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FD" w:rsidRDefault="00DA3DFD" w:rsidP="00DA3D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E4599" w:rsidRDefault="00F412AC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ECE620" wp14:editId="749C1F98">
            <wp:extent cx="6120130" cy="856843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6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2AC" w:rsidRDefault="00F412AC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412AC" w:rsidRPr="0086223B" w:rsidRDefault="00F412AC" w:rsidP="004E6B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4C3896" w:rsidTr="00820FAF">
        <w:tc>
          <w:tcPr>
            <w:tcW w:w="9854" w:type="dxa"/>
            <w:gridSpan w:val="2"/>
          </w:tcPr>
          <w:p w:rsidR="00F412AC" w:rsidRDefault="00F412AC" w:rsidP="00C97B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C3896" w:rsidRP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Содержание</w:t>
            </w:r>
          </w:p>
        </w:tc>
      </w:tr>
      <w:tr w:rsidR="004C3896" w:rsidTr="00820FAF">
        <w:tc>
          <w:tcPr>
            <w:tcW w:w="9322" w:type="dxa"/>
          </w:tcPr>
          <w:p w:rsidR="004C3896" w:rsidRPr="004C3896" w:rsidRDefault="004C3896" w:rsidP="000A71B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89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ЦЕЛЕВОЙ РАЗДЕЛ</w:t>
            </w:r>
          </w:p>
          <w:p w:rsidR="004C3896" w:rsidRPr="00992565" w:rsidRDefault="004C3896" w:rsidP="000A71B7">
            <w:pPr>
              <w:pStyle w:val="a3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…………………………………………………..</w:t>
            </w:r>
          </w:p>
          <w:p w:rsidR="004C3896" w:rsidRPr="00992565" w:rsidRDefault="004C3896" w:rsidP="000A71B7">
            <w:pPr>
              <w:pStyle w:val="a3"/>
              <w:numPr>
                <w:ilvl w:val="2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реализации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</w:t>
            </w:r>
          </w:p>
          <w:p w:rsidR="004C3896" w:rsidRPr="00992565" w:rsidRDefault="004C3896" w:rsidP="000A71B7">
            <w:pPr>
              <w:pStyle w:val="a3"/>
              <w:numPr>
                <w:ilvl w:val="2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Принципы формирования программы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……………………………</w:t>
            </w:r>
          </w:p>
          <w:p w:rsidR="004C3896" w:rsidRPr="00B31FD5" w:rsidRDefault="004C3896" w:rsidP="000A71B7">
            <w:pPr>
              <w:pStyle w:val="a3"/>
              <w:numPr>
                <w:ilvl w:val="2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Психофизические особенности детей с </w:t>
            </w:r>
            <w:r w:rsidRPr="009925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задержкой </w:t>
            </w:r>
          </w:p>
          <w:p w:rsidR="004C3896" w:rsidRPr="00992565" w:rsidRDefault="004C3896" w:rsidP="004C3896">
            <w:pPr>
              <w:pStyle w:val="a3"/>
              <w:ind w:left="12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психического </w:t>
            </w:r>
            <w:r w:rsidRPr="0099256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развития…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…………………………………………..</w:t>
            </w:r>
          </w:p>
          <w:p w:rsidR="004C3896" w:rsidRPr="00992565" w:rsidRDefault="004C3896" w:rsidP="000A71B7">
            <w:pPr>
              <w:pStyle w:val="a3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Планируемые результаты освоения программы…………………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  <w:p w:rsidR="004C3896" w:rsidRPr="00992565" w:rsidRDefault="004C3896" w:rsidP="000A71B7">
            <w:pPr>
              <w:pStyle w:val="a3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 диагностика……………………………………………</w:t>
            </w:r>
          </w:p>
          <w:p w:rsidR="004C3896" w:rsidRPr="00992565" w:rsidRDefault="004C3896" w:rsidP="000A71B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СОДЕРЖАТЕЛЬНЫЙ РАЗДЕЛ</w:t>
            </w:r>
          </w:p>
          <w:p w:rsidR="004C3896" w:rsidRPr="00B31FD5" w:rsidRDefault="004C3896" w:rsidP="000A71B7">
            <w:pPr>
              <w:pStyle w:val="a3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hAnsi="Times New Roman"/>
                <w:sz w:val="28"/>
                <w:szCs w:val="28"/>
              </w:rPr>
              <w:t xml:space="preserve"> Описание образовательной деятельности по образовательным</w:t>
            </w:r>
          </w:p>
          <w:p w:rsidR="004C3896" w:rsidRPr="00992565" w:rsidRDefault="004C3896" w:rsidP="004C3896">
            <w:pPr>
              <w:pStyle w:val="a3"/>
              <w:ind w:left="7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hAnsi="Times New Roman"/>
                <w:sz w:val="28"/>
                <w:szCs w:val="28"/>
              </w:rPr>
              <w:t xml:space="preserve"> областям………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………………………………………………………….</w:t>
            </w:r>
          </w:p>
          <w:p w:rsidR="004C3896" w:rsidRPr="003E4599" w:rsidRDefault="004C3896" w:rsidP="000A71B7">
            <w:pPr>
              <w:pStyle w:val="a3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hAnsi="Times New Roman"/>
                <w:sz w:val="28"/>
                <w:szCs w:val="28"/>
              </w:rPr>
              <w:t xml:space="preserve"> Содержание </w:t>
            </w:r>
            <w:r w:rsidR="003E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работы воспитателей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</w:p>
          <w:p w:rsidR="004C3896" w:rsidRPr="00992565" w:rsidRDefault="004C3896" w:rsidP="000A71B7">
            <w:pPr>
              <w:pStyle w:val="a3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hAnsi="Times New Roman"/>
                <w:sz w:val="28"/>
                <w:szCs w:val="28"/>
              </w:rPr>
              <w:t xml:space="preserve"> Формы, методы и средства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программы…………………..</w:t>
            </w:r>
          </w:p>
          <w:p w:rsidR="004C3896" w:rsidRPr="00992565" w:rsidRDefault="004C3896" w:rsidP="000A71B7">
            <w:pPr>
              <w:pStyle w:val="a3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</w:t>
            </w:r>
            <w:r w:rsidR="003E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педагогами ДОУ…………...</w:t>
            </w:r>
            <w:r w:rsidR="003E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</w:t>
            </w:r>
          </w:p>
          <w:p w:rsidR="004C3896" w:rsidRPr="00992565" w:rsidRDefault="004C3896" w:rsidP="000A71B7">
            <w:pPr>
              <w:pStyle w:val="a3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Взаимодействие </w:t>
            </w:r>
            <w:r w:rsidR="003E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</w:t>
            </w: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семьями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</w:t>
            </w:r>
            <w:r w:rsidR="003E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</w:t>
            </w:r>
          </w:p>
          <w:p w:rsidR="004C3896" w:rsidRPr="00992565" w:rsidRDefault="004C3896" w:rsidP="000A71B7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РАЗДЕЛ</w:t>
            </w:r>
          </w:p>
          <w:p w:rsidR="004C3896" w:rsidRPr="00B31FD5" w:rsidRDefault="004C3896" w:rsidP="000A71B7">
            <w:pPr>
              <w:pStyle w:val="a3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Материально-техническое обеспечение, </w:t>
            </w:r>
            <w:r w:rsidRPr="00992565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</w:p>
          <w:p w:rsidR="004C3896" w:rsidRPr="00B31FD5" w:rsidRDefault="004C3896" w:rsidP="004C3896">
            <w:pPr>
              <w:pStyle w:val="a3"/>
              <w:ind w:left="7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565">
              <w:rPr>
                <w:rFonts w:ascii="Times New Roman" w:hAnsi="Times New Roman"/>
                <w:sz w:val="28"/>
                <w:szCs w:val="28"/>
              </w:rPr>
              <w:t xml:space="preserve">методическими материалами и средствами обучения и </w:t>
            </w:r>
            <w:r w:rsidRPr="00B31FD5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4C3896" w:rsidRPr="00992565" w:rsidRDefault="004C3896" w:rsidP="000A71B7">
            <w:pPr>
              <w:pStyle w:val="a3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Программно-методическое 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</w:p>
          <w:p w:rsidR="004C3896" w:rsidRPr="00B31FD5" w:rsidRDefault="004C3896" w:rsidP="000A71B7">
            <w:pPr>
              <w:pStyle w:val="a3"/>
              <w:numPr>
                <w:ilvl w:val="1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3E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образовательной деятельности воспитателей </w:t>
            </w:r>
            <w:r w:rsidR="00C20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 4 – 5</w:t>
            </w:r>
            <w:r w:rsidRPr="00B3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 задержкой психического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="003E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</w:t>
            </w:r>
          </w:p>
          <w:p w:rsidR="004C3896" w:rsidRDefault="004C3896" w:rsidP="004C3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</w:t>
            </w:r>
            <w:r w:rsidR="00820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………..</w:t>
            </w:r>
          </w:p>
          <w:p w:rsidR="007567DA" w:rsidRDefault="007567DA" w:rsidP="004C3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Приложение………………………………………………………………………</w:t>
            </w:r>
          </w:p>
        </w:tc>
        <w:tc>
          <w:tcPr>
            <w:tcW w:w="532" w:type="dxa"/>
          </w:tcPr>
          <w:p w:rsidR="004C3896" w:rsidRDefault="004C3896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7DA" w:rsidRDefault="007567DA" w:rsidP="00C97B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3896" w:rsidRPr="00992565" w:rsidRDefault="004C3896" w:rsidP="00C97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329" w:rsidRPr="00992565" w:rsidRDefault="00445329" w:rsidP="00B8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45329" w:rsidRPr="00992565" w:rsidRDefault="00445329" w:rsidP="00B8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45329" w:rsidRPr="00992565" w:rsidRDefault="00445329" w:rsidP="00B84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1E18BC" w:rsidP="00EC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Default="001E18BC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4599" w:rsidRPr="00992565" w:rsidRDefault="003E4599" w:rsidP="00756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18BC" w:rsidRPr="00992565" w:rsidRDefault="00431631" w:rsidP="00F308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lastRenderedPageBreak/>
        <w:t>ЦЕЛЕВОЙ РАЗДЕЛ</w:t>
      </w:r>
    </w:p>
    <w:p w:rsidR="006A7859" w:rsidRPr="00992565" w:rsidRDefault="00951F05" w:rsidP="00F308A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</w:t>
      </w:r>
      <w:r w:rsidR="006A7859" w:rsidRPr="009925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Пояснительная записка</w:t>
      </w:r>
    </w:p>
    <w:p w:rsidR="00D757E2" w:rsidRDefault="00D757E2" w:rsidP="00D757E2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предназначена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</w:t>
      </w:r>
      <w:r w:rsidR="007A3030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="00A9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с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задержкой психического развития. Программа имеет образовательную, коррекционно-развиваю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щую направленность. </w:t>
      </w:r>
      <w:r w:rsidRPr="00705BB6">
        <w:rPr>
          <w:rFonts w:ascii="Times New Roman" w:eastAsia="Times New Roman" w:hAnsi="Times New Roman" w:cs="Arial"/>
          <w:kern w:val="1"/>
          <w:sz w:val="28"/>
          <w:szCs w:val="28"/>
        </w:rPr>
        <w:t xml:space="preserve">Программа рассчитана на 1 год обучения. </w:t>
      </w:r>
    </w:p>
    <w:p w:rsidR="004579EB" w:rsidRPr="00992565" w:rsidRDefault="004579EB" w:rsidP="00705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следующих документов:</w:t>
      </w:r>
    </w:p>
    <w:p w:rsidR="004579EB" w:rsidRPr="00646FFC" w:rsidRDefault="00646FFC" w:rsidP="00646FFC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N 273-ФЗ (ред. от 03.07.2016) "Об образ</w:t>
      </w:r>
      <w:r w:rsidRPr="00646F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6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Федерации"</w:t>
      </w:r>
      <w:r w:rsidR="003E4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9EB" w:rsidRPr="00992565" w:rsidRDefault="004579EB" w:rsidP="00A61E9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(Приказ № 1155 от 17 октября 2013 года); </w:t>
      </w:r>
    </w:p>
    <w:p w:rsidR="004579EB" w:rsidRPr="00992565" w:rsidRDefault="004579EB" w:rsidP="00A61E9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от 15 мая 2013г.;  </w:t>
      </w:r>
    </w:p>
    <w:p w:rsidR="00AD05CA" w:rsidRPr="00992565" w:rsidRDefault="00AD05CA" w:rsidP="00AD05CA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рождения до школы.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общеобразовательная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образования. 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Н.Е.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2014г.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79EB" w:rsidRPr="00992565" w:rsidRDefault="004579EB" w:rsidP="00A61E95">
      <w:pPr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</w:t>
      </w:r>
      <w:r w:rsidR="005A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дошкольного образования </w:t>
      </w:r>
      <w:r w:rsidR="003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5A3CEE" w:rsidRPr="003C2D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задержкой психического развития</w:t>
      </w:r>
      <w:r w:rsidR="003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115;</w:t>
      </w:r>
    </w:p>
    <w:p w:rsidR="004579EB" w:rsidRPr="00992565" w:rsidRDefault="004579EB" w:rsidP="00A61E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МБДОУ № </w:t>
      </w:r>
      <w:r w:rsidR="003E4599">
        <w:rPr>
          <w:rFonts w:ascii="Times New Roman" w:eastAsia="Times New Roman" w:hAnsi="Times New Roman" w:cs="Times New Roman"/>
          <w:sz w:val="28"/>
          <w:szCs w:val="28"/>
          <w:lang w:eastAsia="ru-RU"/>
        </w:rPr>
        <w:t>115 г. Ульяновска;</w:t>
      </w:r>
    </w:p>
    <w:p w:rsidR="004579EB" w:rsidRPr="00992565" w:rsidRDefault="004579EB" w:rsidP="004579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учтены разработки отечественных ученых в области общей и специальной педагогики и психологии. </w:t>
      </w:r>
    </w:p>
    <w:p w:rsidR="004579EB" w:rsidRPr="00992565" w:rsidRDefault="004579EB" w:rsidP="004579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обеспечивает создание оптимальных условий для</w:t>
      </w:r>
    </w:p>
    <w:p w:rsidR="004579EB" w:rsidRPr="00992565" w:rsidRDefault="004579EB" w:rsidP="00F308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недостатков психического развития и предупреждение втори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нарушений развития;</w:t>
      </w:r>
    </w:p>
    <w:p w:rsidR="004579EB" w:rsidRPr="00992565" w:rsidRDefault="004579EB" w:rsidP="00F308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позитивных качеств личности; </w:t>
      </w:r>
    </w:p>
    <w:p w:rsidR="004579EB" w:rsidRPr="00992565" w:rsidRDefault="004579EB" w:rsidP="00F308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эмоционально-волевой, познавательно-речевой, двигательной сфер у детей с ЗПР;</w:t>
      </w:r>
    </w:p>
    <w:p w:rsidR="004579EB" w:rsidRPr="00992565" w:rsidRDefault="004579EB" w:rsidP="00F308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определенного круга представлений и умений, необходимых для успешной подготовки детей к обучению в школе. </w:t>
      </w:r>
    </w:p>
    <w:p w:rsidR="004579EB" w:rsidRPr="00992565" w:rsidRDefault="003F0C62" w:rsidP="003F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1.1.1. </w:t>
      </w:r>
      <w:r w:rsidR="00972CD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Цели и задачи реализации п</w:t>
      </w:r>
      <w:r w:rsidR="005D083F" w:rsidRPr="0099256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рограммы</w:t>
      </w:r>
    </w:p>
    <w:p w:rsidR="009B415E" w:rsidRDefault="009B415E" w:rsidP="002D03D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Цель: с</w:t>
      </w:r>
      <w:r w:rsidR="002D03D0" w:rsidRPr="002D03D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9B415E" w:rsidRDefault="002D03D0" w:rsidP="002D03D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B415E">
        <w:rPr>
          <w:rFonts w:ascii="Times New Roman" w:eastAsia="Andale Sans UI" w:hAnsi="Times New Roman" w:cs="Times New Roman"/>
          <w:iCs/>
          <w:kern w:val="1"/>
          <w:sz w:val="28"/>
          <w:szCs w:val="28"/>
        </w:rPr>
        <w:t>Задачи</w:t>
      </w:r>
      <w:r w:rsidRPr="009B415E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  <w:r w:rsidRPr="002D03D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782E40" w:rsidRDefault="002D03D0" w:rsidP="000A71B7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Забота о здоровье, эмоциональном благополучии и своевременном развитии каждого ребенка. </w:t>
      </w:r>
    </w:p>
    <w:p w:rsidR="00782E40" w:rsidRDefault="002D03D0" w:rsidP="000A71B7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Создание в групп</w:t>
      </w:r>
      <w:r w:rsidR="00196CDF">
        <w:rPr>
          <w:rFonts w:ascii="Times New Roman" w:eastAsia="Andale Sans UI" w:hAnsi="Times New Roman" w:cs="Times New Roman"/>
          <w:kern w:val="1"/>
          <w:sz w:val="28"/>
          <w:szCs w:val="28"/>
        </w:rPr>
        <w:t>е</w:t>
      </w: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</w:r>
    </w:p>
    <w:p w:rsidR="00782E40" w:rsidRDefault="002D03D0" w:rsidP="000A71B7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Максимальное использование разнообразных видов детской деятельности, их интеграция в целях повыше</w:t>
      </w:r>
      <w:r w:rsidR="009B415E"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ния эффективности </w:t>
      </w:r>
      <w:proofErr w:type="spellStart"/>
      <w:r w:rsidR="009B415E"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воспитательно</w:t>
      </w:r>
      <w:proofErr w:type="spellEnd"/>
      <w:r w:rsidR="009B415E"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образовательного процесса. </w:t>
      </w:r>
    </w:p>
    <w:p w:rsidR="00782E40" w:rsidRDefault="002D03D0" w:rsidP="000A71B7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Творческая организац</w:t>
      </w:r>
      <w:r w:rsidR="004E410A"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ия (креативность) </w:t>
      </w:r>
      <w:proofErr w:type="spellStart"/>
      <w:r w:rsidR="004E410A"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воспитательно</w:t>
      </w:r>
      <w:proofErr w:type="spellEnd"/>
      <w:r w:rsidR="004E410A"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образовательного процесса. </w:t>
      </w:r>
    </w:p>
    <w:p w:rsidR="00782E40" w:rsidRDefault="002D03D0" w:rsidP="000A71B7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</w:t>
      </w:r>
    </w:p>
    <w:p w:rsidR="00782E40" w:rsidRDefault="002D03D0" w:rsidP="000A71B7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Уважительное отношение к р</w:t>
      </w:r>
      <w:r w:rsidR="00782E40"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езультатам детского творчества.</w:t>
      </w:r>
    </w:p>
    <w:p w:rsidR="00782E40" w:rsidRDefault="002D03D0" w:rsidP="000A71B7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Единство подходов к воспитан</w:t>
      </w:r>
      <w:r w:rsidR="004E410A"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>ию детей в условиях дошкольного о</w:t>
      </w:r>
      <w:r w:rsidRPr="00782E4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бразовательного учреждения и семьи. </w:t>
      </w:r>
    </w:p>
    <w:p w:rsidR="00F77C2B" w:rsidRPr="00992565" w:rsidRDefault="00F77C2B" w:rsidP="00F77C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Основная цель рабочей программы </w:t>
      </w:r>
      <w:r w:rsidR="00196CDF">
        <w:rPr>
          <w:rFonts w:ascii="Times New Roman" w:eastAsia="Andale Sans UI" w:hAnsi="Times New Roman" w:cs="Times New Roman"/>
          <w:kern w:val="1"/>
          <w:sz w:val="28"/>
          <w:szCs w:val="28"/>
        </w:rPr>
        <w:t>воспитателей</w:t>
      </w:r>
      <w:r w:rsidR="009B415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– п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овышение социального статуса воспитанника, 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формирование у детей 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целостной картины мира в соответствии с программным содержанием,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формирование, всестороннее развитие и коррекция психических процессов и речи, 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развитие положительных личностных качеств </w:t>
      </w:r>
      <w:r w:rsidR="00852E9D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и социализация 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с учетом способностей и возможностей детей с ЗПР. </w:t>
      </w:r>
    </w:p>
    <w:p w:rsidR="004579EB" w:rsidRPr="00992565" w:rsidRDefault="004579EB" w:rsidP="000A71B7">
      <w:pPr>
        <w:pStyle w:val="a3"/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формирования программы</w:t>
      </w:r>
    </w:p>
    <w:p w:rsidR="00F77C2B" w:rsidRPr="00992565" w:rsidRDefault="00F77C2B" w:rsidP="00F77C2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основу программы положены </w:t>
      </w:r>
      <w:r w:rsidRPr="0099256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основные </w:t>
      </w:r>
      <w:proofErr w:type="spellStart"/>
      <w:r w:rsidRPr="0099256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общедидактические</w:t>
      </w:r>
      <w:proofErr w:type="spellEnd"/>
      <w:r w:rsidRPr="0099256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принципы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:</w:t>
      </w:r>
    </w:p>
    <w:p w:rsidR="00F77C2B" w:rsidRPr="00992565" w:rsidRDefault="00F77C2B" w:rsidP="000A71B7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Принцип системности опирается на представление о психическом развитии как о сложной функциональной системе, структурные компоненты которой находятся в тесном взаимодейств</w:t>
      </w:r>
      <w:r w:rsidR="00F27E3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ии. Системность 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коррекционной работы реализуются в учебном процессе благодаря системе повторения усвоенных навыков, опоры на уже имеющиеся знания и умения, что обеспечивает поступательное психическое развитие.</w:t>
      </w:r>
    </w:p>
    <w:p w:rsidR="00F77C2B" w:rsidRPr="00992565" w:rsidRDefault="00F77C2B" w:rsidP="000A71B7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Принцип развития предполагает выделение в процессе коррекционной работы тех задач, которые находятся в зоне ближайшего развития ребенка.</w:t>
      </w:r>
    </w:p>
    <w:p w:rsidR="00F77C2B" w:rsidRPr="00992565" w:rsidRDefault="00F77C2B" w:rsidP="000A71B7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Принцип комплексности 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</w:t>
      </w:r>
      <w:r w:rsidR="00852E9D">
        <w:rPr>
          <w:rFonts w:ascii="Times New Roman" w:eastAsia="Andale Sans UI" w:hAnsi="Times New Roman" w:cs="Times New Roman"/>
          <w:kern w:val="1"/>
          <w:sz w:val="28"/>
          <w:szCs w:val="28"/>
        </w:rPr>
        <w:t>ДОУ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родителей дошкольников.</w:t>
      </w:r>
    </w:p>
    <w:p w:rsidR="00F77C2B" w:rsidRPr="00992565" w:rsidRDefault="00F77C2B" w:rsidP="000A71B7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>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 нормами.</w:t>
      </w:r>
    </w:p>
    <w:p w:rsidR="00B3257B" w:rsidRDefault="00F77C2B" w:rsidP="000A71B7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Принцип последовательности и концентричности усвоения знаний предполагает такой подбор материала, когда между составными частями его существует логическая связь, последующие задания опираются на предыдущие. </w:t>
      </w:r>
    </w:p>
    <w:p w:rsidR="003F0C62" w:rsidRPr="008C5F46" w:rsidRDefault="00F77C2B" w:rsidP="000A71B7">
      <w:pPr>
        <w:pStyle w:val="a3"/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Психофизические особенности детей с задержкой психического </w:t>
      </w:r>
    </w:p>
    <w:p w:rsidR="00F77C2B" w:rsidRPr="00992565" w:rsidRDefault="00F77C2B" w:rsidP="003F0C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</w:t>
      </w:r>
    </w:p>
    <w:p w:rsidR="00905771" w:rsidRDefault="006A7859" w:rsidP="00647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Дети с</w:t>
      </w:r>
      <w:r w:rsidR="006478BC"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задержкой психического развития</w:t>
      </w:r>
      <w:r w:rsidR="006478BC" w:rsidRPr="00992565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 xml:space="preserve"> 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относятся к категории детей с ограниченными воз</w:t>
      </w:r>
      <w:r w:rsidR="00F77C2B"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можностями здоровья (ОВЗ). ЗПР – 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это «пограничная» фо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р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ма </w:t>
      </w:r>
      <w:proofErr w:type="spellStart"/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дизонтогенеза</w:t>
      </w:r>
      <w:proofErr w:type="spellEnd"/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, для которой характерно замедление темпа созревания псих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>и</w:t>
      </w:r>
      <w:r w:rsidRPr="0099256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ческих структур. 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lastRenderedPageBreak/>
        <w:t>Исходя из общности основных закономерностей развития в норме и пат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логии, определяются основные проблемы развития детей с ЗПР:</w:t>
      </w:r>
    </w:p>
    <w:p w:rsidR="002C0C78" w:rsidRPr="00804AFC" w:rsidRDefault="002C0C78" w:rsidP="000A71B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социальная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дезадаптированность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ребенка;</w:t>
      </w:r>
    </w:p>
    <w:p w:rsidR="002C0C78" w:rsidRPr="00804AFC" w:rsidRDefault="002C0C78" w:rsidP="000A71B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низкий уровень психических процессов: внимания, предметного и социал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ь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ного восприятия, представлений, памяти, мышления;</w:t>
      </w:r>
    </w:p>
    <w:p w:rsidR="002C0C78" w:rsidRPr="00804AFC" w:rsidRDefault="002C0C78" w:rsidP="000A71B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несформированность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мотивационно-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потребностной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сферы;</w:t>
      </w:r>
    </w:p>
    <w:p w:rsidR="002C0C78" w:rsidRPr="00804AFC" w:rsidRDefault="002C0C78" w:rsidP="000A71B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недоразвитие и искажение эмоционально-волевой сферы;</w:t>
      </w:r>
    </w:p>
    <w:p w:rsidR="002C0C78" w:rsidRPr="00804AFC" w:rsidRDefault="002C0C78" w:rsidP="000A71B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недостаточность моторного и психомоторного развития;</w:t>
      </w:r>
    </w:p>
    <w:p w:rsidR="002C0C78" w:rsidRPr="00804AFC" w:rsidRDefault="002C0C78" w:rsidP="000A71B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снижение произвольности психических процессов, деятельности, поведения.</w:t>
      </w:r>
    </w:p>
    <w:p w:rsidR="002C0C78" w:rsidRPr="00804AFC" w:rsidRDefault="002C0C78" w:rsidP="000A71B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Поведение детей соответствует более младшему возрасту. Они зависимы от взрослого, предпочитают ранние формы общения.</w:t>
      </w:r>
    </w:p>
    <w:p w:rsidR="002C0C78" w:rsidRPr="00804AFC" w:rsidRDefault="002C0C78" w:rsidP="000A71B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Познавательная активность качественно снижена. Дети безынициативны, п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знавательные интересы слабо выражены.</w:t>
      </w:r>
    </w:p>
    <w:p w:rsidR="002C0C78" w:rsidRPr="00804AFC" w:rsidRDefault="002C0C78" w:rsidP="000A71B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Регуляция и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саморегуляция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поведения не сформирована, в результате чего невозможно сосредоточение на одном виде деятельности.</w:t>
      </w:r>
    </w:p>
    <w:p w:rsidR="002C0C78" w:rsidRPr="00804AFC" w:rsidRDefault="002C0C78" w:rsidP="000A71B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Игровая деятельность недостаточно сформирована и не является значимой, не занимает все свободное время, не носит характера ведущей психической деятельности.</w:t>
      </w:r>
    </w:p>
    <w:p w:rsidR="002C0C78" w:rsidRPr="00804AFC" w:rsidRDefault="002C0C78" w:rsidP="000A71B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Недоразвитие эмоционально-волевой сферы проявляется в примитивности эмоций и их неустойчивости: дети легко переходят от смеха к слезам и наоборот.</w:t>
      </w:r>
    </w:p>
    <w:p w:rsidR="002C0C78" w:rsidRPr="00804AFC" w:rsidRDefault="002C0C78" w:rsidP="000A71B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Отставание в речевом развитии проявляется в низкой речевой активности и недоразвитии языковой способности.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Специфика образовательных потребностей детей </w:t>
      </w:r>
      <w:r w:rsidR="00852E9D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среднего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дошкольного возраста с ЗПР обусловлена особенностями развития высших психических функций.</w:t>
      </w:r>
    </w:p>
    <w:p w:rsidR="002C0C78" w:rsidRPr="00804AFC" w:rsidRDefault="002C0C78" w:rsidP="000A71B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Сенсорно-</w:t>
      </w:r>
      <w:r w:rsidR="00804AFC"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перцептивные функции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Недостаточная целенаправленность восприятия ведет к его фрагмента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ности и недостаточной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дифференцированности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. Недостатки восприятия связ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ны с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несформированностью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аналитико-синтетической деятельности в зрител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ь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ной системе, особенно когда в зрительном восприятии участвует двигательный анализатор. Поэтому наиболее значительное отставание наблюдается в пр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странственном восприятии, которое основано на интеграции зрительных и дв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гательных ощущений. Еще большее отставание отмечено в формировании 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теграции зрительных и слуховых ощущений.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Слуховое восприятие </w:t>
      </w:r>
      <w:r w:rsidR="00852E9D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средних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дошкольников с ЗПР характеризуется теми же особенностями, что и зрительное. Эти затруднения, отражающие недост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точность аналитико-синтетической деятельности, проявляются в трудностях восприятия и осознания речевых инструкций.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Осязательное восприятие является комплексным, объединяющим та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к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тильные и двигательные ощущения. Наблюдаемые трудности связаны с нед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статочностью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межсенсорных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связей и с недоразвитием тактильной и двигател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ь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ной чувствительности.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lastRenderedPageBreak/>
        <w:t>Отставание в развитии двигательных ощущений проявляется в неточн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сти, несоразмерности движений, моторной неловкости, в трудностях воспрои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з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ведения поз.</w:t>
      </w:r>
    </w:p>
    <w:p w:rsidR="002C0C78" w:rsidRPr="00804AFC" w:rsidRDefault="002C0C78" w:rsidP="000A71B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Моторные функции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 области психомоторики отставание в развитии двигательной сферы проявляется на уровне выполнения произвольных осознанных движений, направленных на достижение определенной цели. Особенно выражены затру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нение в воспроизведении поз руки, пальцев, выполнении попеременных движ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ний, двигательных программ, связанных с координацией движений, в которых участвуют группы мышц обеих половин тела.</w:t>
      </w:r>
    </w:p>
    <w:p w:rsidR="002C0C78" w:rsidRPr="00804AFC" w:rsidRDefault="002C0C78" w:rsidP="000A71B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Внимание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Недостатки внимания детей с ЗПР в значительной мере связаны с низкой работоспособностью, повышенной истощаемостью, которые характерны для детей с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резидуальной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органической недостаточностью центральной нервной системы. Недостатки сосредоточения субъекта на объекте отмечаются всеми исследователями, как характерный признак. В младшем дошкольном возрасте часто проявляется «синдром дефицита внимания», сочетающийся с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гипер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- или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гипоактивностью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. Дефицит внимания является следствием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несформированн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сти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сенсорной сферы, слабости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саморегуляции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психической деятельности, 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достаточности мотивации и развития интересов.</w:t>
      </w:r>
    </w:p>
    <w:p w:rsidR="002C0C78" w:rsidRPr="00804AFC" w:rsidRDefault="002C0C78" w:rsidP="000A71B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Память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По данным наблюдений, дошкольники с ЗПР обладают худшей памятью, чем их нормальные сверстники. Исследования показывают, что более высокие показатели наблюдаются в развитии наглядно-образной памяти по сравнению со словесной, т.е. проявляется та же закономерность, что и в развитии памяти детей без отклонений в развитии. Отмечены большие расхождения в объеме з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поминаемого материала. Если ребенок 4 –5 лет удерживает в памяти 5-6 пре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метов, то ребенок 5-го года жизни с ЗПР в условиях непреднамеренного зап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минания приближается по показателям к ребенку с легкой умственной отстал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стью. Элементарная образная память на месторасположение предметов по пок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зателям значительно ниже, чем у нормально развивающихся сверстников, оп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средованное запоминание недоступно. Произвольная память, которая у но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мально развивающегося ребенка развита на уровне принятия задачи на запом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нание и применения способа запоминания (проговаривание задачи), у детей с ЗПР не сформирована. Выражена ограниченность словесной памяти даже на уровне воспроизведения прослушанных фраз, а тем более коротких текстов.</w:t>
      </w:r>
    </w:p>
    <w:p w:rsidR="002C0C78" w:rsidRPr="00804AFC" w:rsidRDefault="002C0C78" w:rsidP="000A71B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Мышление</w:t>
      </w:r>
    </w:p>
    <w:p w:rsidR="002C0C78" w:rsidRPr="00804AFC" w:rsidRDefault="00905771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У</w:t>
      </w:r>
      <w:r w:rsidR="002C0C78"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детей наблюдается отставание в развитии всех видов мышления. Наглядно-действенное мышление – не только самая ранняя форма мышления, она является исходной, ее основе возникает наглядно-образное мышление, ра</w:t>
      </w:r>
      <w:r w:rsidR="002C0C78"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з</w:t>
      </w:r>
      <w:r w:rsidR="002C0C78"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вивающееся у ребенка 5-го года жизни.</w:t>
      </w:r>
    </w:p>
    <w:p w:rsidR="00905771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Ребенок с ЗПР </w:t>
      </w:r>
      <w:r w:rsidR="007E6836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среднего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дошкольного возраста плохо ориентируется в условиях, возникающих перед ним практических задач, не может самосто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я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lastRenderedPageBreak/>
        <w:t>тельно найти выход в проблемной ситуации, где необходимо применение всп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могательных средств и орудий для решения задачи. </w:t>
      </w:r>
    </w:p>
    <w:p w:rsidR="00905771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Недостатки наглядно-образного мышления безусловно связаны со слаб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стью аналитико-синтетической деятельности на уровне умственных операций анализа, действия сравнения, сопоставления. Но в большей степени они явл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я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ются следствием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несформированности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, слабости, нечеткости образов-представлений, что затрудняет оперирование ими: расчленение, соотнесение, объединение и сопоставление образов-представлений и их элементов. </w:t>
      </w:r>
    </w:p>
    <w:p w:rsidR="002C0C78" w:rsidRPr="00804AFC" w:rsidRDefault="002C0C78" w:rsidP="000A71B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Речевое развитие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Данная категория детей характеризуется поздним началом речи, заме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д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ленным расширением словаря, овладением грамматическим строем, формир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ванием языковых обобщений. Отмечается недостаточная отчетливость,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смаза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ность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речи. Характерна крайне низкая речевая активность, использование речи только в роли обиходно-коммуникативного средства. Отставание в формиров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нии контекстной речи является следствием недостаточной аналитико-синтетической деятельности, низкого уровня познавательной и коммуникати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ной активности,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несформированности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мыслительных операций. Понимание 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чи затруднено на уровне сложных грамматических конструкций и форм выр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жения пространственных и временных отношений. У значительной части детей речь приближается по показателям к речи умственно-отсталых, для которых рассказ по сложной картинке </w:t>
      </w:r>
      <w:r w:rsid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недоступен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2C0C78" w:rsidRPr="00804AFC" w:rsidRDefault="002C0C78" w:rsidP="000A71B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Особенности развития эмоциональной сферы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У дошкольников с ЗПР отмечается качественное отставание в развитии эмоций, проявляющееся в немотивированной смене настроения, контрастном проявлении эмоций, лабильности, аффективных реакциях, неадекватных ситу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а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ции, повышенной тревожности. Недоразвитие эмоциональной сферы проявл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я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ется в отсутствии взаимодействия со сверстниками и снижении потребности в привязанности. У детей с ЗПР затруднено понимание своих и чужих эмоций, </w:t>
      </w:r>
      <w:proofErr w:type="spellStart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эмпатия</w:t>
      </w:r>
      <w:proofErr w:type="spellEnd"/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 xml:space="preserve"> не сформирована. </w:t>
      </w:r>
    </w:p>
    <w:p w:rsidR="002C0C78" w:rsidRPr="00804AFC" w:rsidRDefault="002C0C78" w:rsidP="000A71B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Особенности формирования игровой деятельности</w:t>
      </w:r>
    </w:p>
    <w:p w:rsidR="002C0C78" w:rsidRPr="00804AFC" w:rsidRDefault="002C0C78" w:rsidP="002C0C78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</w:pP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Ведущая деятельность дошкольного возраста концентрирует в себе наиболее существенные проявления психической активности. В 3 года игра представляет собой продолжение и развитие предметной деятельности, ребенок использует игрушки строго по назначению, овладевая спектром предметных действий, моделируя социальные функции. Затем орудийные действия замен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я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ются цепочкой процессуальных действий, в логической последовательности 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ражающих социальные ситуации. В среднем дошкольном возрасте у нормально развивающихся детей возникает сюжетно-ролевая игра, моделирующая отн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о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шения людей. К пяти годам игра становится основным видом совместной де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я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тельности детей и средством усвоения социального опыта и личностного разв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и</w:t>
      </w:r>
      <w:r w:rsidRPr="00804AFC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тия.</w:t>
      </w:r>
    </w:p>
    <w:p w:rsidR="00660FF0" w:rsidRPr="00992565" w:rsidRDefault="00660FF0" w:rsidP="000A71B7">
      <w:pPr>
        <w:pStyle w:val="1"/>
        <w:numPr>
          <w:ilvl w:val="1"/>
          <w:numId w:val="18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92565">
        <w:rPr>
          <w:rFonts w:ascii="Times New Roman" w:eastAsia="Times New Roman" w:hAnsi="Times New Roman" w:cs="Times New Roman"/>
          <w:color w:val="auto"/>
          <w:lang w:eastAsia="ru-RU"/>
        </w:rPr>
        <w:t>Планируемые результаты освоения программы</w:t>
      </w:r>
    </w:p>
    <w:p w:rsidR="00465122" w:rsidRPr="002B6A9B" w:rsidRDefault="00465122" w:rsidP="003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Результаты планируются с учетом </w:t>
      </w:r>
      <w:r w:rsidR="002B6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общеобразовательная пр</w:t>
      </w:r>
      <w:r w:rsidR="002B6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6A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</w:t>
      </w:r>
      <w:r w:rsidR="002B6A9B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</w:t>
      </w:r>
      <w:r w:rsidR="002B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 </w:t>
      </w:r>
      <w:r w:rsidR="002B6A9B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Н.Е. </w:t>
      </w:r>
      <w:proofErr w:type="spellStart"/>
      <w:r w:rsidR="002B6A9B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6A9B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6A9B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раксы</w:t>
      </w:r>
      <w:proofErr w:type="spellEnd"/>
      <w:r w:rsidR="002B6A9B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2B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.С. Комаровой, М.А. Васильевой, </w:t>
      </w:r>
      <w:r w:rsidR="003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</w:t>
      </w:r>
      <w:r w:rsidR="003C2DAF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3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программы</w:t>
      </w:r>
      <w:r w:rsidR="003C2DAF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DAF" w:rsidRPr="003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детей </w:t>
      </w:r>
      <w:r w:rsidR="00A93148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="003C2DAF" w:rsidRPr="003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задержкой психического развития</w:t>
      </w:r>
      <w:r w:rsidR="007E6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256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 также </w:t>
      </w:r>
      <w:r w:rsidRPr="00992565">
        <w:rPr>
          <w:rFonts w:ascii="Times New Roman" w:hAnsi="Times New Roman"/>
          <w:sz w:val="28"/>
          <w:szCs w:val="28"/>
        </w:rPr>
        <w:t>учитывают требования Стандарта к целевым ориентирам в соответствии с возрастными особенностями развития детей с ограниченными возможностями здоровья.</w:t>
      </w:r>
    </w:p>
    <w:p w:rsidR="00020EEE" w:rsidRPr="007E6836" w:rsidRDefault="00020EEE" w:rsidP="007E6836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7E683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Планируемые результаты к концу учебного года</w:t>
      </w:r>
    </w:p>
    <w:p w:rsidR="007A3030" w:rsidRPr="003614D2" w:rsidRDefault="007A3030" w:rsidP="007A3030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b/>
          <w:sz w:val="28"/>
          <w:szCs w:val="28"/>
        </w:rPr>
        <w:t>Соц</w:t>
      </w:r>
      <w:r>
        <w:rPr>
          <w:rFonts w:ascii="Times New Roman" w:eastAsia="Times New Roman" w:hAnsi="Times New Roman"/>
          <w:b/>
          <w:sz w:val="28"/>
          <w:szCs w:val="28"/>
        </w:rPr>
        <w:t>иально-коммуникативное развитие</w:t>
      </w:r>
      <w:r w:rsidRPr="003614D2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7A3030" w:rsidRPr="003614D2" w:rsidRDefault="007A3030" w:rsidP="005347CD">
      <w:pPr>
        <w:numPr>
          <w:ilvl w:val="0"/>
          <w:numId w:val="34"/>
        </w:numPr>
        <w:tabs>
          <w:tab w:val="left" w:pos="1148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14D2">
        <w:rPr>
          <w:rFonts w:ascii="Times New Roman" w:hAnsi="Times New Roman"/>
          <w:sz w:val="28"/>
          <w:szCs w:val="28"/>
        </w:rPr>
        <w:t xml:space="preserve">осваивает </w:t>
      </w:r>
      <w:proofErr w:type="spellStart"/>
      <w:r w:rsidRPr="003614D2">
        <w:rPr>
          <w:rFonts w:ascii="Times New Roman" w:hAnsi="Times New Roman"/>
          <w:sz w:val="28"/>
          <w:szCs w:val="28"/>
        </w:rPr>
        <w:t>внеситуативно</w:t>
      </w:r>
      <w:proofErr w:type="spellEnd"/>
      <w:r w:rsidRPr="003614D2">
        <w:rPr>
          <w:rFonts w:ascii="Times New Roman" w:hAnsi="Times New Roman"/>
          <w:sz w:val="28"/>
          <w:szCs w:val="28"/>
        </w:rPr>
        <w:t xml:space="preserve">-познавательную форму общения со взрослыми и </w:t>
      </w:r>
      <w:r w:rsidRPr="003614D2">
        <w:rPr>
          <w:rFonts w:ascii="Times New Roman" w:eastAsia="Times New Roman" w:hAnsi="Times New Roman"/>
          <w:sz w:val="28"/>
          <w:szCs w:val="28"/>
        </w:rPr>
        <w:t xml:space="preserve">проявляет готовность </w:t>
      </w:r>
      <w:r w:rsidRPr="003614D2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3614D2">
        <w:rPr>
          <w:rFonts w:ascii="Times New Roman" w:hAnsi="Times New Roman"/>
          <w:sz w:val="28"/>
          <w:szCs w:val="28"/>
        </w:rPr>
        <w:t>внеситуативно</w:t>
      </w:r>
      <w:proofErr w:type="spellEnd"/>
      <w:r w:rsidRPr="003614D2">
        <w:rPr>
          <w:rFonts w:ascii="Times New Roman" w:hAnsi="Times New Roman"/>
          <w:sz w:val="28"/>
          <w:szCs w:val="28"/>
        </w:rPr>
        <w:t>-личностному общению;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48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проявляет готовность и способность к общению со сверстниками; способен к адекватным</w:t>
      </w:r>
      <w:r w:rsidRPr="003614D2">
        <w:rPr>
          <w:rFonts w:ascii="Times New Roman" w:hAnsi="Times New Roman"/>
          <w:sz w:val="28"/>
          <w:szCs w:val="28"/>
        </w:rPr>
        <w:t xml:space="preserve"> межличностным отношениям; </w:t>
      </w:r>
      <w:r w:rsidRPr="003614D2">
        <w:rPr>
          <w:rFonts w:ascii="Times New Roman" w:eastAsia="Times New Roman" w:hAnsi="Times New Roman"/>
          <w:sz w:val="28"/>
          <w:szCs w:val="28"/>
        </w:rPr>
        <w:t>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7A3030" w:rsidRPr="003614D2" w:rsidRDefault="007A3030" w:rsidP="005347CD">
      <w:pPr>
        <w:numPr>
          <w:ilvl w:val="0"/>
          <w:numId w:val="34"/>
        </w:numPr>
        <w:tabs>
          <w:tab w:val="left" w:pos="1148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</w:t>
      </w:r>
      <w:proofErr w:type="spellStart"/>
      <w:r w:rsidRPr="003614D2">
        <w:rPr>
          <w:rFonts w:ascii="Times New Roman" w:eastAsia="Times New Roman" w:hAnsi="Times New Roman"/>
          <w:sz w:val="28"/>
          <w:szCs w:val="28"/>
        </w:rPr>
        <w:t>децентрации</w:t>
      </w:r>
      <w:proofErr w:type="spellEnd"/>
      <w:r w:rsidRPr="003614D2">
        <w:rPr>
          <w:rFonts w:ascii="Times New Roman" w:eastAsia="Times New Roman" w:hAnsi="Times New Roman"/>
          <w:sz w:val="28"/>
          <w:szCs w:val="28"/>
        </w:rPr>
        <w:t>;</w:t>
      </w:r>
    </w:p>
    <w:p w:rsidR="007A3030" w:rsidRPr="003614D2" w:rsidRDefault="007A3030" w:rsidP="005347CD">
      <w:pPr>
        <w:pStyle w:val="a3"/>
        <w:widowControl w:val="0"/>
        <w:numPr>
          <w:ilvl w:val="0"/>
          <w:numId w:val="34"/>
        </w:numPr>
        <w:tabs>
          <w:tab w:val="left" w:pos="1148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hAnsi="Times New Roman"/>
          <w:sz w:val="28"/>
          <w:szCs w:val="28"/>
        </w:rPr>
        <w:t xml:space="preserve">оптимизировано состояние эмоциональной сферы, снижается выраженность </w:t>
      </w:r>
      <w:proofErr w:type="spellStart"/>
      <w:r w:rsidRPr="003614D2">
        <w:rPr>
          <w:rFonts w:ascii="Times New Roman" w:hAnsi="Times New Roman"/>
          <w:sz w:val="28"/>
          <w:szCs w:val="28"/>
        </w:rPr>
        <w:t>дезадаптивных</w:t>
      </w:r>
      <w:proofErr w:type="spellEnd"/>
      <w:r w:rsidRPr="003614D2">
        <w:rPr>
          <w:rFonts w:ascii="Times New Roman" w:hAnsi="Times New Roman"/>
          <w:sz w:val="28"/>
          <w:szCs w:val="28"/>
        </w:rPr>
        <w:t xml:space="preserve"> форм поведения;</w:t>
      </w:r>
      <w:r w:rsidRPr="003614D2">
        <w:rPr>
          <w:rFonts w:ascii="Times New Roman" w:eastAsia="Times New Roman" w:hAnsi="Times New Roman"/>
          <w:sz w:val="28"/>
          <w:szCs w:val="28"/>
        </w:rPr>
        <w:t xml:space="preserve"> способен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</w:t>
      </w:r>
    </w:p>
    <w:p w:rsidR="007A3030" w:rsidRPr="003614D2" w:rsidRDefault="007A3030" w:rsidP="005347CD">
      <w:pPr>
        <w:numPr>
          <w:ilvl w:val="0"/>
          <w:numId w:val="34"/>
        </w:numPr>
        <w:tabs>
          <w:tab w:val="left" w:pos="1148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hAnsi="Times New Roman"/>
          <w:sz w:val="28"/>
          <w:szCs w:val="28"/>
        </w:rPr>
        <w:t>способен</w:t>
      </w:r>
      <w:r w:rsidRPr="003614D2">
        <w:rPr>
          <w:rFonts w:ascii="Times New Roman" w:hAnsi="Times New Roman"/>
          <w:bCs/>
          <w:iCs/>
          <w:sz w:val="28"/>
          <w:szCs w:val="28"/>
        </w:rPr>
        <w:t xml:space="preserve"> подчиняться правилам и социальным нормам</w:t>
      </w:r>
      <w:r w:rsidRPr="003614D2">
        <w:rPr>
          <w:rFonts w:ascii="Times New Roman" w:eastAsia="Times New Roman" w:hAnsi="Times New Roman"/>
          <w:sz w:val="28"/>
          <w:szCs w:val="28"/>
        </w:rPr>
        <w:t xml:space="preserve"> во взаимоотношениях со взрослыми и сверстниками, может соблюдать правила безопасного поведения и личной гигиены; </w:t>
      </w:r>
    </w:p>
    <w:p w:rsidR="007A3030" w:rsidRPr="003614D2" w:rsidRDefault="007A3030" w:rsidP="005347CD">
      <w:pPr>
        <w:numPr>
          <w:ilvl w:val="0"/>
          <w:numId w:val="34"/>
        </w:numPr>
        <w:tabs>
          <w:tab w:val="left" w:pos="1148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hAnsi="Times New Roman"/>
          <w:bCs/>
          <w:iCs/>
          <w:sz w:val="28"/>
          <w:szCs w:val="28"/>
        </w:rPr>
        <w:t xml:space="preserve">проявляет </w:t>
      </w:r>
      <w:r w:rsidRPr="003614D2">
        <w:rPr>
          <w:rFonts w:ascii="Times New Roman" w:eastAsia="TimesNewRoman" w:hAnsi="Times New Roman"/>
          <w:bCs/>
          <w:iCs/>
          <w:sz w:val="28"/>
          <w:szCs w:val="28"/>
        </w:rPr>
        <w:t>способность к волевым усилиям; совершенствуется регуляция и контроль деятельности;</w:t>
      </w:r>
      <w:r w:rsidRPr="003614D2">
        <w:rPr>
          <w:rFonts w:ascii="Times New Roman" w:eastAsia="Times New Roman" w:hAnsi="Times New Roman"/>
          <w:sz w:val="28"/>
          <w:szCs w:val="28"/>
        </w:rPr>
        <w:t xml:space="preserve"> произвольная регуляция поведения; </w:t>
      </w:r>
    </w:p>
    <w:p w:rsidR="007A3030" w:rsidRPr="003614D2" w:rsidRDefault="007A3030" w:rsidP="005347CD">
      <w:pPr>
        <w:numPr>
          <w:ilvl w:val="0"/>
          <w:numId w:val="34"/>
        </w:numPr>
        <w:tabs>
          <w:tab w:val="left" w:pos="1148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обладает начальными знаниями о себе и социальном мире, в котором он живет;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48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 xml:space="preserve">овладевает основными культурными способами деятельности; 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48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48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стремится к самостоятельности, проявляет относительную независимость от взрослого;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48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проявляет интерес к обучению в школе, готовится стать учеником.</w:t>
      </w:r>
    </w:p>
    <w:p w:rsidR="007A3030" w:rsidRPr="003614D2" w:rsidRDefault="007A3030" w:rsidP="007A30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Познавательное развитие</w:t>
      </w:r>
      <w:r w:rsidRPr="003614D2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 xml:space="preserve">улучшаются показатели развития внимания (объема, устойчивости, переключения </w:t>
      </w:r>
      <w:r w:rsidRPr="003614D2">
        <w:rPr>
          <w:rFonts w:ascii="Times New Roman" w:eastAsia="Times New Roman" w:hAnsi="Times New Roman"/>
          <w:sz w:val="28"/>
          <w:szCs w:val="28"/>
        </w:rPr>
        <w:br/>
        <w:t xml:space="preserve">и др.), произвольной регуляции поведения и деятельности; 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lastRenderedPageBreak/>
        <w:t>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осваивает приемы замещения и наглядного моделирования в игре, продуктивной деятельности;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 xml:space="preserve">у ребенка сформированы элементарные пространственные (в том числе </w:t>
      </w:r>
      <w:proofErr w:type="spellStart"/>
      <w:r w:rsidRPr="003614D2">
        <w:rPr>
          <w:rFonts w:ascii="Times New Roman" w:eastAsia="Times New Roman" w:hAnsi="Times New Roman"/>
          <w:sz w:val="28"/>
          <w:szCs w:val="28"/>
        </w:rPr>
        <w:t>квазипространственные</w:t>
      </w:r>
      <w:proofErr w:type="spellEnd"/>
      <w:r w:rsidRPr="003614D2">
        <w:rPr>
          <w:rFonts w:ascii="Times New Roman" w:eastAsia="Times New Roman" w:hAnsi="Times New Roman"/>
          <w:sz w:val="28"/>
          <w:szCs w:val="28"/>
        </w:rPr>
        <w:t>) представления и ориентировка во времени;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065"/>
          <w:tab w:val="left" w:pos="1111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7A3030" w:rsidRPr="003614D2" w:rsidRDefault="007A3030" w:rsidP="007A30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Речевое развитие</w:t>
      </w:r>
      <w:r w:rsidRPr="003614D2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стремится к речевому общению; участвует в диалоге;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 xml:space="preserve">обладает значительно возросшим объемом понимания речи и </w:t>
      </w:r>
      <w:proofErr w:type="spellStart"/>
      <w:r w:rsidRPr="003614D2">
        <w:rPr>
          <w:rFonts w:ascii="Times New Roman" w:eastAsia="Times New Roman" w:hAnsi="Times New Roman"/>
          <w:sz w:val="28"/>
          <w:szCs w:val="28"/>
        </w:rPr>
        <w:t>звуко</w:t>
      </w:r>
      <w:proofErr w:type="spellEnd"/>
      <w:r w:rsidRPr="003614D2">
        <w:rPr>
          <w:rFonts w:ascii="Times New Roman" w:eastAsia="Times New Roman" w:hAnsi="Times New Roman"/>
          <w:sz w:val="28"/>
          <w:szCs w:val="28"/>
        </w:rPr>
        <w:t>-произносительными возможностями;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 xml:space="preserve">умеет строить простые распространенные предложения разных моделей; 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 xml:space="preserve">умеет анализировать и моделировать </w:t>
      </w:r>
      <w:proofErr w:type="spellStart"/>
      <w:r w:rsidRPr="003614D2">
        <w:rPr>
          <w:rFonts w:ascii="Times New Roman" w:eastAsia="Times New Roman" w:hAnsi="Times New Roman"/>
          <w:sz w:val="28"/>
          <w:szCs w:val="28"/>
        </w:rPr>
        <w:t>звуко</w:t>
      </w:r>
      <w:proofErr w:type="spellEnd"/>
      <w:r w:rsidRPr="003614D2">
        <w:rPr>
          <w:rFonts w:ascii="Times New Roman" w:eastAsia="Times New Roman" w:hAnsi="Times New Roman"/>
          <w:sz w:val="28"/>
          <w:szCs w:val="28"/>
        </w:rPr>
        <w:t xml:space="preserve">-слоговой состав слова и состав предложения; 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владеет языковыми операциями, обеспечивающими овладение грамотой;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New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знаком с произведениями детской литературы, проявляет к ним интерес; знает и умеет пересказывать</w:t>
      </w:r>
      <w:r w:rsidRPr="003614D2">
        <w:rPr>
          <w:rFonts w:ascii="Times New Roman" w:eastAsia="TimesNewRoman" w:hAnsi="Times New Roman"/>
          <w:sz w:val="28"/>
          <w:szCs w:val="28"/>
        </w:rPr>
        <w:t xml:space="preserve"> сказки, рассказывать стихи. </w:t>
      </w:r>
    </w:p>
    <w:p w:rsidR="007A3030" w:rsidRPr="003614D2" w:rsidRDefault="007A3030" w:rsidP="007A30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14D2">
        <w:rPr>
          <w:rFonts w:ascii="Times New Roman" w:eastAsia="Times New Roman" w:hAnsi="Times New Roman"/>
          <w:b/>
          <w:sz w:val="28"/>
          <w:szCs w:val="28"/>
        </w:rPr>
        <w:t>Художественно</w:t>
      </w:r>
      <w:r>
        <w:rPr>
          <w:rFonts w:ascii="Times New Roman" w:eastAsia="Times New Roman" w:hAnsi="Times New Roman"/>
          <w:b/>
          <w:sz w:val="28"/>
          <w:szCs w:val="28"/>
        </w:rPr>
        <w:t>-эстетическое развитие</w:t>
      </w:r>
      <w:r w:rsidRPr="003614D2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7A3030" w:rsidRPr="003614D2" w:rsidRDefault="007A3030" w:rsidP="007A3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Музыкальное развитие: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11"/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 xml:space="preserve">способен эмоционально реагировать на музыкальные произведения; знаком с основными культурными способами и видами музыкальной деятельности; 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11"/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 xml:space="preserve"> 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11"/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проявляет творческую активность и способность к созданию новых образов в художественно-эстетической</w:t>
      </w:r>
      <w:r w:rsidRPr="003614D2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7A3030" w:rsidRPr="003614D2" w:rsidRDefault="007A3030" w:rsidP="007A3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Художественное развитие: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02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 xml:space="preserve">ребенок осваивает основные культурные способы художественной </w:t>
      </w:r>
      <w:r w:rsidRPr="003614D2">
        <w:rPr>
          <w:rFonts w:ascii="Times New Roman" w:eastAsia="Times New Roman" w:hAnsi="Times New Roman"/>
          <w:sz w:val="28"/>
          <w:szCs w:val="28"/>
        </w:rPr>
        <w:lastRenderedPageBreak/>
        <w:t>деятельности, проявляет инициативу и самостоятельность в разных ее видах;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02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 xml:space="preserve"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02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7A3030" w:rsidRPr="003614D2" w:rsidRDefault="007A3030" w:rsidP="007A30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14D2">
        <w:rPr>
          <w:rFonts w:ascii="Times New Roman" w:eastAsia="Times New Roman" w:hAnsi="Times New Roman"/>
          <w:b/>
          <w:sz w:val="28"/>
          <w:szCs w:val="28"/>
        </w:rPr>
        <w:t>Физическое раз</w:t>
      </w:r>
      <w:r>
        <w:rPr>
          <w:rFonts w:ascii="Times New Roman" w:eastAsia="Times New Roman" w:hAnsi="Times New Roman"/>
          <w:b/>
          <w:sz w:val="28"/>
          <w:szCs w:val="28"/>
        </w:rPr>
        <w:t>витие</w:t>
      </w:r>
      <w:r w:rsidRPr="003614D2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у ребенка развита крупная и мелкая моторика; движения рук достаточно координированы; рука подготовлена к письму;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подвижен, владеет основными движениями, их техникой;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обладает физическими качествами (сила, выносливость, гибкость и др.);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 xml:space="preserve">развита способность к пространственной организации движений; </w:t>
      </w:r>
      <w:proofErr w:type="spellStart"/>
      <w:r w:rsidRPr="003614D2">
        <w:rPr>
          <w:rFonts w:ascii="Times New Roman" w:eastAsia="Times New Roman" w:hAnsi="Times New Roman"/>
          <w:sz w:val="28"/>
          <w:szCs w:val="28"/>
        </w:rPr>
        <w:t>слухо</w:t>
      </w:r>
      <w:proofErr w:type="spellEnd"/>
      <w:r w:rsidRPr="003614D2">
        <w:rPr>
          <w:rFonts w:ascii="Times New Roman" w:eastAsia="Times New Roman" w:hAnsi="Times New Roman"/>
          <w:sz w:val="28"/>
          <w:szCs w:val="28"/>
        </w:rPr>
        <w:t>-зрительно-моторной координации и чувству ритма;</w:t>
      </w:r>
    </w:p>
    <w:p w:rsidR="007A3030" w:rsidRPr="003614D2" w:rsidRDefault="007A3030" w:rsidP="005347CD">
      <w:pPr>
        <w:widowControl w:val="0"/>
        <w:numPr>
          <w:ilvl w:val="0"/>
          <w:numId w:val="34"/>
        </w:numPr>
        <w:tabs>
          <w:tab w:val="left" w:pos="11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NewRoman" w:hAnsi="Times New Roman"/>
          <w:bCs/>
          <w:iCs/>
          <w:sz w:val="28"/>
          <w:szCs w:val="28"/>
        </w:rPr>
      </w:pPr>
      <w:r w:rsidRPr="003614D2">
        <w:rPr>
          <w:rFonts w:ascii="Times New Roman" w:eastAsia="Times New Roman" w:hAnsi="Times New Roman"/>
          <w:sz w:val="28"/>
          <w:szCs w:val="28"/>
        </w:rPr>
        <w:t>проявляет способность</w:t>
      </w:r>
      <w:r w:rsidRPr="003614D2">
        <w:rPr>
          <w:rFonts w:ascii="Times New Roman" w:eastAsia="TimesNewRoman" w:hAnsi="Times New Roman"/>
          <w:bCs/>
          <w:iCs/>
          <w:sz w:val="28"/>
          <w:szCs w:val="28"/>
        </w:rPr>
        <w:t xml:space="preserve"> к выразительным движениям, импровизациям.</w:t>
      </w:r>
    </w:p>
    <w:p w:rsidR="007A3030" w:rsidRPr="003614D2" w:rsidRDefault="007A3030" w:rsidP="007A3030">
      <w:pPr>
        <w:tabs>
          <w:tab w:val="left" w:pos="9781"/>
        </w:tabs>
        <w:spacing w:after="0" w:line="240" w:lineRule="auto"/>
        <w:jc w:val="both"/>
        <w:rPr>
          <w:rStyle w:val="c11"/>
          <w:rFonts w:eastAsia="SimSu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D36AC" w:rsidRPr="00992565" w:rsidRDefault="006D36AC" w:rsidP="000A71B7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диагностика</w:t>
      </w:r>
    </w:p>
    <w:p w:rsidR="00D411CE" w:rsidRPr="00992565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основывается на анализе достижения детьми промежуто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результатов, которые описаны в каждом разделе программы.</w:t>
      </w:r>
    </w:p>
    <w:p w:rsidR="00A93B45" w:rsidRPr="00992565" w:rsidRDefault="00A93B45" w:rsidP="003F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психолого-педагогического обследования детей:</w:t>
      </w:r>
    </w:p>
    <w:p w:rsidR="003F0C62" w:rsidRPr="00992565" w:rsidRDefault="00A93B45" w:rsidP="000A71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отклонений в развитии, их кор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рекция и профилактика нарушений в поведении и деятельности;</w:t>
      </w:r>
    </w:p>
    <w:p w:rsidR="003F0C62" w:rsidRPr="00992565" w:rsidRDefault="00A93B45" w:rsidP="000A71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и характера первичных наруше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развитии у ребенка, а также оп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ределение степени тяжести этого нарушения;</w:t>
      </w:r>
    </w:p>
    <w:p w:rsidR="003F0C62" w:rsidRPr="00992565" w:rsidRDefault="00A93B45" w:rsidP="000A71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индивидуально-психологических особенно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развития обсл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дуемого ребенка (личностных и интеллектуальных);</w:t>
      </w:r>
    </w:p>
    <w:p w:rsidR="003F0C62" w:rsidRPr="00992565" w:rsidRDefault="00A93B45" w:rsidP="000A71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индивидуальной программы коррекционной работы;</w:t>
      </w:r>
    </w:p>
    <w:p w:rsidR="00D411CE" w:rsidRPr="00992565" w:rsidRDefault="00D411CE" w:rsidP="00A93B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обследования на началь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этапе (сентябрь) - выявить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психического развития каждого воспитанника, определить исходный уровень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овладения знаниями, умениями, навыками в объеме образ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3B4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программы. 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собираются анамнестические сведения о развитии ребенка, изучаются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микросоциальные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жизни и воспитания в семье. </w:t>
      </w:r>
    </w:p>
    <w:p w:rsidR="00AF6F1C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обследования на втором этапе (январь) является выявл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особенностей динамики развития каждого ребенка в специально организ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условиях. На данном этапе дополняются сведения, полученные ранее. Динамическое диагностическое исследование позволяет оценить правильность выбранных путей, методов, содержания коррекционной работы с каждым 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бенком и группой в целом. </w:t>
      </w:r>
    </w:p>
    <w:p w:rsidR="00D411CE" w:rsidRPr="00992565" w:rsidRDefault="00D411CE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третьего этапа (май) –</w:t>
      </w:r>
      <w:r w:rsid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характер динамики, оценить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зультативность работы, а также составить прогноз относительно дальнейшего развития и обозначить дальнейший образовательный маршрут для каждого воспитанника. </w:t>
      </w:r>
    </w:p>
    <w:p w:rsidR="00D411CE" w:rsidRDefault="00951F05" w:rsidP="00D41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коррекционно-</w:t>
      </w:r>
      <w:r w:rsidR="00D411CE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работы во многом определ</w:t>
      </w:r>
      <w:r w:rsidR="00D411CE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11CE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глубиной и качеством анализа результатов обследования. </w:t>
      </w:r>
    </w:p>
    <w:p w:rsidR="00431631" w:rsidRDefault="00431631" w:rsidP="007A3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46C" w:rsidRPr="00B3257B" w:rsidRDefault="00431631" w:rsidP="000A71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C4146C" w:rsidRPr="00992565" w:rsidRDefault="00C4146C" w:rsidP="00431631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</w:t>
      </w:r>
      <w:r w:rsidR="00951F05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ержательном разделе представлено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7CEA" w:rsidRDefault="00C4146C" w:rsidP="000A71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разделов образовательной деятельности в соответствии с напра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лениями развития ребенка в пяти образовательных областях: социально-коммуникативной, п</w:t>
      </w:r>
      <w:r w:rsidR="008D1E30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р</w:t>
      </w:r>
      <w:r w:rsidR="008D1E30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2264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чевой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2264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</w:t>
      </w:r>
      <w:r w:rsidR="00C42264" w:rsidRPr="00C4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но-эстетической и ф</w:t>
      </w:r>
      <w:r w:rsidRPr="00C47CEA">
        <w:rPr>
          <w:rFonts w:ascii="Times New Roman" w:hAnsi="Times New Roman"/>
          <w:sz w:val="28"/>
          <w:szCs w:val="28"/>
        </w:rPr>
        <w:t>изиче</w:t>
      </w:r>
      <w:r w:rsidR="00C42264" w:rsidRPr="00C47CEA">
        <w:rPr>
          <w:rFonts w:ascii="Times New Roman" w:hAnsi="Times New Roman"/>
          <w:sz w:val="28"/>
          <w:szCs w:val="28"/>
        </w:rPr>
        <w:t>ского</w:t>
      </w:r>
      <w:r w:rsidRPr="00C47CEA">
        <w:rPr>
          <w:rFonts w:ascii="Times New Roman" w:hAnsi="Times New Roman"/>
          <w:sz w:val="28"/>
          <w:szCs w:val="28"/>
        </w:rPr>
        <w:t xml:space="preserve"> разви</w:t>
      </w:r>
      <w:r w:rsidR="00C42264" w:rsidRPr="00C47CEA">
        <w:rPr>
          <w:rFonts w:ascii="Times New Roman" w:hAnsi="Times New Roman"/>
          <w:sz w:val="28"/>
          <w:szCs w:val="28"/>
        </w:rPr>
        <w:t>тия</w:t>
      </w:r>
      <w:r w:rsidR="00C42264" w:rsidRPr="00C47CEA">
        <w:rPr>
          <w:rFonts w:ascii="Times New Roman" w:hAnsi="Times New Roman"/>
          <w:sz w:val="24"/>
          <w:szCs w:val="24"/>
        </w:rPr>
        <w:t xml:space="preserve"> </w:t>
      </w:r>
      <w:r w:rsidR="00C42264" w:rsidRPr="00C47CEA">
        <w:rPr>
          <w:rFonts w:ascii="Times New Roman" w:hAnsi="Times New Roman"/>
          <w:sz w:val="28"/>
          <w:szCs w:val="28"/>
        </w:rPr>
        <w:t>с учетом используемых программ дошкольного о</w:t>
      </w:r>
      <w:r w:rsidR="00C42264" w:rsidRPr="00C47CEA">
        <w:rPr>
          <w:rFonts w:ascii="Times New Roman" w:hAnsi="Times New Roman"/>
          <w:sz w:val="28"/>
          <w:szCs w:val="28"/>
        </w:rPr>
        <w:t>б</w:t>
      </w:r>
      <w:r w:rsidR="00C42264" w:rsidRPr="00C47CEA">
        <w:rPr>
          <w:rFonts w:ascii="Times New Roman" w:hAnsi="Times New Roman"/>
          <w:sz w:val="28"/>
          <w:szCs w:val="28"/>
        </w:rPr>
        <w:t>разования;</w:t>
      </w:r>
    </w:p>
    <w:p w:rsidR="002772A4" w:rsidRDefault="00C42264" w:rsidP="000A71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CEA">
        <w:rPr>
          <w:rFonts w:ascii="Times New Roman" w:hAnsi="Times New Roman"/>
          <w:sz w:val="28"/>
          <w:szCs w:val="28"/>
        </w:rPr>
        <w:t>описание форм, методов</w:t>
      </w:r>
      <w:r w:rsidR="00951F05" w:rsidRPr="00C47CEA">
        <w:rPr>
          <w:rFonts w:ascii="Times New Roman" w:hAnsi="Times New Roman"/>
          <w:sz w:val="28"/>
          <w:szCs w:val="28"/>
        </w:rPr>
        <w:t xml:space="preserve"> </w:t>
      </w:r>
      <w:r w:rsidR="007177E4" w:rsidRPr="00C47CEA">
        <w:rPr>
          <w:rFonts w:ascii="Times New Roman" w:hAnsi="Times New Roman"/>
          <w:sz w:val="28"/>
          <w:szCs w:val="28"/>
        </w:rPr>
        <w:t xml:space="preserve">и средств </w:t>
      </w:r>
      <w:r w:rsidR="00951F05" w:rsidRPr="00C47CEA">
        <w:rPr>
          <w:rFonts w:ascii="Times New Roman" w:hAnsi="Times New Roman"/>
          <w:sz w:val="28"/>
          <w:szCs w:val="28"/>
        </w:rPr>
        <w:t xml:space="preserve">реализации программы с учетом </w:t>
      </w:r>
      <w:r w:rsidRPr="00C47CEA">
        <w:rPr>
          <w:rFonts w:ascii="Times New Roman" w:hAnsi="Times New Roman"/>
          <w:sz w:val="28"/>
          <w:szCs w:val="28"/>
        </w:rPr>
        <w:t>во</w:t>
      </w:r>
      <w:r w:rsidRPr="00C47CEA">
        <w:rPr>
          <w:rFonts w:ascii="Times New Roman" w:hAnsi="Times New Roman"/>
          <w:sz w:val="28"/>
          <w:szCs w:val="28"/>
        </w:rPr>
        <w:t>з</w:t>
      </w:r>
      <w:r w:rsidRPr="00C47CEA">
        <w:rPr>
          <w:rFonts w:ascii="Times New Roman" w:hAnsi="Times New Roman"/>
          <w:sz w:val="28"/>
          <w:szCs w:val="28"/>
        </w:rPr>
        <w:t>растных и индивидуально – психологических особенностей детей, спец</w:t>
      </w:r>
      <w:r w:rsidRPr="00C47CEA">
        <w:rPr>
          <w:rFonts w:ascii="Times New Roman" w:hAnsi="Times New Roman"/>
          <w:sz w:val="28"/>
          <w:szCs w:val="28"/>
        </w:rPr>
        <w:t>и</w:t>
      </w:r>
      <w:r w:rsidRPr="00C47CEA">
        <w:rPr>
          <w:rFonts w:ascii="Times New Roman" w:hAnsi="Times New Roman"/>
          <w:sz w:val="28"/>
          <w:szCs w:val="28"/>
        </w:rPr>
        <w:t>фики их образовательных пот</w:t>
      </w:r>
      <w:r w:rsidR="002772A4">
        <w:rPr>
          <w:rFonts w:ascii="Times New Roman" w:hAnsi="Times New Roman"/>
          <w:sz w:val="28"/>
          <w:szCs w:val="28"/>
        </w:rPr>
        <w:t>ребностей, мотивов и интересов.</w:t>
      </w:r>
    </w:p>
    <w:p w:rsidR="002772A4" w:rsidRPr="002B124B" w:rsidRDefault="002772A4" w:rsidP="000A71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</w:t>
      </w:r>
      <w:r w:rsidR="00123EDE"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</w:t>
      </w:r>
      <w:r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</w:t>
      </w:r>
      <w:r w:rsidR="00123EDE"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</w:t>
      </w:r>
      <w:r w:rsidRPr="002B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процессе коррекционно-педагогического сопровождения;</w:t>
      </w:r>
    </w:p>
    <w:p w:rsidR="009E5CF2" w:rsidRDefault="009E5CF2" w:rsidP="000A71B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24B">
        <w:rPr>
          <w:rFonts w:ascii="Times New Roman" w:hAnsi="Times New Roman"/>
          <w:sz w:val="28"/>
          <w:szCs w:val="28"/>
        </w:rPr>
        <w:t>взаимодействие с родителями</w:t>
      </w:r>
      <w:r w:rsidR="00123EDE" w:rsidRPr="002B124B"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7177E4" w:rsidRPr="00992565" w:rsidRDefault="007177E4" w:rsidP="000A71B7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Описание образовательной деятельности по образовательным обл</w:t>
      </w:r>
      <w:r w:rsidRPr="00992565">
        <w:rPr>
          <w:rFonts w:ascii="Times New Roman" w:hAnsi="Times New Roman"/>
          <w:b/>
          <w:sz w:val="28"/>
          <w:szCs w:val="28"/>
        </w:rPr>
        <w:t>а</w:t>
      </w:r>
      <w:r w:rsidRPr="00992565">
        <w:rPr>
          <w:rFonts w:ascii="Times New Roman" w:hAnsi="Times New Roman"/>
          <w:b/>
          <w:sz w:val="28"/>
          <w:szCs w:val="28"/>
        </w:rPr>
        <w:t>стям</w:t>
      </w:r>
    </w:p>
    <w:p w:rsidR="002B124B" w:rsidRPr="002B124B" w:rsidRDefault="00AF6F1C" w:rsidP="00AF6F1C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>реализует социально-коммуникативное развитие через зад</w:t>
      </w:r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>а</w:t>
      </w:r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чи развития социальных и коммуникативных компетенций (самостоятельности, целенаправленности, </w:t>
      </w:r>
      <w:proofErr w:type="spellStart"/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>саморегуляции</w:t>
      </w:r>
      <w:proofErr w:type="spellEnd"/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 собственных действий, развития социал</w:t>
      </w:r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>ь</w:t>
      </w:r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>ного и эмоционального интеллекта, эмоциональной отзывчивости, сопережив</w:t>
      </w:r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>а</w:t>
      </w:r>
      <w:r w:rsidR="002B124B"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деятельности; формирование основ безопасного поведения в быту, социуме, природе и др.). </w:t>
      </w:r>
    </w:p>
    <w:p w:rsidR="002B124B" w:rsidRPr="002B124B" w:rsidRDefault="002B124B" w:rsidP="00782E4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>Познавательное развитие реализуется через задачи развития познавательной мотивации и любознательности; формирования познавательных действий; развития воображения и творческой активности; формирования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B124B" w:rsidRPr="002B124B" w:rsidRDefault="002B124B" w:rsidP="00782E40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  <w:u w:val="single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Речевое развитие реализуется через задачи обогащения пассивного и активного словаря; развития связной речи, грамматически правильной </w:t>
      </w: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lastRenderedPageBreak/>
        <w:t xml:space="preserve">диалогической и монологической речи, развития фонематического восприятия. </w:t>
      </w:r>
    </w:p>
    <w:p w:rsidR="002B124B" w:rsidRPr="002B124B" w:rsidRDefault="002B124B" w:rsidP="002B124B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  <w:u w:val="single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>Художественно-эстетическое развитие реализуется посредством развития у детей предпосылок ценностно-смыслового восприятия и понимания произ</w:t>
      </w:r>
      <w:r>
        <w:rPr>
          <w:rFonts w:ascii="Times New Roman" w:eastAsia="Times New Roman" w:hAnsi="Times New Roman" w:cs="Arial"/>
          <w:kern w:val="1"/>
          <w:sz w:val="28"/>
          <w:szCs w:val="28"/>
        </w:rPr>
        <w:t>ведений искусства, мира природы,</w:t>
      </w: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 становления эстетического отношения к окружающему миру.</w:t>
      </w:r>
    </w:p>
    <w:p w:rsidR="00B3257B" w:rsidRPr="009607C2" w:rsidRDefault="002B124B" w:rsidP="009607C2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8"/>
          <w:szCs w:val="28"/>
        </w:rPr>
      </w:pPr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Физическое развитие реализуется посредством развития у детей моторики, а также становление целенаправленности и </w:t>
      </w:r>
      <w:proofErr w:type="spellStart"/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>саморегуляции</w:t>
      </w:r>
      <w:proofErr w:type="spellEnd"/>
      <w:r w:rsidRPr="002B124B">
        <w:rPr>
          <w:rFonts w:ascii="Times New Roman" w:eastAsia="Times New Roman" w:hAnsi="Times New Roman" w:cs="Arial"/>
          <w:kern w:val="1"/>
          <w:sz w:val="28"/>
          <w:szCs w:val="28"/>
        </w:rPr>
        <w:t xml:space="preserve"> в двигательной сфере.</w:t>
      </w:r>
    </w:p>
    <w:p w:rsidR="00CD784A" w:rsidRDefault="007A3030" w:rsidP="0095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030">
        <w:rPr>
          <w:rFonts w:ascii="Times New Roman" w:hAnsi="Times New Roman"/>
          <w:sz w:val="24"/>
          <w:szCs w:val="24"/>
        </w:rPr>
        <w:t>Социально-коммуникативное развитие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8140"/>
      </w:tblGrid>
      <w:tr w:rsidR="007A3030" w:rsidRPr="0083590A" w:rsidTr="007A3030">
        <w:trPr>
          <w:trHeight w:val="410"/>
        </w:trPr>
        <w:tc>
          <w:tcPr>
            <w:tcW w:w="855" w:type="pct"/>
            <w:shd w:val="clear" w:color="auto" w:fill="auto"/>
          </w:tcPr>
          <w:p w:rsidR="007A3030" w:rsidRPr="0083590A" w:rsidRDefault="007A3030" w:rsidP="007A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pct"/>
            <w:shd w:val="clear" w:color="auto" w:fill="auto"/>
          </w:tcPr>
          <w:p w:rsidR="007A3030" w:rsidRPr="0083590A" w:rsidRDefault="007A3030" w:rsidP="007A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59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</w:tr>
      <w:tr w:rsidR="007A3030" w:rsidRPr="0083590A" w:rsidTr="007A3030">
        <w:trPr>
          <w:trHeight w:val="411"/>
        </w:trPr>
        <w:tc>
          <w:tcPr>
            <w:tcW w:w="855" w:type="pct"/>
            <w:shd w:val="clear" w:color="auto" w:fill="auto"/>
          </w:tcPr>
          <w:p w:rsidR="007A3030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Социализ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ция, разв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общ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нра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ственное воспитание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A3030" w:rsidRPr="0083590A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 в семье и с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обществе, патриот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ческое во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4145" w:type="pct"/>
            <w:shd w:val="clear" w:color="auto" w:fill="auto"/>
          </w:tcPr>
          <w:p w:rsidR="007A3030" w:rsidRPr="0083590A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</w:pPr>
            <w:r w:rsidRPr="0083590A">
              <w:rPr>
                <w:rStyle w:val="85pt0pt"/>
                <w:rFonts w:eastAsia="SimSun"/>
                <w:color w:val="00000A"/>
                <w:sz w:val="28"/>
                <w:szCs w:val="28"/>
              </w:rPr>
              <w:t>1. Развитие общения и игровой деятельности.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 xml:space="preserve"> Активно общае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т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 xml:space="preserve">ся со взрослыми на уровне </w:t>
            </w:r>
            <w:proofErr w:type="spellStart"/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внеситуативно</w:t>
            </w:r>
            <w:proofErr w:type="spellEnd"/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-познавательного общ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е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 xml:space="preserve">ния, способен к </w:t>
            </w:r>
            <w:proofErr w:type="spellStart"/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внеситуативно</w:t>
            </w:r>
            <w:proofErr w:type="spellEnd"/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-личностному общению. Самосто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я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тельно придумывает новые и оригинальные сюжеты игр, творч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е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ски интерпретируя прошлый опыт игровой деятельности и соде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р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жание литературных произведений (рассказ, сказка, мультфильм), отражает в игре широкий круг событий. Проявляя осведомле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н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ность и представления об окружающем мире, объясняет товар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и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щам содержание новых для них игровых действий. Стремится р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е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гулировать игровые отношения, аргументируя свою позицию. Вз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а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имодействует с товарищами по игре, стремиться договориться о распределении ролей. Использует ролевую речь. Роль выразител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ь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ная, устойчивая. Выполняет правила в игре и контролирует собл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ю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дение правил другими детьми (может возмутиться несправедлив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стью, нарушением правил, пожаловаться воспитателю).</w:t>
            </w:r>
          </w:p>
          <w:p w:rsidR="007A3030" w:rsidRPr="0083590A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</w:pPr>
            <w:r w:rsidRPr="0083590A">
              <w:rPr>
                <w:rStyle w:val="85pt0pt"/>
                <w:rFonts w:eastAsia="SimSun"/>
                <w:color w:val="00000A"/>
                <w:sz w:val="28"/>
                <w:szCs w:val="28"/>
              </w:rPr>
              <w:t>2. Приобщение к элементарным нормам и правилам взаим</w:t>
            </w:r>
            <w:r w:rsidRPr="0083590A">
              <w:rPr>
                <w:rStyle w:val="85pt0pt"/>
                <w:rFonts w:eastAsia="SimSun"/>
                <w:color w:val="00000A"/>
                <w:sz w:val="28"/>
                <w:szCs w:val="28"/>
              </w:rPr>
              <w:t>о</w:t>
            </w:r>
            <w:r w:rsidRPr="0083590A">
              <w:rPr>
                <w:rStyle w:val="85pt0pt"/>
                <w:rFonts w:eastAsia="SimSun"/>
                <w:color w:val="00000A"/>
                <w:sz w:val="28"/>
                <w:szCs w:val="28"/>
              </w:rPr>
              <w:t>отношения со сверстниками и взрослыми (в т. ч. моральным).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 xml:space="preserve"> Знает правила поведения и морально-этические нормы в соотве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т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ствии с возрастными возможностями, в основном  руководствуется ими. Взаимодействуя с товарищами по группе, стремясь удержать их от «плохих» поступков, объясняет возможные негативные п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следствия. Чутко реагирует на оценки взрослых и других детей.</w:t>
            </w:r>
          </w:p>
          <w:p w:rsidR="007A3030" w:rsidRPr="0061440F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SimSun" w:hAnsi="Times New Roman"/>
                <w:bCs/>
                <w:color w:val="00000A"/>
                <w:spacing w:val="-3"/>
                <w:sz w:val="28"/>
                <w:szCs w:val="28"/>
                <w:shd w:val="clear" w:color="auto" w:fill="FFFFFF"/>
              </w:rPr>
            </w:pPr>
            <w:r w:rsidRPr="0083590A">
              <w:rPr>
                <w:rStyle w:val="85pt0pt"/>
                <w:rFonts w:eastAsia="SimSun"/>
                <w:color w:val="00000A"/>
                <w:sz w:val="28"/>
                <w:szCs w:val="28"/>
              </w:rPr>
              <w:t>3. Формирование гендерной, семейной, гражданской прина</w:t>
            </w:r>
            <w:r w:rsidRPr="0083590A">
              <w:rPr>
                <w:rStyle w:val="85pt0pt"/>
                <w:rFonts w:eastAsia="SimSun"/>
                <w:color w:val="00000A"/>
                <w:sz w:val="28"/>
                <w:szCs w:val="28"/>
              </w:rPr>
              <w:t>д</w:t>
            </w:r>
            <w:r w:rsidRPr="0083590A">
              <w:rPr>
                <w:rStyle w:val="85pt0pt"/>
                <w:rFonts w:eastAsia="SimSun"/>
                <w:color w:val="00000A"/>
                <w:sz w:val="28"/>
                <w:szCs w:val="28"/>
              </w:rPr>
              <w:t xml:space="preserve">лежности. 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Знает, в какую школу пойдет. Может сказать, о какой профессии мечтает. Демо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н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стрирует знания о достопримечательностях родного города, ро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д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ной страны</w:t>
            </w:r>
            <w:r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 xml:space="preserve">. 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 xml:space="preserve"> Проявляет патриотические чувства. Знает родной г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о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род, родную страну, гимн, флаг России, ощущает свою гражда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н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скую принадлежность, проявляет чувство гордости за своих пре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д</w:t>
            </w:r>
            <w:r w:rsidRPr="0083590A"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>ков (участников ВОВ). Проявляет избирательный интерес к какой-либо сфере знаний или деятельности, в рассказе о них пользуется сложными речевыми конструкциями и</w:t>
            </w:r>
            <w:r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t xml:space="preserve"> некоторыми научными </w:t>
            </w:r>
            <w:r>
              <w:rPr>
                <w:rStyle w:val="85pt0pt"/>
                <w:rFonts w:eastAsia="SimSun"/>
                <w:b w:val="0"/>
                <w:color w:val="00000A"/>
                <w:sz w:val="28"/>
                <w:szCs w:val="28"/>
              </w:rPr>
              <w:lastRenderedPageBreak/>
              <w:t>терминами.</w:t>
            </w:r>
          </w:p>
        </w:tc>
      </w:tr>
      <w:tr w:rsidR="007A3030" w:rsidRPr="0083590A" w:rsidTr="007A3030">
        <w:trPr>
          <w:trHeight w:val="426"/>
        </w:trPr>
        <w:tc>
          <w:tcPr>
            <w:tcW w:w="855" w:type="pct"/>
            <w:shd w:val="clear" w:color="auto" w:fill="auto"/>
          </w:tcPr>
          <w:p w:rsidR="007A3030" w:rsidRPr="0083590A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Ребенок в семье и с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обществе, патриот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ческое во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4145" w:type="pct"/>
            <w:shd w:val="clear" w:color="auto" w:fill="auto"/>
          </w:tcPr>
          <w:p w:rsidR="007A3030" w:rsidRPr="0083590A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1.Образ Я.</w:t>
            </w:r>
            <w:r w:rsidRPr="008359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жилой человек передает свой опыт другим поколениям). Углу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лять представления ребенка о себе в прошлом, настоящем и б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дущем. Закреплять традиционные гендерные представления, продолжать развивать в мальчиках и девочках качества, сво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ственные их полу.</w:t>
            </w:r>
          </w:p>
          <w:p w:rsidR="007A3030" w:rsidRPr="0083590A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 Семья.</w:t>
            </w:r>
            <w:r w:rsidRPr="008359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Расширять представления детей об истории семьи. Ра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сказывать детям о воинских наградах дедушек, бабушек, родит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лей. Закреплять знание домашнего адреса и телефона, имен и о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честв родителей, их профессий.</w:t>
            </w:r>
          </w:p>
          <w:p w:rsidR="007A3030" w:rsidRPr="0083590A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 Детский сад.</w:t>
            </w:r>
            <w:r w:rsidRPr="008359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расширять представления о бл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участка. Привлекать детей к созданию развивающей среды дошкольного учреждения (мини-музеев, выставок, би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лиотеки, конструкторских мастерских и др.); формировать ум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ние эстетически оценивать окружающую среду, высказывать оценочные суждения, обосновывать свое мнение. 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ников, подготовка к праздникам, выступлениям, соревнованиям в детском саду и за его пределами и др.).</w:t>
            </w:r>
          </w:p>
          <w:p w:rsidR="007A3030" w:rsidRPr="0083590A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90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 Родная страна.</w:t>
            </w:r>
            <w:r w:rsidRPr="008359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Расширять представления о родном крае. Пр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должать знакомить с достопримечательностями города, в кот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ром живут дети. На основе расширения знаний об окружающем воспитывать патриотические и интернациональные чувства, л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бовь к Родине. Формировать представления о том, что Росси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ская Федерация (Россия) — огромная многонациональная страна. Углублять и уточнять представления о Родине — России. Поо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щ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рять интерес детей к событиям, происходящим в стране, восп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тывать чувство гордости за ее достижения. Закреплять знания о флаге, гербе и гимне России (гимн исполняется во время праз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сия) — огромная, многонациональная страна. Воспитывать ув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жение к людям разных национальностей и их обычаям. Расш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рять представления о Москве — главном городе, столице России. 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Расширять знания о государственных праздниках. Рассказывать детям о Ю. А. Гагарине и других героях космоса. Углублять зн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3590A">
              <w:rPr>
                <w:rFonts w:ascii="Times New Roman" w:hAnsi="Times New Roman"/>
                <w:sz w:val="28"/>
                <w:szCs w:val="28"/>
                <w:lang w:eastAsia="ru-RU"/>
              </w:rPr>
              <w:t>ния о Российской армии. Воспитывать уважение к защитникам Отечества, к памяти павших бойцов</w:t>
            </w:r>
          </w:p>
        </w:tc>
      </w:tr>
      <w:tr w:rsidR="007A3030" w:rsidRPr="0083590A" w:rsidTr="007A3030">
        <w:trPr>
          <w:trHeight w:val="426"/>
        </w:trPr>
        <w:tc>
          <w:tcPr>
            <w:tcW w:w="855" w:type="pct"/>
            <w:shd w:val="clear" w:color="auto" w:fill="auto"/>
          </w:tcPr>
          <w:p w:rsidR="007A3030" w:rsidRPr="0083590A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служив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ние, сам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стоятел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ность, тр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довое во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4145" w:type="pct"/>
            <w:shd w:val="clear" w:color="auto" w:fill="auto"/>
          </w:tcPr>
          <w:p w:rsidR="007A3030" w:rsidRPr="0083590A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83590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1. Формирование первичных трудовых умений и навыков.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Умеет самостоятельно одеваться и раздеваться, складывать одежду, без напоминания, по мере необходимости, сушить мо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рые вещи, ухаживать за обувью. Самостоятельно устраняет неп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рядок в своем внешнем виде, бережно относится к личным и ч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Способен к коллективной тр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довой деятельности, самостоятельно поддерживает порядок в группе и на участке, выполняет обязанности дежурного по стол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вой, по занятиям, по уголку природы.</w:t>
            </w:r>
          </w:p>
          <w:p w:rsidR="007A3030" w:rsidRPr="0083590A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3590A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2. Воспитание ценностного отношения к собственному труду, труду других людей и его результатам.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Относится к собстве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н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ному труду, его результату и труду других людей как к ценности, любит трудиться самостоятельно и участвовать в труде взрослых. Испытывает удовольствие от процесса и результата индивид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у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альной и коллективной трудовой деятельности, гордится собой и другими. Проявляет сообразительность и творчество в конкре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т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ных ситуациях, связанных с трудом. Осознает некоторые со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б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ственные черты и качества (положительные и отрицательные), проявляющиеся в труде и влияющие на его процесс и результат. Ценит в сверстниках и взрослых такое качество, как трудолюбие и добросовестное отношение к труду. 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Говорит о </w:t>
            </w:r>
            <w:r w:rsidRPr="0083590A">
              <w:rPr>
                <w:rFonts w:ascii="Times New Roman" w:eastAsia="Times New Roman" w:hAnsi="Times New Roman"/>
                <w:iCs/>
                <w:sz w:val="28"/>
                <w:szCs w:val="28"/>
              </w:rPr>
              <w:t>своей будущей жизни, связывая ее с выбором профессии.</w:t>
            </w:r>
          </w:p>
          <w:p w:rsidR="007A3030" w:rsidRPr="0061440F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83590A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3. </w:t>
            </w:r>
            <w:r w:rsidRPr="0083590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Формирование первичных представлений о труде взро</w:t>
            </w:r>
            <w:r w:rsidRPr="0083590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с</w:t>
            </w:r>
            <w:r w:rsidRPr="0083590A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лых, его роли в обществе и жизни каждого человека.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Вычл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няет труд как особую человеческую деятельность. Понимает ра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личия между детским и взрослым трудом. Освоил все виды де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ского труда, понимает их различия и сходства в ситуациях с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мейного и общественного воспитания. Сознательно ухаживает за растениями в уголке природы, осознавая зависимость цели и с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держания 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Называет и дифф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ренцирует орудия труда, атрибуты профессий, их общественную значимость. Отражает их в самостоятельных играх. Имеет пре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ставление о различных видах труда взрослых, связанных с уд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влетворением потребностей людей, общества и государства (цели и содержание видов труда, некоторые трудовые процессы, р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зультаты, их личностную, социальную и государственную зн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а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чимость, некоторые представления о труде как экономической категории). Имеет систематизированные представление о кул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ь</w:t>
            </w:r>
            <w:r w:rsidRPr="0083590A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урных традициях труда и отдыха.</w:t>
            </w:r>
          </w:p>
        </w:tc>
      </w:tr>
      <w:tr w:rsidR="007A3030" w:rsidRPr="0083590A" w:rsidTr="007A3030">
        <w:trPr>
          <w:trHeight w:val="426"/>
        </w:trPr>
        <w:tc>
          <w:tcPr>
            <w:tcW w:w="855" w:type="pct"/>
            <w:shd w:val="clear" w:color="auto" w:fill="auto"/>
          </w:tcPr>
          <w:p w:rsidR="007A3030" w:rsidRPr="0083590A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основ безопасн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4145" w:type="pct"/>
            <w:shd w:val="clear" w:color="auto" w:fill="auto"/>
          </w:tcPr>
          <w:p w:rsidR="007A3030" w:rsidRPr="0083590A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90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Формирование представлений об опасных для человека и окружающего мира природы ситуациях и способах поведения в них.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Ребенок имеет систематизированные представления об опасных для человека и окружающего мира ситуациях. Устана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ливает причинно-следственные связи, на основании которых определяет ситуацию как опасную или неопасную. Знает о сп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собах безопасного поведения в некоторых стандартных ситуац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ях: демонстрирует их без напоминания взрослых на проезжей ч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сти дороги, при переходе улицы, перекрестков, при перемещении в лифте, автомобиле; имеет представления о способах обращения к взрослому за помощью в стандартных и нестандартных опа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ных ситуациях; знает номера телефонов, по которым можно с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общить о возникновении опасной ситуации; знает о последствиях в случае неосторожного обращения с огнем или электроприбор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ми. Знает о некоторых способах безопасного поведения в инфо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мационной среде: включать телевизор для просмотра конкретной программы, включать компьютер для определенной задачи. Д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монстрирует осторожное и осмотрительное отношение к ста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дартным опасным ситуациям. Проявляет самостоятельность, 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ветственность и понимание значения правильного поведения для охраны своей жизни и здоровья.</w:t>
            </w:r>
          </w:p>
          <w:p w:rsidR="007A3030" w:rsidRPr="0083590A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90A">
              <w:rPr>
                <w:rFonts w:ascii="Times New Roman" w:eastAsia="Times New Roman" w:hAnsi="Times New Roman"/>
                <w:b/>
                <w:sz w:val="28"/>
                <w:szCs w:val="28"/>
              </w:rPr>
              <w:t>2. Приобщение к правилам безопасного для человека и окр</w:t>
            </w:r>
            <w:r w:rsidRPr="0083590A">
              <w:rPr>
                <w:rFonts w:ascii="Times New Roman" w:eastAsia="Times New Roman" w:hAnsi="Times New Roman"/>
                <w:b/>
                <w:sz w:val="28"/>
                <w:szCs w:val="28"/>
              </w:rPr>
              <w:t>у</w:t>
            </w:r>
            <w:r w:rsidRPr="0083590A">
              <w:rPr>
                <w:rFonts w:ascii="Times New Roman" w:eastAsia="Times New Roman" w:hAnsi="Times New Roman"/>
                <w:b/>
                <w:sz w:val="28"/>
                <w:szCs w:val="28"/>
              </w:rPr>
              <w:t>жающего мира природы поведения.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 xml:space="preserve"> Демонстрирует способн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сти оберегать себя от возможных травм, ушибов, падений. Ра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сказывает другим детям о соблюдения правил безопасного пов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дения в стандартных опасных ситуациях.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з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ными видами движений; участвует в подвижных играх; при н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большой помощи взрослого способен контролировать состояние своего организма, избегать физических и эмоциональных пер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грузок. Ребенок называет способы </w:t>
            </w:r>
            <w:proofErr w:type="spellStart"/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самостраховки</w:t>
            </w:r>
            <w:proofErr w:type="spellEnd"/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при выполн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нии сложных физических упражнений, контролирует качество выполнения движения. Показывает другим детям, как нужно в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сти себя в стандартных опасных ситуациях и соблюдать правила безопасного поведения. Может описать и дать оценку некоторым </w:t>
            </w:r>
            <w:r w:rsidRPr="0083590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способам оказания помощи и самопомощи в опасных ситуациях.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 xml:space="preserve"> Демонстрирует ценностное отношение к здоровому образу жи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ни: желание заниматься физкультурой и спортом, закаляться, есть полезную пищу, прислушиваться к своему организму: изб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ния первой помощи.</w:t>
            </w:r>
          </w:p>
          <w:p w:rsidR="007A3030" w:rsidRPr="0083590A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90A">
              <w:rPr>
                <w:rFonts w:ascii="Times New Roman" w:eastAsia="Times New Roman" w:hAnsi="Times New Roman"/>
                <w:b/>
                <w:sz w:val="28"/>
                <w:szCs w:val="28"/>
              </w:rPr>
              <w:t>3. Приобщение к правилам безопасного для человека и окр</w:t>
            </w:r>
            <w:r w:rsidRPr="0083590A">
              <w:rPr>
                <w:rFonts w:ascii="Times New Roman" w:eastAsia="Times New Roman" w:hAnsi="Times New Roman"/>
                <w:b/>
                <w:sz w:val="28"/>
                <w:szCs w:val="28"/>
              </w:rPr>
              <w:t>у</w:t>
            </w:r>
            <w:r w:rsidRPr="0083590A">
              <w:rPr>
                <w:rFonts w:ascii="Times New Roman" w:eastAsia="Times New Roman" w:hAnsi="Times New Roman"/>
                <w:b/>
                <w:sz w:val="28"/>
                <w:szCs w:val="28"/>
              </w:rPr>
              <w:t>жающего мира природы поведения.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 xml:space="preserve"> Демонстрирует знания о правилах дорожного движения и поведения на улице и причинах опасных ситуаций. 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стояние дороги); возможные опасные ситуации (подвижные игры во дворах, у дорог; катание в зависимости от сезона на велосип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дах, роликах, самокатах, коньках, санках, лыжах; игры вечером). Имеет представление о возможных транспортных ситуациях: з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носы машин на скользких участках; неумение водителей быстро ориентироваться в меняющейся обстановке дороги. Знает и с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блюдает систему правил поведения в определенном обществе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ном месте, понимает и объясняет необходимость им следовать, а также негативные последствия их нарушения. Имеет представл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ние о действиях инспектора ГИБДД в некоторых ситуациях. Зн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ет и соблюдает правила поведения в общественном транспорте, в метро.</w:t>
            </w:r>
          </w:p>
          <w:p w:rsidR="007A3030" w:rsidRPr="0083590A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20FF">
              <w:rPr>
                <w:rFonts w:ascii="Times New Roman" w:eastAsia="Times New Roman" w:hAnsi="Times New Roman"/>
                <w:b/>
                <w:sz w:val="28"/>
                <w:szCs w:val="28"/>
              </w:rPr>
              <w:t>4. Формирование осторожного и осмотрительного отношения к потенциально опасным для человека и окружающего мира природы ситуациям.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 xml:space="preserve"> Демонстрирует знания основ безопасности для окружающего мира природы, бережного и экономного отн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шения к природным ресурсам: о жизненно важных для людей п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ды: транспорт, неосторожные действия человека, деятельность людей, опасные природные явления (гроза, наводнение, сильный ветер); о некоторых видах опасных для окружающего мира пр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роды ситуаций: загрязнение воздуха, воды, вырубка деревьев, лесные пожары; 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стра водой перед уходом; выключать свет, если выходишь, з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крывать кран с водой, дверь для сохранения в помещении тепла). Проявляет осторожность и предусмотрительность в потенциал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но опасной ситуации. Демонстрирует навыки культуры повед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83590A">
              <w:rPr>
                <w:rFonts w:ascii="Times New Roman" w:eastAsia="Times New Roman" w:hAnsi="Times New Roman"/>
                <w:sz w:val="28"/>
                <w:szCs w:val="28"/>
              </w:rPr>
              <w:t>ния в природе, бережное отношение к растениям и животным.</w:t>
            </w:r>
          </w:p>
          <w:p w:rsidR="007A3030" w:rsidRPr="0083590A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3030" w:rsidRPr="00313399" w:rsidRDefault="007A3030" w:rsidP="007A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3030" w:rsidRDefault="007A3030" w:rsidP="0095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 развитие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43"/>
      </w:tblGrid>
      <w:tr w:rsidR="007A3030" w:rsidRPr="0060596C" w:rsidTr="007A3030">
        <w:trPr>
          <w:trHeight w:val="424"/>
        </w:trPr>
        <w:tc>
          <w:tcPr>
            <w:tcW w:w="650" w:type="pct"/>
            <w:shd w:val="clear" w:color="auto" w:fill="auto"/>
          </w:tcPr>
          <w:p w:rsidR="007A3030" w:rsidRPr="0060596C" w:rsidRDefault="007A3030" w:rsidP="007A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0" w:type="pct"/>
            <w:shd w:val="clear" w:color="auto" w:fill="auto"/>
          </w:tcPr>
          <w:p w:rsidR="007A3030" w:rsidRPr="0060596C" w:rsidRDefault="007A3030" w:rsidP="007A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59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</w:tr>
      <w:tr w:rsidR="007A3030" w:rsidRPr="0060596C" w:rsidTr="007A3030">
        <w:trPr>
          <w:trHeight w:val="395"/>
        </w:trPr>
        <w:tc>
          <w:tcPr>
            <w:tcW w:w="650" w:type="pct"/>
            <w:shd w:val="clear" w:color="auto" w:fill="auto"/>
          </w:tcPr>
          <w:p w:rsidR="007A3030" w:rsidRPr="0060596C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сенсо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ное ра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витие</w:t>
            </w:r>
          </w:p>
        </w:tc>
        <w:tc>
          <w:tcPr>
            <w:tcW w:w="4350" w:type="pct"/>
            <w:shd w:val="clear" w:color="auto" w:fill="auto"/>
          </w:tcPr>
          <w:p w:rsidR="007A3030" w:rsidRPr="00D7521B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Ребенок демонстрирует знание сенсорных эталонов и умение ими пользоваться. Доступно: р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азличение и называние всех цветов спе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к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тра и ахроматических цветов; 5-7 дополнительных тонов, оттенков цвета, освоение умения смешивать цвета для получения нужного т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на и оттенка; различение и называние геометрических фигур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овал, прямоугольник, 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ромб, трапеция, призма, пирамида, куб и др.), выд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е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 xml:space="preserve">ление структуры плоских и объемных геометрических фигур. 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Ос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у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ществляет мыслительные операции, оперируя наглядно восприним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а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емыми признаками, сам объясняет принцип классификации, искл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ю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чения лишнего, </w:t>
            </w:r>
            <w:proofErr w:type="spellStart"/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сериационных</w:t>
            </w:r>
            <w:proofErr w:type="spellEnd"/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отношений. Сравнивает элементы </w:t>
            </w:r>
            <w:proofErr w:type="spellStart"/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риационного</w:t>
            </w:r>
            <w:proofErr w:type="spellEnd"/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 xml:space="preserve"> ряда по длине, ширине, высоте, толщине. Осваивает параметры величины и сравнительные степени прилагательных (длиннее – самый длинный).</w:t>
            </w:r>
          </w:p>
        </w:tc>
      </w:tr>
      <w:tr w:rsidR="007A3030" w:rsidRPr="0060596C" w:rsidTr="007A3030">
        <w:trPr>
          <w:trHeight w:val="360"/>
        </w:trPr>
        <w:tc>
          <w:tcPr>
            <w:tcW w:w="650" w:type="pct"/>
            <w:shd w:val="clear" w:color="auto" w:fill="auto"/>
          </w:tcPr>
          <w:p w:rsidR="007A3030" w:rsidRPr="0060596C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развитие познав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тельно-иссл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дов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тел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ской, пре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метно-практ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ческой деятел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350" w:type="pct"/>
            <w:shd w:val="clear" w:color="auto" w:fill="auto"/>
          </w:tcPr>
          <w:p w:rsidR="007A3030" w:rsidRPr="0060596C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Проявляет интерес к окружающему, любит экспериментировать вместе со взрослым. Отражает результаты своего познания в проду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тивной и конструктивной деятельности, строя и применяя наглядные модели. С помощью взрослого делает умозаключения при провед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      </w:r>
          </w:p>
          <w:p w:rsidR="007A3030" w:rsidRPr="0060596C" w:rsidRDefault="007A3030" w:rsidP="007A3030">
            <w:pPr>
              <w:pStyle w:val="ad"/>
              <w:ind w:left="7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A3030" w:rsidRPr="0060596C" w:rsidTr="007A3030">
        <w:trPr>
          <w:trHeight w:val="156"/>
        </w:trPr>
        <w:tc>
          <w:tcPr>
            <w:tcW w:w="650" w:type="pct"/>
            <w:shd w:val="clear" w:color="auto" w:fill="auto"/>
          </w:tcPr>
          <w:p w:rsidR="007A3030" w:rsidRPr="0060596C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форм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рование элеме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 xml:space="preserve">тарных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ских 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пре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ставл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ний:</w:t>
            </w:r>
          </w:p>
        </w:tc>
        <w:tc>
          <w:tcPr>
            <w:tcW w:w="4350" w:type="pct"/>
            <w:shd w:val="clear" w:color="auto" w:fill="auto"/>
          </w:tcPr>
          <w:p w:rsidR="007A3030" w:rsidRPr="0060596C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6C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Устанавливает связи и отношения между целым множеством и ра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з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личными его частями (частью); находит части целого множества и целое по известным частям. Считает до 10 (количественный, поря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д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ковый счет). Называет числа в прямом (обратном) порядке в пред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е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лах 10. Соотносит цифру (0-9) и количество предметов. Называет с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60596C">
              <w:rPr>
                <w:rFonts w:ascii="Times New Roman" w:hAnsi="Times New Roman"/>
                <w:sz w:val="28"/>
                <w:szCs w:val="28"/>
              </w:rPr>
              <w:lastRenderedPageBreak/>
              <w:t>став чисел в пределах 5 из двух меньших. Выстраивает «числовую лесенку». Осваивает в пределах 5 состав числа из единиц. Составл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я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ет и решает задачи в одно действие на сложение и вычитание, пол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ь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 xml:space="preserve">зуется цифрами и арифметическими знаками. Различает величины: длину (ширину, высоту), объем (вместимость). Выстраивает </w:t>
            </w:r>
            <w:proofErr w:type="spellStart"/>
            <w:r w:rsidRPr="0060596C">
              <w:rPr>
                <w:rFonts w:ascii="Times New Roman" w:hAnsi="Times New Roman"/>
                <w:sz w:val="28"/>
                <w:szCs w:val="28"/>
              </w:rPr>
              <w:t>сери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а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ционный</w:t>
            </w:r>
            <w:proofErr w:type="spellEnd"/>
            <w:r w:rsidRPr="0060596C">
              <w:rPr>
                <w:rFonts w:ascii="Times New Roman" w:hAnsi="Times New Roman"/>
                <w:sz w:val="28"/>
                <w:szCs w:val="28"/>
              </w:rPr>
              <w:t xml:space="preserve"> ряд из 7-10 предметов, пользуется степенями сравнения при соотнесении размерных параметров (длиннее – короче). Измер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я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ет длину предметов, отрезки прямых линий, объемы жидких и сып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у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чих веществ с помощью условных мер. Понимает зависимость ме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ж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ду величиной меры и числом (результатом измерения); делит пре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д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меты (фигуры) на несколько равных частей; сравнивает целый пре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д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мет 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 и др.), обозначает взаимное ра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с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положение и направление движения объектов. Определяет и назыв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а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ет временные отношения (день - неделя - месяц); Знает название т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е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кущего месяца года; последовательность всех дней недели, времен года.</w:t>
            </w:r>
          </w:p>
        </w:tc>
      </w:tr>
      <w:tr w:rsidR="007A3030" w:rsidRPr="0060596C" w:rsidTr="007A3030">
        <w:trPr>
          <w:trHeight w:val="156"/>
        </w:trPr>
        <w:tc>
          <w:tcPr>
            <w:tcW w:w="650" w:type="pct"/>
            <w:shd w:val="clear" w:color="auto" w:fill="auto"/>
          </w:tcPr>
          <w:p w:rsidR="007A3030" w:rsidRPr="0060596C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форм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рование целос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ной ка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60596C">
              <w:rPr>
                <w:rFonts w:ascii="Times New Roman" w:eastAsia="Times New Roman" w:hAnsi="Times New Roman"/>
                <w:sz w:val="28"/>
                <w:szCs w:val="28"/>
              </w:rPr>
              <w:t xml:space="preserve">тины мира, </w:t>
            </w:r>
            <w:r w:rsidRPr="0060596C">
              <w:rPr>
                <w:rFonts w:ascii="Times New Roman" w:eastAsia="Times New Roman" w:hAnsi="Times New Roman"/>
                <w:iCs/>
                <w:sz w:val="28"/>
                <w:szCs w:val="28"/>
              </w:rPr>
              <w:t>расш</w:t>
            </w:r>
            <w:r w:rsidRPr="0060596C">
              <w:rPr>
                <w:rFonts w:ascii="Times New Roman" w:eastAsia="Times New Roman" w:hAnsi="Times New Roman"/>
                <w:iCs/>
                <w:sz w:val="28"/>
                <w:szCs w:val="28"/>
              </w:rPr>
              <w:t>и</w:t>
            </w:r>
            <w:r w:rsidRPr="0060596C">
              <w:rPr>
                <w:rFonts w:ascii="Times New Roman" w:eastAsia="Times New Roman" w:hAnsi="Times New Roman"/>
                <w:iCs/>
                <w:sz w:val="28"/>
                <w:szCs w:val="28"/>
              </w:rPr>
              <w:t>рение круг</w:t>
            </w:r>
            <w:r w:rsidRPr="0060596C">
              <w:rPr>
                <w:rFonts w:ascii="Times New Roman" w:eastAsia="Times New Roman" w:hAnsi="Times New Roman"/>
                <w:iCs/>
                <w:sz w:val="28"/>
                <w:szCs w:val="28"/>
              </w:rPr>
              <w:t>о</w:t>
            </w:r>
            <w:r w:rsidRPr="0060596C">
              <w:rPr>
                <w:rFonts w:ascii="Times New Roman" w:eastAsia="Times New Roman" w:hAnsi="Times New Roman"/>
                <w:iCs/>
                <w:sz w:val="28"/>
                <w:szCs w:val="28"/>
              </w:rPr>
              <w:t>зора</w:t>
            </w:r>
          </w:p>
        </w:tc>
        <w:tc>
          <w:tcPr>
            <w:tcW w:w="4350" w:type="pct"/>
            <w:shd w:val="clear" w:color="auto" w:fill="auto"/>
          </w:tcPr>
          <w:p w:rsidR="007A3030" w:rsidRPr="0067276A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60596C">
              <w:rPr>
                <w:rFonts w:ascii="Times New Roman" w:hAnsi="Times New Roman"/>
                <w:sz w:val="28"/>
                <w:szCs w:val="28"/>
              </w:rPr>
              <w:t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а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имодействия с детьми и взрослыми в различных ситуациях. Освоены представления о родном городе - его названии, некоторых улицах, некоторых архитектурных особенностях, достопримечательностях. Имеет представления о родной стране - ее государственных симв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лах, президенте, столице. Проявляет интерес к ярким фактам из и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с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тории и культуры страны и общества, некоторым выдающимся л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ю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дям России. Знает некоторые стихотворения, песни, некоторые народные промыслы. Есть элементарные представления о многоо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б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разии стран и народов мира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Осознает, что все люди стремятся к м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и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ру. Есть представления о небесных телах и светилах. Есть предста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в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ления о жизни растений и животных в среде обитания, о многообр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а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зии признаков приспособления к среде в разных климатических условиях (в условиях жаркого климата, пустыни, холодного клим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а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та). Понимает цикличность сезонных изменений в природе (цикл г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да как последовательная смена времен года). Обобщает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чувствуют). Осведо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м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лен о необходимости сохранения природных объектов и собственн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го здоровья, старается проявлять бережное отношение к растениям, животным. Понимает ценности природы для жизни человека и уд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60596C">
              <w:rPr>
                <w:rFonts w:ascii="Times New Roman" w:hAnsi="Times New Roman"/>
                <w:sz w:val="28"/>
                <w:szCs w:val="28"/>
              </w:rPr>
              <w:t xml:space="preserve">влетворения его разнообразных потребностей. 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Демонстрирует в св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их рассуждениях и продуктах деятельности умение решать познав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а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lastRenderedPageBreak/>
              <w:t>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торые закономерности, характерные для окружающего мира, люб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</w:t>
            </w:r>
            <w:r w:rsidRPr="0060596C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знателен.</w:t>
            </w:r>
          </w:p>
        </w:tc>
      </w:tr>
    </w:tbl>
    <w:p w:rsidR="007A3030" w:rsidRDefault="007A3030" w:rsidP="0095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030" w:rsidRDefault="007A3030" w:rsidP="0095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 развитие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8766"/>
      </w:tblGrid>
      <w:tr w:rsidR="007A3030" w:rsidRPr="0006610D" w:rsidTr="007A3030">
        <w:trPr>
          <w:trHeight w:val="358"/>
        </w:trPr>
        <w:tc>
          <w:tcPr>
            <w:tcW w:w="536" w:type="pct"/>
            <w:shd w:val="clear" w:color="auto" w:fill="auto"/>
          </w:tcPr>
          <w:p w:rsidR="007A3030" w:rsidRPr="0006610D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64" w:type="pct"/>
            <w:shd w:val="clear" w:color="auto" w:fill="auto"/>
          </w:tcPr>
          <w:p w:rsidR="007A3030" w:rsidRPr="0006610D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610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</w:tr>
      <w:tr w:rsidR="007A3030" w:rsidRPr="0006610D" w:rsidTr="007A3030">
        <w:trPr>
          <w:trHeight w:val="247"/>
        </w:trPr>
        <w:tc>
          <w:tcPr>
            <w:tcW w:w="536" w:type="pct"/>
            <w:shd w:val="clear" w:color="auto" w:fill="auto"/>
          </w:tcPr>
          <w:p w:rsidR="007A3030" w:rsidRPr="0006610D" w:rsidRDefault="007A3030" w:rsidP="007A30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реч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общ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со взро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лыми и дет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4464" w:type="pct"/>
            <w:shd w:val="clear" w:color="auto" w:fill="auto"/>
          </w:tcPr>
          <w:p w:rsidR="007A3030" w:rsidRPr="00AB19CF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Общается с людьми разных категорий (сверстниками и взрослыми, со старшими и младшими детьми, со знакомыми и незнакомыми люд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ь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ми). Проявляет инициативность и самостоятельность в общении со взрослыми и сверстниками (задает вопросы, рассказывает о событиях, начинает разговор, приглашает к деятельности).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 xml:space="preserve"> Освоены умения ко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л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 xml:space="preserve">лективного речевого взаимодействия при выполнении поручений и игровых заданий. 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нения и убеждения при сговоре на игру, разрешении конфликтов, по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д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держивает высказывания партнеров. Владеет вежливыми формами р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чи, активно следует правилам речевого этикета. Может изменять стиль общения со взрослым или сверстником в зависимости от ситуации. Адекватно и осознанно использует разнообразные невербальные сре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д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ства об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щения: мимику, жесты, действия.</w:t>
            </w:r>
          </w:p>
        </w:tc>
      </w:tr>
      <w:tr w:rsidR="007A3030" w:rsidRPr="0006610D" w:rsidTr="007A3030">
        <w:trPr>
          <w:trHeight w:val="58"/>
        </w:trPr>
        <w:tc>
          <w:tcPr>
            <w:tcW w:w="536" w:type="pct"/>
            <w:shd w:val="clear" w:color="auto" w:fill="auto"/>
          </w:tcPr>
          <w:p w:rsidR="007A3030" w:rsidRPr="0006610D" w:rsidRDefault="007A3030" w:rsidP="007A30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тие ко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устной речи</w:t>
            </w:r>
          </w:p>
        </w:tc>
        <w:tc>
          <w:tcPr>
            <w:tcW w:w="4464" w:type="pct"/>
            <w:shd w:val="clear" w:color="auto" w:fill="auto"/>
          </w:tcPr>
          <w:p w:rsidR="007A3030" w:rsidRPr="0006610D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B19CF">
              <w:rPr>
                <w:rFonts w:ascii="Times New Roman" w:eastAsia="Times New Roman" w:hAnsi="Times New Roman"/>
                <w:b/>
                <w:sz w:val="28"/>
                <w:szCs w:val="28"/>
              </w:rPr>
              <w:t>Лексическая сторона речи.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Умеет: подбирать слова для выражения мысли; выполнять операцию классификации деления освоенных пон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я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воздушный, водный, подземный и т. д.). Д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Использует слова, передающие эмоции, настроение и состояние человека: грустит, переживает, расстроен, р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дуется, удивляется, испуган, боится и т. д. Использует дифференцир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ванную морально-оценочную лексику (например, скромный - н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скромный, честный - лживый и др.).</w:t>
            </w:r>
          </w:p>
          <w:p w:rsidR="007A3030" w:rsidRPr="0006610D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B19CF">
              <w:rPr>
                <w:rFonts w:ascii="Times New Roman" w:eastAsia="Times New Roman" w:hAnsi="Times New Roman"/>
                <w:b/>
                <w:sz w:val="28"/>
                <w:szCs w:val="28"/>
              </w:rPr>
              <w:t>Грамматический строй речи.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В речи наблюдается многообразие си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н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построенного высказывания. Владеет словообразовательными умен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 xml:space="preserve">в соответствии с содержанием высказывания. 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Ребенок может восстановить грамматическое оформление неправильно п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>строенного высказывания.</w:t>
            </w:r>
          </w:p>
          <w:p w:rsidR="007A3030" w:rsidRPr="0006610D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B19CF">
              <w:rPr>
                <w:rFonts w:ascii="Times New Roman" w:eastAsia="Times New Roman" w:hAnsi="Times New Roman"/>
                <w:b/>
                <w:sz w:val="28"/>
                <w:szCs w:val="28"/>
              </w:rPr>
              <w:t>Произносительная сторона речи.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 xml:space="preserve"> Готовность к обучению грамоте. 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Автоматизировано произношение всех звуков, доступна дифференц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и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ация сложных для произношения звуков. Сформирована звуковая ан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а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двух-трехсложных слов из открытых сл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 xml:space="preserve">гов и моделирование с помощью фишек </w:t>
            </w:r>
            <w:proofErr w:type="spellStart"/>
            <w:r w:rsidRPr="0006610D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06610D">
              <w:rPr>
                <w:rFonts w:ascii="Times New Roman" w:hAnsi="Times New Roman"/>
                <w:sz w:val="28"/>
                <w:szCs w:val="28"/>
              </w:rPr>
              <w:t>-слогового состава сл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ва. Интонационно выделяет звуки в слове, определяет их последов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а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тельность и количество. Дает характеристику звуков (гласный — с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гласный, согласный твердый — согласный мягкий). Составляет гр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а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фическую схему слова, выделяет ударный гласного звук в слове. Д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и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сте, может выполнять графические диктанты. Выполняет штриховки в разных направлениях, обводки. Читает слова и фразы, складывает 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д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но-двусложные слова из букв разрезной азбуки.</w:t>
            </w:r>
            <w:r w:rsidRPr="0006610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Речь выразительна интонационно, выдержана темпо-ритмически.</w:t>
            </w:r>
          </w:p>
          <w:p w:rsidR="007A3030" w:rsidRPr="0006610D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DD">
              <w:rPr>
                <w:rFonts w:ascii="Times New Roman" w:eastAsia="Times New Roman" w:hAnsi="Times New Roman"/>
                <w:b/>
                <w:sz w:val="28"/>
                <w:szCs w:val="28"/>
              </w:rPr>
              <w:t>Связная речь (диалогическая и монологическая).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Владеет диалог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и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ческой и монологической речью. Освоены умения пересказа литер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а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турных произведений по ролям, близко к тексту, от лица литературн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го героя, передавая идею и содержание, выразительно воспроизводя диалоги действующих лиц. Понимает и запоминает авторские сре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д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ства выразительности, использует их при пересказе. Умеет в опис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а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определять логику описательного рассказа; использует разнообразные средства выразительности. С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ставляет повествовательные рассказы по картине, из личного и ко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л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лективного опыта, по набору игрушек; строит свой рассказ, соблюдая структуру повествования. Составление рассказов-контаминаций (соч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тание описания и повествования). Составляет словесные портреты знакомых людей, отражая особенности внешности и значимые для р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бенка качества. Может говорить от лица своего и лица партнера, др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у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гого персонажа. Проявляет активность при обсуждении вопросов, св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я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занных с событиями, которые предшествовали и последуют тем, кот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рые изображены в произведении искусства или обсуждаются в наст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lastRenderedPageBreak/>
              <w:t>ящий момент. Интеллектуальные задачи решает с использовани</w:t>
            </w:r>
            <w:r>
              <w:rPr>
                <w:rFonts w:ascii="Times New Roman" w:hAnsi="Times New Roman"/>
                <w:sz w:val="28"/>
                <w:szCs w:val="28"/>
              </w:rPr>
              <w:t>ем словесно-логических средств.</w:t>
            </w:r>
          </w:p>
        </w:tc>
      </w:tr>
      <w:tr w:rsidR="007A3030" w:rsidRPr="0006610D" w:rsidTr="007A3030">
        <w:trPr>
          <w:trHeight w:val="58"/>
        </w:trPr>
        <w:tc>
          <w:tcPr>
            <w:tcW w:w="536" w:type="pct"/>
            <w:shd w:val="clear" w:color="auto" w:fill="auto"/>
          </w:tcPr>
          <w:p w:rsidR="007A3030" w:rsidRPr="0006610D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ское овл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 но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мами речи</w:t>
            </w:r>
          </w:p>
        </w:tc>
        <w:tc>
          <w:tcPr>
            <w:tcW w:w="4464" w:type="pct"/>
            <w:shd w:val="clear" w:color="auto" w:fill="auto"/>
          </w:tcPr>
          <w:p w:rsidR="007A3030" w:rsidRPr="0006610D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610D">
              <w:rPr>
                <w:rFonts w:ascii="Times New Roman" w:hAnsi="Times New Roman"/>
                <w:sz w:val="28"/>
                <w:szCs w:val="28"/>
              </w:rPr>
              <w:t>Доступно использование правил этикета в новых ситуациях. Умеет представить своего друга родителям, товарищам по игре, познак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миться и предложить вместе поиграть, предложить свою дружбу; д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лать комплименты другим и принимать их; использовать формулы р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сверстнику с предложениями по экспер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и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ментированию, используя адекватные речевые формы: «давайте п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пробуем узнать...», «предлагаю провести опыт». Владеет навыками использования фраз-рассуждений и использует их для планирования деятельности, доказательства, объяснения. Может рассказать о прав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и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лах поведения в общественных местах (транспорте, магазине, пол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и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клинике, театре и др.), ориентируясь на собственный опыт или воо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б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ражение.</w:t>
            </w:r>
          </w:p>
        </w:tc>
      </w:tr>
      <w:tr w:rsidR="007A3030" w:rsidRPr="0006610D" w:rsidTr="007A3030">
        <w:trPr>
          <w:trHeight w:val="58"/>
        </w:trPr>
        <w:tc>
          <w:tcPr>
            <w:tcW w:w="536" w:type="pct"/>
            <w:shd w:val="clear" w:color="auto" w:fill="auto"/>
          </w:tcPr>
          <w:p w:rsidR="007A3030" w:rsidRPr="0006610D" w:rsidRDefault="007A3030" w:rsidP="007A30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 х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дож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лит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рат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рой</w:t>
            </w:r>
          </w:p>
        </w:tc>
        <w:tc>
          <w:tcPr>
            <w:tcW w:w="4464" w:type="pct"/>
            <w:shd w:val="clear" w:color="auto" w:fill="auto"/>
          </w:tcPr>
          <w:p w:rsidR="007A3030" w:rsidRPr="0006610D" w:rsidRDefault="007A3030" w:rsidP="007A3030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DD">
              <w:rPr>
                <w:rFonts w:ascii="Times New Roman" w:hAnsi="Times New Roman"/>
                <w:b/>
                <w:sz w:val="28"/>
                <w:szCs w:val="28"/>
              </w:rPr>
              <w:t>Формирование целостной картины мира посредством слушания и восприятия литературных произведений.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 xml:space="preserve"> Проявляет интерес к те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к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стам познавательного содержания (например, фрагментам детских э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н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циклопедий). Соотносит содержание прочитанного взрослым произв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дения с иллюстрациями, своим жизненным опытом. Проявляет инт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рес к рассказам и сказкам с нравственным содержанием; понимает 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б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разность и выразительность языка литературных произведений. Инт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ресуется человеческими отношениями в жизни и в книгах, может ра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с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суждать и приводить примеры, связанные с первичными ценностными представлениями. Может сформулировать взаимосвязи между миром людей, природы, рукотворным миром, приводя примеры из худож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ственной литературы. Различает жанры литературных произведений: сказка, рассказ, стихотворение, загадка, считалка.</w:t>
            </w:r>
          </w:p>
          <w:p w:rsidR="007A3030" w:rsidRPr="0006610D" w:rsidRDefault="007A3030" w:rsidP="007A3030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DD">
              <w:rPr>
                <w:rFonts w:ascii="Times New Roman" w:hAnsi="Times New Roman"/>
                <w:b/>
                <w:sz w:val="28"/>
                <w:szCs w:val="28"/>
              </w:rPr>
              <w:t>Развитие литературной речи и творческих способностей.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 xml:space="preserve"> Испол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ь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зует в своей речи средства интонационной выразительности: может читать стихи грустно, весело или торжественно. Способен регулир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прочитанного в литературной речи. Осваивает умение сочинять разнообразные виды творческих рассказов: на тему, предложенную воспитателем, модел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и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ровать окончания рассказа, сказки, составлять загадки. Умеет вним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а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тельно выслушивать рассказы сверстников, помогать им в случае з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а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труднений, замечать ошибки. Творчески использует прочитанное (о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б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раз, сюжет, отдельные строчки) в других видах детской деятельности (игровой, продуктивной, самообслуживании, общении со взрослым).</w:t>
            </w:r>
          </w:p>
          <w:p w:rsidR="007A3030" w:rsidRPr="0006610D" w:rsidRDefault="007A3030" w:rsidP="007A3030">
            <w:pPr>
              <w:tabs>
                <w:tab w:val="left" w:pos="5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1DD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Приобщение к словесному искусству, развитие художественного восприятия и эстетического вкуса.</w:t>
            </w:r>
            <w:r w:rsidRPr="000661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Доступно понимание образности и выразительности языка литературных произведений. Способен во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с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принимать классические и современные поэтические произведений (лирические и юмористические стихи, поэтические сказки, литерату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р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ные загадки, басни) и прозаические тексты (сказки, сказки-повести, рассказы). Проявляет интерес к тематически многообразным произв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е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дениям. Испытывает удовольствие от процесса чтения книги. Опис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ы</w:t>
            </w:r>
            <w:r w:rsidRPr="0006610D">
              <w:rPr>
                <w:rFonts w:ascii="Times New Roman" w:hAnsi="Times New Roman"/>
                <w:sz w:val="28"/>
                <w:szCs w:val="28"/>
              </w:rPr>
              <w:t>вает состояние героя, его настроение, свое отношение к событию в описательном и повествовательном мо</w:t>
            </w:r>
            <w:r>
              <w:rPr>
                <w:rFonts w:ascii="Times New Roman" w:hAnsi="Times New Roman"/>
                <w:sz w:val="28"/>
                <w:szCs w:val="28"/>
              </w:rPr>
              <w:t>нологе.</w:t>
            </w:r>
          </w:p>
        </w:tc>
      </w:tr>
    </w:tbl>
    <w:p w:rsidR="007A3030" w:rsidRDefault="007A3030" w:rsidP="0095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030" w:rsidRDefault="007A3030" w:rsidP="0095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Художественно-эстетическое развитие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8766"/>
      </w:tblGrid>
      <w:tr w:rsidR="007A3030" w:rsidRPr="00D97B40" w:rsidTr="007A3030">
        <w:trPr>
          <w:trHeight w:val="432"/>
        </w:trPr>
        <w:tc>
          <w:tcPr>
            <w:tcW w:w="536" w:type="pct"/>
            <w:shd w:val="clear" w:color="auto" w:fill="auto"/>
          </w:tcPr>
          <w:p w:rsidR="007A3030" w:rsidRPr="00D97B40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64" w:type="pct"/>
            <w:shd w:val="clear" w:color="auto" w:fill="auto"/>
          </w:tcPr>
          <w:p w:rsidR="007A3030" w:rsidRPr="00D97B40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7B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</w:tr>
      <w:tr w:rsidR="007A3030" w:rsidRPr="00D97B40" w:rsidTr="007A3030">
        <w:trPr>
          <w:trHeight w:val="247"/>
        </w:trPr>
        <w:tc>
          <w:tcPr>
            <w:tcW w:w="536" w:type="pct"/>
            <w:shd w:val="clear" w:color="auto" w:fill="auto"/>
          </w:tcPr>
          <w:p w:rsidR="007A3030" w:rsidRPr="00D97B40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к иску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4464" w:type="pct"/>
            <w:shd w:val="clear" w:color="auto" w:fill="auto"/>
          </w:tcPr>
          <w:p w:rsidR="007A3030" w:rsidRDefault="007A3030" w:rsidP="007A3030">
            <w:pPr>
              <w:pStyle w:val="3"/>
              <w:spacing w:line="240" w:lineRule="auto"/>
              <w:ind w:firstLine="0"/>
              <w:jc w:val="both"/>
            </w:pPr>
            <w:r w:rsidRPr="00D97B40">
              <w:t>Проявляет устойчивый интерес к произведениям народного искусства. Различает и называет виды декоративно-прикладного искусства, знает и умеет выполнить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интерес к классическому и народному искусству (муз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ке, изобразительному искусству, литературе, архитектуре). Формир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вать основы художественной культуры. Развивать интерес к иску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ству.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тели»), А. Пластов («Полдень», «Летом», «Сенокос»), В. Васнецов («Аленушка», «Богатыри», «Иван-царевич на Сером волке») и др. Обогащать представления о скульптуре малых форм, выделяя обра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ные средства выразительности (форму, пропорции, цвет, характерные детали, позы, движения и др.).</w:t>
            </w:r>
          </w:p>
          <w:p w:rsidR="007A3030" w:rsidRPr="00D97B40" w:rsidRDefault="007A3030" w:rsidP="007A3030">
            <w:pPr>
              <w:pStyle w:val="3"/>
              <w:spacing w:line="240" w:lineRule="auto"/>
              <w:ind w:firstLine="0"/>
              <w:jc w:val="both"/>
            </w:pPr>
            <w:r w:rsidRPr="00313399">
              <w:rPr>
                <w:lang w:eastAsia="ru-RU"/>
              </w:rPr>
              <w:t xml:space="preserve">Расширять представления о художниках — иллюстраторах детской книги (И. </w:t>
            </w:r>
            <w:proofErr w:type="spellStart"/>
            <w:r w:rsidRPr="00313399">
              <w:rPr>
                <w:lang w:eastAsia="ru-RU"/>
              </w:rPr>
              <w:t>Билибин</w:t>
            </w:r>
            <w:proofErr w:type="spellEnd"/>
            <w:r w:rsidRPr="00313399">
              <w:rPr>
                <w:lang w:eastAsia="ru-RU"/>
              </w:rPr>
              <w:t xml:space="preserve">, Ю. Васнецов, В. Конашевич, В. Лебедев, Т. Маврина, Е. </w:t>
            </w:r>
            <w:proofErr w:type="spellStart"/>
            <w:r w:rsidRPr="00313399">
              <w:rPr>
                <w:lang w:eastAsia="ru-RU"/>
              </w:rPr>
              <w:t>Чарушин</w:t>
            </w:r>
            <w:proofErr w:type="spellEnd"/>
            <w:r w:rsidRPr="00313399">
              <w:rPr>
                <w:lang w:eastAsia="ru-RU"/>
              </w:rPr>
              <w:t xml:space="preserve"> и др.). Продолжать знакомить с народным декоративно-прикладным искусством, с керамическими изделиями, народными игрушками. 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 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 Познакомить со спецификой храмовой архитектуры: купол, арки, </w:t>
            </w:r>
            <w:proofErr w:type="spellStart"/>
            <w:r w:rsidRPr="00313399">
              <w:rPr>
                <w:lang w:eastAsia="ru-RU"/>
              </w:rPr>
              <w:t>аркатурный</w:t>
            </w:r>
            <w:proofErr w:type="spellEnd"/>
            <w:r w:rsidRPr="00313399">
              <w:rPr>
                <w:lang w:eastAsia="ru-RU"/>
              </w:rPr>
              <w:t xml:space="preserve">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</w:t>
            </w:r>
            <w:r w:rsidRPr="00313399">
              <w:rPr>
                <w:lang w:eastAsia="ru-RU"/>
              </w:rPr>
              <w:lastRenderedPageBreak/>
              <w:t>Рассказать детям о том, что, как и в каждом виде искусства, в архитектуре есть памятники, которые известны во всем мире. 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 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пианист). Развивать эстетические чувства, эмоции, переживания; умение самостоятельно создавать художественные образы в разных видах деятельности. 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  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      </w:r>
          </w:p>
        </w:tc>
      </w:tr>
      <w:tr w:rsidR="007A3030" w:rsidRPr="00D97B40" w:rsidTr="007A3030">
        <w:trPr>
          <w:trHeight w:val="58"/>
        </w:trPr>
        <w:tc>
          <w:tcPr>
            <w:tcW w:w="536" w:type="pct"/>
            <w:shd w:val="clear" w:color="auto" w:fill="auto"/>
          </w:tcPr>
          <w:p w:rsidR="007A3030" w:rsidRPr="00D97B40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Изо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де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4464" w:type="pct"/>
            <w:shd w:val="clear" w:color="auto" w:fill="auto"/>
          </w:tcPr>
          <w:p w:rsidR="007A3030" w:rsidRDefault="007A3030" w:rsidP="007A3030">
            <w:pPr>
              <w:pStyle w:val="3"/>
              <w:spacing w:line="240" w:lineRule="auto"/>
              <w:ind w:firstLine="0"/>
              <w:jc w:val="both"/>
            </w:pPr>
            <w:r w:rsidRPr="00D97B40">
              <w:t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самостоятельность; учить активно и творчески прим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нять ранее усвоенные способы изображения в рисовании, лепке и 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пликации, используя выразительные средства. Продолжать учить 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совать с натуры; развивать аналитические способности, умение сра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нивать предметы между собой, выделять особенности каждого пре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мета; совершенствовать умение изображать предметы, передавая их форму, величину, строение, пропорции, цвет, композицию. Продо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жать развивать коллективное творчество. Воспитывать стремление действовать согласованно, договариваться о том, кто какую часть 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боты будет выполнять, как отдельные изображения будут объединят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ся в общую картину. 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Предметное рисование.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Совершенствовать умение изображать пре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меты по памяти и с натуры; развивать наблюдательность, способность замечать характерные особенности предметов и передавать их сре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ствами рисунка (форма, пропорции, расположение на листе бумаги). Совершенствовать технику изображения. Учить новым способам 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го изображения; при рисовании пастелью и цветными карандашами фон может быть подготовлен как в начале, так и по завершении 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новного изображения. 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 Пост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пенно подводить детей к обозначению цветов, например, включающих два оттенка (желто-зеленый, серо-голубой) или уподобленных пр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щения колористической гаммы рисунка. Учить детей различать отте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ки цветов и передавать их в рисунке, развивать восприятие, спосо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Сюжетное рисование.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учить детей размещать изображ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ния на листе в соответствии с их реальным расположением. Формир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вать умение строить композицию рисунка; передавать движения л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дей и животных, растений, склоняющихся от ветра. Продолжать фо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тового решения.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Декоративное рисование.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развивать декоративное тво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чество детей; умение создавать узоры по мотивам народных росписей, уже знакомых детям и новых (городецкая, гжельская, хохломская, </w:t>
            </w:r>
            <w:proofErr w:type="spellStart"/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стовская</w:t>
            </w:r>
            <w:proofErr w:type="spellEnd"/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ной формы, силуэтах предметов и игрушек. 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Лепка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. Развивать творчество детей; учить свободно использовать для создания образов предметов, объектов природы, сказочных персон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жей разнообразные приемы, усвоенные ранее; продолжать учить пер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давать форму основной части и других частей, их пропорции, позу, характерные особенности изображаемых объектов; обрабатывать п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верхность формы движениями пальцев и стекой. Продолжать форм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ровать умение передавать характерные движения человека и живо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 Учить детей создавать скульптурные группы из двух-трех фигур, развивать чувство композ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ции, умение передавать пропорции предметов, их соотношение по в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личине, выразительность поз, движений, деталей.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Декоративная лепка.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развивать навыки декоративной лепки; учить использовать разные способы лепки (</w:t>
            </w:r>
            <w:proofErr w:type="spellStart"/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налеп</w:t>
            </w:r>
            <w:proofErr w:type="spellEnd"/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), применять стеку. Учить при лепке из глины расписывать пластину, создавать узор стекой; создавать из глины, разноцветного пластилина предме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ные и сюжетные, индивидуальные и коллективные композиции.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Аппликация.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учить создавать предметные и сюжетные изображения с натуры и по представлению: развивать чувство комп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зиции (учить красиво располагать фигуры на листе бумаги формата, соответствующего пропорциям изображаемых предметов). Развивать умение составлять узоры и декоративные композиции из геометрич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ских и растительных элементов на листах бумаги разной формы; изо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ражать птиц, животных по замыслу детей и по мотивам народного и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кусства. Закреплять приемы вырезания симметричных предметов из бумаги, сложенной вдвое; несколько предметов или их частей из б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маги, сложенной гармошкой. При создании образов поощрять прим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Художественный труд: работа с бумагой и картоном.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умение складывать бумагу прямоугольной, квадратной, круглой фо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мы в разных направлениях (пилотка); использовать разную по фактуре бумагу, делать разметку с помощью шаблона.  Формировать умение использовать образец. Совершенствовать умение детей создавать об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ъ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емные игрушки в технике оригами.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Художественный труд: работа с тканью.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умение делать аппликацию, используя кусочки ткани разнообразной фактуры (шелк для бабочки, байка для зайчика и т. д.).</w:t>
            </w:r>
          </w:p>
          <w:p w:rsidR="007A3030" w:rsidRPr="00D97B40" w:rsidRDefault="007A3030" w:rsidP="007A3030">
            <w:pPr>
              <w:pStyle w:val="3"/>
              <w:spacing w:line="240" w:lineRule="auto"/>
              <w:ind w:firstLine="0"/>
              <w:jc w:val="both"/>
            </w:pPr>
            <w:r w:rsidRPr="00313399">
              <w:rPr>
                <w:b/>
                <w:bCs/>
                <w:lang w:eastAsia="ru-RU"/>
              </w:rPr>
              <w:t xml:space="preserve">Художественный труд: работа с природным материалом. </w:t>
            </w:r>
            <w:r w:rsidRPr="00313399">
              <w:rPr>
                <w:lang w:eastAsia="ru-RU"/>
              </w:rPr>
              <w:t xml:space="preserve">Закреплять умение создавать фигуры людей, животных, птиц из желудей, шишек, косточек, травы, веток, корней и других материалов, </w:t>
            </w:r>
            <w:r w:rsidRPr="00313399">
              <w:rPr>
                <w:lang w:eastAsia="ru-RU"/>
              </w:rPr>
              <w:lastRenderedPageBreak/>
              <w:t>передавать выразительность образа, создавать общие композиции («Лесная поляна», «Сказочные герои»). Развивать фантазию, воображение. Закреплять умение детей аккуратно и экономно использовать материал.</w:t>
            </w:r>
          </w:p>
          <w:p w:rsidR="007A3030" w:rsidRPr="00D97B40" w:rsidRDefault="007A3030" w:rsidP="007A3030">
            <w:pPr>
              <w:pStyle w:val="3"/>
              <w:spacing w:line="240" w:lineRule="auto"/>
              <w:ind w:firstLine="0"/>
              <w:jc w:val="both"/>
              <w:rPr>
                <w:lang w:eastAsia="ru-RU"/>
              </w:rPr>
            </w:pPr>
            <w:r w:rsidRPr="00F74FEE">
              <w:rPr>
                <w:b/>
              </w:rPr>
              <w:t>Развитие детского творчества.</w:t>
            </w:r>
            <w:r w:rsidRPr="00D97B40">
              <w:rPr>
                <w:i/>
              </w:rPr>
              <w:t xml:space="preserve"> </w:t>
            </w:r>
            <w:r w:rsidRPr="00D97B40">
              <w:rPr>
                <w:lang w:eastAsia="ru-RU"/>
              </w:rPr>
              <w:t>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</w:t>
            </w:r>
            <w:r>
              <w:rPr>
                <w:lang w:eastAsia="ru-RU"/>
              </w:rPr>
              <w:t xml:space="preserve">. </w:t>
            </w:r>
            <w:r w:rsidRPr="00D97B4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</w:t>
            </w:r>
            <w:r w:rsidRPr="00D97B40">
              <w:rPr>
                <w:lang w:eastAsia="ru-RU"/>
              </w:rPr>
              <w:t>роявляет творчество,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</w:t>
            </w:r>
          </w:p>
          <w:p w:rsidR="007A3030" w:rsidRPr="00D97B40" w:rsidRDefault="007A3030" w:rsidP="007A3030">
            <w:pPr>
              <w:pStyle w:val="3"/>
              <w:spacing w:line="240" w:lineRule="auto"/>
              <w:ind w:firstLine="0"/>
              <w:jc w:val="both"/>
              <w:rPr>
                <w:lang w:eastAsia="ru-RU"/>
              </w:rPr>
            </w:pPr>
            <w:r w:rsidRPr="00F74FEE">
              <w:rPr>
                <w:b/>
              </w:rPr>
              <w:t>Приобщение к изобразительному искусству.</w:t>
            </w:r>
            <w:r w:rsidRPr="00D97B40">
              <w:rPr>
                <w:i/>
              </w:rPr>
              <w:t xml:space="preserve"> </w:t>
            </w:r>
            <w:r w:rsidRPr="00D97B40">
              <w:rPr>
                <w:lang w:eastAsia="ru-RU"/>
              </w:rPr>
              <w:t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со взрослым и сверстниками. Испытывает чувство уважения к труду народных мастеров и гордится их мастерством.</w:t>
            </w:r>
          </w:p>
        </w:tc>
      </w:tr>
      <w:tr w:rsidR="007A3030" w:rsidRPr="00D97B40" w:rsidTr="007A3030">
        <w:trPr>
          <w:trHeight w:val="360"/>
        </w:trPr>
        <w:tc>
          <w:tcPr>
            <w:tcW w:w="536" w:type="pct"/>
            <w:shd w:val="clear" w:color="auto" w:fill="auto"/>
          </w:tcPr>
          <w:p w:rsidR="007A3030" w:rsidRPr="00D97B40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тивно-м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де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4464" w:type="pct"/>
            <w:shd w:val="clear" w:color="auto" w:fill="auto"/>
          </w:tcPr>
          <w:p w:rsidR="007A3030" w:rsidRDefault="007A3030" w:rsidP="007A30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Передает в постройках конструктивные и функциональные особенн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 xml:space="preserve">сти анализируемых зданий, макетов. </w:t>
            </w:r>
            <w:r w:rsidRPr="00D97B40">
              <w:rPr>
                <w:rFonts w:ascii="Times New Roman" w:hAnsi="Times New Roman"/>
                <w:sz w:val="28"/>
                <w:szCs w:val="28"/>
              </w:rPr>
              <w:t xml:space="preserve">Способен выполнять 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различные модели объекта в соответствии с его назначением (мост для пешех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дов, мост для транспорта)</w:t>
            </w:r>
            <w:r w:rsidRPr="00D97B40">
              <w:rPr>
                <w:rFonts w:ascii="Times New Roman" w:hAnsi="Times New Roman"/>
                <w:sz w:val="28"/>
                <w:szCs w:val="28"/>
              </w:rPr>
              <w:t xml:space="preserve">, подбирая и целесообразно комбинируя для заданной постройки наиболее подходящие детали. 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Конструирует п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стройки, объединенные общей темой (город, дом). Создает модели из разнообразных пластмассовых, деревянных и металлических ко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структоров по рисунку, по условиям и по собственному замыслу. И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пользует графические образы для фиксирования результатов ко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структивно-модельной деятельности. Способен успешно работать в коллективе сверстников, распределяя обязанности и планируя де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>тельность, работая в соответствии с общим замыслом, не мешая друг другу.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развивать умение детей устанавливать связь между созд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ваемыми постройками и тем, что они видят в окружающей жизни; с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здавать разнообразные постройки и конструкции (дома, спортивное и игровое оборудование и т. п.). Учить выделять основные части и х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рактерные детали конструкций. Поощрять самостоятельность, творч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ство, инициативу, дружелюбие. Помогать анализировать сделанные воспитателем поделки и постройки; на основе анализа находить ко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структивные решения и планировать создание собственной постройки. 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величине и конструкции постройки одного и того же объекта. Учить строить по рисунку, самостоятельно подбирать необходимый стро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тельный материал. Продолжать развивать умение работать коллекти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но, объединять свои поделки в соответствии с общим замыслом, дог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вариваться, кто какую часть работы будет выполнять. Формировать интерес к разнообразным зданиям и сооружениям (жилые дома, теа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ры и др.). Поощрять желание передавать их особенности  в констру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тивной деятельности. Учить видеть конструкцию объекта и анализ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ровать ее основные части, их функциональное назначение. Предлагать детям самостоятельно находить отдельные конструктивные решения на основе анализа существующих сооружений. Закреплять навыки коллективной работы: умение распределять обязанности, работать в соответствии с общим замыслом, не мешая друг другу.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Конструирование из строительного материала.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соор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жать различные конструкции одного и того же объекта в соответствии с их назначением (мост для пешеходов, мост для транспорта). Опред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лять, какие детали более всего подходят для постройки, как их целес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образнее скомбинировать; продолжать развивать умение планировать процесс возведения постройки. Продолжать учить сооружать постро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ки, объединенные общей темой (улица, машины, дома).</w:t>
            </w:r>
          </w:p>
          <w:p w:rsidR="007A3030" w:rsidRPr="009D4EA3" w:rsidRDefault="007A3030" w:rsidP="007A30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Конструирование из деталей конструкторов.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разн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образными пластмассовыми конструкторами. Учить создавать разли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ные модели (здания, самолеты, поезда и т. д.) по рисунку, по слове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ной инструкции воспитателя, по собственному замыслу. Познакомить детей с деревянным конструктором, детали которого крепятся шти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тами. Учить создавать различные конструкции (мебель, машины) по рисунку и по словесной инструкции воспитателя. Учить создавать конструкции, объединенные общей темой (детская площадка, стоянка машин и др.). </w:t>
            </w:r>
            <w:r w:rsidRPr="00D97B4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7A3030" w:rsidRPr="00D97B40" w:rsidTr="007A3030">
        <w:trPr>
          <w:trHeight w:val="156"/>
        </w:trPr>
        <w:tc>
          <w:tcPr>
            <w:tcW w:w="536" w:type="pct"/>
            <w:shd w:val="clear" w:color="auto" w:fill="auto"/>
          </w:tcPr>
          <w:p w:rsidR="007A3030" w:rsidRPr="00D97B40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Муз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но-худ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де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4464" w:type="pct"/>
            <w:shd w:val="clear" w:color="auto" w:fill="auto"/>
          </w:tcPr>
          <w:p w:rsidR="007A3030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EA3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музыкально-художественной деятельности.</w:t>
            </w:r>
            <w:r w:rsidRPr="00D97B40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Чисто инт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нирует знакомые и малознакомые мелодии (с сопровождением и без него). Воспроизводит в хлопках, притопах и на музыкальных инстр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 xml:space="preserve">ментах ритмический рисунок различных мелодий. Передает в пении, движении и </w:t>
            </w:r>
            <w:proofErr w:type="spellStart"/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музицировании</w:t>
            </w:r>
            <w:proofErr w:type="spellEnd"/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 xml:space="preserve"> эмоциональную окраску музыки с мал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контрастными частями. Умеет двигаться различными танцевальными шагами </w:t>
            </w:r>
            <w:proofErr w:type="gramStart"/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«шаг галопа», «шаг вальса», «переменный шаг»), инсценир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вать тексты песен и сюжеты игр. Владеет приемами сольного и анса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 xml:space="preserve">блевого </w:t>
            </w:r>
            <w:proofErr w:type="spellStart"/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музицирования</w:t>
            </w:r>
            <w:proofErr w:type="spellEnd"/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. Обладает навыками выразительного исполн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Осмысленно импровизирует на заданный текст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Слушание.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развивать навыки восприятия звуков по в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соте в пределах квинты — терции; обогащать впечатления детей и формировать музыкальный вкус, развивать музыкальную память. Сп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собствовать развитию мышления, фантазии, памяти, слуха. Знакомить с элементарными музыкальными понятиями (темп, ритм); творчеством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композиторов и музыкантов. Познакомить детей с мелодией Госуда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гимна Российской Федерации.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Пение.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Совершенствовать певческий голос и вокально-слуховую к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ординацию. Закреплять практические навыки выразительного испо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нения песен в пределах от до первой октавы до ре второй октавы; учить брать дыхание и удерживать его до конца фразы; обращать вн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мание на артикуляцию (дикцию). Закреплять умение петь самосто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тельно, индивидуально и коллективно, с музыкальным сопровожден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ем и без него.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Песенное творчество.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Учить самостоятельно придумывать мелодии, используя в качестве образца русские народные песни.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Музыкально-ритмические движения.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зыки, передавая в танце эмоционально-образное содержание. Знак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мить с национальными плясками. Развивать танцевально-игровое творчество; формировать навыки художественного исполнения ра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личных образов при </w:t>
            </w:r>
            <w:proofErr w:type="spellStart"/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инсценировании</w:t>
            </w:r>
            <w:proofErr w:type="spellEnd"/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песен, театральных постановок.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Музыкально-игровое и танцевальное творчество.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развитию творческой активности детей в доступных видах музыкал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ной исполнительской деятельности (игра в оркестре, пение, танц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вальные движения и т. п.). Учить детей импровизировать под музыку соответствующего характера (лыжник, конькобежец, наездник, рыбак; лукавый котик и сердитый козлик и т. п.). Учить придумывать движ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ния, отражающие содержание песни; выразительно действовать с в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ображаемыми предметами. Учить самостоятельно искать способ пер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дачи в движениях музыкальных образов. Формировать музыкальные способности; содействовать проявлению активности и самостоятел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ности.</w:t>
            </w:r>
          </w:p>
          <w:p w:rsidR="007A3030" w:rsidRPr="00D97B40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Игра на детских музыкальных инструментах.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Знакомить с муз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кальными произведениями в исполнении различных инструментов и в оркестровой обработке. Учить играть на металлофоне, свирели, уда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</w:p>
          <w:p w:rsidR="007A3030" w:rsidRPr="009D4EA3" w:rsidRDefault="007A3030" w:rsidP="007A3030">
            <w:pPr>
              <w:tabs>
                <w:tab w:val="left" w:pos="851"/>
                <w:tab w:val="left" w:pos="11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4EA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Приобщение к музыкальному искусству. 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Испытывает устойчивый эстетический интерес к музыке и потребность в общении с ней в пр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цессе различных видов музыкальной деятельности. Обладает прочу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ствованным и осмысленным опытом восприятия музыки. Умеет ра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личать тонкие оттенки чувств, эмоций и настроений, связывая их со средствами музыкальной выразительности. Владеет сравнительным анализом различных музыкальных образов. Обладает способностью давать оценки характеру исполнения музыки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 xml:space="preserve">Свободно подкрепляет исполнительскую деятельность разнообразными знаниями о музыке. 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Испытывает радость и эстетическое наслаждение от сольной и колле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D97B40">
              <w:rPr>
                <w:rFonts w:ascii="Times New Roman" w:eastAsia="Times New Roman" w:hAnsi="Times New Roman"/>
                <w:sz w:val="28"/>
                <w:szCs w:val="28"/>
              </w:rPr>
              <w:t>тивной музыкальной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7A3030" w:rsidRDefault="007A3030" w:rsidP="0095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030" w:rsidRDefault="007A3030" w:rsidP="0095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развитие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7814"/>
      </w:tblGrid>
      <w:tr w:rsidR="007A3030" w:rsidRPr="00313399" w:rsidTr="007A3030">
        <w:trPr>
          <w:trHeight w:val="433"/>
        </w:trPr>
        <w:tc>
          <w:tcPr>
            <w:tcW w:w="644" w:type="pct"/>
            <w:shd w:val="clear" w:color="auto" w:fill="auto"/>
          </w:tcPr>
          <w:p w:rsidR="007A3030" w:rsidRPr="00313399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6" w:type="pct"/>
            <w:shd w:val="clear" w:color="auto" w:fill="auto"/>
          </w:tcPr>
          <w:p w:rsidR="007A3030" w:rsidRPr="00313399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образовательной деятельности</w:t>
            </w:r>
          </w:p>
        </w:tc>
      </w:tr>
      <w:tr w:rsidR="007A3030" w:rsidRPr="00313399" w:rsidTr="007A3030">
        <w:trPr>
          <w:trHeight w:val="247"/>
        </w:trPr>
        <w:tc>
          <w:tcPr>
            <w:tcW w:w="644" w:type="pct"/>
            <w:shd w:val="clear" w:color="auto" w:fill="auto"/>
          </w:tcPr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начальных представлений</w:t>
            </w:r>
          </w:p>
          <w:p w:rsidR="007A3030" w:rsidRPr="00313399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 здоровом образе жизни</w:t>
            </w:r>
          </w:p>
        </w:tc>
        <w:tc>
          <w:tcPr>
            <w:tcW w:w="4356" w:type="pct"/>
            <w:shd w:val="clear" w:color="auto" w:fill="auto"/>
          </w:tcPr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 Формировать представления о зн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чении двигательной активности в жизни человека. Формир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вать представления об активном отдыхе. Расширять предста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ления о правилах и видах закаливания, о пользе закаливающих процедур. Расширять представления о роли солнечного света, воздуха и воды в жизни человека и их влиянии на здоровье.</w:t>
            </w:r>
          </w:p>
        </w:tc>
      </w:tr>
      <w:tr w:rsidR="007A3030" w:rsidRPr="00313399" w:rsidTr="007A3030">
        <w:trPr>
          <w:trHeight w:val="58"/>
        </w:trPr>
        <w:tc>
          <w:tcPr>
            <w:tcW w:w="644" w:type="pct"/>
            <w:shd w:val="clear" w:color="auto" w:fill="auto"/>
          </w:tcPr>
          <w:p w:rsidR="007A3030" w:rsidRPr="00313399" w:rsidRDefault="007A3030" w:rsidP="007A30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356" w:type="pct"/>
            <w:shd w:val="clear" w:color="auto" w:fill="auto"/>
          </w:tcPr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потребность в ежедневной двигательной де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тельности. Воспитывать умение сохранять правильную осанку в различных видах деятельности. Совершенствовать технику </w:t>
            </w:r>
            <w:proofErr w:type="spellStart"/>
            <w:proofErr w:type="gramStart"/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oc</w:t>
            </w:r>
            <w:proofErr w:type="gramEnd"/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новных</w:t>
            </w:r>
            <w:proofErr w:type="spellEnd"/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движений, добиваясь естественности  их выполн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ния. Закреплять умение соблюдать заданный темп в ходьбе и беге. Учить сочетать разбег с отталкиванием в прыжках на мягкое покрытие, в длину и высоту с разбега. Добиваться 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тивного движения кисти руки при броске. Учить быстро пер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страиваться на месте и во время движения, равняться в коло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не, шеренге, кругу; выполнять упражнения ритмично, в ук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занном воспитателем темпе. Развивать психофизические кач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ства: силу, быстроту, выносливость, ловкость, гибкость. Пр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должать упражнять детей в статическом и динамическом ра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новесии, развивать координацию движений и ориентировку в пространстве. Закреплять навыки выполнения спортивных упражнений. Учить следить за состоянием физкультурного инвентаря, спортивной формы, активно участвовать в уходе за ними. Обеспечивать разностороннее развитие личности ребе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ка: воспитывать выдержку, настойчивость, решительность, смелость, организованность, инициативность, самостоятел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ность, творчество, фантазию. Продолжать учить детей сам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стоятельно организовывать подвижные игры, придумывать собственные игры, варианты игр, комбинировать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движения. Поддерживать интерес к физической культуре и спорту, отдельным достижениям в области спорта.</w:t>
            </w:r>
          </w:p>
          <w:p w:rsidR="007A3030" w:rsidRPr="00313399" w:rsidRDefault="007A3030" w:rsidP="007A3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3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Подвижные игры.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использовать разнообразные подвижные игры (в том числе игры с элементами соревнов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ния), способствующие развитию психофизических качеств (ловкость, сила, быстрота, выносливость, гибкость), координ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ции движений, умения ориентироваться в пространстве; сам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стоятельно организовывать знакомые подвижные игры со 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сверстниками, справедливо оценивать свои результаты и р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зультаты товарищей. Учить придумывать варианты игр, ко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бинировать движения, проявляя творческие способности. Ра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вивать интерес к спортивным играм и упражнениям (баске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313399">
              <w:rPr>
                <w:rFonts w:ascii="Times New Roman" w:hAnsi="Times New Roman"/>
                <w:sz w:val="28"/>
                <w:szCs w:val="28"/>
                <w:lang w:eastAsia="ru-RU"/>
              </w:rPr>
              <w:t>бол, хоккей, футбол).</w:t>
            </w:r>
          </w:p>
        </w:tc>
      </w:tr>
    </w:tbl>
    <w:p w:rsidR="007A3030" w:rsidRPr="007A3030" w:rsidRDefault="007A3030" w:rsidP="0095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030" w:rsidRPr="007A3030" w:rsidRDefault="007A3030" w:rsidP="0095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15E" w:rsidRDefault="009B415E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7E4" w:rsidRPr="00992565" w:rsidRDefault="007177E4" w:rsidP="007177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2.2.</w:t>
      </w:r>
      <w:r w:rsidRPr="00992565">
        <w:rPr>
          <w:rFonts w:ascii="Times New Roman" w:hAnsi="Times New Roman"/>
          <w:sz w:val="28"/>
          <w:szCs w:val="28"/>
        </w:rPr>
        <w:t xml:space="preserve"> </w:t>
      </w:r>
      <w:r w:rsidRPr="00992565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AF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</w:t>
      </w: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</w:t>
      </w:r>
      <w:r w:rsidR="00AF6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воспитателя.</w:t>
      </w:r>
    </w:p>
    <w:p w:rsidR="007177E4" w:rsidRPr="00992565" w:rsidRDefault="007177E4" w:rsidP="0071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AF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AF6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74C9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эмоционального, социального и интеллектуального потенциала ребенка с проблемами в развитии</w:t>
      </w:r>
      <w:r w:rsidR="0078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его позитивно-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качеств. </w:t>
      </w:r>
    </w:p>
    <w:p w:rsidR="007177E4" w:rsidRPr="00992565" w:rsidRDefault="007177E4" w:rsidP="0071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Задачи: </w:t>
      </w:r>
    </w:p>
    <w:p w:rsidR="007177E4" w:rsidRPr="00992565" w:rsidRDefault="007177E4" w:rsidP="000A71B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со всеми специалистам</w:t>
      </w:r>
      <w:r w:rsidR="00F174C9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ДОУ в процессе коррекционно-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сопровождения детей с ограниченными возможностями здоровья; </w:t>
      </w:r>
    </w:p>
    <w:p w:rsidR="007177E4" w:rsidRPr="00992565" w:rsidRDefault="00F174C9" w:rsidP="000A71B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индивидуальные особенности </w:t>
      </w:r>
      <w:r w:rsidR="00E108E3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1B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его </w:t>
      </w:r>
      <w:r w:rsidR="009B4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слабые стор</w:t>
      </w:r>
      <w:r w:rsidR="009B41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к 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компенсации, определять оптимальный педагогический маршрут; </w:t>
      </w:r>
    </w:p>
    <w:p w:rsidR="007177E4" w:rsidRPr="00992565" w:rsidRDefault="007177E4" w:rsidP="000A71B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способы усвоения ребенком социального опыта, взаимоде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с людьми и предметами окружающей действительности; </w:t>
      </w:r>
    </w:p>
    <w:p w:rsidR="007177E4" w:rsidRPr="00992565" w:rsidRDefault="007177E4" w:rsidP="000A71B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компенсаторные механизмы становления психики и деятельности проблемного ребенка; </w:t>
      </w:r>
    </w:p>
    <w:p w:rsidR="007177E4" w:rsidRPr="00992565" w:rsidRDefault="007177E4" w:rsidP="000A71B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развитие вторичных отклонений познавательной сферы, 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 личности в целом; </w:t>
      </w:r>
    </w:p>
    <w:p w:rsidR="007177E4" w:rsidRPr="00992565" w:rsidRDefault="00F174C9" w:rsidP="000A71B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проблемного ребенка способы ориентировки в окружающей действительности,</w:t>
      </w:r>
      <w:r w:rsidR="007177E4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предпосылки к учебной деятельности;</w:t>
      </w:r>
    </w:p>
    <w:p w:rsidR="007177E4" w:rsidRPr="00992565" w:rsidRDefault="007177E4" w:rsidP="000A71B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сотрудничать с семьей для обеспечения полноценного развития ребенка с ОВЗ, обучать родителей отдельным психолого-педагогическим приемам, повышающим эффективность взаимодействия с ребенком, стимулирующим его возможности.   </w:t>
      </w:r>
    </w:p>
    <w:p w:rsidR="00605D74" w:rsidRPr="00992565" w:rsidRDefault="00605D74" w:rsidP="00204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5A8F" w:rsidRPr="00992565" w:rsidRDefault="004652EA" w:rsidP="002040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2.</w:t>
      </w:r>
      <w:r w:rsidR="003A5AF4" w:rsidRPr="00992565">
        <w:rPr>
          <w:rFonts w:ascii="Times New Roman" w:hAnsi="Times New Roman"/>
          <w:b/>
          <w:sz w:val="28"/>
          <w:szCs w:val="28"/>
        </w:rPr>
        <w:t>3</w:t>
      </w:r>
      <w:r w:rsidRPr="00992565">
        <w:rPr>
          <w:rFonts w:ascii="Times New Roman" w:hAnsi="Times New Roman"/>
          <w:b/>
          <w:sz w:val="28"/>
          <w:szCs w:val="28"/>
        </w:rPr>
        <w:t xml:space="preserve">. </w:t>
      </w:r>
      <w:r w:rsidR="00565A27" w:rsidRPr="00992565">
        <w:rPr>
          <w:rFonts w:ascii="Times New Roman" w:hAnsi="Times New Roman"/>
          <w:b/>
          <w:sz w:val="28"/>
          <w:szCs w:val="28"/>
        </w:rPr>
        <w:t xml:space="preserve"> </w:t>
      </w:r>
      <w:r w:rsidR="00A93B45" w:rsidRPr="00992565">
        <w:rPr>
          <w:rFonts w:ascii="Times New Roman" w:hAnsi="Times New Roman"/>
          <w:b/>
          <w:sz w:val="28"/>
          <w:szCs w:val="28"/>
        </w:rPr>
        <w:t xml:space="preserve">Формы, методы </w:t>
      </w:r>
      <w:r w:rsidR="00204098" w:rsidRPr="00992565">
        <w:rPr>
          <w:rFonts w:ascii="Times New Roman" w:hAnsi="Times New Roman"/>
          <w:b/>
          <w:sz w:val="28"/>
          <w:szCs w:val="28"/>
        </w:rPr>
        <w:t xml:space="preserve">и средства </w:t>
      </w:r>
      <w:r w:rsidR="00A93B45" w:rsidRPr="00992565">
        <w:rPr>
          <w:rFonts w:ascii="Times New Roman" w:hAnsi="Times New Roman"/>
          <w:b/>
          <w:sz w:val="28"/>
          <w:szCs w:val="28"/>
        </w:rPr>
        <w:t>реализации программы</w:t>
      </w:r>
    </w:p>
    <w:p w:rsidR="0069125A" w:rsidRPr="00EE7D91" w:rsidRDefault="0069125A" w:rsidP="0069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реализации программы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реализации программы являются внешними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выражениями соде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 дошкольного образования, способами его осуществления. Обновление содержания дошкольного образования неизбежно влечёт за собой и обновление его внешних выражений: происходит «сбрасывание» старых (учебное занятие) и возникновение новых (проектная деятельность, ситуации, мастерская, ко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лекционирование, и др.) форм. Изменяются в соответствии с обновленным с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держанием и классические формы (беседы, консультации, экскурсии, наблюд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рассматривания и др.), которые не теряют своей актуальности в образов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 Все формы носят интегративный характер, т. е. позв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решать задачи двух и более образовательных областей.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Непосредственная образовательная деятельность (фронтальная, подгру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повая, индивидуальная) 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одна из основных форм организации работы с д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школьниками с задержкой психического развития при условии максимального использования игровых форм и приемов. 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Игра 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 вид деятельности дошкольников, основная форма реал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программы при организации познавательно-исследовательской, комм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никативной, двигательной, музыкально-художественной деятельности. Виды игр: сюжетная игра, игра с правилами, подвижная игра, театрализованная игра (драматизация и режиссерская), дидактическая игра.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Игровая ситуация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работы, направленная на приобретение ребе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опыта нравственно-ценных действий и поступков, которые он сначала 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 на основе подражания, по образцу, а затем самостоятельно.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Чтение 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форма восприятия художественной литературы, а та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эффективная форма развития познавательно-исследовательской, коммун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кативной деятельности, решения задач психолого-педагогической работы ра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областей.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Мастерская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организации совместной деятельности взрослого и детей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Ситуации – форма организации в первую очередь продуктивной деятел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взрослого с детьми в силу ярко выраженного интегративного характера позволяет также развивать двигательную (мелкую моторику), коммуникати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ную, познавательно-исследовательскую, трудовую деятельность.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Экспериментирование</w:t>
      </w:r>
      <w:r w:rsidR="00AF6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форма работы, которая позволяет ребенку о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крывать свойства объектов, устанавливать причинно-следственные связи, в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являть скрытые свойства, определять закономерности. В поисковой активности ребёнка можно выделить три формы экспериментирования и исследования: практическое (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опыты с реальными предметами и их свойствами)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ственное (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только в мысленном плане)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социальное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(отношения ребёнка со своим социальным окружением).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Беседы, загадки, рассказывание, разговор. 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Слушание музыки, исполнение и творчество.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 педагогов — грамотно конструировать образовательный процесс, согласовывая и интегрируя различные виды детской деятельности и соотве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 формы, в которых они осуществляются, между собой.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25A" w:rsidRPr="00EE7D91" w:rsidRDefault="0069125A" w:rsidP="0069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реализации программы</w:t>
      </w:r>
    </w:p>
    <w:p w:rsidR="0069125A" w:rsidRPr="00AF6F1C" w:rsidRDefault="0069125A" w:rsidP="000A71B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словесные методы (беседа, объяснение, рассказ, чтение); </w:t>
      </w:r>
    </w:p>
    <w:p w:rsidR="0069125A" w:rsidRPr="00992565" w:rsidRDefault="0069125A" w:rsidP="000A71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 (рассматривание предметов, картин и др., просмотр мул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тфильмов, наблюдения);</w:t>
      </w:r>
    </w:p>
    <w:p w:rsidR="0069125A" w:rsidRPr="00992565" w:rsidRDefault="0069125A" w:rsidP="000A71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 (исследование, экспериментирование).</w:t>
      </w:r>
    </w:p>
    <w:p w:rsidR="0069125A" w:rsidRPr="00992565" w:rsidRDefault="0069125A" w:rsidP="000A71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методы (дидактические игры, игровые упражнения, игровые приёмы и др.).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Данная классификация широко распространена в практике дошкольного образования. Для обеспечения более эффективного взаимодействия педагога и детей в ходе реализации программы используются и другие группы методов: </w:t>
      </w:r>
    </w:p>
    <w:p w:rsidR="0069125A" w:rsidRPr="00992565" w:rsidRDefault="0069125A" w:rsidP="000A71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мотивации и стимулирования развития у детей первичных предста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и приобретения детьми опыта поведения и деятельности (образов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6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ситуации, игры);</w:t>
      </w:r>
    </w:p>
    <w:p w:rsidR="0069125A" w:rsidRPr="00992565" w:rsidRDefault="0069125A" w:rsidP="000A71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  </w:t>
      </w:r>
    </w:p>
    <w:p w:rsidR="0069125A" w:rsidRPr="00992565" w:rsidRDefault="0069125A" w:rsidP="000A71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информационно-рецептивный метод 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предъявление информации, организ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действий ребенка с объектом изучения (распознающее наблюдение, ра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сматривание картин, демонстрация кинофильмов, просмотр компьютерных презентаций, рассказы педагога или детей, чтение).  </w:t>
      </w:r>
    </w:p>
    <w:p w:rsidR="0069125A" w:rsidRPr="00992565" w:rsidRDefault="0069125A" w:rsidP="000A71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метод – многократное повторение способа деятельности по заданию педагога (упражнения на основе образца педагога, беседа, составл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рассказов с опорой на предметную или предметно-схематическую 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дель);</w:t>
      </w:r>
    </w:p>
    <w:p w:rsidR="0069125A" w:rsidRPr="00992565" w:rsidRDefault="0069125A" w:rsidP="000A71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- процесс создания модели (образца) объекта познания (или явления) или использование имеющейся модели. В основе моделирования лежит процесс замещения реальных объектов познания условными предм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или изображениями;</w:t>
      </w:r>
    </w:p>
    <w:p w:rsidR="0069125A" w:rsidRPr="00992565" w:rsidRDefault="0069125A" w:rsidP="000A71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- действенное изучение свойств предметов, преобраз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их свойст</w:t>
      </w:r>
      <w:r w:rsid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структуры, действенное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взаимосвязи с др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объектами, установление взаимозависимости. Использование этого 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 позволяет управлять явлениями, вызывая или прекращая эти процессы. Ребенок может наблюдать и познавать такие свойства и связи, которые нед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ступны непосредственному восприятию в повседневной жизни. Экспериме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тирование, элементарные опыты помогают детям осмыслить явления окр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 мира, расширить кругозор, понять существующие взаимосвязи.</w:t>
      </w:r>
    </w:p>
    <w:p w:rsidR="0069125A" w:rsidRPr="00992565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 отметить, что выделение данных групп методов весьма условно. Каждый метод можно использовать в зависимости от потребностей реализации программы в целях стимулирования деятельности детей, создания условий для приобретения ими опыта или осознания этого опыта. То есть мет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реализации программы, так же, как и формы реализации, являются систе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ными, интегративными образованиями. Необходимо также подчеркнуть, что фактически все формы реализации программы могут выступать и в качестве методов. </w:t>
      </w:r>
    </w:p>
    <w:p w:rsidR="0069125A" w:rsidRPr="00EE7D91" w:rsidRDefault="0069125A" w:rsidP="0069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реализации программы</w:t>
      </w:r>
    </w:p>
    <w:p w:rsidR="00F91BB0" w:rsidRDefault="0069125A" w:rsidP="00F9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всестороннего развития дошкольников с задержкой психического развития должна быть создана развивающая среда с учётом возрастных и инд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видуальных особенностей, специфики их образовательных потребностей и 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тересов. Особое место занимают в ней средства реализации программы -   сов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купность материа</w:t>
      </w:r>
      <w:r w:rsidR="00F9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и идеальных объектов. </w:t>
      </w:r>
    </w:p>
    <w:p w:rsidR="0069125A" w:rsidRPr="00F91BB0" w:rsidRDefault="0069125A" w:rsidP="000A71B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двигательной (оборудование для ходьбы, бега, ползания, лазанья, прыг</w:t>
      </w:r>
      <w:r w:rsidRPr="00F9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занятий с мячом, пособия для развития мелкой моторики и др.); </w:t>
      </w:r>
    </w:p>
    <w:p w:rsidR="0069125A" w:rsidRPr="00992565" w:rsidRDefault="0069125A" w:rsidP="000A71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(игры, игрушки);</w:t>
      </w:r>
    </w:p>
    <w:p w:rsidR="0069125A" w:rsidRPr="00992565" w:rsidRDefault="0069125A" w:rsidP="000A71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 (дидактический материал);</w:t>
      </w:r>
    </w:p>
    <w:p w:rsidR="0069125A" w:rsidRPr="00992565" w:rsidRDefault="0069125A" w:rsidP="000A71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(восприятие) художественной литературы (книги для детского чтения, в том числе аудиокниги, иллюстративный материал);</w:t>
      </w:r>
    </w:p>
    <w:p w:rsidR="0069125A" w:rsidRPr="00992565" w:rsidRDefault="0069125A" w:rsidP="000A71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познавательно-исследовательской (натуральные предметы для исследования и образно-символический материал, в том числе макеты, карты, модели, ка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тины и др.); </w:t>
      </w:r>
    </w:p>
    <w:p w:rsidR="0069125A" w:rsidRPr="00992565" w:rsidRDefault="0069125A" w:rsidP="000A71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(оборудование и инвентарь для всех видов труда);</w:t>
      </w:r>
    </w:p>
    <w:p w:rsidR="0069125A" w:rsidRPr="00992565" w:rsidRDefault="0069125A" w:rsidP="000A71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 (оборудование и материалы для лепки, аппликации, рисования и конструирования, в том числе строительный материал, конструкторы, пр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родный и бросовый материал);</w:t>
      </w:r>
    </w:p>
    <w:p w:rsidR="0069125A" w:rsidRPr="00992565" w:rsidRDefault="0069125A" w:rsidP="000A71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музыкально-художественной (детские музыкальные инструменты, дидакт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материал и др.).</w:t>
      </w:r>
    </w:p>
    <w:p w:rsidR="0069125A" w:rsidRDefault="0069125A" w:rsidP="00691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Должны применяться не только традиционные (книги, игрушки, картинки и др.), но и современные, а также перспективные дидактические средства, 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нованные на достижениях технологического прогресса (например, электронные образовательные ресурсы). </w:t>
      </w:r>
    </w:p>
    <w:p w:rsidR="003A5AF4" w:rsidRPr="00992565" w:rsidRDefault="003A5AF4" w:rsidP="00DD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Взаимодействие </w:t>
      </w:r>
      <w:r w:rsidR="00F9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</w:t>
      </w: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педагогами ДОУ</w:t>
      </w:r>
    </w:p>
    <w:p w:rsidR="003A5AF4" w:rsidRPr="00992565" w:rsidRDefault="003A5AF4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Эффективность коррекционно-развивающей работы определяется четкой организацией жизни детей в период их пребывания в детском саду, правильным распределением нагрузки в течение дня и преемственностью в работе </w:t>
      </w:r>
      <w:r w:rsidR="00F9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</w:t>
      </w:r>
      <w:r w:rsidR="00F9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9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теля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других педагогов ДОУ. При ведущей роли учителя-дефектолога в ко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рекционном процессе по преодолению недостатков в развитии, коррекционные задачи, стоящие перед всеми участниками образовательного процесса, чрезв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чайно важны и тесно связаны между собой. Решение коррекционных задач осуществляется педагогами в ходе образовательной деятельности, а также в т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чение всего времени пребывания ребенка в дошкольном учреждении.</w:t>
      </w:r>
    </w:p>
    <w:p w:rsidR="003A5AF4" w:rsidRDefault="003A5AF4" w:rsidP="003A5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уделяется закреплению результатов, достигнутых учит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лем-дефектологом в ходе образовательной деятельности. Во второй половине дня в процессе «коррекционного часа» воспитателями проводится работа с детьми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ознакомлению с окружающим миром и развитию речи, развитию элементарных математических представлений, развитию мышления, внимания, памяти, восприятия, общей и мелкой моторики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одержание этой работы опр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деляет учитель-дефектолог. </w:t>
      </w:r>
    </w:p>
    <w:p w:rsidR="003A5AF4" w:rsidRPr="00992565" w:rsidRDefault="003A5AF4" w:rsidP="00DD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Взаимодействие </w:t>
      </w:r>
      <w:r w:rsidR="00F9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</w:t>
      </w:r>
      <w:r w:rsidRPr="00992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семьями воспитанников</w:t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Задачи:</w:t>
      </w:r>
    </w:p>
    <w:p w:rsidR="00445329" w:rsidRPr="00992565" w:rsidRDefault="00445329" w:rsidP="000A71B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семьи и повышение комп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тентности родителей (законных представителей) в вопросах развития, образ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и воспитания детей, охраны и укрепления их здоровья. </w:t>
      </w:r>
    </w:p>
    <w:p w:rsidR="00445329" w:rsidRPr="00992565" w:rsidRDefault="00445329" w:rsidP="000A71B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 (законным представителям) в развитии индивид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способностей детей и необходимой коррекции нарушений их развития. </w:t>
      </w:r>
    </w:p>
    <w:p w:rsidR="00445329" w:rsidRPr="00992565" w:rsidRDefault="00445329" w:rsidP="000A71B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информационной открытости разработки и реализации програ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мы. </w:t>
      </w:r>
    </w:p>
    <w:p w:rsidR="00445329" w:rsidRPr="00992565" w:rsidRDefault="00445329" w:rsidP="000A71B7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(законными представителями) по вопросам образования ребенка, непосредственное вовлечение их в образовательную 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в том числе посредством создания образовательных проектов со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с семьей на основе выявления потребностей и поддержки образовател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инициатив семьи. </w:t>
      </w:r>
    </w:p>
    <w:p w:rsidR="00445329" w:rsidRPr="00992565" w:rsidRDefault="00445329" w:rsidP="00F91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5329" w:rsidRPr="00992565" w:rsidRDefault="00445329" w:rsidP="0044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формы организации психолого-педагогической помощи в де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саду: </w:t>
      </w:r>
    </w:p>
    <w:p w:rsidR="00445329" w:rsidRPr="00992565" w:rsidRDefault="00445329" w:rsidP="000A71B7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65">
        <w:rPr>
          <w:rFonts w:ascii="Times New Roman" w:eastAsia="Calibri" w:hAnsi="Times New Roman" w:cs="Times New Roman"/>
          <w:sz w:val="28"/>
          <w:szCs w:val="28"/>
        </w:rPr>
        <w:t xml:space="preserve"> коллективные формы взаимодействия с семьей (общие и групповые род</w:t>
      </w:r>
      <w:r w:rsidRPr="00992565">
        <w:rPr>
          <w:rFonts w:ascii="Times New Roman" w:eastAsia="Calibri" w:hAnsi="Times New Roman" w:cs="Times New Roman"/>
          <w:sz w:val="28"/>
          <w:szCs w:val="28"/>
        </w:rPr>
        <w:t>и</w:t>
      </w:r>
      <w:r w:rsidRPr="00992565">
        <w:rPr>
          <w:rFonts w:ascii="Times New Roman" w:eastAsia="Calibri" w:hAnsi="Times New Roman" w:cs="Times New Roman"/>
          <w:sz w:val="28"/>
          <w:szCs w:val="28"/>
        </w:rPr>
        <w:t>тельские собрания, «дни открытых дверей», мастер-классы, детские праздники, досуги, развлечения);</w:t>
      </w:r>
    </w:p>
    <w:p w:rsidR="00445329" w:rsidRPr="00992565" w:rsidRDefault="00445329" w:rsidP="000A71B7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65">
        <w:rPr>
          <w:rFonts w:ascii="Times New Roman" w:eastAsia="Calibri" w:hAnsi="Times New Roman" w:cs="Times New Roman"/>
          <w:sz w:val="28"/>
          <w:szCs w:val="28"/>
        </w:rPr>
        <w:t xml:space="preserve"> индивидуальные формы взаимодействия с семьей (анкетирование, опросы, беседы, консультации);</w:t>
      </w:r>
    </w:p>
    <w:p w:rsidR="00445329" w:rsidRPr="00992565" w:rsidRDefault="00445329" w:rsidP="000A71B7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565">
        <w:rPr>
          <w:rFonts w:ascii="Times New Roman" w:eastAsia="Calibri" w:hAnsi="Times New Roman" w:cs="Times New Roman"/>
          <w:sz w:val="28"/>
          <w:szCs w:val="28"/>
        </w:rPr>
        <w:t xml:space="preserve"> формы наглядно-информационного обеспечения (информационные стенды, тематические выставки, фотовыставки, буклеты, памятки, выставки детского творчества).</w:t>
      </w:r>
    </w:p>
    <w:p w:rsidR="002F2E3A" w:rsidRPr="00F91BB0" w:rsidRDefault="00445329" w:rsidP="000A71B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родителей в творческих конкурсах; </w:t>
      </w:r>
    </w:p>
    <w:p w:rsidR="002F2E3A" w:rsidRDefault="00445329" w:rsidP="000A71B7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родительских работ; </w:t>
      </w:r>
    </w:p>
    <w:p w:rsidR="00445329" w:rsidRPr="002F2E3A" w:rsidRDefault="00445329" w:rsidP="000A71B7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родителей на сайте детского сада.</w:t>
      </w:r>
    </w:p>
    <w:p w:rsidR="00E3089E" w:rsidRDefault="00445329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Взаимодействие с родителями, как обязательное условие успешной ре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программы, позволит обеспечить ее эффективность, повысить качество образования.</w:t>
      </w:r>
    </w:p>
    <w:p w:rsidR="00431631" w:rsidRDefault="00431631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31" w:rsidRDefault="00431631" w:rsidP="00E3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89E" w:rsidRPr="00992565" w:rsidRDefault="00431631" w:rsidP="000A71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E3089E" w:rsidRPr="00992565" w:rsidRDefault="00E3089E" w:rsidP="000A71B7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65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обеспечение, </w:t>
      </w:r>
      <w:r w:rsidRPr="00992565">
        <w:rPr>
          <w:rFonts w:ascii="Times New Roman" w:hAnsi="Times New Roman"/>
          <w:b/>
          <w:sz w:val="28"/>
          <w:szCs w:val="28"/>
        </w:rPr>
        <w:t>обеспеченность методич</w:t>
      </w:r>
      <w:r w:rsidRPr="00992565">
        <w:rPr>
          <w:rFonts w:ascii="Times New Roman" w:hAnsi="Times New Roman"/>
          <w:b/>
          <w:sz w:val="28"/>
          <w:szCs w:val="28"/>
        </w:rPr>
        <w:t>е</w:t>
      </w:r>
      <w:r w:rsidRPr="00992565">
        <w:rPr>
          <w:rFonts w:ascii="Times New Roman" w:hAnsi="Times New Roman"/>
          <w:b/>
          <w:sz w:val="28"/>
          <w:szCs w:val="28"/>
        </w:rPr>
        <w:t>скими материалами и средствами обучения и воспитания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Работа по совершенствованию развивающей среды в ДОУ проводится в соответствии с ФГОС.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Для полноценного разностороннего развития воспитанников в </w:t>
      </w:r>
      <w:r w:rsidR="00F91BB0">
        <w:rPr>
          <w:rFonts w:ascii="Times New Roman" w:hAnsi="Times New Roman" w:cs="Times New Roman"/>
          <w:sz w:val="28"/>
          <w:szCs w:val="28"/>
        </w:rPr>
        <w:t>группе</w:t>
      </w:r>
      <w:r w:rsidRPr="00992565">
        <w:rPr>
          <w:rFonts w:ascii="Times New Roman" w:hAnsi="Times New Roman" w:cs="Times New Roman"/>
          <w:sz w:val="28"/>
          <w:szCs w:val="28"/>
        </w:rPr>
        <w:t xml:space="preserve"> с</w:t>
      </w:r>
      <w:r w:rsidRPr="00992565">
        <w:rPr>
          <w:rFonts w:ascii="Times New Roman" w:hAnsi="Times New Roman" w:cs="Times New Roman"/>
          <w:sz w:val="28"/>
          <w:szCs w:val="28"/>
        </w:rPr>
        <w:t>о</w:t>
      </w:r>
      <w:r w:rsidRPr="00992565">
        <w:rPr>
          <w:rFonts w:ascii="Times New Roman" w:hAnsi="Times New Roman" w:cs="Times New Roman"/>
          <w:sz w:val="28"/>
          <w:szCs w:val="28"/>
        </w:rPr>
        <w:t>зданы необходимые условия:</w:t>
      </w:r>
    </w:p>
    <w:p w:rsidR="00E3089E" w:rsidRPr="00992565" w:rsidRDefault="00E3089E" w:rsidP="000A71B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специальная развивающая среда, подобрано оборудование, приобретены и</w:t>
      </w:r>
      <w:r w:rsidRPr="00992565">
        <w:rPr>
          <w:rFonts w:ascii="Times New Roman" w:hAnsi="Times New Roman" w:cs="Times New Roman"/>
          <w:sz w:val="28"/>
          <w:szCs w:val="28"/>
        </w:rPr>
        <w:t>г</w:t>
      </w:r>
      <w:r w:rsidRPr="00992565">
        <w:rPr>
          <w:rFonts w:ascii="Times New Roman" w:hAnsi="Times New Roman" w:cs="Times New Roman"/>
          <w:sz w:val="28"/>
          <w:szCs w:val="28"/>
        </w:rPr>
        <w:t>рушки, которые отвечают требованиям безопасности и эстетики, имеют ко</w:t>
      </w:r>
      <w:r w:rsidRPr="00992565">
        <w:rPr>
          <w:rFonts w:ascii="Times New Roman" w:hAnsi="Times New Roman" w:cs="Times New Roman"/>
          <w:sz w:val="28"/>
          <w:szCs w:val="28"/>
        </w:rPr>
        <w:t>р</w:t>
      </w:r>
      <w:r w:rsidRPr="00992565">
        <w:rPr>
          <w:rFonts w:ascii="Times New Roman" w:hAnsi="Times New Roman" w:cs="Times New Roman"/>
          <w:sz w:val="28"/>
          <w:szCs w:val="28"/>
        </w:rPr>
        <w:t>рекционно-развивающую направленность;</w:t>
      </w:r>
    </w:p>
    <w:p w:rsidR="00E3089E" w:rsidRPr="00992565" w:rsidRDefault="00E3089E" w:rsidP="000A71B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подобраны методические материалы и специальная литература, обеспеч</w:t>
      </w:r>
      <w:r w:rsidRPr="00992565">
        <w:rPr>
          <w:rFonts w:ascii="Times New Roman" w:hAnsi="Times New Roman" w:cs="Times New Roman"/>
          <w:sz w:val="28"/>
          <w:szCs w:val="28"/>
        </w:rPr>
        <w:t>и</w:t>
      </w:r>
      <w:r w:rsidRPr="00992565">
        <w:rPr>
          <w:rFonts w:ascii="Times New Roman" w:hAnsi="Times New Roman" w:cs="Times New Roman"/>
          <w:sz w:val="28"/>
          <w:szCs w:val="28"/>
        </w:rPr>
        <w:t>вающие задачи диагностики и реализации основных направлений работы с</w:t>
      </w:r>
      <w:r w:rsidRPr="00992565">
        <w:rPr>
          <w:rFonts w:ascii="Times New Roman" w:hAnsi="Times New Roman" w:cs="Times New Roman"/>
          <w:sz w:val="28"/>
          <w:szCs w:val="28"/>
        </w:rPr>
        <w:t>о</w:t>
      </w:r>
      <w:r w:rsidRPr="00992565">
        <w:rPr>
          <w:rFonts w:ascii="Times New Roman" w:hAnsi="Times New Roman" w:cs="Times New Roman"/>
          <w:sz w:val="28"/>
          <w:szCs w:val="28"/>
        </w:rPr>
        <w:t>гласно коррекционной направленности детского сада.</w:t>
      </w:r>
    </w:p>
    <w:p w:rsidR="00E3089E" w:rsidRPr="00992565" w:rsidRDefault="00E3089E" w:rsidP="00E3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F91BB0">
        <w:rPr>
          <w:rFonts w:ascii="Times New Roman" w:hAnsi="Times New Roman" w:cs="Times New Roman"/>
          <w:sz w:val="28"/>
          <w:szCs w:val="28"/>
        </w:rPr>
        <w:t>группы</w:t>
      </w:r>
      <w:r w:rsidRPr="00992565">
        <w:rPr>
          <w:rFonts w:ascii="Times New Roman" w:hAnsi="Times New Roman" w:cs="Times New Roman"/>
          <w:sz w:val="28"/>
          <w:szCs w:val="28"/>
        </w:rPr>
        <w:t xml:space="preserve"> условно поделено на </w:t>
      </w:r>
      <w:r w:rsidR="00F91BB0">
        <w:rPr>
          <w:rFonts w:ascii="Times New Roman" w:hAnsi="Times New Roman" w:cs="Times New Roman"/>
          <w:sz w:val="28"/>
          <w:szCs w:val="28"/>
        </w:rPr>
        <w:t>центры</w:t>
      </w:r>
      <w:r w:rsidRPr="00992565">
        <w:rPr>
          <w:rFonts w:ascii="Times New Roman" w:hAnsi="Times New Roman" w:cs="Times New Roman"/>
          <w:sz w:val="28"/>
          <w:szCs w:val="28"/>
        </w:rPr>
        <w:t>:</w:t>
      </w:r>
    </w:p>
    <w:p w:rsidR="00E3089E" w:rsidRPr="00992565" w:rsidRDefault="00E3089E" w:rsidP="00E30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1.</w:t>
      </w:r>
      <w:r w:rsidRPr="00992565">
        <w:t xml:space="preserve"> </w:t>
      </w:r>
      <w:r w:rsidR="00E71C56">
        <w:t xml:space="preserve"> </w:t>
      </w:r>
      <w:r w:rsidR="00F91BB0">
        <w:rPr>
          <w:rFonts w:ascii="Times New Roman" w:hAnsi="Times New Roman" w:cs="Times New Roman"/>
          <w:sz w:val="28"/>
          <w:szCs w:val="28"/>
        </w:rPr>
        <w:t>Центр</w:t>
      </w:r>
      <w:r w:rsidRPr="00992565">
        <w:rPr>
          <w:rFonts w:ascii="Times New Roman" w:hAnsi="Times New Roman" w:cs="Times New Roman"/>
          <w:sz w:val="28"/>
          <w:szCs w:val="28"/>
        </w:rPr>
        <w:t xml:space="preserve"> методического, дидактического и игрового сопровождения</w:t>
      </w:r>
    </w:p>
    <w:p w:rsidR="00E3089E" w:rsidRPr="00992565" w:rsidRDefault="00E3089E" w:rsidP="00E30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Основная функция</w:t>
      </w:r>
      <w:r w:rsidR="00F91BB0">
        <w:rPr>
          <w:rFonts w:ascii="Times New Roman" w:hAnsi="Times New Roman" w:cs="Times New Roman"/>
          <w:sz w:val="28"/>
          <w:szCs w:val="28"/>
        </w:rPr>
        <w:t xml:space="preserve"> </w:t>
      </w:r>
      <w:r w:rsidRPr="00992565">
        <w:rPr>
          <w:rFonts w:ascii="Times New Roman" w:hAnsi="Times New Roman" w:cs="Times New Roman"/>
          <w:sz w:val="28"/>
          <w:szCs w:val="28"/>
        </w:rPr>
        <w:t xml:space="preserve">– методическое обеспечение коррекционно-образовательного, коррекционно-развивающего процесса. </w:t>
      </w:r>
    </w:p>
    <w:p w:rsidR="00E3089E" w:rsidRPr="00992565" w:rsidRDefault="00E3089E" w:rsidP="000A71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lastRenderedPageBreak/>
        <w:t>пособия по ознакомлению с окружающим и развитию речи: предметные и сюжетные картинки, серии сюжетных картин;</w:t>
      </w:r>
    </w:p>
    <w:p w:rsidR="00E3089E" w:rsidRPr="00992565" w:rsidRDefault="00E3089E" w:rsidP="000A71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пособия по формированию элементарных математических представл</w:t>
      </w:r>
      <w:r w:rsidRPr="00992565">
        <w:rPr>
          <w:rFonts w:ascii="Times New Roman" w:hAnsi="Times New Roman" w:cs="Times New Roman"/>
          <w:sz w:val="28"/>
          <w:szCs w:val="28"/>
        </w:rPr>
        <w:t>е</w:t>
      </w:r>
      <w:r w:rsidRPr="00992565">
        <w:rPr>
          <w:rFonts w:ascii="Times New Roman" w:hAnsi="Times New Roman" w:cs="Times New Roman"/>
          <w:sz w:val="28"/>
          <w:szCs w:val="28"/>
        </w:rPr>
        <w:t>ний: раздаточный и демонстрационный материал;</w:t>
      </w:r>
    </w:p>
    <w:p w:rsidR="00E3089E" w:rsidRPr="00F91BB0" w:rsidRDefault="00E3089E" w:rsidP="000A71B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пособия по ра</w:t>
      </w:r>
      <w:r w:rsidR="00F91BB0">
        <w:rPr>
          <w:rFonts w:ascii="Times New Roman" w:hAnsi="Times New Roman" w:cs="Times New Roman"/>
          <w:sz w:val="28"/>
          <w:szCs w:val="28"/>
        </w:rPr>
        <w:t>звитию пальце-кистевой моторики;</w:t>
      </w:r>
    </w:p>
    <w:p w:rsidR="00E3089E" w:rsidRPr="00992565" w:rsidRDefault="00E3089E" w:rsidP="000A71B7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игры по развитию речи – звукопроизношение, обогащение словарного з</w:t>
      </w:r>
      <w:r w:rsidRPr="00992565">
        <w:rPr>
          <w:rFonts w:ascii="Times New Roman" w:hAnsi="Times New Roman" w:cs="Times New Roman"/>
          <w:sz w:val="28"/>
          <w:szCs w:val="28"/>
        </w:rPr>
        <w:t>а</w:t>
      </w:r>
      <w:r w:rsidRPr="00992565">
        <w:rPr>
          <w:rFonts w:ascii="Times New Roman" w:hAnsi="Times New Roman" w:cs="Times New Roman"/>
          <w:sz w:val="28"/>
          <w:szCs w:val="28"/>
        </w:rPr>
        <w:t>паса, грамматический строй, связная речь, обучение грамоте;</w:t>
      </w:r>
    </w:p>
    <w:p w:rsidR="00E3089E" w:rsidRPr="00992565" w:rsidRDefault="00E3089E" w:rsidP="000A71B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игры по развитию психических процессов – мышление, внимание, п</w:t>
      </w:r>
      <w:r w:rsidRPr="00992565">
        <w:rPr>
          <w:rFonts w:ascii="Times New Roman" w:hAnsi="Times New Roman" w:cs="Times New Roman"/>
          <w:sz w:val="28"/>
          <w:szCs w:val="28"/>
        </w:rPr>
        <w:t>а</w:t>
      </w:r>
      <w:r w:rsidRPr="00992565">
        <w:rPr>
          <w:rFonts w:ascii="Times New Roman" w:hAnsi="Times New Roman" w:cs="Times New Roman"/>
          <w:sz w:val="28"/>
          <w:szCs w:val="28"/>
        </w:rPr>
        <w:t>мять, восприятие;</w:t>
      </w:r>
    </w:p>
    <w:p w:rsidR="00E3089E" w:rsidRPr="00992565" w:rsidRDefault="00E3089E" w:rsidP="000A71B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игры по формированию элементарных математических представлений – форма и цвет, величина, пространственные представления, временные представления, количество и счет;</w:t>
      </w:r>
    </w:p>
    <w:p w:rsidR="00E3089E" w:rsidRDefault="00E3089E" w:rsidP="000A71B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игрушки</w:t>
      </w:r>
      <w:r w:rsidR="008759E7">
        <w:rPr>
          <w:rFonts w:ascii="Times New Roman" w:hAnsi="Times New Roman" w:cs="Times New Roman"/>
          <w:sz w:val="28"/>
          <w:szCs w:val="28"/>
        </w:rPr>
        <w:t xml:space="preserve"> и атрибуты для сюжетно-ролевых игр;</w:t>
      </w:r>
    </w:p>
    <w:p w:rsidR="008759E7" w:rsidRPr="00992565" w:rsidRDefault="008759E7" w:rsidP="000A71B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конструкторов.</w:t>
      </w:r>
    </w:p>
    <w:p w:rsidR="00E3089E" w:rsidRPr="00992565" w:rsidRDefault="00E3089E" w:rsidP="0077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2. </w:t>
      </w:r>
      <w:r w:rsidR="00E71C56">
        <w:rPr>
          <w:rFonts w:ascii="Times New Roman" w:hAnsi="Times New Roman" w:cs="Times New Roman"/>
          <w:sz w:val="28"/>
          <w:szCs w:val="28"/>
        </w:rPr>
        <w:t xml:space="preserve"> </w:t>
      </w:r>
      <w:r w:rsidRPr="00992565">
        <w:rPr>
          <w:rFonts w:ascii="Times New Roman" w:hAnsi="Times New Roman" w:cs="Times New Roman"/>
          <w:sz w:val="28"/>
          <w:szCs w:val="28"/>
        </w:rPr>
        <w:t>Образовательн</w:t>
      </w:r>
      <w:r w:rsidR="00F91BB0">
        <w:rPr>
          <w:rFonts w:ascii="Times New Roman" w:hAnsi="Times New Roman" w:cs="Times New Roman"/>
          <w:sz w:val="28"/>
          <w:szCs w:val="28"/>
        </w:rPr>
        <w:t>ый центр.</w:t>
      </w:r>
    </w:p>
    <w:p w:rsidR="00E3089E" w:rsidRPr="00992565" w:rsidRDefault="00E3089E" w:rsidP="00770109">
      <w:pPr>
        <w:pStyle w:val="western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 xml:space="preserve">Оборудование </w:t>
      </w:r>
      <w:r w:rsidR="00F91BB0">
        <w:rPr>
          <w:color w:val="auto"/>
          <w:sz w:val="28"/>
          <w:szCs w:val="28"/>
        </w:rPr>
        <w:t>группы</w:t>
      </w:r>
      <w:r w:rsidRPr="00992565">
        <w:rPr>
          <w:color w:val="auto"/>
          <w:sz w:val="28"/>
          <w:szCs w:val="28"/>
        </w:rPr>
        <w:t xml:space="preserve"> (столы, стулья, магнитная доска, </w:t>
      </w:r>
      <w:proofErr w:type="spellStart"/>
      <w:r w:rsidRPr="00992565">
        <w:rPr>
          <w:color w:val="auto"/>
          <w:sz w:val="28"/>
          <w:szCs w:val="28"/>
        </w:rPr>
        <w:t>фланелеграф</w:t>
      </w:r>
      <w:proofErr w:type="spellEnd"/>
      <w:r w:rsidRPr="00992565">
        <w:rPr>
          <w:color w:val="auto"/>
          <w:sz w:val="28"/>
          <w:szCs w:val="28"/>
        </w:rPr>
        <w:t>,).</w:t>
      </w:r>
    </w:p>
    <w:p w:rsidR="00E3089E" w:rsidRPr="00992565" w:rsidRDefault="00E3089E" w:rsidP="0077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>3.</w:t>
      </w:r>
      <w:r w:rsidRPr="00992565">
        <w:t xml:space="preserve"> </w:t>
      </w:r>
      <w:r w:rsidR="00E71C56">
        <w:t xml:space="preserve"> </w:t>
      </w:r>
      <w:r w:rsidR="00F91BB0">
        <w:rPr>
          <w:rFonts w:ascii="Times New Roman" w:hAnsi="Times New Roman" w:cs="Times New Roman"/>
          <w:sz w:val="28"/>
          <w:szCs w:val="28"/>
        </w:rPr>
        <w:t>Центр</w:t>
      </w:r>
      <w:r w:rsidRPr="00992565">
        <w:rPr>
          <w:rFonts w:ascii="Times New Roman" w:hAnsi="Times New Roman" w:cs="Times New Roman"/>
          <w:sz w:val="28"/>
          <w:szCs w:val="28"/>
        </w:rPr>
        <w:t xml:space="preserve"> сенсомоторного развития</w:t>
      </w:r>
      <w:r w:rsidR="00F91BB0">
        <w:rPr>
          <w:rFonts w:ascii="Times New Roman" w:hAnsi="Times New Roman" w:cs="Times New Roman"/>
          <w:sz w:val="28"/>
          <w:szCs w:val="28"/>
        </w:rPr>
        <w:t>.</w:t>
      </w:r>
    </w:p>
    <w:p w:rsidR="00E3089E" w:rsidRPr="00992565" w:rsidRDefault="00E3089E" w:rsidP="000A71B7">
      <w:pPr>
        <w:pStyle w:val="western"/>
        <w:numPr>
          <w:ilvl w:val="0"/>
          <w:numId w:val="15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>игры и пособия, способствующие развитию тактильной чувствительности пальцев рук;</w:t>
      </w:r>
    </w:p>
    <w:p w:rsidR="00E3089E" w:rsidRPr="00992565" w:rsidRDefault="00E3089E" w:rsidP="000A71B7">
      <w:pPr>
        <w:pStyle w:val="western"/>
        <w:numPr>
          <w:ilvl w:val="0"/>
          <w:numId w:val="15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>дидактические пособия для формирования элементарных математических представлений о форме, цвете, размере, величине, времени;</w:t>
      </w:r>
    </w:p>
    <w:p w:rsidR="00E3089E" w:rsidRDefault="00E3089E" w:rsidP="000A71B7">
      <w:pPr>
        <w:pStyle w:val="western"/>
        <w:numPr>
          <w:ilvl w:val="0"/>
          <w:numId w:val="15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 xml:space="preserve">трафареты, </w:t>
      </w:r>
      <w:proofErr w:type="spellStart"/>
      <w:r w:rsidRPr="00992565">
        <w:rPr>
          <w:color w:val="auto"/>
          <w:sz w:val="28"/>
          <w:szCs w:val="28"/>
        </w:rPr>
        <w:t>пазлы</w:t>
      </w:r>
      <w:proofErr w:type="spellEnd"/>
      <w:r w:rsidRPr="00992565">
        <w:rPr>
          <w:color w:val="auto"/>
          <w:sz w:val="28"/>
          <w:szCs w:val="28"/>
        </w:rPr>
        <w:t>, шнуровки, кубики, геометрические линейки;</w:t>
      </w:r>
    </w:p>
    <w:p w:rsidR="008759E7" w:rsidRPr="00992565" w:rsidRDefault="008759E7" w:rsidP="000A71B7">
      <w:pPr>
        <w:pStyle w:val="western"/>
        <w:numPr>
          <w:ilvl w:val="0"/>
          <w:numId w:val="15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физкультурный инвентарь, шапочки для подвижных игр;</w:t>
      </w:r>
    </w:p>
    <w:p w:rsidR="00E3089E" w:rsidRPr="00992565" w:rsidRDefault="00E3089E" w:rsidP="000A71B7">
      <w:pPr>
        <w:pStyle w:val="western"/>
        <w:numPr>
          <w:ilvl w:val="0"/>
          <w:numId w:val="15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992565">
        <w:rPr>
          <w:color w:val="auto"/>
          <w:sz w:val="28"/>
          <w:szCs w:val="28"/>
        </w:rPr>
        <w:t xml:space="preserve">картотека упражнений пальчиковой гимнастики. </w:t>
      </w:r>
    </w:p>
    <w:p w:rsidR="00E3089E" w:rsidRPr="00F91BB0" w:rsidRDefault="00E3089E" w:rsidP="000A71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B0">
        <w:rPr>
          <w:rFonts w:ascii="Times New Roman" w:hAnsi="Times New Roman" w:cs="Times New Roman"/>
          <w:sz w:val="28"/>
          <w:szCs w:val="28"/>
        </w:rPr>
        <w:t>Информативн</w:t>
      </w:r>
      <w:r w:rsidR="00F91BB0" w:rsidRPr="00F91BB0">
        <w:rPr>
          <w:rFonts w:ascii="Times New Roman" w:hAnsi="Times New Roman" w:cs="Times New Roman"/>
          <w:sz w:val="28"/>
          <w:szCs w:val="28"/>
        </w:rPr>
        <w:t>ый</w:t>
      </w:r>
      <w:r w:rsidRPr="00F91BB0">
        <w:rPr>
          <w:rFonts w:ascii="Times New Roman" w:hAnsi="Times New Roman" w:cs="Times New Roman"/>
          <w:sz w:val="28"/>
          <w:szCs w:val="28"/>
        </w:rPr>
        <w:t xml:space="preserve"> </w:t>
      </w:r>
      <w:r w:rsidR="00F91BB0" w:rsidRPr="00F91BB0">
        <w:rPr>
          <w:rFonts w:ascii="Times New Roman" w:hAnsi="Times New Roman" w:cs="Times New Roman"/>
          <w:sz w:val="28"/>
          <w:szCs w:val="28"/>
        </w:rPr>
        <w:t>центр</w:t>
      </w:r>
      <w:r w:rsidRPr="00F91BB0">
        <w:rPr>
          <w:rFonts w:ascii="Times New Roman" w:hAnsi="Times New Roman" w:cs="Times New Roman"/>
          <w:sz w:val="28"/>
          <w:szCs w:val="28"/>
        </w:rPr>
        <w:t xml:space="preserve"> для педагогов и родителей</w:t>
      </w:r>
    </w:p>
    <w:p w:rsidR="00F91BB0" w:rsidRDefault="008759E7" w:rsidP="000A71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детского творчества.</w:t>
      </w:r>
    </w:p>
    <w:p w:rsidR="008759E7" w:rsidRDefault="008759E7" w:rsidP="000A71B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раскраски, материалы для рисования, лепки и аппликации;</w:t>
      </w:r>
    </w:p>
    <w:p w:rsidR="008759E7" w:rsidRDefault="008759E7" w:rsidP="000A71B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для театрализованной деятельности, элементы костюмов, маски;</w:t>
      </w:r>
    </w:p>
    <w:p w:rsidR="008759E7" w:rsidRDefault="008759E7" w:rsidP="000A71B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уголок;</w:t>
      </w:r>
    </w:p>
    <w:p w:rsidR="008759E7" w:rsidRDefault="008759E7" w:rsidP="000A71B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с музыкально-дидактическими играми, детскими музыкальными инструментами.</w:t>
      </w:r>
    </w:p>
    <w:p w:rsidR="008759E7" w:rsidRDefault="008759E7" w:rsidP="000A71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обучения правилам безопасности.</w:t>
      </w:r>
    </w:p>
    <w:p w:rsidR="008759E7" w:rsidRDefault="008759E7" w:rsidP="000A71B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по правилам дорожной, пожарной безопасности;</w:t>
      </w:r>
    </w:p>
    <w:p w:rsidR="008759E7" w:rsidRDefault="008759E7" w:rsidP="000A71B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 по ПДД, плакаты, детская литература по ОБЖ.</w:t>
      </w:r>
    </w:p>
    <w:p w:rsidR="008759E7" w:rsidRDefault="00184A0F" w:rsidP="000A71B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ознакомления с природой.</w:t>
      </w:r>
    </w:p>
    <w:p w:rsidR="00184A0F" w:rsidRDefault="00184A0F" w:rsidP="000A71B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0F">
        <w:rPr>
          <w:rFonts w:ascii="Times New Roman" w:hAnsi="Times New Roman" w:cs="Times New Roman"/>
          <w:sz w:val="28"/>
          <w:szCs w:val="28"/>
        </w:rPr>
        <w:t>комнатные растения;</w:t>
      </w:r>
    </w:p>
    <w:p w:rsidR="00184A0F" w:rsidRDefault="00184A0F" w:rsidP="000A71B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по ознакомлению детей с живой и неживой прир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дой;</w:t>
      </w:r>
    </w:p>
    <w:p w:rsidR="00184A0F" w:rsidRDefault="00184A0F" w:rsidP="000A71B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мини-лаборатория для опытов и экспериментов;</w:t>
      </w:r>
    </w:p>
    <w:p w:rsidR="00184A0F" w:rsidRDefault="00184A0F" w:rsidP="000A71B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организации трудовой деятельности в природе;</w:t>
      </w:r>
    </w:p>
    <w:p w:rsidR="00184A0F" w:rsidRPr="00184A0F" w:rsidRDefault="00184A0F" w:rsidP="000A71B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материал для творчества.</w:t>
      </w:r>
    </w:p>
    <w:p w:rsidR="00184A0F" w:rsidRPr="00184A0F" w:rsidRDefault="00184A0F" w:rsidP="00184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89E" w:rsidRPr="00992565" w:rsidRDefault="00E3089E" w:rsidP="000A71B7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65">
        <w:rPr>
          <w:rFonts w:ascii="Times New Roman" w:hAnsi="Times New Roman"/>
          <w:b/>
          <w:sz w:val="28"/>
          <w:szCs w:val="28"/>
        </w:rPr>
        <w:t>Программно-методическое обеспечение</w:t>
      </w:r>
    </w:p>
    <w:p w:rsidR="00E3089E" w:rsidRPr="00992565" w:rsidRDefault="00E3089E" w:rsidP="00E308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178"/>
      </w:tblGrid>
      <w:tr w:rsidR="00992565" w:rsidRPr="00992565" w:rsidTr="005907D7">
        <w:tc>
          <w:tcPr>
            <w:tcW w:w="675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8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</w:tr>
      <w:tr w:rsidR="00992565" w:rsidRPr="00992565" w:rsidTr="005907D7">
        <w:tc>
          <w:tcPr>
            <w:tcW w:w="675" w:type="dxa"/>
          </w:tcPr>
          <w:p w:rsidR="00E3089E" w:rsidRPr="00992565" w:rsidRDefault="00E3089E" w:rsidP="00E51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</w:tcPr>
          <w:p w:rsidR="00E3089E" w:rsidRDefault="00E3089E" w:rsidP="000A71B7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От рождения до школы. Примерная общеобразовательная программа дошкольного образования / Под ред. Н. Е. </w:t>
            </w:r>
            <w:proofErr w:type="spellStart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992565">
              <w:rPr>
                <w:rFonts w:ascii="Times New Roman" w:hAnsi="Times New Roman" w:cs="Times New Roman"/>
                <w:sz w:val="28"/>
                <w:szCs w:val="28"/>
              </w:rPr>
              <w:t xml:space="preserve">, Т. С. Комаровой, М.А. Васильевой. — М.: МОЗАИКА-СИНТЕЗ, 2014. - 333 с. </w:t>
            </w:r>
          </w:p>
          <w:p w:rsidR="00184A0F" w:rsidRDefault="00184A0F" w:rsidP="00184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A0F" w:rsidRPr="00184A0F" w:rsidRDefault="00184A0F" w:rsidP="00184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65" w:rsidRPr="00992565" w:rsidTr="005907D7">
        <w:tc>
          <w:tcPr>
            <w:tcW w:w="675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8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Методическое обеспечение </w:t>
            </w:r>
          </w:p>
        </w:tc>
      </w:tr>
      <w:tr w:rsidR="00E3089E" w:rsidRPr="00992565" w:rsidTr="005907D7">
        <w:tc>
          <w:tcPr>
            <w:tcW w:w="675" w:type="dxa"/>
          </w:tcPr>
          <w:p w:rsidR="00E3089E" w:rsidRPr="00992565" w:rsidRDefault="00E3089E" w:rsidP="00E5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8" w:type="dxa"/>
          </w:tcPr>
          <w:p w:rsidR="00A04937" w:rsidRPr="00756E2B" w:rsidRDefault="00A04937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Алешина Н.В. Ознакомление дошкольников с окружающей действ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тельностью. Средняя группа. – М.: УЦ Перспектива, 2008. - 124 с.</w:t>
            </w:r>
          </w:p>
          <w:p w:rsidR="0089203B" w:rsidRPr="00756E2B" w:rsidRDefault="0089203B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Альтхауз</w:t>
            </w:r>
            <w:proofErr w:type="spellEnd"/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Д., Дум Э. Цвет, форма, количество. Опыт работы по разв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тию познавательных способностей детей дошкольного возраста. — М., Просвещение, 1984.</w:t>
            </w:r>
          </w:p>
          <w:p w:rsidR="00462542" w:rsidRPr="00756E2B" w:rsidRDefault="00510500" w:rsidP="00756E2B">
            <w:pPr>
              <w:numPr>
                <w:ilvl w:val="3"/>
                <w:numId w:val="1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Артемова Л.</w:t>
            </w:r>
            <w:r w:rsidR="00462542" w:rsidRPr="00756E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В. Окружающий мир в дидактических играх дошкольников. – М.: Просвещение, 1992. – 96с.</w:t>
            </w:r>
          </w:p>
          <w:p w:rsidR="00462542" w:rsidRPr="00756E2B" w:rsidRDefault="00462542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Белая А.Е., </w:t>
            </w: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Мирясова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В.И. Пальчиковые игры для развития речи д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школьников. – М.: АСТ, 2002</w:t>
            </w:r>
          </w:p>
          <w:p w:rsidR="0089203B" w:rsidRPr="00756E2B" w:rsidRDefault="0089203B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Белошистая</w:t>
            </w:r>
            <w:proofErr w:type="spellEnd"/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 Занятия по развитию математических способностей детей 4 - 5 лет. Кн. 1: пособие для педагогов дошкольных учреждений. - М.: ВЛАДОС, 2004. - 160 с.  </w:t>
            </w:r>
          </w:p>
          <w:p w:rsidR="00462542" w:rsidRPr="00756E2B" w:rsidRDefault="00462542" w:rsidP="00756E2B">
            <w:pPr>
              <w:numPr>
                <w:ilvl w:val="3"/>
                <w:numId w:val="1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56E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Богуславская З.М. Развивающие игры для детей младшего дошкольного возраста. – М.: Просвещение, 1991. -207с.</w:t>
            </w:r>
          </w:p>
          <w:p w:rsidR="00462542" w:rsidRPr="00756E2B" w:rsidRDefault="00462542" w:rsidP="00756E2B">
            <w:pPr>
              <w:numPr>
                <w:ilvl w:val="3"/>
                <w:numId w:val="1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56E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Бондаренко А.К. Дидактические игры в детском саду. – М.: Просвещение, 1991. – 160с.</w:t>
            </w:r>
          </w:p>
          <w:p w:rsidR="00A04937" w:rsidRPr="00756E2B" w:rsidRDefault="00A04937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>Борякова</w:t>
            </w:r>
            <w:proofErr w:type="spellEnd"/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 xml:space="preserve"> Н.Ю</w:t>
            </w:r>
            <w:r w:rsid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>Касицына</w:t>
            </w:r>
            <w:proofErr w:type="spellEnd"/>
            <w:r w:rsid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 xml:space="preserve"> М.А. Коррекционно-</w:t>
            </w:r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>педагогическая работа в детском саду для детей с задержкой психического развития (Орган</w:t>
            </w:r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>и</w:t>
            </w:r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 xml:space="preserve">зационный аспект). – М.: Секачев В, 2004. -  65 с. </w:t>
            </w:r>
          </w:p>
          <w:p w:rsidR="00A04937" w:rsidRPr="00756E2B" w:rsidRDefault="00A04937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>Борякова</w:t>
            </w:r>
            <w:proofErr w:type="spellEnd"/>
            <w:r w:rsidRPr="00756E2B"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  <w:t xml:space="preserve"> Н.Ю. Ступеньки развития. Ранняя диагностика и коррекция задержки психического развития у детей. – М.: Гном – Пресс, 1999. – 56 с.</w:t>
            </w:r>
          </w:p>
          <w:p w:rsidR="00E3089E" w:rsidRPr="00756E2B" w:rsidRDefault="00E3089E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В.В. Занятия по развитию речи. М.: Мозаика-Синтез, 2007</w:t>
            </w:r>
          </w:p>
          <w:p w:rsidR="00E3089E" w:rsidRPr="00756E2B" w:rsidRDefault="00E3089E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В.В. Развитие речи в детском саду. </w:t>
            </w:r>
            <w:r w:rsidR="00770109"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– М.: 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Мозаика-Синтез, 2007</w:t>
            </w:r>
          </w:p>
          <w:p w:rsidR="00462542" w:rsidRPr="00756E2B" w:rsidRDefault="00462542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В.В. Приобщение детей к художественной литературе. </w:t>
            </w:r>
            <w:r w:rsidR="00770109"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М.: Мозаика-Синтез, 2006</w:t>
            </w:r>
          </w:p>
          <w:p w:rsidR="00E3089E" w:rsidRPr="00756E2B" w:rsidRDefault="00E3089E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О.В. Ребенок и окружающий мир. </w:t>
            </w:r>
            <w:r w:rsidR="00770109"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М.: Мозаика-Синтез, 2005</w:t>
            </w:r>
          </w:p>
          <w:p w:rsidR="0089203B" w:rsidRPr="00756E2B" w:rsidRDefault="0089203B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Ерофеева Т.И., Павлова Л.П., Новикова В.П. Математика для д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школьников. — М., Просвещение. 1992.</w:t>
            </w:r>
          </w:p>
          <w:p w:rsidR="00462542" w:rsidRPr="00756E2B" w:rsidRDefault="00462542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Катаева А.А., </w:t>
            </w: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Стребелева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Е.А. Дидактические игры и упражнения в обучении умственно отсталых дошкольников. – М.: Просвещение, 1990. – 191с.</w:t>
            </w:r>
          </w:p>
          <w:p w:rsidR="00462542" w:rsidRPr="00756E2B" w:rsidRDefault="00462542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Касабуцкий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Н.И., Столяр А.А. Давайте поиграем. – М.: Просвещение, 1987. – 80с.</w:t>
            </w:r>
          </w:p>
          <w:p w:rsidR="00462542" w:rsidRPr="00756E2B" w:rsidRDefault="00462542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Лопухина И.С. Логопедия – речь, ритм, движение. – СПб.: Дел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та,1997. – 256с.</w:t>
            </w:r>
          </w:p>
          <w:p w:rsidR="00A04937" w:rsidRPr="00756E2B" w:rsidRDefault="00A04937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Максаков А.И. Правильно ли говорит ваш ребенок. М.: Мозаика-Синтез, 2006</w:t>
            </w:r>
          </w:p>
          <w:p w:rsidR="00A04937" w:rsidRPr="00756E2B" w:rsidRDefault="00A04937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Максаков А.И. Развитие правильной речи ребенка в семье.  М.: Моза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ка-Синтез, 2006</w:t>
            </w:r>
          </w:p>
          <w:p w:rsidR="00A04937" w:rsidRPr="00756E2B" w:rsidRDefault="00A04937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Максаков А.И. Воспитание звуковой культуры речи у дошкольников. М.: Мозаика-Синтез, 2006</w:t>
            </w:r>
          </w:p>
          <w:p w:rsidR="000D779B" w:rsidRPr="00756E2B" w:rsidRDefault="000D779B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Метлина</w:t>
            </w:r>
            <w:proofErr w:type="spellEnd"/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 Занятия по математике в детском саду. – М.: Просвещ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ние, 1985. – 223 с.   </w:t>
            </w:r>
          </w:p>
          <w:p w:rsidR="00E3089E" w:rsidRPr="00756E2B" w:rsidRDefault="00A04937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Морозова И.А., Пушкарева М.А. Занятия по развитию речи в спец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альном детском саду — М.: </w:t>
            </w: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, 2006. — 246 с. </w:t>
            </w:r>
          </w:p>
          <w:p w:rsidR="00462542" w:rsidRPr="00756E2B" w:rsidRDefault="00462542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Наумова Э.Д. Играя, учимся говорить. – М.: Просвещение, 1994.</w:t>
            </w:r>
          </w:p>
          <w:p w:rsidR="00462542" w:rsidRPr="00756E2B" w:rsidRDefault="00462542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Новоторцева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Н.В. Развитие речи детей. – Ярославль, ТОО «Гринго»,</w:t>
            </w:r>
            <w:r w:rsidR="00C75BBC"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1995. - 240 с. </w:t>
            </w:r>
          </w:p>
          <w:p w:rsidR="00E3089E" w:rsidRPr="00756E2B" w:rsidRDefault="00E3089E" w:rsidP="00756E2B">
            <w:pPr>
              <w:pStyle w:val="a3"/>
              <w:numPr>
                <w:ilvl w:val="3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Психолого-педагогическая диагностика развития детей дошкольного возраста / под ред. Е.А. </w:t>
            </w: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Стребелевой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. – М., 1998.</w:t>
            </w:r>
          </w:p>
          <w:p w:rsidR="006657C6" w:rsidRPr="00756E2B" w:rsidRDefault="006657C6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Слепович Е.С. Игровая деятельность дошкольников с ЗПР. – М.: Пед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гогика, 1990. - 96 с. </w:t>
            </w:r>
          </w:p>
          <w:p w:rsidR="000D779B" w:rsidRPr="00756E2B" w:rsidRDefault="000D779B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Тихомирова Л.Ф., Басов А.В. Развитие логического мышления у детей.</w:t>
            </w:r>
            <w:r w:rsidR="00C75BBC"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756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Ярославль, 1995.</w:t>
            </w:r>
          </w:p>
          <w:p w:rsidR="009768D9" w:rsidRPr="00756E2B" w:rsidRDefault="009768D9" w:rsidP="00756E2B">
            <w:pPr>
              <w:numPr>
                <w:ilvl w:val="3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pacing w:val="1"/>
                <w:sz w:val="28"/>
                <w:szCs w:val="28"/>
                <w:lang w:eastAsia="ru-RU"/>
              </w:rPr>
            </w:pPr>
            <w:proofErr w:type="spellStart"/>
            <w:r w:rsidRPr="00756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Цвынтарный</w:t>
            </w:r>
            <w:proofErr w:type="spellEnd"/>
            <w:r w:rsidRPr="00756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В.В. Играем пальчиками и развиваем речь. </w:t>
            </w:r>
            <w:r w:rsidR="00C75BBC" w:rsidRPr="00756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</w:t>
            </w:r>
            <w:r w:rsidRPr="00756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М.: </w:t>
            </w:r>
            <w:proofErr w:type="spellStart"/>
            <w:r w:rsidRPr="00756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Профи</w:t>
            </w:r>
            <w:r w:rsidRPr="00756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</w:t>
            </w:r>
            <w:r w:rsidRPr="00756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дат</w:t>
            </w:r>
            <w:proofErr w:type="spellEnd"/>
            <w:r w:rsidRPr="00756E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1997. - 32 с.</w:t>
            </w:r>
          </w:p>
          <w:p w:rsidR="009768D9" w:rsidRPr="00431631" w:rsidRDefault="00E3089E" w:rsidP="00756E2B">
            <w:pPr>
              <w:pStyle w:val="a3"/>
              <w:numPr>
                <w:ilvl w:val="3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>Швайко</w:t>
            </w:r>
            <w:proofErr w:type="spellEnd"/>
            <w:r w:rsidRPr="00756E2B">
              <w:rPr>
                <w:rFonts w:ascii="Times New Roman" w:hAnsi="Times New Roman" w:cs="Times New Roman"/>
                <w:sz w:val="28"/>
                <w:szCs w:val="28"/>
              </w:rPr>
              <w:t xml:space="preserve"> Г.С. Игры и игровые упражнения для развития речи. – М.: Просвещение, 1988</w:t>
            </w:r>
            <w:r w:rsidR="006657C6" w:rsidRPr="00756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2B40" w:rsidRDefault="006D2B40" w:rsidP="0018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B40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рабочей программы разработано календарно-тематическое планирование </w:t>
      </w:r>
      <w:r w:rsidR="00184A0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D2B4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D11BD">
        <w:rPr>
          <w:rFonts w:ascii="Times New Roman" w:hAnsi="Times New Roman" w:cs="Times New Roman"/>
          <w:sz w:val="28"/>
          <w:szCs w:val="28"/>
        </w:rPr>
        <w:t xml:space="preserve"> </w:t>
      </w:r>
      <w:r w:rsidR="00184A0F">
        <w:rPr>
          <w:rFonts w:ascii="Times New Roman" w:hAnsi="Times New Roman" w:cs="Times New Roman"/>
          <w:sz w:val="28"/>
          <w:szCs w:val="28"/>
        </w:rPr>
        <w:t>воспитателей</w:t>
      </w:r>
      <w:r w:rsidR="00ED11BD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EE7D91">
        <w:rPr>
          <w:rFonts w:ascii="Times New Roman" w:hAnsi="Times New Roman" w:cs="Times New Roman"/>
          <w:sz w:val="28"/>
          <w:szCs w:val="28"/>
        </w:rPr>
        <w:t>5-6</w:t>
      </w:r>
      <w:r w:rsidRPr="006D2B40">
        <w:rPr>
          <w:rFonts w:ascii="Times New Roman" w:hAnsi="Times New Roman" w:cs="Times New Roman"/>
          <w:sz w:val="28"/>
          <w:szCs w:val="28"/>
        </w:rPr>
        <w:t xml:space="preserve"> лет с з</w:t>
      </w:r>
      <w:r w:rsidRPr="006D2B40">
        <w:rPr>
          <w:rFonts w:ascii="Times New Roman" w:hAnsi="Times New Roman" w:cs="Times New Roman"/>
          <w:sz w:val="28"/>
          <w:szCs w:val="28"/>
        </w:rPr>
        <w:t>а</w:t>
      </w:r>
      <w:r w:rsidRPr="006D2B40">
        <w:rPr>
          <w:rFonts w:ascii="Times New Roman" w:hAnsi="Times New Roman" w:cs="Times New Roman"/>
          <w:sz w:val="28"/>
          <w:szCs w:val="28"/>
        </w:rPr>
        <w:t xml:space="preserve">держкой психического развития. </w:t>
      </w:r>
    </w:p>
    <w:p w:rsidR="00431631" w:rsidRPr="00431631" w:rsidRDefault="00431631" w:rsidP="004316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089E" w:rsidRPr="00992565" w:rsidRDefault="005940BB" w:rsidP="000A71B7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65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84A0F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992565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AC436D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184A0F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="00AC436D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="00EE7D91">
        <w:rPr>
          <w:rFonts w:ascii="Times New Roman" w:hAnsi="Times New Roman" w:cs="Times New Roman"/>
          <w:b/>
          <w:sz w:val="28"/>
          <w:szCs w:val="28"/>
        </w:rPr>
        <w:t>5-6</w:t>
      </w:r>
      <w:r w:rsidRPr="00992565">
        <w:rPr>
          <w:rFonts w:ascii="Times New Roman" w:hAnsi="Times New Roman" w:cs="Times New Roman"/>
          <w:b/>
          <w:sz w:val="28"/>
          <w:szCs w:val="28"/>
        </w:rPr>
        <w:t xml:space="preserve"> лет с задержкой психического развития</w:t>
      </w:r>
    </w:p>
    <w:p w:rsidR="00A8527F" w:rsidRPr="0071064C" w:rsidRDefault="00A8527F" w:rsidP="00A85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923" w:type="dxa"/>
        <w:tblInd w:w="-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654"/>
      </w:tblGrid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6f2a387d331d6ec3471517fd70671adbb628fc04"/>
            <w:bookmarkStart w:id="2" w:name="0"/>
            <w:bookmarkEnd w:id="1"/>
            <w:bookmarkEnd w:id="2"/>
            <w:r w:rsidRPr="00A85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сентября – </w:t>
            </w:r>
          </w:p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184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психического развития детей. Заполнение пр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токолов первичного обследования, сводной таблицы, личных дел и другой документации </w:t>
            </w:r>
            <w:r w:rsidR="00184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сентября – </w:t>
            </w:r>
          </w:p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Фронтальные, подгрупповые, индивидуальные занятия по расписанию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первые недели января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Мониторинговая диагностика психического развития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 – 31 мая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диагностика психического развития детей. Запо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документации.</w:t>
            </w:r>
          </w:p>
        </w:tc>
      </w:tr>
      <w:tr w:rsidR="0071064C" w:rsidRPr="00A8527F" w:rsidTr="00E66235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июня — </w:t>
            </w:r>
          </w:p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1064C" w:rsidRPr="00A8527F" w:rsidRDefault="0071064C" w:rsidP="004E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с детьми, посещающими детский сад.</w:t>
            </w:r>
          </w:p>
        </w:tc>
      </w:tr>
    </w:tbl>
    <w:p w:rsidR="0071064C" w:rsidRDefault="0071064C" w:rsidP="00710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7F" w:rsidRDefault="00A8527F" w:rsidP="00A85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с детьми проводится </w:t>
      </w:r>
      <w:r w:rsid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учебным планом ДОУ.</w:t>
      </w:r>
    </w:p>
    <w:p w:rsidR="00E51D57" w:rsidRPr="00992565" w:rsidRDefault="00E51D57" w:rsidP="00E51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образовательной деятельности проводится фронтальная и по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с детьми. Для подгрупповой непосредственно</w:t>
      </w:r>
      <w:r w:rsidR="00421B31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7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воспитанников делится на две подгруппы с учетом а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туального уровня развития детей.</w:t>
      </w:r>
    </w:p>
    <w:p w:rsidR="00E51D57" w:rsidRPr="00992565" w:rsidRDefault="00421B31" w:rsidP="00421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2.4.1.3049-13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мая 2013г. </w:t>
      </w:r>
      <w:r w:rsidRPr="009925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непосредственной образовательной деятельности с детьми </w:t>
      </w:r>
      <w:r w:rsidR="007A3030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="00AC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</w:t>
      </w:r>
      <w:r w:rsidR="00AC43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 </w:t>
      </w:r>
      <w:r w:rsidR="007A303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На </w:t>
      </w:r>
      <w:r w:rsidR="007A3030">
        <w:rPr>
          <w:rFonts w:ascii="Times New Roman" w:eastAsia="Times New Roman" w:hAnsi="Times New Roman" w:cs="Times New Roman"/>
          <w:sz w:val="28"/>
          <w:szCs w:val="28"/>
          <w:lang w:eastAsia="ru-RU"/>
        </w:rPr>
        <w:t>14-15</w:t>
      </w:r>
      <w:r w:rsidR="00AC436D" w:rsidRPr="00AC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минуте НОД целесооб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разно проводить физкул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тминутку (1,5—2 мин.) для предуп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реждения переутомления детей. </w:t>
      </w:r>
      <w:r w:rsidR="00E51D57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Перерывы между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E51D57"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не менее 10 мин.</w:t>
      </w:r>
    </w:p>
    <w:p w:rsidR="0043114C" w:rsidRPr="00992565" w:rsidRDefault="0043114C" w:rsidP="00421B3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(НОД) организуется </w:t>
      </w:r>
      <w:r w:rsidR="00184A0F">
        <w:rPr>
          <w:rFonts w:ascii="Times New Roman" w:hAnsi="Times New Roman" w:cs="Times New Roman"/>
          <w:sz w:val="28"/>
          <w:szCs w:val="28"/>
        </w:rPr>
        <w:t>воспитателем</w:t>
      </w:r>
      <w:r w:rsidRPr="00992565">
        <w:rPr>
          <w:rFonts w:ascii="Times New Roman" w:hAnsi="Times New Roman" w:cs="Times New Roman"/>
          <w:sz w:val="28"/>
          <w:szCs w:val="28"/>
        </w:rPr>
        <w:t xml:space="preserve"> по следующим разделам:</w:t>
      </w:r>
    </w:p>
    <w:p w:rsidR="0043114C" w:rsidRPr="00992565" w:rsidRDefault="00184A0F" w:rsidP="000A71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AC436D">
        <w:rPr>
          <w:rFonts w:ascii="Times New Roman" w:hAnsi="Times New Roman" w:cs="Times New Roman"/>
          <w:sz w:val="28"/>
          <w:szCs w:val="28"/>
        </w:rPr>
        <w:t xml:space="preserve"> – </w:t>
      </w:r>
      <w:r w:rsidR="00EE7D91">
        <w:rPr>
          <w:rFonts w:ascii="Times New Roman" w:hAnsi="Times New Roman" w:cs="Times New Roman"/>
          <w:sz w:val="28"/>
          <w:szCs w:val="28"/>
        </w:rPr>
        <w:t>2</w:t>
      </w:r>
      <w:r w:rsidR="00AC436D">
        <w:rPr>
          <w:rFonts w:ascii="Times New Roman" w:hAnsi="Times New Roman" w:cs="Times New Roman"/>
          <w:sz w:val="28"/>
          <w:szCs w:val="28"/>
        </w:rPr>
        <w:t xml:space="preserve"> раз</w:t>
      </w:r>
      <w:r w:rsidR="00EE7D91">
        <w:rPr>
          <w:rFonts w:ascii="Times New Roman" w:hAnsi="Times New Roman" w:cs="Times New Roman"/>
          <w:sz w:val="28"/>
          <w:szCs w:val="28"/>
        </w:rPr>
        <w:t>а</w:t>
      </w:r>
      <w:r w:rsidR="00AC436D">
        <w:rPr>
          <w:rFonts w:ascii="Times New Roman" w:hAnsi="Times New Roman" w:cs="Times New Roman"/>
          <w:sz w:val="28"/>
          <w:szCs w:val="28"/>
        </w:rPr>
        <w:t xml:space="preserve"> в неделю, 32</w:t>
      </w:r>
      <w:r w:rsidR="0043114C" w:rsidRPr="0099256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AC436D" w:rsidRPr="00992565" w:rsidRDefault="00184A0F" w:rsidP="000A71B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Лепка/аппликация</w:t>
      </w:r>
      <w:r w:rsidR="0043114C" w:rsidRPr="00AC436D">
        <w:rPr>
          <w:rFonts w:ascii="Times New Roman" w:hAnsi="Times New Roman" w:cs="Times New Roman"/>
          <w:sz w:val="28"/>
          <w:szCs w:val="28"/>
        </w:rPr>
        <w:t xml:space="preserve"> – </w:t>
      </w:r>
      <w:r w:rsidR="00AC436D">
        <w:rPr>
          <w:rFonts w:ascii="Times New Roman" w:hAnsi="Times New Roman" w:cs="Times New Roman"/>
          <w:sz w:val="28"/>
          <w:szCs w:val="28"/>
        </w:rPr>
        <w:t>1 раз в неделю, 32</w:t>
      </w:r>
      <w:r w:rsidR="00AC436D" w:rsidRPr="0099256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75BBC" w:rsidRDefault="00D66838" w:rsidP="00184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5">
        <w:rPr>
          <w:rFonts w:ascii="Times New Roman" w:hAnsi="Times New Roman" w:cs="Times New Roman"/>
          <w:sz w:val="28"/>
          <w:szCs w:val="28"/>
        </w:rPr>
        <w:t xml:space="preserve">Основные задачи данных разделов реализуются с учетом принципа 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5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грации образовательных областей в соответствии с ФГОС ДО.</w:t>
      </w:r>
    </w:p>
    <w:p w:rsidR="00E66235" w:rsidRPr="00E66235" w:rsidRDefault="00E66235" w:rsidP="00E66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с детьми по под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группам ведется пара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лельно с работой, организуемой </w:t>
      </w:r>
      <w:r w:rsid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учителем-дефектологом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="0018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с подгру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детей по художественно-эстетическому развитию (рисование, лепка, а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пликация), конструированию или прогулка, игры, наблюдения, трудовые инд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62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видуальные поручения, самостоятельная деятельность детей.</w:t>
      </w:r>
    </w:p>
    <w:p w:rsidR="00431631" w:rsidRPr="00E66235" w:rsidRDefault="00431631" w:rsidP="0043163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0500">
        <w:rPr>
          <w:rFonts w:ascii="Times New Roman" w:hAnsi="Times New Roman" w:cs="Times New Roman"/>
          <w:sz w:val="28"/>
          <w:szCs w:val="28"/>
          <w:u w:val="single"/>
        </w:rPr>
        <w:t xml:space="preserve">Перечень документации </w:t>
      </w:r>
      <w:r w:rsidR="00184A0F">
        <w:rPr>
          <w:rFonts w:ascii="Times New Roman" w:hAnsi="Times New Roman" w:cs="Times New Roman"/>
          <w:sz w:val="28"/>
          <w:szCs w:val="28"/>
          <w:u w:val="single"/>
        </w:rPr>
        <w:t>воспитателя</w:t>
      </w:r>
      <w:r w:rsidRPr="00E662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1631" w:rsidRPr="00E66235" w:rsidRDefault="00431631" w:rsidP="000A71B7">
      <w:pPr>
        <w:pStyle w:val="ac"/>
        <w:numPr>
          <w:ilvl w:val="0"/>
          <w:numId w:val="27"/>
        </w:numPr>
        <w:jc w:val="both"/>
        <w:rPr>
          <w:bCs/>
          <w:sz w:val="28"/>
          <w:szCs w:val="28"/>
        </w:rPr>
      </w:pPr>
      <w:r w:rsidRPr="00E66235">
        <w:rPr>
          <w:sz w:val="28"/>
          <w:szCs w:val="28"/>
        </w:rPr>
        <w:t xml:space="preserve">Рабочая программа </w:t>
      </w:r>
      <w:r w:rsidR="00184A0F">
        <w:rPr>
          <w:sz w:val="28"/>
          <w:szCs w:val="28"/>
        </w:rPr>
        <w:t>воспитателя</w:t>
      </w:r>
      <w:r w:rsidRPr="00E66235">
        <w:rPr>
          <w:sz w:val="28"/>
          <w:szCs w:val="28"/>
        </w:rPr>
        <w:t xml:space="preserve"> </w:t>
      </w:r>
      <w:r w:rsidRPr="00E66235">
        <w:rPr>
          <w:bCs/>
          <w:sz w:val="28"/>
          <w:szCs w:val="28"/>
        </w:rPr>
        <w:t xml:space="preserve">для детей </w:t>
      </w:r>
      <w:r w:rsidR="007A3030">
        <w:rPr>
          <w:bCs/>
          <w:sz w:val="28"/>
          <w:szCs w:val="28"/>
        </w:rPr>
        <w:t>6-7</w:t>
      </w:r>
      <w:r w:rsidRPr="00E66235">
        <w:rPr>
          <w:bCs/>
          <w:sz w:val="28"/>
          <w:szCs w:val="28"/>
        </w:rPr>
        <w:t>лет с задержк</w:t>
      </w:r>
      <w:r w:rsidR="0099567A" w:rsidRPr="00E66235">
        <w:rPr>
          <w:bCs/>
          <w:sz w:val="28"/>
          <w:szCs w:val="28"/>
        </w:rPr>
        <w:t>ой психического развития (с</w:t>
      </w:r>
      <w:r w:rsidR="00EE7D91">
        <w:rPr>
          <w:bCs/>
          <w:sz w:val="28"/>
          <w:szCs w:val="28"/>
        </w:rPr>
        <w:t>таршая</w:t>
      </w:r>
      <w:r w:rsidRPr="00E66235">
        <w:rPr>
          <w:bCs/>
          <w:sz w:val="28"/>
          <w:szCs w:val="28"/>
        </w:rPr>
        <w:t xml:space="preserve"> группа)</w:t>
      </w:r>
      <w:r w:rsidRPr="00E66235">
        <w:rPr>
          <w:sz w:val="28"/>
          <w:szCs w:val="28"/>
        </w:rPr>
        <w:t>.</w:t>
      </w:r>
    </w:p>
    <w:p w:rsidR="00431631" w:rsidRPr="00E66235" w:rsidRDefault="00431631" w:rsidP="000A71B7">
      <w:pPr>
        <w:pStyle w:val="ac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E66235">
        <w:rPr>
          <w:sz w:val="28"/>
          <w:szCs w:val="28"/>
        </w:rPr>
        <w:t>Список детей группы.</w:t>
      </w:r>
    </w:p>
    <w:p w:rsidR="00431631" w:rsidRPr="00E66235" w:rsidRDefault="00431631" w:rsidP="000A71B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35">
        <w:rPr>
          <w:rFonts w:ascii="Times New Roman" w:hAnsi="Times New Roman" w:cs="Times New Roman"/>
          <w:sz w:val="28"/>
          <w:szCs w:val="28"/>
        </w:rPr>
        <w:t>Сведения о детях и родителях.</w:t>
      </w:r>
    </w:p>
    <w:p w:rsidR="00431631" w:rsidRPr="00E66235" w:rsidRDefault="00297BB2" w:rsidP="000A71B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педагогической диагностики</w:t>
      </w:r>
      <w:r w:rsidR="00431631" w:rsidRPr="00E66235">
        <w:rPr>
          <w:rFonts w:ascii="Times New Roman" w:hAnsi="Times New Roman" w:cs="Times New Roman"/>
          <w:sz w:val="28"/>
          <w:szCs w:val="28"/>
        </w:rPr>
        <w:t>.</w:t>
      </w:r>
    </w:p>
    <w:p w:rsidR="00431631" w:rsidRPr="00E66235" w:rsidRDefault="00431631" w:rsidP="000A71B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35">
        <w:rPr>
          <w:rFonts w:ascii="Times New Roman" w:hAnsi="Times New Roman" w:cs="Times New Roman"/>
          <w:sz w:val="28"/>
          <w:szCs w:val="28"/>
        </w:rPr>
        <w:t xml:space="preserve">Перспективный план организации </w:t>
      </w:r>
      <w:r w:rsidR="00297BB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66235">
        <w:rPr>
          <w:rFonts w:ascii="Times New Roman" w:hAnsi="Times New Roman" w:cs="Times New Roman"/>
          <w:sz w:val="28"/>
          <w:szCs w:val="28"/>
        </w:rPr>
        <w:t xml:space="preserve"> работы на учебный год.</w:t>
      </w:r>
    </w:p>
    <w:p w:rsidR="00431631" w:rsidRPr="00297BB2" w:rsidRDefault="00431631" w:rsidP="000A71B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35">
        <w:rPr>
          <w:rFonts w:ascii="Times New Roman" w:hAnsi="Times New Roman" w:cs="Times New Roman"/>
          <w:sz w:val="28"/>
          <w:szCs w:val="28"/>
        </w:rPr>
        <w:t xml:space="preserve"> </w:t>
      </w:r>
      <w:r w:rsidR="00297BB2">
        <w:rPr>
          <w:rFonts w:ascii="Times New Roman" w:hAnsi="Times New Roman" w:cs="Times New Roman"/>
          <w:sz w:val="28"/>
          <w:szCs w:val="28"/>
        </w:rPr>
        <w:t>К</w:t>
      </w:r>
      <w:r w:rsidRPr="00E66235">
        <w:rPr>
          <w:rFonts w:ascii="Times New Roman" w:hAnsi="Times New Roman" w:cs="Times New Roman"/>
          <w:sz w:val="28"/>
          <w:szCs w:val="28"/>
        </w:rPr>
        <w:t xml:space="preserve">алендарный план </w:t>
      </w:r>
      <w:r w:rsidR="00297BB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66235">
        <w:rPr>
          <w:rFonts w:ascii="Times New Roman" w:hAnsi="Times New Roman" w:cs="Times New Roman"/>
          <w:sz w:val="28"/>
          <w:szCs w:val="28"/>
        </w:rPr>
        <w:t xml:space="preserve"> работы с детьми.</w:t>
      </w:r>
    </w:p>
    <w:p w:rsidR="00431631" w:rsidRPr="00E66235" w:rsidRDefault="00431631" w:rsidP="000A71B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35">
        <w:rPr>
          <w:rFonts w:ascii="Times New Roman" w:hAnsi="Times New Roman" w:cs="Times New Roman"/>
          <w:sz w:val="28"/>
          <w:szCs w:val="28"/>
        </w:rPr>
        <w:t xml:space="preserve"> Журнал учета консультативных мероприятий</w:t>
      </w:r>
      <w:r w:rsidR="00297BB2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E66235">
        <w:rPr>
          <w:rFonts w:ascii="Times New Roman" w:hAnsi="Times New Roman" w:cs="Times New Roman"/>
          <w:sz w:val="28"/>
          <w:szCs w:val="28"/>
        </w:rPr>
        <w:t>.</w:t>
      </w:r>
    </w:p>
    <w:p w:rsidR="00431631" w:rsidRPr="00E66235" w:rsidRDefault="00431631" w:rsidP="000A71B7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35">
        <w:rPr>
          <w:rFonts w:ascii="Times New Roman" w:hAnsi="Times New Roman" w:cs="Times New Roman"/>
          <w:sz w:val="28"/>
          <w:szCs w:val="28"/>
        </w:rPr>
        <w:t>Документация по профессиональному развитию педагога (самообразование).</w:t>
      </w:r>
    </w:p>
    <w:p w:rsidR="00431631" w:rsidRPr="00E66235" w:rsidRDefault="00431631" w:rsidP="00297BB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1631" w:rsidRPr="00297BB2" w:rsidRDefault="00431631" w:rsidP="0029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AFC" w:rsidRPr="00E66235" w:rsidRDefault="00804AFC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AFC" w:rsidRDefault="00804AFC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030" w:rsidRDefault="007A303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030" w:rsidRDefault="007A303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030" w:rsidRDefault="007A303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030" w:rsidRDefault="007A303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030" w:rsidRDefault="007A303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030" w:rsidRDefault="007A303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030" w:rsidRDefault="007A303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030" w:rsidRDefault="007A303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030" w:rsidRDefault="007A3030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030" w:rsidRPr="00961833" w:rsidRDefault="007A3030" w:rsidP="007A303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961833">
        <w:rPr>
          <w:rFonts w:ascii="Times New Roman" w:hAnsi="Times New Roman"/>
          <w:b/>
          <w:sz w:val="72"/>
          <w:szCs w:val="72"/>
        </w:rPr>
        <w:lastRenderedPageBreak/>
        <w:t>Режим дня</w:t>
      </w:r>
    </w:p>
    <w:p w:rsidR="007A3030" w:rsidRPr="00961833" w:rsidRDefault="007A3030" w:rsidP="007A303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1833">
        <w:rPr>
          <w:rFonts w:ascii="Times New Roman" w:hAnsi="Times New Roman"/>
          <w:b/>
          <w:sz w:val="40"/>
          <w:szCs w:val="40"/>
        </w:rPr>
        <w:t>Подготовительная группа</w:t>
      </w:r>
    </w:p>
    <w:p w:rsidR="007A3030" w:rsidRPr="00961833" w:rsidRDefault="007A3030" w:rsidP="007A303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1833">
        <w:rPr>
          <w:rFonts w:ascii="Times New Roman" w:hAnsi="Times New Roman"/>
          <w:b/>
          <w:sz w:val="40"/>
          <w:szCs w:val="40"/>
        </w:rPr>
        <w:t>(холодный период года)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517"/>
      </w:tblGrid>
      <w:tr w:rsidR="007A3030" w:rsidRPr="00961833" w:rsidTr="007A303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Прием, игры, самостоятельная деятел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ь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ность, индивидуальная коррекционная р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а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бота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7.00-8.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</w:tr>
      <w:tr w:rsidR="007A3030" w:rsidRPr="00961833" w:rsidTr="007A303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Утренняя гимнастика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8.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15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-8.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</w:tr>
      <w:tr w:rsidR="007A3030" w:rsidRPr="00961833" w:rsidTr="007A303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 xml:space="preserve">Игры, подготовка к завтраку, завтрак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8.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5-8.55</w:t>
            </w:r>
          </w:p>
        </w:tc>
      </w:tr>
      <w:tr w:rsidR="007A3030" w:rsidRPr="00961833" w:rsidTr="007A303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Игры, самостоятельная деятельность, по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д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готовка к образовательной деятельности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8.55-9.00</w:t>
            </w:r>
          </w:p>
        </w:tc>
      </w:tr>
      <w:tr w:rsidR="007A3030" w:rsidRPr="00961833" w:rsidTr="007A303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Образовательная деятельность, коррекц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онные занятия.  Динамические паузы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9.00-9.30</w:t>
            </w:r>
          </w:p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9.40-10.10</w:t>
            </w:r>
          </w:p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10.20-10.50</w:t>
            </w:r>
          </w:p>
        </w:tc>
      </w:tr>
      <w:tr w:rsidR="007A3030" w:rsidRPr="00961833" w:rsidTr="007A303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Второй завтрак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10.10-10.20</w:t>
            </w:r>
          </w:p>
        </w:tc>
      </w:tr>
      <w:tr w:rsidR="007A3030" w:rsidRPr="00961833" w:rsidTr="007A303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 xml:space="preserve">Игры, подготовка к прогулке, прогулка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10.50-12.35</w:t>
            </w:r>
          </w:p>
        </w:tc>
      </w:tr>
      <w:tr w:rsidR="007A3030" w:rsidRPr="00961833" w:rsidTr="007A303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Возвращение с прогулки, игры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12.35-12.40</w:t>
            </w:r>
          </w:p>
        </w:tc>
      </w:tr>
      <w:tr w:rsidR="007A3030" w:rsidRPr="00961833" w:rsidTr="007A303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Подготовка к обеду, обед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12.40-13.05</w:t>
            </w:r>
          </w:p>
        </w:tc>
      </w:tr>
      <w:tr w:rsidR="007A3030" w:rsidRPr="00961833" w:rsidTr="007A303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Подготовка ко сну, спокойные игры, дне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в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ной сон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13.05-15.05</w:t>
            </w:r>
          </w:p>
        </w:tc>
      </w:tr>
      <w:tr w:rsidR="007A3030" w:rsidRPr="00961833" w:rsidTr="007A303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Подъем, воздушные процедуры, самосто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я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тельная деятельность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15.05-15.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20</w:t>
            </w:r>
          </w:p>
        </w:tc>
      </w:tr>
      <w:tr w:rsidR="007A3030" w:rsidRPr="00961833" w:rsidTr="007A303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15.20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-15.3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</w:tr>
      <w:tr w:rsidR="007A3030" w:rsidRPr="00961833" w:rsidTr="007A303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Игры, индивидуальная коррекционная р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а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бота, самостоятельная деятельность, чт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е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ние художественной литературы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15.3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-16.50</w:t>
            </w:r>
          </w:p>
        </w:tc>
      </w:tr>
      <w:tr w:rsidR="007A3030" w:rsidRPr="00961833" w:rsidTr="007A303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rPr>
                <w:rFonts w:ascii="Times New Roman" w:hAnsi="Times New Roman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Подготовка к ужину, ужин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16.50-17.10</w:t>
            </w:r>
          </w:p>
        </w:tc>
      </w:tr>
      <w:tr w:rsidR="007A3030" w:rsidRPr="00961833" w:rsidTr="007A303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Подготовка к прогулке, вечерняя прогулка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17.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0-19.00</w:t>
            </w:r>
          </w:p>
        </w:tc>
      </w:tr>
      <w:tr w:rsidR="007A3030" w:rsidRPr="00961833" w:rsidTr="007A3030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Уход детей домой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961833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61833">
              <w:rPr>
                <w:rFonts w:ascii="Times New Roman" w:hAnsi="Times New Roman"/>
                <w:b/>
                <w:sz w:val="36"/>
                <w:szCs w:val="36"/>
              </w:rPr>
              <w:t>19.00</w:t>
            </w:r>
          </w:p>
        </w:tc>
      </w:tr>
    </w:tbl>
    <w:p w:rsidR="007A3030" w:rsidRDefault="007A3030" w:rsidP="007A30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3030" w:rsidRDefault="007A3030" w:rsidP="007A30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3030" w:rsidRDefault="007A3030" w:rsidP="007A30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3030" w:rsidRDefault="007A3030" w:rsidP="007A30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3030" w:rsidRDefault="007A3030" w:rsidP="007A30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3030" w:rsidRDefault="007A3030" w:rsidP="007A30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3030" w:rsidRDefault="007A3030" w:rsidP="007A30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3030" w:rsidRDefault="007A3030" w:rsidP="007A30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3030" w:rsidRDefault="007A3030" w:rsidP="007A303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3030" w:rsidRPr="002064F7" w:rsidRDefault="007A3030" w:rsidP="007A3030">
      <w:pPr>
        <w:spacing w:after="0" w:line="240" w:lineRule="auto"/>
        <w:jc w:val="center"/>
        <w:rPr>
          <w:rFonts w:ascii="Times New Roman" w:hAnsi="Times New Roman"/>
          <w:b/>
        </w:rPr>
      </w:pPr>
      <w:r w:rsidRPr="002064F7">
        <w:rPr>
          <w:rFonts w:ascii="Times New Roman" w:hAnsi="Times New Roman"/>
          <w:b/>
        </w:rPr>
        <w:t xml:space="preserve">Сетка образовательной деятельности в подготовительной группе (ЗПР) МБДОУ № 115.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726"/>
        <w:gridCol w:w="3749"/>
        <w:gridCol w:w="2681"/>
      </w:tblGrid>
      <w:tr w:rsidR="007A3030" w:rsidRPr="002064F7" w:rsidTr="007A3030">
        <w:trPr>
          <w:cantSplit/>
          <w:trHeight w:val="42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1 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деля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2064F7" w:rsidRDefault="007A3030" w:rsidP="007A3030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НОД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7A3030" w:rsidRPr="002064F7" w:rsidTr="007A3030">
        <w:trPr>
          <w:cantSplit/>
          <w:trHeight w:val="11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030" w:rsidRPr="002064F7" w:rsidRDefault="007A3030" w:rsidP="007A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Беседы о семье, о родном городе, о родной стране, о государственных праздниках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активного и пассивного словаря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Индивидуальная работа по рисованию. Знако</w:t>
            </w:r>
            <w:r w:rsidRPr="002064F7">
              <w:rPr>
                <w:rFonts w:ascii="Times New Roman" w:hAnsi="Times New Roman"/>
              </w:rPr>
              <w:t>м</w:t>
            </w:r>
            <w:r w:rsidRPr="002064F7">
              <w:rPr>
                <w:rFonts w:ascii="Times New Roman" w:hAnsi="Times New Roman"/>
              </w:rPr>
              <w:t>ство с живописью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2064F7" w:rsidRDefault="007A3030" w:rsidP="005347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Познавательное развитие (ознакомление с окружа</w:t>
            </w:r>
            <w:r w:rsidRPr="002064F7">
              <w:rPr>
                <w:rFonts w:ascii="Times New Roman" w:hAnsi="Times New Roman"/>
              </w:rPr>
              <w:t>ю</w:t>
            </w:r>
            <w:r w:rsidRPr="002064F7">
              <w:rPr>
                <w:rFonts w:ascii="Times New Roman" w:hAnsi="Times New Roman"/>
              </w:rPr>
              <w:t>щим миром)</w:t>
            </w:r>
          </w:p>
          <w:p w:rsidR="007A3030" w:rsidRPr="002064F7" w:rsidRDefault="007A3030" w:rsidP="005347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Лепка/аппликация</w:t>
            </w:r>
          </w:p>
          <w:p w:rsidR="007A3030" w:rsidRPr="002064F7" w:rsidRDefault="007A3030" w:rsidP="005347CD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7A3030" w:rsidRPr="002064F7" w:rsidRDefault="007A3030" w:rsidP="007A303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Познавательное разв</w:t>
            </w:r>
            <w:r w:rsidRPr="002064F7">
              <w:rPr>
                <w:rFonts w:ascii="Times New Roman" w:hAnsi="Times New Roman"/>
                <w:b/>
              </w:rPr>
              <w:t>и</w:t>
            </w:r>
            <w:r w:rsidRPr="002064F7">
              <w:rPr>
                <w:rFonts w:ascii="Times New Roman" w:hAnsi="Times New Roman"/>
                <w:b/>
              </w:rPr>
              <w:t xml:space="preserve">тие. </w:t>
            </w:r>
            <w:r w:rsidRPr="002064F7">
              <w:rPr>
                <w:rFonts w:ascii="Times New Roman" w:hAnsi="Times New Roman"/>
              </w:rPr>
              <w:t>Познавательно-исследовательская де</w:t>
            </w:r>
            <w:r w:rsidRPr="002064F7">
              <w:rPr>
                <w:rFonts w:ascii="Times New Roman" w:hAnsi="Times New Roman"/>
              </w:rPr>
              <w:t>я</w:t>
            </w:r>
            <w:r w:rsidRPr="002064F7">
              <w:rPr>
                <w:rFonts w:ascii="Times New Roman" w:hAnsi="Times New Roman"/>
              </w:rPr>
              <w:t>тельность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Хороводные игры с пен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ем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Игры на развитие общения со взрослыми. Обогащение сюжетно-ролевой игры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на развитие мелкой моторики</w:t>
            </w:r>
          </w:p>
        </w:tc>
      </w:tr>
      <w:tr w:rsidR="007A3030" w:rsidRPr="002064F7" w:rsidTr="007A3030">
        <w:trPr>
          <w:cantSplit/>
          <w:trHeight w:val="94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030" w:rsidRPr="002064F7" w:rsidRDefault="007A3030" w:rsidP="007A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вторник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фонематич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 xml:space="preserve">ского слуха, </w:t>
            </w:r>
            <w:proofErr w:type="spellStart"/>
            <w:proofErr w:type="gramStart"/>
            <w:r w:rsidRPr="002064F7">
              <w:rPr>
                <w:rFonts w:ascii="Times New Roman" w:hAnsi="Times New Roman"/>
              </w:rPr>
              <w:t>звуко</w:t>
            </w:r>
            <w:proofErr w:type="spellEnd"/>
            <w:r w:rsidRPr="002064F7">
              <w:rPr>
                <w:rFonts w:ascii="Times New Roman" w:hAnsi="Times New Roman"/>
              </w:rPr>
              <w:t>-буквенного</w:t>
            </w:r>
            <w:proofErr w:type="gramEnd"/>
            <w:r w:rsidRPr="002064F7">
              <w:rPr>
                <w:rFonts w:ascii="Times New Roman" w:hAnsi="Times New Roman"/>
              </w:rPr>
              <w:t xml:space="preserve"> анализа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Индивидуальная работа по аппликации. Знако</w:t>
            </w:r>
            <w:r w:rsidRPr="002064F7">
              <w:rPr>
                <w:rFonts w:ascii="Times New Roman" w:hAnsi="Times New Roman"/>
              </w:rPr>
              <w:t>м</w:t>
            </w:r>
            <w:r w:rsidRPr="002064F7">
              <w:rPr>
                <w:rFonts w:ascii="Times New Roman" w:hAnsi="Times New Roman"/>
              </w:rPr>
              <w:t>ство с прикладным народным творчеством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2064F7" w:rsidRDefault="007A3030" w:rsidP="005347CD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Речевое развитие (чтение х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>дожественной литературы)</w:t>
            </w:r>
          </w:p>
          <w:p w:rsidR="007A3030" w:rsidRPr="002064F7" w:rsidRDefault="007A3030" w:rsidP="005347CD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  <w:p w:rsidR="007A3030" w:rsidRPr="002064F7" w:rsidRDefault="007A3030" w:rsidP="005347CD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Познавательное развитие (</w:t>
            </w:r>
            <w:r>
              <w:rPr>
                <w:rFonts w:ascii="Times New Roman" w:hAnsi="Times New Roman"/>
              </w:rPr>
              <w:t>ФЭМП</w:t>
            </w:r>
            <w:r w:rsidRPr="002064F7">
              <w:rPr>
                <w:rFonts w:ascii="Times New Roman" w:hAnsi="Times New Roman"/>
              </w:rPr>
              <w:t>)</w:t>
            </w:r>
          </w:p>
          <w:p w:rsidR="007A3030" w:rsidRPr="002064F7" w:rsidRDefault="007A3030" w:rsidP="005347CD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Рисование (вечер)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Культура взаим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отношений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Зн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комство с иллюстратор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ми детских книг, чтение классической и совр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менной литературы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Познавательное разв</w:t>
            </w:r>
            <w:r w:rsidRPr="002064F7">
              <w:rPr>
                <w:rFonts w:ascii="Times New Roman" w:hAnsi="Times New Roman"/>
                <w:b/>
              </w:rPr>
              <w:t>и</w:t>
            </w:r>
            <w:r w:rsidRPr="002064F7">
              <w:rPr>
                <w:rFonts w:ascii="Times New Roman" w:hAnsi="Times New Roman"/>
                <w:b/>
              </w:rPr>
              <w:t xml:space="preserve">тие. </w:t>
            </w:r>
            <w:r w:rsidRPr="002064F7">
              <w:rPr>
                <w:rFonts w:ascii="Times New Roman" w:hAnsi="Times New Roman"/>
              </w:rPr>
              <w:t xml:space="preserve">Дидактические игры на развитие </w:t>
            </w:r>
            <w:proofErr w:type="spellStart"/>
            <w:r w:rsidRPr="002064F7">
              <w:rPr>
                <w:rFonts w:ascii="Times New Roman" w:hAnsi="Times New Roman"/>
              </w:rPr>
              <w:t>сенсорики</w:t>
            </w:r>
            <w:proofErr w:type="spellEnd"/>
            <w:r w:rsidRPr="002064F7">
              <w:rPr>
                <w:rFonts w:ascii="Times New Roman" w:hAnsi="Times New Roman"/>
              </w:rPr>
              <w:t xml:space="preserve"> (цвет, форма, величина), мышления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A3030" w:rsidRPr="002064F7" w:rsidTr="007A3030">
        <w:trPr>
          <w:cantSplit/>
          <w:trHeight w:val="11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030" w:rsidRPr="002064F7" w:rsidRDefault="007A3030" w:rsidP="007A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Освоение правил дорожного движения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5E1969">
              <w:rPr>
                <w:rFonts w:ascii="Times New Roman" w:hAnsi="Times New Roman"/>
                <w:b/>
              </w:rPr>
              <w:t>Конструирование из строительного матери</w:t>
            </w:r>
            <w:r w:rsidRPr="005E1969">
              <w:rPr>
                <w:rFonts w:ascii="Times New Roman" w:hAnsi="Times New Roman"/>
                <w:b/>
              </w:rPr>
              <w:t>а</w:t>
            </w:r>
            <w:r w:rsidRPr="005E1969">
              <w:rPr>
                <w:rFonts w:ascii="Times New Roman" w:hAnsi="Times New Roman"/>
                <w:b/>
              </w:rPr>
              <w:t xml:space="preserve">ла 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пальчиковая гимнастика, физкультминутки, работа по развитию основных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2064F7" w:rsidRDefault="007A3030" w:rsidP="005347CD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Познавательное развитие (</w:t>
            </w:r>
            <w:r>
              <w:rPr>
                <w:rFonts w:ascii="Times New Roman" w:hAnsi="Times New Roman"/>
              </w:rPr>
              <w:t>ФЭМП</w:t>
            </w:r>
            <w:r w:rsidRPr="002064F7">
              <w:rPr>
                <w:rFonts w:ascii="Times New Roman" w:hAnsi="Times New Roman"/>
              </w:rPr>
              <w:t>)</w:t>
            </w:r>
          </w:p>
          <w:p w:rsidR="007A3030" w:rsidRPr="002064F7" w:rsidRDefault="007A3030" w:rsidP="005347CD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Познавательное развитие (ознакомление с окружа</w:t>
            </w:r>
            <w:r w:rsidRPr="002064F7">
              <w:rPr>
                <w:rFonts w:ascii="Times New Roman" w:hAnsi="Times New Roman"/>
              </w:rPr>
              <w:t>ю</w:t>
            </w:r>
            <w:r w:rsidRPr="002064F7">
              <w:rPr>
                <w:rFonts w:ascii="Times New Roman" w:hAnsi="Times New Roman"/>
              </w:rPr>
              <w:t>щим миром)</w:t>
            </w:r>
          </w:p>
          <w:p w:rsidR="007A3030" w:rsidRPr="005E1969" w:rsidRDefault="007A3030" w:rsidP="005347CD">
            <w:pPr>
              <w:pStyle w:val="a3"/>
              <w:numPr>
                <w:ilvl w:val="0"/>
                <w:numId w:val="37"/>
              </w:numPr>
              <w:spacing w:after="0" w:line="240" w:lineRule="auto"/>
              <w:ind w:hanging="16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Физическая культура на прогулке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Развитие общения, эмоциональной сферы детей (развлечение)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>Познавательное разв</w:t>
            </w:r>
            <w:r w:rsidRPr="002064F7">
              <w:rPr>
                <w:rFonts w:ascii="Times New Roman" w:hAnsi="Times New Roman"/>
                <w:b/>
              </w:rPr>
              <w:t>и</w:t>
            </w:r>
            <w:r w:rsidRPr="002064F7">
              <w:rPr>
                <w:rFonts w:ascii="Times New Roman" w:hAnsi="Times New Roman"/>
                <w:b/>
              </w:rPr>
              <w:t xml:space="preserve">тие. </w:t>
            </w:r>
            <w:r w:rsidRPr="002064F7">
              <w:rPr>
                <w:rFonts w:ascii="Times New Roman" w:hAnsi="Times New Roman"/>
              </w:rPr>
              <w:t xml:space="preserve">Ознакомление со свойствами и качествами материалов и веществ, игры, опыты, наблюдения 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Художественно-эстетическое развитие.</w:t>
            </w:r>
            <w:r w:rsidRPr="002064F7">
              <w:rPr>
                <w:rFonts w:ascii="Times New Roman" w:hAnsi="Times New Roman"/>
              </w:rPr>
              <w:t xml:space="preserve"> Индивидуальная работа по лепке. Знакомство с архитектурой и скуль</w:t>
            </w:r>
            <w:r w:rsidRPr="002064F7">
              <w:rPr>
                <w:rFonts w:ascii="Times New Roman" w:hAnsi="Times New Roman"/>
              </w:rPr>
              <w:t>п</w:t>
            </w:r>
            <w:r w:rsidRPr="002064F7">
              <w:rPr>
                <w:rFonts w:ascii="Times New Roman" w:hAnsi="Times New Roman"/>
              </w:rPr>
              <w:t>турой.</w:t>
            </w:r>
          </w:p>
        </w:tc>
      </w:tr>
      <w:tr w:rsidR="007A3030" w:rsidRPr="002064F7" w:rsidTr="007A3030">
        <w:trPr>
          <w:cantSplit/>
          <w:trHeight w:val="11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030" w:rsidRPr="002064F7" w:rsidRDefault="007A3030" w:rsidP="007A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lastRenderedPageBreak/>
              <w:t>четверг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Слушание музыки. Зн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 xml:space="preserve">комство с композиторами. 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Игровые ситуации на развитие взаимоде</w:t>
            </w:r>
            <w:r w:rsidRPr="002064F7">
              <w:rPr>
                <w:rFonts w:ascii="Times New Roman" w:hAnsi="Times New Roman"/>
              </w:rPr>
              <w:t>й</w:t>
            </w:r>
            <w:r w:rsidRPr="002064F7">
              <w:rPr>
                <w:rFonts w:ascii="Times New Roman" w:hAnsi="Times New Roman"/>
              </w:rPr>
              <w:t>ствия со сверстниками. Развитие сюжетно-ролевой игры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2064F7" w:rsidRDefault="007A3030" w:rsidP="005347C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Речевое развитие (подготовка к обучению грамоте)</w:t>
            </w:r>
          </w:p>
          <w:p w:rsidR="007A3030" w:rsidRPr="002064F7" w:rsidRDefault="007A3030" w:rsidP="005347C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Познавательное развитие (</w:t>
            </w:r>
            <w:r>
              <w:rPr>
                <w:rFonts w:ascii="Times New Roman" w:hAnsi="Times New Roman"/>
              </w:rPr>
              <w:t>ФЭМП</w:t>
            </w:r>
            <w:r w:rsidRPr="002064F7">
              <w:rPr>
                <w:rFonts w:ascii="Times New Roman" w:hAnsi="Times New Roman"/>
              </w:rPr>
              <w:t>)</w:t>
            </w:r>
          </w:p>
          <w:p w:rsidR="007A3030" w:rsidRPr="002064F7" w:rsidRDefault="007A3030" w:rsidP="005347CD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Физическая культура (вечер)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Сл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>шание литературных произведений в аудиоз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писи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Коллективный труд в природном уголке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>Познавательное разв</w:t>
            </w:r>
            <w:r w:rsidRPr="002064F7">
              <w:rPr>
                <w:rFonts w:ascii="Times New Roman" w:hAnsi="Times New Roman"/>
                <w:b/>
              </w:rPr>
              <w:t>и</w:t>
            </w:r>
            <w:r w:rsidRPr="002064F7">
              <w:rPr>
                <w:rFonts w:ascii="Times New Roman" w:hAnsi="Times New Roman"/>
                <w:b/>
              </w:rPr>
              <w:t xml:space="preserve">тие. </w:t>
            </w:r>
            <w:r w:rsidRPr="002064F7">
              <w:rPr>
                <w:rFonts w:ascii="Times New Roman" w:hAnsi="Times New Roman"/>
              </w:rPr>
              <w:t>Игры на развитие мышления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A3030" w:rsidRPr="002064F7" w:rsidTr="007A3030">
        <w:trPr>
          <w:cantSplit/>
          <w:trHeight w:val="11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030" w:rsidRPr="002064F7" w:rsidRDefault="007A3030" w:rsidP="007A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пятница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Познавательное разв</w:t>
            </w:r>
            <w:r w:rsidRPr="002064F7">
              <w:rPr>
                <w:rFonts w:ascii="Times New Roman" w:hAnsi="Times New Roman"/>
                <w:b/>
              </w:rPr>
              <w:t>и</w:t>
            </w:r>
            <w:r w:rsidRPr="002064F7">
              <w:rPr>
                <w:rFonts w:ascii="Times New Roman" w:hAnsi="Times New Roman"/>
                <w:b/>
              </w:rPr>
              <w:t xml:space="preserve">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кол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чественных представл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ний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Теа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рализованные игры (настольный театр, …)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2064F7" w:rsidRDefault="007A3030" w:rsidP="005347C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Речевое развитие (подготовка к обучению грамоте)</w:t>
            </w:r>
          </w:p>
          <w:p w:rsidR="007A3030" w:rsidRPr="002064F7" w:rsidRDefault="007A3030" w:rsidP="005347C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 xml:space="preserve">Рисование </w:t>
            </w:r>
          </w:p>
          <w:p w:rsidR="007A3030" w:rsidRPr="002064F7" w:rsidRDefault="007A3030" w:rsidP="005347CD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Музыка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Художественный труд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Познавательное разв</w:t>
            </w:r>
            <w:r w:rsidRPr="002064F7">
              <w:rPr>
                <w:rFonts w:ascii="Times New Roman" w:hAnsi="Times New Roman"/>
                <w:b/>
              </w:rPr>
              <w:t>и</w:t>
            </w:r>
            <w:r w:rsidRPr="002064F7">
              <w:rPr>
                <w:rFonts w:ascii="Times New Roman" w:hAnsi="Times New Roman"/>
                <w:b/>
              </w:rPr>
              <w:t xml:space="preserve">тие. </w:t>
            </w:r>
            <w:r w:rsidRPr="002064F7">
              <w:rPr>
                <w:rFonts w:ascii="Times New Roman" w:hAnsi="Times New Roman"/>
              </w:rPr>
              <w:t>Игровые упражн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ния, беседы о правилах поведения в обществе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ных местах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A3030" w:rsidRPr="002064F7" w:rsidTr="007A3030">
        <w:trPr>
          <w:cantSplit/>
          <w:trHeight w:val="4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2064F7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2064F7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УТРО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2064F7" w:rsidRDefault="007A3030" w:rsidP="007A3030">
            <w:pPr>
              <w:tabs>
                <w:tab w:val="left" w:pos="27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НОД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2064F7" w:rsidRDefault="007A3030" w:rsidP="007A30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ВЕЧЕР</w:t>
            </w:r>
          </w:p>
        </w:tc>
      </w:tr>
      <w:tr w:rsidR="007A3030" w:rsidRPr="002064F7" w:rsidTr="007A3030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030" w:rsidRPr="002064F7" w:rsidRDefault="007A3030" w:rsidP="007A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вития. </w:t>
            </w:r>
            <w:r w:rsidRPr="002064F7">
              <w:rPr>
                <w:rFonts w:ascii="Times New Roman" w:hAnsi="Times New Roman"/>
              </w:rPr>
              <w:t>Рассматривание картин, беседы о предм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тах и явлениях окружа</w:t>
            </w:r>
            <w:r w:rsidRPr="002064F7">
              <w:rPr>
                <w:rFonts w:ascii="Times New Roman" w:hAnsi="Times New Roman"/>
              </w:rPr>
              <w:t>ю</w:t>
            </w:r>
            <w:r w:rsidRPr="002064F7">
              <w:rPr>
                <w:rFonts w:ascii="Times New Roman" w:hAnsi="Times New Roman"/>
              </w:rPr>
              <w:t>щего мира</w:t>
            </w:r>
          </w:p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грамматич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ского строя речи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Знакомство с нетрадиц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онными техниками изо</w:t>
            </w:r>
            <w:r w:rsidRPr="002064F7">
              <w:rPr>
                <w:rFonts w:ascii="Times New Roman" w:hAnsi="Times New Roman"/>
              </w:rPr>
              <w:t>б</w:t>
            </w:r>
            <w:r w:rsidRPr="002064F7">
              <w:rPr>
                <w:rFonts w:ascii="Times New Roman" w:hAnsi="Times New Roman"/>
              </w:rPr>
              <w:t>разительной деятельности</w:t>
            </w:r>
          </w:p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2064F7" w:rsidRDefault="007A3030" w:rsidP="005347C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Познавательное развитие (ознакомление с окруж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ющим миром)</w:t>
            </w:r>
          </w:p>
          <w:p w:rsidR="007A3030" w:rsidRPr="002064F7" w:rsidRDefault="007A3030" w:rsidP="005347C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Лепка/аппликация</w:t>
            </w:r>
          </w:p>
          <w:p w:rsidR="007A3030" w:rsidRPr="002064F7" w:rsidRDefault="007A3030" w:rsidP="005347C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7A3030" w:rsidRPr="002064F7" w:rsidRDefault="007A3030" w:rsidP="007A303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Познавательное разв</w:t>
            </w:r>
            <w:r w:rsidRPr="002064F7">
              <w:rPr>
                <w:rFonts w:ascii="Times New Roman" w:hAnsi="Times New Roman"/>
                <w:b/>
              </w:rPr>
              <w:t>и</w:t>
            </w:r>
            <w:r w:rsidRPr="002064F7">
              <w:rPr>
                <w:rFonts w:ascii="Times New Roman" w:hAnsi="Times New Roman"/>
                <w:b/>
              </w:rPr>
              <w:t xml:space="preserve">тие. </w:t>
            </w:r>
            <w:r w:rsidRPr="002064F7">
              <w:rPr>
                <w:rFonts w:ascii="Times New Roman" w:hAnsi="Times New Roman"/>
              </w:rPr>
              <w:t>Дидактические игры на формирование пре</w:t>
            </w:r>
            <w:r w:rsidRPr="002064F7">
              <w:rPr>
                <w:rFonts w:ascii="Times New Roman" w:hAnsi="Times New Roman"/>
              </w:rPr>
              <w:t>д</w:t>
            </w:r>
            <w:r w:rsidRPr="002064F7">
              <w:rPr>
                <w:rFonts w:ascii="Times New Roman" w:hAnsi="Times New Roman"/>
              </w:rPr>
              <w:t>ставлений о предметах и явлениях окружающего мира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Музыкально-дидактические игры, игра на музыкальных инстр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>ментах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Игры на развитие общения со сверстник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ми. Обогащение сюже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но-ролевой игры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Игры на развитие мелкой моторики</w:t>
            </w:r>
          </w:p>
        </w:tc>
      </w:tr>
      <w:tr w:rsidR="007A3030" w:rsidRPr="002064F7" w:rsidTr="007A3030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030" w:rsidRPr="002064F7" w:rsidRDefault="007A3030" w:rsidP="007A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lastRenderedPageBreak/>
              <w:t>вторник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интонацио</w:t>
            </w:r>
            <w:r w:rsidRPr="002064F7">
              <w:rPr>
                <w:rFonts w:ascii="Times New Roman" w:hAnsi="Times New Roman"/>
              </w:rPr>
              <w:t>н</w:t>
            </w:r>
            <w:r w:rsidRPr="002064F7">
              <w:rPr>
                <w:rFonts w:ascii="Times New Roman" w:hAnsi="Times New Roman"/>
              </w:rPr>
              <w:t>ной выразительности р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чи, заучивание стихотв</w:t>
            </w:r>
            <w:r w:rsidRPr="002064F7">
              <w:rPr>
                <w:rFonts w:ascii="Times New Roman" w:hAnsi="Times New Roman"/>
              </w:rPr>
              <w:t>о</w:t>
            </w:r>
            <w:r w:rsidRPr="002064F7">
              <w:rPr>
                <w:rFonts w:ascii="Times New Roman" w:hAnsi="Times New Roman"/>
              </w:rPr>
              <w:t>рений.</w:t>
            </w:r>
          </w:p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 </w:t>
            </w:r>
            <w:r w:rsidRPr="002064F7">
              <w:rPr>
                <w:rFonts w:ascii="Times New Roman" w:hAnsi="Times New Roman"/>
              </w:rPr>
              <w:t>Художественный труд. Знакомство с декорати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но-прикладным иску</w:t>
            </w:r>
            <w:r w:rsidRPr="002064F7">
              <w:rPr>
                <w:rFonts w:ascii="Times New Roman" w:hAnsi="Times New Roman"/>
              </w:rPr>
              <w:t>с</w:t>
            </w:r>
            <w:r w:rsidRPr="002064F7">
              <w:rPr>
                <w:rFonts w:ascii="Times New Roman" w:hAnsi="Times New Roman"/>
              </w:rPr>
              <w:t>ством</w:t>
            </w:r>
          </w:p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2064F7" w:rsidRDefault="007A3030" w:rsidP="005347CD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Речевое развитие (чтение х</w:t>
            </w:r>
            <w:r w:rsidRPr="002064F7">
              <w:rPr>
                <w:rFonts w:ascii="Times New Roman" w:hAnsi="Times New Roman"/>
              </w:rPr>
              <w:t>у</w:t>
            </w:r>
            <w:r w:rsidRPr="002064F7">
              <w:rPr>
                <w:rFonts w:ascii="Times New Roman" w:hAnsi="Times New Roman"/>
              </w:rPr>
              <w:t>дожественной литературы)</w:t>
            </w:r>
          </w:p>
          <w:p w:rsidR="007A3030" w:rsidRPr="002064F7" w:rsidRDefault="007A3030" w:rsidP="005347CD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:rsidR="007A3030" w:rsidRPr="002064F7" w:rsidRDefault="007A3030" w:rsidP="005347CD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Познавательное развитие (</w:t>
            </w:r>
            <w:r>
              <w:rPr>
                <w:rFonts w:ascii="Times New Roman" w:hAnsi="Times New Roman"/>
              </w:rPr>
              <w:t>ФЭМП</w:t>
            </w:r>
            <w:r w:rsidRPr="002064F7">
              <w:rPr>
                <w:rFonts w:ascii="Times New Roman" w:hAnsi="Times New Roman"/>
              </w:rPr>
              <w:t>)</w:t>
            </w:r>
          </w:p>
          <w:p w:rsidR="007A3030" w:rsidRPr="002064F7" w:rsidRDefault="007A3030" w:rsidP="005347CD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Рисование (вечер)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Игры с правилами социального содержания. Эмоции людей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Познавательное разв</w:t>
            </w:r>
            <w:r w:rsidRPr="002064F7">
              <w:rPr>
                <w:rFonts w:ascii="Times New Roman" w:hAnsi="Times New Roman"/>
                <w:b/>
              </w:rPr>
              <w:t>и</w:t>
            </w:r>
            <w:r w:rsidRPr="002064F7">
              <w:rPr>
                <w:rFonts w:ascii="Times New Roman" w:hAnsi="Times New Roman"/>
                <w:b/>
              </w:rPr>
              <w:t xml:space="preserve">тие. </w:t>
            </w:r>
            <w:r w:rsidRPr="002064F7">
              <w:rPr>
                <w:rFonts w:ascii="Times New Roman" w:hAnsi="Times New Roman"/>
              </w:rPr>
              <w:t xml:space="preserve">Дидактические игры на развитие </w:t>
            </w:r>
            <w:proofErr w:type="spellStart"/>
            <w:r w:rsidRPr="002064F7">
              <w:rPr>
                <w:rFonts w:ascii="Times New Roman" w:hAnsi="Times New Roman"/>
              </w:rPr>
              <w:t>сенсорики</w:t>
            </w:r>
            <w:proofErr w:type="spellEnd"/>
            <w:r w:rsidRPr="002064F7">
              <w:rPr>
                <w:rFonts w:ascii="Times New Roman" w:hAnsi="Times New Roman"/>
              </w:rPr>
              <w:t xml:space="preserve"> (вкус, запах, осязание). 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Бес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ды о книгах. Литерату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>ные викторины</w:t>
            </w:r>
          </w:p>
        </w:tc>
      </w:tr>
      <w:tr w:rsidR="007A3030" w:rsidRPr="002064F7" w:rsidTr="007A3030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030" w:rsidRPr="002064F7" w:rsidRDefault="007A3030" w:rsidP="007A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среда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Игровые ситуации на обучение правилам безопасности в быту и на улице</w:t>
            </w:r>
          </w:p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447322">
              <w:rPr>
                <w:rFonts w:ascii="Times New Roman" w:hAnsi="Times New Roman"/>
                <w:b/>
              </w:rPr>
              <w:t>Конструирование из б</w:t>
            </w:r>
            <w:r w:rsidRPr="00447322">
              <w:rPr>
                <w:rFonts w:ascii="Times New Roman" w:hAnsi="Times New Roman"/>
                <w:b/>
              </w:rPr>
              <w:t>у</w:t>
            </w:r>
            <w:r w:rsidRPr="00447322">
              <w:rPr>
                <w:rFonts w:ascii="Times New Roman" w:hAnsi="Times New Roman"/>
                <w:b/>
              </w:rPr>
              <w:t>маги, природного, бр</w:t>
            </w:r>
            <w:r w:rsidRPr="00447322">
              <w:rPr>
                <w:rFonts w:ascii="Times New Roman" w:hAnsi="Times New Roman"/>
                <w:b/>
              </w:rPr>
              <w:t>о</w:t>
            </w:r>
            <w:r w:rsidRPr="00447322">
              <w:rPr>
                <w:rFonts w:ascii="Times New Roman" w:hAnsi="Times New Roman"/>
                <w:b/>
              </w:rPr>
              <w:t>сового материала</w:t>
            </w:r>
            <w:r w:rsidRPr="002064F7">
              <w:rPr>
                <w:rFonts w:ascii="Times New Roman" w:hAnsi="Times New Roman"/>
              </w:rPr>
              <w:t xml:space="preserve"> </w:t>
            </w:r>
          </w:p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447322" w:rsidRDefault="007A3030" w:rsidP="005347CD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447322">
              <w:rPr>
                <w:rFonts w:ascii="Times New Roman" w:hAnsi="Times New Roman"/>
              </w:rPr>
              <w:t>Познавательное развитие (</w:t>
            </w:r>
            <w:r>
              <w:rPr>
                <w:rFonts w:ascii="Times New Roman" w:hAnsi="Times New Roman"/>
              </w:rPr>
              <w:t>ФЭМП</w:t>
            </w:r>
            <w:r w:rsidRPr="00447322">
              <w:rPr>
                <w:rFonts w:ascii="Times New Roman" w:hAnsi="Times New Roman"/>
              </w:rPr>
              <w:t>)</w:t>
            </w:r>
          </w:p>
          <w:p w:rsidR="007A3030" w:rsidRPr="00447322" w:rsidRDefault="007A3030" w:rsidP="005347CD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322">
              <w:rPr>
                <w:rFonts w:ascii="Times New Roman" w:hAnsi="Times New Roman"/>
              </w:rPr>
              <w:t>Познавательное развитие (ознакомление с окружа</w:t>
            </w:r>
            <w:r w:rsidRPr="00447322">
              <w:rPr>
                <w:rFonts w:ascii="Times New Roman" w:hAnsi="Times New Roman"/>
              </w:rPr>
              <w:t>ю</w:t>
            </w:r>
            <w:r w:rsidRPr="00447322">
              <w:rPr>
                <w:rFonts w:ascii="Times New Roman" w:hAnsi="Times New Roman"/>
              </w:rPr>
              <w:t>щим миром)</w:t>
            </w:r>
          </w:p>
          <w:p w:rsidR="007A3030" w:rsidRPr="00447322" w:rsidRDefault="007A3030" w:rsidP="005347CD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 w:rsidRPr="00447322">
              <w:rPr>
                <w:rFonts w:ascii="Times New Roman" w:hAnsi="Times New Roman"/>
              </w:rPr>
              <w:t>Физическая культура на пр</w:t>
            </w:r>
            <w:r w:rsidRPr="00447322">
              <w:rPr>
                <w:rFonts w:ascii="Times New Roman" w:hAnsi="Times New Roman"/>
              </w:rPr>
              <w:t>о</w:t>
            </w:r>
            <w:r w:rsidRPr="00447322">
              <w:rPr>
                <w:rFonts w:ascii="Times New Roman" w:hAnsi="Times New Roman"/>
              </w:rPr>
              <w:t>гулке</w:t>
            </w:r>
          </w:p>
          <w:p w:rsidR="007A3030" w:rsidRPr="00447322" w:rsidRDefault="007A3030" w:rsidP="007A30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Развитие общения, эмоциональной сферы детей (развлечение)</w:t>
            </w:r>
          </w:p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 xml:space="preserve">Лепка (тесто, </w:t>
            </w:r>
            <w:proofErr w:type="spellStart"/>
            <w:r w:rsidRPr="002064F7">
              <w:rPr>
                <w:rFonts w:ascii="Times New Roman" w:hAnsi="Times New Roman"/>
              </w:rPr>
              <w:t>пластил</w:t>
            </w:r>
            <w:r w:rsidRPr="002064F7">
              <w:rPr>
                <w:rFonts w:ascii="Times New Roman" w:hAnsi="Times New Roman"/>
              </w:rPr>
              <w:t>и</w:t>
            </w:r>
            <w:r w:rsidRPr="002064F7">
              <w:rPr>
                <w:rFonts w:ascii="Times New Roman" w:hAnsi="Times New Roman"/>
              </w:rPr>
              <w:t>нография</w:t>
            </w:r>
            <w:proofErr w:type="spellEnd"/>
            <w:r w:rsidRPr="002064F7">
              <w:rPr>
                <w:rFonts w:ascii="Times New Roman" w:hAnsi="Times New Roman"/>
              </w:rPr>
              <w:t xml:space="preserve">) </w:t>
            </w:r>
          </w:p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>Познавательное разв</w:t>
            </w:r>
            <w:r w:rsidRPr="002064F7">
              <w:rPr>
                <w:rFonts w:ascii="Times New Roman" w:hAnsi="Times New Roman"/>
                <w:b/>
              </w:rPr>
              <w:t>и</w:t>
            </w:r>
            <w:r w:rsidRPr="002064F7">
              <w:rPr>
                <w:rFonts w:ascii="Times New Roman" w:hAnsi="Times New Roman"/>
                <w:b/>
              </w:rPr>
              <w:t xml:space="preserve">тие. </w:t>
            </w:r>
            <w:r w:rsidRPr="002064F7">
              <w:rPr>
                <w:rFonts w:ascii="Times New Roman" w:hAnsi="Times New Roman"/>
              </w:rPr>
              <w:t>Дидактические игры экологического содерж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ния, рассматривание ка</w:t>
            </w:r>
            <w:r w:rsidRPr="002064F7">
              <w:rPr>
                <w:rFonts w:ascii="Times New Roman" w:hAnsi="Times New Roman"/>
              </w:rPr>
              <w:t>р</w:t>
            </w:r>
            <w:r w:rsidRPr="002064F7">
              <w:rPr>
                <w:rFonts w:ascii="Times New Roman" w:hAnsi="Times New Roman"/>
              </w:rPr>
              <w:t xml:space="preserve">тин, беседы </w:t>
            </w:r>
          </w:p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Упражнения на развитие мелкой моторики</w:t>
            </w:r>
          </w:p>
        </w:tc>
      </w:tr>
      <w:tr w:rsidR="007A3030" w:rsidRPr="002064F7" w:rsidTr="007A3030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030" w:rsidRPr="002064F7" w:rsidRDefault="007A3030" w:rsidP="007A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t>четверг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Беседы об искусстве</w:t>
            </w:r>
          </w:p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Игровые ситуации на усвоение норм и пр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вил поведения со сверс</w:t>
            </w:r>
            <w:r w:rsidRPr="002064F7">
              <w:rPr>
                <w:rFonts w:ascii="Times New Roman" w:hAnsi="Times New Roman"/>
              </w:rPr>
              <w:t>т</w:t>
            </w:r>
            <w:r w:rsidRPr="002064F7">
              <w:rPr>
                <w:rFonts w:ascii="Times New Roman" w:hAnsi="Times New Roman"/>
              </w:rPr>
              <w:t>никами</w:t>
            </w:r>
          </w:p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>
              <w:rPr>
                <w:rFonts w:ascii="Times New Roman" w:hAnsi="Times New Roman"/>
              </w:rPr>
              <w:t>Динамические паузы</w:t>
            </w:r>
            <w:r w:rsidRPr="002064F7">
              <w:rPr>
                <w:rFonts w:ascii="Times New Roman" w:hAnsi="Times New Roman"/>
              </w:rPr>
              <w:t>, 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447322" w:rsidRDefault="007A3030" w:rsidP="005347CD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322">
              <w:rPr>
                <w:rFonts w:ascii="Times New Roman" w:hAnsi="Times New Roman"/>
              </w:rPr>
              <w:t>Речевое развитие (подготовка к обучению грамоте)</w:t>
            </w:r>
          </w:p>
          <w:p w:rsidR="007A3030" w:rsidRPr="00447322" w:rsidRDefault="007A3030" w:rsidP="005347CD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322">
              <w:rPr>
                <w:rFonts w:ascii="Times New Roman" w:hAnsi="Times New Roman"/>
              </w:rPr>
              <w:t>Познавательное развитие (</w:t>
            </w:r>
            <w:r>
              <w:rPr>
                <w:rFonts w:ascii="Times New Roman" w:hAnsi="Times New Roman"/>
              </w:rPr>
              <w:t>ФЭМП</w:t>
            </w:r>
            <w:r w:rsidRPr="00447322">
              <w:rPr>
                <w:rFonts w:ascii="Times New Roman" w:hAnsi="Times New Roman"/>
              </w:rPr>
              <w:t>)</w:t>
            </w:r>
          </w:p>
          <w:p w:rsidR="007A3030" w:rsidRPr="00447322" w:rsidRDefault="007A3030" w:rsidP="005347CD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322">
              <w:rPr>
                <w:rFonts w:ascii="Times New Roman" w:hAnsi="Times New Roman"/>
              </w:rPr>
              <w:t>Физическая культура (вечер)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Игры-драматизации по сказкам и литературным произв</w:t>
            </w:r>
            <w:r w:rsidRPr="002064F7">
              <w:rPr>
                <w:rFonts w:ascii="Times New Roman" w:hAnsi="Times New Roman"/>
              </w:rPr>
              <w:t>е</w:t>
            </w:r>
            <w:r w:rsidRPr="002064F7">
              <w:rPr>
                <w:rFonts w:ascii="Times New Roman" w:hAnsi="Times New Roman"/>
              </w:rPr>
              <w:t>дениям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Социально-коммуникативное ра</w:t>
            </w:r>
            <w:r w:rsidRPr="002064F7">
              <w:rPr>
                <w:rFonts w:ascii="Times New Roman" w:hAnsi="Times New Roman"/>
                <w:b/>
              </w:rPr>
              <w:t>з</w:t>
            </w:r>
            <w:r w:rsidRPr="002064F7">
              <w:rPr>
                <w:rFonts w:ascii="Times New Roman" w:hAnsi="Times New Roman"/>
                <w:b/>
              </w:rPr>
              <w:t xml:space="preserve">витие. </w:t>
            </w:r>
            <w:r w:rsidRPr="002064F7">
              <w:rPr>
                <w:rFonts w:ascii="Times New Roman" w:hAnsi="Times New Roman"/>
              </w:rPr>
              <w:t>Коллективный труд, рассматривание картин о труде взрослых, дежурство.</w:t>
            </w:r>
          </w:p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  <w:b/>
              </w:rPr>
              <w:t>Познавательное разв</w:t>
            </w:r>
            <w:r w:rsidRPr="002064F7">
              <w:rPr>
                <w:rFonts w:ascii="Times New Roman" w:hAnsi="Times New Roman"/>
                <w:b/>
              </w:rPr>
              <w:t>и</w:t>
            </w:r>
            <w:r w:rsidRPr="002064F7">
              <w:rPr>
                <w:rFonts w:ascii="Times New Roman" w:hAnsi="Times New Roman"/>
                <w:b/>
              </w:rPr>
              <w:t xml:space="preserve">тие. </w:t>
            </w:r>
            <w:r w:rsidRPr="002064F7">
              <w:rPr>
                <w:rFonts w:ascii="Times New Roman" w:hAnsi="Times New Roman"/>
              </w:rPr>
              <w:t xml:space="preserve">Наше здоровье </w:t>
            </w:r>
          </w:p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A3030" w:rsidRPr="002064F7" w:rsidTr="007A3030">
        <w:trPr>
          <w:cantSplit/>
          <w:trHeight w:val="116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030" w:rsidRPr="002064F7" w:rsidRDefault="007A3030" w:rsidP="007A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064F7">
              <w:rPr>
                <w:rFonts w:ascii="Times New Roman" w:hAnsi="Times New Roman"/>
              </w:rPr>
              <w:lastRenderedPageBreak/>
              <w:t>пятница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Познавательное разв</w:t>
            </w:r>
            <w:r w:rsidRPr="002064F7">
              <w:rPr>
                <w:rFonts w:ascii="Times New Roman" w:hAnsi="Times New Roman"/>
                <w:b/>
              </w:rPr>
              <w:t>и</w:t>
            </w:r>
            <w:r w:rsidRPr="002064F7">
              <w:rPr>
                <w:rFonts w:ascii="Times New Roman" w:hAnsi="Times New Roman"/>
                <w:b/>
              </w:rPr>
              <w:t xml:space="preserve">тие. </w:t>
            </w:r>
            <w:r w:rsidRPr="002064F7">
              <w:rPr>
                <w:rFonts w:ascii="Times New Roman" w:hAnsi="Times New Roman"/>
              </w:rPr>
              <w:t>Дидактические игры по формированию пре</w:t>
            </w:r>
            <w:r w:rsidRPr="002064F7">
              <w:rPr>
                <w:rFonts w:ascii="Times New Roman" w:hAnsi="Times New Roman"/>
              </w:rPr>
              <w:t>д</w:t>
            </w:r>
            <w:r w:rsidRPr="002064F7">
              <w:rPr>
                <w:rFonts w:ascii="Times New Roman" w:hAnsi="Times New Roman"/>
              </w:rPr>
              <w:t>ставлений о времени и пространстве. Знакомство с историей предметов.</w:t>
            </w:r>
          </w:p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Речевое развитие. </w:t>
            </w:r>
            <w:r w:rsidRPr="002064F7">
              <w:rPr>
                <w:rFonts w:ascii="Times New Roman" w:hAnsi="Times New Roman"/>
              </w:rPr>
              <w:t>Игры на развитие связной речи</w:t>
            </w:r>
          </w:p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Физическое развитие. </w:t>
            </w:r>
            <w:r w:rsidRPr="002064F7">
              <w:rPr>
                <w:rFonts w:ascii="Times New Roman" w:hAnsi="Times New Roman"/>
              </w:rPr>
              <w:t>Динамические паузы, р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бота по развитию осно</w:t>
            </w:r>
            <w:r w:rsidRPr="002064F7">
              <w:rPr>
                <w:rFonts w:ascii="Times New Roman" w:hAnsi="Times New Roman"/>
              </w:rPr>
              <w:t>в</w:t>
            </w:r>
            <w:r w:rsidRPr="002064F7">
              <w:rPr>
                <w:rFonts w:ascii="Times New Roman" w:hAnsi="Times New Roman"/>
              </w:rPr>
              <w:t>ных движений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30" w:rsidRPr="00447322" w:rsidRDefault="007A3030" w:rsidP="005347CD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322">
              <w:rPr>
                <w:rFonts w:ascii="Times New Roman" w:hAnsi="Times New Roman"/>
              </w:rPr>
              <w:t>Речевое развитие (подготовка к обучению грамоте)</w:t>
            </w:r>
          </w:p>
          <w:p w:rsidR="007A3030" w:rsidRPr="00447322" w:rsidRDefault="007A3030" w:rsidP="005347CD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322">
              <w:rPr>
                <w:rFonts w:ascii="Times New Roman" w:hAnsi="Times New Roman"/>
              </w:rPr>
              <w:t xml:space="preserve">Рисование </w:t>
            </w:r>
          </w:p>
          <w:p w:rsidR="007A3030" w:rsidRPr="00447322" w:rsidRDefault="007A3030" w:rsidP="005347CD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322">
              <w:rPr>
                <w:rFonts w:ascii="Times New Roman" w:hAnsi="Times New Roman"/>
              </w:rPr>
              <w:t>Музыка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 xml:space="preserve">Художественно-эстетическое развитие. </w:t>
            </w:r>
            <w:r w:rsidRPr="002064F7">
              <w:rPr>
                <w:rFonts w:ascii="Times New Roman" w:hAnsi="Times New Roman"/>
              </w:rPr>
              <w:t>Художественный труд</w:t>
            </w:r>
          </w:p>
          <w:p w:rsidR="007A3030" w:rsidRPr="002064F7" w:rsidRDefault="007A3030" w:rsidP="007A30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64F7">
              <w:rPr>
                <w:rFonts w:ascii="Times New Roman" w:hAnsi="Times New Roman"/>
                <w:b/>
              </w:rPr>
              <w:t>Познавательное разв</w:t>
            </w:r>
            <w:r w:rsidRPr="002064F7">
              <w:rPr>
                <w:rFonts w:ascii="Times New Roman" w:hAnsi="Times New Roman"/>
                <w:b/>
              </w:rPr>
              <w:t>и</w:t>
            </w:r>
            <w:r w:rsidRPr="002064F7">
              <w:rPr>
                <w:rFonts w:ascii="Times New Roman" w:hAnsi="Times New Roman"/>
                <w:b/>
              </w:rPr>
              <w:t xml:space="preserve">тие. </w:t>
            </w:r>
            <w:r w:rsidRPr="002064F7">
              <w:rPr>
                <w:rFonts w:ascii="Times New Roman" w:hAnsi="Times New Roman"/>
              </w:rPr>
              <w:t>Игровые упражнения на развитие психических процессов (восприятие, внимание, память, мы</w:t>
            </w:r>
            <w:r w:rsidRPr="002064F7">
              <w:rPr>
                <w:rFonts w:ascii="Times New Roman" w:hAnsi="Times New Roman"/>
              </w:rPr>
              <w:t>ш</w:t>
            </w:r>
            <w:r w:rsidRPr="002064F7">
              <w:rPr>
                <w:rFonts w:ascii="Times New Roman" w:hAnsi="Times New Roman"/>
              </w:rPr>
              <w:t>ление). Головоломки, л</w:t>
            </w:r>
            <w:r w:rsidRPr="002064F7">
              <w:rPr>
                <w:rFonts w:ascii="Times New Roman" w:hAnsi="Times New Roman"/>
              </w:rPr>
              <w:t>а</w:t>
            </w:r>
            <w:r w:rsidRPr="002064F7">
              <w:rPr>
                <w:rFonts w:ascii="Times New Roman" w:hAnsi="Times New Roman"/>
              </w:rPr>
              <w:t>биринты.</w:t>
            </w:r>
          </w:p>
          <w:p w:rsidR="007A3030" w:rsidRPr="002064F7" w:rsidRDefault="007A3030" w:rsidP="007A30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A3030" w:rsidRDefault="007A3030" w:rsidP="007A30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30" w:rsidRDefault="007A3030" w:rsidP="007A30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30" w:rsidRDefault="007A3030" w:rsidP="007A30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усвоения АОП</w:t>
      </w:r>
    </w:p>
    <w:p w:rsidR="007A3030" w:rsidRPr="007A3030" w:rsidRDefault="007A3030" w:rsidP="007A30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47CD" w:rsidRPr="000C31B2" w:rsidRDefault="005347CD" w:rsidP="00534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1B2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развитие.</w:t>
      </w:r>
    </w:p>
    <w:p w:rsidR="005347CD" w:rsidRDefault="005347CD" w:rsidP="00534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1B2">
        <w:rPr>
          <w:rFonts w:ascii="Times New Roman" w:hAnsi="Times New Roman" w:cs="Times New Roman"/>
          <w:b/>
          <w:sz w:val="28"/>
          <w:szCs w:val="28"/>
        </w:rPr>
        <w:t>Старший дошкольный возраст(</w:t>
      </w:r>
      <w:r>
        <w:rPr>
          <w:rFonts w:ascii="Times New Roman" w:hAnsi="Times New Roman" w:cs="Times New Roman"/>
          <w:b/>
          <w:sz w:val="28"/>
          <w:szCs w:val="28"/>
        </w:rPr>
        <w:t>6-7</w:t>
      </w:r>
      <w:r w:rsidRPr="000C31B2">
        <w:rPr>
          <w:rFonts w:ascii="Times New Roman" w:hAnsi="Times New Roman" w:cs="Times New Roman"/>
          <w:b/>
          <w:sz w:val="28"/>
          <w:szCs w:val="28"/>
        </w:rPr>
        <w:t xml:space="preserve"> лет).</w:t>
      </w:r>
    </w:p>
    <w:p w:rsidR="005347CD" w:rsidRPr="00402ED1" w:rsidRDefault="005347CD" w:rsidP="005347C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402ED1">
        <w:rPr>
          <w:rFonts w:ascii="Times New Roman" w:hAnsi="Times New Roman" w:cs="Times New Roman"/>
          <w:b/>
          <w:sz w:val="28"/>
          <w:szCs w:val="28"/>
          <w:lang w:val="x-none"/>
        </w:rPr>
        <w:t>Уровень развития ролевой беседы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Методика.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Вступите в ролевую беседу с играющими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детьми, задайте им несколько вопросов по содержанию игры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Ребенок с удовольствием принимает взрослого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в игру</w:t>
      </w:r>
      <w:r w:rsidRPr="00402ED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,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разгов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ривает с ним по содержанию игры. Во время беседы инициатива может на к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кое-то время принадлежать 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взрослому, но постепенно в продолжение б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е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седы переходит к ребенку. Ролевая бе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седа содержательная, длительная</w:t>
      </w:r>
      <w:r w:rsidRPr="00402ED1">
        <w:rPr>
          <w:rFonts w:ascii="Times New Roman" w:hAnsi="Times New Roman" w:cs="Times New Roman"/>
          <w:i/>
          <w:iCs/>
          <w:sz w:val="28"/>
          <w:szCs w:val="28"/>
          <w:lang w:val="x-none"/>
        </w:rPr>
        <w:t>)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Принимает взрослого в игру, вступает с ним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в разговор, но сам инициативы не проявляет. Если взрослый не обращается к нему с вопросами, то беседа прекращается. Беседа содержательная, а ее длительность зависит от взрос</w:t>
      </w:r>
      <w:r w:rsidRPr="00402ED1">
        <w:rPr>
          <w:rFonts w:ascii="Times New Roman" w:hAnsi="Times New Roman" w:cs="Times New Roman"/>
          <w:color w:val="000000"/>
          <w:spacing w:val="-15"/>
          <w:sz w:val="28"/>
          <w:szCs w:val="28"/>
        </w:rPr>
        <w:t>лого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ролевую беседу </w:t>
      </w:r>
      <w:proofErr w:type="gramStart"/>
      <w:r w:rsidRPr="00402ED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взрослым, но собственной инициативы не проявляет. 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балл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В ролевую беседу не вступает. Часто на вопросы взрослого отвечает одним словом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347CD" w:rsidRPr="00402ED1" w:rsidRDefault="005347CD" w:rsidP="005347C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402ED1">
        <w:rPr>
          <w:rFonts w:ascii="Times New Roman" w:hAnsi="Times New Roman" w:cs="Times New Roman"/>
          <w:b/>
          <w:sz w:val="28"/>
          <w:szCs w:val="28"/>
          <w:lang w:val="x-none"/>
        </w:rPr>
        <w:t>Умение вступать во взаимодействие со сверстниками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Методика.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 играющему ребенку тактично предложите пригл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сить в игру сверстника. Например, посоветуйте: «Ты куда поехал (пошла)? Можешь пригласить с собой друга (подругу), вместе будет веселее».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Ребенок с желанием приглашает в игру сверстника, понятно ставит ему игровую задачу. В случае отказа сверстника не вступает с ним в конфликт; приглашает другого сверстника. Совместная игра со сверстниками содерж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тельная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Ребенок с удовольствием приглашает сверстника в игру, но не всегда понятно ставит ему игровую задачу. Проявляет растерянность, если сверстник отказывается с ним играть; в этом случае продолжает играть один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Проявляет готовность пригласить сверстника вместе играть, но не знает, как это можно сделать. Требуется помощь взрослого типа («Ты подойди к нему, улыбнись и скажи: "Пойдем со мной в лес за грибами"» и т. </w:t>
      </w:r>
      <w:r w:rsidRPr="00402ED1">
        <w:rPr>
          <w:rFonts w:ascii="Times New Roman" w:hAnsi="Times New Roman" w:cs="Times New Roman"/>
          <w:color w:val="000000"/>
          <w:spacing w:val="30"/>
          <w:sz w:val="28"/>
          <w:szCs w:val="28"/>
        </w:rPr>
        <w:t>п.)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балл -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е хочет приглашать сверстника вместе поиграть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7CD" w:rsidRPr="00402ED1" w:rsidRDefault="005347CD" w:rsidP="005347C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402ED1">
        <w:rPr>
          <w:rFonts w:ascii="Times New Roman" w:hAnsi="Times New Roman" w:cs="Times New Roman"/>
          <w:b/>
          <w:sz w:val="28"/>
          <w:szCs w:val="28"/>
          <w:lang w:val="x-none"/>
        </w:rPr>
        <w:t>Умение вступать во взаимодействие со взрослыми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Методика.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 Обратитесь к играющему индивидуально ребенку с предложением принять вас в игру. Например, мальчика, который один едет на машине, попр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сить куда-нибудь отвезти. К девочке, играющей с куклой, прийти в гости и т. п.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Ребенок с удовольствием вступает во взаимодействие </w:t>
      </w:r>
      <w:proofErr w:type="gramStart"/>
      <w:r w:rsidRPr="00402ED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взрослым. Принимает от него и сам ставит игровые задачи. Вступает в ролевую беседу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во взаимодействие </w:t>
      </w:r>
      <w:proofErr w:type="gramStart"/>
      <w:r w:rsidRPr="00402ED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взрослым. Принимает от него разн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образные игровые задачи, но сам</w:t>
      </w:r>
      <w:r w:rsidRPr="00402ED1">
        <w:rPr>
          <w:rFonts w:ascii="Times New Roman" w:hAnsi="Times New Roman" w:cs="Times New Roman"/>
          <w:sz w:val="28"/>
          <w:szCs w:val="28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предъявляет их лишь изредка. В игре взро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лый и ребенок обмениваются ролевыми высказываниями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Вступает во взаимодействие </w:t>
      </w:r>
      <w:proofErr w:type="gramStart"/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со</w:t>
      </w:r>
      <w:proofErr w:type="gramEnd"/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взрослым.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от него игровые задачи, поставленные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прямой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 формулировке, но сам их не ставит. Игру сопровождают отдельные ролевые высказывания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балл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Не вступает во взаимодействие </w:t>
      </w:r>
      <w:proofErr w:type="gram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взрослым.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</w:p>
    <w:p w:rsidR="005347CD" w:rsidRPr="00402ED1" w:rsidRDefault="005347CD" w:rsidP="005347C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402ED1">
        <w:rPr>
          <w:rFonts w:ascii="Times New Roman" w:hAnsi="Times New Roman" w:cs="Times New Roman"/>
          <w:b/>
          <w:sz w:val="28"/>
          <w:szCs w:val="28"/>
          <w:lang w:val="x-none"/>
        </w:rPr>
        <w:t>Умение ставить цель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Ребенок чаще ставит цель сам, чем принима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ет от взрослого, 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наруживая необходимость работы и осознавая ее значимость для себя или др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гих 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Ребенок чаще принимает цель от взрослого,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чем ставит сам. Значимость и необходимость работы ребенком осознаются 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Ребенок никогда не ставит цели сам, но при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нимает цель, п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ставленную взрослым, требуются усилия педагога, чтобы он осознал знач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мость и необходимость рабо</w:t>
      </w:r>
      <w:r w:rsidRPr="00402ED1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ты 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балл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Ребенок принимает цель, поставленную взрос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лым, с большим трудом, при условии совместного с ним действия. Он не рассуждает по поводу необходимости и значимости работы, лишь соглашается с вашими доводами 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Мотивы, вызывающие постановку цели, выяснить очень сложно.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Мы их оцениваем только лишь как «значимые», то есть называемые ребенком. 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Для этого задайте ему вопросы: «Почему ты решил это сделать? Почему это надо делать? Для чего, кого это нужно? А что если этого не де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лать?» Из беседы с детьми можно выяснить предлагаемые мотивы по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становки или пр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нятия цели.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>Многократные наблюдения педагога за детьми позволят сделать самоанализ этого показателя и дать ему балловую оценку.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47CD" w:rsidRPr="00BD2579" w:rsidRDefault="005347CD" w:rsidP="005347C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BD2579">
        <w:rPr>
          <w:rFonts w:ascii="Times New Roman" w:hAnsi="Times New Roman" w:cs="Times New Roman"/>
          <w:b/>
          <w:sz w:val="28"/>
          <w:szCs w:val="28"/>
          <w:lang w:val="x-none"/>
        </w:rPr>
        <w:t>Умение планировать работу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Отметим, что для полной оценки этого умения необходимо определить ур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вень и практического, и словесного планирования. Для экспресс-анализа мы берем только практическое планирование. Ответ на этот вопрос даст наблюд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за ребенком в процессе работы.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u w:val="single"/>
        </w:rPr>
      </w:pP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  <w:u w:val="single"/>
        </w:rPr>
        <w:t xml:space="preserve"> Наблюдая, отмечайте: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1. Организует ли ребенок рабочее место (приготавливает ли все н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е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обходимое для работы, удобно ли располагает и т. д.).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>2. Последовательно ли выполняет все этапы работы (например, сначала уб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рает игрушки с полки, потом проти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рает полку, затем моет игрушки и ст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вит их на полку).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>3. Рациональные ли способы действия использует (для оценки рациональн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сти приводим таблицы 1, 2).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4. Применяет ли контрольные действия по ходу работы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и по оконч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нии ее (рассматривает, проверяет, подправляет промежуточный или конечный результат).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36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>Если ребенок затрудняется в каком-либо из этих моментов планирования, сначала окажите ему косвенную помощь. Например, спросите «Все ли ты пр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готовил? Ничего не забыл?», если есть ошибки в организации работы. «Вспо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ни, 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что сначала нужно сделать? Так ли это надо делать? Ты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ведь знаешь, как!», если допускает ошибку в последовательности или способе действия. Или: «Ты уже проверил свою 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работу?», если вы не увидели попытки пр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о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верить.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>Если при ваших косвенных подсказках ребенок не корректирует своего п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ведения, примените прямые указания. Например,  «Ты забыл постелить на стол клеенку», или 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«Сначала нужно убрать все игрушки на стол, а не сдв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и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гать их в одну сторону полочки», или: «Проверь, вытер ли ты уголки полки, блестит там поверхность полочки от влаж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ной тряпки?».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>Если и прямые указания не перестраивают поведения ребенка, вы относите его к самому низкому уровню по умению планировать.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Самостоятельно без вмешательства взрослого организует рабочее м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сто, действует в правильной последо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вательности и рациональными спос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о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бами, проверяет работу по ходу и окончании ее 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Все вышеназванное делает с косвенной по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мощью взрослого </w:t>
      </w:r>
    </w:p>
    <w:p w:rsidR="005347C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>Все вышеназванное делает с помощью пря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мых указаний взро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лого 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балл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Действует хаотично, нерационально</w:t>
      </w:r>
    </w:p>
    <w:p w:rsidR="005347C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65" w:hanging="223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65" w:hanging="22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Действия с тряпочкой для выполнения трудовых процессов по поддерж</w:t>
      </w:r>
      <w:r w:rsidRPr="00402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402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нию чистоты</w:t>
      </w:r>
      <w:r w:rsidRPr="00402ED1">
        <w:rPr>
          <w:rFonts w:ascii="Times New Roman" w:hAnsi="Times New Roman" w:cs="Times New Roman"/>
          <w:sz w:val="28"/>
          <w:szCs w:val="28"/>
        </w:rPr>
        <w:t xml:space="preserve"> </w:t>
      </w:r>
      <w:r w:rsidRPr="00402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(протирание мебели, строительного мат</w:t>
      </w:r>
      <w:r w:rsidRPr="00402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402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риала, подоконников, поддонов из-под цветов и др.)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558" w:type="dxa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170"/>
        <w:gridCol w:w="6388"/>
      </w:tblGrid>
      <w:tr w:rsidR="005347CD" w:rsidRPr="00402ED1" w:rsidTr="00B025DE">
        <w:trPr>
          <w:trHeight w:val="756"/>
          <w:jc w:val="center"/>
        </w:trPr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CD" w:rsidRPr="00402ED1" w:rsidRDefault="005347CD" w:rsidP="00B025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Рациональные действия</w:t>
            </w:r>
          </w:p>
        </w:tc>
        <w:tc>
          <w:tcPr>
            <w:tcW w:w="6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CD" w:rsidRPr="00402ED1" w:rsidRDefault="005347CD" w:rsidP="00B02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Нерациональные действия</w:t>
            </w:r>
          </w:p>
        </w:tc>
      </w:tr>
      <w:tr w:rsidR="005347CD" w:rsidRPr="00402ED1" w:rsidTr="00B025DE">
        <w:trPr>
          <w:trHeight w:val="739"/>
          <w:jc w:val="center"/>
        </w:trPr>
        <w:tc>
          <w:tcPr>
            <w:tcW w:w="8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CD" w:rsidRPr="00402ED1" w:rsidRDefault="005347CD" w:rsidP="00B025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 Тряпочку раскладывает на правой ладони.</w:t>
            </w:r>
          </w:p>
          <w:p w:rsidR="005347CD" w:rsidRPr="00402ED1" w:rsidRDefault="005347CD" w:rsidP="00B025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Движение руки с тряпочкой сначала по контуру </w:t>
            </w:r>
            <w:r w:rsidRPr="00402ED1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плоскости, а затем слева на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(или справа налево) и обратно поступ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 по всей плоскости. Ладонью с тряпочкой ребенок обхв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тывает ножку или другую любую мелкую деталь стула (стола) вверху (поперечные детали слева или справа) и «съезжает» сверху вниз до конца ножки, продвигается по поперечной дет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 </w:t>
            </w:r>
            <w:proofErr w:type="gramStart"/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не-прерывным</w:t>
            </w:r>
            <w:proofErr w:type="gramEnd"/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движением слева направо, навертывает тря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 на указательный палец для протирания уголков (например, полки, шкафа).</w:t>
            </w:r>
          </w:p>
          <w:p w:rsidR="005347CD" w:rsidRPr="00402ED1" w:rsidRDefault="005347CD" w:rsidP="00B025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" w:right="30" w:hanging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Прополаскивает тряпочку, потирая ткань             о ткань.</w:t>
            </w:r>
          </w:p>
          <w:p w:rsidR="005347CD" w:rsidRPr="00402ED1" w:rsidRDefault="005347CD" w:rsidP="00B025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0" w:right="30" w:hanging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Отжимает, выкручивая</w:t>
            </w:r>
          </w:p>
        </w:tc>
        <w:tc>
          <w:tcPr>
            <w:tcW w:w="6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7CD" w:rsidRPr="00402ED1" w:rsidRDefault="005347CD" w:rsidP="00B025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</w:pP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Тряпочка в кулаке, неразвернутая.</w:t>
            </w:r>
            <w:r w:rsidRPr="00402ED1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</w:p>
          <w:p w:rsidR="005347CD" w:rsidRPr="00402ED1" w:rsidRDefault="005347CD" w:rsidP="00B025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7CD" w:rsidRPr="00402ED1" w:rsidRDefault="005347CD" w:rsidP="00B025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 Движения рукой беспорядочны; кругами; п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402ED1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рек или вдоль, 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доходя до краев; отры</w:t>
            </w:r>
            <w:r w:rsidRPr="00402ED1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в</w:t>
            </w:r>
            <w:r w:rsidRPr="00402ED1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>и</w:t>
            </w:r>
            <w:r w:rsidRPr="00402ED1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стые – слева направо 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по всей плоскости и </w:t>
            </w:r>
            <w:r w:rsidRPr="00402ED1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поступательно дальше и </w:t>
            </w:r>
            <w:r w:rsidRPr="00402ED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т.  д.</w:t>
            </w:r>
          </w:p>
          <w:p w:rsidR="005347CD" w:rsidRPr="00402ED1" w:rsidRDefault="005347CD" w:rsidP="00B025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 w:right="15"/>
              <w:jc w:val="both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402ED1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Протирает кулачком с 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разных сторон прерыв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стыми, поступательными движениями, не заб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тится о протирании уголков; действие навертыв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отсут</w:t>
            </w:r>
            <w:r w:rsidRPr="00402ED1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ствует.</w:t>
            </w:r>
          </w:p>
          <w:p w:rsidR="005347CD" w:rsidRPr="00402ED1" w:rsidRDefault="005347CD" w:rsidP="00B025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Просто окунает тряпочку в воду.</w:t>
            </w:r>
          </w:p>
          <w:p w:rsidR="005347CD" w:rsidRPr="00402ED1" w:rsidRDefault="005347CD" w:rsidP="00B025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ED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02ED1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Отжимает в одном 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кулаке или между двух л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0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доней</w:t>
            </w:r>
          </w:p>
        </w:tc>
      </w:tr>
    </w:tbl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7CD" w:rsidRPr="00BD2579" w:rsidRDefault="005347CD" w:rsidP="005347C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BD2579">
        <w:rPr>
          <w:rFonts w:ascii="Times New Roman" w:hAnsi="Times New Roman" w:cs="Times New Roman"/>
          <w:b/>
          <w:sz w:val="28"/>
          <w:szCs w:val="28"/>
          <w:lang w:val="x-none"/>
        </w:rPr>
        <w:t>Умение оценивать работу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>По окончании работы попросите ребенка рассказать о ней, что и как у него получилось. Оцените его рассказ со следующих позиций: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>1. Совпадает ли его оценка с реально полученным результатом (адеква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ность).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>2. Отмечает ли достоинства и обнаруживает ли недостатки, находит ли пр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чины недостатков, корректирует ли работу (развернутость, полнота оценки).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>3. Оценивает самостоятельно или с вашей помощью (косвенной или пр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мой).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Оценка адекватна, развернута, самостоятельна 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Оценка адекватна, развернута, но требуется косвенная помощь в п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иске причин и путей коррекции 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Оценка не развернута, категорична (хорошо – плохо получилось), но адекватна; с прямой помощью взрослого ребенок справляется с оценкой 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балл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Нет оценки или она неадекватна 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x-none"/>
        </w:rPr>
      </w:pP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x-none"/>
        </w:rPr>
        <w:t>Комментарии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>Помощь взрослого направлена на то, чтобы побудить ребенка сделать оце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ку адекватной и развернутой.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Косвенная помощь может выглядеть примерно так: «Посмотри здесь, что ты об этом скажешь? (В случае </w:t>
      </w:r>
      <w:proofErr w:type="spellStart"/>
      <w:r w:rsidRPr="00402ED1">
        <w:rPr>
          <w:rFonts w:ascii="Times New Roman" w:hAnsi="Times New Roman" w:cs="Times New Roman"/>
          <w:color w:val="000000"/>
          <w:sz w:val="28"/>
          <w:szCs w:val="28"/>
        </w:rPr>
        <w:t>недо</w:t>
      </w:r>
      <w:proofErr w:type="spellEnd"/>
      <w:r w:rsidRPr="00402ED1">
        <w:rPr>
          <w:rFonts w:ascii="Times New Roman" w:hAnsi="Times New Roman" w:cs="Times New Roman"/>
          <w:color w:val="000000"/>
          <w:sz w:val="28"/>
          <w:szCs w:val="28"/>
        </w:rPr>
        <w:t>-татка, которого ребенок не видит сам); «Как ты думаешь, почему у тебя так получилось?» (Побуждение к поиску причины недостатка); «Ты не хотел бы исправить? Как это можно сделать?» (Побужд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ние к коррекции работы).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Прямая помощь состоит в указаниях, как оценивать.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Если ребенок молчит или дает категоричную оценку «Хорошо, плохо получилось», Вы ему предлагаете свой рассказ: «У тебя чисто вытерты полки, даже в уголочках бл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стит, потому что ты тряпочку на пальчик навернул и протер в уголочке. А т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перь расскажи: все ли хорошо у тебя на столе, где стоял тазик (на столе брызги воды, ребенок не вытер стол посл</w:t>
      </w:r>
      <w:r>
        <w:rPr>
          <w:rFonts w:ascii="Times New Roman" w:hAnsi="Times New Roman" w:cs="Times New Roman"/>
          <w:color w:val="000000"/>
          <w:sz w:val="28"/>
          <w:szCs w:val="28"/>
        </w:rPr>
        <w:t>е работы) – возьми тряпочку, вы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три стол, и у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тебя все будет красиво».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47CD" w:rsidRPr="00BD2579" w:rsidRDefault="005347CD" w:rsidP="005347C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BD2579">
        <w:rPr>
          <w:rFonts w:ascii="Times New Roman" w:hAnsi="Times New Roman" w:cs="Times New Roman"/>
          <w:b/>
          <w:sz w:val="28"/>
          <w:szCs w:val="28"/>
          <w:lang w:val="x-none"/>
        </w:rPr>
        <w:t>Отношение ребенка к работе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Критерий прослеживается в процессе наблюдения за ребенком по ходу его деятельности. </w:t>
      </w:r>
    </w:p>
    <w:p w:rsidR="005347CD" w:rsidRPr="00402ED1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>Наблюдая, отмечайте:</w:t>
      </w:r>
    </w:p>
    <w:p w:rsidR="005347CD" w:rsidRPr="00402ED1" w:rsidRDefault="005347CD" w:rsidP="005347CD">
      <w:pPr>
        <w:widowControl w:val="0"/>
        <w:numPr>
          <w:ilvl w:val="0"/>
          <w:numId w:val="45"/>
        </w:numPr>
        <w:shd w:val="clear" w:color="auto" w:fill="FFFFFF"/>
        <w:tabs>
          <w:tab w:val="left" w:pos="885"/>
        </w:tabs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эмоциональных переживаний (удовольствия, ого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чения).</w:t>
      </w:r>
    </w:p>
    <w:p w:rsidR="005347CD" w:rsidRPr="00402ED1" w:rsidRDefault="005347CD" w:rsidP="005347CD">
      <w:pPr>
        <w:widowControl w:val="0"/>
        <w:numPr>
          <w:ilvl w:val="0"/>
          <w:numId w:val="45"/>
        </w:numPr>
        <w:shd w:val="clear" w:color="auto" w:fill="FFFFFF"/>
        <w:tabs>
          <w:tab w:val="left" w:pos="885"/>
        </w:tabs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 Целеустремленность (упорно доводит дело до конца или бр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сает при первых же неудачах и без сожаления).</w:t>
      </w:r>
    </w:p>
    <w:p w:rsidR="005347CD" w:rsidRPr="00402ED1" w:rsidRDefault="005347CD" w:rsidP="005347CD">
      <w:pPr>
        <w:widowControl w:val="0"/>
        <w:numPr>
          <w:ilvl w:val="0"/>
          <w:numId w:val="45"/>
        </w:numPr>
        <w:shd w:val="clear" w:color="auto" w:fill="FFFFFF"/>
        <w:tabs>
          <w:tab w:val="left" w:pos="885"/>
        </w:tabs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 Стремление к наилучшему результату (контролирует, ко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ректирует работу), ищет наилучшие способы действий, проявляет стар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тельность.</w:t>
      </w:r>
    </w:p>
    <w:p w:rsidR="005347CD" w:rsidRPr="00402ED1" w:rsidRDefault="005347CD" w:rsidP="005347CD">
      <w:pPr>
        <w:widowControl w:val="0"/>
        <w:numPr>
          <w:ilvl w:val="0"/>
          <w:numId w:val="45"/>
        </w:numPr>
        <w:shd w:val="clear" w:color="auto" w:fill="FFFFFF"/>
        <w:tabs>
          <w:tab w:val="left" w:pos="885"/>
        </w:tabs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поддержки со стороны взрослого, ее мера (приходится помогать прямо или косвенно).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ED1">
        <w:rPr>
          <w:rFonts w:ascii="Times New Roman" w:hAnsi="Times New Roman" w:cs="Times New Roman"/>
          <w:color w:val="000000"/>
          <w:sz w:val="28"/>
          <w:szCs w:val="28"/>
        </w:rPr>
        <w:t>Выводы делайте на основе неоднократных наблюдений.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Ярко выраженное эмоциональное положительное отношение к работе на протяжении всего процесса. Упорно доводит дело до конца. Отчетливо ви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но ярко выраженное стремление контролировать, корректировать свою работу, выполнять ее старательно, творчески. Огорчается, если что-то не получается. Все эти проявления самостоятельны, не требуется поддержка со стороны взро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лых 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Вышеназванные проявления обнаруживаются при поддержке взро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лого (выражение удовольствия поведением ребенка, похвала). Как правило, р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бенок с удовольствием берется за работу, но затем необходима поддержка, чт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бы сохранить этот эмоционально положительный настрой. Огорчение неудачей может вызвать нежелание довести дело до конца 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балла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Очень неустойчивые эмоциональные переживания; недостаточно </w:t>
      </w:r>
      <w:proofErr w:type="gramStart"/>
      <w:r w:rsidRPr="00402ED1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леустремлен</w:t>
      </w:r>
      <w:proofErr w:type="gramEnd"/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 и старателен. Иногда «зажигается» вначале и «гаснет» к концу р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боты; требуются большие усилия взрослого, чтобы «зажечь», а затем сам нач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нает работать с удовольствием, старательно и целеустремленно. Может и отк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заться от работы </w:t>
      </w:r>
    </w:p>
    <w:p w:rsidR="005347CD" w:rsidRPr="00402ED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балл - </w:t>
      </w:r>
      <w:r w:rsidRPr="00402ED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Ребенок не испытывает удовольствия от процесса работы часты п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2ED1">
        <w:rPr>
          <w:rFonts w:ascii="Times New Roman" w:hAnsi="Times New Roman" w:cs="Times New Roman"/>
          <w:color w:val="000000"/>
          <w:sz w:val="28"/>
          <w:szCs w:val="28"/>
        </w:rPr>
        <w:t xml:space="preserve">пытки уйти от нее. Попытки взрослого увлечь ребенка часто не имеют успеха, однако вместе со взрослым выполняет работу </w:t>
      </w:r>
    </w:p>
    <w:p w:rsidR="005347C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347CD" w:rsidRPr="00BD2579" w:rsidRDefault="005347CD" w:rsidP="005347C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2579">
        <w:rPr>
          <w:rFonts w:ascii="Times New Roman" w:hAnsi="Times New Roman" w:cs="Times New Roman"/>
          <w:b/>
          <w:sz w:val="28"/>
          <w:szCs w:val="28"/>
        </w:rPr>
        <w:t>Основы безопасности.</w:t>
      </w:r>
    </w:p>
    <w:p w:rsidR="005347CD" w:rsidRPr="000C31B2" w:rsidRDefault="005347CD" w:rsidP="005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детьми с использованием сюжетных картинок, наблюдение за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ностью детей.</w:t>
      </w:r>
    </w:p>
    <w:p w:rsidR="005347CD" w:rsidRDefault="005347CD" w:rsidP="005347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347CD" w:rsidRDefault="005347CD" w:rsidP="005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1B2">
        <w:rPr>
          <w:rFonts w:ascii="Times New Roman" w:hAnsi="Times New Roman" w:cs="Times New Roman"/>
          <w:b/>
          <w:i/>
          <w:sz w:val="28"/>
          <w:szCs w:val="28"/>
        </w:rPr>
        <w:t>4 балла</w:t>
      </w:r>
      <w:r w:rsidRPr="000C31B2">
        <w:rPr>
          <w:rFonts w:ascii="Times New Roman" w:hAnsi="Times New Roman" w:cs="Times New Roman"/>
          <w:sz w:val="28"/>
          <w:szCs w:val="28"/>
        </w:rPr>
        <w:t xml:space="preserve"> – знает значение сигналов светофора (красный, </w:t>
      </w:r>
      <w:r>
        <w:rPr>
          <w:rFonts w:ascii="Times New Roman" w:hAnsi="Times New Roman" w:cs="Times New Roman"/>
          <w:sz w:val="28"/>
          <w:szCs w:val="28"/>
        </w:rPr>
        <w:t xml:space="preserve">желтый, </w:t>
      </w:r>
      <w:r w:rsidRPr="000C31B2">
        <w:rPr>
          <w:rFonts w:ascii="Times New Roman" w:hAnsi="Times New Roman" w:cs="Times New Roman"/>
          <w:sz w:val="28"/>
          <w:szCs w:val="28"/>
        </w:rPr>
        <w:t xml:space="preserve">зеленый), </w:t>
      </w:r>
      <w:r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правила перехода через проезжую часть, дорожные знаки «Пешеходный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реход», «Остановка транспорта», «Въезд запрещен».</w:t>
      </w:r>
    </w:p>
    <w:p w:rsidR="005347CD" w:rsidRPr="000C31B2" w:rsidRDefault="005347CD" w:rsidP="005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1B2">
        <w:rPr>
          <w:rFonts w:ascii="Times New Roman" w:hAnsi="Times New Roman" w:cs="Times New Roman"/>
          <w:sz w:val="28"/>
          <w:szCs w:val="28"/>
        </w:rPr>
        <w:lastRenderedPageBreak/>
        <w:t>Обращается ко взрослому за помощью</w:t>
      </w:r>
      <w:r>
        <w:rPr>
          <w:rFonts w:ascii="Times New Roman" w:hAnsi="Times New Roman" w:cs="Times New Roman"/>
          <w:sz w:val="28"/>
          <w:szCs w:val="28"/>
        </w:rPr>
        <w:t>. Знает правила оказания первой помощи при ушибах, укусах насекомых. Знает правила поведения при грозе. Выполняет простые правила безопасного поведения на улице, в группе. Знает номера тел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фонов экстренных служб. Знает правила пользования бытовыми предметами.</w:t>
      </w:r>
    </w:p>
    <w:p w:rsidR="005347CD" w:rsidRPr="000C31B2" w:rsidRDefault="005347CD" w:rsidP="005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1B2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0C31B2">
        <w:rPr>
          <w:rFonts w:ascii="Times New Roman" w:hAnsi="Times New Roman" w:cs="Times New Roman"/>
          <w:sz w:val="28"/>
          <w:szCs w:val="28"/>
        </w:rPr>
        <w:t xml:space="preserve"> – знает правила безопасного поведения, но часто выполняет их только под контролем взрослого.</w:t>
      </w:r>
    </w:p>
    <w:p w:rsidR="005347CD" w:rsidRPr="000C31B2" w:rsidRDefault="005347CD" w:rsidP="005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1B2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0C31B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1B2">
        <w:rPr>
          <w:rFonts w:ascii="Times New Roman" w:hAnsi="Times New Roman" w:cs="Times New Roman"/>
          <w:sz w:val="28"/>
          <w:szCs w:val="28"/>
        </w:rPr>
        <w:t>правила безопасного поведения выполняет только под контролем взрослого.</w:t>
      </w:r>
    </w:p>
    <w:p w:rsidR="005347CD" w:rsidRDefault="005347CD" w:rsidP="005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1B2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0C31B2">
        <w:rPr>
          <w:rFonts w:ascii="Times New Roman" w:hAnsi="Times New Roman" w:cs="Times New Roman"/>
          <w:sz w:val="28"/>
          <w:szCs w:val="28"/>
        </w:rPr>
        <w:t xml:space="preserve"> – действия хаотичны, поведение неадекватно.</w:t>
      </w:r>
    </w:p>
    <w:p w:rsidR="005347CD" w:rsidRDefault="005347CD" w:rsidP="00534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CD" w:rsidRDefault="005347CD" w:rsidP="00534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5347CD" w:rsidRPr="00A94487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Подготовительная к школе</w:t>
      </w:r>
      <w:r w:rsidRPr="00A94487">
        <w:rPr>
          <w:rFonts w:ascii="Times New Roman" w:hAnsi="Times New Roman"/>
          <w:b/>
          <w:sz w:val="28"/>
          <w:szCs w:val="28"/>
        </w:rPr>
        <w:t xml:space="preserve"> группа.</w:t>
      </w:r>
    </w:p>
    <w:p w:rsidR="005347CD" w:rsidRPr="00A94487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487">
        <w:rPr>
          <w:rFonts w:ascii="Times New Roman" w:hAnsi="Times New Roman"/>
          <w:b/>
          <w:sz w:val="28"/>
          <w:szCs w:val="28"/>
        </w:rPr>
        <w:t>Изобразительная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(рисование, лепка, аппликация)</w:t>
      </w:r>
      <w:r w:rsidRPr="00A94487">
        <w:rPr>
          <w:rFonts w:ascii="Times New Roman" w:hAnsi="Times New Roman"/>
          <w:b/>
          <w:sz w:val="28"/>
          <w:szCs w:val="28"/>
        </w:rPr>
        <w:t xml:space="preserve"> и констр</w:t>
      </w:r>
      <w:r w:rsidRPr="00A94487">
        <w:rPr>
          <w:rFonts w:ascii="Times New Roman" w:hAnsi="Times New Roman"/>
          <w:b/>
          <w:sz w:val="28"/>
          <w:szCs w:val="28"/>
        </w:rPr>
        <w:t>у</w:t>
      </w:r>
      <w:r w:rsidRPr="00A94487">
        <w:rPr>
          <w:rFonts w:ascii="Times New Roman" w:hAnsi="Times New Roman"/>
          <w:b/>
          <w:sz w:val="28"/>
          <w:szCs w:val="28"/>
        </w:rPr>
        <w:t>ирование.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5347CD" w:rsidRPr="0038007A" w:rsidRDefault="005347CD" w:rsidP="005347C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x-none"/>
        </w:rPr>
      </w:pPr>
      <w:r w:rsidRPr="0038007A">
        <w:rPr>
          <w:rFonts w:ascii="Times New Roman" w:hAnsi="Times New Roman"/>
          <w:b/>
          <w:sz w:val="28"/>
          <w:szCs w:val="28"/>
          <w:lang w:val="x-none"/>
        </w:rPr>
        <w:t>Тематика детских рисунков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" w:right="210" w:firstLine="525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 xml:space="preserve">Проанализируйте </w:t>
      </w:r>
      <w:r>
        <w:rPr>
          <w:rFonts w:ascii="Times New Roman" w:hAnsi="Times New Roman"/>
          <w:color w:val="000000"/>
          <w:sz w:val="28"/>
          <w:szCs w:val="28"/>
        </w:rPr>
        <w:t>работы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 детей, выполненные в свободное время, в пр</w:t>
      </w:r>
      <w:r w:rsidRPr="0068406D">
        <w:rPr>
          <w:rFonts w:ascii="Times New Roman" w:hAnsi="Times New Roman"/>
          <w:color w:val="000000"/>
          <w:sz w:val="28"/>
          <w:szCs w:val="28"/>
        </w:rPr>
        <w:t>о</w:t>
      </w:r>
      <w:r w:rsidRPr="0068406D">
        <w:rPr>
          <w:rFonts w:ascii="Times New Roman" w:hAnsi="Times New Roman"/>
          <w:color w:val="000000"/>
          <w:sz w:val="28"/>
          <w:szCs w:val="28"/>
        </w:rPr>
        <w:t>цессе самостоятельной художественной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(рисование, лепка, 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пликация)</w:t>
      </w:r>
      <w:r w:rsidRPr="0068406D">
        <w:rPr>
          <w:rFonts w:ascii="Times New Roman" w:hAnsi="Times New Roman"/>
          <w:color w:val="000000"/>
          <w:sz w:val="28"/>
          <w:szCs w:val="28"/>
        </w:rPr>
        <w:t>.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" w:right="210" w:firstLine="525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Предложите ребенку, используя игровую или любую действенную мот</w:t>
      </w:r>
      <w:r w:rsidRPr="0068406D">
        <w:rPr>
          <w:rFonts w:ascii="Times New Roman" w:hAnsi="Times New Roman"/>
          <w:color w:val="000000"/>
          <w:sz w:val="28"/>
          <w:szCs w:val="28"/>
        </w:rPr>
        <w:t>и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вацию (подари мне, пожалуйста, рисунок; нарисуй для </w:t>
      </w:r>
      <w:r>
        <w:rPr>
          <w:rFonts w:ascii="Times New Roman" w:hAnsi="Times New Roman"/>
          <w:color w:val="000000"/>
          <w:sz w:val="28"/>
          <w:szCs w:val="28"/>
        </w:rPr>
        <w:t>мамы...), выполнить рисунок, слепить поделку, вырезать и наклеить что-либо.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 w:right="165"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Сравните с содержанием воспитательной работы. Находят ли отражение впечатления детей (коллективный опыт) в самостоятельной изобразительной деятельности, то есть ребенок отражает впечатления, полученные под вли</w:t>
      </w:r>
      <w:r w:rsidRPr="0068406D">
        <w:rPr>
          <w:rFonts w:ascii="Times New Roman" w:hAnsi="Times New Roman"/>
          <w:color w:val="000000"/>
          <w:sz w:val="28"/>
          <w:szCs w:val="28"/>
        </w:rPr>
        <w:t>я</w:t>
      </w:r>
      <w:r w:rsidRPr="0068406D">
        <w:rPr>
          <w:rFonts w:ascii="Times New Roman" w:hAnsi="Times New Roman"/>
          <w:color w:val="000000"/>
          <w:sz w:val="28"/>
          <w:szCs w:val="28"/>
        </w:rPr>
        <w:t>нием педагога в системе общей работы. Встречаются ли рисунки на темы, и</w:t>
      </w:r>
      <w:r w:rsidRPr="0068406D">
        <w:rPr>
          <w:rFonts w:ascii="Times New Roman" w:hAnsi="Times New Roman"/>
          <w:color w:val="000000"/>
          <w:sz w:val="28"/>
          <w:szCs w:val="28"/>
        </w:rPr>
        <w:t>с</w:t>
      </w:r>
      <w:r w:rsidRPr="0068406D">
        <w:rPr>
          <w:rFonts w:ascii="Times New Roman" w:hAnsi="Times New Roman"/>
          <w:color w:val="000000"/>
          <w:sz w:val="28"/>
          <w:szCs w:val="28"/>
        </w:rPr>
        <w:t>точником которых является индивидуальный опыт, полученный вне стен де</w:t>
      </w:r>
      <w:r w:rsidRPr="0068406D">
        <w:rPr>
          <w:rFonts w:ascii="Times New Roman" w:hAnsi="Times New Roman"/>
          <w:color w:val="000000"/>
          <w:sz w:val="28"/>
          <w:szCs w:val="28"/>
        </w:rPr>
        <w:t>т</w:t>
      </w:r>
      <w:r w:rsidRPr="0068406D">
        <w:rPr>
          <w:rFonts w:ascii="Times New Roman" w:hAnsi="Times New Roman"/>
          <w:color w:val="000000"/>
          <w:sz w:val="28"/>
          <w:szCs w:val="28"/>
        </w:rPr>
        <w:t>ского сада, или вне деятельности, организованной педагогом.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5347CD" w:rsidRPr="001A4B7E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4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Тематика </w:t>
      </w:r>
      <w:r>
        <w:rPr>
          <w:rFonts w:ascii="Times New Roman" w:hAnsi="Times New Roman"/>
          <w:color w:val="000000"/>
          <w:sz w:val="28"/>
          <w:szCs w:val="28"/>
        </w:rPr>
        <w:t>детских работ</w:t>
      </w:r>
      <w:r w:rsidRPr="0068406D">
        <w:rPr>
          <w:rFonts w:ascii="Times New Roman" w:hAnsi="Times New Roman"/>
          <w:color w:val="000000"/>
          <w:sz w:val="28"/>
          <w:szCs w:val="28"/>
        </w:rPr>
        <w:t>, выполненных вне занятий, разнообразна, встречаются оригинальные темы и образы (тема может быть одна, а воплощ</w:t>
      </w:r>
      <w:r w:rsidRPr="0068406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ее своеобразно)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Тематика </w:t>
      </w:r>
      <w:r>
        <w:rPr>
          <w:rFonts w:ascii="Times New Roman" w:hAnsi="Times New Roman"/>
          <w:color w:val="000000"/>
          <w:sz w:val="28"/>
          <w:szCs w:val="28"/>
        </w:rPr>
        <w:t>детских работ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, выполненных в свободное время,  </w:t>
      </w:r>
      <w:r>
        <w:rPr>
          <w:rFonts w:ascii="Times New Roman" w:hAnsi="Times New Roman"/>
          <w:color w:val="000000"/>
          <w:sz w:val="28"/>
          <w:szCs w:val="28"/>
        </w:rPr>
        <w:t>повторяет темы занятий.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 xml:space="preserve">Тематика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детских работ однообразна. Ребенок ждет помощи от воспитателя в выборе темы для </w:t>
      </w:r>
      <w:proofErr w:type="spellStart"/>
      <w:r>
        <w:rPr>
          <w:rFonts w:ascii="Times New Roman" w:hAnsi="Times New Roman"/>
          <w:color w:val="000000"/>
          <w:spacing w:val="15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/>
          <w:color w:val="000000"/>
          <w:spacing w:val="15"/>
          <w:sz w:val="28"/>
          <w:szCs w:val="28"/>
        </w:rPr>
        <w:t>.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 балл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отказ от самостоятельной изобразительной  деятельности. Хаотичные действия с изобразительными материалами (краской карандашами, пластил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ном).</w:t>
      </w:r>
    </w:p>
    <w:p w:rsidR="005347C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5347CD" w:rsidRPr="0038007A" w:rsidRDefault="005347CD" w:rsidP="005347C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x-none"/>
        </w:rPr>
      </w:pPr>
      <w:r w:rsidRPr="0038007A">
        <w:rPr>
          <w:rFonts w:ascii="Times New Roman" w:hAnsi="Times New Roman"/>
          <w:b/>
          <w:sz w:val="28"/>
          <w:szCs w:val="28"/>
          <w:lang w:val="x-none"/>
        </w:rPr>
        <w:t>Уровень развития восприятия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На прогулке (в групповой комнате) понаблюдайте с ребенком за птицами (ж</w:t>
      </w:r>
      <w:r w:rsidRPr="0068406D">
        <w:rPr>
          <w:rFonts w:ascii="Times New Roman" w:hAnsi="Times New Roman"/>
          <w:color w:val="000000"/>
          <w:sz w:val="28"/>
          <w:szCs w:val="28"/>
        </w:rPr>
        <w:t>и</w:t>
      </w:r>
      <w:r w:rsidRPr="0068406D">
        <w:rPr>
          <w:rFonts w:ascii="Times New Roman" w:hAnsi="Times New Roman"/>
          <w:color w:val="000000"/>
          <w:sz w:val="28"/>
          <w:szCs w:val="28"/>
        </w:rPr>
        <w:t>вотными, рыбами и т. д. – на выбор). Обратите внимание на их внешний вид (изобразительные признаки: форма, строение, цвет, выразительные детали п</w:t>
      </w:r>
      <w:r w:rsidRPr="0068406D">
        <w:rPr>
          <w:rFonts w:ascii="Times New Roman" w:hAnsi="Times New Roman"/>
          <w:color w:val="000000"/>
          <w:sz w:val="28"/>
          <w:szCs w:val="28"/>
        </w:rPr>
        <w:t>о</w:t>
      </w:r>
      <w:r w:rsidRPr="0068406D">
        <w:rPr>
          <w:rFonts w:ascii="Times New Roman" w:hAnsi="Times New Roman"/>
          <w:color w:val="000000"/>
          <w:sz w:val="28"/>
          <w:szCs w:val="28"/>
        </w:rPr>
        <w:lastRenderedPageBreak/>
        <w:t>вадки, действия).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68406D">
        <w:rPr>
          <w:rFonts w:ascii="Times New Roman" w:hAnsi="Times New Roman"/>
          <w:color w:val="000000"/>
          <w:sz w:val="28"/>
          <w:szCs w:val="28"/>
        </w:rPr>
        <w:t>выяснить, как ребенок умеет видеть изобразительные признаки предм</w:t>
      </w:r>
      <w:r w:rsidRPr="0068406D">
        <w:rPr>
          <w:rFonts w:ascii="Times New Roman" w:hAnsi="Times New Roman"/>
          <w:color w:val="000000"/>
          <w:sz w:val="28"/>
          <w:szCs w:val="28"/>
        </w:rPr>
        <w:t>е</w:t>
      </w:r>
      <w:r w:rsidRPr="0068406D">
        <w:rPr>
          <w:rFonts w:ascii="Times New Roman" w:hAnsi="Times New Roman"/>
          <w:color w:val="000000"/>
          <w:sz w:val="28"/>
          <w:szCs w:val="28"/>
        </w:rPr>
        <w:t>тов:</w:t>
      </w:r>
    </w:p>
    <w:p w:rsidR="005347CD" w:rsidRPr="0068406D" w:rsidRDefault="005347CD" w:rsidP="005347CD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i/>
          <w:iCs/>
          <w:color w:val="000000"/>
          <w:spacing w:val="15"/>
          <w:sz w:val="28"/>
          <w:szCs w:val="28"/>
        </w:rPr>
        <w:t xml:space="preserve">выделяет 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 xml:space="preserve">ли обобщенную форму (соотносит </w:t>
      </w:r>
      <w:r w:rsidRPr="0068406D">
        <w:rPr>
          <w:rFonts w:ascii="Times New Roman" w:hAnsi="Times New Roman"/>
          <w:color w:val="000000"/>
          <w:sz w:val="28"/>
          <w:szCs w:val="28"/>
        </w:rPr>
        <w:t>ли с геометрич</w:t>
      </w:r>
      <w:r w:rsidRPr="0068406D">
        <w:rPr>
          <w:rFonts w:ascii="Times New Roman" w:hAnsi="Times New Roman"/>
          <w:color w:val="000000"/>
          <w:sz w:val="28"/>
          <w:szCs w:val="28"/>
        </w:rPr>
        <w:t>е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ской); способен ли заметить характерную 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>форму (отличие от ге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>о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 xml:space="preserve">метрической; </w:t>
      </w:r>
      <w:r w:rsidRPr="0068406D">
        <w:rPr>
          <w:rFonts w:ascii="Times New Roman" w:hAnsi="Times New Roman"/>
          <w:i/>
          <w:iCs/>
          <w:color w:val="000000"/>
          <w:spacing w:val="15"/>
          <w:sz w:val="28"/>
          <w:szCs w:val="28"/>
        </w:rPr>
        <w:t>замечает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 xml:space="preserve"> ли</w:t>
      </w:r>
      <w:r w:rsidRPr="0068406D">
        <w:rPr>
          <w:rFonts w:ascii="Times New Roman" w:hAnsi="Times New Roman"/>
          <w:sz w:val="28"/>
          <w:szCs w:val="28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>индивидуальные особенности, в том числе необычные, своеобразные (в форме, строении, цвете);</w:t>
      </w:r>
    </w:p>
    <w:p w:rsidR="005347CD" w:rsidRPr="0068406D" w:rsidRDefault="005347CD" w:rsidP="005347CD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насколько самостоятельно и осмысленно может воспринимать эти признаки.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b/>
          <w:bCs/>
          <w:color w:val="000000"/>
          <w:spacing w:val="15"/>
          <w:sz w:val="28"/>
          <w:szCs w:val="28"/>
        </w:rPr>
        <w:t>Методика беседы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 xml:space="preserve">: та же, что и при обследовании. </w:t>
      </w:r>
      <w:r w:rsidRPr="0068406D">
        <w:rPr>
          <w:rFonts w:ascii="Times New Roman" w:hAnsi="Times New Roman"/>
          <w:color w:val="000000"/>
          <w:sz w:val="28"/>
          <w:szCs w:val="28"/>
        </w:rPr>
        <w:t>Беседу построить</w:t>
      </w:r>
      <w:r>
        <w:rPr>
          <w:rFonts w:ascii="Times New Roman" w:hAnsi="Times New Roman"/>
          <w:color w:val="000000"/>
          <w:sz w:val="28"/>
          <w:szCs w:val="28"/>
        </w:rPr>
        <w:t xml:space="preserve"> 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во, непринужденно, но целена</w:t>
      </w:r>
      <w:r w:rsidRPr="0068406D">
        <w:rPr>
          <w:rFonts w:ascii="Times New Roman" w:hAnsi="Times New Roman"/>
          <w:color w:val="000000"/>
          <w:sz w:val="28"/>
          <w:szCs w:val="28"/>
        </w:rPr>
        <w:t>правленно.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Например: «Если бы ты захотел нарисовать собаку (рыбку), то какую бы ты выбрал?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Если ребенок делает выбор, спросить почему? Или попросить ребенка нарис</w:t>
      </w:r>
      <w:r w:rsidRPr="0068406D">
        <w:rPr>
          <w:rFonts w:ascii="Times New Roman" w:hAnsi="Times New Roman"/>
          <w:color w:val="000000"/>
          <w:sz w:val="28"/>
          <w:szCs w:val="28"/>
        </w:rPr>
        <w:t>о</w:t>
      </w:r>
      <w:r w:rsidRPr="0068406D">
        <w:rPr>
          <w:rFonts w:ascii="Times New Roman" w:hAnsi="Times New Roman"/>
          <w:color w:val="000000"/>
          <w:sz w:val="28"/>
          <w:szCs w:val="28"/>
        </w:rPr>
        <w:t>вать для малыша, для него (взрослого) понравившуюся собаку (рыбку) и ук</w:t>
      </w:r>
      <w:r w:rsidRPr="0068406D">
        <w:rPr>
          <w:rFonts w:ascii="Times New Roman" w:hAnsi="Times New Roman"/>
          <w:color w:val="000000"/>
          <w:sz w:val="28"/>
          <w:szCs w:val="28"/>
        </w:rPr>
        <w:t>а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зать на нее. 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Спросить, чем она не похожа на других (выразительность общая).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Затем следует спросить: «Чтобы нарисовать похожую собаку, что надо сначала сделать?» (Рассмотреть.) Если ребенок не отвечает, подсказать: «Расскажи, к</w:t>
      </w:r>
      <w:r w:rsidRPr="0068406D">
        <w:rPr>
          <w:rFonts w:ascii="Times New Roman" w:hAnsi="Times New Roman"/>
          <w:color w:val="000000"/>
          <w:sz w:val="28"/>
          <w:szCs w:val="28"/>
        </w:rPr>
        <w:t>а</w:t>
      </w:r>
      <w:r w:rsidRPr="0068406D">
        <w:rPr>
          <w:rFonts w:ascii="Times New Roman" w:hAnsi="Times New Roman"/>
          <w:color w:val="000000"/>
          <w:sz w:val="28"/>
          <w:szCs w:val="28"/>
        </w:rPr>
        <w:t>кая собака. Расскажи так, чтобы потом мы это нарисовали».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Примерные наводящие вопросы (если ребенок молчит):</w:t>
      </w:r>
    </w:p>
    <w:p w:rsidR="005347CD" w:rsidRPr="0068406D" w:rsidRDefault="005347CD" w:rsidP="005347C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Что сначала надо увидеть, что посмотреть? (Самую крупную часть.)</w:t>
      </w:r>
    </w:p>
    <w:p w:rsidR="005347CD" w:rsidRPr="0068406D" w:rsidRDefault="005347CD" w:rsidP="005347CD">
      <w:pPr>
        <w:widowControl w:val="0"/>
        <w:numPr>
          <w:ilvl w:val="0"/>
          <w:numId w:val="33"/>
        </w:num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Какой формы туловище у собаки? (На какую форму похоже?) Чем отл</w:t>
      </w:r>
      <w:r w:rsidRPr="0068406D">
        <w:rPr>
          <w:rFonts w:ascii="Times New Roman" w:hAnsi="Times New Roman"/>
          <w:color w:val="000000"/>
          <w:sz w:val="28"/>
          <w:szCs w:val="28"/>
        </w:rPr>
        <w:t>и</w:t>
      </w:r>
      <w:r w:rsidRPr="0068406D">
        <w:rPr>
          <w:rFonts w:ascii="Times New Roman" w:hAnsi="Times New Roman"/>
          <w:color w:val="000000"/>
          <w:sz w:val="28"/>
          <w:szCs w:val="28"/>
        </w:rPr>
        <w:t>чается от овальной формы? Что потом надо посмотреть, чтобы нарис</w:t>
      </w:r>
      <w:r w:rsidRPr="0068406D">
        <w:rPr>
          <w:rFonts w:ascii="Times New Roman" w:hAnsi="Times New Roman"/>
          <w:color w:val="000000"/>
          <w:sz w:val="28"/>
          <w:szCs w:val="28"/>
        </w:rPr>
        <w:t>о</w:t>
      </w:r>
      <w:r w:rsidRPr="0068406D">
        <w:rPr>
          <w:rFonts w:ascii="Times New Roman" w:hAnsi="Times New Roman"/>
          <w:color w:val="000000"/>
          <w:sz w:val="28"/>
          <w:szCs w:val="28"/>
        </w:rPr>
        <w:t>вать?</w:t>
      </w:r>
    </w:p>
    <w:p w:rsidR="005347CD" w:rsidRPr="0068406D" w:rsidRDefault="005347CD" w:rsidP="005347CD">
      <w:pPr>
        <w:widowControl w:val="0"/>
        <w:numPr>
          <w:ilvl w:val="0"/>
          <w:numId w:val="33"/>
        </w:num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Какой формы голова? Как про нее можно сказать? Почему морда у соб</w:t>
      </w:r>
      <w:r w:rsidRPr="0068406D">
        <w:rPr>
          <w:rFonts w:ascii="Times New Roman" w:hAnsi="Times New Roman"/>
          <w:color w:val="000000"/>
          <w:sz w:val="28"/>
          <w:szCs w:val="28"/>
        </w:rPr>
        <w:t>а</w:t>
      </w:r>
      <w:r w:rsidRPr="0068406D">
        <w:rPr>
          <w:rFonts w:ascii="Times New Roman" w:hAnsi="Times New Roman"/>
          <w:color w:val="000000"/>
          <w:sz w:val="28"/>
          <w:szCs w:val="28"/>
        </w:rPr>
        <w:t>ки вытянутая? (Можно прикормить.) Что потом надо посмотреть?</w:t>
      </w:r>
    </w:p>
    <w:p w:rsidR="005347CD" w:rsidRPr="0068406D" w:rsidRDefault="005347CD" w:rsidP="005347CD">
      <w:pPr>
        <w:widowControl w:val="0"/>
        <w:numPr>
          <w:ilvl w:val="0"/>
          <w:numId w:val="33"/>
        </w:num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Показать ребенку, что она опускает, поворачивает голову легко, свобо</w:t>
      </w:r>
      <w:r w:rsidRPr="0068406D">
        <w:rPr>
          <w:rFonts w:ascii="Times New Roman" w:hAnsi="Times New Roman"/>
          <w:color w:val="000000"/>
          <w:sz w:val="28"/>
          <w:szCs w:val="28"/>
        </w:rPr>
        <w:t>д</w:t>
      </w:r>
      <w:r w:rsidRPr="0068406D">
        <w:rPr>
          <w:rFonts w:ascii="Times New Roman" w:hAnsi="Times New Roman"/>
          <w:color w:val="000000"/>
          <w:sz w:val="28"/>
          <w:szCs w:val="28"/>
        </w:rPr>
        <w:t>но. Почему? (Между головой и туловищем – шея.)</w:t>
      </w:r>
    </w:p>
    <w:p w:rsidR="005347CD" w:rsidRPr="0068406D" w:rsidRDefault="005347CD" w:rsidP="005347CD">
      <w:pPr>
        <w:widowControl w:val="0"/>
        <w:numPr>
          <w:ilvl w:val="0"/>
          <w:numId w:val="33"/>
        </w:num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Понаблюдать за бегущей собакой (вызвать движение по возможности). Обратить внимание на расположение ног по отношению к туловищу: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отличие задних ног от передних;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в каких местах (суставах) ноги собаки гнутся.</w:t>
      </w:r>
    </w:p>
    <w:p w:rsidR="005347CD" w:rsidRPr="0068406D" w:rsidRDefault="005347CD" w:rsidP="005347CD">
      <w:pPr>
        <w:widowControl w:val="0"/>
        <w:numPr>
          <w:ilvl w:val="0"/>
          <w:numId w:val="33"/>
        </w:num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Обратить внимание на детали: характер ушей, хвос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>та и окрас.</w:t>
      </w:r>
    </w:p>
    <w:p w:rsidR="005347CD" w:rsidRPr="0068406D" w:rsidRDefault="005347CD" w:rsidP="005347CD">
      <w:pPr>
        <w:widowControl w:val="0"/>
        <w:numPr>
          <w:ilvl w:val="0"/>
          <w:numId w:val="33"/>
        </w:num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Обратить внимание на некоторые повадки (стоит на задних лапах, пом</w:t>
      </w:r>
      <w:r w:rsidRPr="0068406D">
        <w:rPr>
          <w:rFonts w:ascii="Times New Roman" w:hAnsi="Times New Roman"/>
          <w:color w:val="000000"/>
          <w:sz w:val="28"/>
          <w:szCs w:val="28"/>
        </w:rPr>
        <w:t>а</w:t>
      </w:r>
      <w:r w:rsidRPr="0068406D">
        <w:rPr>
          <w:rFonts w:ascii="Times New Roman" w:hAnsi="Times New Roman"/>
          <w:color w:val="000000"/>
          <w:sz w:val="28"/>
          <w:szCs w:val="28"/>
        </w:rPr>
        <w:t>хивает хвостом, прижимает уши).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ПРИМЕЧАНИЕ. Беседу вести непринужденно, варьируя формули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>ровки, делая небольшие комментарии, то есть оживить диалог.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Из серии заданных вопросов в разговоре с каждым ребенком использовать те, которые дополняют его самостоятельный рассказ, оживить вопросы эмоциями удивления, заинтересованности, недоумения и пр.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4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>Способен самостоятельно в определенной последовательности (соо</w:t>
      </w:r>
      <w:r w:rsidRPr="0068406D">
        <w:rPr>
          <w:rFonts w:ascii="Times New Roman" w:hAnsi="Times New Roman"/>
          <w:color w:val="000000"/>
          <w:sz w:val="28"/>
          <w:szCs w:val="28"/>
        </w:rPr>
        <w:t>т</w:t>
      </w:r>
      <w:r w:rsidRPr="0068406D">
        <w:rPr>
          <w:rFonts w:ascii="Times New Roman" w:hAnsi="Times New Roman"/>
          <w:color w:val="000000"/>
          <w:sz w:val="28"/>
          <w:szCs w:val="28"/>
        </w:rPr>
        <w:lastRenderedPageBreak/>
        <w:t xml:space="preserve">ветственно последовательности изображения) рассмотреть предмет. Владеет действием обследования. При этом чувствует выразительность формы (цвета, строения), замечает своеобразие. По вопросам может объяснить особенности внешнего вида (связь с условиями жизни, 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>обитания)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>Частично самостоятельно, частично с помощью наводящих вопросов определяет в предмете характерные формы, цвет (отличие от эталонов), стро</w:t>
      </w:r>
      <w:r w:rsidRPr="0068406D">
        <w:rPr>
          <w:rFonts w:ascii="Times New Roman" w:hAnsi="Times New Roman"/>
          <w:color w:val="000000"/>
          <w:sz w:val="28"/>
          <w:szCs w:val="28"/>
        </w:rPr>
        <w:t>е</w:t>
      </w:r>
      <w:r w:rsidRPr="0068406D">
        <w:rPr>
          <w:rFonts w:ascii="Times New Roman" w:hAnsi="Times New Roman"/>
          <w:color w:val="000000"/>
          <w:sz w:val="28"/>
          <w:szCs w:val="28"/>
        </w:rPr>
        <w:t>ние. По вопросу взрослого может объяснить некоторые особенности внешне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>го вида (почему челюсти вытянуты, величина и форма лап) в зависимости от породы и назначения и т. п.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>С трудом выделяет некоторые особенности внешнего вида по вопр</w:t>
      </w:r>
      <w:r w:rsidRPr="0068406D">
        <w:rPr>
          <w:rFonts w:ascii="Times New Roman" w:hAnsi="Times New Roman"/>
          <w:color w:val="000000"/>
          <w:sz w:val="28"/>
          <w:szCs w:val="28"/>
        </w:rPr>
        <w:t>о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сам воспитателя (как правило, необходимы разные варианты вопросов, серия вопросов). Выделяет формы 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>обобщенные, цвета основные.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 балл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>Делает ошибки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. Отказ от деятельности.</w:t>
      </w:r>
    </w:p>
    <w:p w:rsidR="005347CD" w:rsidRPr="002801AE" w:rsidRDefault="005347CD" w:rsidP="005347C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x-none"/>
        </w:rPr>
      </w:pPr>
      <w:r w:rsidRPr="001A4B7E">
        <w:rPr>
          <w:rFonts w:ascii="Times New Roman" w:hAnsi="Times New Roman"/>
          <w:b/>
          <w:sz w:val="28"/>
          <w:szCs w:val="28"/>
          <w:lang w:val="x-none"/>
        </w:rPr>
        <w:t>Изобразительные действия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4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>Самостоятельно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передает характерные особенности формы (отличие </w:t>
      </w:r>
      <w:proofErr w:type="gramStart"/>
      <w:r w:rsidRPr="0068406D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68406D">
        <w:rPr>
          <w:rFonts w:ascii="Times New Roman" w:hAnsi="Times New Roman"/>
          <w:color w:val="000000"/>
          <w:sz w:val="28"/>
          <w:szCs w:val="28"/>
        </w:rPr>
        <w:t xml:space="preserve"> обобщенной геометрической). В процессе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изодеятельности</w:t>
      </w:r>
      <w:proofErr w:type="spellEnd"/>
      <w:r w:rsidRPr="0068406D">
        <w:rPr>
          <w:rFonts w:ascii="Times New Roman" w:hAnsi="Times New Roman"/>
          <w:color w:val="000000"/>
          <w:sz w:val="28"/>
          <w:szCs w:val="28"/>
        </w:rPr>
        <w:t xml:space="preserve"> проявляется п</w:t>
      </w:r>
      <w:r w:rsidRPr="0068406D">
        <w:rPr>
          <w:rFonts w:ascii="Times New Roman" w:hAnsi="Times New Roman"/>
          <w:color w:val="000000"/>
          <w:sz w:val="28"/>
          <w:szCs w:val="28"/>
        </w:rPr>
        <w:t>о</w:t>
      </w:r>
      <w:r w:rsidRPr="0068406D">
        <w:rPr>
          <w:rFonts w:ascii="Times New Roman" w:hAnsi="Times New Roman"/>
          <w:color w:val="000000"/>
          <w:sz w:val="28"/>
          <w:szCs w:val="28"/>
        </w:rPr>
        <w:t>иск разных способов изображения (рыбы разной формы, величины, цвета; с</w:t>
      </w:r>
      <w:r w:rsidRPr="0068406D">
        <w:rPr>
          <w:rFonts w:ascii="Times New Roman" w:hAnsi="Times New Roman"/>
          <w:color w:val="000000"/>
          <w:sz w:val="28"/>
          <w:szCs w:val="28"/>
        </w:rPr>
        <w:t>о</w:t>
      </w:r>
      <w:r w:rsidRPr="0068406D">
        <w:rPr>
          <w:rFonts w:ascii="Times New Roman" w:hAnsi="Times New Roman"/>
          <w:color w:val="000000"/>
          <w:sz w:val="28"/>
          <w:szCs w:val="28"/>
        </w:rPr>
        <w:t>баки разных пород и т. п.)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Изображает обобщенные формы (близкие </w:t>
      </w:r>
      <w:proofErr w:type="gramStart"/>
      <w:r w:rsidRPr="0068406D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68406D">
        <w:rPr>
          <w:rFonts w:ascii="Times New Roman" w:hAnsi="Times New Roman"/>
          <w:color w:val="000000"/>
          <w:sz w:val="28"/>
          <w:szCs w:val="28"/>
        </w:rPr>
        <w:t xml:space="preserve"> геометрическим), но д</w:t>
      </w:r>
      <w:r w:rsidRPr="0068406D">
        <w:rPr>
          <w:rFonts w:ascii="Times New Roman" w:hAnsi="Times New Roman"/>
          <w:color w:val="000000"/>
          <w:sz w:val="28"/>
          <w:szCs w:val="28"/>
        </w:rPr>
        <w:t>о</w:t>
      </w:r>
      <w:r w:rsidRPr="0068406D">
        <w:rPr>
          <w:rFonts w:ascii="Times New Roman" w:hAnsi="Times New Roman"/>
          <w:color w:val="000000"/>
          <w:sz w:val="28"/>
          <w:szCs w:val="28"/>
        </w:rPr>
        <w:t>полняет изображение выразительными деталями (форма хвоста, клюва), разн</w:t>
      </w:r>
      <w:r w:rsidRPr="0068406D">
        <w:rPr>
          <w:rFonts w:ascii="Times New Roman" w:hAnsi="Times New Roman"/>
          <w:color w:val="000000"/>
          <w:sz w:val="28"/>
          <w:szCs w:val="28"/>
        </w:rPr>
        <w:t>о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образно использует цвет. </w:t>
      </w:r>
      <w:r>
        <w:rPr>
          <w:rFonts w:ascii="Times New Roman" w:hAnsi="Times New Roman"/>
          <w:color w:val="000000"/>
          <w:sz w:val="28"/>
          <w:szCs w:val="28"/>
        </w:rPr>
        <w:t>Нуждается в подсказке взрослого.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>Изображает неуверенно, просит совета, нуждается в п</w:t>
      </w:r>
      <w:r>
        <w:rPr>
          <w:rFonts w:ascii="Times New Roman" w:hAnsi="Times New Roman"/>
          <w:color w:val="000000"/>
          <w:sz w:val="28"/>
          <w:szCs w:val="28"/>
        </w:rPr>
        <w:t>оказе взросл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>Изображает обобщенные формы, строение передает примитивно (главные части), без детализации. Ограничивается единым изображением. Если повтор</w:t>
      </w:r>
      <w:r w:rsidRPr="0068406D">
        <w:rPr>
          <w:rFonts w:ascii="Times New Roman" w:hAnsi="Times New Roman"/>
          <w:color w:val="000000"/>
          <w:sz w:val="28"/>
          <w:szCs w:val="28"/>
        </w:rPr>
        <w:t>я</w:t>
      </w:r>
      <w:r w:rsidRPr="0068406D">
        <w:rPr>
          <w:rFonts w:ascii="Times New Roman" w:hAnsi="Times New Roman"/>
          <w:color w:val="000000"/>
          <w:sz w:val="28"/>
          <w:szCs w:val="28"/>
        </w:rPr>
        <w:t>ет, то по просьбе взрослого и неохотно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 балл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>Нередко говорит: «Я не умею». Изображает по прямому подсказу, иногда просит показать. Не хочет повторить или детализировать изображение</w:t>
      </w:r>
      <w:r>
        <w:rPr>
          <w:rFonts w:ascii="Times New Roman" w:hAnsi="Times New Roman"/>
          <w:color w:val="000000"/>
          <w:sz w:val="28"/>
          <w:szCs w:val="28"/>
        </w:rPr>
        <w:t>. Отказ от деятельности.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x-none"/>
        </w:rPr>
      </w:pPr>
      <w:r w:rsidRPr="0068406D"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x-none"/>
        </w:rPr>
        <w:t>Комментарии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Последовательность действий взрослого при затруднениях ребенка в пои</w:t>
      </w:r>
      <w:r w:rsidRPr="0068406D">
        <w:rPr>
          <w:rFonts w:ascii="Times New Roman" w:hAnsi="Times New Roman"/>
          <w:color w:val="000000"/>
          <w:sz w:val="28"/>
          <w:szCs w:val="28"/>
        </w:rPr>
        <w:t>с</w:t>
      </w:r>
      <w:r w:rsidRPr="0068406D">
        <w:rPr>
          <w:rFonts w:ascii="Times New Roman" w:hAnsi="Times New Roman"/>
          <w:color w:val="000000"/>
          <w:sz w:val="28"/>
          <w:szCs w:val="28"/>
        </w:rPr>
        <w:t>ках способа изображения: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1. Предложить ребенку вспомнить, как рисуется все круглое (овальное) и попросить показать жестом (пальчиком па столе, в воздухе).</w:t>
      </w:r>
    </w:p>
    <w:p w:rsidR="005347CD" w:rsidRPr="0068406D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2. Напомнить самому педагогу подобным жестом способ изображения.</w:t>
      </w:r>
    </w:p>
    <w:p w:rsidR="005347CD" w:rsidRPr="0068406D" w:rsidRDefault="005347CD" w:rsidP="005347CD">
      <w:pPr>
        <w:widowControl w:val="0"/>
        <w:shd w:val="clear" w:color="auto" w:fill="FFFFFF"/>
        <w:tabs>
          <w:tab w:val="left" w:pos="8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3. Дать прямой показ способа изображения на отдель</w:t>
      </w:r>
      <w:r w:rsidRPr="0068406D">
        <w:rPr>
          <w:rFonts w:ascii="Times New Roman" w:hAnsi="Times New Roman"/>
          <w:color w:val="000000"/>
          <w:spacing w:val="-15"/>
          <w:sz w:val="28"/>
          <w:szCs w:val="28"/>
        </w:rPr>
        <w:t>ном  листке.</w:t>
      </w:r>
    </w:p>
    <w:p w:rsidR="005347CD" w:rsidRPr="0068406D" w:rsidRDefault="005347CD" w:rsidP="005347CD">
      <w:pPr>
        <w:widowControl w:val="0"/>
        <w:shd w:val="clear" w:color="auto" w:fill="FFFFFF"/>
        <w:tabs>
          <w:tab w:val="left" w:pos="8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8406D">
        <w:rPr>
          <w:rFonts w:ascii="Times New Roman" w:hAnsi="Times New Roman"/>
          <w:color w:val="000000"/>
          <w:sz w:val="28"/>
          <w:szCs w:val="28"/>
        </w:rPr>
        <w:t>4. Использов</w:t>
      </w:r>
      <w:r>
        <w:rPr>
          <w:rFonts w:ascii="Times New Roman" w:hAnsi="Times New Roman"/>
          <w:color w:val="000000"/>
          <w:sz w:val="28"/>
          <w:szCs w:val="28"/>
        </w:rPr>
        <w:t>ать прием «пассивных движений».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5347CD" w:rsidRPr="00223AAA" w:rsidRDefault="005347CD" w:rsidP="005347C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x-none"/>
        </w:rPr>
      </w:pPr>
      <w:r w:rsidRPr="00223AAA">
        <w:rPr>
          <w:rFonts w:ascii="Times New Roman" w:hAnsi="Times New Roman"/>
          <w:b/>
          <w:sz w:val="28"/>
          <w:szCs w:val="28"/>
          <w:lang w:val="x-none"/>
        </w:rPr>
        <w:t>Техника рисования (степень свободы и уверенности)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23AAA">
        <w:rPr>
          <w:rFonts w:ascii="Times New Roman" w:hAnsi="Times New Roman"/>
          <w:b/>
          <w:bCs/>
          <w:i/>
          <w:iCs/>
          <w:sz w:val="28"/>
          <w:szCs w:val="28"/>
        </w:rPr>
        <w:t xml:space="preserve">4 балла - </w:t>
      </w:r>
      <w:r w:rsidRPr="00223AAA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223AAA">
        <w:rPr>
          <w:rFonts w:ascii="Times New Roman" w:hAnsi="Times New Roman"/>
          <w:sz w:val="28"/>
          <w:szCs w:val="28"/>
        </w:rPr>
        <w:t xml:space="preserve">Правильно держит кисть, фломастер, карандаш, движения </w:t>
      </w:r>
      <w:r w:rsidRPr="0068406D">
        <w:rPr>
          <w:rFonts w:ascii="Times New Roman" w:hAnsi="Times New Roman"/>
          <w:color w:val="000000"/>
          <w:sz w:val="28"/>
          <w:szCs w:val="28"/>
        </w:rPr>
        <w:t>смелые, свободные, уверенные, разнообразные (слева–направо, справа–налево, сверху–вниз и наоборот</w:t>
      </w:r>
      <w:r>
        <w:rPr>
          <w:rFonts w:ascii="Times New Roman" w:hAnsi="Times New Roman"/>
          <w:color w:val="000000"/>
          <w:sz w:val="28"/>
          <w:szCs w:val="28"/>
        </w:rPr>
        <w:t>, широкие и тонкие линии кистью, мазки, пятнышки концом кисти, округлые линии, завитки, штрихи,  регулирует нажим карандаша, ра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номерность закрашивания, передача оттенков</w:t>
      </w:r>
      <w:r w:rsidRPr="0068406D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Правильно держит кисть (карандаш, фломастер), но несколько </w:t>
      </w:r>
      <w:r w:rsidRPr="0068406D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напряжена рука. Движения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достаточно уверенные, </w:t>
      </w:r>
      <w:r>
        <w:rPr>
          <w:rFonts w:ascii="Times New Roman" w:hAnsi="Times New Roman"/>
          <w:color w:val="000000"/>
          <w:sz w:val="28"/>
          <w:szCs w:val="28"/>
        </w:rPr>
        <w:t>замедленные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. Движения однотипные, 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>в одном направлении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, нажим карандаша не регулирует, з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крашивает неравномерно.</w:t>
      </w:r>
    </w:p>
    <w:p w:rsidR="005347CD" w:rsidRPr="00223AAA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Не всегда правильно держит кисть (карандаш, 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 xml:space="preserve">фломастер) выше, ниже, всеми пальцами и т. п.; нуждается </w:t>
      </w:r>
      <w:r w:rsidRPr="0068406D">
        <w:rPr>
          <w:rFonts w:ascii="Times New Roman" w:hAnsi="Times New Roman"/>
          <w:color w:val="000000"/>
          <w:sz w:val="28"/>
          <w:szCs w:val="28"/>
        </w:rPr>
        <w:t>в напоминании, в правильной п</w:t>
      </w:r>
      <w:r w:rsidRPr="0068406D">
        <w:rPr>
          <w:rFonts w:ascii="Times New Roman" w:hAnsi="Times New Roman"/>
          <w:color w:val="000000"/>
          <w:sz w:val="28"/>
          <w:szCs w:val="28"/>
        </w:rPr>
        <w:t>о</w:t>
      </w:r>
      <w:r w:rsidRPr="0068406D">
        <w:rPr>
          <w:rFonts w:ascii="Times New Roman" w:hAnsi="Times New Roman"/>
          <w:color w:val="000000"/>
          <w:sz w:val="28"/>
          <w:szCs w:val="28"/>
        </w:rPr>
        <w:t>становке руки.</w:t>
      </w:r>
      <w:proofErr w:type="gramEnd"/>
      <w:r w:rsidRPr="0068406D">
        <w:rPr>
          <w:rFonts w:ascii="Times New Roman" w:hAnsi="Times New Roman"/>
          <w:color w:val="000000"/>
          <w:sz w:val="28"/>
          <w:szCs w:val="28"/>
        </w:rPr>
        <w:t xml:space="preserve"> Движение  робкое, несмелое, медленное, может быть прерыв</w:t>
      </w:r>
      <w:r w:rsidRPr="0068406D">
        <w:rPr>
          <w:rFonts w:ascii="Times New Roman" w:hAnsi="Times New Roman"/>
          <w:color w:val="000000"/>
          <w:sz w:val="28"/>
          <w:szCs w:val="28"/>
        </w:rPr>
        <w:t>и</w:t>
      </w:r>
      <w:r w:rsidRPr="0068406D">
        <w:rPr>
          <w:rFonts w:ascii="Times New Roman" w:hAnsi="Times New Roman"/>
          <w:color w:val="000000"/>
          <w:sz w:val="28"/>
          <w:szCs w:val="28"/>
        </w:rPr>
        <w:t>стым (ребенок как бы примеривается, прежде чем вы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>полнить действие)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. З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крашивает неравномерно, оттенки не предает.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 балл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>Рисовальные движения не адекватны материалу. Ребенок кистью р</w:t>
      </w:r>
      <w:r w:rsidRPr="0068406D">
        <w:rPr>
          <w:rFonts w:ascii="Times New Roman" w:hAnsi="Times New Roman"/>
          <w:color w:val="000000"/>
          <w:sz w:val="28"/>
          <w:szCs w:val="28"/>
        </w:rPr>
        <w:t>и</w:t>
      </w:r>
      <w:r w:rsidRPr="0068406D">
        <w:rPr>
          <w:rFonts w:ascii="Times New Roman" w:hAnsi="Times New Roman"/>
          <w:color w:val="000000"/>
          <w:sz w:val="28"/>
          <w:szCs w:val="28"/>
        </w:rPr>
        <w:t>сует, как карандашом. Рисуя карандашами, не регулирует размах, темп, нажим</w:t>
      </w:r>
    </w:p>
    <w:p w:rsidR="005347CD" w:rsidRDefault="005347CD" w:rsidP="005347C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47CD" w:rsidRPr="00DB0151" w:rsidRDefault="005347CD" w:rsidP="005347C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x-none"/>
        </w:rPr>
      </w:pPr>
      <w:r w:rsidRPr="001A4B7E">
        <w:rPr>
          <w:rFonts w:ascii="Times New Roman" w:hAnsi="Times New Roman"/>
          <w:b/>
          <w:sz w:val="28"/>
          <w:szCs w:val="28"/>
          <w:lang w:val="x-none"/>
        </w:rPr>
        <w:t xml:space="preserve">Техника </w:t>
      </w:r>
      <w:r>
        <w:rPr>
          <w:rFonts w:ascii="Times New Roman" w:hAnsi="Times New Roman"/>
          <w:b/>
          <w:sz w:val="28"/>
          <w:szCs w:val="28"/>
        </w:rPr>
        <w:t>лепки.</w:t>
      </w:r>
    </w:p>
    <w:p w:rsidR="005347CD" w:rsidRPr="00DB015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01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балла - </w:t>
      </w:r>
      <w:r w:rsidRPr="00DB015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DB0151">
        <w:rPr>
          <w:rFonts w:ascii="Times New Roman" w:hAnsi="Times New Roman" w:cs="Times New Roman"/>
          <w:color w:val="000000"/>
          <w:sz w:val="28"/>
          <w:szCs w:val="28"/>
        </w:rPr>
        <w:t>Правильно раскатывает комочки прямыми и круговыми движениями, соединяе</w:t>
      </w:r>
      <w:r>
        <w:rPr>
          <w:rFonts w:ascii="Times New Roman" w:hAnsi="Times New Roman" w:cs="Times New Roman"/>
          <w:color w:val="000000"/>
          <w:sz w:val="28"/>
          <w:szCs w:val="28"/>
        </w:rPr>
        <w:t>т концы палочки, сплющивает шар, сглаживает поверхность формы, лепит мелкие детали, пользуется стекой, обрабатывает поверхность формы пальцами и стекой. Лепит конструктивным, пластическим, комбинированным способами.</w:t>
      </w:r>
    </w:p>
    <w:p w:rsidR="005347CD" w:rsidRPr="00DB015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DB01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балла - </w:t>
      </w:r>
      <w:r w:rsidRPr="00DB015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DB0151">
        <w:rPr>
          <w:rFonts w:ascii="Times New Roman" w:hAnsi="Times New Roman" w:cs="Times New Roman"/>
          <w:color w:val="000000"/>
          <w:sz w:val="28"/>
          <w:szCs w:val="28"/>
        </w:rPr>
        <w:t xml:space="preserve">Движения достаточно уверенные, хотя и не столь быстрые, руки напряжены. Движения однотипные, </w:t>
      </w:r>
      <w:r w:rsidRPr="00DB0151">
        <w:rPr>
          <w:rFonts w:ascii="Times New Roman" w:hAnsi="Times New Roman" w:cs="Times New Roman"/>
          <w:color w:val="000000"/>
          <w:spacing w:val="12"/>
          <w:sz w:val="28"/>
          <w:szCs w:val="28"/>
        </w:rPr>
        <w:t>в одном направлении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. Просит помощи взрослого (показ приемов лепки).</w:t>
      </w:r>
    </w:p>
    <w:p w:rsidR="005347CD" w:rsidRPr="00DB015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DB01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балла - </w:t>
      </w:r>
      <w:r w:rsidRPr="00DB015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DB0151">
        <w:rPr>
          <w:rFonts w:ascii="Times New Roman" w:hAnsi="Times New Roman" w:cs="Times New Roman"/>
          <w:color w:val="000000"/>
          <w:sz w:val="28"/>
          <w:szCs w:val="28"/>
        </w:rPr>
        <w:t>Движения рук робкие, несмелые, медленные, может быть прерыв</w:t>
      </w:r>
      <w:r w:rsidRPr="00DB015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B0151">
        <w:rPr>
          <w:rFonts w:ascii="Times New Roman" w:hAnsi="Times New Roman" w:cs="Times New Roman"/>
          <w:color w:val="000000"/>
          <w:sz w:val="28"/>
          <w:szCs w:val="28"/>
        </w:rPr>
        <w:t>стым (ребенок как бы примеривается, прежде чем вы</w:t>
      </w:r>
      <w:r w:rsidRPr="00DB0151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полнить действие)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. Нуждается в помощи взрослого, действует только параллельно со взро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лым. Мелкие детали не передает.</w:t>
      </w:r>
    </w:p>
    <w:p w:rsidR="005347CD" w:rsidRPr="00DB0151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DB01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балл - </w:t>
      </w:r>
      <w:r w:rsidRPr="00DB0151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DB0151">
        <w:rPr>
          <w:rFonts w:ascii="Times New Roman" w:hAnsi="Times New Roman" w:cs="Times New Roman"/>
          <w:color w:val="000000"/>
          <w:sz w:val="28"/>
          <w:szCs w:val="28"/>
        </w:rPr>
        <w:t>Движения хаотичные, не соответствуют ма</w:t>
      </w:r>
      <w:r w:rsidRPr="00DB0151">
        <w:rPr>
          <w:rFonts w:ascii="Times New Roman" w:hAnsi="Times New Roman" w:cs="Times New Roman"/>
          <w:color w:val="000000"/>
          <w:spacing w:val="12"/>
          <w:sz w:val="28"/>
          <w:szCs w:val="28"/>
        </w:rPr>
        <w:t>териалу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. Помощь взро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лого не принимает.</w:t>
      </w:r>
    </w:p>
    <w:p w:rsidR="005347CD" w:rsidRPr="00DB0151" w:rsidRDefault="005347CD" w:rsidP="005347C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47CD" w:rsidRPr="001A4B7E" w:rsidRDefault="005347CD" w:rsidP="005347C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x-none"/>
        </w:rPr>
      </w:pPr>
      <w:r w:rsidRPr="001A4B7E">
        <w:rPr>
          <w:rFonts w:ascii="Times New Roman" w:hAnsi="Times New Roman"/>
          <w:b/>
          <w:sz w:val="28"/>
          <w:szCs w:val="28"/>
          <w:lang w:val="x-none"/>
        </w:rPr>
        <w:t xml:space="preserve">Техника </w:t>
      </w:r>
      <w:r>
        <w:rPr>
          <w:rFonts w:ascii="Times New Roman" w:hAnsi="Times New Roman"/>
          <w:b/>
          <w:sz w:val="28"/>
          <w:szCs w:val="28"/>
        </w:rPr>
        <w:t>выполнения аппликации, поделок из бумаги.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4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Правильно держит </w:t>
      </w:r>
      <w:r>
        <w:rPr>
          <w:rFonts w:ascii="Times New Roman" w:hAnsi="Times New Roman"/>
          <w:color w:val="000000"/>
          <w:sz w:val="28"/>
          <w:szCs w:val="28"/>
        </w:rPr>
        <w:t>ножницы. Вырезает уверенно. Разрезает бумагу на короткие и длинные полоски, вырезает круги и овалы из квадратов и прям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угольников, разрезает квадрат по диагонали на треугольники, прямоугольник – на квадраты, вырезает симметричные фигуры из бумаги, сложенной пополам. Складывает лист бумаги в разных направлениях (оригами), сгибы ровные, 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мостоятельно проглаживает, работает с выкройкой (домик, корзиночка, авт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бус).</w:t>
      </w:r>
    </w:p>
    <w:p w:rsidR="005347CD" w:rsidRPr="00587B2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Правильно держит </w:t>
      </w:r>
      <w:r>
        <w:rPr>
          <w:rFonts w:ascii="Times New Roman" w:hAnsi="Times New Roman"/>
          <w:color w:val="000000"/>
          <w:sz w:val="28"/>
          <w:szCs w:val="28"/>
        </w:rPr>
        <w:t>ножницы,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 но напряжена рука. Движения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Pr="0068406D">
        <w:rPr>
          <w:rFonts w:ascii="Times New Roman" w:hAnsi="Times New Roman"/>
          <w:color w:val="000000"/>
          <w:sz w:val="28"/>
          <w:szCs w:val="28"/>
        </w:rPr>
        <w:t>дост</w:t>
      </w:r>
      <w:r w:rsidRPr="0068406D">
        <w:rPr>
          <w:rFonts w:ascii="Times New Roman" w:hAnsi="Times New Roman"/>
          <w:color w:val="000000"/>
          <w:sz w:val="28"/>
          <w:szCs w:val="28"/>
        </w:rPr>
        <w:t>а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точно уверенные, </w:t>
      </w:r>
      <w:r>
        <w:rPr>
          <w:rFonts w:ascii="Times New Roman" w:hAnsi="Times New Roman"/>
          <w:color w:val="000000"/>
          <w:sz w:val="28"/>
          <w:szCs w:val="28"/>
        </w:rPr>
        <w:t>замедленные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87B2D">
        <w:rPr>
          <w:rFonts w:ascii="Times New Roman" w:hAnsi="Times New Roman"/>
          <w:iCs/>
          <w:sz w:val="28"/>
          <w:szCs w:val="28"/>
        </w:rPr>
        <w:t>Требуется помощь взрослого</w:t>
      </w:r>
      <w:r>
        <w:rPr>
          <w:rFonts w:ascii="Times New Roman" w:hAnsi="Times New Roman"/>
          <w:iCs/>
          <w:sz w:val="28"/>
          <w:szCs w:val="28"/>
        </w:rPr>
        <w:t>,  вырезает по нарисованному контуру. Складывает лист бумаги в разных направлениях с н</w:t>
      </w:r>
      <w:r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>большой помощью взрослого (показ).  Работает с выкройкой.</w:t>
      </w:r>
    </w:p>
    <w:p w:rsidR="005347CD" w:rsidRPr="00587B2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Не всегда правильно 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ножницы, кисть. </w:t>
      </w:r>
      <w:r w:rsidRPr="0068406D">
        <w:rPr>
          <w:rFonts w:ascii="Times New Roman" w:hAnsi="Times New Roman"/>
          <w:color w:val="000000"/>
          <w:sz w:val="28"/>
          <w:szCs w:val="28"/>
        </w:rPr>
        <w:t>Движение несмелое, медленное, может быть прерыви</w:t>
      </w:r>
      <w:r>
        <w:rPr>
          <w:rFonts w:ascii="Times New Roman" w:hAnsi="Times New Roman"/>
          <w:color w:val="000000"/>
          <w:sz w:val="28"/>
          <w:szCs w:val="28"/>
        </w:rPr>
        <w:t>стым. Требуется постоянная направляющая  помощь взрослого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. Сгибы неровные, не проглаженные.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 балл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Выполняет работу только совместно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взрослым. 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5347CD" w:rsidRPr="00587B2D" w:rsidRDefault="005347CD" w:rsidP="005347C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4B7E">
        <w:rPr>
          <w:rFonts w:ascii="Times New Roman" w:hAnsi="Times New Roman"/>
          <w:b/>
          <w:sz w:val="28"/>
          <w:szCs w:val="28"/>
          <w:lang w:val="x-none"/>
        </w:rPr>
        <w:lastRenderedPageBreak/>
        <w:t xml:space="preserve">Качество </w:t>
      </w:r>
      <w:r>
        <w:rPr>
          <w:rFonts w:ascii="Times New Roman" w:hAnsi="Times New Roman"/>
          <w:b/>
          <w:sz w:val="28"/>
          <w:szCs w:val="28"/>
        </w:rPr>
        <w:t>детской работы.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4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>Изображение грамотное, выразительное (использует несколько средств выразительности). Может быть оригинальным по содержанию и спос</w:t>
      </w:r>
      <w:r w:rsidRPr="0068406D">
        <w:rPr>
          <w:rFonts w:ascii="Times New Roman" w:hAnsi="Times New Roman"/>
          <w:color w:val="000000"/>
          <w:sz w:val="28"/>
          <w:szCs w:val="28"/>
        </w:rPr>
        <w:t>о</w:t>
      </w:r>
      <w:r w:rsidRPr="0068406D">
        <w:rPr>
          <w:rFonts w:ascii="Times New Roman" w:hAnsi="Times New Roman"/>
          <w:color w:val="000000"/>
          <w:sz w:val="28"/>
          <w:szCs w:val="28"/>
        </w:rPr>
        <w:t>бам изображения (рассмотрел собаку, но, рисуя, изменил многое в замысле: цвет, детали, передал движения и т. п.)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Изображение относительно грамотное (форма передается обобщенно, близко к </w:t>
      </w:r>
      <w:proofErr w:type="gramStart"/>
      <w:r w:rsidRPr="0068406D">
        <w:rPr>
          <w:rFonts w:ascii="Times New Roman" w:hAnsi="Times New Roman"/>
          <w:color w:val="000000"/>
          <w:sz w:val="28"/>
          <w:szCs w:val="28"/>
        </w:rPr>
        <w:t>геометрической</w:t>
      </w:r>
      <w:proofErr w:type="gramEnd"/>
      <w:r w:rsidRPr="0068406D">
        <w:rPr>
          <w:rFonts w:ascii="Times New Roman" w:hAnsi="Times New Roman"/>
          <w:color w:val="000000"/>
          <w:sz w:val="28"/>
          <w:szCs w:val="28"/>
        </w:rPr>
        <w:t>). Строение передано правильно, хотя могут быть и</w:t>
      </w:r>
      <w:r w:rsidRPr="0068406D">
        <w:rPr>
          <w:rFonts w:ascii="Times New Roman" w:hAnsi="Times New Roman"/>
          <w:color w:val="000000"/>
          <w:sz w:val="28"/>
          <w:szCs w:val="28"/>
        </w:rPr>
        <w:t>с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кажены пропорции. Изображение элементарно выразительное. 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 балла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Изображение мало </w:t>
      </w:r>
      <w:r>
        <w:rPr>
          <w:rFonts w:ascii="Times New Roman" w:hAnsi="Times New Roman"/>
          <w:color w:val="000000"/>
          <w:sz w:val="28"/>
          <w:szCs w:val="28"/>
        </w:rPr>
        <w:t>узнаваемо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, невыразительное. </w:t>
      </w:r>
    </w:p>
    <w:p w:rsidR="005347C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 балл - </w:t>
      </w:r>
      <w:r w:rsidRPr="0068406D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68406D">
        <w:rPr>
          <w:rFonts w:ascii="Times New Roman" w:hAnsi="Times New Roman"/>
          <w:color w:val="000000"/>
          <w:spacing w:val="15"/>
          <w:sz w:val="28"/>
          <w:szCs w:val="28"/>
        </w:rPr>
        <w:t xml:space="preserve">Изображение 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практически неузнаваемое.</w:t>
      </w:r>
      <w:r w:rsidRPr="006840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47CD" w:rsidRPr="0068406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47CD" w:rsidRPr="001A4B7E" w:rsidRDefault="005347CD" w:rsidP="005347C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x-none"/>
        </w:rPr>
      </w:pPr>
      <w:r w:rsidRPr="001A4B7E">
        <w:rPr>
          <w:rFonts w:ascii="Times New Roman" w:hAnsi="Times New Roman"/>
          <w:b/>
          <w:sz w:val="28"/>
          <w:szCs w:val="28"/>
          <w:lang w:val="x-none"/>
        </w:rPr>
        <w:t>Умение создавать замысел</w:t>
      </w:r>
      <w:r>
        <w:rPr>
          <w:rFonts w:ascii="Times New Roman" w:hAnsi="Times New Roman"/>
          <w:b/>
          <w:sz w:val="28"/>
          <w:szCs w:val="28"/>
        </w:rPr>
        <w:t xml:space="preserve"> в конструировании.</w:t>
      </w:r>
    </w:p>
    <w:p w:rsidR="005347CD" w:rsidRPr="00AD6CBB" w:rsidRDefault="005347CD" w:rsidP="00534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6CBB">
        <w:rPr>
          <w:rFonts w:ascii="Times New Roman" w:hAnsi="Times New Roman"/>
          <w:color w:val="000000"/>
          <w:sz w:val="28"/>
          <w:szCs w:val="28"/>
        </w:rPr>
        <w:t>Ребенку предлагают несколько видов конструктивного материала (строител</w:t>
      </w:r>
      <w:r w:rsidRPr="00AD6CBB">
        <w:rPr>
          <w:rFonts w:ascii="Times New Roman" w:hAnsi="Times New Roman"/>
          <w:color w:val="000000"/>
          <w:sz w:val="28"/>
          <w:szCs w:val="28"/>
        </w:rPr>
        <w:t>ь</w:t>
      </w:r>
      <w:r w:rsidRPr="00AD6CBB">
        <w:rPr>
          <w:rFonts w:ascii="Times New Roman" w:hAnsi="Times New Roman"/>
          <w:color w:val="000000"/>
          <w:sz w:val="28"/>
          <w:szCs w:val="28"/>
        </w:rPr>
        <w:t>ный, бумага, природный) разной формы, величины, цвета, фактуры и говорят следующее: «Я знаю, ты умеешь конструировать все, что ты хочешь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347CD" w:rsidRPr="00AD6CBB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D6CBB">
        <w:rPr>
          <w:rFonts w:ascii="Times New Roman" w:hAnsi="Times New Roman"/>
          <w:sz w:val="28"/>
          <w:szCs w:val="28"/>
        </w:rPr>
        <w:t>При наличии затруднений детей в организации конструктивной деятельности взрослому необходимо задать им несколько вопросов</w:t>
      </w:r>
      <w:r>
        <w:rPr>
          <w:rFonts w:ascii="Times New Roman" w:hAnsi="Times New Roman"/>
          <w:sz w:val="28"/>
          <w:szCs w:val="28"/>
        </w:rPr>
        <w:t>: Что ты хочешь ско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струировать? </w:t>
      </w:r>
      <w:r w:rsidRPr="00AD6CBB">
        <w:rPr>
          <w:rFonts w:ascii="Times New Roman" w:hAnsi="Times New Roman"/>
          <w:sz w:val="28"/>
          <w:szCs w:val="28"/>
        </w:rPr>
        <w:t>Из чего ты будешь конструиро</w:t>
      </w:r>
      <w:r>
        <w:rPr>
          <w:rFonts w:ascii="Times New Roman" w:hAnsi="Times New Roman"/>
          <w:sz w:val="28"/>
          <w:szCs w:val="28"/>
        </w:rPr>
        <w:t xml:space="preserve">вать? </w:t>
      </w:r>
      <w:r w:rsidRPr="00AD6CBB">
        <w:rPr>
          <w:rFonts w:ascii="Times New Roman" w:hAnsi="Times New Roman"/>
          <w:sz w:val="28"/>
          <w:szCs w:val="28"/>
        </w:rPr>
        <w:t>Как ты это будешь делать?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CBB">
        <w:rPr>
          <w:rFonts w:ascii="Times New Roman" w:hAnsi="Times New Roman"/>
          <w:sz w:val="28"/>
          <w:szCs w:val="28"/>
        </w:rPr>
        <w:t>С чего лучше начать конструировать? Что бу</w:t>
      </w:r>
      <w:r>
        <w:rPr>
          <w:rFonts w:ascii="Times New Roman" w:hAnsi="Times New Roman"/>
          <w:sz w:val="28"/>
          <w:szCs w:val="28"/>
        </w:rPr>
        <w:t>дешь делать дальше? и т. д</w:t>
      </w:r>
      <w:r w:rsidRPr="00AD6CBB">
        <w:rPr>
          <w:rFonts w:ascii="Times New Roman" w:hAnsi="Times New Roman"/>
          <w:sz w:val="28"/>
          <w:szCs w:val="28"/>
        </w:rPr>
        <w:t>. Если и в этом случае ребенок не сможет развернуть конструирование, то взрослый пре</w:t>
      </w:r>
      <w:r w:rsidRPr="00AD6CBB">
        <w:rPr>
          <w:rFonts w:ascii="Times New Roman" w:hAnsi="Times New Roman"/>
          <w:sz w:val="28"/>
          <w:szCs w:val="28"/>
        </w:rPr>
        <w:t>д</w:t>
      </w:r>
      <w:r w:rsidRPr="00AD6CBB">
        <w:rPr>
          <w:rFonts w:ascii="Times New Roman" w:hAnsi="Times New Roman"/>
          <w:sz w:val="28"/>
          <w:szCs w:val="28"/>
        </w:rPr>
        <w:t>лагает ему тему и совместно с ним ее реализует</w:t>
      </w:r>
      <w:r w:rsidRPr="00AD6CBB">
        <w:rPr>
          <w:rFonts w:ascii="Times New Roman" w:hAnsi="Times New Roman"/>
          <w:b/>
          <w:bCs/>
          <w:sz w:val="28"/>
          <w:szCs w:val="28"/>
        </w:rPr>
        <w:t>.</w:t>
      </w:r>
    </w:p>
    <w:p w:rsidR="005347CD" w:rsidRPr="00AD6CBB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5347CD" w:rsidRPr="00AD6CBB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4 балла - </w:t>
      </w:r>
      <w:r w:rsidRPr="00AD6CBB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AD6CBB">
        <w:rPr>
          <w:rFonts w:ascii="Times New Roman" w:hAnsi="Times New Roman"/>
          <w:color w:val="000000"/>
          <w:sz w:val="28"/>
          <w:szCs w:val="28"/>
        </w:rPr>
        <w:t>Преднамеренно создает новые по теме конструкции, как отдельные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, так и связанные общим сюжетом </w:t>
      </w:r>
    </w:p>
    <w:p w:rsidR="005347CD" w:rsidRPr="00AD6CBB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 балла -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AD6CBB">
        <w:rPr>
          <w:rFonts w:ascii="Times New Roman" w:hAnsi="Times New Roman"/>
          <w:color w:val="000000"/>
          <w:sz w:val="28"/>
          <w:szCs w:val="28"/>
        </w:rPr>
        <w:t>оздает знакомые</w:t>
      </w:r>
      <w:r>
        <w:rPr>
          <w:rFonts w:ascii="Times New Roman" w:hAnsi="Times New Roman"/>
          <w:color w:val="000000"/>
          <w:sz w:val="28"/>
          <w:szCs w:val="28"/>
        </w:rPr>
        <w:t xml:space="preserve"> конструкции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5347C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 балла - </w:t>
      </w:r>
      <w:r w:rsidRPr="00AD6CBB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AD6CBB">
        <w:rPr>
          <w:rFonts w:ascii="Times New Roman" w:hAnsi="Times New Roman"/>
          <w:color w:val="000000"/>
          <w:sz w:val="28"/>
          <w:szCs w:val="28"/>
        </w:rPr>
        <w:t>Организует деятельность только с помощью взрослого.</w:t>
      </w:r>
    </w:p>
    <w:p w:rsidR="005347CD" w:rsidRPr="00AD6CBB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 балл - </w:t>
      </w:r>
      <w:r w:rsidRPr="00AD6CBB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AD6CBB">
        <w:rPr>
          <w:rFonts w:ascii="Times New Roman" w:hAnsi="Times New Roman"/>
          <w:color w:val="000000"/>
          <w:sz w:val="28"/>
          <w:szCs w:val="28"/>
        </w:rPr>
        <w:t>Проявляет полное о</w:t>
      </w:r>
      <w:r>
        <w:rPr>
          <w:rFonts w:ascii="Times New Roman" w:hAnsi="Times New Roman"/>
          <w:color w:val="000000"/>
          <w:sz w:val="28"/>
          <w:szCs w:val="28"/>
        </w:rPr>
        <w:t>тсутствие определенного замысла.</w:t>
      </w:r>
    </w:p>
    <w:p w:rsidR="005347CD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5347CD" w:rsidRPr="0038007A" w:rsidRDefault="005347CD" w:rsidP="005347C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x-none"/>
        </w:rPr>
      </w:pPr>
      <w:r w:rsidRPr="001A4B7E">
        <w:rPr>
          <w:rFonts w:ascii="Times New Roman" w:hAnsi="Times New Roman"/>
          <w:b/>
          <w:sz w:val="28"/>
          <w:szCs w:val="28"/>
          <w:lang w:val="x-none"/>
        </w:rPr>
        <w:t>Умение намечать последовательность практических действий</w:t>
      </w:r>
    </w:p>
    <w:p w:rsidR="005347CD" w:rsidRPr="00AD6CBB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4 балла - </w:t>
      </w:r>
      <w:r w:rsidRPr="00AD6CBB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AD6CBB">
        <w:rPr>
          <w:rFonts w:ascii="Times New Roman" w:hAnsi="Times New Roman"/>
          <w:color w:val="000000"/>
          <w:sz w:val="28"/>
          <w:szCs w:val="28"/>
        </w:rPr>
        <w:t>Определяет целесообразную последовательность практических де</w:t>
      </w:r>
      <w:r w:rsidRPr="00AD6CBB">
        <w:rPr>
          <w:rFonts w:ascii="Times New Roman" w:hAnsi="Times New Roman"/>
          <w:color w:val="000000"/>
          <w:sz w:val="28"/>
          <w:szCs w:val="28"/>
        </w:rPr>
        <w:t>й</w:t>
      </w:r>
      <w:r w:rsidRPr="00AD6CBB">
        <w:rPr>
          <w:rFonts w:ascii="Times New Roman" w:hAnsi="Times New Roman"/>
          <w:color w:val="000000"/>
          <w:sz w:val="28"/>
          <w:szCs w:val="28"/>
        </w:rPr>
        <w:t>ствий; уверенно и качественно их выполняет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47CD" w:rsidRPr="00AD6CBB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 балла - </w:t>
      </w:r>
      <w:r w:rsidRPr="00AD6CBB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AD6CBB">
        <w:rPr>
          <w:rFonts w:ascii="Times New Roman" w:hAnsi="Times New Roman"/>
          <w:color w:val="000000"/>
          <w:sz w:val="28"/>
          <w:szCs w:val="28"/>
        </w:rPr>
        <w:t>Намечает последовательность практических дейс</w:t>
      </w:r>
      <w:r>
        <w:rPr>
          <w:rFonts w:ascii="Times New Roman" w:hAnsi="Times New Roman"/>
          <w:color w:val="000000"/>
          <w:sz w:val="28"/>
          <w:szCs w:val="28"/>
        </w:rPr>
        <w:t>твий  с помощью наводящих вопросов взрослого и качественно выполняет  их.</w:t>
      </w:r>
    </w:p>
    <w:p w:rsidR="005347CD" w:rsidRPr="00AD6CBB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 балла - </w:t>
      </w:r>
      <w:r w:rsidRPr="00AD6CBB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AD6CBB">
        <w:rPr>
          <w:rFonts w:ascii="Times New Roman" w:hAnsi="Times New Roman"/>
          <w:color w:val="000000"/>
          <w:sz w:val="28"/>
          <w:szCs w:val="28"/>
        </w:rPr>
        <w:t>Затрудняется в определении последовательности практических де</w:t>
      </w:r>
      <w:r w:rsidRPr="00AD6CBB">
        <w:rPr>
          <w:rFonts w:ascii="Times New Roman" w:hAnsi="Times New Roman"/>
          <w:color w:val="000000"/>
          <w:sz w:val="28"/>
          <w:szCs w:val="28"/>
        </w:rPr>
        <w:t>й</w:t>
      </w:r>
      <w:r w:rsidRPr="00AD6CBB">
        <w:rPr>
          <w:rFonts w:ascii="Times New Roman" w:hAnsi="Times New Roman"/>
          <w:color w:val="000000"/>
          <w:sz w:val="28"/>
          <w:szCs w:val="28"/>
        </w:rPr>
        <w:t>ствий. Слабо владеет конструктивно-техническими умениями.</w:t>
      </w:r>
    </w:p>
    <w:p w:rsidR="005347CD" w:rsidRPr="00AD6CBB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 балл  - </w:t>
      </w:r>
      <w:r w:rsidRPr="00AD6CBB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AD6CBB">
        <w:rPr>
          <w:rFonts w:ascii="Times New Roman" w:hAnsi="Times New Roman"/>
          <w:color w:val="000000"/>
          <w:sz w:val="28"/>
          <w:szCs w:val="28"/>
        </w:rPr>
        <w:t>В отдельных случаях может производить практические действия н</w:t>
      </w:r>
      <w:r w:rsidRPr="00AD6CBB">
        <w:rPr>
          <w:rFonts w:ascii="Times New Roman" w:hAnsi="Times New Roman"/>
          <w:color w:val="000000"/>
          <w:sz w:val="28"/>
          <w:szCs w:val="28"/>
        </w:rPr>
        <w:t>е</w:t>
      </w:r>
      <w:r w:rsidRPr="00AD6CBB">
        <w:rPr>
          <w:rFonts w:ascii="Times New Roman" w:hAnsi="Times New Roman"/>
          <w:color w:val="000000"/>
          <w:sz w:val="28"/>
          <w:szCs w:val="28"/>
        </w:rPr>
        <w:t>преднамеренного характера, не приводящие к пол</w:t>
      </w:r>
      <w:r>
        <w:rPr>
          <w:rFonts w:ascii="Times New Roman" w:hAnsi="Times New Roman"/>
          <w:color w:val="000000"/>
          <w:sz w:val="28"/>
          <w:szCs w:val="28"/>
        </w:rPr>
        <w:t>учению практического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зультата </w:t>
      </w:r>
    </w:p>
    <w:p w:rsidR="005347CD" w:rsidRPr="00AD6CBB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7CD" w:rsidRPr="0038007A" w:rsidRDefault="005347CD" w:rsidP="005347C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4B7E">
        <w:rPr>
          <w:rFonts w:ascii="Times New Roman" w:hAnsi="Times New Roman"/>
          <w:b/>
          <w:sz w:val="28"/>
          <w:szCs w:val="28"/>
          <w:lang w:val="x-none"/>
        </w:rPr>
        <w:t>Отношение к процессу деятельности и ее результату</w:t>
      </w:r>
    </w:p>
    <w:p w:rsidR="005347CD" w:rsidRPr="00AD6CBB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4 балла - </w:t>
      </w:r>
      <w:r w:rsidRPr="00AD6CBB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AD6CBB">
        <w:rPr>
          <w:rFonts w:ascii="Times New Roman" w:hAnsi="Times New Roman"/>
          <w:color w:val="000000"/>
          <w:sz w:val="28"/>
          <w:szCs w:val="28"/>
        </w:rPr>
        <w:t>Сопровождает свою деятельность яркой эмоциональной инициати</w:t>
      </w:r>
      <w:r w:rsidRPr="00AD6CBB">
        <w:rPr>
          <w:rFonts w:ascii="Times New Roman" w:hAnsi="Times New Roman"/>
          <w:color w:val="000000"/>
          <w:sz w:val="28"/>
          <w:szCs w:val="28"/>
        </w:rPr>
        <w:t>в</w:t>
      </w:r>
      <w:r w:rsidRPr="00AD6CBB">
        <w:rPr>
          <w:rFonts w:ascii="Times New Roman" w:hAnsi="Times New Roman"/>
          <w:color w:val="000000"/>
          <w:sz w:val="28"/>
          <w:szCs w:val="28"/>
        </w:rPr>
        <w:t>ной ре</w:t>
      </w:r>
      <w:r>
        <w:rPr>
          <w:rFonts w:ascii="Times New Roman" w:hAnsi="Times New Roman"/>
          <w:color w:val="000000"/>
          <w:sz w:val="28"/>
          <w:szCs w:val="28"/>
        </w:rPr>
        <w:t xml:space="preserve">чью, выражающей отношение к ней </w:t>
      </w:r>
    </w:p>
    <w:p w:rsidR="005347CD" w:rsidRPr="00AD6CBB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 балла - </w:t>
      </w:r>
      <w:r w:rsidRPr="00AD6CBB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AD6CBB">
        <w:rPr>
          <w:rFonts w:ascii="Times New Roman" w:hAnsi="Times New Roman"/>
          <w:color w:val="000000"/>
          <w:sz w:val="28"/>
          <w:szCs w:val="28"/>
        </w:rPr>
        <w:t>Проявляет интерес не только к результату, но и к самому процессу конструирования; сопровождает его эмоцион</w:t>
      </w:r>
      <w:r>
        <w:rPr>
          <w:rFonts w:ascii="Times New Roman" w:hAnsi="Times New Roman"/>
          <w:color w:val="000000"/>
          <w:sz w:val="28"/>
          <w:szCs w:val="28"/>
        </w:rPr>
        <w:t>альными речевыми высказыван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ями </w:t>
      </w:r>
    </w:p>
    <w:p w:rsidR="005347CD" w:rsidRPr="00AD6CBB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 балла - </w:t>
      </w:r>
      <w:r w:rsidRPr="00AD6CBB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AD6CBB">
        <w:rPr>
          <w:rFonts w:ascii="Times New Roman" w:hAnsi="Times New Roman"/>
          <w:color w:val="000000"/>
          <w:sz w:val="28"/>
          <w:szCs w:val="28"/>
        </w:rPr>
        <w:t xml:space="preserve">Выражает свое отношение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только к полученному результату. </w:t>
      </w:r>
    </w:p>
    <w:p w:rsidR="005347CD" w:rsidRPr="00AD6CBB" w:rsidRDefault="005347CD" w:rsidP="00534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 балл - </w:t>
      </w:r>
      <w:r w:rsidRPr="00AD6CBB">
        <w:rPr>
          <w:rFonts w:ascii="Times New Roman" w:hAnsi="Times New Roman"/>
          <w:b/>
          <w:bCs/>
          <w:i/>
          <w:iCs/>
          <w:sz w:val="28"/>
          <w:szCs w:val="28"/>
          <w:lang w:val="x-none"/>
        </w:rPr>
        <w:t xml:space="preserve"> </w:t>
      </w:r>
      <w:r w:rsidRPr="00AD6CBB">
        <w:rPr>
          <w:rFonts w:ascii="Times New Roman" w:hAnsi="Times New Roman"/>
          <w:color w:val="000000"/>
          <w:sz w:val="28"/>
          <w:szCs w:val="28"/>
        </w:rPr>
        <w:t>Не п</w:t>
      </w:r>
      <w:r>
        <w:rPr>
          <w:rFonts w:ascii="Times New Roman" w:hAnsi="Times New Roman"/>
          <w:color w:val="000000"/>
          <w:sz w:val="28"/>
          <w:szCs w:val="28"/>
        </w:rPr>
        <w:t xml:space="preserve">роявляет интерес к деятельности </w:t>
      </w:r>
    </w:p>
    <w:p w:rsidR="005347CD" w:rsidRDefault="005347CD" w:rsidP="00534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631" w:rsidRPr="00E66235" w:rsidRDefault="00431631" w:rsidP="005A3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44AE" w:rsidRPr="00AF5AB9" w:rsidRDefault="00A844AE" w:rsidP="00A844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756E2B" w:rsidRDefault="00756E2B" w:rsidP="00756E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Диагностика и коррекция в образовании детей с задержкой психического развития. Коррекционная школа. - М.: НЦ ЭНАС, 2001.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136с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Н.Ю.,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Касицына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Коррекционно – педагогическая работа в детском саду для детей с задержкой психического развития (Организацио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аспект). – М.: Секачев В, 2004. -  65 с. 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Борякова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Ступеньки развития. Ранняя диагностика и коррекция з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психического развития у детей. – М.: Гном – Пресс, 1999. – 56 с.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Основы дефектологии. - СПб.: 2003. - 654 с.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сопровождение детей дошкольного возраста. / Под ред.     Л.М.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Шипициной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Речь, 2003. - 240 с.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Коррекционно-педагогическая работа в дошкольных учреждениях для детей с нарушениями речи / под ред. Ю.Ф. Гаркуши. – М.: Сфера, 2007. -  128 с.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Лебединский В.В. Нарушения психического развития в детском возрасте. – М.: Академия, 2003. -  144 с.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Марковская И.Ф.  Задержка психического развития. Клиническая и нейр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диагностика. – М.: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-центр, 1993. - 198 с.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рождения до школы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общеобразовательная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д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образования 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ред. Н. Е.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М.А. В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сильевой. — М.: МОЗАИКА-СИНТЕЗ, 2014. — 333 с. 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дошкольника. / Сост. Г.А.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Урунтаева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1997. - 384 с.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диагностика / под ред. И.Ю. Левченко, С.Д.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рамной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Академия, 2003. - 320 с.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диагностика развития детей раннего и дошкол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возраста / под ред. Е.А.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2009. – 164 с.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консультирование и сопровождение развития ребенка / под ред. Л.М.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Шипицыной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ВЛАДОС, 2003.  - 528 с.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Семаго Н.Д., Семаго М.М. Проблемные дети. Основы диагностической и коррекционной работы психолога. – М.: АРКТИ, 2001. – 154 с.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Слепович Е.С. Игровая деятельность дошкольников с ЗПР. –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.: Педагог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</w:t>
      </w:r>
      <w:r w:rsidRPr="0075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1990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- 96 с. 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дошкольная педагогика. / Под ред. Е.А.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2002. – 312 с.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Специальная психология / под ред. В.И. </w:t>
      </w: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Лубовского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2006. -  464 с.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29.12.2012 № 273 – ФЗ (редакция от 21.07.2014) «Об образовании в Российской Федерации» (с изм. и до</w:t>
      </w:r>
      <w:r w:rsidR="00901D87">
        <w:rPr>
          <w:rFonts w:ascii="Times New Roman" w:eastAsia="Times New Roman" w:hAnsi="Times New Roman" w:cs="Times New Roman"/>
          <w:sz w:val="28"/>
          <w:szCs w:val="28"/>
          <w:lang w:eastAsia="ru-RU"/>
        </w:rPr>
        <w:t>п., вступ. в силу с 21.10.2014)</w:t>
      </w:r>
    </w:p>
    <w:p w:rsidR="00756E2B" w:rsidRPr="00756E2B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дошкольного о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(Приказ </w:t>
      </w:r>
      <w:r w:rsidR="00901D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1155 от 17 октября 2013 года)</w:t>
      </w:r>
    </w:p>
    <w:p w:rsidR="007762FE" w:rsidRPr="00EE7D91" w:rsidRDefault="00756E2B" w:rsidP="000A71B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75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Д.Б. Психология игры. – М.: ВЛАДОС, 1999. - 360с.</w:t>
      </w:r>
    </w:p>
    <w:sectPr w:rsidR="007762FE" w:rsidRPr="00EE7D91" w:rsidSect="00BA0D70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30" w:rsidRDefault="007A3030" w:rsidP="00C03474">
      <w:pPr>
        <w:spacing w:after="0" w:line="240" w:lineRule="auto"/>
      </w:pPr>
      <w:r>
        <w:separator/>
      </w:r>
    </w:p>
  </w:endnote>
  <w:endnote w:type="continuationSeparator" w:id="0">
    <w:p w:rsidR="007A3030" w:rsidRDefault="007A3030" w:rsidP="00C0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593768"/>
      <w:docPartObj>
        <w:docPartGallery w:val="Page Numbers (Bottom of Page)"/>
        <w:docPartUnique/>
      </w:docPartObj>
    </w:sdtPr>
    <w:sdtEndPr/>
    <w:sdtContent>
      <w:p w:rsidR="007A3030" w:rsidRDefault="007A30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2AC">
          <w:rPr>
            <w:noProof/>
          </w:rPr>
          <w:t>40</w:t>
        </w:r>
        <w:r>
          <w:fldChar w:fldCharType="end"/>
        </w:r>
      </w:p>
    </w:sdtContent>
  </w:sdt>
  <w:p w:rsidR="007A3030" w:rsidRDefault="007A30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30" w:rsidRDefault="007A3030" w:rsidP="00C03474">
      <w:pPr>
        <w:spacing w:after="0" w:line="240" w:lineRule="auto"/>
      </w:pPr>
      <w:r>
        <w:separator/>
      </w:r>
    </w:p>
  </w:footnote>
  <w:footnote w:type="continuationSeparator" w:id="0">
    <w:p w:rsidR="007A3030" w:rsidRDefault="007A3030" w:rsidP="00C0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803E471E"/>
    <w:name w:val="WW8Num1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-359"/>
        </w:tabs>
        <w:ind w:left="928" w:hanging="360"/>
      </w:pPr>
      <w:rPr>
        <w:rFonts w:ascii="Wingdings" w:hAnsi="Wingdings" w:cs="Wingdings"/>
      </w:rPr>
    </w:lvl>
  </w:abstractNum>
  <w:abstractNum w:abstractNumId="4">
    <w:nsid w:val="01247EBB"/>
    <w:multiLevelType w:val="multilevel"/>
    <w:tmpl w:val="5E0ECA5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237212C"/>
    <w:multiLevelType w:val="multilevel"/>
    <w:tmpl w:val="7BFE5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3C67C13"/>
    <w:multiLevelType w:val="hybridMultilevel"/>
    <w:tmpl w:val="7B9A6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9F76B2"/>
    <w:multiLevelType w:val="hybridMultilevel"/>
    <w:tmpl w:val="D1B4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E081C"/>
    <w:multiLevelType w:val="hybridMultilevel"/>
    <w:tmpl w:val="7486D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991D37"/>
    <w:multiLevelType w:val="hybridMultilevel"/>
    <w:tmpl w:val="ED208E00"/>
    <w:lvl w:ilvl="0" w:tplc="2EFAB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8597F"/>
    <w:multiLevelType w:val="hybridMultilevel"/>
    <w:tmpl w:val="531A7B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16B7668"/>
    <w:multiLevelType w:val="hybridMultilevel"/>
    <w:tmpl w:val="D416010E"/>
    <w:lvl w:ilvl="0" w:tplc="CEAA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3815D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6F6BC9"/>
    <w:multiLevelType w:val="multilevel"/>
    <w:tmpl w:val="7438F108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1828757C"/>
    <w:multiLevelType w:val="hybridMultilevel"/>
    <w:tmpl w:val="CE787556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697F31"/>
    <w:multiLevelType w:val="hybridMultilevel"/>
    <w:tmpl w:val="B762A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E6D4B2A"/>
    <w:multiLevelType w:val="multilevel"/>
    <w:tmpl w:val="4F769507"/>
    <w:lvl w:ilvl="0">
      <w:start w:val="1"/>
      <w:numFmt w:val="decimal"/>
      <w:lvlText w:val="%1."/>
      <w:lvlJc w:val="left"/>
      <w:pPr>
        <w:tabs>
          <w:tab w:val="num" w:pos="480"/>
        </w:tabs>
        <w:ind w:firstLine="705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22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225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225"/>
      </w:pPr>
      <w:rPr>
        <w:rFonts w:ascii="Times New Roman" w:hAnsi="Times New Roman" w:cs="Times New Roman"/>
        <w:sz w:val="30"/>
        <w:szCs w:val="30"/>
      </w:rPr>
    </w:lvl>
  </w:abstractNum>
  <w:abstractNum w:abstractNumId="17">
    <w:nsid w:val="2029717A"/>
    <w:multiLevelType w:val="hybridMultilevel"/>
    <w:tmpl w:val="F7A6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030FD"/>
    <w:multiLevelType w:val="hybridMultilevel"/>
    <w:tmpl w:val="98826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634172"/>
    <w:multiLevelType w:val="hybridMultilevel"/>
    <w:tmpl w:val="0196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150ADA"/>
    <w:multiLevelType w:val="hybridMultilevel"/>
    <w:tmpl w:val="2062D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87D04C4"/>
    <w:multiLevelType w:val="multilevel"/>
    <w:tmpl w:val="0E204890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3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implified Arabic Fixed" w:hAnsi="Simplified Arabic Fixed" w:hint="default"/>
        <w:sz w:val="30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30"/>
      </w:rPr>
    </w:lvl>
  </w:abstractNum>
  <w:abstractNum w:abstractNumId="22">
    <w:nsid w:val="297B119C"/>
    <w:multiLevelType w:val="hybridMultilevel"/>
    <w:tmpl w:val="83388286"/>
    <w:lvl w:ilvl="0" w:tplc="94FE802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011D4A"/>
    <w:multiLevelType w:val="hybridMultilevel"/>
    <w:tmpl w:val="C8863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D4163EA"/>
    <w:multiLevelType w:val="hybridMultilevel"/>
    <w:tmpl w:val="91CE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8D61F0"/>
    <w:multiLevelType w:val="hybridMultilevel"/>
    <w:tmpl w:val="1FF0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E764E4"/>
    <w:multiLevelType w:val="hybridMultilevel"/>
    <w:tmpl w:val="9048A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28E1C47"/>
    <w:multiLevelType w:val="hybridMultilevel"/>
    <w:tmpl w:val="1FCA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C627F"/>
    <w:multiLevelType w:val="hybridMultilevel"/>
    <w:tmpl w:val="BFB0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DF43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A2E406B"/>
    <w:multiLevelType w:val="hybridMultilevel"/>
    <w:tmpl w:val="23D8A244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8F34E6"/>
    <w:multiLevelType w:val="hybridMultilevel"/>
    <w:tmpl w:val="3038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466668"/>
    <w:multiLevelType w:val="hybridMultilevel"/>
    <w:tmpl w:val="DB60813A"/>
    <w:lvl w:ilvl="0" w:tplc="E020EB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1DB2850"/>
    <w:multiLevelType w:val="hybridMultilevel"/>
    <w:tmpl w:val="D37E35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4">
    <w:nsid w:val="43A01042"/>
    <w:multiLevelType w:val="hybridMultilevel"/>
    <w:tmpl w:val="2B9EC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5">
    <w:nsid w:val="49866A1F"/>
    <w:multiLevelType w:val="hybridMultilevel"/>
    <w:tmpl w:val="C756D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AC620E"/>
    <w:multiLevelType w:val="hybridMultilevel"/>
    <w:tmpl w:val="E8EA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DD1BE3"/>
    <w:multiLevelType w:val="hybridMultilevel"/>
    <w:tmpl w:val="973A37E8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CF4530"/>
    <w:multiLevelType w:val="hybridMultilevel"/>
    <w:tmpl w:val="F302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2D4C69"/>
    <w:multiLevelType w:val="hybridMultilevel"/>
    <w:tmpl w:val="3E906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285EB1"/>
    <w:multiLevelType w:val="hybridMultilevel"/>
    <w:tmpl w:val="0E6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A22A90"/>
    <w:multiLevelType w:val="hybridMultilevel"/>
    <w:tmpl w:val="20A83722"/>
    <w:lvl w:ilvl="0" w:tplc="E020EB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056116B"/>
    <w:multiLevelType w:val="hybridMultilevel"/>
    <w:tmpl w:val="EC76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DA14F8"/>
    <w:multiLevelType w:val="hybridMultilevel"/>
    <w:tmpl w:val="5AA03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8752F8D"/>
    <w:multiLevelType w:val="hybridMultilevel"/>
    <w:tmpl w:val="F546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E82B67"/>
    <w:multiLevelType w:val="multilevel"/>
    <w:tmpl w:val="7438F108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6">
    <w:nsid w:val="6B432914"/>
    <w:multiLevelType w:val="hybridMultilevel"/>
    <w:tmpl w:val="1CAEA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CBC3C25"/>
    <w:multiLevelType w:val="hybridMultilevel"/>
    <w:tmpl w:val="F8BC1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FF7237D"/>
    <w:multiLevelType w:val="hybridMultilevel"/>
    <w:tmpl w:val="06902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02207C8"/>
    <w:multiLevelType w:val="multilevel"/>
    <w:tmpl w:val="4B9E46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0">
    <w:nsid w:val="787035C8"/>
    <w:multiLevelType w:val="hybridMultilevel"/>
    <w:tmpl w:val="EE20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32"/>
  </w:num>
  <w:num w:numId="4">
    <w:abstractNumId w:val="29"/>
  </w:num>
  <w:num w:numId="5">
    <w:abstractNumId w:val="47"/>
  </w:num>
  <w:num w:numId="6">
    <w:abstractNumId w:val="30"/>
  </w:num>
  <w:num w:numId="7">
    <w:abstractNumId w:val="37"/>
  </w:num>
  <w:num w:numId="8">
    <w:abstractNumId w:val="14"/>
  </w:num>
  <w:num w:numId="9">
    <w:abstractNumId w:val="6"/>
  </w:num>
  <w:num w:numId="10">
    <w:abstractNumId w:val="33"/>
  </w:num>
  <w:num w:numId="11">
    <w:abstractNumId w:val="8"/>
  </w:num>
  <w:num w:numId="12">
    <w:abstractNumId w:val="48"/>
  </w:num>
  <w:num w:numId="13">
    <w:abstractNumId w:val="42"/>
  </w:num>
  <w:num w:numId="14">
    <w:abstractNumId w:val="50"/>
  </w:num>
  <w:num w:numId="15">
    <w:abstractNumId w:val="23"/>
  </w:num>
  <w:num w:numId="16">
    <w:abstractNumId w:val="26"/>
  </w:num>
  <w:num w:numId="17">
    <w:abstractNumId w:val="20"/>
  </w:num>
  <w:num w:numId="18">
    <w:abstractNumId w:val="49"/>
  </w:num>
  <w:num w:numId="19">
    <w:abstractNumId w:val="41"/>
  </w:num>
  <w:num w:numId="20">
    <w:abstractNumId w:val="18"/>
  </w:num>
  <w:num w:numId="21">
    <w:abstractNumId w:val="12"/>
  </w:num>
  <w:num w:numId="22">
    <w:abstractNumId w:val="46"/>
  </w:num>
  <w:num w:numId="23">
    <w:abstractNumId w:val="10"/>
  </w:num>
  <w:num w:numId="24">
    <w:abstractNumId w:val="15"/>
  </w:num>
  <w:num w:numId="25">
    <w:abstractNumId w:val="11"/>
  </w:num>
  <w:num w:numId="26">
    <w:abstractNumId w:val="43"/>
  </w:num>
  <w:num w:numId="27">
    <w:abstractNumId w:val="39"/>
  </w:num>
  <w:num w:numId="28">
    <w:abstractNumId w:val="38"/>
  </w:num>
  <w:num w:numId="29">
    <w:abstractNumId w:val="7"/>
  </w:num>
  <w:num w:numId="30">
    <w:abstractNumId w:val="13"/>
  </w:num>
  <w:num w:numId="31">
    <w:abstractNumId w:val="45"/>
  </w:num>
  <w:num w:numId="32">
    <w:abstractNumId w:val="21"/>
  </w:num>
  <w:num w:numId="33">
    <w:abstractNumId w:val="22"/>
  </w:num>
  <w:num w:numId="34">
    <w:abstractNumId w:val="4"/>
  </w:num>
  <w:num w:numId="35">
    <w:abstractNumId w:val="44"/>
  </w:num>
  <w:num w:numId="36">
    <w:abstractNumId w:val="36"/>
  </w:num>
  <w:num w:numId="37">
    <w:abstractNumId w:val="25"/>
  </w:num>
  <w:num w:numId="38">
    <w:abstractNumId w:val="40"/>
  </w:num>
  <w:num w:numId="39">
    <w:abstractNumId w:val="28"/>
  </w:num>
  <w:num w:numId="40">
    <w:abstractNumId w:val="19"/>
  </w:num>
  <w:num w:numId="41">
    <w:abstractNumId w:val="24"/>
  </w:num>
  <w:num w:numId="42">
    <w:abstractNumId w:val="31"/>
  </w:num>
  <w:num w:numId="43">
    <w:abstractNumId w:val="35"/>
  </w:num>
  <w:num w:numId="44">
    <w:abstractNumId w:val="27"/>
  </w:num>
  <w:num w:numId="45">
    <w:abstractNumId w:val="16"/>
  </w:num>
  <w:num w:numId="46">
    <w:abstractNumId w:val="9"/>
  </w:num>
  <w:num w:numId="47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1"/>
    <w:rsid w:val="00020EEE"/>
    <w:rsid w:val="000238EB"/>
    <w:rsid w:val="000324BE"/>
    <w:rsid w:val="0003299F"/>
    <w:rsid w:val="000355CE"/>
    <w:rsid w:val="000474C9"/>
    <w:rsid w:val="000501C6"/>
    <w:rsid w:val="00066ECF"/>
    <w:rsid w:val="000A71B7"/>
    <w:rsid w:val="000B4361"/>
    <w:rsid w:val="000C63C4"/>
    <w:rsid w:val="000D0795"/>
    <w:rsid w:val="000D2157"/>
    <w:rsid w:val="000D44AC"/>
    <w:rsid w:val="000D779B"/>
    <w:rsid w:val="000E44A3"/>
    <w:rsid w:val="0010157D"/>
    <w:rsid w:val="00120470"/>
    <w:rsid w:val="00123EDE"/>
    <w:rsid w:val="00136559"/>
    <w:rsid w:val="00151B80"/>
    <w:rsid w:val="00155A8F"/>
    <w:rsid w:val="00171E78"/>
    <w:rsid w:val="00184A0F"/>
    <w:rsid w:val="0019498F"/>
    <w:rsid w:val="00196CDF"/>
    <w:rsid w:val="001A78D3"/>
    <w:rsid w:val="001B4194"/>
    <w:rsid w:val="001B505A"/>
    <w:rsid w:val="001B527C"/>
    <w:rsid w:val="001C32A4"/>
    <w:rsid w:val="001D1477"/>
    <w:rsid w:val="001D6B3B"/>
    <w:rsid w:val="001E18BC"/>
    <w:rsid w:val="001F7EBC"/>
    <w:rsid w:val="00200388"/>
    <w:rsid w:val="00204098"/>
    <w:rsid w:val="002178FB"/>
    <w:rsid w:val="002209B0"/>
    <w:rsid w:val="00236874"/>
    <w:rsid w:val="002442A9"/>
    <w:rsid w:val="002665F3"/>
    <w:rsid w:val="00270F1A"/>
    <w:rsid w:val="00276507"/>
    <w:rsid w:val="002772A4"/>
    <w:rsid w:val="00280A6C"/>
    <w:rsid w:val="00282689"/>
    <w:rsid w:val="00282F96"/>
    <w:rsid w:val="00297BB2"/>
    <w:rsid w:val="002A19CA"/>
    <w:rsid w:val="002B124B"/>
    <w:rsid w:val="002B6A9B"/>
    <w:rsid w:val="002C0C78"/>
    <w:rsid w:val="002D03D0"/>
    <w:rsid w:val="002D3635"/>
    <w:rsid w:val="002F0031"/>
    <w:rsid w:val="002F2E3A"/>
    <w:rsid w:val="00312851"/>
    <w:rsid w:val="00320189"/>
    <w:rsid w:val="00321F19"/>
    <w:rsid w:val="003310AD"/>
    <w:rsid w:val="00340348"/>
    <w:rsid w:val="00344421"/>
    <w:rsid w:val="0034604F"/>
    <w:rsid w:val="003532B0"/>
    <w:rsid w:val="00374B75"/>
    <w:rsid w:val="003767C6"/>
    <w:rsid w:val="00392889"/>
    <w:rsid w:val="00394BA9"/>
    <w:rsid w:val="003A5AF4"/>
    <w:rsid w:val="003C15F9"/>
    <w:rsid w:val="003C2DAF"/>
    <w:rsid w:val="003D2356"/>
    <w:rsid w:val="003D27CE"/>
    <w:rsid w:val="003E4599"/>
    <w:rsid w:val="003F0C62"/>
    <w:rsid w:val="003F1D13"/>
    <w:rsid w:val="003F25A5"/>
    <w:rsid w:val="003F2EAA"/>
    <w:rsid w:val="00421B31"/>
    <w:rsid w:val="0043114C"/>
    <w:rsid w:val="00431631"/>
    <w:rsid w:val="00445329"/>
    <w:rsid w:val="004538DC"/>
    <w:rsid w:val="004579EB"/>
    <w:rsid w:val="00462542"/>
    <w:rsid w:val="00465122"/>
    <w:rsid w:val="004652EA"/>
    <w:rsid w:val="00470DD7"/>
    <w:rsid w:val="004802E7"/>
    <w:rsid w:val="004858EC"/>
    <w:rsid w:val="00485ADB"/>
    <w:rsid w:val="00487588"/>
    <w:rsid w:val="00490A22"/>
    <w:rsid w:val="004B1681"/>
    <w:rsid w:val="004B257C"/>
    <w:rsid w:val="004B763F"/>
    <w:rsid w:val="004C0370"/>
    <w:rsid w:val="004C3896"/>
    <w:rsid w:val="004E410A"/>
    <w:rsid w:val="004E6BD8"/>
    <w:rsid w:val="004F65C3"/>
    <w:rsid w:val="0050331D"/>
    <w:rsid w:val="00503D82"/>
    <w:rsid w:val="00510500"/>
    <w:rsid w:val="00510724"/>
    <w:rsid w:val="005347CD"/>
    <w:rsid w:val="00534E2A"/>
    <w:rsid w:val="00545A79"/>
    <w:rsid w:val="005503A5"/>
    <w:rsid w:val="00551C91"/>
    <w:rsid w:val="00564F3A"/>
    <w:rsid w:val="00565A27"/>
    <w:rsid w:val="00576B9B"/>
    <w:rsid w:val="0058295E"/>
    <w:rsid w:val="005907D7"/>
    <w:rsid w:val="005940BB"/>
    <w:rsid w:val="00597EDB"/>
    <w:rsid w:val="005A34BF"/>
    <w:rsid w:val="005A3CEE"/>
    <w:rsid w:val="005B68B0"/>
    <w:rsid w:val="005C5E0C"/>
    <w:rsid w:val="005D083F"/>
    <w:rsid w:val="005E306E"/>
    <w:rsid w:val="00605D74"/>
    <w:rsid w:val="006121B7"/>
    <w:rsid w:val="00613925"/>
    <w:rsid w:val="00614788"/>
    <w:rsid w:val="0061792F"/>
    <w:rsid w:val="00617B56"/>
    <w:rsid w:val="006226C0"/>
    <w:rsid w:val="00622878"/>
    <w:rsid w:val="006430E5"/>
    <w:rsid w:val="00646FFC"/>
    <w:rsid w:val="006478BC"/>
    <w:rsid w:val="00660FF0"/>
    <w:rsid w:val="006657C6"/>
    <w:rsid w:val="00670604"/>
    <w:rsid w:val="006766A0"/>
    <w:rsid w:val="0069125A"/>
    <w:rsid w:val="006931FB"/>
    <w:rsid w:val="006A1D75"/>
    <w:rsid w:val="006A60F0"/>
    <w:rsid w:val="006A7859"/>
    <w:rsid w:val="006B16A7"/>
    <w:rsid w:val="006B64D7"/>
    <w:rsid w:val="006C0DD6"/>
    <w:rsid w:val="006C7BC7"/>
    <w:rsid w:val="006D2B40"/>
    <w:rsid w:val="006D36AC"/>
    <w:rsid w:val="006F3A06"/>
    <w:rsid w:val="006F6945"/>
    <w:rsid w:val="00705BB6"/>
    <w:rsid w:val="0071064C"/>
    <w:rsid w:val="00711907"/>
    <w:rsid w:val="00712091"/>
    <w:rsid w:val="00712BC1"/>
    <w:rsid w:val="007177E4"/>
    <w:rsid w:val="00722E45"/>
    <w:rsid w:val="00734AF7"/>
    <w:rsid w:val="00743D10"/>
    <w:rsid w:val="007567DA"/>
    <w:rsid w:val="00756E2B"/>
    <w:rsid w:val="0076359E"/>
    <w:rsid w:val="00770109"/>
    <w:rsid w:val="0077164E"/>
    <w:rsid w:val="007762FE"/>
    <w:rsid w:val="00782E40"/>
    <w:rsid w:val="00783043"/>
    <w:rsid w:val="007847EA"/>
    <w:rsid w:val="007867C7"/>
    <w:rsid w:val="00792457"/>
    <w:rsid w:val="00795AB2"/>
    <w:rsid w:val="007976CF"/>
    <w:rsid w:val="007A3030"/>
    <w:rsid w:val="007B5E41"/>
    <w:rsid w:val="007C014B"/>
    <w:rsid w:val="007D4E09"/>
    <w:rsid w:val="007E03EB"/>
    <w:rsid w:val="007E6836"/>
    <w:rsid w:val="00804AFC"/>
    <w:rsid w:val="008073C7"/>
    <w:rsid w:val="00811574"/>
    <w:rsid w:val="00816C7E"/>
    <w:rsid w:val="00820FAF"/>
    <w:rsid w:val="00822D8A"/>
    <w:rsid w:val="00834FB3"/>
    <w:rsid w:val="008353EB"/>
    <w:rsid w:val="00852E9D"/>
    <w:rsid w:val="008533B4"/>
    <w:rsid w:val="0086223B"/>
    <w:rsid w:val="008759E7"/>
    <w:rsid w:val="0089203B"/>
    <w:rsid w:val="008974E9"/>
    <w:rsid w:val="008A4739"/>
    <w:rsid w:val="008B0360"/>
    <w:rsid w:val="008C01A7"/>
    <w:rsid w:val="008C47AD"/>
    <w:rsid w:val="008C4A61"/>
    <w:rsid w:val="008C5F46"/>
    <w:rsid w:val="008D1E30"/>
    <w:rsid w:val="008D2653"/>
    <w:rsid w:val="008D576A"/>
    <w:rsid w:val="008F537A"/>
    <w:rsid w:val="00900712"/>
    <w:rsid w:val="00901D87"/>
    <w:rsid w:val="00904E78"/>
    <w:rsid w:val="00905771"/>
    <w:rsid w:val="00915C2C"/>
    <w:rsid w:val="00932400"/>
    <w:rsid w:val="00951F05"/>
    <w:rsid w:val="00956C13"/>
    <w:rsid w:val="009607C2"/>
    <w:rsid w:val="00960F33"/>
    <w:rsid w:val="00967C92"/>
    <w:rsid w:val="00970B20"/>
    <w:rsid w:val="00972CDB"/>
    <w:rsid w:val="009768D9"/>
    <w:rsid w:val="00992565"/>
    <w:rsid w:val="00992ED1"/>
    <w:rsid w:val="0099567A"/>
    <w:rsid w:val="009B415E"/>
    <w:rsid w:val="009D1A30"/>
    <w:rsid w:val="009D68F1"/>
    <w:rsid w:val="009E5CF2"/>
    <w:rsid w:val="009E711D"/>
    <w:rsid w:val="009F64AD"/>
    <w:rsid w:val="00A04937"/>
    <w:rsid w:val="00A13831"/>
    <w:rsid w:val="00A21BB9"/>
    <w:rsid w:val="00A22FDE"/>
    <w:rsid w:val="00A53805"/>
    <w:rsid w:val="00A5429B"/>
    <w:rsid w:val="00A61E95"/>
    <w:rsid w:val="00A80985"/>
    <w:rsid w:val="00A817DC"/>
    <w:rsid w:val="00A844AE"/>
    <w:rsid w:val="00A8527F"/>
    <w:rsid w:val="00A92CB9"/>
    <w:rsid w:val="00A93148"/>
    <w:rsid w:val="00A93B45"/>
    <w:rsid w:val="00AC040F"/>
    <w:rsid w:val="00AC0527"/>
    <w:rsid w:val="00AC436D"/>
    <w:rsid w:val="00AD05CA"/>
    <w:rsid w:val="00AD5E9B"/>
    <w:rsid w:val="00AE6C20"/>
    <w:rsid w:val="00AF323E"/>
    <w:rsid w:val="00AF5AB9"/>
    <w:rsid w:val="00AF6F1C"/>
    <w:rsid w:val="00AF7C93"/>
    <w:rsid w:val="00B05BAB"/>
    <w:rsid w:val="00B173E5"/>
    <w:rsid w:val="00B31FD5"/>
    <w:rsid w:val="00B3257B"/>
    <w:rsid w:val="00B53256"/>
    <w:rsid w:val="00B57DA3"/>
    <w:rsid w:val="00B600AF"/>
    <w:rsid w:val="00B73A7C"/>
    <w:rsid w:val="00B73B2D"/>
    <w:rsid w:val="00B74FFF"/>
    <w:rsid w:val="00B84042"/>
    <w:rsid w:val="00BA0D70"/>
    <w:rsid w:val="00BA1FAA"/>
    <w:rsid w:val="00BC0DEA"/>
    <w:rsid w:val="00BC6F34"/>
    <w:rsid w:val="00BD5797"/>
    <w:rsid w:val="00BD6DEC"/>
    <w:rsid w:val="00BE2A71"/>
    <w:rsid w:val="00BF6EC9"/>
    <w:rsid w:val="00C03474"/>
    <w:rsid w:val="00C11CFF"/>
    <w:rsid w:val="00C1568F"/>
    <w:rsid w:val="00C206EF"/>
    <w:rsid w:val="00C25B70"/>
    <w:rsid w:val="00C40858"/>
    <w:rsid w:val="00C4146C"/>
    <w:rsid w:val="00C42264"/>
    <w:rsid w:val="00C47CEA"/>
    <w:rsid w:val="00C6374D"/>
    <w:rsid w:val="00C727BD"/>
    <w:rsid w:val="00C75BBC"/>
    <w:rsid w:val="00C97B75"/>
    <w:rsid w:val="00CA2325"/>
    <w:rsid w:val="00CB68C3"/>
    <w:rsid w:val="00CC21D2"/>
    <w:rsid w:val="00CD576D"/>
    <w:rsid w:val="00CD784A"/>
    <w:rsid w:val="00CE2464"/>
    <w:rsid w:val="00CE25DC"/>
    <w:rsid w:val="00CE50C3"/>
    <w:rsid w:val="00CF02CE"/>
    <w:rsid w:val="00CF6201"/>
    <w:rsid w:val="00D028B8"/>
    <w:rsid w:val="00D25FC6"/>
    <w:rsid w:val="00D411CE"/>
    <w:rsid w:val="00D5790C"/>
    <w:rsid w:val="00D66838"/>
    <w:rsid w:val="00D757E2"/>
    <w:rsid w:val="00D76B64"/>
    <w:rsid w:val="00D77761"/>
    <w:rsid w:val="00D83733"/>
    <w:rsid w:val="00D85587"/>
    <w:rsid w:val="00D8798C"/>
    <w:rsid w:val="00D9507F"/>
    <w:rsid w:val="00DA3DFD"/>
    <w:rsid w:val="00DB0DDA"/>
    <w:rsid w:val="00DB5936"/>
    <w:rsid w:val="00DC5C28"/>
    <w:rsid w:val="00DD229A"/>
    <w:rsid w:val="00DE180A"/>
    <w:rsid w:val="00E108E3"/>
    <w:rsid w:val="00E123A7"/>
    <w:rsid w:val="00E22BC3"/>
    <w:rsid w:val="00E2350D"/>
    <w:rsid w:val="00E2551B"/>
    <w:rsid w:val="00E3089E"/>
    <w:rsid w:val="00E42CF6"/>
    <w:rsid w:val="00E432F2"/>
    <w:rsid w:val="00E437C7"/>
    <w:rsid w:val="00E44CF4"/>
    <w:rsid w:val="00E45094"/>
    <w:rsid w:val="00E51D57"/>
    <w:rsid w:val="00E61BB7"/>
    <w:rsid w:val="00E66235"/>
    <w:rsid w:val="00E7049C"/>
    <w:rsid w:val="00E71C56"/>
    <w:rsid w:val="00EA56F6"/>
    <w:rsid w:val="00EB16C1"/>
    <w:rsid w:val="00EC2C27"/>
    <w:rsid w:val="00EC3891"/>
    <w:rsid w:val="00EC79FF"/>
    <w:rsid w:val="00ED11BD"/>
    <w:rsid w:val="00ED2C3E"/>
    <w:rsid w:val="00EE3DFE"/>
    <w:rsid w:val="00EE7D91"/>
    <w:rsid w:val="00EF70A1"/>
    <w:rsid w:val="00F15DD1"/>
    <w:rsid w:val="00F174C9"/>
    <w:rsid w:val="00F27E31"/>
    <w:rsid w:val="00F308A4"/>
    <w:rsid w:val="00F338D1"/>
    <w:rsid w:val="00F350AB"/>
    <w:rsid w:val="00F412AC"/>
    <w:rsid w:val="00F42207"/>
    <w:rsid w:val="00F465BD"/>
    <w:rsid w:val="00F7745A"/>
    <w:rsid w:val="00F77C2B"/>
    <w:rsid w:val="00F815E3"/>
    <w:rsid w:val="00F859A0"/>
    <w:rsid w:val="00F91BB0"/>
    <w:rsid w:val="00F93C87"/>
    <w:rsid w:val="00F96FCE"/>
    <w:rsid w:val="00F97621"/>
    <w:rsid w:val="00FB1D78"/>
    <w:rsid w:val="00FB43AE"/>
    <w:rsid w:val="00FC10F4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96"/>
  </w:style>
  <w:style w:type="paragraph" w:styleId="1">
    <w:name w:val="heading 1"/>
    <w:basedOn w:val="a"/>
    <w:next w:val="a"/>
    <w:link w:val="10"/>
    <w:uiPriority w:val="9"/>
    <w:qFormat/>
    <w:rsid w:val="00660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E4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9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4311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474"/>
  </w:style>
  <w:style w:type="paragraph" w:styleId="a8">
    <w:name w:val="footer"/>
    <w:basedOn w:val="a"/>
    <w:link w:val="a9"/>
    <w:uiPriority w:val="9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474"/>
  </w:style>
  <w:style w:type="paragraph" w:customStyle="1" w:styleId="Default">
    <w:name w:val="Default"/>
    <w:rsid w:val="0028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7C92"/>
  </w:style>
  <w:style w:type="table" w:customStyle="1" w:styleId="12">
    <w:name w:val="Сетка таблицы1"/>
    <w:basedOn w:val="a1"/>
    <w:next w:val="a4"/>
    <w:rsid w:val="0096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3A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3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 Знак"/>
    <w:rsid w:val="007E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Полужирный;Интервал 0 pt"/>
    <w:rsid w:val="00CC21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CC21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CC21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Стиль3"/>
    <w:basedOn w:val="a"/>
    <w:rsid w:val="00CC21D2"/>
    <w:pPr>
      <w:widowControl w:val="0"/>
      <w:shd w:val="clear" w:color="auto" w:fill="FFFFFF"/>
      <w:suppressAutoHyphens/>
      <w:spacing w:after="0" w:line="400" w:lineRule="exact"/>
      <w:ind w:firstLine="660"/>
      <w:textAlignment w:val="baseline"/>
    </w:pPr>
    <w:rPr>
      <w:rFonts w:ascii="Times New Roman" w:eastAsia="Times New Roman" w:hAnsi="Times New Roman" w:cs="Times New Roman"/>
      <w:iCs/>
      <w:color w:val="00000A"/>
      <w:spacing w:val="-1"/>
      <w:sz w:val="28"/>
      <w:szCs w:val="28"/>
    </w:rPr>
  </w:style>
  <w:style w:type="character" w:customStyle="1" w:styleId="85pt0pt3">
    <w:name w:val="Основной текст + 8;5 pt;Полужирный;Интервал 0 pt3"/>
    <w:rsid w:val="00CC21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96"/>
  </w:style>
  <w:style w:type="paragraph" w:styleId="1">
    <w:name w:val="heading 1"/>
    <w:basedOn w:val="a"/>
    <w:next w:val="a"/>
    <w:link w:val="10"/>
    <w:uiPriority w:val="9"/>
    <w:qFormat/>
    <w:rsid w:val="00660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39"/>
    <w:rsid w:val="00E42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9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3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4311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474"/>
  </w:style>
  <w:style w:type="paragraph" w:styleId="a8">
    <w:name w:val="footer"/>
    <w:basedOn w:val="a"/>
    <w:link w:val="a9"/>
    <w:uiPriority w:val="99"/>
    <w:unhideWhenUsed/>
    <w:rsid w:val="00C03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474"/>
  </w:style>
  <w:style w:type="paragraph" w:customStyle="1" w:styleId="Default">
    <w:name w:val="Default"/>
    <w:rsid w:val="0028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67C92"/>
  </w:style>
  <w:style w:type="table" w:customStyle="1" w:styleId="12">
    <w:name w:val="Сетка таблицы1"/>
    <w:basedOn w:val="a1"/>
    <w:next w:val="a4"/>
    <w:rsid w:val="00967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2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3A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43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 Знак"/>
    <w:rsid w:val="007E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5pt0pt">
    <w:name w:val="Основной текст + 8;5 pt;Полужирный;Интервал 0 pt"/>
    <w:rsid w:val="00CC21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CC21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CC21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Стиль3"/>
    <w:basedOn w:val="a"/>
    <w:rsid w:val="00CC21D2"/>
    <w:pPr>
      <w:widowControl w:val="0"/>
      <w:shd w:val="clear" w:color="auto" w:fill="FFFFFF"/>
      <w:suppressAutoHyphens/>
      <w:spacing w:after="0" w:line="400" w:lineRule="exact"/>
      <w:ind w:firstLine="660"/>
      <w:textAlignment w:val="baseline"/>
    </w:pPr>
    <w:rPr>
      <w:rFonts w:ascii="Times New Roman" w:eastAsia="Times New Roman" w:hAnsi="Times New Roman" w:cs="Times New Roman"/>
      <w:iCs/>
      <w:color w:val="00000A"/>
      <w:spacing w:val="-1"/>
      <w:sz w:val="28"/>
      <w:szCs w:val="28"/>
    </w:rPr>
  </w:style>
  <w:style w:type="character" w:customStyle="1" w:styleId="85pt0pt3">
    <w:name w:val="Основной текст + 8;5 pt;Полужирный;Интервал 0 pt3"/>
    <w:rsid w:val="00CC21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5560-C805-4A20-9730-24C88F12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18732</Words>
  <Characters>106776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tidindik@mail.ru</dc:creator>
  <cp:lastModifiedBy>USER</cp:lastModifiedBy>
  <cp:revision>3</cp:revision>
  <cp:lastPrinted>2017-02-25T14:36:00Z</cp:lastPrinted>
  <dcterms:created xsi:type="dcterms:W3CDTF">2020-02-20T18:43:00Z</dcterms:created>
  <dcterms:modified xsi:type="dcterms:W3CDTF">2021-09-28T08:49:00Z</dcterms:modified>
</cp:coreProperties>
</file>