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FD" w:rsidRDefault="00DA3DFD" w:rsidP="00DA3D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муниципальное бюджетное дошкольное образовательное учреждение </w:t>
      </w:r>
    </w:p>
    <w:p w:rsidR="003E4599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детский сад № 115</w:t>
      </w: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P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A51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Рабочая программа </w:t>
      </w:r>
    </w:p>
    <w:p w:rsidR="001A51B6" w:rsidRP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A51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воспитателей </w:t>
      </w:r>
      <w:r w:rsidR="006A66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старшей</w:t>
      </w:r>
      <w:r w:rsidRPr="001A51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группы </w:t>
      </w:r>
    </w:p>
    <w:p w:rsidR="001A51B6" w:rsidRP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A51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детей с задержкой психического развития</w:t>
      </w: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3399">
        <w:rPr>
          <w:rFonts w:ascii="Times New Roman" w:hAnsi="Times New Roman"/>
          <w:sz w:val="24"/>
          <w:szCs w:val="24"/>
        </w:rPr>
        <w:t xml:space="preserve">Принята на </w:t>
      </w:r>
      <w:r>
        <w:rPr>
          <w:rFonts w:ascii="Times New Roman" w:hAnsi="Times New Roman"/>
          <w:sz w:val="24"/>
          <w:szCs w:val="24"/>
        </w:rPr>
        <w:t>заседании Педагогического совета</w:t>
      </w:r>
    </w:p>
    <w:p w:rsidR="001A51B6" w:rsidRPr="00313399" w:rsidRDefault="00A35764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сентября</w:t>
      </w:r>
      <w:r w:rsidR="001A51B6">
        <w:rPr>
          <w:rFonts w:ascii="Times New Roman" w:hAnsi="Times New Roman"/>
          <w:sz w:val="24"/>
          <w:szCs w:val="24"/>
        </w:rPr>
        <w:t xml:space="preserve"> 2023</w:t>
      </w:r>
      <w:r w:rsidR="001A51B6" w:rsidRPr="00313399">
        <w:rPr>
          <w:rFonts w:ascii="Times New Roman" w:hAnsi="Times New Roman"/>
          <w:sz w:val="24"/>
          <w:szCs w:val="24"/>
        </w:rPr>
        <w:t xml:space="preserve"> года, </w:t>
      </w: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3399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1</w:t>
      </w:r>
    </w:p>
    <w:p w:rsidR="001A51B6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3399">
        <w:rPr>
          <w:rFonts w:ascii="Times New Roman" w:hAnsi="Times New Roman"/>
          <w:sz w:val="24"/>
          <w:szCs w:val="24"/>
        </w:rPr>
        <w:t xml:space="preserve">Утверждаю: заведующий МБДОУ № 115  </w:t>
      </w: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Яканина</w:t>
      </w:r>
      <w:proofErr w:type="spellEnd"/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3399">
        <w:rPr>
          <w:rFonts w:ascii="Times New Roman" w:hAnsi="Times New Roman"/>
          <w:sz w:val="24"/>
          <w:szCs w:val="24"/>
        </w:rPr>
        <w:t xml:space="preserve"> приказ № </w:t>
      </w:r>
      <w:r w:rsidR="00A35764">
        <w:rPr>
          <w:rFonts w:ascii="Times New Roman" w:hAnsi="Times New Roman"/>
          <w:sz w:val="24"/>
          <w:szCs w:val="24"/>
        </w:rPr>
        <w:t>132</w:t>
      </w:r>
    </w:p>
    <w:p w:rsidR="001A51B6" w:rsidRPr="00313399" w:rsidRDefault="001A51B6" w:rsidP="001A5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A35764">
        <w:rPr>
          <w:rFonts w:ascii="Times New Roman" w:hAnsi="Times New Roman"/>
          <w:sz w:val="24"/>
          <w:szCs w:val="24"/>
        </w:rPr>
        <w:t>5 сентября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2023</w:t>
      </w:r>
      <w:r w:rsidRPr="00313399">
        <w:rPr>
          <w:rFonts w:ascii="Times New Roman" w:hAnsi="Times New Roman"/>
          <w:sz w:val="24"/>
          <w:szCs w:val="24"/>
        </w:rPr>
        <w:t xml:space="preserve"> года</w:t>
      </w: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1B6" w:rsidRPr="00313399" w:rsidRDefault="001A51B6" w:rsidP="001A51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3399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1A51B6" w:rsidRPr="00313399" w:rsidRDefault="001A51B6" w:rsidP="001A51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  <w:gridCol w:w="1276"/>
      </w:tblGrid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3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399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39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1A51B6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Целевой раздел</w:t>
            </w:r>
          </w:p>
        </w:tc>
        <w:tc>
          <w:tcPr>
            <w:tcW w:w="1276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C22348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часть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реализации программы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особенностей детей дошкольного возра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ЗПР</w:t>
            </w:r>
          </w:p>
          <w:p w:rsidR="001A51B6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  <w:p w:rsidR="00417422" w:rsidRPr="00313399" w:rsidRDefault="00417422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Педагогическая диагностика</w:t>
            </w:r>
          </w:p>
          <w:p w:rsidR="001A51B6" w:rsidRPr="00313399" w:rsidRDefault="001A51B6" w:rsidP="00C22348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реализации программы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детей дошкольного возраста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ЗПР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  <w:p w:rsidR="001A51B6" w:rsidRPr="00313399" w:rsidRDefault="001A51B6" w:rsidP="001A51B6">
            <w:pPr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51B6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17422" w:rsidRPr="00313399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1A51B6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1276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C22348">
            <w:pPr>
              <w:pStyle w:val="21"/>
              <w:numPr>
                <w:ilvl w:val="0"/>
                <w:numId w:val="2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Обязательная часть</w:t>
            </w:r>
          </w:p>
          <w:p w:rsidR="001A51B6" w:rsidRPr="00313399" w:rsidRDefault="001A51B6" w:rsidP="00C22348">
            <w:pPr>
              <w:pStyle w:val="21"/>
              <w:numPr>
                <w:ilvl w:val="1"/>
                <w:numId w:val="2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Образовательная деятельность в соответствии с направл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ниями развития ребенка:</w:t>
            </w:r>
          </w:p>
          <w:p w:rsidR="001A51B6" w:rsidRPr="00313399" w:rsidRDefault="001A51B6" w:rsidP="00C22348">
            <w:pPr>
              <w:pStyle w:val="21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Социально-коммуникативное развитие</w:t>
            </w:r>
          </w:p>
          <w:p w:rsidR="001A51B6" w:rsidRPr="00313399" w:rsidRDefault="001A51B6" w:rsidP="00C22348">
            <w:pPr>
              <w:pStyle w:val="21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Познавательное развитие</w:t>
            </w:r>
          </w:p>
          <w:p w:rsidR="001A51B6" w:rsidRPr="00313399" w:rsidRDefault="001A51B6" w:rsidP="00C22348">
            <w:pPr>
              <w:pStyle w:val="21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Речевое развитие</w:t>
            </w:r>
          </w:p>
          <w:p w:rsidR="001A51B6" w:rsidRPr="00313399" w:rsidRDefault="001A51B6" w:rsidP="00C22348">
            <w:pPr>
              <w:pStyle w:val="21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Художественно-эстетическое развитие</w:t>
            </w:r>
          </w:p>
          <w:p w:rsidR="001A51B6" w:rsidRPr="00313399" w:rsidRDefault="001A51B6" w:rsidP="00C22348">
            <w:pPr>
              <w:pStyle w:val="21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Физическое развитие.</w:t>
            </w:r>
          </w:p>
          <w:p w:rsidR="001A51B6" w:rsidRDefault="001A51B6" w:rsidP="00C22348">
            <w:pPr>
              <w:pStyle w:val="21"/>
              <w:numPr>
                <w:ilvl w:val="1"/>
                <w:numId w:val="2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Образовательная деятельность по профессиональной ко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рекции нарушений в психическом развитии детей (ЗПР).</w:t>
            </w:r>
          </w:p>
          <w:p w:rsidR="00417422" w:rsidRPr="00417422" w:rsidRDefault="00417422" w:rsidP="00C22348">
            <w:pPr>
              <w:pStyle w:val="21"/>
              <w:numPr>
                <w:ilvl w:val="1"/>
                <w:numId w:val="2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ормы, способы, методы и средства реализации програ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мы.</w:t>
            </w:r>
          </w:p>
          <w:p w:rsidR="001A51B6" w:rsidRPr="00313399" w:rsidRDefault="001A51B6" w:rsidP="00C22348">
            <w:pPr>
              <w:pStyle w:val="21"/>
              <w:numPr>
                <w:ilvl w:val="0"/>
                <w:numId w:val="2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1A51B6" w:rsidRPr="00313399" w:rsidRDefault="001A51B6" w:rsidP="00C22348">
            <w:pPr>
              <w:pStyle w:val="21"/>
              <w:numPr>
                <w:ilvl w:val="1"/>
                <w:numId w:val="2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Образовательная деятельность в соответствии с на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правл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ниями развития ребенка</w:t>
            </w:r>
          </w:p>
          <w:p w:rsidR="001A51B6" w:rsidRPr="00B5070D" w:rsidRDefault="001A51B6" w:rsidP="00C22348">
            <w:pPr>
              <w:pStyle w:val="21"/>
              <w:numPr>
                <w:ilvl w:val="1"/>
                <w:numId w:val="2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Формы, способы, методы и средства реализации програ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1A51B6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422" w:rsidRDefault="00417422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417422" w:rsidRPr="00313399" w:rsidRDefault="00417422" w:rsidP="00417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1A51B6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133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Организационный раздел</w:t>
            </w:r>
          </w:p>
        </w:tc>
        <w:tc>
          <w:tcPr>
            <w:tcW w:w="1276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rPr>
          <w:trHeight w:val="782"/>
        </w:trPr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Pr="00313399" w:rsidRDefault="001A51B6" w:rsidP="00C2234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Обязательная часть</w:t>
            </w:r>
          </w:p>
          <w:p w:rsidR="00417422" w:rsidRDefault="00417422" w:rsidP="00C2234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Психолого-педагогические условия, обеспечивающие 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витие ребенка с ЗПР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Материально-техническое обеспечение программы.</w:t>
            </w:r>
          </w:p>
          <w:p w:rsidR="001A51B6" w:rsidRPr="00313399" w:rsidRDefault="00BA50B1" w:rsidP="00C2234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образовательной работы воспитателя</w:t>
            </w:r>
          </w:p>
          <w:p w:rsidR="001A51B6" w:rsidRPr="00313399" w:rsidRDefault="001A51B6" w:rsidP="00C2234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Материально-техническое обеспечение программы.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Программно-методическое обеспечение программы.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Средства обучения и воспитания.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Циклограмма традиционных событий, мероприятий, праздников и развлечений.</w:t>
            </w:r>
          </w:p>
          <w:p w:rsidR="001A51B6" w:rsidRPr="00313399" w:rsidRDefault="001A51B6" w:rsidP="00C2234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Развивающая предметно-пространственная среда.</w:t>
            </w:r>
          </w:p>
          <w:p w:rsidR="001A51B6" w:rsidRPr="00313399" w:rsidRDefault="001A51B6" w:rsidP="001A51B6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51B6" w:rsidRDefault="001A51B6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1B6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BA50B1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0B1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BA50B1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BA50B1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0B1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BA50B1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BA50B1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  <w:p w:rsidR="00BA50B1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BA50B1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0B1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BA50B1" w:rsidRPr="00313399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Default="001A51B6" w:rsidP="00C2234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воспитания</w:t>
            </w:r>
          </w:p>
          <w:p w:rsidR="001A51B6" w:rsidRPr="00313399" w:rsidRDefault="001A51B6" w:rsidP="001A51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51B6" w:rsidRPr="00313399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1A51B6" w:rsidRPr="00313399" w:rsidTr="005216E8">
        <w:tc>
          <w:tcPr>
            <w:tcW w:w="675" w:type="dxa"/>
            <w:shd w:val="clear" w:color="auto" w:fill="auto"/>
          </w:tcPr>
          <w:p w:rsidR="001A51B6" w:rsidRPr="00313399" w:rsidRDefault="001A51B6" w:rsidP="001A51B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1A51B6" w:rsidRDefault="001A51B6" w:rsidP="001A5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A50B1">
              <w:rPr>
                <w:rFonts w:ascii="Times New Roman" w:hAnsi="Times New Roman"/>
                <w:sz w:val="28"/>
                <w:szCs w:val="28"/>
              </w:rPr>
              <w:t>. Мониторинг усвоения АОП ДО ЗПР</w:t>
            </w:r>
          </w:p>
          <w:p w:rsidR="00BA50B1" w:rsidRDefault="00BA50B1" w:rsidP="001A5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1A51B6" w:rsidRPr="00313399" w:rsidRDefault="001A51B6" w:rsidP="00BA5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51B6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BA50B1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  <w:p w:rsidR="00BA50B1" w:rsidRPr="00313399" w:rsidRDefault="00BA50B1" w:rsidP="001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1B6" w:rsidRPr="0086223B" w:rsidRDefault="001A51B6" w:rsidP="001A51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C3896" w:rsidRPr="00992565" w:rsidRDefault="004C3896" w:rsidP="00C9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Default="001E18BC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4599" w:rsidRDefault="003E4599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51B6" w:rsidRDefault="001A51B6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6E8" w:rsidRDefault="005216E8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50B1" w:rsidRDefault="00BA50B1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50B1" w:rsidRDefault="00BA50B1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50B1" w:rsidRDefault="00BA50B1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6E8" w:rsidRPr="00992565" w:rsidRDefault="005216E8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431631" w:rsidP="00C22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>ЦЕЛЕВОЙ РАЗДЕЛ</w:t>
      </w:r>
    </w:p>
    <w:p w:rsidR="006A7859" w:rsidRPr="00992565" w:rsidRDefault="00951F05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6A7859"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Пояснительная записка</w:t>
      </w:r>
    </w:p>
    <w:p w:rsidR="00D757E2" w:rsidRDefault="00D757E2" w:rsidP="00D757E2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</w:t>
      </w:r>
      <w:r w:rsidR="006A6656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A9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психического развития. Программа имеет образовательную, коррекционно-развиваю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направленность. </w:t>
      </w:r>
      <w:r w:rsidRPr="00705BB6">
        <w:rPr>
          <w:rFonts w:ascii="Times New Roman" w:eastAsia="Times New Roman" w:hAnsi="Times New Roman" w:cs="Arial"/>
          <w:kern w:val="1"/>
          <w:sz w:val="28"/>
          <w:szCs w:val="28"/>
        </w:rPr>
        <w:t xml:space="preserve">Программа рассчитана на 1 год обучения. </w:t>
      </w:r>
    </w:p>
    <w:p w:rsidR="004579EB" w:rsidRPr="00992565" w:rsidRDefault="004579EB" w:rsidP="001A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</w:t>
      </w:r>
      <w:r w:rsidR="001A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образовательной пр</w:t>
      </w:r>
      <w:r w:rsidR="001A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муниципального бюджетного дошкольного образ</w:t>
      </w:r>
      <w:r w:rsidR="001A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учреждения детского сада № 115.</w:t>
      </w:r>
    </w:p>
    <w:p w:rsidR="004579EB" w:rsidRPr="001A51B6" w:rsidRDefault="003F0C62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B6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972CDB" w:rsidRPr="001A51B6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Цели и задачи реализации п</w:t>
      </w:r>
      <w:r w:rsidR="005D083F" w:rsidRPr="001A51B6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рограммы</w:t>
      </w:r>
    </w:p>
    <w:p w:rsidR="001A51B6" w:rsidRPr="00313399" w:rsidRDefault="001A51B6" w:rsidP="001A5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условий для дошкольного образования, определяемых общими и особыми потребностями обучающегося дошкольного возраста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инд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видуальными особенностями его развития и состояния здоровья.</w:t>
      </w:r>
    </w:p>
    <w:p w:rsidR="001A51B6" w:rsidRPr="001A51B6" w:rsidRDefault="001A51B6" w:rsidP="001A51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направлена на решение следующих задач: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реализация содержания АОП ДО;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коррекция недостатков психофизического развития обучающихся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охрана и укрепление физического и психического здоровья обучающихся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в том числе их эмоционального благополучия;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равных возможностей для полноценного развития ребенка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дошкольного образования независимо от места проживания, пола, нации, языка, социального статуса;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субъекта отношений с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дагогическим работником, родителями (законными представителями), другими детьми;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 правил и норм поведения в интересах человека, семьи, общества;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общей культуры личности обучающихся 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развитие их соц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социокультурной среды, соответствующей психофизическим и индивидуальным особенностям развития обучающихся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психолого-педагогической поддержки родителей (законных пре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ставителей) и повышение их компетентности в вопросах развития, образования, реабилитации (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абилитации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), охраны и укрепления здоровья обучающихся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51B6" w:rsidRPr="00234DE2" w:rsidRDefault="001A51B6" w:rsidP="00C223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преемственности целей, задач и содержания дошкольного и начал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ного общего образования.</w:t>
      </w:r>
    </w:p>
    <w:p w:rsidR="004579EB" w:rsidRPr="001A51B6" w:rsidRDefault="001A51B6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9EB" w:rsidRPr="001A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формирования программы</w:t>
      </w:r>
    </w:p>
    <w:p w:rsidR="00F77C2B" w:rsidRPr="00992565" w:rsidRDefault="00F77C2B" w:rsidP="00F77C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основу программы положены </w:t>
      </w:r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основные </w:t>
      </w:r>
      <w:proofErr w:type="spellStart"/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общедидактические</w:t>
      </w:r>
      <w:proofErr w:type="spellEnd"/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принципы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:</w:t>
      </w:r>
    </w:p>
    <w:p w:rsidR="00F77C2B" w:rsidRPr="00992565" w:rsidRDefault="00F77C2B" w:rsidP="00C2234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системности опирается на представление о психическом развитии как о сложной функциональной системе, структурные компоненты которой находятся в тесном взаимодейств</w:t>
      </w:r>
      <w:r w:rsidR="00F27E3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ии. Системность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F77C2B" w:rsidRPr="00992565" w:rsidRDefault="00F77C2B" w:rsidP="00C2234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F77C2B" w:rsidRPr="00992565" w:rsidRDefault="00F77C2B" w:rsidP="00C2234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Принцип комплексности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</w:t>
      </w:r>
      <w:r w:rsidR="00852E9D">
        <w:rPr>
          <w:rFonts w:ascii="Times New Roman" w:eastAsia="Andale Sans UI" w:hAnsi="Times New Roman" w:cs="Times New Roman"/>
          <w:kern w:val="1"/>
          <w:sz w:val="28"/>
          <w:szCs w:val="28"/>
        </w:rPr>
        <w:t>ДОУ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родителей дошкольников.</w:t>
      </w:r>
    </w:p>
    <w:p w:rsidR="00F77C2B" w:rsidRPr="00992565" w:rsidRDefault="00F77C2B" w:rsidP="00C2234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B3257B" w:rsidRDefault="00F77C2B" w:rsidP="00C2234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 </w:t>
      </w:r>
    </w:p>
    <w:p w:rsidR="003F0C62" w:rsidRPr="001A51B6" w:rsidRDefault="00F77C2B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Психофизические особенности детей с задержкой психического </w:t>
      </w:r>
    </w:p>
    <w:p w:rsidR="00F77C2B" w:rsidRPr="00992565" w:rsidRDefault="00F77C2B" w:rsidP="003F0C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</w:p>
    <w:p w:rsidR="00905771" w:rsidRDefault="006A7859" w:rsidP="00647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Дети с</w:t>
      </w:r>
      <w:r w:rsidR="006478BC"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задержкой психического развития</w:t>
      </w:r>
      <w:r w:rsidR="006478BC" w:rsidRPr="0099256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относятся к категории детей с огран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ченными воз</w:t>
      </w:r>
      <w:r w:rsidR="00F77C2B"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можностями здоровья (ОВЗ). ЗПР –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это «пограничная» форма </w:t>
      </w:r>
      <w:proofErr w:type="spellStart"/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дизонтог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неза</w:t>
      </w:r>
      <w:proofErr w:type="spellEnd"/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для которой характерно замедление темпа созревания психических структур. 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Исходя из общности основных закономерностей развития в норме и патологии, определяются основные проблемы развития детей с ЗПР: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социальная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дезадаптированность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ребенка;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низкий уровень психических процессов: внимания, предметного и социального восприятия, представлений, памяти, мышления;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несформированность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мотивационно-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потребностной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сферы;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недоразвитие и искажение эмоционально-волевой сферы;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недостаточность моторного и психомоторного развития;</w:t>
      </w:r>
    </w:p>
    <w:p w:rsidR="002C0C78" w:rsidRPr="00804AFC" w:rsidRDefault="002C0C78" w:rsidP="00C223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снижение произвольности психических процессов, деятельности, поведения.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Поведение детей соответствует более младшему возрасту. Они зависимы от взро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лого, предпочитают ранние формы общения.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Познавательная активность качественно снижена. Дети безынициативны, познав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тельные интересы слабо выражены.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Регуляция и саморегуляция поведения не сформирована, в результате чего нево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можно сосредоточение на одном виде деятельности.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Игровая деятельность недостаточно сформирована и не является значимой, не 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нимает все свободное время, не носит характера ведущей психической деятельн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сти.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Недоразвитие эмоционально-волевой сферы проявляется в примитивности эмоций и их неустойчивости: дети легко переходят от смеха к слезам и наоборот.</w:t>
      </w:r>
    </w:p>
    <w:p w:rsidR="002C0C78" w:rsidRPr="00804AFC" w:rsidRDefault="002C0C78" w:rsidP="00C223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Отставание в речевом развитии проявляется в низкой речевой активности и нед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развитии языковой способности.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Специфика образовательных потребностей детей </w:t>
      </w:r>
      <w:r w:rsidR="00852E9D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среднего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дошкольного возраста с ЗПР обусловлена особенностями развития высших психических функций.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Сенсорно-</w:t>
      </w:r>
      <w:r w:rsidR="00804AFC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перцептивные функции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Недостаточная целенаправленность восприятия ведет к его фрагментарности и недостаточной дифференцированности. Недостатки восприятия связаны с несформ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рованностью аналитико-синтетической деятельности в зрительной системе, особенно 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lastRenderedPageBreak/>
        <w:t>когда в зрительном восприятии участвует двигательный анализатор. Поэтому наиболее значительное отставание наблюдается в пространственном восприятии, которое осн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вано на интеграции зрительных и двигательных ощущений. Еще большее отставание отмечено в формировании интеграции зрительных и слуховых ощущений.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Слуховое восприятие </w:t>
      </w:r>
      <w:r w:rsidR="00852E9D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средних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дошкольников с ЗПР характеризуется теми же особенностями, что и зрительное. Эти затруднения, отражающие недостаточность ан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литико-синтетической деятельности, проявляются в трудностях восприятия и осозн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ния речевых инструкций.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Осязательное восприятие является комплексным, объединяющим тактильные и двигательные ощущения. Наблюдаемые трудности связаны с недостаточностью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ж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сенсорных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связей и с недоразвитием тактильной и двигательной чувствительности.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Отставание в развитии двигательных ощущений проявляется в неточности, 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соразмерности движений, моторной неловкости, в трудностях воспроизведения поз.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Моторные функции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 области психомоторики отставание в развитии двигательной сферы проявляе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ся на уровне выполнения произвольных осознанных движений, направленных на 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стижение определенной цели. Особенно выражены затруднение в воспроизведении поз руки, пальцев, выполнении попеременных движений, двигательных программ, связа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ных с координацией движений, в которых участвуют группы мышц обеих половин 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ла.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Внимание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Недостатки внимания детей с ЗПР в значительной мере связаны с низкой работ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способностью, повышенной истощаемостью, которые характерны для детей с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резид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у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альной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органической недостаточностью центральной нервной системы. Недостатки сосредоточения субъекта на объекте отмечаются всеми исследователями, как хара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к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терный признак. В младшем дошкольном возрасте часто проявляется «синдром деф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цита внимания», сочетающийся с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гипер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- или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гипоактивностью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. Дефицит внимания 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ляется следствием несформированности сенсорной сферы, слабости саморегуляции психической деятельности, недостаточности мотивации и развития интересов.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Память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 данным наблюдений, дошкольники с ЗПР обладают худшей памятью, чем их нормальные сверстники. Исследования показывают, что более высокие показатели наблюдаются в развитии наглядно-образной памяти по сравнению со словесной, т.е. проявляется та же закономерность, что и в развитии памяти детей без отклонений в развитии. Отмечены большие расхождения в объеме запоминаемого материала. Если ребенок 4 –5 лет удерживает в памяти 5-6 предметов, то ребенок 5-го года жизни с ЗПР в условиях непреднамеренного запоминания приближается по показателям к ребенку с легкой умственной отсталостью. Элементарная образная память на месторасполож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ние предметов по показателям значительно ниже, чем у нормально развивающихся сверстников, опосредованное запоминание недоступно. Произвольная память, которая у нормально развивающегося ребенка развита на уровне принятия задачи на запом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нание и применения способа запоминания (проговаривание задачи), у детей с ЗПР не сформирована. Выражена ограниченность словесной памяти даже на уровне воспр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изведения прослушанных фраз, а тем более коротких текстов.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Мышление</w:t>
      </w:r>
    </w:p>
    <w:p w:rsidR="002C0C78" w:rsidRPr="00804AFC" w:rsidRDefault="00905771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У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детей наблюдается отставание в развитии всех видов мышления. Наглядно-действенное мышление – не только самая ранняя форма мышления, она является и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lastRenderedPageBreak/>
        <w:t>ходной, ее основе возникает наглядно-образное мышление, развивающееся у ребенка 5-го года жизни.</w:t>
      </w:r>
    </w:p>
    <w:p w:rsidR="00905771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Ребенок с ЗПР </w:t>
      </w:r>
      <w:r w:rsidR="007E6836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среднего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дошкольного возраста плохо ориентируется в условиях, возникающих перед ним практических задач, не может самостоятельно найти выход в проблемной ситуации, где необходимо применение вспомогательных средств и орудий для решения задачи. </w:t>
      </w:r>
    </w:p>
    <w:p w:rsidR="00905771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Недостатки наглядно-образного мышления безусловно связаны со слабостью аналитико-синтетической деятельности на уровне умственных операций анализа, де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й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ствия сравнения, сопоставления. Но в большей степени они являются следствием 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сформированности, слабости, нечеткости образов-представлений, что затрудняет оп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рирование ими: расчленение, соотнесение, объединение и сопоставление образов-представлений и их элементов. 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Речевое развитие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Данная категория детей характеризуется поздним началом речи, замедленным расширением словаря, овладением грамматическим строем, формированием языковых обобщений. Отмечается недостаточная отчетливость, смазанность речи. Характерна крайне низкая речевая активность, использование речи только в роли обиходно-коммуникативного средства. Отставание в формировании контекстной речи является следствием недостаточной аналитико-синтетической деятельности, низкого уровня 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знавательной и коммуникативной активности, несформированности мыслительных операций. Понимание речи затруднено на уровне сложных грамматических констру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к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ций и форм выражения пространственных и временных отношений. У значительной части детей речь приближается по показателям к речи умственно-отсталых, для кот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рых рассказ по сложной картинке </w:t>
      </w:r>
      <w:r w:rsid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недоступен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Особенности развития эмоциональной сферы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У дошкольников с ЗПР отмечается качественное отставание в развитии эмоций, проявляющееся в немотивированной смене настроения, контрастном проявлении эм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ций, лабильности, аффективных реакциях, неадекватных ситуации, повышенной тр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вожности. Недоразвитие эмоциональной сферы проявляется в отсутствии взаимоде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й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ствия со сверстниками и снижении потребности в привязанности. У детей с ЗПР 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труднено понимание своих и чужих эмоций, эмпатия не сформирована. </w:t>
      </w:r>
    </w:p>
    <w:p w:rsidR="002C0C78" w:rsidRPr="00804AFC" w:rsidRDefault="002C0C78" w:rsidP="00C2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Особенности формирования игровой деятельности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Ведущая деятельность дошкольного возраста концентрирует в себе наиболее существенные проявления психической активности. В 3 года игра представляет собой продолжение и развитие предметной деятельности, ребенок использует игрушки стр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го по назначению, овладевая спектром предметных действий, моделируя социальные функции. Затем орудийные действия заменяются цепочкой процессуальных действий, в логической последовательности отражающих социальные ситуации. В среднем 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школьном возрасте у нормально развивающихся детей возникает сюжетно-ролевая 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ра, моделирующая отношения людей. К пяти годам игра становится основным видом совместной деятельности детей и средством усвоения социального опыта и личнос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ного развития.</w:t>
      </w:r>
    </w:p>
    <w:p w:rsidR="00660FF0" w:rsidRPr="00992565" w:rsidRDefault="00660FF0" w:rsidP="00C22348">
      <w:pPr>
        <w:pStyle w:val="1"/>
        <w:numPr>
          <w:ilvl w:val="1"/>
          <w:numId w:val="1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92565">
        <w:rPr>
          <w:rFonts w:ascii="Times New Roman" w:eastAsia="Times New Roman" w:hAnsi="Times New Roman" w:cs="Times New Roman"/>
          <w:color w:val="auto"/>
          <w:lang w:eastAsia="ru-RU"/>
        </w:rPr>
        <w:t>Планируемые результаты освоения программы</w:t>
      </w:r>
    </w:p>
    <w:p w:rsidR="006B5472" w:rsidRPr="006B5472" w:rsidRDefault="006B5472" w:rsidP="006B54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11"/>
          <w:rFonts w:eastAsia="Calibri"/>
          <w:sz w:val="28"/>
          <w:szCs w:val="28"/>
        </w:rPr>
        <w:t xml:space="preserve">         </w:t>
      </w:r>
      <w:r w:rsidRPr="006B5472">
        <w:rPr>
          <w:rStyle w:val="c11"/>
          <w:rFonts w:eastAsia="Calibri"/>
          <w:sz w:val="28"/>
          <w:szCs w:val="28"/>
        </w:rPr>
        <w:t>Дошкольники с ЗПР могут быть включены в работу по АОП в разные возрастные периоды, при этом у них выявляется различная степень выраженности задержки ра</w:t>
      </w:r>
      <w:r w:rsidRPr="006B5472">
        <w:rPr>
          <w:rStyle w:val="c11"/>
          <w:rFonts w:eastAsia="Calibri"/>
          <w:sz w:val="28"/>
          <w:szCs w:val="28"/>
        </w:rPr>
        <w:t>з</w:t>
      </w:r>
      <w:r w:rsidRPr="006B5472">
        <w:rPr>
          <w:rStyle w:val="c11"/>
          <w:rFonts w:eastAsia="Calibri"/>
          <w:sz w:val="28"/>
          <w:szCs w:val="28"/>
        </w:rPr>
        <w:t>вития, образовательных трудностей и различия в фонде знаний и представлений об окружающем, умений и навыков в разных видах детской деятельности. Для отбора в</w:t>
      </w:r>
      <w:r w:rsidRPr="006B5472">
        <w:rPr>
          <w:rStyle w:val="c11"/>
          <w:rFonts w:eastAsia="Calibri"/>
          <w:sz w:val="28"/>
          <w:szCs w:val="28"/>
        </w:rPr>
        <w:t>а</w:t>
      </w:r>
      <w:r w:rsidRPr="006B5472">
        <w:rPr>
          <w:rStyle w:val="c11"/>
          <w:rFonts w:eastAsia="Calibri"/>
          <w:sz w:val="28"/>
          <w:szCs w:val="28"/>
        </w:rPr>
        <w:lastRenderedPageBreak/>
        <w:t xml:space="preserve">риативного содержания образовательной работы, для осуществления мониторинга ее результатов, в АОП условно выделяется </w:t>
      </w:r>
      <w:r w:rsidRPr="006B5472">
        <w:rPr>
          <w:rFonts w:ascii="Times New Roman" w:eastAsia="Times New Roman" w:hAnsi="Times New Roman"/>
          <w:b/>
          <w:i/>
          <w:sz w:val="28"/>
          <w:szCs w:val="28"/>
        </w:rPr>
        <w:t>3 варианта освоения образовательной</w:t>
      </w:r>
      <w:r w:rsidRPr="006B5472">
        <w:rPr>
          <w:rFonts w:ascii="Times New Roman" w:eastAsia="Times New Roman" w:hAnsi="Times New Roman"/>
          <w:sz w:val="28"/>
          <w:szCs w:val="28"/>
        </w:rPr>
        <w:t xml:space="preserve"> пр</w:t>
      </w:r>
      <w:r w:rsidRPr="006B5472">
        <w:rPr>
          <w:rFonts w:ascii="Times New Roman" w:eastAsia="Times New Roman" w:hAnsi="Times New Roman"/>
          <w:sz w:val="28"/>
          <w:szCs w:val="28"/>
        </w:rPr>
        <w:t>о</w:t>
      </w:r>
      <w:r w:rsidRPr="006B5472">
        <w:rPr>
          <w:rFonts w:ascii="Times New Roman" w:eastAsia="Times New Roman" w:hAnsi="Times New Roman"/>
          <w:sz w:val="28"/>
          <w:szCs w:val="28"/>
        </w:rPr>
        <w:t>граммы для каждой возрастной группы по каждой из образовательных областей, и с</w:t>
      </w:r>
      <w:r w:rsidRPr="006B5472">
        <w:rPr>
          <w:rFonts w:ascii="Times New Roman" w:eastAsia="Times New Roman" w:hAnsi="Times New Roman"/>
          <w:sz w:val="28"/>
          <w:szCs w:val="28"/>
        </w:rPr>
        <w:t>о</w:t>
      </w:r>
      <w:r w:rsidRPr="006B5472">
        <w:rPr>
          <w:rFonts w:ascii="Times New Roman" w:eastAsia="Times New Roman" w:hAnsi="Times New Roman"/>
          <w:sz w:val="28"/>
          <w:szCs w:val="28"/>
        </w:rPr>
        <w:t>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</w:t>
      </w:r>
      <w:r w:rsidRPr="006B547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B5472">
        <w:rPr>
          <w:rFonts w:ascii="Times New Roman" w:eastAsia="Times New Roman" w:hAnsi="Times New Roman"/>
          <w:sz w:val="28"/>
          <w:szCs w:val="28"/>
        </w:rPr>
        <w:t>выработки коллегиальных рекомендаций к выбору дальнейш</w:t>
      </w:r>
      <w:r w:rsidRPr="006B5472">
        <w:rPr>
          <w:rFonts w:ascii="Times New Roman" w:eastAsia="Times New Roman" w:hAnsi="Times New Roman"/>
          <w:sz w:val="28"/>
          <w:szCs w:val="28"/>
        </w:rPr>
        <w:t>е</w:t>
      </w:r>
      <w:r w:rsidRPr="006B5472">
        <w:rPr>
          <w:rFonts w:ascii="Times New Roman" w:eastAsia="Times New Roman" w:hAnsi="Times New Roman"/>
          <w:sz w:val="28"/>
          <w:szCs w:val="28"/>
        </w:rPr>
        <w:t>го образовательного маршрута на этапе перехода на вторую ступень образования.</w:t>
      </w:r>
    </w:p>
    <w:p w:rsidR="006B5472" w:rsidRPr="006B5472" w:rsidRDefault="006B5472" w:rsidP="006B54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6B5472">
        <w:rPr>
          <w:rFonts w:ascii="Times New Roman" w:eastAsia="Times New Roman" w:hAnsi="Times New Roman"/>
          <w:sz w:val="28"/>
          <w:szCs w:val="28"/>
        </w:rPr>
        <w:t xml:space="preserve">Возможность освоения </w:t>
      </w:r>
      <w:r w:rsidRPr="006B5472">
        <w:rPr>
          <w:rFonts w:ascii="Times New Roman" w:eastAsia="Times New Roman" w:hAnsi="Times New Roman"/>
          <w:b/>
          <w:i/>
          <w:sz w:val="28"/>
          <w:szCs w:val="28"/>
        </w:rPr>
        <w:t>первого варианта</w:t>
      </w:r>
      <w:r w:rsidRPr="006B5472">
        <w:rPr>
          <w:rFonts w:ascii="Times New Roman" w:eastAsia="Times New Roman" w:hAnsi="Times New Roman"/>
          <w:sz w:val="28"/>
          <w:szCs w:val="28"/>
        </w:rPr>
        <w:t xml:space="preserve"> АОП (по всем образовательным обл</w:t>
      </w:r>
      <w:r w:rsidRPr="006B5472">
        <w:rPr>
          <w:rFonts w:ascii="Times New Roman" w:eastAsia="Times New Roman" w:hAnsi="Times New Roman"/>
          <w:sz w:val="28"/>
          <w:szCs w:val="28"/>
        </w:rPr>
        <w:t>а</w:t>
      </w:r>
      <w:r w:rsidRPr="006B5472">
        <w:rPr>
          <w:rFonts w:ascii="Times New Roman" w:eastAsia="Times New Roman" w:hAnsi="Times New Roman"/>
          <w:sz w:val="28"/>
          <w:szCs w:val="28"/>
        </w:rPr>
        <w:t>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 них сохраняются специфические трудности (из-за ос</w:t>
      </w:r>
      <w:r w:rsidRPr="006B5472">
        <w:rPr>
          <w:rFonts w:ascii="Times New Roman" w:eastAsia="Times New Roman" w:hAnsi="Times New Roman"/>
          <w:sz w:val="28"/>
          <w:szCs w:val="28"/>
        </w:rPr>
        <w:t>о</w:t>
      </w:r>
      <w:r w:rsidRPr="006B5472">
        <w:rPr>
          <w:rFonts w:ascii="Times New Roman" w:eastAsia="Times New Roman" w:hAnsi="Times New Roman"/>
          <w:sz w:val="28"/>
          <w:szCs w:val="28"/>
        </w:rPr>
        <w:t>бенностей эмоционально-волевой сферы и поведения, парциальных недостатков п</w:t>
      </w:r>
      <w:r w:rsidRPr="006B5472">
        <w:rPr>
          <w:rFonts w:ascii="Times New Roman" w:eastAsia="Times New Roman" w:hAnsi="Times New Roman"/>
          <w:sz w:val="28"/>
          <w:szCs w:val="28"/>
        </w:rPr>
        <w:t>о</w:t>
      </w:r>
      <w:r w:rsidRPr="006B5472">
        <w:rPr>
          <w:rFonts w:ascii="Times New Roman" w:eastAsia="Times New Roman" w:hAnsi="Times New Roman"/>
          <w:sz w:val="28"/>
          <w:szCs w:val="28"/>
        </w:rPr>
        <w:t>знавательных процессов и регуляционных компонентов деятельности и др.), тормоз</w:t>
      </w:r>
      <w:r w:rsidRPr="006B5472">
        <w:rPr>
          <w:rFonts w:ascii="Times New Roman" w:eastAsia="Times New Roman" w:hAnsi="Times New Roman"/>
          <w:sz w:val="28"/>
          <w:szCs w:val="28"/>
        </w:rPr>
        <w:t>я</w:t>
      </w:r>
      <w:r w:rsidRPr="006B5472">
        <w:rPr>
          <w:rFonts w:ascii="Times New Roman" w:eastAsia="Times New Roman" w:hAnsi="Times New Roman"/>
          <w:sz w:val="28"/>
          <w:szCs w:val="28"/>
        </w:rPr>
        <w:t>щие самостоятельное усвоение Программы. В случае, если ребенок после оказанной ему специальной психолого-педагогической помощи способен усваивать первый в</w:t>
      </w:r>
      <w:r w:rsidRPr="006B5472">
        <w:rPr>
          <w:rFonts w:ascii="Times New Roman" w:eastAsia="Times New Roman" w:hAnsi="Times New Roman"/>
          <w:sz w:val="28"/>
          <w:szCs w:val="28"/>
        </w:rPr>
        <w:t>а</w:t>
      </w:r>
      <w:r w:rsidRPr="006B5472">
        <w:rPr>
          <w:rFonts w:ascii="Times New Roman" w:eastAsia="Times New Roman" w:hAnsi="Times New Roman"/>
          <w:sz w:val="28"/>
          <w:szCs w:val="28"/>
        </w:rPr>
        <w:t xml:space="preserve">риант, о чем свидетельствуют положительные результаты диагностики, </w:t>
      </w:r>
      <w:proofErr w:type="spellStart"/>
      <w:r w:rsidRPr="006B5472">
        <w:rPr>
          <w:rFonts w:ascii="Times New Roman" w:eastAsia="Times New Roman" w:hAnsi="Times New Roman"/>
          <w:sz w:val="28"/>
          <w:szCs w:val="28"/>
        </w:rPr>
        <w:t>ПМПк</w:t>
      </w:r>
      <w:proofErr w:type="spellEnd"/>
      <w:r w:rsidRPr="006B5472">
        <w:rPr>
          <w:rFonts w:ascii="Times New Roman" w:eastAsia="Times New Roman" w:hAnsi="Times New Roman"/>
          <w:sz w:val="28"/>
          <w:szCs w:val="28"/>
        </w:rPr>
        <w:t xml:space="preserve"> ДОУ может рекомендовать продолжить образование по ООП ДО. Но при этом рекоменд</w:t>
      </w:r>
      <w:r w:rsidRPr="006B5472">
        <w:rPr>
          <w:rFonts w:ascii="Times New Roman" w:eastAsia="Times New Roman" w:hAnsi="Times New Roman"/>
          <w:sz w:val="28"/>
          <w:szCs w:val="28"/>
        </w:rPr>
        <w:t>у</w:t>
      </w:r>
      <w:r w:rsidRPr="006B5472">
        <w:rPr>
          <w:rFonts w:ascii="Times New Roman" w:eastAsia="Times New Roman" w:hAnsi="Times New Roman"/>
          <w:sz w:val="28"/>
          <w:szCs w:val="28"/>
        </w:rPr>
        <w:t>ется продолжить психологическое сопровождение на весь период дошкольного обуч</w:t>
      </w:r>
      <w:r w:rsidRPr="006B5472">
        <w:rPr>
          <w:rFonts w:ascii="Times New Roman" w:eastAsia="Times New Roman" w:hAnsi="Times New Roman"/>
          <w:sz w:val="28"/>
          <w:szCs w:val="28"/>
        </w:rPr>
        <w:t>е</w:t>
      </w:r>
      <w:r w:rsidRPr="006B5472">
        <w:rPr>
          <w:rFonts w:ascii="Times New Roman" w:eastAsia="Times New Roman" w:hAnsi="Times New Roman"/>
          <w:sz w:val="28"/>
          <w:szCs w:val="28"/>
        </w:rPr>
        <w:t>ния.</w:t>
      </w:r>
    </w:p>
    <w:p w:rsidR="006B5472" w:rsidRPr="006B5472" w:rsidRDefault="006B5472" w:rsidP="006B54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</w:t>
      </w:r>
      <w:r w:rsidRPr="006B5472">
        <w:rPr>
          <w:rFonts w:ascii="Times New Roman" w:eastAsia="Times New Roman" w:hAnsi="Times New Roman"/>
          <w:b/>
          <w:i/>
          <w:sz w:val="28"/>
          <w:szCs w:val="28"/>
        </w:rPr>
        <w:t xml:space="preserve"> Второй вариант</w:t>
      </w:r>
      <w:r w:rsidRPr="006B5472">
        <w:rPr>
          <w:rFonts w:ascii="Times New Roman" w:eastAsia="Times New Roman" w:hAnsi="Times New Roman"/>
          <w:sz w:val="28"/>
          <w:szCs w:val="28"/>
        </w:rPr>
        <w:t xml:space="preserve">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</w:t>
      </w:r>
      <w:r w:rsidRPr="006B5472">
        <w:rPr>
          <w:rFonts w:ascii="Times New Roman" w:eastAsia="Times New Roman" w:hAnsi="Times New Roman"/>
          <w:sz w:val="28"/>
          <w:szCs w:val="28"/>
        </w:rPr>
        <w:t>ы</w:t>
      </w:r>
      <w:r w:rsidRPr="006B5472">
        <w:rPr>
          <w:rFonts w:ascii="Times New Roman" w:eastAsia="Times New Roman" w:hAnsi="Times New Roman"/>
          <w:sz w:val="28"/>
          <w:szCs w:val="28"/>
        </w:rPr>
        <w:t>дущей возрастной ступени. Сначала в рамках специально организованной совместной деятельности взрослого и ребенка и дальнейшего закрепления усвоенных представл</w:t>
      </w:r>
      <w:r w:rsidRPr="006B5472">
        <w:rPr>
          <w:rFonts w:ascii="Times New Roman" w:eastAsia="Times New Roman" w:hAnsi="Times New Roman"/>
          <w:sz w:val="28"/>
          <w:szCs w:val="28"/>
        </w:rPr>
        <w:t>е</w:t>
      </w:r>
      <w:r w:rsidRPr="006B5472">
        <w:rPr>
          <w:rFonts w:ascii="Times New Roman" w:eastAsia="Times New Roman" w:hAnsi="Times New Roman"/>
          <w:sz w:val="28"/>
          <w:szCs w:val="28"/>
        </w:rPr>
        <w:t>ний и навыков в самостоятельной деятельности воспитанника.</w:t>
      </w:r>
    </w:p>
    <w:p w:rsidR="00DD6CD3" w:rsidRDefault="006B5472" w:rsidP="006B5472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</w:t>
      </w:r>
      <w:r w:rsidRPr="006B5472">
        <w:rPr>
          <w:rFonts w:ascii="Times New Roman" w:eastAsia="Times New Roman" w:hAnsi="Times New Roman"/>
          <w:b/>
          <w:i/>
          <w:sz w:val="28"/>
          <w:szCs w:val="28"/>
        </w:rPr>
        <w:t xml:space="preserve"> Третий вариант</w:t>
      </w:r>
      <w:r w:rsidRPr="006B5472">
        <w:rPr>
          <w:rFonts w:ascii="Times New Roman" w:eastAsia="Times New Roman" w:hAnsi="Times New Roman"/>
          <w:sz w:val="28"/>
          <w:szCs w:val="28"/>
        </w:rPr>
        <w:t xml:space="preserve"> выбирается при более поздних сроках начала коррекционно-развивающего обучения (например, в старшем дошкольном возрасте) и/или выраже</w:t>
      </w:r>
      <w:r w:rsidRPr="006B5472">
        <w:rPr>
          <w:rFonts w:ascii="Times New Roman" w:eastAsia="Times New Roman" w:hAnsi="Times New Roman"/>
          <w:sz w:val="28"/>
          <w:szCs w:val="28"/>
        </w:rPr>
        <w:t>н</w:t>
      </w:r>
      <w:r w:rsidRPr="006B5472">
        <w:rPr>
          <w:rFonts w:ascii="Times New Roman" w:eastAsia="Times New Roman" w:hAnsi="Times New Roman"/>
          <w:sz w:val="28"/>
          <w:szCs w:val="28"/>
        </w:rPr>
        <w:t>ных трудностях освоения дошкольной образовательной программы. Предполагается тщательная адаптация и индивидуализация содержания образовательной и  коррекц</w:t>
      </w:r>
      <w:r w:rsidRPr="006B5472">
        <w:rPr>
          <w:rFonts w:ascii="Times New Roman" w:eastAsia="Times New Roman" w:hAnsi="Times New Roman"/>
          <w:sz w:val="28"/>
          <w:szCs w:val="28"/>
        </w:rPr>
        <w:t>и</w:t>
      </w:r>
      <w:r w:rsidRPr="006B5472">
        <w:rPr>
          <w:rFonts w:ascii="Times New Roman" w:eastAsia="Times New Roman" w:hAnsi="Times New Roman"/>
          <w:sz w:val="28"/>
          <w:szCs w:val="28"/>
        </w:rPr>
        <w:t>онной работы на основе всестороннего изучения коррекционно-образовательных п</w:t>
      </w:r>
      <w:r w:rsidRPr="006B5472">
        <w:rPr>
          <w:rFonts w:ascii="Times New Roman" w:eastAsia="Times New Roman" w:hAnsi="Times New Roman"/>
          <w:sz w:val="28"/>
          <w:szCs w:val="28"/>
        </w:rPr>
        <w:t>о</w:t>
      </w:r>
      <w:r w:rsidRPr="006B5472">
        <w:rPr>
          <w:rFonts w:ascii="Times New Roman" w:eastAsia="Times New Roman" w:hAnsi="Times New Roman"/>
          <w:sz w:val="28"/>
          <w:szCs w:val="28"/>
        </w:rPr>
        <w:t>требностей ребенка и его индивидуальных возможностей. 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коррекционно-развивающих задач: 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</w:t>
      </w:r>
      <w:r w:rsidRPr="006B5472">
        <w:rPr>
          <w:rFonts w:ascii="Times New Roman" w:eastAsia="Times New Roman" w:hAnsi="Times New Roman"/>
          <w:sz w:val="28"/>
          <w:szCs w:val="28"/>
        </w:rPr>
        <w:t>а</w:t>
      </w:r>
      <w:r w:rsidRPr="006B5472">
        <w:rPr>
          <w:rFonts w:ascii="Times New Roman" w:eastAsia="Times New Roman" w:hAnsi="Times New Roman"/>
          <w:sz w:val="28"/>
          <w:szCs w:val="28"/>
        </w:rPr>
        <w:t>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</w:t>
      </w:r>
      <w:r w:rsidRPr="006B5472">
        <w:rPr>
          <w:rFonts w:ascii="Times New Roman" w:eastAsia="Times New Roman" w:hAnsi="Times New Roman"/>
          <w:sz w:val="28"/>
          <w:szCs w:val="28"/>
        </w:rPr>
        <w:t>н</w:t>
      </w:r>
      <w:r w:rsidRPr="006B5472">
        <w:rPr>
          <w:rFonts w:ascii="Times New Roman" w:eastAsia="Times New Roman" w:hAnsi="Times New Roman"/>
          <w:sz w:val="28"/>
          <w:szCs w:val="28"/>
        </w:rPr>
        <w:t>дивидуальные возможности ребенка.</w:t>
      </w:r>
    </w:p>
    <w:p w:rsidR="00DD6CD3" w:rsidRPr="007E6836" w:rsidRDefault="00DD6CD3" w:rsidP="00DD6CD3">
      <w:pPr>
        <w:tabs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6836">
        <w:rPr>
          <w:rFonts w:ascii="Times New Roman" w:hAnsi="Times New Roman"/>
          <w:b/>
          <w:bCs/>
          <w:sz w:val="28"/>
          <w:szCs w:val="28"/>
        </w:rPr>
        <w:t xml:space="preserve">Социально-коммуникативное развитие.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824"/>
      </w:tblGrid>
      <w:tr w:rsidR="00DD6CD3" w:rsidRPr="0083590A" w:rsidTr="000E7FDE">
        <w:trPr>
          <w:trHeight w:val="411"/>
        </w:trPr>
        <w:tc>
          <w:tcPr>
            <w:tcW w:w="855" w:type="pct"/>
            <w:shd w:val="clear" w:color="auto" w:fill="auto"/>
          </w:tcPr>
          <w:p w:rsidR="00DD6CD3" w:rsidRDefault="00DD6CD3" w:rsidP="000E7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Социализ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ция, разв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общения, нравстве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воспит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D6CD3" w:rsidRPr="0083590A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Ребенок в 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семье и с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обществе, патриотич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ское восп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тание</w:t>
            </w:r>
          </w:p>
        </w:tc>
        <w:tc>
          <w:tcPr>
            <w:tcW w:w="4145" w:type="pct"/>
            <w:shd w:val="clear" w:color="auto" w:fill="auto"/>
          </w:tcPr>
          <w:p w:rsidR="00DD6CD3" w:rsidRPr="0083590A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</w:pP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lastRenderedPageBreak/>
              <w:t>1. Развитие общения и игровой деятельности.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 xml:space="preserve"> Обладает коммуник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а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тивной активностью. Включается в сотрудничество со взрослыми и сверстниками. По своей инициативе может организовать игру. Самост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ятельно подбирает игрушки и атрибуты для игры, используя предметы-заместители. Отражает в игре действия с предметами и взаимоотнош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ния людей. Самостоятельно развивает замысел и сюжетную линию. Д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водит игровой замысел до конца. Принимает роль и действует в соотве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т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lastRenderedPageBreak/>
              <w:t>ствии с принятой ролью. Самостоятельно отбирает разнообразные с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ю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жеты игр, опираясь на опыт игровой деятельности и усвоенное содерж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а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ние литературных произведений (рассказ, сказка, мультфильм), взаим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действуя с товарищами по игре. Стремится договориться о распредел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нии ролей, в игре использует ролевую речь. Придерживается игровых правил в дидактических играх. Контролирует соблюдение правил др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у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гими детьми (может возмутиться несправедливостью, пожаловаться во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с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питателю). Проявляет интерес к художественно-игровой деятельности: с увлечением участвует в театрализованных играх, осваивает различные роли.</w:t>
            </w:r>
          </w:p>
          <w:p w:rsidR="00DD6CD3" w:rsidRPr="0083590A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</w:pP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2. Приобщение к элементарным общепринятым нормам и правилам взаимоотношения со сверстниками и взрослыми (в т. ч. морал</w:t>
            </w: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ь</w:t>
            </w: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ным).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 xml:space="preserve"> Доброжелательно относится к товарищам, откликается на эмоции близких людей и друзей. Может пожалеть сверстника, обнять его, п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мочь, умеет делиться. Управляет своими чувствами (проявлениями огорчения). Выражает свои эмоции (радость, восторг, удивление, уд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вольствие, огорчение, обиду, грусть и др.) с помощью речи, жестов, м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и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мики. Имеет представления о том, что хорошо и можно, а что нельзя и плохо, может оценивать хорошие и плохие поступки, их анализировать. Самостоятельно выполняет правила поведения в детском саду: соблюд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а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ет правила элементарной вежливости и проявляет отрицательное отн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шение к грубости, зависти, подлости и жадности. Умеет обращаться с просьбой и благодарить, примиряться и извиняться. Инициативен в 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б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щении на познавательные темы (задает вопросы, рассуждает). Умеет д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говариваться, стремится устанавливать неконфликтные отношения со сверстниками.</w:t>
            </w:r>
          </w:p>
          <w:p w:rsidR="00DD6CD3" w:rsidRPr="0083590A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A"/>
                <w:spacing w:val="-3"/>
                <w:sz w:val="28"/>
                <w:szCs w:val="28"/>
                <w:shd w:val="clear" w:color="auto" w:fill="FFFFFF"/>
              </w:rPr>
            </w:pP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3. Формирование гендерной, семейной, гражданской принадлежн</w:t>
            </w: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сти.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 xml:space="preserve"> Имеет представления о себе (имя, пол, возраст). Проявляет вним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а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ние к своему здоровью, интерес к знаниям о функционировании своего организма (об органах чувств, отдельных внутренних органах — сердце, легких, желудке и т. д.),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ге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дерные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отношений (кто кому кем приходи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т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ся). Знает свои обязанности в семье и детском саду, стремится их выпо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л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нять. Владеет навыками самообслуживания (самостоятельно ест с п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мощью столовых приборов, одевается, убирает игрушки после игры). Знает название страны, г</w:t>
            </w:r>
            <w:r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 xml:space="preserve">орода и улицы, на которой живет (домашний адрес). 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Имеет представление о том, что он является гражданином Ро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с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сии.</w:t>
            </w:r>
          </w:p>
        </w:tc>
      </w:tr>
      <w:tr w:rsidR="00DD6CD3" w:rsidRPr="0083590A" w:rsidTr="000E7FDE">
        <w:trPr>
          <w:trHeight w:val="426"/>
        </w:trPr>
        <w:tc>
          <w:tcPr>
            <w:tcW w:w="855" w:type="pct"/>
            <w:shd w:val="clear" w:color="auto" w:fill="auto"/>
          </w:tcPr>
          <w:p w:rsidR="00DD6CD3" w:rsidRPr="0083590A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Самообсл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живание, с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мостоятел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ность, тр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довое восп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тание</w:t>
            </w:r>
          </w:p>
        </w:tc>
        <w:tc>
          <w:tcPr>
            <w:tcW w:w="4145" w:type="pct"/>
            <w:shd w:val="clear" w:color="auto" w:fill="auto"/>
          </w:tcPr>
          <w:p w:rsidR="00DD6CD3" w:rsidRPr="0083590A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lastRenderedPageBreak/>
              <w:t>1. Формирование первичных трудовых умений и навыков.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Умеет самостоятельно одеваться и раздеваться, складывать одежду, чистить ее от пыли, снега. Устраняет непорядок в своем внешнем виде, бере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ж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но относится к личным вещам. При помощи взрослого ставит цель, планирует все этапы, контролирует процесс выполнения трудовых 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действий и результат. Осваивает различные виды ручного труда, выб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и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рая их в соответствии с собственными предпочтениями. Понимает об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словленность сезонных видов работ в природе (на участке, в уголке природы) соответствующими природными закономерностями, потре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б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ностями растений и животных. Способен к коллективной деятельн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сти, выполняет обязанности дежурного по столовой, по занятиям, по уголку природы.</w:t>
            </w:r>
          </w:p>
          <w:p w:rsidR="00DD6CD3" w:rsidRPr="0083590A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2. Воспитание ценностного отношения к собственному труду, труду других людей и его результатам.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Испытывает удовольствие от пр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цесса и результата индивидуальной и коллективной трудовой деятел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ь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ности, гордится собой и другими. Соотносит виды труда с собстве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ными гендерными и индивидуальными потребностями и возможност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я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ми. С помощью воспитателя осознает некоторые собственные черты и качества (положительные и отрицательные), проявляющиеся в его п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ведении и влияющие на процесс труда и его результат. Проявляет и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бирательный интерес к некоторым профессиям. Мечтает об одной из них.</w:t>
            </w:r>
          </w:p>
          <w:p w:rsidR="00DD6CD3" w:rsidRPr="0061440F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3. Формирование первичных представлений о труде взрослых, его роли в обществе и жизни каждого человека.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Вычленяет труд как особую человеческую деятельность. Понимает различия между де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т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ским и взрослым трудом. Имеет представление о различных видах тр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да взрослых, связанных с удовлетворением потребностей людей, общ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ства и государства. Знает многие профессии, отражает их в самосто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я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тельных играх. Сознательно ухаживает за растениями в уголке прир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ды, поддерживает порядок в групповой комнате. Имеет представление о культурных тра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дициях труда и отдыха.</w:t>
            </w:r>
          </w:p>
        </w:tc>
      </w:tr>
      <w:tr w:rsidR="00DD6CD3" w:rsidRPr="0083590A" w:rsidTr="000E7FDE">
        <w:trPr>
          <w:trHeight w:val="426"/>
        </w:trPr>
        <w:tc>
          <w:tcPr>
            <w:tcW w:w="855" w:type="pct"/>
            <w:shd w:val="clear" w:color="auto" w:fill="auto"/>
          </w:tcPr>
          <w:p w:rsidR="00DD6CD3" w:rsidRPr="0083590A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основ безопасности</w:t>
            </w:r>
          </w:p>
        </w:tc>
        <w:tc>
          <w:tcPr>
            <w:tcW w:w="4145" w:type="pct"/>
            <w:shd w:val="clear" w:color="auto" w:fill="auto"/>
          </w:tcPr>
          <w:p w:rsidR="00DD6CD3" w:rsidRPr="0083590A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Формирование представлений об опасных для человека и окр</w:t>
            </w:r>
            <w:r w:rsidRPr="0083590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</w:t>
            </w:r>
            <w:r w:rsidRPr="0083590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жающего мира природы ситуациях и способах поведения в них.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мера телефонов, по которым можно сообщить о возникновении опа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ной ситуации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(01, 02, 03)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вать, а также описывает негативные последствия их нарушения. Может перечислить виды и привести примеры опасных для окружающей пр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роды ситуаций и назвать их причины.</w:t>
            </w:r>
          </w:p>
          <w:p w:rsidR="00DD6CD3" w:rsidRPr="0083590A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Приобщение к правилам безопасного для человека и окружа</w:t>
            </w: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ю</w:t>
            </w: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щего мира природы поведения.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тролировать состояние своего организма, физических и эмоционал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ь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ных перегрузок. При утомлении и переутомлении сообщает воспитат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лю. Ребенок называет способы </w:t>
            </w:r>
            <w:proofErr w:type="spellStart"/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самостраховки</w:t>
            </w:r>
            <w:proofErr w:type="spellEnd"/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 выполнении сло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ж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ных физических упражнений, контролирует качество выполнения дв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жения. Показывает другим детям, как нужно вести себя в стандартных опасных ситуациях и соблюдать правила безопасного поведения. М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жет описать и дать оценку некоторым способам оказания помощи и самопомощи в опасных ситуациях.</w:t>
            </w:r>
          </w:p>
          <w:p w:rsidR="00DD6CD3" w:rsidRPr="0083590A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3. Передача детям знаний о правилах безопасности дорожного движения в качестве пешехода и пассажира транспортного сре</w:t>
            </w: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д</w:t>
            </w: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ства.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Демонстрирует знания о правилах дорожного движения и пов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спектора ГИБДД в некоторых ситуациях. Знает правила поведения в общественном транспорте. Демонстрирует правила безопасного пов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дения в общественном транспорте, понимает и развернуто объясняет необходимость им следовать, а также негативные последствия их нарушения.</w:t>
            </w:r>
          </w:p>
          <w:p w:rsidR="00DD6CD3" w:rsidRPr="0061440F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4. Формирование осторожного и осмотрительного отношения к п</w:t>
            </w: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тенциально опасным для человека и окружающего мира природы ситуациям.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 xml:space="preserve"> Демонстрирует знания основ безопасности окружающего мира природы, бережного и экономного отношения к природным р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сурсам. Знает о жизненно важных для людей потребностях и необх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димых для их удовлетворения природных (водных, почвенных, раст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тельных, животного мира) ресурсах; о некоторых источниках опасн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сти для окружающего мира природы: транспорт, неосторожные де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ствия человека, деятельность людей, опасные природные явления (гр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за, наводнение, сильный ветер). Демонстрирует навыки культуры п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ведения в природе, бережное отношение к рас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тениям и животным.</w:t>
            </w:r>
          </w:p>
        </w:tc>
      </w:tr>
    </w:tbl>
    <w:p w:rsidR="00DD6CD3" w:rsidRPr="007E6836" w:rsidRDefault="00DD6CD3" w:rsidP="00DD6CD3">
      <w:pPr>
        <w:tabs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6836">
        <w:rPr>
          <w:rFonts w:ascii="Times New Roman" w:hAnsi="Times New Roman"/>
          <w:b/>
          <w:sz w:val="28"/>
          <w:szCs w:val="28"/>
        </w:rPr>
        <w:lastRenderedPageBreak/>
        <w:t xml:space="preserve">Речевое </w:t>
      </w:r>
      <w:r w:rsidRPr="007E6836">
        <w:rPr>
          <w:rFonts w:ascii="Times New Roman" w:hAnsi="Times New Roman"/>
          <w:b/>
          <w:bCs/>
          <w:sz w:val="28"/>
          <w:szCs w:val="28"/>
        </w:rPr>
        <w:t xml:space="preserve">развитие.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9503"/>
      </w:tblGrid>
      <w:tr w:rsidR="00DD6CD3" w:rsidRPr="0006610D" w:rsidTr="000E7FDE">
        <w:trPr>
          <w:trHeight w:val="358"/>
        </w:trPr>
        <w:tc>
          <w:tcPr>
            <w:tcW w:w="536" w:type="pct"/>
            <w:shd w:val="clear" w:color="auto" w:fill="auto"/>
          </w:tcPr>
          <w:p w:rsidR="00DD6CD3" w:rsidRPr="0006610D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64" w:type="pct"/>
            <w:shd w:val="clear" w:color="auto" w:fill="auto"/>
          </w:tcPr>
          <w:p w:rsidR="00DD6CD3" w:rsidRPr="0006610D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61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</w:tr>
      <w:tr w:rsidR="00DD6CD3" w:rsidRPr="0006610D" w:rsidTr="000E7FDE">
        <w:trPr>
          <w:trHeight w:val="247"/>
        </w:trPr>
        <w:tc>
          <w:tcPr>
            <w:tcW w:w="536" w:type="pct"/>
            <w:shd w:val="clear" w:color="auto" w:fill="auto"/>
          </w:tcPr>
          <w:p w:rsidR="00DD6CD3" w:rsidRPr="0006610D" w:rsidRDefault="00DD6CD3" w:rsidP="000E7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р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чевого общ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со взро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лыми и детьми</w:t>
            </w:r>
          </w:p>
        </w:tc>
        <w:tc>
          <w:tcPr>
            <w:tcW w:w="4464" w:type="pct"/>
            <w:shd w:val="clear" w:color="auto" w:fill="auto"/>
          </w:tcPr>
          <w:p w:rsidR="00DD6CD3" w:rsidRPr="00B215D9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сказывания партнеров. Адекватно и осознанно использует разнообразные невербальные средства 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щения: мимику, жесты, действия.</w:t>
            </w:r>
          </w:p>
        </w:tc>
      </w:tr>
      <w:tr w:rsidR="00DD6CD3" w:rsidRPr="0006610D" w:rsidTr="000E7FDE">
        <w:trPr>
          <w:trHeight w:val="58"/>
        </w:trPr>
        <w:tc>
          <w:tcPr>
            <w:tcW w:w="536" w:type="pct"/>
            <w:shd w:val="clear" w:color="auto" w:fill="auto"/>
          </w:tcPr>
          <w:p w:rsidR="00DD6CD3" w:rsidRPr="0006610D" w:rsidRDefault="00DD6CD3" w:rsidP="000E7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комп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нентов устной речи</w:t>
            </w:r>
          </w:p>
        </w:tc>
        <w:tc>
          <w:tcPr>
            <w:tcW w:w="4464" w:type="pct"/>
            <w:shd w:val="clear" w:color="auto" w:fill="auto"/>
          </w:tcPr>
          <w:p w:rsidR="00DD6CD3" w:rsidRPr="0006610D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15D9">
              <w:rPr>
                <w:rFonts w:ascii="Times New Roman" w:eastAsia="Times New Roman" w:hAnsi="Times New Roman"/>
                <w:b/>
                <w:sz w:val="28"/>
                <w:szCs w:val="28"/>
              </w:rPr>
              <w:t>Лексическая сторона речи.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Называет личностные характеристики челов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его состояние и настроение, внутренние переживания, социально-нравственные категории: добрый, злой, вежливый, трудолюбивый, честный и т. д. 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Использует в процессе речевого общения слова, переда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щие эмоции, настроение и состояние человека (грустит, переживает, ра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строен, радуется, удивляется, испуган, боится и т. д.).</w:t>
            </w:r>
          </w:p>
          <w:p w:rsidR="00DD6CD3" w:rsidRPr="0006610D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9C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Грамматический строй речи.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 Правильно используется предложно-падежная система языка. </w:t>
            </w:r>
          </w:p>
          <w:p w:rsidR="00DD6CD3" w:rsidRPr="0006610D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9CF">
              <w:rPr>
                <w:rFonts w:ascii="Times New Roman" w:eastAsia="Times New Roman" w:hAnsi="Times New Roman"/>
                <w:b/>
                <w:sz w:val="28"/>
                <w:szCs w:val="28"/>
              </w:rPr>
              <w:t>Произносительная сторона речи.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Производит элементарный звуковой ан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лиз слова с определением места звука в слове (гласного в начале и в конце слова под ударением, глухого согласного в конце слова). 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Освоены умения: осуществлять звуковой анализ простых </w:t>
            </w:r>
            <w:proofErr w:type="spellStart"/>
            <w:r w:rsidRPr="0006610D">
              <w:rPr>
                <w:rFonts w:ascii="Times New Roman" w:hAnsi="Times New Roman"/>
                <w:sz w:val="28"/>
                <w:szCs w:val="28"/>
              </w:rPr>
              <w:t>трехзвуковых</w:t>
            </w:r>
            <w:proofErr w:type="spellEnd"/>
            <w:r w:rsidRPr="0006610D">
              <w:rPr>
                <w:rFonts w:ascii="Times New Roman" w:hAnsi="Times New Roman"/>
                <w:sz w:val="28"/>
                <w:szCs w:val="28"/>
              </w:rPr>
              <w:t xml:space="preserve"> слов, интонационно выделять звуки в слове. 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Использует выразительные средства произносител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ной стороны речи.</w:t>
            </w:r>
          </w:p>
          <w:p w:rsidR="00DD6CD3" w:rsidRPr="0006610D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CF">
              <w:rPr>
                <w:rFonts w:ascii="Times New Roman" w:eastAsia="Times New Roman" w:hAnsi="Times New Roman"/>
                <w:b/>
                <w:sz w:val="28"/>
                <w:szCs w:val="28"/>
              </w:rPr>
              <w:t>Связная речь (диалогическая и монологическая).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 Владеет диалогической речью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gramEnd"/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Умеет воспроизводить словесный образец при пересказе литерату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ного произведения близко к тексту. В разговоре свободно использует пр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мую и косвенную речь.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щий момент. Адекватно воспринимает средства художественной выраз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тельности, с помощью которых автор характеризует и оценивает своих гер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ев, описывает явления окружающего мира, и сам пробует использовать их по аналогии в монологической форме речи. </w:t>
            </w:r>
          </w:p>
        </w:tc>
      </w:tr>
      <w:tr w:rsidR="00DD6CD3" w:rsidRPr="0006610D" w:rsidTr="000E7FDE">
        <w:trPr>
          <w:trHeight w:val="58"/>
        </w:trPr>
        <w:tc>
          <w:tcPr>
            <w:tcW w:w="536" w:type="pct"/>
            <w:shd w:val="clear" w:color="auto" w:fill="auto"/>
          </w:tcPr>
          <w:p w:rsidR="00DD6CD3" w:rsidRPr="0006610D" w:rsidRDefault="00DD6CD3" w:rsidP="000E7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ское овл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 норм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р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</w:t>
            </w:r>
          </w:p>
        </w:tc>
        <w:tc>
          <w:tcPr>
            <w:tcW w:w="4464" w:type="pct"/>
            <w:shd w:val="clear" w:color="auto" w:fill="auto"/>
          </w:tcPr>
          <w:p w:rsidR="00DD6CD3" w:rsidRPr="0006610D" w:rsidRDefault="00DD6CD3" w:rsidP="000E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10D">
              <w:rPr>
                <w:rFonts w:ascii="Times New Roman" w:hAnsi="Times New Roman"/>
                <w:sz w:val="28"/>
                <w:szCs w:val="28"/>
              </w:rPr>
              <w:t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го речевого общения. Может внимательно слушать собеседника, задавать вопрос, строить свое высказывание кратко или распространенно, ориентир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у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ясь на задачу общения. 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высказывает предположения, дает советы. Рассказывает о собственном з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мысле, используя описательный рассказ о предполагаемом результате де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тельности. Может рассказать о правилах поведения в общественных местах (транспорте, магазине, поликлинике, театре и др.), ориентируясь на со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>ственный опыт.</w:t>
            </w:r>
          </w:p>
        </w:tc>
      </w:tr>
      <w:tr w:rsidR="00DD6CD3" w:rsidRPr="0006610D" w:rsidTr="000E7FDE">
        <w:trPr>
          <w:trHeight w:val="58"/>
        </w:trPr>
        <w:tc>
          <w:tcPr>
            <w:tcW w:w="536" w:type="pct"/>
            <w:shd w:val="clear" w:color="auto" w:fill="auto"/>
          </w:tcPr>
          <w:p w:rsidR="00DD6CD3" w:rsidRPr="0006610D" w:rsidRDefault="00DD6CD3" w:rsidP="000E7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комл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с худ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л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терат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рой</w:t>
            </w:r>
          </w:p>
        </w:tc>
        <w:tc>
          <w:tcPr>
            <w:tcW w:w="4464" w:type="pct"/>
            <w:shd w:val="clear" w:color="auto" w:fill="auto"/>
          </w:tcPr>
          <w:p w:rsidR="00DD6CD3" w:rsidRPr="0006610D" w:rsidRDefault="00DD6CD3" w:rsidP="000E7FDE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CF">
              <w:rPr>
                <w:rFonts w:ascii="Times New Roman" w:hAnsi="Times New Roman"/>
                <w:b/>
                <w:sz w:val="28"/>
                <w:szCs w:val="28"/>
              </w:rPr>
              <w:t>Формирование целостной картины мира посредством слушания и во</w:t>
            </w:r>
            <w:r w:rsidRPr="00AB19C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AB19CF">
              <w:rPr>
                <w:rFonts w:ascii="Times New Roman" w:hAnsi="Times New Roman"/>
                <w:b/>
                <w:sz w:val="28"/>
                <w:szCs w:val="28"/>
              </w:rPr>
              <w:t>приятия литературных произведений.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 Соотносит содержание прочита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н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ного взрослым произведения с иллюстрациями, своим жизненным опытом. Интересуется человеческими отношениями в жизни и в книгах. Способен запоминать, читать наизусть. Имеет собственный, соответствующий возра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с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ту, читательский опыт, который проявляется в знаниях широкого круга фольклорных и авторских произведений разных родов и жанров, многоо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б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разных по тематике и проблематике. Различает сказку, рассказ, стихотвор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ние, загадку, считалку. Может определять ценностные ориентации героев.</w:t>
            </w:r>
          </w:p>
          <w:p w:rsidR="00DD6CD3" w:rsidRPr="0006610D" w:rsidRDefault="00DD6CD3" w:rsidP="000E7FDE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CF">
              <w:rPr>
                <w:rFonts w:ascii="Times New Roman" w:hAnsi="Times New Roman"/>
                <w:b/>
                <w:sz w:val="28"/>
                <w:szCs w:val="28"/>
              </w:rPr>
              <w:t>Развитие литературной речи и творческих способностей.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дающие эмоциональные состояния литературных героев. Выразительно 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т</w:t>
            </w:r>
            <w:r w:rsidRPr="000661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ражает образы прочитанного в литературной речи. </w:t>
            </w:r>
          </w:p>
          <w:p w:rsidR="00DD6CD3" w:rsidRPr="0006610D" w:rsidRDefault="00DD6CD3" w:rsidP="000E7FDE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CF">
              <w:rPr>
                <w:rFonts w:ascii="Times New Roman" w:eastAsia="Times New Roman" w:hAnsi="Times New Roman"/>
                <w:b/>
                <w:sz w:val="28"/>
                <w:szCs w:val="28"/>
              </w:rPr>
              <w:t>Приобщение к словесному искусству, развитие художественного во</w:t>
            </w:r>
            <w:r w:rsidRPr="00AB19CF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19CF">
              <w:rPr>
                <w:rFonts w:ascii="Times New Roman" w:eastAsia="Times New Roman" w:hAnsi="Times New Roman"/>
                <w:b/>
                <w:sz w:val="28"/>
                <w:szCs w:val="28"/>
              </w:rPr>
              <w:t>приятия и эстетического вкуса.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Проявляет интерес к тематически мног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образным произведениям. Испытывает удовольствие от процесса чтения книги. Есть любимые произведения. Любит слушать художественное прои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з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ведение в коллективе сверстников, не отвлекаясь (в тече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 мин). </w:t>
            </w:r>
          </w:p>
        </w:tc>
      </w:tr>
    </w:tbl>
    <w:p w:rsidR="00DD6CD3" w:rsidRPr="007E6836" w:rsidRDefault="00DD6CD3" w:rsidP="00DD6CD3">
      <w:pPr>
        <w:tabs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6836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Познавательное развитие.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60"/>
      </w:tblGrid>
      <w:tr w:rsidR="00DD6CD3" w:rsidRPr="0060596C" w:rsidTr="000E7FDE">
        <w:trPr>
          <w:trHeight w:val="424"/>
        </w:trPr>
        <w:tc>
          <w:tcPr>
            <w:tcW w:w="650" w:type="pct"/>
            <w:shd w:val="clear" w:color="auto" w:fill="auto"/>
          </w:tcPr>
          <w:p w:rsidR="00DD6CD3" w:rsidRPr="0060596C" w:rsidRDefault="00DD6CD3" w:rsidP="000E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0" w:type="pct"/>
            <w:shd w:val="clear" w:color="auto" w:fill="auto"/>
          </w:tcPr>
          <w:p w:rsidR="00DD6CD3" w:rsidRPr="0060596C" w:rsidRDefault="00DD6CD3" w:rsidP="000E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D6CD3" w:rsidRPr="0060596C" w:rsidTr="000E7FDE">
        <w:trPr>
          <w:trHeight w:val="395"/>
        </w:trPr>
        <w:tc>
          <w:tcPr>
            <w:tcW w:w="650" w:type="pct"/>
            <w:shd w:val="clear" w:color="auto" w:fill="auto"/>
          </w:tcPr>
          <w:p w:rsidR="00DD6CD3" w:rsidRPr="0060596C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сенсо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ное ра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витие</w:t>
            </w:r>
          </w:p>
        </w:tc>
        <w:tc>
          <w:tcPr>
            <w:tcW w:w="4350" w:type="pct"/>
            <w:shd w:val="clear" w:color="auto" w:fill="auto"/>
          </w:tcPr>
          <w:p w:rsidR="00DD6CD3" w:rsidRPr="0060596C" w:rsidRDefault="00DD6CD3" w:rsidP="000E7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Осваивает сенсорные эталоны: называет цвета спектра, оттенки, некот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рые промежуточные цвета (коричневый, сиреневый), ахроматические цв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та (черный, серый, белый), может выстраивать </w:t>
            </w:r>
            <w:proofErr w:type="spellStart"/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сериационный</w:t>
            </w:r>
            <w:proofErr w:type="spellEnd"/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ряд, опер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ровать параметрами величины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      </w:r>
          </w:p>
        </w:tc>
      </w:tr>
      <w:tr w:rsidR="00DD6CD3" w:rsidRPr="0060596C" w:rsidTr="000E7FDE">
        <w:trPr>
          <w:trHeight w:val="360"/>
        </w:trPr>
        <w:tc>
          <w:tcPr>
            <w:tcW w:w="650" w:type="pct"/>
            <w:shd w:val="clear" w:color="auto" w:fill="auto"/>
          </w:tcPr>
          <w:p w:rsidR="00DD6CD3" w:rsidRPr="0060596C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развитие познав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тельно-исслед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вател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ской, предме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но-практ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ческой деятел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350" w:type="pct"/>
            <w:shd w:val="clear" w:color="auto" w:fill="auto"/>
          </w:tcPr>
          <w:p w:rsidR="00DD6CD3" w:rsidRPr="0060596C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Любознателен, способен в процессе познавательно-исследовательской д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ятельности понимать проблему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Может строить предвосхищающие образы наблюдаемых процессов и явлений. У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станавливает простейшие зависим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сти между объектами: сохранение и изменение, порядок следования, пр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образование, пространственные изменения.</w:t>
            </w:r>
          </w:p>
          <w:p w:rsidR="00DD6CD3" w:rsidRPr="0060596C" w:rsidRDefault="00DD6CD3" w:rsidP="000E7FDE">
            <w:pPr>
              <w:pStyle w:val="ad"/>
              <w:ind w:left="7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D6CD3" w:rsidRPr="0060596C" w:rsidTr="000E7FDE">
        <w:trPr>
          <w:trHeight w:val="156"/>
        </w:trPr>
        <w:tc>
          <w:tcPr>
            <w:tcW w:w="650" w:type="pct"/>
            <w:shd w:val="clear" w:color="auto" w:fill="auto"/>
          </w:tcPr>
          <w:p w:rsidR="00DD6CD3" w:rsidRPr="0060596C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форм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рование элеме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 xml:space="preserve">тарных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тических 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пре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ставл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ний:</w:t>
            </w:r>
          </w:p>
        </w:tc>
        <w:tc>
          <w:tcPr>
            <w:tcW w:w="4350" w:type="pct"/>
            <w:shd w:val="clear" w:color="auto" w:fill="auto"/>
          </w:tcPr>
          <w:p w:rsidR="00DD6CD3" w:rsidRPr="00D7521B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6C">
              <w:rPr>
                <w:rFonts w:ascii="Times New Roman" w:hAnsi="Times New Roman"/>
                <w:sz w:val="28"/>
                <w:szCs w:val="28"/>
              </w:rPr>
              <w:t>Считает (отсчитывает) в пределах 5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. Пересчитывает и называет итог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вое число. Правильно пользуется количественными и порядковыми числ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и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тельными (в пределах 5), отвечает на вопросы: «Сколько?», «Который по счету?». Уравнивает неравные группы предметов двумя способами (уд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а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ление и добавление единицы). Сравнивает 2-3 предмета практически: ко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н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трастные (по длине, ширине, высоте, толщине); проверяет точность опр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делений путем наложения или приложения; размещает предметы разли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ч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 xml:space="preserve">ной величины (до 1 до 3) в порядке возрастания, убывания их величины (матрешек строит по росту). Использует 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понятия, обозначающие разме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ные отношения предметов (красная башенка самая высокая, синяя - пон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же, а желтая -   самая низкая. Понимает и называет геометрические фиг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 xml:space="preserve">ры и тела: круг, квадрат, треугольник,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прямоугольник, 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 xml:space="preserve">шар, куб, детали конструктора. 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Выражает словами местонахождение предмета по отнош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 xml:space="preserve">нию к себе, другим предметам; знает правую и левую руку; понимает и употребляет предлоги </w:t>
            </w:r>
            <w:r w:rsidRPr="0060596C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0596C">
              <w:rPr>
                <w:rFonts w:ascii="Times New Roman" w:hAnsi="Times New Roman"/>
                <w:i/>
                <w:sz w:val="28"/>
                <w:szCs w:val="28"/>
              </w:rPr>
              <w:t xml:space="preserve">на, под, над, около. 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Ориентируется на листе бум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ги (вверху – внизу – в середине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); называет утро, день, вечер, ночь; имеет представление о смене частей суток. Понимает значения слов вчера, сег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lastRenderedPageBreak/>
              <w:t>дня, завтра.</w:t>
            </w:r>
          </w:p>
        </w:tc>
      </w:tr>
      <w:tr w:rsidR="00DD6CD3" w:rsidRPr="0060596C" w:rsidTr="000E7FDE">
        <w:trPr>
          <w:trHeight w:val="156"/>
        </w:trPr>
        <w:tc>
          <w:tcPr>
            <w:tcW w:w="650" w:type="pct"/>
            <w:shd w:val="clear" w:color="auto" w:fill="auto"/>
          </w:tcPr>
          <w:p w:rsidR="00DD6CD3" w:rsidRPr="0060596C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рование целос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ной ка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тины м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 xml:space="preserve">ра, </w:t>
            </w:r>
            <w:r w:rsidRPr="0060596C">
              <w:rPr>
                <w:rFonts w:ascii="Times New Roman" w:eastAsia="Times New Roman" w:hAnsi="Times New Roman"/>
                <w:iCs/>
                <w:sz w:val="28"/>
                <w:szCs w:val="28"/>
              </w:rPr>
              <w:t>ра</w:t>
            </w:r>
            <w:r w:rsidRPr="0060596C">
              <w:rPr>
                <w:rFonts w:ascii="Times New Roman" w:eastAsia="Times New Roman" w:hAnsi="Times New Roman"/>
                <w:iCs/>
                <w:sz w:val="28"/>
                <w:szCs w:val="28"/>
              </w:rPr>
              <w:t>с</w:t>
            </w:r>
            <w:r w:rsidRPr="0060596C">
              <w:rPr>
                <w:rFonts w:ascii="Times New Roman" w:eastAsia="Times New Roman" w:hAnsi="Times New Roman"/>
                <w:iCs/>
                <w:sz w:val="28"/>
                <w:szCs w:val="28"/>
              </w:rPr>
              <w:t>ширение кругоз</w:t>
            </w:r>
            <w:r w:rsidRPr="0060596C">
              <w:rPr>
                <w:rFonts w:ascii="Times New Roman" w:eastAsia="Times New Roman" w:hAnsi="Times New Roman"/>
                <w:iCs/>
                <w:sz w:val="28"/>
                <w:szCs w:val="28"/>
              </w:rPr>
              <w:t>о</w:t>
            </w:r>
            <w:r w:rsidRPr="0060596C">
              <w:rPr>
                <w:rFonts w:ascii="Times New Roman" w:eastAsia="Times New Roman" w:hAnsi="Times New Roman"/>
                <w:iCs/>
                <w:sz w:val="28"/>
                <w:szCs w:val="28"/>
              </w:rPr>
              <w:t>ра</w:t>
            </w:r>
          </w:p>
        </w:tc>
        <w:tc>
          <w:tcPr>
            <w:tcW w:w="4350" w:type="pct"/>
            <w:shd w:val="clear" w:color="auto" w:fill="auto"/>
          </w:tcPr>
          <w:p w:rsidR="00DD6CD3" w:rsidRPr="00D7521B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0596C">
              <w:rPr>
                <w:rFonts w:ascii="Times New Roman" w:hAnsi="Times New Roman"/>
                <w:sz w:val="28"/>
                <w:szCs w:val="28"/>
              </w:rPr>
              <w:t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к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ционирования. Сформированы первичные представления о малой родине и родной стране. Освоены представления о государственном флаге и гербе, об основных государственных праздниках, ярких исторических событиях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Сравнивает растения и живо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т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ных по разным основаниям, признакам и свойствам, относит их к опред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ленным группам: деревья, кусты, травы; грибы; рыбы, птицы, звери, нас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комые.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 xml:space="preserve">нений в неживой и живой природе, в жизни людей.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азывает животных и их детенышей. Понимает разнообразные ценности природы. При рассма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т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 xml:space="preserve">ривании иллюстраций, наблюдениях понимает 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основные отношения ме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ж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ду объектами и явлениями окружающего мира. Адекватно отражает ка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тину мира в виде художественных образов.</w:t>
            </w:r>
          </w:p>
        </w:tc>
      </w:tr>
    </w:tbl>
    <w:p w:rsidR="00DD6CD3" w:rsidRPr="007E6836" w:rsidRDefault="00DD6CD3" w:rsidP="00DD6CD3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6836">
        <w:rPr>
          <w:rFonts w:ascii="Times New Roman" w:hAnsi="Times New Roman"/>
          <w:b/>
          <w:bCs/>
          <w:sz w:val="28"/>
          <w:szCs w:val="28"/>
        </w:rPr>
        <w:t xml:space="preserve">Художественно-эстетическое развитие.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9503"/>
      </w:tblGrid>
      <w:tr w:rsidR="00DD6CD3" w:rsidRPr="00D97B40" w:rsidTr="000E7FDE">
        <w:trPr>
          <w:trHeight w:val="432"/>
        </w:trPr>
        <w:tc>
          <w:tcPr>
            <w:tcW w:w="536" w:type="pct"/>
            <w:shd w:val="clear" w:color="auto" w:fill="auto"/>
          </w:tcPr>
          <w:p w:rsidR="00DD6CD3" w:rsidRPr="00D97B40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64" w:type="pct"/>
            <w:shd w:val="clear" w:color="auto" w:fill="auto"/>
          </w:tcPr>
          <w:p w:rsidR="00DD6CD3" w:rsidRPr="00D97B40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7B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</w:tr>
      <w:tr w:rsidR="00DD6CD3" w:rsidRPr="00D97B40" w:rsidTr="000E7FDE">
        <w:trPr>
          <w:trHeight w:val="247"/>
        </w:trPr>
        <w:tc>
          <w:tcPr>
            <w:tcW w:w="536" w:type="pct"/>
            <w:shd w:val="clear" w:color="auto" w:fill="auto"/>
          </w:tcPr>
          <w:p w:rsidR="00DD6CD3" w:rsidRPr="00D97B40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 иску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4464" w:type="pct"/>
            <w:shd w:val="clear" w:color="auto" w:fill="auto"/>
          </w:tcPr>
          <w:p w:rsidR="00DD6CD3" w:rsidRPr="00D97B40" w:rsidRDefault="00DD6CD3" w:rsidP="000E7FDE">
            <w:pPr>
              <w:pStyle w:val="31"/>
              <w:spacing w:line="240" w:lineRule="auto"/>
              <w:ind w:firstLine="0"/>
              <w:jc w:val="both"/>
            </w:pPr>
            <w:r w:rsidRPr="00D97B40">
              <w:t>Проявляет интерес к произведениям народного искусства. Различает и называет виды декоративно-прикладного искусства, умеет выполнить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</w:t>
            </w:r>
            <w:r>
              <w:t>.</w:t>
            </w:r>
          </w:p>
        </w:tc>
      </w:tr>
      <w:tr w:rsidR="00DD6CD3" w:rsidRPr="00D97B40" w:rsidTr="000E7FDE">
        <w:trPr>
          <w:trHeight w:val="58"/>
        </w:trPr>
        <w:tc>
          <w:tcPr>
            <w:tcW w:w="536" w:type="pct"/>
            <w:shd w:val="clear" w:color="auto" w:fill="auto"/>
          </w:tcPr>
          <w:p w:rsidR="00DD6CD3" w:rsidRPr="00D97B40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4464" w:type="pct"/>
            <w:shd w:val="clear" w:color="auto" w:fill="auto"/>
          </w:tcPr>
          <w:p w:rsidR="00DD6CD3" w:rsidRDefault="00DD6CD3" w:rsidP="000E7FDE">
            <w:pPr>
              <w:pStyle w:val="31"/>
              <w:spacing w:line="240" w:lineRule="auto"/>
              <w:ind w:firstLine="0"/>
              <w:jc w:val="both"/>
            </w:pPr>
            <w:r w:rsidRPr="00D97B40">
              <w:t xml:space="preserve">Ориентируется в пространстве листа бумаги;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</w:t>
            </w:r>
          </w:p>
          <w:p w:rsidR="00DD6CD3" w:rsidRPr="00D97B40" w:rsidRDefault="00DD6CD3" w:rsidP="000E7FDE">
            <w:pPr>
              <w:pStyle w:val="31"/>
              <w:spacing w:line="240" w:lineRule="auto"/>
              <w:ind w:firstLine="0"/>
              <w:jc w:val="both"/>
            </w:pPr>
            <w:r w:rsidRPr="00D97B40">
              <w:rPr>
                <w:b/>
              </w:rPr>
              <w:t>Развитие детского творчества</w:t>
            </w:r>
            <w:r w:rsidRPr="00D97B40">
              <w:rPr>
                <w:i/>
              </w:rPr>
              <w:t xml:space="preserve">. </w:t>
            </w:r>
            <w:r w:rsidRPr="00D97B40">
              <w:t xml:space="preserve"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</w:t>
            </w:r>
            <w:r>
              <w:t>К</w:t>
            </w:r>
            <w:r w:rsidRPr="00D97B40">
              <w:t>омментирует полученный продукт деятельности. С интересом рассматривает и оценивает свои работы и работы сверстников.</w:t>
            </w:r>
          </w:p>
        </w:tc>
      </w:tr>
      <w:tr w:rsidR="00DD6CD3" w:rsidRPr="00D97B40" w:rsidTr="000E7FDE">
        <w:trPr>
          <w:trHeight w:val="360"/>
        </w:trPr>
        <w:tc>
          <w:tcPr>
            <w:tcW w:w="536" w:type="pct"/>
            <w:shd w:val="clear" w:color="auto" w:fill="auto"/>
          </w:tcPr>
          <w:p w:rsidR="00DD6CD3" w:rsidRPr="00D97B40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тивно-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д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4464" w:type="pct"/>
            <w:shd w:val="clear" w:color="auto" w:fill="auto"/>
          </w:tcPr>
          <w:p w:rsidR="00DD6CD3" w:rsidRDefault="00DD6CD3" w:rsidP="000E7FDE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Отражает результаты своего познания в конструктивно-модельной деятел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 xml:space="preserve">ности, создавая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постройки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 xml:space="preserve">. Конструирует из строительного материала по условиям и замыслу, учитывая выделенные основные части и характерные 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детали конструкций. В конструировании использует разнообразные по фо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ме детали и величине пластины. При необходимости способен заменить о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ни детали другими. Умеет работать коллективно, объединяя поделки в соо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результата, стремится продолжить работу.</w:t>
            </w:r>
          </w:p>
          <w:p w:rsidR="00DD6CD3" w:rsidRPr="00F74FEE" w:rsidRDefault="00DD6CD3" w:rsidP="000E7FDE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6CD3" w:rsidRPr="00D97B40" w:rsidTr="000E7FDE">
        <w:trPr>
          <w:trHeight w:val="156"/>
        </w:trPr>
        <w:tc>
          <w:tcPr>
            <w:tcW w:w="536" w:type="pct"/>
            <w:shd w:val="clear" w:color="auto" w:fill="auto"/>
          </w:tcPr>
          <w:p w:rsidR="00DD6CD3" w:rsidRPr="00D97B40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Муз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кально-худ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д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4464" w:type="pct"/>
            <w:shd w:val="clear" w:color="auto" w:fill="auto"/>
          </w:tcPr>
          <w:p w:rsidR="00DD6CD3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FEE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музыкально-художественной деятельности.</w:t>
            </w:r>
            <w:r w:rsidRPr="00D97B4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>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6CD3" w:rsidRDefault="00DD6CD3" w:rsidP="000E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Слушание.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различа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жанры музыкальных произведений (марш, танец, пе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мелоди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отдельным фрагментам произведения (вступление, заключение, музыкальная фраза). </w:t>
            </w:r>
          </w:p>
          <w:p w:rsidR="00DD6CD3" w:rsidRDefault="00DD6CD3" w:rsidP="000E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Пение.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петь легким звуком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произносит отчетливо слова, своевреме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 начина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заканчива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песню, эмоционально переда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 мелодии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6CD3" w:rsidRPr="00313399" w:rsidRDefault="00DD6CD3" w:rsidP="000E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Музыкально-ритмические движения.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свободно ориентир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уется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простра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стве, выполня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простейшие перестроения, самостоятельно переходит от умеренного к быстрому или медленному темпу, меня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движения в соотве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ствии с музыкальными фразами.</w:t>
            </w:r>
          </w:p>
          <w:p w:rsidR="00DD6CD3" w:rsidRPr="00D97B40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Игра на детских музыкальных инструментах.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исполня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простейшие 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лодии на детских музыкальных инструментах; знакомые песенки индивид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ально и небольшими группами, соблюдая при этом общую динамику и темп. </w:t>
            </w:r>
          </w:p>
          <w:p w:rsidR="00DD6CD3" w:rsidRPr="00D97B40" w:rsidRDefault="00DD6CD3" w:rsidP="000E7FDE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FEE">
              <w:rPr>
                <w:rStyle w:val="85pt0pt3"/>
                <w:rFonts w:eastAsia="SimSun"/>
                <w:color w:val="00000A"/>
                <w:sz w:val="28"/>
                <w:szCs w:val="28"/>
              </w:rPr>
              <w:t>Приобщение к музыкальному искусству.</w:t>
            </w:r>
            <w:r w:rsidRPr="00D97B40">
              <w:rPr>
                <w:rStyle w:val="85pt0pt3"/>
                <w:rFonts w:eastAsia="SimSun"/>
                <w:i/>
                <w:color w:val="00000A"/>
                <w:sz w:val="28"/>
                <w:szCs w:val="28"/>
              </w:rPr>
              <w:t xml:space="preserve"> 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>Испытывает устойчивый интерес к музыке, потребность и наслаждение от общения с ней в процессе всех в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>и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 xml:space="preserve">дов музыкальной деятельности. Умеет воспринимать музыку как выражение мира чувств, эмоций и настроений.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>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Испытывает удовольствие от сольной и коллективной муз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>ы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>кальной деятельности, гармонично сочетая их в процессе создания разли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>ч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>ных художественных образов.</w:t>
            </w:r>
          </w:p>
        </w:tc>
      </w:tr>
    </w:tbl>
    <w:p w:rsidR="00DD6CD3" w:rsidRPr="007E6836" w:rsidRDefault="00DD6CD3" w:rsidP="00DD6CD3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836">
        <w:rPr>
          <w:rFonts w:ascii="Times New Roman" w:hAnsi="Times New Roman"/>
          <w:b/>
          <w:bCs/>
          <w:sz w:val="28"/>
          <w:szCs w:val="28"/>
        </w:rPr>
        <w:t xml:space="preserve">Физическое развитие.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639"/>
      </w:tblGrid>
      <w:tr w:rsidR="00DD6CD3" w:rsidRPr="00313399" w:rsidTr="000E7FDE">
        <w:trPr>
          <w:trHeight w:val="308"/>
        </w:trPr>
        <w:tc>
          <w:tcPr>
            <w:tcW w:w="644" w:type="pct"/>
            <w:shd w:val="clear" w:color="auto" w:fill="auto"/>
          </w:tcPr>
          <w:p w:rsidR="00DD6CD3" w:rsidRPr="00313399" w:rsidRDefault="00DD6CD3" w:rsidP="000E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6" w:type="pct"/>
            <w:shd w:val="clear" w:color="auto" w:fill="auto"/>
          </w:tcPr>
          <w:p w:rsidR="00DD6CD3" w:rsidRPr="00313399" w:rsidRDefault="00DD6CD3" w:rsidP="000E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</w:tr>
      <w:tr w:rsidR="00DD6CD3" w:rsidRPr="00313399" w:rsidTr="000E7FDE">
        <w:trPr>
          <w:trHeight w:val="247"/>
        </w:trPr>
        <w:tc>
          <w:tcPr>
            <w:tcW w:w="644" w:type="pct"/>
            <w:shd w:val="clear" w:color="auto" w:fill="auto"/>
          </w:tcPr>
          <w:p w:rsidR="00DD6CD3" w:rsidRPr="00313399" w:rsidRDefault="00DD6CD3" w:rsidP="000E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начальных представлений</w:t>
            </w:r>
          </w:p>
          <w:p w:rsidR="00DD6CD3" w:rsidRPr="00313399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 здоровом образе жизни</w:t>
            </w:r>
          </w:p>
        </w:tc>
        <w:tc>
          <w:tcPr>
            <w:tcW w:w="4356" w:type="pct"/>
            <w:shd w:val="clear" w:color="auto" w:fill="auto"/>
          </w:tcPr>
          <w:p w:rsidR="00DD6CD3" w:rsidRPr="00313399" w:rsidRDefault="00DD6CD3" w:rsidP="000E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представления об особенностях человеческого организма. Акцентировать внимание детей на особенностях их организма и зд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питания. Расширять представления о роли гигиены и режима дня для здоровья человека.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потребность в здоровом образе жизни. Прививать инт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рес к физической культуре и спорту и желание заниматься физкул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турой и спортом. Знакомить с основами техники безопасности и пр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вилами поведения в спортивном зале и на спортивной площадке.</w:t>
            </w:r>
          </w:p>
        </w:tc>
      </w:tr>
      <w:tr w:rsidR="00DD6CD3" w:rsidRPr="00313399" w:rsidTr="000E7FDE">
        <w:trPr>
          <w:trHeight w:val="58"/>
        </w:trPr>
        <w:tc>
          <w:tcPr>
            <w:tcW w:w="644" w:type="pct"/>
            <w:shd w:val="clear" w:color="auto" w:fill="auto"/>
          </w:tcPr>
          <w:p w:rsidR="00DD6CD3" w:rsidRPr="00313399" w:rsidRDefault="00DD6CD3" w:rsidP="000E7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4356" w:type="pct"/>
            <w:shd w:val="clear" w:color="auto" w:fill="auto"/>
          </w:tcPr>
          <w:p w:rsidR="00DD6CD3" w:rsidRPr="00313399" w:rsidRDefault="00DD6CD3" w:rsidP="000E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формировать правильную осанку; умение осознанно 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полнять движения. Совершенствовать двигательные умения детей. Развивать быстроту, силу, выносливость, гибкость. Закреплять ум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ние легко ходить и бегать, энергично отталкиваясь от опоры. Учить ориентироваться в пространстве. Учить элементам спортивных игр, играм с элементами соревнования, играм-эстафетам. Приучать пом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гать взрослым готовить физкультурный инвентарь к занятиям физ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DD6CD3" w:rsidRPr="00313399" w:rsidRDefault="00DD6CD3" w:rsidP="000E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</w:t>
            </w:r>
          </w:p>
        </w:tc>
      </w:tr>
    </w:tbl>
    <w:p w:rsidR="00DD6CD3" w:rsidRDefault="00DD6CD3" w:rsidP="006B5472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36AC" w:rsidRPr="00992565" w:rsidRDefault="006D36AC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диагностика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основывается на анализе достижения детьми промежуточных 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зультатов, которые описаны в каждом разделе программы.</w:t>
      </w:r>
    </w:p>
    <w:p w:rsidR="00A93B45" w:rsidRPr="00992565" w:rsidRDefault="00A93B45" w:rsidP="003F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психолого-педагогического обследования детей:</w:t>
      </w:r>
    </w:p>
    <w:p w:rsidR="003F0C62" w:rsidRPr="00992565" w:rsidRDefault="00A93B45" w:rsidP="00C22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отклонений в развитии, их кор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рекция и профилактика наруш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поведении и деятельности;</w:t>
      </w:r>
    </w:p>
    <w:p w:rsidR="003F0C62" w:rsidRPr="00992565" w:rsidRDefault="00A93B45" w:rsidP="00C22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характера первичных наруше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развитии у ребенка, а также оп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ределение степени тяжести этого нарушения;</w:t>
      </w:r>
    </w:p>
    <w:p w:rsidR="003F0C62" w:rsidRPr="00992565" w:rsidRDefault="00A93B45" w:rsidP="00C22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индивидуально-психологических особенно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развития обследуемого ребенка (личностных и интеллектуальных);</w:t>
      </w:r>
    </w:p>
    <w:p w:rsidR="003F0C62" w:rsidRPr="00992565" w:rsidRDefault="00A93B45" w:rsidP="00C22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индивидуальной программы коррекционной работы;</w:t>
      </w:r>
    </w:p>
    <w:p w:rsidR="00D411CE" w:rsidRPr="00992565" w:rsidRDefault="00D411CE" w:rsidP="00A9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обследования на началь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этапе (сентябрь) - выявить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 каждого воспитанника, определить исходный уровень обученности, т. е. овладения знаниями, умениями, навыками в объеме образо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программы. 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собираются анамнестические сведения о развитии ребенка, изучаются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микросоциальные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жизни и воспитания в семье. </w:t>
      </w:r>
    </w:p>
    <w:p w:rsidR="00AF6F1C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обследования на втором этапе (январь) является выявление особенностей динамики развития каждого ребенка в специально организованных условиях. На данном этапе дополняются сведения, полученные ранее. Динамическое диагностическое исследование позволяет оценить правильность выбранных путей, 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тодов, содержания коррекционной работы с каждым ребенком и группой в целом. 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третьего этапа (май) –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характер динамики, оценить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тивность работы, а также составить прогноз относительно дальнейшего развития и обозначить дальнейший образовательный маршрут для каждого воспитанника. </w:t>
      </w:r>
    </w:p>
    <w:p w:rsidR="00D411CE" w:rsidRDefault="00951F05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коррекционно-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работы во многом определяется глубиной и качеством анализа результатов обследования. </w:t>
      </w:r>
    </w:p>
    <w:p w:rsidR="006B5472" w:rsidRPr="006B5472" w:rsidRDefault="006B5472" w:rsidP="00C22348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472">
        <w:rPr>
          <w:rFonts w:ascii="Times New Roman" w:eastAsia="Times New Roman" w:hAnsi="Times New Roman"/>
          <w:b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6B5472" w:rsidRPr="00313399" w:rsidRDefault="006B5472" w:rsidP="00C22348">
      <w:pPr>
        <w:numPr>
          <w:ilvl w:val="1"/>
          <w:numId w:val="1"/>
        </w:numPr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6B5472" w:rsidRPr="00313399" w:rsidRDefault="006B5472" w:rsidP="006B5472">
      <w:pPr>
        <w:spacing w:after="0" w:line="0" w:lineRule="atLeast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духовно-нравственного воспитания детей являются в настоящее время наиболее актуальной задачей дошкольного образования. Процесс формирования 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личностных качеств ребенка, имея </w:t>
      </w:r>
      <w:proofErr w:type="spellStart"/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сензитивный</w:t>
      </w:r>
      <w:proofErr w:type="spellEnd"/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развития в раннем д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школьном детстве, носит длительный пролонгированный характер, имеет отср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ченные результаты. Поэтому для получения полноценных личностных результатов должна быть обеспечена преемственность на уровне дошкольного и школьного звена системы образования. Программа Л.Л. Шевченко «Добрый мир» реализует задачи возрождения в системе дошкольного образования традиционного для Ро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сии духовно-нравственного воспитания, содействия родителям в развитии личности ребенка на основе ценностей отечественной культуры. В процессе освоения пр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граммы «Добрый мир» на основе знакомства детей с ценностями православной культуры решается задача развития личности дошкольника.</w:t>
      </w:r>
    </w:p>
    <w:p w:rsidR="006B5472" w:rsidRPr="00313399" w:rsidRDefault="006B5472" w:rsidP="006B5472">
      <w:pPr>
        <w:spacing w:after="0" w:line="0" w:lineRule="atLeast"/>
        <w:ind w:lef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Примерная основная общеобразовательная программа «Добрый мир» являе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ся содержательным модулем «Духовно-нравственная культура» основной общео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разовательной программы дошкольного образования, дополняя ее обязательную часть новой образовательной областью. Программа предназначена для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5-7 лет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, обеспечивая достижение духовно-нравственного развития детей. В основу пр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граммы положены следующие методологические положения:</w:t>
      </w:r>
    </w:p>
    <w:p w:rsidR="006B5472" w:rsidRPr="00313399" w:rsidRDefault="006B5472" w:rsidP="00C22348">
      <w:pPr>
        <w:numPr>
          <w:ilvl w:val="0"/>
          <w:numId w:val="27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Фундаментальные положения о закономерностях духовно-нравственного развития личности, о методах, формах духовно-нравственного воспитания в соответствии с возрастными особенност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ми воспитанника, о принципах отбора дидактического материала;</w:t>
      </w:r>
    </w:p>
    <w:p w:rsidR="006B5472" w:rsidRPr="00313399" w:rsidRDefault="006B5472" w:rsidP="00C22348">
      <w:pPr>
        <w:numPr>
          <w:ilvl w:val="0"/>
          <w:numId w:val="27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Фундаментальные исследования научной психолого-педагогической отечественной школы о закономерностях развития и методах воспит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ния детей дошкольного и школьного возраста;</w:t>
      </w:r>
    </w:p>
    <w:p w:rsidR="006B5472" w:rsidRPr="00313399" w:rsidRDefault="006B5472" w:rsidP="00C22348">
      <w:pPr>
        <w:numPr>
          <w:ilvl w:val="0"/>
          <w:numId w:val="27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Положения действующего законодательства.</w:t>
      </w:r>
    </w:p>
    <w:p w:rsidR="006B5472" w:rsidRPr="00313399" w:rsidRDefault="006B5472" w:rsidP="006B5472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Содержание психолого-педагогической работы по освоению детьми образов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тельных областей общей образовательной программы ДОУ ориентировано на разв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тие физических, интеллектуальных и личностных качеств детей. Эти задачи решаются интегрировано в ходе освоения всех образовательных областей, наряду с задачами, 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ражающими специфику каждой образовательной области. </w:t>
      </w:r>
    </w:p>
    <w:p w:rsidR="006B5472" w:rsidRPr="00313399" w:rsidRDefault="006B5472" w:rsidP="00C22348">
      <w:pPr>
        <w:numPr>
          <w:ilvl w:val="1"/>
          <w:numId w:val="1"/>
        </w:num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реализации программы.</w:t>
      </w:r>
    </w:p>
    <w:p w:rsidR="006B5472" w:rsidRPr="00313399" w:rsidRDefault="006B5472" w:rsidP="006B5472">
      <w:pPr>
        <w:spacing w:after="0" w:line="0" w:lineRule="atLeast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Цель программы «Добрый мир» определяется ка развитие личности ребенка дошкольного возраста, формирование базовой культуры на основе отечественных традиционных духовных и нравственных ценностей. Цель отражает требования российского законодательства к содержанию образования и ориентирована на 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шение следующих задач:</w:t>
      </w:r>
    </w:p>
    <w:p w:rsidR="006B5472" w:rsidRPr="00313399" w:rsidRDefault="006B5472" w:rsidP="00C22348">
      <w:pPr>
        <w:numPr>
          <w:ilvl w:val="0"/>
          <w:numId w:val="29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 развитие и воспитание детей посредством пр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общения к традиционным духовным ценностям России, понимания значимости традиционных нравственных идеалов и моральных норм для жизни личности, семьи, общества;</w:t>
      </w:r>
    </w:p>
    <w:p w:rsidR="006B5472" w:rsidRPr="00313399" w:rsidRDefault="006B5472" w:rsidP="00C22348">
      <w:pPr>
        <w:numPr>
          <w:ilvl w:val="0"/>
          <w:numId w:val="28"/>
        </w:num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основополагающих морально-нравственных идеалов, установок, ценностей, норм, обеспечивающих нравственный выбор;</w:t>
      </w:r>
    </w:p>
    <w:p w:rsidR="006B5472" w:rsidRPr="00313399" w:rsidRDefault="006B5472" w:rsidP="00C22348">
      <w:pPr>
        <w:numPr>
          <w:ilvl w:val="0"/>
          <w:numId w:val="28"/>
        </w:num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приобретение культурологических знаний, необходимых для разн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стороннего развития детей;</w:t>
      </w:r>
    </w:p>
    <w:p w:rsidR="006B5472" w:rsidRPr="00313399" w:rsidRDefault="006B5472" w:rsidP="00C22348">
      <w:pPr>
        <w:numPr>
          <w:ilvl w:val="0"/>
          <w:numId w:val="28"/>
        </w:num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творческого развития;</w:t>
      </w:r>
    </w:p>
    <w:p w:rsidR="006B5472" w:rsidRPr="00313399" w:rsidRDefault="006B5472" w:rsidP="00C22348">
      <w:pPr>
        <w:numPr>
          <w:ilvl w:val="0"/>
          <w:numId w:val="28"/>
        </w:num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к Родине, к семье;</w:t>
      </w:r>
    </w:p>
    <w:p w:rsidR="006B5472" w:rsidRPr="00313399" w:rsidRDefault="006B5472" w:rsidP="00C22348">
      <w:pPr>
        <w:numPr>
          <w:ilvl w:val="0"/>
          <w:numId w:val="28"/>
        </w:num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интеграция личности в национальную и мировую культуру;</w:t>
      </w:r>
    </w:p>
    <w:p w:rsidR="006B5472" w:rsidRPr="006B5472" w:rsidRDefault="006B5472" w:rsidP="00C22348">
      <w:pPr>
        <w:numPr>
          <w:ilvl w:val="0"/>
          <w:numId w:val="28"/>
        </w:num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ценностно-смысловой, содержательной, методической преемственности между ступенями дошкольного, начального и основного общего образования.</w:t>
      </w:r>
    </w:p>
    <w:p w:rsidR="006B5472" w:rsidRPr="00313399" w:rsidRDefault="006B5472" w:rsidP="00C22348">
      <w:pPr>
        <w:numPr>
          <w:ilvl w:val="1"/>
          <w:numId w:val="1"/>
        </w:num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Принципы и подходы формирования программы.</w:t>
      </w:r>
    </w:p>
    <w:p w:rsidR="006B5472" w:rsidRPr="00313399" w:rsidRDefault="006B5472" w:rsidP="006B5472">
      <w:pPr>
        <w:spacing w:after="0" w:line="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Отбор содержания программы «Добрый мир» произведен в соответствии с принципами:</w:t>
      </w:r>
    </w:p>
    <w:p w:rsidR="006B5472" w:rsidRPr="00313399" w:rsidRDefault="006B5472" w:rsidP="00C22348">
      <w:pPr>
        <w:numPr>
          <w:ilvl w:val="0"/>
          <w:numId w:val="30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Принцип культурологического характера содержания, позволяющий всем д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тям, независимо от национально-культурной и конфессиональной прина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лежности познакомиться с традиционной духовно-нравственной культурой России;</w:t>
      </w:r>
    </w:p>
    <w:p w:rsidR="006B5472" w:rsidRPr="00313399" w:rsidRDefault="006B5472" w:rsidP="00C22348">
      <w:pPr>
        <w:numPr>
          <w:ilvl w:val="0"/>
          <w:numId w:val="30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Принцип исторического и культурного соответствия религиозным традициям России;</w:t>
      </w:r>
    </w:p>
    <w:p w:rsidR="006B5472" w:rsidRPr="00313399" w:rsidRDefault="006B5472" w:rsidP="00C22348">
      <w:pPr>
        <w:numPr>
          <w:ilvl w:val="0"/>
          <w:numId w:val="30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Принцип личностно-целостного соответствия содержания программы зак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номерностям развития детей дошкольного возраста;</w:t>
      </w:r>
    </w:p>
    <w:p w:rsidR="006B5472" w:rsidRPr="00313399" w:rsidRDefault="006B5472" w:rsidP="00C22348">
      <w:pPr>
        <w:numPr>
          <w:ilvl w:val="0"/>
          <w:numId w:val="30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Принцип укрупнения дидактических единиц текста и тематических содерж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тельных обобщений;</w:t>
      </w:r>
    </w:p>
    <w:p w:rsidR="006B5472" w:rsidRPr="00313399" w:rsidRDefault="006B5472" w:rsidP="00C22348">
      <w:pPr>
        <w:numPr>
          <w:ilvl w:val="0"/>
          <w:numId w:val="30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Принцип целостности и интеграции образовательных областей программы дошкольного образования (познавательное развитие, речевое развитие, соц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ально-коммуникативное развитие, художественно-эстетическое развитие, ф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зическое развитие);</w:t>
      </w:r>
    </w:p>
    <w:p w:rsidR="006B5472" w:rsidRPr="00313399" w:rsidRDefault="006B5472" w:rsidP="00C22348">
      <w:pPr>
        <w:numPr>
          <w:ilvl w:val="0"/>
          <w:numId w:val="30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Принцип систематичности, последовательности и преемственности содерж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ния между ступенями дошкольного, начального и основного образования.</w:t>
      </w:r>
    </w:p>
    <w:p w:rsidR="006B5472" w:rsidRPr="00313399" w:rsidRDefault="006B5472" w:rsidP="006B5472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Программа обеспечивает:</w:t>
      </w:r>
    </w:p>
    <w:p w:rsidR="006B5472" w:rsidRPr="00313399" w:rsidRDefault="006B5472" w:rsidP="00C22348">
      <w:pPr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Единство воспитательных, обучающих и развивающих задач процесса образов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ния детей дошкольного возраста;</w:t>
      </w:r>
    </w:p>
    <w:p w:rsidR="006B5472" w:rsidRPr="00313399" w:rsidRDefault="006B5472" w:rsidP="00C22348">
      <w:pPr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Направлена на укрепление духовно-нравственного здоровья детей;</w:t>
      </w:r>
    </w:p>
    <w:p w:rsidR="006B5472" w:rsidRPr="00313399" w:rsidRDefault="006B5472" w:rsidP="00C22348">
      <w:pPr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Основывается на принципах научной обоснованности и практической примен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мости;</w:t>
      </w:r>
    </w:p>
    <w:p w:rsidR="006B5472" w:rsidRPr="00313399" w:rsidRDefault="006B5472" w:rsidP="00C22348">
      <w:pPr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Строится на соответствующих возрасту видах деятельности и формах работы с дошкольниками;</w:t>
      </w:r>
    </w:p>
    <w:p w:rsidR="006B5472" w:rsidRPr="00313399" w:rsidRDefault="006B5472" w:rsidP="00C22348">
      <w:pPr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Обеспечивает организацию образовательного процесса в формах совместной д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ятельности взрослых и детей, в формах самостоятельной творческой деятельн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сти;</w:t>
      </w:r>
    </w:p>
    <w:p w:rsidR="006B5472" w:rsidRPr="00313399" w:rsidRDefault="006B5472" w:rsidP="00C22348">
      <w:pPr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Направлена на взаимодействие с семьей в целях осуществления духовно-нравственного развития личности ребенка, независимо от культурной среды, э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нической, конфессиональной принадлежности.</w:t>
      </w:r>
    </w:p>
    <w:p w:rsidR="006B5472" w:rsidRPr="00313399" w:rsidRDefault="006B5472" w:rsidP="006B5472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организовано как игра-путешествие. В процессе освоения программы у детей формируются предпосылки учебной деятельности: умение набл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дать, развитие внимания, формирование анализа и оценочных суждений, развитие диалогового общения. В программе предлагаются соответствующие дошкольному возрасту формы совместной деятельности со взрослыми: ролевые, сюжетные игры, драматизация, беседа. Наблюдение, экспериментирование, обсуждение проблемных ситуаций, художественное творчество, конструирование, музицирование. В основу 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ализации программы положено </w:t>
      </w:r>
      <w:proofErr w:type="spellStart"/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блочно</w:t>
      </w:r>
      <w:proofErr w:type="spellEnd"/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-тематическое построение содержания, которое представлено в разных видах деятельности. Это позволяет осваивать материал пр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граммы на уровне многократного концентрического повторения.</w:t>
      </w:r>
    </w:p>
    <w:p w:rsidR="006B5472" w:rsidRPr="00313399" w:rsidRDefault="006B5472" w:rsidP="00C22348">
      <w:pPr>
        <w:numPr>
          <w:ilvl w:val="1"/>
          <w:numId w:val="1"/>
        </w:num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особенностей детей дошкольного возраста.</w:t>
      </w:r>
    </w:p>
    <w:p w:rsidR="006B5472" w:rsidRPr="00313399" w:rsidRDefault="006B5472" w:rsidP="006B5472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Особенности эмоциональных сторон личности дошкольника.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детство (до 6,5 лет) охарактеризовано учеными как «золотое время» в эмоциональной жизни 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бенка: спонтанность выражения чувств, эмоциональная бесконфликтность, подве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женность быстрым сменам </w:t>
      </w:r>
      <w:proofErr w:type="spellStart"/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одномоментальных</w:t>
      </w:r>
      <w:proofErr w:type="spellEnd"/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впечатлений, свобода выражения чувств.</w:t>
      </w:r>
    </w:p>
    <w:p w:rsidR="006B5472" w:rsidRPr="00313399" w:rsidRDefault="006B5472" w:rsidP="006B5472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i/>
          <w:sz w:val="28"/>
          <w:szCs w:val="28"/>
          <w:lang w:eastAsia="ru-RU"/>
        </w:rPr>
        <w:t>Моральные чувства.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раннем детстве у детей проявляются такие положител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ные качества, которые уменьшаются с возрастом. Это душевная целостность, морал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ная чистота, непосредственность, простодушие, искренность. С психологической то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ки зрения моральное созревание детской души является основой ее духовного разв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тия. Процесс духовного развития носит достаточно медленный характер и протекает в формах, которые присущи воспитательному процессу дошкольного детства. Ведущая среди форм – игра, дающая в себе такое же место моральным движениям, как и реал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ная действительность. Игры содействуют моральному развитию не меньше, чем вза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модействие ребенка с социальной средой. </w:t>
      </w:r>
    </w:p>
    <w:p w:rsidR="006B5472" w:rsidRPr="00313399" w:rsidRDefault="006B5472" w:rsidP="006B5472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Важнейшей группой чувств, которая проявляется у дошкольников, являются чувства к самому себе. Применительно к теме православной культуры следует выд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лить чувства любви, стыда, сострадания.</w:t>
      </w:r>
    </w:p>
    <w:p w:rsidR="006B5472" w:rsidRPr="00313399" w:rsidRDefault="006B5472" w:rsidP="006B5472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духовной сферы ребенка.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Религиозная сфера ребенка есть высшее проявление его духовной культуры. Как моральная, эстетическая, так и религиозная жизнь образует в нем особую сферу духовной жизни, целостную и проявляющуюся в чувствах, работе ума, активности. Детская религиозность связана с общим качеством его отношения к окружающему миру, представления о котором носят для него од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шевленный характер – весь мир для ребенка полон жизни. В центре его стоит он сам и его близкие. Он видит мир таким. Каким видят его близкие люди, приписывает всему те чувства, которые испытывает сам. Детям чужд дух компромисса и детская вера я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ляется цельной.</w:t>
      </w:r>
    </w:p>
    <w:p w:rsidR="006B5472" w:rsidRDefault="006B5472" w:rsidP="006B5472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5472" w:rsidRPr="00313399" w:rsidRDefault="006B5472" w:rsidP="006B54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Контингент воспитанников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неоднороден:</w:t>
      </w:r>
    </w:p>
    <w:p w:rsidR="006B5472" w:rsidRPr="00313399" w:rsidRDefault="006B5472" w:rsidP="00C2234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Большинство семей воспитанников имеют по одному ребенку;</w:t>
      </w:r>
    </w:p>
    <w:p w:rsidR="006B5472" w:rsidRPr="00313399" w:rsidRDefault="006B5472" w:rsidP="00C2234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Мальчики преобладают по количеству;</w:t>
      </w:r>
    </w:p>
    <w:p w:rsidR="006B5472" w:rsidRPr="00313399" w:rsidRDefault="006B5472" w:rsidP="00C2234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Основная масса семей – русской национальности;</w:t>
      </w:r>
    </w:p>
    <w:p w:rsidR="006B5472" w:rsidRPr="00313399" w:rsidRDefault="006B5472" w:rsidP="00C2234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родителей со средним или средним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образованием;</w:t>
      </w:r>
    </w:p>
    <w:p w:rsidR="006B5472" w:rsidRPr="00313399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Особенности контингента воспитанников и родителей позволяют и делают н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обходимым реализацию программу «Добрый мир» в МБДОУ № 115 в объеме, соо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ветствующем индивидуальным особенностям детей с ограниченными возможностями здоровья. </w:t>
      </w:r>
      <w:r w:rsidRPr="00313399">
        <w:rPr>
          <w:rFonts w:ascii="Times New Roman" w:hAnsi="Times New Roman"/>
          <w:sz w:val="28"/>
          <w:szCs w:val="28"/>
          <w:lang w:eastAsia="ru-RU"/>
        </w:rPr>
        <w:t>Этап дошкольного детства — время врастания ребенка с ОВЗ в первую о</w:t>
      </w:r>
      <w:r w:rsidRPr="00313399">
        <w:rPr>
          <w:rFonts w:ascii="Times New Roman" w:hAnsi="Times New Roman"/>
          <w:sz w:val="28"/>
          <w:szCs w:val="28"/>
          <w:lang w:eastAsia="ru-RU"/>
        </w:rPr>
        <w:t>б</w:t>
      </w:r>
      <w:r w:rsidRPr="00313399">
        <w:rPr>
          <w:rFonts w:ascii="Times New Roman" w:hAnsi="Times New Roman"/>
          <w:sz w:val="28"/>
          <w:szCs w:val="28"/>
          <w:lang w:eastAsia="ru-RU"/>
        </w:rPr>
        <w:t>щественную образовательную систему — дошкольное обучение и воспитание. Для о</w:t>
      </w:r>
      <w:r w:rsidRPr="00313399">
        <w:rPr>
          <w:rFonts w:ascii="Times New Roman" w:hAnsi="Times New Roman"/>
          <w:sz w:val="28"/>
          <w:szCs w:val="28"/>
          <w:lang w:eastAsia="ru-RU"/>
        </w:rPr>
        <w:t>п</w:t>
      </w:r>
      <w:r w:rsidRPr="00313399">
        <w:rPr>
          <w:rFonts w:ascii="Times New Roman" w:hAnsi="Times New Roman"/>
          <w:sz w:val="28"/>
          <w:szCs w:val="28"/>
          <w:lang w:eastAsia="ru-RU"/>
        </w:rPr>
        <w:t>тимального осуществления интеграции на этапе дошкольного детства необходимо с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блюдать специальные условия воспитания и обучения детей с ОВЗ, организовывать </w:t>
      </w:r>
      <w:proofErr w:type="spellStart"/>
      <w:r w:rsidRPr="00313399">
        <w:rPr>
          <w:rFonts w:ascii="Times New Roman" w:hAnsi="Times New Roman"/>
          <w:sz w:val="28"/>
          <w:szCs w:val="28"/>
          <w:lang w:eastAsia="ru-RU"/>
        </w:rPr>
        <w:t>безбарьерную</w:t>
      </w:r>
      <w:proofErr w:type="spellEnd"/>
      <w:r w:rsidRPr="00313399">
        <w:rPr>
          <w:rFonts w:ascii="Times New Roman" w:hAnsi="Times New Roman"/>
          <w:sz w:val="28"/>
          <w:szCs w:val="28"/>
          <w:lang w:eastAsia="ru-RU"/>
        </w:rPr>
        <w:t xml:space="preserve"> среду их жизнедеятельности. В процессе образовательной деятельности в дошкольном учреждении важно гибко сочетать индивидуальный и дифференцир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ванный подходы; это способствует тому, чтобы все дети принимали участие в жизни коллектива. Одним из условий повышения эффективности коррекционно-педагогической работы является создание адекватной возможностям ребенка охран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тельно-педагогической и предметно-развивающей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 (культу</w:t>
      </w:r>
      <w:r w:rsidRPr="00313399">
        <w:rPr>
          <w:rFonts w:ascii="Times New Roman" w:hAnsi="Times New Roman"/>
          <w:sz w:val="28"/>
          <w:szCs w:val="28"/>
          <w:lang w:eastAsia="ru-RU"/>
        </w:rPr>
        <w:t>р</w:t>
      </w: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ные ландшафты, физкультурно-игровые и оздоровительные сооружения, предметно-игровая, детская библиотека, игротека, музыкально-театральная среда (Е. А. </w:t>
      </w:r>
      <w:proofErr w:type="spellStart"/>
      <w:r w:rsidRPr="00313399">
        <w:rPr>
          <w:rFonts w:ascii="Times New Roman" w:hAnsi="Times New Roman"/>
          <w:sz w:val="28"/>
          <w:szCs w:val="28"/>
          <w:lang w:eastAsia="ru-RU"/>
        </w:rPr>
        <w:t>Екжан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ва</w:t>
      </w:r>
      <w:proofErr w:type="spellEnd"/>
      <w:r w:rsidRPr="00313399">
        <w:rPr>
          <w:rFonts w:ascii="Times New Roman" w:hAnsi="Times New Roman"/>
          <w:sz w:val="28"/>
          <w:szCs w:val="28"/>
          <w:lang w:eastAsia="ru-RU"/>
        </w:rPr>
        <w:t xml:space="preserve">, Е. А. </w:t>
      </w:r>
      <w:proofErr w:type="spellStart"/>
      <w:r w:rsidRPr="00313399">
        <w:rPr>
          <w:rFonts w:ascii="Times New Roman" w:hAnsi="Times New Roman"/>
          <w:sz w:val="28"/>
          <w:szCs w:val="28"/>
          <w:lang w:eastAsia="ru-RU"/>
        </w:rPr>
        <w:t>Стребелева</w:t>
      </w:r>
      <w:proofErr w:type="spellEnd"/>
      <w:r w:rsidRPr="00313399">
        <w:rPr>
          <w:rFonts w:ascii="Times New Roman" w:hAnsi="Times New Roman"/>
          <w:sz w:val="28"/>
          <w:szCs w:val="28"/>
          <w:lang w:eastAsia="ru-RU"/>
        </w:rPr>
        <w:t>) и др.). Многим детям ДОУ с ОВЗ из-за тяжести физических, пс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хических нарушений недоступно для усвоения большинство образовательных обл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стей в полном объеме, поэтому программа «Добрый мир», направленная на социал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</w:t>
      </w:r>
      <w:r w:rsidRPr="00313399">
        <w:rPr>
          <w:rFonts w:ascii="Times New Roman" w:hAnsi="Times New Roman"/>
          <w:sz w:val="28"/>
          <w:szCs w:val="28"/>
          <w:lang w:eastAsia="ru-RU"/>
        </w:rPr>
        <w:t>ь</w:t>
      </w:r>
      <w:r w:rsidRPr="00313399">
        <w:rPr>
          <w:rFonts w:ascii="Times New Roman" w:hAnsi="Times New Roman"/>
          <w:sz w:val="28"/>
          <w:szCs w:val="28"/>
          <w:lang w:eastAsia="ru-RU"/>
        </w:rPr>
        <w:t>ности, является необходимым компонентом образовательной программы ДОУ.</w:t>
      </w:r>
    </w:p>
    <w:p w:rsidR="006B5472" w:rsidRPr="00313399" w:rsidRDefault="006B5472" w:rsidP="006B54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472" w:rsidRPr="00313399" w:rsidRDefault="006B5472" w:rsidP="00C2234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Планируемые результаты освоения программы «Добрый мир».</w:t>
      </w:r>
    </w:p>
    <w:p w:rsidR="006B5472" w:rsidRPr="00313399" w:rsidRDefault="006B5472" w:rsidP="006B5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личности в контексте православного понимания этого процесса, как не имеющего единого четко выраженного завершенного унифицированного результата, что объясняется уникальностью человеческой личности, не имеющей границ развития в параметрах экспериментальных научных характеристик. </w:t>
      </w:r>
    </w:p>
    <w:p w:rsidR="006B5472" w:rsidRPr="00313399" w:rsidRDefault="006B5472" w:rsidP="006B5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Первый критерий – отношения ребенка. 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этическую направленность содержания программы, в качестве </w:t>
      </w:r>
      <w:proofErr w:type="spellStart"/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критериальных</w:t>
      </w:r>
      <w:proofErr w:type="spellEnd"/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были отобраны три группы отношений, в рамках которых проявляются три базовых моральных чувства, формирование которых составляет духовно-нравственную основу личности:</w:t>
      </w:r>
    </w:p>
    <w:p w:rsidR="006B5472" w:rsidRPr="00313399" w:rsidRDefault="006B5472" w:rsidP="00C22348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Любовь к людям (сострадание, желание порадовать близких, вид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ние в людях доброго, а не их недостатков);</w:t>
      </w:r>
    </w:p>
    <w:p w:rsidR="006B5472" w:rsidRPr="00313399" w:rsidRDefault="006B5472" w:rsidP="00C22348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Стыд (различение в себе добра и зла);</w:t>
      </w:r>
    </w:p>
    <w:p w:rsidR="006B5472" w:rsidRPr="00313399" w:rsidRDefault="006B5472" w:rsidP="00C22348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Чувство совести (оценивание своего поведения в его мотивах, де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ствия на основе моральных норм).</w:t>
      </w:r>
    </w:p>
    <w:p w:rsidR="006B5472" w:rsidRPr="00313399" w:rsidRDefault="006B5472" w:rsidP="006B5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Данные моральные чувства являются источниками морального опыта в отнош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нии трех основных объектов:</w:t>
      </w:r>
    </w:p>
    <w:p w:rsidR="006B5472" w:rsidRPr="00313399" w:rsidRDefault="006B5472" w:rsidP="00C22348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Отношение к своей личности;</w:t>
      </w:r>
    </w:p>
    <w:p w:rsidR="006B5472" w:rsidRPr="00313399" w:rsidRDefault="006B5472" w:rsidP="00C22348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Отношение к другим людям;</w:t>
      </w:r>
    </w:p>
    <w:p w:rsidR="006B5472" w:rsidRPr="00313399" w:rsidRDefault="006B5472" w:rsidP="00C22348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Отношение к культуре как системе жизни.</w:t>
      </w:r>
    </w:p>
    <w:p w:rsidR="006B5472" w:rsidRPr="00313399" w:rsidRDefault="006B5472" w:rsidP="006B5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Развитые моральные чувства ставят перед ребенком моральные задачи. Морал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ные чувства являются формой проявления морального опыта жизни ребенка. Это пр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является в том, как ребенок, используя полученные знания, организует и выражает свое отношение:</w:t>
      </w:r>
    </w:p>
    <w:p w:rsidR="006B5472" w:rsidRPr="00313399" w:rsidRDefault="006B5472" w:rsidP="00C2234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к людям (семье, знакомым, незнакомым);</w:t>
      </w:r>
    </w:p>
    <w:p w:rsidR="006B5472" w:rsidRPr="00313399" w:rsidRDefault="006B5472" w:rsidP="00C2234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к окружающему миру (природе, животным);</w:t>
      </w:r>
    </w:p>
    <w:p w:rsidR="006B5472" w:rsidRPr="00313399" w:rsidRDefault="006B5472" w:rsidP="00C2234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к себе (видит ли он свои недостатки, хвастается ли достоинствами, спорит ли, когда ему делают замечание, или стыдится своего плохого поступка, просит прощения);</w:t>
      </w:r>
    </w:p>
    <w:p w:rsidR="006B5472" w:rsidRPr="00313399" w:rsidRDefault="006B5472" w:rsidP="00C2234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значимым социальным ценностям (отношение к Родине, родной зе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ле);</w:t>
      </w:r>
    </w:p>
    <w:p w:rsidR="006B5472" w:rsidRPr="00313399" w:rsidRDefault="006B5472" w:rsidP="00C2234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духовным ценностям (что ценит, чему радуется).</w:t>
      </w:r>
    </w:p>
    <w:p w:rsidR="006B5472" w:rsidRDefault="006B5472" w:rsidP="006B5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i/>
          <w:sz w:val="28"/>
          <w:szCs w:val="28"/>
          <w:lang w:eastAsia="ru-RU"/>
        </w:rPr>
        <w:t>Второй критерий – виды деятельности,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выбирает ребенок в связи с полученными знаниями (проявляет ли желание помогать родителям, выражает ли вп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чатления в продуктах творчества и т.д.).</w:t>
      </w:r>
    </w:p>
    <w:p w:rsidR="006B5472" w:rsidRPr="00313399" w:rsidRDefault="006B5472" w:rsidP="006B5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контроля – вариативные: анализ продуктов творческой деятельности, наблюдения за поведением детей в повседневной жизни.</w:t>
      </w:r>
    </w:p>
    <w:p w:rsidR="00431631" w:rsidRDefault="00431631" w:rsidP="007A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C7C" w:rsidRDefault="00B91C7C" w:rsidP="007A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C7C" w:rsidRDefault="00B91C7C" w:rsidP="007A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6C" w:rsidRPr="00B3257B" w:rsidRDefault="00431631" w:rsidP="00C22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B5472">
        <w:rPr>
          <w:rFonts w:ascii="Times New Roman" w:hAnsi="Times New Roman"/>
          <w:sz w:val="28"/>
          <w:szCs w:val="28"/>
          <w:lang w:eastAsia="ru-RU"/>
        </w:rPr>
        <w:t xml:space="preserve">В ходе реализации </w:t>
      </w:r>
      <w:r w:rsidR="00E956D6"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6B5472">
        <w:rPr>
          <w:rFonts w:ascii="Times New Roman" w:hAnsi="Times New Roman"/>
          <w:sz w:val="28"/>
          <w:szCs w:val="28"/>
          <w:lang w:eastAsia="ru-RU"/>
        </w:rPr>
        <w:t xml:space="preserve">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</w:t>
      </w:r>
      <w:r w:rsidRPr="006B5472">
        <w:rPr>
          <w:rFonts w:ascii="Times New Roman" w:hAnsi="Times New Roman"/>
          <w:sz w:val="28"/>
          <w:szCs w:val="28"/>
          <w:lang w:eastAsia="ru-RU"/>
        </w:rPr>
        <w:t>о</w:t>
      </w:r>
      <w:r w:rsidRPr="006B5472">
        <w:rPr>
          <w:rFonts w:ascii="Times New Roman" w:hAnsi="Times New Roman"/>
          <w:sz w:val="28"/>
          <w:szCs w:val="28"/>
          <w:lang w:eastAsia="ru-RU"/>
        </w:rPr>
        <w:t>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</w:t>
      </w:r>
      <w:r w:rsidRPr="006B5472">
        <w:rPr>
          <w:rFonts w:ascii="Times New Roman" w:hAnsi="Times New Roman"/>
          <w:sz w:val="28"/>
          <w:szCs w:val="28"/>
          <w:lang w:eastAsia="ru-RU"/>
        </w:rPr>
        <w:t>ь</w:t>
      </w:r>
      <w:r w:rsidRPr="006B5472">
        <w:rPr>
          <w:rFonts w:ascii="Times New Roman" w:hAnsi="Times New Roman"/>
          <w:sz w:val="28"/>
          <w:szCs w:val="28"/>
          <w:lang w:eastAsia="ru-RU"/>
        </w:rPr>
        <w:t>ников событий. Самостоятельность человека (инициативность, автономия, отве</w:t>
      </w:r>
      <w:r w:rsidRPr="006B5472">
        <w:rPr>
          <w:rFonts w:ascii="Times New Roman" w:hAnsi="Times New Roman"/>
          <w:sz w:val="28"/>
          <w:szCs w:val="28"/>
          <w:lang w:eastAsia="ru-RU"/>
        </w:rPr>
        <w:t>т</w:t>
      </w:r>
      <w:r w:rsidRPr="006B5472">
        <w:rPr>
          <w:rFonts w:ascii="Times New Roman" w:hAnsi="Times New Roman"/>
          <w:sz w:val="28"/>
          <w:szCs w:val="28"/>
          <w:lang w:eastAsia="ru-RU"/>
        </w:rPr>
        <w:t>ственность) формируется именно в дошкольном возрасте, разумеется, если взрослые создают для этого условия. 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учиться на собственном опыте, экспериментировать с различными объектами, в том числе с растениями;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изменять или конструировать игровое пространство в соответствии с возникающими игровыми ситуациями;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быть автономными в своих действиях и принятии доступных им решений.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С целью поддержания детской инициативы педагогам следует регулярно создавать с</w:t>
      </w:r>
      <w:r w:rsidRPr="006B5472">
        <w:rPr>
          <w:rFonts w:ascii="Times New Roman" w:hAnsi="Times New Roman"/>
          <w:sz w:val="28"/>
          <w:szCs w:val="28"/>
          <w:lang w:eastAsia="ru-RU"/>
        </w:rPr>
        <w:t>и</w:t>
      </w:r>
      <w:r w:rsidRPr="006B5472">
        <w:rPr>
          <w:rFonts w:ascii="Times New Roman" w:hAnsi="Times New Roman"/>
          <w:sz w:val="28"/>
          <w:szCs w:val="28"/>
          <w:lang w:eastAsia="ru-RU"/>
        </w:rPr>
        <w:t>туации, в которых дошкольники учатся: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при участии взрослого обсуждать важные события со сверстниками;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совершать выбор и обосновывать его (например, детям можно предлагать специал</w:t>
      </w:r>
      <w:r w:rsidRPr="006B5472">
        <w:rPr>
          <w:rFonts w:ascii="Times New Roman" w:hAnsi="Times New Roman"/>
          <w:sz w:val="28"/>
          <w:szCs w:val="28"/>
          <w:lang w:eastAsia="ru-RU"/>
        </w:rPr>
        <w:t>ь</w:t>
      </w:r>
      <w:r w:rsidRPr="006B5472">
        <w:rPr>
          <w:rFonts w:ascii="Times New Roman" w:hAnsi="Times New Roman"/>
          <w:sz w:val="28"/>
          <w:szCs w:val="28"/>
          <w:lang w:eastAsia="ru-RU"/>
        </w:rPr>
        <w:t>ные способы фиксации их выбора);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предъявлять и обосновывать свою инициативу (замыслы, предложения и пр.);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планировать собственные действия индивидуально и в малой группе, команде;</w:t>
      </w:r>
    </w:p>
    <w:p w:rsidR="006B5472" w:rsidRPr="006B5472" w:rsidRDefault="006B5472" w:rsidP="006B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72">
        <w:rPr>
          <w:rFonts w:ascii="Times New Roman" w:hAnsi="Times New Roman"/>
          <w:sz w:val="28"/>
          <w:szCs w:val="28"/>
          <w:lang w:eastAsia="ru-RU"/>
        </w:rPr>
        <w:t>• оценивать результаты своих действий индивидуально и в малой группе, команде.</w:t>
      </w:r>
    </w:p>
    <w:p w:rsidR="007177E4" w:rsidRDefault="007177E4" w:rsidP="00C223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Описание образовательной деятельности по образовательным областям</w:t>
      </w:r>
    </w:p>
    <w:p w:rsidR="00E956D6" w:rsidRDefault="00E956D6" w:rsidP="00C22348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 развитие.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Социально-коммуникативное развитие в соответствии со Стандартом направлено на: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представлений о малой родине и Отечестве, многообразии стран и народов мира;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общения и взаимодействия ребенка с другими детьми и педагогическим работником;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 другими детьми, формирование уважительного отношения и чувства принадлежности к своей семье и к сообществу обучающихся в ДОУ;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поддержку инициативы, самостоятельности и ответственности, обучающихся в различных видах деятельности;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позитивных установок к различным видам труда и творчества;</w:t>
      </w:r>
    </w:p>
    <w:p w:rsidR="00E956D6" w:rsidRPr="00B91C7C" w:rsidRDefault="00E956D6" w:rsidP="00C22348">
      <w:pPr>
        <w:pStyle w:val="af0"/>
        <w:numPr>
          <w:ilvl w:val="0"/>
          <w:numId w:val="36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lastRenderedPageBreak/>
        <w:t>Цели, задачи и содержание области "Социально-коммуникативное развитие" обучающихся дошкольного возраста в условиях ДОУ представлены следующими разделами:</w:t>
      </w:r>
    </w:p>
    <w:p w:rsidR="00E956D6" w:rsidRPr="00B91C7C" w:rsidRDefault="00E956D6" w:rsidP="00C22348">
      <w:pPr>
        <w:pStyle w:val="af0"/>
        <w:numPr>
          <w:ilvl w:val="0"/>
          <w:numId w:val="37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Социализация, развитие общения, нравственное и патриотическое воспитание. Ребенок в семье и сообществе;</w:t>
      </w:r>
    </w:p>
    <w:p w:rsidR="00E956D6" w:rsidRPr="00B91C7C" w:rsidRDefault="00E956D6" w:rsidP="00C22348">
      <w:pPr>
        <w:pStyle w:val="af0"/>
        <w:numPr>
          <w:ilvl w:val="0"/>
          <w:numId w:val="37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Самообслуживание, самостоятельность, трудовое воспитание;</w:t>
      </w:r>
    </w:p>
    <w:p w:rsidR="00E956D6" w:rsidRPr="00B91C7C" w:rsidRDefault="00E956D6" w:rsidP="00C22348">
      <w:pPr>
        <w:pStyle w:val="af0"/>
        <w:numPr>
          <w:ilvl w:val="0"/>
          <w:numId w:val="37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основ безопасного поведения.</w:t>
      </w:r>
    </w:p>
    <w:p w:rsidR="00E956D6" w:rsidRDefault="00E956D6" w:rsidP="00E956D6">
      <w:pPr>
        <w:pStyle w:val="af0"/>
        <w:shd w:val="clear" w:color="auto" w:fill="FFFFFF"/>
        <w:ind w:firstLine="709"/>
        <w:rPr>
          <w:b w:val="0"/>
          <w:sz w:val="28"/>
          <w:szCs w:val="28"/>
        </w:rPr>
      </w:pPr>
    </w:p>
    <w:p w:rsidR="00E956D6" w:rsidRPr="000E3A74" w:rsidRDefault="00E956D6" w:rsidP="00E956D6">
      <w:pPr>
        <w:pStyle w:val="af0"/>
        <w:shd w:val="clear" w:color="auto" w:fill="FFFFFF"/>
        <w:ind w:firstLine="709"/>
        <w:rPr>
          <w:b w:val="0"/>
          <w:sz w:val="28"/>
          <w:szCs w:val="28"/>
        </w:rPr>
      </w:pPr>
      <w:r w:rsidRPr="000E3A74">
        <w:rPr>
          <w:b w:val="0"/>
          <w:sz w:val="28"/>
          <w:szCs w:val="28"/>
        </w:rPr>
        <w:t>Общие задачи раздела "Социализация, развитие общения, нравственное и патриотическое воспитание. Ребенок в семье и сообществе":</w:t>
      </w:r>
    </w:p>
    <w:p w:rsidR="00E956D6" w:rsidRPr="00B91C7C" w:rsidRDefault="00E956D6" w:rsidP="00C22348">
      <w:pPr>
        <w:pStyle w:val="af0"/>
        <w:numPr>
          <w:ilvl w:val="0"/>
          <w:numId w:val="38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развивать общение и игровую деятельность: создавать условия для позитивной социализации и развития инициативы ребенка на основе сотрудничества с педагогическим работником и другими детьми; формировать умения и навыки общения в игровой деятельности; развивать коммуникативные способности обучающихся;</w:t>
      </w:r>
    </w:p>
    <w:p w:rsidR="00E956D6" w:rsidRPr="00B91C7C" w:rsidRDefault="00E956D6" w:rsidP="00C22348">
      <w:pPr>
        <w:pStyle w:val="af0"/>
        <w:numPr>
          <w:ilvl w:val="0"/>
          <w:numId w:val="38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приобщать к элементарным общепринятым нормам и правилам взаимоотношений с другими детьми и педагогическим работником: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деятельности;</w:t>
      </w:r>
    </w:p>
    <w:p w:rsidR="00E956D6" w:rsidRPr="00B91C7C" w:rsidRDefault="00E956D6" w:rsidP="00C22348">
      <w:pPr>
        <w:pStyle w:val="af0"/>
        <w:numPr>
          <w:ilvl w:val="0"/>
          <w:numId w:val="38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основы нравственной культуры;</w:t>
      </w:r>
    </w:p>
    <w:p w:rsidR="00E956D6" w:rsidRPr="00B91C7C" w:rsidRDefault="00E956D6" w:rsidP="00C22348">
      <w:pPr>
        <w:pStyle w:val="af0"/>
        <w:numPr>
          <w:ilvl w:val="0"/>
          <w:numId w:val="38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тендерную, семейную, гражданскую принадлежности: формировать идентификацию обучающихся с членами семьи, другими детьми и педагогическим работником, способствовать развитию патриотических чувств;</w:t>
      </w:r>
    </w:p>
    <w:p w:rsidR="00E956D6" w:rsidRPr="00B91C7C" w:rsidRDefault="00E956D6" w:rsidP="00C22348">
      <w:pPr>
        <w:pStyle w:val="af0"/>
        <w:numPr>
          <w:ilvl w:val="0"/>
          <w:numId w:val="38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готовность к усвоению социокультурных и духовно-нравственных ценностей с учетом этнокультурной ситуации развития обучающихся.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Задачи, актуальные для работы с детьми с ЗПР дошкольного возраста:</w:t>
      </w:r>
    </w:p>
    <w:p w:rsidR="00E956D6" w:rsidRPr="00B91C7C" w:rsidRDefault="00E956D6" w:rsidP="00C22348">
      <w:pPr>
        <w:pStyle w:val="af0"/>
        <w:numPr>
          <w:ilvl w:val="0"/>
          <w:numId w:val="3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обеспечивать адаптивную среду образования, способствующую освоению образовательной программы детьми с ЗПР;</w:t>
      </w:r>
    </w:p>
    <w:p w:rsidR="00E956D6" w:rsidRPr="00B91C7C" w:rsidRDefault="00E956D6" w:rsidP="00C22348">
      <w:pPr>
        <w:pStyle w:val="af0"/>
        <w:numPr>
          <w:ilvl w:val="0"/>
          <w:numId w:val="3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E956D6" w:rsidRPr="00B91C7C" w:rsidRDefault="00E956D6" w:rsidP="00C22348">
      <w:pPr>
        <w:pStyle w:val="af0"/>
        <w:numPr>
          <w:ilvl w:val="0"/>
          <w:numId w:val="3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мотивационно-</w:t>
      </w:r>
      <w:proofErr w:type="spellStart"/>
      <w:r w:rsidRPr="00B91C7C">
        <w:rPr>
          <w:b w:val="0"/>
          <w:bCs/>
          <w:sz w:val="28"/>
          <w:szCs w:val="28"/>
        </w:rPr>
        <w:t>потребностный</w:t>
      </w:r>
      <w:proofErr w:type="spellEnd"/>
      <w:r w:rsidRPr="00B91C7C">
        <w:rPr>
          <w:b w:val="0"/>
          <w:bCs/>
          <w:sz w:val="28"/>
          <w:szCs w:val="28"/>
        </w:rPr>
        <w:t xml:space="preserve">, </w:t>
      </w:r>
      <w:proofErr w:type="spellStart"/>
      <w:r w:rsidRPr="00B91C7C">
        <w:rPr>
          <w:b w:val="0"/>
          <w:bCs/>
          <w:sz w:val="28"/>
          <w:szCs w:val="28"/>
        </w:rPr>
        <w:t>когнитивно</w:t>
      </w:r>
      <w:proofErr w:type="spellEnd"/>
      <w:r w:rsidRPr="00B91C7C">
        <w:rPr>
          <w:b w:val="0"/>
          <w:bCs/>
          <w:sz w:val="28"/>
          <w:szCs w:val="28"/>
        </w:rPr>
        <w:t xml:space="preserve">-интеллектуальный, </w:t>
      </w:r>
      <w:proofErr w:type="spellStart"/>
      <w:r w:rsidRPr="00B91C7C">
        <w:rPr>
          <w:b w:val="0"/>
          <w:bCs/>
          <w:sz w:val="28"/>
          <w:szCs w:val="28"/>
        </w:rPr>
        <w:t>деятельностный</w:t>
      </w:r>
      <w:proofErr w:type="spellEnd"/>
      <w:r w:rsidRPr="00B91C7C">
        <w:rPr>
          <w:b w:val="0"/>
          <w:bCs/>
          <w:sz w:val="28"/>
          <w:szCs w:val="28"/>
        </w:rPr>
        <w:t xml:space="preserve"> компоненты культуры социальных отношений;</w:t>
      </w:r>
    </w:p>
    <w:p w:rsidR="00E956D6" w:rsidRPr="00B91C7C" w:rsidRDefault="00E956D6" w:rsidP="00C22348">
      <w:pPr>
        <w:pStyle w:val="af0"/>
        <w:numPr>
          <w:ilvl w:val="0"/>
          <w:numId w:val="3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Содержание социально-коммуникативного развития направлено на: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поддержку спонтанной игры обучающихся, ее обогащение, обеспечение игрового времени и пространства;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сопереживания,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общения и адекватного взаимодействия ребенка с педагогическим работником и другими детьми;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lastRenderedPageBreak/>
        <w:t>развитие умения обучающихся работать в группе с другими детьми, развитие готовности и способности к совместным играм с ними; формирование культуры межличностных отношений;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</w:p>
    <w:p w:rsidR="00E956D6" w:rsidRPr="00B91C7C" w:rsidRDefault="00E956D6" w:rsidP="00C22348">
      <w:pPr>
        <w:pStyle w:val="af0"/>
        <w:numPr>
          <w:ilvl w:val="0"/>
          <w:numId w:val="40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956D6" w:rsidRPr="00B91C7C" w:rsidRDefault="00E956D6" w:rsidP="00E956D6">
      <w:pPr>
        <w:pStyle w:val="a3"/>
        <w:spacing w:after="0" w:line="240" w:lineRule="auto"/>
        <w:ind w:left="792"/>
        <w:jc w:val="both"/>
        <w:rPr>
          <w:rFonts w:ascii="Times New Roman" w:hAnsi="Times New Roman"/>
          <w:bCs/>
          <w:sz w:val="28"/>
          <w:szCs w:val="28"/>
        </w:rPr>
      </w:pPr>
    </w:p>
    <w:p w:rsidR="000E06C1" w:rsidRPr="00234DE2" w:rsidRDefault="000E06C1" w:rsidP="000E06C1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1. Развитие общения и игровой деятельности.</w:t>
      </w:r>
      <w:r w:rsidRPr="00234DE2">
        <w:rPr>
          <w:sz w:val="28"/>
          <w:szCs w:val="28"/>
        </w:rPr>
        <w:t xml:space="preserve"> Обладает высокой коммуник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тивной активностью. Включается в сотрудничество с педагогическим работником и другими детьми. По своей инициативе может организовать игру. Самостоятельно по</w:t>
      </w:r>
      <w:r w:rsidRPr="00234DE2">
        <w:rPr>
          <w:sz w:val="28"/>
          <w:szCs w:val="28"/>
        </w:rPr>
        <w:t>д</w:t>
      </w:r>
      <w:r w:rsidRPr="00234DE2">
        <w:rPr>
          <w:sz w:val="28"/>
          <w:szCs w:val="28"/>
        </w:rPr>
        <w:t>бирает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турных произведений (рассказ, сказка, мультфильм), взаимодействуя с другими дет</w:t>
      </w:r>
      <w:r w:rsidRPr="00234DE2">
        <w:rPr>
          <w:sz w:val="28"/>
          <w:szCs w:val="28"/>
        </w:rPr>
        <w:t>ь</w:t>
      </w:r>
      <w:r w:rsidRPr="00234DE2">
        <w:rPr>
          <w:sz w:val="28"/>
          <w:szCs w:val="28"/>
        </w:rPr>
        <w:t>ми по игре. Стремится договориться о распределении ролей, в игре использует рол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вую речь. Придерживается игровых правил в дидактических играх. Контролирует с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блюдение правил другими детьми (может возмутиться несправедливостью, пожал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ваться воспитателю). Проявляет интерес к художественно-игровой деятельности: с увлечением участвует в театрализованных играх, осваивает различные роли.</w:t>
      </w:r>
    </w:p>
    <w:p w:rsidR="000E06C1" w:rsidRPr="00234DE2" w:rsidRDefault="000E06C1" w:rsidP="000E06C1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2. Приобщение к элементарным общепринятым нормам и правилам вза</w:t>
      </w:r>
      <w:r w:rsidRPr="00614010">
        <w:rPr>
          <w:b/>
          <w:sz w:val="28"/>
          <w:szCs w:val="28"/>
        </w:rPr>
        <w:t>и</w:t>
      </w:r>
      <w:r w:rsidRPr="00614010">
        <w:rPr>
          <w:b/>
          <w:sz w:val="28"/>
          <w:szCs w:val="28"/>
        </w:rPr>
        <w:t>моотношения с обучающими и педагогическим работниками.</w:t>
      </w:r>
      <w:r w:rsidRPr="00234DE2">
        <w:rPr>
          <w:sz w:val="28"/>
          <w:szCs w:val="28"/>
        </w:rPr>
        <w:t xml:space="preserve"> Доброжелательно относится к другим детям, откликается на эмоции близких людей и друзей. Может пожалеть другого ребенка, обнять его, помочь, умеет делиться. Управляет своими чу</w:t>
      </w:r>
      <w:r w:rsidRPr="00234DE2">
        <w:rPr>
          <w:sz w:val="28"/>
          <w:szCs w:val="28"/>
        </w:rPr>
        <w:t>в</w:t>
      </w:r>
      <w:r w:rsidRPr="00234DE2">
        <w:rPr>
          <w:sz w:val="28"/>
          <w:szCs w:val="28"/>
        </w:rPr>
        <w:t>ствами (проявлениями огорчения). Выражает свои эмоции (радость, восторг, удивл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ние, удовольствие, огорчение, обиду, грусть) с помощью речи, жестов, мимики. Имеет представления о том, что хорошо и можно, а что нельзя и плохо, может оценивать х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рошие и плохие поступки, их анализировать. Самостоятельно выполняет правила п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ведения в Организации: соблюдает правила элементарной вежливости и проявляет о</w:t>
      </w:r>
      <w:r w:rsidRPr="00234DE2">
        <w:rPr>
          <w:sz w:val="28"/>
          <w:szCs w:val="28"/>
        </w:rPr>
        <w:t>т</w:t>
      </w:r>
      <w:r w:rsidRPr="00234DE2">
        <w:rPr>
          <w:sz w:val="28"/>
          <w:szCs w:val="28"/>
        </w:rPr>
        <w:t>рицательное отношение к грубости, зависти, подлости и жадности. Умеет обращаться с просьбой и благодарить, примиряться и извиняться. Инициативен в общении на п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знавательные темы (задает вопросы, рассуждает). Умеет договариваться, стремится устанавливать неконфликтные отношения с детьми.</w:t>
      </w:r>
    </w:p>
    <w:p w:rsidR="000E06C1" w:rsidRPr="00234DE2" w:rsidRDefault="000E06C1" w:rsidP="000E06C1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3. Формирование гендерной, семейной, гражданской принадлежности.</w:t>
      </w:r>
      <w:r w:rsidRPr="00234DE2">
        <w:rPr>
          <w:sz w:val="28"/>
          <w:szCs w:val="28"/>
        </w:rPr>
        <w:t xml:space="preserve"> Им</w:t>
      </w:r>
      <w:r w:rsidRPr="00234DE2">
        <w:rPr>
          <w:sz w:val="28"/>
          <w:szCs w:val="28"/>
        </w:rPr>
        <w:t>е</w:t>
      </w:r>
      <w:r w:rsidRPr="00234DE2">
        <w:rPr>
          <w:sz w:val="28"/>
          <w:szCs w:val="28"/>
        </w:rPr>
        <w:t>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</w:t>
      </w:r>
      <w:r w:rsidRPr="00234DE2">
        <w:rPr>
          <w:sz w:val="28"/>
          <w:szCs w:val="28"/>
        </w:rPr>
        <w:t>ь</w:t>
      </w:r>
      <w:r w:rsidRPr="00234DE2">
        <w:rPr>
          <w:sz w:val="28"/>
          <w:szCs w:val="28"/>
        </w:rPr>
        <w:t>ных внутренних органах - сердце, легких, желудке), о возможных заболеваниях. Ра</w:t>
      </w:r>
      <w:r w:rsidRPr="00234DE2">
        <w:rPr>
          <w:sz w:val="28"/>
          <w:szCs w:val="28"/>
        </w:rPr>
        <w:t>с</w:t>
      </w:r>
      <w:r w:rsidRPr="00234DE2">
        <w:rPr>
          <w:sz w:val="28"/>
          <w:szCs w:val="28"/>
        </w:rPr>
        <w:t>сказывает о себе, делится впечатлениями. Может сравнить свое поведение с поведен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ем других обучающихся (мальчиков и девочек) и педагогических работников. Имеет первичные гендерные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отношений (кто кому кем приходится). Знает свои обяза</w:t>
      </w:r>
      <w:r w:rsidRPr="00234DE2">
        <w:rPr>
          <w:sz w:val="28"/>
          <w:szCs w:val="28"/>
        </w:rPr>
        <w:t>н</w:t>
      </w:r>
      <w:r w:rsidRPr="00234DE2">
        <w:rPr>
          <w:sz w:val="28"/>
          <w:szCs w:val="28"/>
        </w:rPr>
        <w:t xml:space="preserve">ности в семье и </w:t>
      </w:r>
      <w:r>
        <w:rPr>
          <w:sz w:val="28"/>
          <w:szCs w:val="28"/>
        </w:rPr>
        <w:t>ДОУ</w:t>
      </w:r>
      <w:r w:rsidRPr="00234DE2">
        <w:rPr>
          <w:sz w:val="28"/>
          <w:szCs w:val="28"/>
        </w:rPr>
        <w:t xml:space="preserve">, стремится их выполнять. Владеет навыками самообслуживания </w:t>
      </w:r>
      <w:r w:rsidRPr="00234DE2">
        <w:rPr>
          <w:sz w:val="28"/>
          <w:szCs w:val="28"/>
        </w:rPr>
        <w:lastRenderedPageBreak/>
        <w:t>(самостоятельно ест с помощью столовых приборов, одевается, убирает игрушки п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сле игры). Знает название страны, города и улицы, на которой живет (подробный а</w:t>
      </w:r>
      <w:r w:rsidRPr="00234DE2">
        <w:rPr>
          <w:sz w:val="28"/>
          <w:szCs w:val="28"/>
        </w:rPr>
        <w:t>д</w:t>
      </w:r>
      <w:r w:rsidRPr="00234DE2">
        <w:rPr>
          <w:sz w:val="28"/>
          <w:szCs w:val="28"/>
        </w:rPr>
        <w:t>рес, телефон). Имеет представление о том, что он является гражданином России.</w:t>
      </w:r>
    </w:p>
    <w:p w:rsidR="00E956D6" w:rsidRPr="000E06C1" w:rsidRDefault="00E956D6" w:rsidP="00E956D6">
      <w:pPr>
        <w:pStyle w:val="af0"/>
        <w:shd w:val="clear" w:color="auto" w:fill="FFFFFF"/>
        <w:ind w:firstLine="709"/>
        <w:rPr>
          <w:sz w:val="28"/>
          <w:szCs w:val="28"/>
        </w:rPr>
      </w:pPr>
      <w:r w:rsidRPr="000E06C1">
        <w:rPr>
          <w:sz w:val="28"/>
          <w:szCs w:val="28"/>
        </w:rPr>
        <w:t>Общие задачи раздела "Самообслуживание, самостоятельность, трудовое воспитание:</w:t>
      </w:r>
    </w:p>
    <w:p w:rsidR="00E956D6" w:rsidRPr="00B91C7C" w:rsidRDefault="00E956D6" w:rsidP="00C22348">
      <w:pPr>
        <w:pStyle w:val="af0"/>
        <w:numPr>
          <w:ilvl w:val="0"/>
          <w:numId w:val="41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первичные трудовые умения и навыки: формировать интерес и способность к самостоятельным действиям с бытовыми предметами-орудиями (ложка, вилка, нож, совок, лопатка), к самообслуживанию и элементарному бытовому труду (в помещении и на улице); поощрять инициативу и самостоятельность обучающихся в организации труда под руководством педагогического работника;</w:t>
      </w:r>
    </w:p>
    <w:p w:rsidR="00E956D6" w:rsidRPr="00B91C7C" w:rsidRDefault="00E956D6" w:rsidP="00C22348">
      <w:pPr>
        <w:pStyle w:val="af0"/>
        <w:numPr>
          <w:ilvl w:val="0"/>
          <w:numId w:val="41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воспитывать ценностное отношение к собственному труду, труду других людей и его результатам: развивать способность проявлять себя как субъект трудовой деятельности; предоставлять возможности для самовыражения обучающихся в индивидуальных, групповых и коллективных формах труда;</w:t>
      </w:r>
    </w:p>
    <w:p w:rsidR="00E956D6" w:rsidRPr="00B91C7C" w:rsidRDefault="00E956D6" w:rsidP="00C22348">
      <w:pPr>
        <w:pStyle w:val="af0"/>
        <w:numPr>
          <w:ilvl w:val="0"/>
          <w:numId w:val="41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формировать первичные представления о труде педагогических работников, его роли в обществе и жизни каждого человека: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</w:p>
    <w:p w:rsidR="00E956D6" w:rsidRPr="00B91C7C" w:rsidRDefault="00E956D6" w:rsidP="00C22348">
      <w:pPr>
        <w:pStyle w:val="af0"/>
        <w:numPr>
          <w:ilvl w:val="0"/>
          <w:numId w:val="41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социального интеллекта на основе разных форм организации трудового воспитания в дошкольной образовательной организации;</w:t>
      </w:r>
    </w:p>
    <w:p w:rsidR="00E956D6" w:rsidRPr="00B91C7C" w:rsidRDefault="00E956D6" w:rsidP="00C22348">
      <w:pPr>
        <w:pStyle w:val="af0"/>
        <w:numPr>
          <w:ilvl w:val="0"/>
          <w:numId w:val="41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представлений о социокультурных ценностях нашего народа, об отечественных традициях и праздниках, связанных с организаций труда и отдыха людей.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Задачи, актуальные для работы с детьми с ЗПР:</w:t>
      </w:r>
    </w:p>
    <w:p w:rsidR="00E956D6" w:rsidRPr="00B91C7C" w:rsidRDefault="00E956D6" w:rsidP="00C22348">
      <w:pPr>
        <w:pStyle w:val="af0"/>
        <w:numPr>
          <w:ilvl w:val="0"/>
          <w:numId w:val="42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позитивных установок к различным видам труда и творчества;</w:t>
      </w:r>
    </w:p>
    <w:p w:rsidR="00E956D6" w:rsidRPr="00B91C7C" w:rsidRDefault="00E956D6" w:rsidP="00C22348">
      <w:pPr>
        <w:pStyle w:val="af0"/>
        <w:numPr>
          <w:ilvl w:val="0"/>
          <w:numId w:val="42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готовности к совместной трудовой деятельности с другими детьми, становление самостоятельности, целенаправленности и саморегуляции собственных действий в процессе включения в разные формы и виды труда;</w:t>
      </w:r>
    </w:p>
    <w:p w:rsidR="00E956D6" w:rsidRPr="00B91C7C" w:rsidRDefault="00E956D6" w:rsidP="00C22348">
      <w:pPr>
        <w:pStyle w:val="af0"/>
        <w:numPr>
          <w:ilvl w:val="0"/>
          <w:numId w:val="42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В зависимости от возрастных и индивидуальных особенностей, особых потребностей и возможностей здоровья обучающихся указанное содержание дифференцируется.</w:t>
      </w:r>
    </w:p>
    <w:p w:rsidR="000E06C1" w:rsidRPr="00234DE2" w:rsidRDefault="000E06C1" w:rsidP="000E06C1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1. Формирование первичных трудовых умений и навыков.</w:t>
      </w:r>
      <w:r w:rsidRPr="00234DE2">
        <w:rPr>
          <w:sz w:val="28"/>
          <w:szCs w:val="28"/>
        </w:rPr>
        <w:t xml:space="preserve"> Умеет самосто</w:t>
      </w:r>
      <w:r w:rsidRPr="00234DE2">
        <w:rPr>
          <w:sz w:val="28"/>
          <w:szCs w:val="28"/>
        </w:rPr>
        <w:t>я</w:t>
      </w:r>
      <w:r w:rsidRPr="00234DE2">
        <w:rPr>
          <w:sz w:val="28"/>
          <w:szCs w:val="28"/>
        </w:rPr>
        <w:t>тельно одеваться и раздеваться, складывать одежду, чистить ее от пыли, снега. Устр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няет непорядок в своем внешнем виде, бережно относится к личным вещам. При п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мощи педагогического работника ставит цель, планирует все этапы, контролирует процесс выполнения трудовых действий и результат. Осваивает различные виды ру</w:t>
      </w:r>
      <w:r w:rsidRPr="00234DE2">
        <w:rPr>
          <w:sz w:val="28"/>
          <w:szCs w:val="28"/>
        </w:rPr>
        <w:t>ч</w:t>
      </w:r>
      <w:r w:rsidRPr="00234DE2">
        <w:rPr>
          <w:sz w:val="28"/>
          <w:szCs w:val="28"/>
        </w:rPr>
        <w:t xml:space="preserve">ного труда, выбирая их в соответствии с собственными предпочтениями. Понимает </w:t>
      </w:r>
      <w:r w:rsidRPr="00234DE2">
        <w:rPr>
          <w:sz w:val="28"/>
          <w:szCs w:val="28"/>
        </w:rPr>
        <w:lastRenderedPageBreak/>
        <w:t>обусловленность сезонных видов работ в природе (на участке, в уголке природы) с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ответствующими природными закономерностями, потребностями растений и живо</w:t>
      </w:r>
      <w:r w:rsidRPr="00234DE2">
        <w:rPr>
          <w:sz w:val="28"/>
          <w:szCs w:val="28"/>
        </w:rPr>
        <w:t>т</w:t>
      </w:r>
      <w:r w:rsidRPr="00234DE2">
        <w:rPr>
          <w:sz w:val="28"/>
          <w:szCs w:val="28"/>
        </w:rPr>
        <w:t>ных. Способен к коллективной деятельности, выполняет обязанности дежурного по столовой, по занятиям, по уголку природы.</w:t>
      </w:r>
    </w:p>
    <w:p w:rsidR="000E06C1" w:rsidRPr="00234DE2" w:rsidRDefault="000E06C1" w:rsidP="000E06C1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2. Воспитание ценностного отношения к собственному труду, труду других людей и его результатам.</w:t>
      </w:r>
      <w:r w:rsidRPr="00234DE2">
        <w:rPr>
          <w:sz w:val="28"/>
          <w:szCs w:val="28"/>
        </w:rPr>
        <w:t xml:space="preserve"> Испытывает удовольствие от процесса и результата инд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видуальной и коллективной трудовой деятельности, гордится собой и другими. Соо</w:t>
      </w:r>
      <w:r w:rsidRPr="00234DE2">
        <w:rPr>
          <w:sz w:val="28"/>
          <w:szCs w:val="28"/>
        </w:rPr>
        <w:t>т</w:t>
      </w:r>
      <w:r w:rsidRPr="00234DE2">
        <w:rPr>
          <w:sz w:val="28"/>
          <w:szCs w:val="28"/>
        </w:rPr>
        <w:t>носит виды труда с собственными гендерными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</w:t>
      </w:r>
      <w:r w:rsidRPr="00234DE2">
        <w:rPr>
          <w:sz w:val="28"/>
          <w:szCs w:val="28"/>
        </w:rPr>
        <w:t>я</w:t>
      </w:r>
      <w:r w:rsidRPr="00234DE2">
        <w:rPr>
          <w:sz w:val="28"/>
          <w:szCs w:val="28"/>
        </w:rPr>
        <w:t>ющие на процесс труда и его результат. Проявляет избирательный интерес к некот</w:t>
      </w:r>
      <w:r w:rsidRPr="00234DE2">
        <w:rPr>
          <w:sz w:val="28"/>
          <w:szCs w:val="28"/>
        </w:rPr>
        <w:t>о</w:t>
      </w:r>
      <w:r w:rsidRPr="00234DE2">
        <w:rPr>
          <w:sz w:val="28"/>
          <w:szCs w:val="28"/>
        </w:rPr>
        <w:t>рым профессиям. Мечтает об одной из них.</w:t>
      </w:r>
    </w:p>
    <w:p w:rsidR="000E06C1" w:rsidRPr="00234DE2" w:rsidRDefault="000E06C1" w:rsidP="000E06C1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3. Формирование первичных представлений о труде педагогических рабо</w:t>
      </w:r>
      <w:r w:rsidRPr="00614010">
        <w:rPr>
          <w:b/>
          <w:sz w:val="28"/>
          <w:szCs w:val="28"/>
        </w:rPr>
        <w:t>т</w:t>
      </w:r>
      <w:r w:rsidRPr="00614010">
        <w:rPr>
          <w:b/>
          <w:sz w:val="28"/>
          <w:szCs w:val="28"/>
        </w:rPr>
        <w:t>ников, его роли в обществе и жизни каждого человека.</w:t>
      </w:r>
      <w:r w:rsidRPr="00234DE2">
        <w:rPr>
          <w:sz w:val="28"/>
          <w:szCs w:val="28"/>
        </w:rPr>
        <w:t xml:space="preserve"> Вычленяет труд как особую человеческую деятельность. Понимает различия между детским и педагогическим р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ботником трудом. Имеет представление о различных видах труда педагогических р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ботников, связанных с удовлетворением потребностей людей, общества и государства. Знает многие профессии, отражает их в самостоятельных играх. Сознательно ухаж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вает за растениями в уголке природы, поддерживает порядок в групповой комнате. Имеет представление о культурных традициях труда и отдыха.</w:t>
      </w:r>
    </w:p>
    <w:p w:rsidR="00E956D6" w:rsidRPr="000E06C1" w:rsidRDefault="00E956D6" w:rsidP="00E956D6">
      <w:pPr>
        <w:pStyle w:val="af0"/>
        <w:shd w:val="clear" w:color="auto" w:fill="FFFFFF"/>
        <w:ind w:firstLine="709"/>
        <w:rPr>
          <w:sz w:val="28"/>
          <w:szCs w:val="28"/>
        </w:rPr>
      </w:pPr>
      <w:r w:rsidRPr="000E06C1">
        <w:rPr>
          <w:sz w:val="28"/>
          <w:szCs w:val="28"/>
        </w:rPr>
        <w:t>Общие задачи раздела "Формирование навыков безопасного поведения":</w:t>
      </w:r>
    </w:p>
    <w:p w:rsidR="00E956D6" w:rsidRPr="00B91C7C" w:rsidRDefault="00E956D6" w:rsidP="00C22348">
      <w:pPr>
        <w:pStyle w:val="af0"/>
        <w:numPr>
          <w:ilvl w:val="0"/>
          <w:numId w:val="43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представлений об опасных для человека и мира природы ситуациях и способах поведения в них;</w:t>
      </w:r>
    </w:p>
    <w:p w:rsidR="00E956D6" w:rsidRPr="00B91C7C" w:rsidRDefault="00E956D6" w:rsidP="00C22348">
      <w:pPr>
        <w:pStyle w:val="af0"/>
        <w:numPr>
          <w:ilvl w:val="0"/>
          <w:numId w:val="43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E956D6" w:rsidRPr="00B91C7C" w:rsidRDefault="00E956D6" w:rsidP="00C22348">
      <w:pPr>
        <w:pStyle w:val="af0"/>
        <w:numPr>
          <w:ilvl w:val="0"/>
          <w:numId w:val="43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E956D6" w:rsidRPr="00B91C7C" w:rsidRDefault="00E956D6" w:rsidP="00C22348">
      <w:pPr>
        <w:pStyle w:val="af0"/>
        <w:numPr>
          <w:ilvl w:val="0"/>
          <w:numId w:val="43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E956D6" w:rsidRPr="00B91C7C" w:rsidRDefault="00E956D6" w:rsidP="00E956D6">
      <w:pPr>
        <w:pStyle w:val="af0"/>
        <w:shd w:val="clear" w:color="auto" w:fill="FFFFFF"/>
        <w:ind w:firstLine="709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Задачи, актуальные для работы с дошкольниками с ЗПР:</w:t>
      </w:r>
    </w:p>
    <w:p w:rsidR="00E956D6" w:rsidRPr="00B91C7C" w:rsidRDefault="00E956D6" w:rsidP="00C22348">
      <w:pPr>
        <w:pStyle w:val="af0"/>
        <w:numPr>
          <w:ilvl w:val="0"/>
          <w:numId w:val="44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E956D6" w:rsidRPr="00B91C7C" w:rsidRDefault="00E956D6" w:rsidP="00C22348">
      <w:pPr>
        <w:pStyle w:val="af0"/>
        <w:numPr>
          <w:ilvl w:val="0"/>
          <w:numId w:val="44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0E06C1" w:rsidRDefault="000E06C1" w:rsidP="000E06C1">
      <w:pPr>
        <w:pStyle w:val="afff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1. Формирование представлений об опасных для человека и окружающего мира природы ситуациях и способах поведения в них.</w:t>
      </w:r>
      <w:r w:rsidRPr="00234DE2">
        <w:rPr>
          <w:sz w:val="28"/>
          <w:szCs w:val="28"/>
        </w:rPr>
        <w:t xml:space="preserve"> 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зывает про правила поведения в опасных ситуациях. Понимает и объясняет необход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</w:r>
    </w:p>
    <w:p w:rsidR="000E06C1" w:rsidRPr="00234DE2" w:rsidRDefault="000E06C1" w:rsidP="000E06C1">
      <w:pPr>
        <w:pStyle w:val="afff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lastRenderedPageBreak/>
        <w:t>2. Приобщение к правилам безопасного для человека и окружающего мира пр</w:t>
      </w:r>
      <w:r w:rsidRPr="00614010">
        <w:rPr>
          <w:b/>
          <w:sz w:val="28"/>
          <w:szCs w:val="28"/>
        </w:rPr>
        <w:t>и</w:t>
      </w:r>
      <w:r w:rsidRPr="00614010">
        <w:rPr>
          <w:b/>
          <w:sz w:val="28"/>
          <w:szCs w:val="28"/>
        </w:rPr>
        <w:t xml:space="preserve">роды поведения. </w:t>
      </w:r>
      <w:r w:rsidRPr="00234DE2">
        <w:rPr>
          <w:sz w:val="28"/>
          <w:szCs w:val="28"/>
        </w:rPr>
        <w:t>Демонстрирует знания различных способов укрепления здоровья: соблюдает правила личной гигиены и режим дня; знает, но не всегда соблюдает нео</w:t>
      </w:r>
      <w:r w:rsidRPr="00234DE2">
        <w:rPr>
          <w:sz w:val="28"/>
          <w:szCs w:val="28"/>
        </w:rPr>
        <w:t>б</w:t>
      </w:r>
      <w:r w:rsidRPr="00234DE2">
        <w:rPr>
          <w:sz w:val="28"/>
          <w:szCs w:val="28"/>
        </w:rPr>
        <w:t>ходимость ежедневной зарядки, закаливания; владеет разными видами движений; участвует в подвижных играх; при небольшой помощи педагогического работника способен контролировать состояние своего организма, физических и эмоциональных перегрузок. При утомлении и переутомлении сообщает воспитателю. Ребенок назыв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 xml:space="preserve">ет способы </w:t>
      </w:r>
      <w:proofErr w:type="spellStart"/>
      <w:r w:rsidRPr="00234DE2">
        <w:rPr>
          <w:sz w:val="28"/>
          <w:szCs w:val="28"/>
        </w:rPr>
        <w:t>самостраховки</w:t>
      </w:r>
      <w:proofErr w:type="spellEnd"/>
      <w:r w:rsidRPr="00234DE2">
        <w:rPr>
          <w:sz w:val="28"/>
          <w:szCs w:val="28"/>
        </w:rPr>
        <w:t xml:space="preserve"> при выполнении сложных физических упражнений, ко</w:t>
      </w:r>
      <w:r w:rsidRPr="00234DE2">
        <w:rPr>
          <w:sz w:val="28"/>
          <w:szCs w:val="28"/>
        </w:rPr>
        <w:t>н</w:t>
      </w:r>
      <w:r w:rsidRPr="00234DE2">
        <w:rPr>
          <w:sz w:val="28"/>
          <w:szCs w:val="28"/>
        </w:rPr>
        <w:t>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</w:p>
    <w:p w:rsidR="000E06C1" w:rsidRPr="00234DE2" w:rsidRDefault="000E06C1" w:rsidP="000E06C1">
      <w:pPr>
        <w:pStyle w:val="afff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3. Передача детям знаний о правилах безопасности дорожного движения в кач</w:t>
      </w:r>
      <w:r w:rsidRPr="00614010">
        <w:rPr>
          <w:b/>
          <w:sz w:val="28"/>
          <w:szCs w:val="28"/>
        </w:rPr>
        <w:t>е</w:t>
      </w:r>
      <w:r w:rsidRPr="00614010">
        <w:rPr>
          <w:b/>
          <w:sz w:val="28"/>
          <w:szCs w:val="28"/>
        </w:rPr>
        <w:t>стве пешехода и пассажира транспортного средства.</w:t>
      </w:r>
      <w:r w:rsidRPr="00234DE2">
        <w:rPr>
          <w:sz w:val="28"/>
          <w:szCs w:val="28"/>
        </w:rPr>
        <w:t xml:space="preserve"> Демонстрирует знания о пр</w:t>
      </w:r>
      <w:r w:rsidRPr="00234DE2">
        <w:rPr>
          <w:sz w:val="28"/>
          <w:szCs w:val="28"/>
        </w:rPr>
        <w:t>а</w:t>
      </w:r>
      <w:r w:rsidRPr="00234DE2">
        <w:rPr>
          <w:sz w:val="28"/>
          <w:szCs w:val="28"/>
        </w:rPr>
        <w:t>вилах дорожного движения и поведения на улице и причинах появления опасных с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туаций: указывает на значение дорожной обстановки, отрицательные факторы - оп</w:t>
      </w:r>
      <w:r w:rsidRPr="00234DE2">
        <w:rPr>
          <w:sz w:val="28"/>
          <w:szCs w:val="28"/>
        </w:rPr>
        <w:t>и</w:t>
      </w:r>
      <w:r w:rsidRPr="00234DE2">
        <w:rPr>
          <w:sz w:val="28"/>
          <w:szCs w:val="28"/>
        </w:rPr>
        <w:t>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</w:t>
      </w:r>
    </w:p>
    <w:p w:rsidR="000E06C1" w:rsidRPr="00234DE2" w:rsidRDefault="000E06C1" w:rsidP="000E06C1">
      <w:pPr>
        <w:pStyle w:val="afff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010">
        <w:rPr>
          <w:b/>
          <w:sz w:val="28"/>
          <w:szCs w:val="28"/>
        </w:rPr>
        <w:t>4. Формирование осторожного и осмотрительного отношения к потенциально опасным для человека и окружающего мира природы ситуациям.</w:t>
      </w:r>
      <w:r w:rsidRPr="00234DE2">
        <w:rPr>
          <w:sz w:val="28"/>
          <w:szCs w:val="28"/>
        </w:rPr>
        <w:t xml:space="preserve"> Демонстрирует знания основ безопасности окружающего мира природы, бережного и экономного о</w:t>
      </w:r>
      <w:r w:rsidRPr="00234DE2">
        <w:rPr>
          <w:sz w:val="28"/>
          <w:szCs w:val="28"/>
        </w:rPr>
        <w:t>т</w:t>
      </w:r>
      <w:r w:rsidRPr="00234DE2">
        <w:rPr>
          <w:sz w:val="28"/>
          <w:szCs w:val="28"/>
        </w:rPr>
        <w:t>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</w:t>
      </w:r>
      <w:r w:rsidRPr="00234DE2">
        <w:rPr>
          <w:sz w:val="28"/>
          <w:szCs w:val="28"/>
        </w:rPr>
        <w:t>ь</w:t>
      </w:r>
      <w:r w:rsidRPr="00234DE2">
        <w:rPr>
          <w:sz w:val="28"/>
          <w:szCs w:val="28"/>
        </w:rPr>
        <w:t>туры поведения в природе, бережное отношение к растениям и животным.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E06C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399">
        <w:rPr>
          <w:rFonts w:ascii="Times New Roman" w:hAnsi="Times New Roman"/>
          <w:sz w:val="28"/>
          <w:szCs w:val="28"/>
          <w:lang w:eastAsia="ru-RU"/>
        </w:rPr>
        <w:t>Работа по формированию социально-коммуникативных умений должна быть повседневной и органично включаться во все виды деятельности: быт, игру, обучение. В работе по формированию социальных умений у детей с ЗПР важно создать условия, необходимые для защиты, сохранения и укрепления здоровья каждого ребенка, фо</w:t>
      </w:r>
      <w:r w:rsidRPr="00313399">
        <w:rPr>
          <w:rFonts w:ascii="Times New Roman" w:hAnsi="Times New Roman"/>
          <w:sz w:val="28"/>
          <w:szCs w:val="28"/>
          <w:lang w:eastAsia="ru-RU"/>
        </w:rPr>
        <w:t>р</w:t>
      </w:r>
      <w:r w:rsidRPr="00313399">
        <w:rPr>
          <w:rFonts w:ascii="Times New Roman" w:hAnsi="Times New Roman"/>
          <w:sz w:val="28"/>
          <w:szCs w:val="28"/>
          <w:lang w:eastAsia="ru-RU"/>
        </w:rPr>
        <w:t>мирования культурно-гигиенических навыков, потребности вести здоровый образ жизни; развивать представления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своем </w:t>
      </w:r>
      <w:r w:rsidRPr="00313399">
        <w:rPr>
          <w:rFonts w:ascii="Times New Roman" w:hAnsi="Times New Roman"/>
          <w:sz w:val="28"/>
          <w:szCs w:val="28"/>
          <w:lang w:eastAsia="ru-RU"/>
        </w:rPr>
        <w:t>здоровье и о средствах его укрепления. 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чёткой р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боте организма. Дети с ОВЗ могут оказаться в различной жизненной ситуации, опа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ной для здоровья, жизни, поэтому при формировании знаний, умений и навыков, св</w:t>
      </w:r>
      <w:r w:rsidRPr="00313399">
        <w:rPr>
          <w:rFonts w:ascii="Times New Roman" w:hAnsi="Times New Roman"/>
          <w:sz w:val="28"/>
          <w:szCs w:val="28"/>
          <w:lang w:eastAsia="ru-RU"/>
        </w:rPr>
        <w:t>я</w:t>
      </w:r>
      <w:r w:rsidRPr="00313399">
        <w:rPr>
          <w:rFonts w:ascii="Times New Roman" w:hAnsi="Times New Roman"/>
          <w:sz w:val="28"/>
          <w:szCs w:val="28"/>
          <w:lang w:eastAsia="ru-RU"/>
        </w:rPr>
        <w:t>занных с жизнью человека в обществе, педагог, воспитатель может «проигрывать» н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сколько моделей поведения в той или иной ситуации, формируя активную жизненную позицию, ориентировать детей на самостоятельное принятие решений. 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sz w:val="28"/>
          <w:szCs w:val="28"/>
          <w:lang w:eastAsia="ru-RU"/>
        </w:rPr>
        <w:t xml:space="preserve">Основные направления работы по формированию навыков безопасного 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sz w:val="28"/>
          <w:szCs w:val="28"/>
          <w:lang w:eastAsia="ru-RU"/>
        </w:rPr>
        <w:t>поведения: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Усвоение дошкольниками первоначальных знаний о правилах безопасного повед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• Формирование у детей качественно новых двигательных навыков и бдительного во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приятия окружающей обстановки.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sz w:val="28"/>
          <w:szCs w:val="28"/>
          <w:lang w:eastAsia="ru-RU"/>
        </w:rPr>
        <w:t xml:space="preserve">Основные принципы работы по воспитанию у детей навыков безопасного 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sz w:val="28"/>
          <w:szCs w:val="28"/>
          <w:lang w:eastAsia="ru-RU"/>
        </w:rPr>
        <w:t>поведения: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Важно не механическое заучивание детьми правил безопасного поведения, а восп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тание у них навыков безопасного поведения в окружающей его обстановке.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</w:t>
      </w:r>
      <w:r w:rsidRPr="00313399">
        <w:rPr>
          <w:rFonts w:ascii="Times New Roman" w:hAnsi="Times New Roman"/>
          <w:sz w:val="28"/>
          <w:szCs w:val="28"/>
          <w:lang w:eastAsia="ru-RU"/>
        </w:rPr>
        <w:t>з</w:t>
      </w:r>
      <w:r w:rsidRPr="00313399">
        <w:rPr>
          <w:rFonts w:ascii="Times New Roman" w:hAnsi="Times New Roman"/>
          <w:sz w:val="28"/>
          <w:szCs w:val="28"/>
          <w:lang w:eastAsia="ru-RU"/>
        </w:rPr>
        <w:t>ненные ситуации, если возможно, проигрывать их в реальной обстановке.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НОД проводить не только по графику или плану, а использовать каждую возмо</w:t>
      </w:r>
      <w:r w:rsidRPr="00313399">
        <w:rPr>
          <w:rFonts w:ascii="Times New Roman" w:hAnsi="Times New Roman"/>
          <w:sz w:val="28"/>
          <w:szCs w:val="28"/>
          <w:lang w:eastAsia="ru-RU"/>
        </w:rPr>
        <w:t>ж</w:t>
      </w:r>
      <w:r w:rsidRPr="00313399">
        <w:rPr>
          <w:rFonts w:ascii="Times New Roman" w:hAnsi="Times New Roman"/>
          <w:sz w:val="28"/>
          <w:szCs w:val="28"/>
          <w:lang w:eastAsia="ru-RU"/>
        </w:rPr>
        <w:t>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Развивать качества ребёнка: его координацию, внимание, наблюдательность, реа</w:t>
      </w:r>
      <w:r w:rsidRPr="00313399">
        <w:rPr>
          <w:rFonts w:ascii="Times New Roman" w:hAnsi="Times New Roman"/>
          <w:sz w:val="28"/>
          <w:szCs w:val="28"/>
          <w:lang w:eastAsia="ru-RU"/>
        </w:rPr>
        <w:t>к</w:t>
      </w:r>
      <w:r w:rsidRPr="00313399">
        <w:rPr>
          <w:rFonts w:ascii="Times New Roman" w:hAnsi="Times New Roman"/>
          <w:sz w:val="28"/>
          <w:szCs w:val="28"/>
          <w:lang w:eastAsia="ru-RU"/>
        </w:rPr>
        <w:t>цию и т.д. Эти качества очень нужны и для безопасного поведения.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Особое место в образовательной области по формированию социально-коммуникативных умений занимает обучение детей с ЗПР элементарным трудовым навыкам, умениям действовать простейшими инструментами, такая работа включает: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организацию практической деятельности детей с целью формирования у них нав</w:t>
      </w:r>
      <w:r w:rsidRPr="00313399">
        <w:rPr>
          <w:rFonts w:ascii="Times New Roman" w:hAnsi="Times New Roman"/>
          <w:sz w:val="28"/>
          <w:szCs w:val="28"/>
          <w:lang w:eastAsia="ru-RU"/>
        </w:rPr>
        <w:t>ы</w:t>
      </w:r>
      <w:r w:rsidRPr="00313399">
        <w:rPr>
          <w:rFonts w:ascii="Times New Roman" w:hAnsi="Times New Roman"/>
          <w:sz w:val="28"/>
          <w:szCs w:val="28"/>
          <w:lang w:eastAsia="ru-RU"/>
        </w:rPr>
        <w:t>ков самообслуживания, определенных на</w:t>
      </w:r>
      <w:r>
        <w:rPr>
          <w:rFonts w:ascii="Times New Roman" w:hAnsi="Times New Roman"/>
          <w:sz w:val="28"/>
          <w:szCs w:val="28"/>
          <w:lang w:eastAsia="ru-RU"/>
        </w:rPr>
        <w:t>выков хозяйственно-</w:t>
      </w:r>
      <w:r w:rsidRPr="00313399">
        <w:rPr>
          <w:rFonts w:ascii="Times New Roman" w:hAnsi="Times New Roman"/>
          <w:sz w:val="28"/>
          <w:szCs w:val="28"/>
          <w:lang w:eastAsia="ru-RU"/>
        </w:rPr>
        <w:t>бытового труда и труда в природе;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ознакомление детей с трудом взрослых, с ролью труда в жизни людей, воспитания уважения к труду;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обучение умению называть трудовые действия, профессии и некоторые орудия тр</w:t>
      </w:r>
      <w:r w:rsidRPr="00313399">
        <w:rPr>
          <w:rFonts w:ascii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hAnsi="Times New Roman"/>
          <w:sz w:val="28"/>
          <w:szCs w:val="28"/>
          <w:lang w:eastAsia="ru-RU"/>
        </w:rPr>
        <w:t>да;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обучение уходу за растениями, животными;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обучение ручному труду (работа с бумагой, картоном, природным материалом, и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пользование клея, ножниц, разрезание бумаги, наклеивание вырезанных форм на б</w:t>
      </w:r>
      <w:r w:rsidRPr="00313399">
        <w:rPr>
          <w:rFonts w:ascii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магу, изготовление поделок из коробочек и природного материала и др.); 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изготовление коллективных работ;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 xml:space="preserve">• формирование умений применять поделки в игре. 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>Виды труда детей дошкольного возраста: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956D6" w:rsidRPr="00313399" w:rsidSect="00E956D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Труд по самообслуживанию 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Ознакомление с трудом взрослых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Хозяйственно-бытовой труд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Содружество взрослого и ребенка, совместная деятельность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Труд в природе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 xml:space="preserve">Ручной труд </w:t>
      </w:r>
    </w:p>
    <w:p w:rsidR="00E956D6" w:rsidRPr="00313399" w:rsidRDefault="00E956D6" w:rsidP="00C2234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Мотивация сделать приятное взрослому, другу, ровеснику, младшему ребёнку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E956D6" w:rsidRPr="00313399" w:rsidSect="001C1A5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Формы организации трудовой деятельности:</w:t>
      </w:r>
    </w:p>
    <w:p w:rsidR="00E956D6" w:rsidRPr="00313399" w:rsidRDefault="00E956D6" w:rsidP="00C2234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956D6" w:rsidRPr="00313399" w:rsidSect="001C1A5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956D6" w:rsidRPr="00313399" w:rsidRDefault="00E956D6" w:rsidP="00C2234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Поручения простые и сложные</w:t>
      </w:r>
    </w:p>
    <w:p w:rsidR="00E956D6" w:rsidRPr="00313399" w:rsidRDefault="00E956D6" w:rsidP="00C2234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Поручения эпизодические и дл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тельные</w:t>
      </w:r>
    </w:p>
    <w:p w:rsidR="00E956D6" w:rsidRPr="00313399" w:rsidRDefault="00E956D6" w:rsidP="00C2234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Поручения коллективные и инд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видуальные</w:t>
      </w:r>
    </w:p>
    <w:p w:rsidR="00E956D6" w:rsidRPr="00313399" w:rsidRDefault="00E956D6" w:rsidP="00C2234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Дежурство (не более 20минут) </w:t>
      </w:r>
    </w:p>
    <w:p w:rsidR="00E956D6" w:rsidRPr="00313399" w:rsidRDefault="00E956D6" w:rsidP="00C2234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956D6" w:rsidRPr="00313399" w:rsidSect="001C1A5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313399">
        <w:rPr>
          <w:rFonts w:ascii="Times New Roman" w:hAnsi="Times New Roman"/>
          <w:sz w:val="28"/>
          <w:szCs w:val="28"/>
          <w:lang w:eastAsia="ru-RU"/>
        </w:rPr>
        <w:t>Коллективный труд (не более 35-40 минут)</w:t>
      </w:r>
    </w:p>
    <w:p w:rsidR="00E956D6" w:rsidRPr="00313399" w:rsidRDefault="00E956D6" w:rsidP="00E9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Методы и приемы организации трудовой деятельности: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956D6" w:rsidRPr="00313399" w:rsidSect="001C1A5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Решение маленьких логических задач, загадок;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Приучение к размышлению, эвристические беседы;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Беседы на этические темы;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Чтение художественной литературы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Рассматривание иллюстраций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Рассказывание и обсуждение картин, иллюстраций;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Просмотр телепередач, диафильмов, видеофильмов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Задачи на решение коммуникативных ситуаций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Придумывание сказок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Приучение к положительным формам общественного поведения;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Показ действий;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Пример взрослого и детей;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Целенаправленное наблюдение за трудовыми операциями;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Организация интересной деятельности общественно-полезного характера;</w:t>
      </w:r>
    </w:p>
    <w:p w:rsidR="00E956D6" w:rsidRPr="00313399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Разыгрывание коммуникативных ситуаций;</w:t>
      </w:r>
    </w:p>
    <w:p w:rsidR="00E956D6" w:rsidRDefault="00E956D6" w:rsidP="00C2234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Создание контрольных педагогических ситуаций.</w:t>
      </w:r>
    </w:p>
    <w:p w:rsidR="00B91C7C" w:rsidRDefault="00B91C7C" w:rsidP="00B9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D6" w:rsidRPr="00B91C7C" w:rsidRDefault="00E956D6" w:rsidP="00C22348">
      <w:pPr>
        <w:numPr>
          <w:ilvl w:val="0"/>
          <w:numId w:val="48"/>
        </w:num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C7C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Познавательное развитие.</w:t>
      </w:r>
    </w:p>
    <w:p w:rsidR="00E956D6" w:rsidRPr="00B91C7C" w:rsidRDefault="00E956D6" w:rsidP="00E956D6">
      <w:pPr>
        <w:pStyle w:val="af0"/>
        <w:shd w:val="clear" w:color="auto" w:fill="FFFFFF"/>
        <w:ind w:left="360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 xml:space="preserve">      Основная цель познавательного развития: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</w:t>
      </w:r>
    </w:p>
    <w:p w:rsidR="00E956D6" w:rsidRPr="00B91C7C" w:rsidRDefault="00E956D6" w:rsidP="00E956D6">
      <w:pPr>
        <w:pStyle w:val="af0"/>
        <w:shd w:val="clear" w:color="auto" w:fill="FFFFFF"/>
        <w:ind w:left="360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Стандарт определяет цели, задачи и содержание познавательного развития обучающихся дошкольного возраста в условиях ДОУ, которые можно представить следующими разделами:</w:t>
      </w:r>
    </w:p>
    <w:p w:rsidR="00E956D6" w:rsidRPr="00B91C7C" w:rsidRDefault="00E956D6" w:rsidP="00C22348">
      <w:pPr>
        <w:pStyle w:val="af0"/>
        <w:numPr>
          <w:ilvl w:val="0"/>
          <w:numId w:val="4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сенсорное развитие;</w:t>
      </w:r>
    </w:p>
    <w:p w:rsidR="00E956D6" w:rsidRPr="00B91C7C" w:rsidRDefault="00E956D6" w:rsidP="00C22348">
      <w:pPr>
        <w:pStyle w:val="af0"/>
        <w:numPr>
          <w:ilvl w:val="0"/>
          <w:numId w:val="4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развитие познавательно-исследовательской деятельности;</w:t>
      </w:r>
    </w:p>
    <w:p w:rsidR="00E956D6" w:rsidRPr="00B91C7C" w:rsidRDefault="00E956D6" w:rsidP="00C22348">
      <w:pPr>
        <w:pStyle w:val="af0"/>
        <w:numPr>
          <w:ilvl w:val="0"/>
          <w:numId w:val="4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элементарных математических представлений;</w:t>
      </w:r>
    </w:p>
    <w:p w:rsidR="00E956D6" w:rsidRPr="00B91C7C" w:rsidRDefault="00E956D6" w:rsidP="00C22348">
      <w:pPr>
        <w:pStyle w:val="af0"/>
        <w:numPr>
          <w:ilvl w:val="0"/>
          <w:numId w:val="49"/>
        </w:numPr>
        <w:shd w:val="clear" w:color="auto" w:fill="FFFFFF"/>
        <w:jc w:val="both"/>
        <w:rPr>
          <w:b w:val="0"/>
          <w:bCs/>
          <w:sz w:val="28"/>
          <w:szCs w:val="28"/>
        </w:rPr>
      </w:pPr>
      <w:r w:rsidRPr="00B91C7C">
        <w:rPr>
          <w:b w:val="0"/>
          <w:bCs/>
          <w:sz w:val="28"/>
          <w:szCs w:val="28"/>
        </w:rPr>
        <w:t>формирование целостной картины мира, расширение кругозора.</w:t>
      </w:r>
    </w:p>
    <w:p w:rsidR="000E06C1" w:rsidRPr="000E06C1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6C1">
        <w:rPr>
          <w:rFonts w:ascii="Times New Roman" w:eastAsia="Times New Roman" w:hAnsi="Times New Roman"/>
          <w:b/>
          <w:sz w:val="28"/>
          <w:szCs w:val="28"/>
          <w:lang w:eastAsia="ru-RU"/>
        </w:rPr>
        <w:t>1. Сенсорное развитие.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Осваивает сенсорные эталоны: называет цвета спектра, отте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 xml:space="preserve">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сериационный</w:t>
      </w:r>
      <w:proofErr w:type="spellEnd"/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 xml:space="preserve"> ряд, оперировать параме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рами величины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0E06C1" w:rsidRPr="000E06C1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6C1">
        <w:rPr>
          <w:rFonts w:ascii="Times New Roman" w:eastAsia="Times New Roman" w:hAnsi="Times New Roman"/>
          <w:b/>
          <w:sz w:val="28"/>
          <w:szCs w:val="28"/>
          <w:lang w:eastAsia="ru-RU"/>
        </w:rPr>
        <w:t>2. Развитие познавательно-исследовательской деятельности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. Любознателен, любит экспериментировать, способен в процессе познавательно-исследовательской деятел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ности понимать проблему, анализировать условия и способы решения проблемных с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туаций. Может строить предвосхищающие образы наблюдаемых процессов и явлений. Устанавливает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0E06C1" w:rsidRPr="000E06C1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6C1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элементарных математических представлений.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 (отсч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тывает) в пределах 5. Пересчитывает и называет итоговое число. Правильно пользуе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ся количественными и порядковыми числительными (в пределах 5), отвечает на в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просы: "Сколько?", "Который по счету?". Уравнивает неравные группы предметов 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двумя способами (удаление и добавление единицы). Сравнивает 2-3 предмета практ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чески: контрастные (по длине, ширине, высоте, толщине); проверяет точность опред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Использует понятия, обозначающие размерные отношения предметов (красная баше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ка самая высокая, синяя - пониже, а желтая - самая низкая. Понимает и называет ге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метрические фигуры и тела: круг, квадрат, треугольник, шар, куб, детали конструкт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ра. Выражает словами местонахождение предмета по отношению к себе, другим предметам; знает правую и левую руку; понимает и правильно употребляет предлоги в, на, под, над, около. Ориентируется на листе бумаги (вверху - внизу, в середине, в углу); называет утро, день, вечер, ночь; имеет представление о смене частей суток. Понимает значения слов вчера, сегодня, завтра.</w:t>
      </w:r>
    </w:p>
    <w:p w:rsidR="000E06C1" w:rsidRPr="000E06C1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6C1">
        <w:rPr>
          <w:rFonts w:ascii="Times New Roman" w:eastAsia="Times New Roman" w:hAnsi="Times New Roman"/>
          <w:b/>
          <w:sz w:val="28"/>
          <w:szCs w:val="28"/>
          <w:lang w:eastAsia="ru-RU"/>
        </w:rPr>
        <w:t>4. Формирование целостной картины мира, расширение кругозора.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Осваивает представления о себе и семье: о своих имени, фамилии, поле, возрасте, месте жител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ства, домашнем адресе, увлечениях членов семьи, профессиях родителей (законных представителей). Овладевает некоторыми сведениями об организме, понимает назн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чения отдельных органов и условий их нормального функционирования. Сформир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ваны первичные представления о малой родине и родной стране. Освоены представл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дов, толерантность по отношению к людям разных национальностей. Имеет предста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требностях у конкретных животных и растений (во влаге, тепле, пище, воздухе, месте обитания и убежище). Сравнивает растения и животных по разным основаниям, пр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знакам и свойствам, относит их к определенным группам: деревья, кусты, травы; тр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бы; рыбы, птицы, звери, насекомые.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основные отношения ме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ду объектами и явлениями окружающего мира. Адекватно отражает картину мира в виде художественных образов.</w:t>
      </w:r>
    </w:p>
    <w:p w:rsidR="00E956D6" w:rsidRPr="00313399" w:rsidRDefault="00E956D6" w:rsidP="00C22348">
      <w:pPr>
        <w:numPr>
          <w:ilvl w:val="0"/>
          <w:numId w:val="51"/>
        </w:numPr>
        <w:tabs>
          <w:tab w:val="left" w:pos="1380"/>
        </w:tabs>
        <w:spacing w:after="0" w:line="240" w:lineRule="auto"/>
        <w:ind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b/>
          <w:sz w:val="28"/>
          <w:szCs w:val="28"/>
          <w:lang w:eastAsia="ru-RU"/>
        </w:rPr>
        <w:t>Речевое развитие</w:t>
      </w:r>
    </w:p>
    <w:p w:rsidR="00E956D6" w:rsidRPr="00234DE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 в соответствии со Стандартом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рой, понимание на слух текстов различных жанров детской литературы. На этапе по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готовки к школе требуется формирование звуковой аналитико-синтетической акти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ности как предпосылки обучения грамоте.</w:t>
      </w:r>
    </w:p>
    <w:p w:rsidR="00E956D6" w:rsidRPr="00234DE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качестве основных разделов можно выделить:</w:t>
      </w:r>
    </w:p>
    <w:p w:rsidR="00E956D6" w:rsidRPr="00234DE2" w:rsidRDefault="00E956D6" w:rsidP="00C2234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речи;</w:t>
      </w:r>
    </w:p>
    <w:p w:rsidR="00E956D6" w:rsidRPr="00234DE2" w:rsidRDefault="00E956D6" w:rsidP="00C2234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приобщение к художественной литературе.</w:t>
      </w:r>
    </w:p>
    <w:p w:rsidR="00E956D6" w:rsidRPr="00234DE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Связанные с целевыми ориентирами задачи, представлены в Стандарте: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видов деятельности, способствующих развитию речи обучающихся;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речевой деятельности;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способности к построению речевого высказывания в ситуации общ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ния, создание условий для принятия детьми решений, выражения своих чувств и мыслей с помощью речи;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мотивационно-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потребностного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когнитивно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-интеллектуального компонентов речевой и читательской культуры;</w:t>
      </w:r>
    </w:p>
    <w:p w:rsidR="00E956D6" w:rsidRPr="00234DE2" w:rsidRDefault="00E956D6" w:rsidP="00C2234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предпосылок грамотности.</w:t>
      </w:r>
    </w:p>
    <w:p w:rsidR="00E956D6" w:rsidRPr="008055FC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5FC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задачи:</w:t>
      </w:r>
    </w:p>
    <w:p w:rsidR="00E956D6" w:rsidRPr="00234DE2" w:rsidRDefault="00E956D6" w:rsidP="00C22348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речевого общения с педагогическим работником и другими детьми: способствовать овладению речью как средством общения; освоению ситуати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и 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внеситуативных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речевого общения с педагогическим работником и другими детьми;</w:t>
      </w:r>
    </w:p>
    <w:p w:rsidR="00E956D6" w:rsidRPr="00234DE2" w:rsidRDefault="00E956D6" w:rsidP="00C22348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всех компонентов устной речи обучающихся: фонематического во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приятия; фонетико-фонематической, лексической, грамматической сторон речи;</w:t>
      </w:r>
    </w:p>
    <w:p w:rsidR="00E956D6" w:rsidRPr="00234DE2" w:rsidRDefault="00E956D6" w:rsidP="00C22348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владения языком в его коммуникативной функции - ра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витие связной речи, двух форм речевого общения - диалога и монолога;</w:t>
      </w:r>
    </w:p>
    <w:p w:rsidR="00E956D6" w:rsidRPr="00234DE2" w:rsidRDefault="00E956D6" w:rsidP="00C22348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практическое овладение нормами речи: развитие звуковой и интонационной культуры речи;</w:t>
      </w:r>
    </w:p>
    <w:p w:rsidR="00E956D6" w:rsidRPr="00234DE2" w:rsidRDefault="00E956D6" w:rsidP="00C22348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выражения своих чувств и мыслей с помощью речи, овл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дение эмоциональной культурой речевых высказываний.</w:t>
      </w:r>
    </w:p>
    <w:p w:rsidR="00E956D6" w:rsidRPr="008055FC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5F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актуальные для работы с дошкольниками с ЗПР:</w:t>
      </w:r>
    </w:p>
    <w:p w:rsidR="00E956D6" w:rsidRPr="00234DE2" w:rsidRDefault="00E956D6" w:rsidP="00C2234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функционального базиса устной речи, развитие ее моторных и сенсорных компонентов;</w:t>
      </w:r>
    </w:p>
    <w:p w:rsidR="00E956D6" w:rsidRPr="00234DE2" w:rsidRDefault="00E956D6" w:rsidP="00C2234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речевой мотивации, формирование способов ориентировочных 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ствий в языковом материале;</w:t>
      </w:r>
    </w:p>
    <w:p w:rsidR="00E956D6" w:rsidRPr="00234DE2" w:rsidRDefault="00E956D6" w:rsidP="00C2234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речи во взаимосвязи с развитием мыслительной деятельности;</w:t>
      </w:r>
    </w:p>
    <w:p w:rsidR="00E956D6" w:rsidRPr="00234DE2" w:rsidRDefault="00E956D6" w:rsidP="00C2234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культуры речи;</w:t>
      </w:r>
    </w:p>
    <w:p w:rsidR="00E956D6" w:rsidRPr="00234DE2" w:rsidRDefault="00E956D6" w:rsidP="00C2234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звуковой аналитико-синтетической активности как предпосылки к обучению грамоте.</w:t>
      </w:r>
    </w:p>
    <w:p w:rsidR="00E956D6" w:rsidRDefault="00E956D6" w:rsidP="00E956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6C1" w:rsidRPr="00234DE2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1. Развитие речевого общения с педагогическим работником и детьми.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 инициативность и самостоятельность в общении со педагогическим работником и другими детьми (задает вопросы, рассказывает о событиях, начинает разговор,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глашает к деятельности). Использует разнообразные конструктивные способы взаим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действия с детьми и педагогическим работником в разных видах деятельности: дог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средства общения: мимику, 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сты, действия.</w:t>
      </w:r>
    </w:p>
    <w:p w:rsidR="000E06C1" w:rsidRPr="00AF0822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2. Развитие всех компонентов устной речи обучающихся:</w:t>
      </w:r>
    </w:p>
    <w:p w:rsidR="000E06C1" w:rsidRPr="00234DE2" w:rsidRDefault="000E06C1" w:rsidP="000E06C1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лексическая сторона речи: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Называет личностные характеристики человека: честность, справедливость, доброта, 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ботливость, верность, его состояние и настроение, внутренние переживания,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циально-нравственные категории: добрый, злой, вежливый, трудолюбивый, честный, оттенки цвета (розовый, бежевый, зеленовато-голубоватый.). Освоены способы обобщения - объединения предметов в группы по существенным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знакам (посуда, мебель, одежда, обувь, головные уборы, постельные прина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лежности, транспорт, домашние животные, дикие звери, овощи, фрукты). Уп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требляет в речи синонимы, антонимы, оттенки значений слов, многозначные слова. 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боится);</w:t>
      </w:r>
    </w:p>
    <w:p w:rsidR="000E06C1" w:rsidRPr="00234DE2" w:rsidRDefault="000E06C1" w:rsidP="000E06C1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грамматический строй речи: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речи наблюдается многообразие синтаксич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ских конструкций. Правильно используется предложно-падежная система языка. Может делать простые грамматические обобщения, восстановить грамматич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ское оформление неправильно 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числа;</w:t>
      </w:r>
    </w:p>
    <w:p w:rsidR="000E06C1" w:rsidRPr="00234DE2" w:rsidRDefault="000E06C1" w:rsidP="000E06C1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произносительная сторона речи: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Освоены умения: делить на слоги двух-трехсложные слова; ос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ществлять звуковой анализ простых 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трехзвуковых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слов, интонационно выделять звуки в слове. Использует выразительные средства произносительной стороны речи;</w:t>
      </w:r>
    </w:p>
    <w:p w:rsidR="000E06C1" w:rsidRPr="00234DE2" w:rsidRDefault="000E06C1" w:rsidP="000E06C1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связная речь (диалогическая и монологическая):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владеет диалогической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чью, активен в беседах с педагогическим работником и другими детьми. Умеет точно воспроизводить словесный образец при пересказе литературного произв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дения близко к тексту. Может говорить от лица своего и лица партнера, другого персонажа. В разговоре свободно использует прямую и косвенную речь. Проя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ляет активность при обсуждении вопросов, связанных с событиями, которые предшествовали и последуют тем, которые изображены в произведении иску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ства или которые обсуждаются в настоящий момент. Адекватно воспринимает средства художественной выразительности, с помощью которых автор характ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ризует и оценивает своих героев, описывает явления окружающего мира, и сам пробует использовать их по аналогии в монологической форме речи. Придум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вает продолжения и окончания к рассказам, составляет рассказы по аналогии, по плану воспитателя, по модели; внимательно выслушивает рассказы обучающи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ся, замечает речевые ошибки и доброжелательно исправляет их; использует эл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менты речи-доказательства при отгадывании загадок;</w:t>
      </w:r>
    </w:p>
    <w:p w:rsidR="000E06C1" w:rsidRPr="00234DE2" w:rsidRDefault="000E06C1" w:rsidP="000E06C1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овладение нормами речи: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частично осваивает этикет телефо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ного разговора, этикет взаимодействия за столом, в гостях, общественных 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стах (в театре, музее, кафе). Адекватно использует невербальные средства общ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ния: мимику, жесты, пантомимику. Участвует в коллективных разговорах, 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пользуя принятые нормы вежливого речевого общения. Может внимательно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слушать собеседника, правильно задавать вопрос, строить свое высказывание кратко или распространенно, ориентируясь на задачу общения. Умеет построить деловой диалог при совместном выполнении поручения, в совместном обсужд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нии правил игры, в случае возникновения конфликтов. В процессе совместного экспериментирования высказывает предположения, дает советы. Рассказывает о собственном замысле, используя описательный рассказ о предполагаемом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театре), ориентируясь на собственный опыт.</w:t>
      </w:r>
    </w:p>
    <w:p w:rsidR="00E956D6" w:rsidRPr="00234DE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задача в соответствии со Стандартом направления "Ознакомление с художественной литературой"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: знакомство с книжной культурой, детской литерат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рой, понимание на слух текстов различных жанров детской литературы.</w:t>
      </w:r>
    </w:p>
    <w:p w:rsidR="00E956D6" w:rsidRPr="00AF082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задачи:</w:t>
      </w:r>
    </w:p>
    <w:p w:rsidR="00E956D6" w:rsidRPr="00234DE2" w:rsidRDefault="00E956D6" w:rsidP="00C22348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целостной картины мира посредством слушания и восприятия литературных произведений: формирование опыта обсуждения и анализа лит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ратурных произведений с целью обобщения представлений ребенка о мире;</w:t>
      </w:r>
    </w:p>
    <w:p w:rsidR="00E956D6" w:rsidRPr="00234DE2" w:rsidRDefault="00E956D6" w:rsidP="00C22348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литературной речи: развитие художественного восприятия, понимания на слух литературных текстов;</w:t>
      </w:r>
    </w:p>
    <w:p w:rsidR="00E956D6" w:rsidRPr="00234DE2" w:rsidRDefault="00E956D6" w:rsidP="00C22348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приобщение к словесному искусству, развитие творческих способностей: озн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комление с книжной культурой и детской литературой, формирование умений различать жанры детской литературы, развитие словесного, речевого и литер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турного творчества на основе ознакомления обучающихся с художественной 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тературой.</w:t>
      </w:r>
    </w:p>
    <w:p w:rsidR="00E956D6" w:rsidRPr="00AF0822" w:rsidRDefault="00E956D6" w:rsidP="00E9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Задача, актуальная для работы с дошкольниками с ЗПР:</w:t>
      </w:r>
    </w:p>
    <w:p w:rsidR="00E956D6" w:rsidRPr="00234DE2" w:rsidRDefault="00E956D6" w:rsidP="00C22348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0E06C1" w:rsidRPr="000E06C1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6C1">
        <w:rPr>
          <w:rFonts w:ascii="Times New Roman" w:eastAsia="Times New Roman" w:hAnsi="Times New Roman"/>
          <w:b/>
          <w:sz w:val="28"/>
          <w:szCs w:val="28"/>
          <w:lang w:eastAsia="ru-RU"/>
        </w:rPr>
        <w:t>1. Формирование целостной картины мира посредством слушания и восприятия литературных произведений.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Соотносит содержание прочитанного педагогическим работником произведения с иллюстрациями, своим жизненным опытом. Интересуется человеческими отношениями в жизни и в книгах, может рассуждать и приводить пр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меры, связанные с первичными ценностными представлениями. Способен многое з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поминать, читать наизусть. Имеет собственный, соответствующий возрасту, читател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ностные ориентации героев.</w:t>
      </w:r>
    </w:p>
    <w:p w:rsidR="000E06C1" w:rsidRPr="000E06C1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6C1">
        <w:rPr>
          <w:rFonts w:ascii="Times New Roman" w:eastAsia="Times New Roman" w:hAnsi="Times New Roman"/>
          <w:b/>
          <w:sz w:val="28"/>
          <w:szCs w:val="28"/>
          <w:lang w:eastAsia="ru-RU"/>
        </w:rPr>
        <w:t>2. Развитие литературной речи и творческих способностей.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 в своей р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лировать громкость голоса и темп речи в зависимости от ситуации (громко читать стихи на празднике или тихо делиться своими секретами). Использует в речи слова, передающие эмоциональные состояния литературных героев. Выразительно отражает образы прочитанного в литературной речи. Чутко реагирует на ритм и рифму. Может подбирать несложные рифмы.</w:t>
      </w:r>
    </w:p>
    <w:p w:rsidR="000E06C1" w:rsidRPr="000E06C1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6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Приобщение к словесному искусству, развитие художественного восприятия и эстетического вкуса. 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тематически многообразным произведен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 xml:space="preserve">ям. Испытывает удовольствие от процесса чтения книги. Есть любимые произведения. 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Любит слушать художественное произведение в коллективе обучающихся, не отвл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каясь (в течение 10-15 мин). Описывает состояние героя, его настроение, свое отнош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ние к событию в описательном и повествовательном монологе.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со педагогическим работн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ком). Знает и соблюдает правила культурного обращения с книгой, поведения в би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лиотеке (книжном уголке), коллективного чтения книг.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13399">
        <w:rPr>
          <w:rFonts w:ascii="Times New Roman" w:hAnsi="Times New Roman"/>
          <w:sz w:val="28"/>
          <w:szCs w:val="28"/>
          <w:lang w:eastAsia="ru-RU"/>
        </w:rPr>
        <w:t>Для дошкольников с ЗПР строим образовательную работу на близком и поня</w:t>
      </w:r>
      <w:r w:rsidRPr="00313399">
        <w:rPr>
          <w:rFonts w:ascii="Times New Roman" w:hAnsi="Times New Roman"/>
          <w:sz w:val="28"/>
          <w:szCs w:val="28"/>
          <w:lang w:eastAsia="ru-RU"/>
        </w:rPr>
        <w:t>т</w:t>
      </w:r>
      <w:r w:rsidRPr="00313399">
        <w:rPr>
          <w:rFonts w:ascii="Times New Roman" w:hAnsi="Times New Roman"/>
          <w:sz w:val="28"/>
          <w:szCs w:val="28"/>
          <w:lang w:eastAsia="ru-RU"/>
        </w:rPr>
        <w:t>ном детям материале, максимально охватывая тот круг явлений, с которыми они ста</w:t>
      </w:r>
      <w:r w:rsidRPr="00313399">
        <w:rPr>
          <w:rFonts w:ascii="Times New Roman" w:hAnsi="Times New Roman"/>
          <w:sz w:val="28"/>
          <w:szCs w:val="28"/>
          <w:lang w:eastAsia="ru-RU"/>
        </w:rPr>
        <w:t>л</w:t>
      </w:r>
      <w:r w:rsidRPr="00313399">
        <w:rPr>
          <w:rFonts w:ascii="Times New Roman" w:hAnsi="Times New Roman"/>
          <w:sz w:val="28"/>
          <w:szCs w:val="28"/>
          <w:lang w:eastAsia="ru-RU"/>
        </w:rPr>
        <w:t>киваются. Знакомство с новым материалом проводим на доступном детям уровне. О</w:t>
      </w:r>
      <w:r w:rsidRPr="00313399">
        <w:rPr>
          <w:rFonts w:ascii="Times New Roman" w:hAnsi="Times New Roman"/>
          <w:sz w:val="28"/>
          <w:szCs w:val="28"/>
          <w:lang w:eastAsia="ru-RU"/>
        </w:rPr>
        <w:t>д</w:t>
      </w:r>
      <w:r w:rsidRPr="00313399">
        <w:rPr>
          <w:rFonts w:ascii="Times New Roman" w:hAnsi="Times New Roman"/>
          <w:sz w:val="28"/>
          <w:szCs w:val="28"/>
          <w:lang w:eastAsia="ru-RU"/>
        </w:rPr>
        <w:t>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 Развитие речи у дошкольников с ЗПР осуществляется во всех видах деятельности: игра, занятия по физическому развитию, изобразительная де</w:t>
      </w:r>
      <w:r w:rsidRPr="00313399">
        <w:rPr>
          <w:rFonts w:ascii="Times New Roman" w:hAnsi="Times New Roman"/>
          <w:sz w:val="28"/>
          <w:szCs w:val="28"/>
          <w:lang w:eastAsia="ru-RU"/>
        </w:rPr>
        <w:t>я</w:t>
      </w:r>
      <w:r w:rsidRPr="00313399">
        <w:rPr>
          <w:rFonts w:ascii="Times New Roman" w:hAnsi="Times New Roman"/>
          <w:sz w:val="28"/>
          <w:szCs w:val="28"/>
          <w:lang w:eastAsia="ru-RU"/>
        </w:rPr>
        <w:t>тельность (рисование, лепка, аппликация, конструирование), музыка и др.; в свобо</w:t>
      </w:r>
      <w:r w:rsidRPr="00313399">
        <w:rPr>
          <w:rFonts w:ascii="Times New Roman" w:hAnsi="Times New Roman"/>
          <w:sz w:val="28"/>
          <w:szCs w:val="28"/>
          <w:lang w:eastAsia="ru-RU"/>
        </w:rPr>
        <w:t>д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ный деятельности, в общении со всеми, кто окружает ребенка. Наиболее значимым видом работы по развитию речи является </w:t>
      </w:r>
      <w:r w:rsidRPr="00313399">
        <w:rPr>
          <w:rFonts w:ascii="Times New Roman" w:hAnsi="Times New Roman"/>
          <w:iCs/>
          <w:sz w:val="28"/>
          <w:szCs w:val="28"/>
          <w:lang w:eastAsia="ru-RU"/>
        </w:rPr>
        <w:t>чтение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399">
        <w:rPr>
          <w:rFonts w:ascii="Times New Roman" w:hAnsi="Times New Roman"/>
          <w:iCs/>
          <w:sz w:val="28"/>
          <w:szCs w:val="28"/>
          <w:lang w:eastAsia="ru-RU"/>
        </w:rPr>
        <w:t>художественной литературы.</w:t>
      </w:r>
      <w:r w:rsidRPr="0031339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13399">
        <w:rPr>
          <w:rFonts w:ascii="Times New Roman" w:hAnsi="Times New Roman"/>
          <w:sz w:val="28"/>
          <w:szCs w:val="28"/>
          <w:lang w:eastAsia="ru-RU"/>
        </w:rPr>
        <w:t>Худ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жественная литература, являясь сокровищницей духовных богатств людей, позволяет восполнить недостаточность общения детей с ЗПР с окружающими людьми, расш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рить кругозор, обогатить жизненный и нравственный опыт. Литературные произвед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>ния вовлекают детей в раздумья над поступками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поведением </w:t>
      </w:r>
      <w:r w:rsidRPr="00313399">
        <w:rPr>
          <w:rFonts w:ascii="Times New Roman" w:hAnsi="Times New Roman"/>
          <w:sz w:val="28"/>
          <w:szCs w:val="28"/>
          <w:lang w:eastAsia="ru-RU"/>
        </w:rPr>
        <w:t>людей, происходящими событиями; побуждают к их оценке и обогащают эмоциональную сферу. Чтение х</w:t>
      </w:r>
      <w:r w:rsidRPr="00313399">
        <w:rPr>
          <w:rFonts w:ascii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hAnsi="Times New Roman"/>
          <w:sz w:val="28"/>
          <w:szCs w:val="28"/>
          <w:lang w:eastAsia="ru-RU"/>
        </w:rPr>
        <w:t>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</w:t>
      </w:r>
      <w:r w:rsidRPr="00313399">
        <w:rPr>
          <w:rFonts w:ascii="Times New Roman" w:hAnsi="Times New Roman"/>
          <w:sz w:val="28"/>
          <w:szCs w:val="28"/>
          <w:lang w:eastAsia="ru-RU"/>
        </w:rPr>
        <w:t>ь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ности. Включенность в эту работу детей с ЗПР, у которых отмечается разный уровень речевых умений, будет эффективной, если соблюдать ряд </w:t>
      </w:r>
      <w:r w:rsidRPr="00313399">
        <w:rPr>
          <w:rFonts w:ascii="Times New Roman" w:hAnsi="Times New Roman"/>
          <w:b/>
          <w:sz w:val="28"/>
          <w:szCs w:val="28"/>
          <w:lang w:eastAsia="ru-RU"/>
        </w:rPr>
        <w:t>условий</w:t>
      </w:r>
      <w:r w:rsidRPr="00313399">
        <w:rPr>
          <w:rFonts w:ascii="Times New Roman" w:hAnsi="Times New Roman"/>
          <w:sz w:val="28"/>
          <w:szCs w:val="28"/>
          <w:lang w:eastAsia="ru-RU"/>
        </w:rPr>
        <w:t>: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выбирать произведения с учетом степени его доступности и близости содержания жизненному опыту детей;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предварительно беседовать с детьми о событиях из жизни людей близких к содерж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подбирать иллюстрации, картинки к произведениям, делать макеты;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организовывать драматизации, инсценировки;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демонстрировать действия по конструктивной картине с применением подвижных фигур;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проводить словарную работу;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адаптировать тексты по лексическому и грамматическому строю с учётом уровня р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>чевого развития ребенка (для детей с нарушениями речи, интеллектуальными наруш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>ниями);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предлагать детям отвечать на вопросы;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предлагать детям разные виды работы: подобрать иллюстрации к прочитанному те</w:t>
      </w:r>
      <w:r w:rsidRPr="00313399">
        <w:rPr>
          <w:rFonts w:ascii="Times New Roman" w:hAnsi="Times New Roman"/>
          <w:sz w:val="28"/>
          <w:szCs w:val="28"/>
          <w:lang w:eastAsia="ru-RU"/>
        </w:rPr>
        <w:t>к</w:t>
      </w:r>
      <w:r w:rsidRPr="00313399">
        <w:rPr>
          <w:rFonts w:ascii="Times New Roman" w:hAnsi="Times New Roman"/>
          <w:sz w:val="28"/>
          <w:szCs w:val="28"/>
          <w:lang w:eastAsia="ru-RU"/>
        </w:rPr>
        <w:t>сту, пересказать текст; придумать окончание к заданному началу. Все это способств</w:t>
      </w:r>
      <w:r w:rsidRPr="00313399">
        <w:rPr>
          <w:rFonts w:ascii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hAnsi="Times New Roman"/>
          <w:sz w:val="28"/>
          <w:szCs w:val="28"/>
          <w:lang w:eastAsia="ru-RU"/>
        </w:rPr>
        <w:t>ет осмыслению содержания литературного произведения.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>Методы развития речи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A16F43" w:rsidRPr="00313399" w:rsidSect="00A16F4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непосредственное наблюдение и его разн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видности (наблюдение в природе экскурсии)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опосредованное набл</w:t>
      </w:r>
      <w:r w:rsidRPr="00313399">
        <w:rPr>
          <w:rFonts w:ascii="Times New Roman" w:hAnsi="Times New Roman"/>
          <w:sz w:val="28"/>
          <w:szCs w:val="28"/>
          <w:lang w:eastAsia="ru-RU"/>
        </w:rPr>
        <w:t>ю</w:t>
      </w:r>
      <w:r w:rsidRPr="00313399">
        <w:rPr>
          <w:rFonts w:ascii="Times New Roman" w:hAnsi="Times New Roman"/>
          <w:sz w:val="28"/>
          <w:szCs w:val="28"/>
          <w:lang w:eastAsia="ru-RU"/>
        </w:rPr>
        <w:t>дение (изобразительная наглядность: рассматр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вание игрушек и картин, рассказывание по игру</w:t>
      </w:r>
      <w:r w:rsidRPr="00313399">
        <w:rPr>
          <w:rFonts w:ascii="Times New Roman" w:hAnsi="Times New Roman"/>
          <w:sz w:val="28"/>
          <w:szCs w:val="28"/>
          <w:lang w:eastAsia="ru-RU"/>
        </w:rPr>
        <w:t>ш</w:t>
      </w:r>
      <w:r w:rsidRPr="00313399">
        <w:rPr>
          <w:rFonts w:ascii="Times New Roman" w:hAnsi="Times New Roman"/>
          <w:sz w:val="28"/>
          <w:szCs w:val="28"/>
          <w:lang w:eastAsia="ru-RU"/>
        </w:rPr>
        <w:t>кам и картинам)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чтение и рассказывание художественных прои</w:t>
      </w:r>
      <w:r w:rsidRPr="00313399">
        <w:rPr>
          <w:rFonts w:ascii="Times New Roman" w:hAnsi="Times New Roman"/>
          <w:sz w:val="28"/>
          <w:szCs w:val="28"/>
          <w:lang w:eastAsia="ru-RU"/>
        </w:rPr>
        <w:t>з</w:t>
      </w:r>
      <w:r w:rsidRPr="00313399">
        <w:rPr>
          <w:rFonts w:ascii="Times New Roman" w:hAnsi="Times New Roman"/>
          <w:sz w:val="28"/>
          <w:szCs w:val="28"/>
          <w:lang w:eastAsia="ru-RU"/>
        </w:rPr>
        <w:t>ведений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заучивание наизусть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пересказ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обобщающая беседа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рассказывание без опоры на наглядный материал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дидактические игры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игры-драматизации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инсценировки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дидактические упражн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>ния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пластические этюды</w:t>
      </w:r>
    </w:p>
    <w:p w:rsidR="00A16F43" w:rsidRPr="00313399" w:rsidRDefault="00A16F43" w:rsidP="00C2234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хороводные игры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A16F43" w:rsidRPr="00313399" w:rsidSect="001C1A5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A16F43" w:rsidRDefault="00A16F43" w:rsidP="00B9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Средства развития реч</w:t>
      </w:r>
      <w:r w:rsidR="00B91C7C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</w:p>
    <w:p w:rsidR="000E06C1" w:rsidRDefault="000E06C1" w:rsidP="00B9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06C1" w:rsidRDefault="000E06C1" w:rsidP="00B9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06C1" w:rsidRDefault="000E06C1" w:rsidP="00B9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06C1" w:rsidRDefault="000E06C1" w:rsidP="00B9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Общение взрослых и детей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Культурная языковая среда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Обучение родной речи на занятиях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Художественная литература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Изобразительное искусство, музыка, театр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НОД по другим разделам программы</w:t>
      </w:r>
    </w:p>
    <w:p w:rsidR="00A16F43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>Основные принципы организации работы по воспитанию у детей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>интереса к художественному слову: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Ежедневное чтение детям вслух является обязательным и рассматривается как традиция.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16F43" w:rsidRPr="00313399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• </w:t>
      </w:r>
      <w:r w:rsidRPr="00313399">
        <w:rPr>
          <w:rFonts w:ascii="Times New Roman" w:hAnsi="Times New Roman"/>
          <w:sz w:val="28"/>
          <w:szCs w:val="28"/>
          <w:lang w:eastAsia="ru-RU"/>
        </w:rPr>
        <w:t>Создание по поводу художественной литературы детско-родительских прое</w:t>
      </w:r>
      <w:r w:rsidRPr="00313399">
        <w:rPr>
          <w:rFonts w:ascii="Times New Roman" w:hAnsi="Times New Roman"/>
          <w:sz w:val="28"/>
          <w:szCs w:val="28"/>
          <w:lang w:eastAsia="ru-RU"/>
        </w:rPr>
        <w:t>к</w:t>
      </w:r>
      <w:r w:rsidRPr="00313399">
        <w:rPr>
          <w:rFonts w:ascii="Times New Roman" w:hAnsi="Times New Roman"/>
          <w:sz w:val="28"/>
          <w:szCs w:val="28"/>
          <w:lang w:eastAsia="ru-RU"/>
        </w:rPr>
        <w:t>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</w:t>
      </w:r>
      <w:r w:rsidRPr="00313399">
        <w:rPr>
          <w:rFonts w:ascii="Times New Roman" w:hAnsi="Times New Roman"/>
          <w:sz w:val="28"/>
          <w:szCs w:val="28"/>
          <w:lang w:eastAsia="ru-RU"/>
        </w:rPr>
        <w:t>р</w:t>
      </w:r>
      <w:r w:rsidRPr="00313399">
        <w:rPr>
          <w:rFonts w:ascii="Times New Roman" w:hAnsi="Times New Roman"/>
          <w:sz w:val="28"/>
          <w:szCs w:val="28"/>
          <w:lang w:eastAsia="ru-RU"/>
        </w:rPr>
        <w:t>чества, макетов, плакатов, карт и схем, сценариев викторин, досугов, детско-родительских праздников и др.</w:t>
      </w:r>
    </w:p>
    <w:p w:rsidR="00E956D6" w:rsidRPr="00E956D6" w:rsidRDefault="00E956D6" w:rsidP="00E956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F43" w:rsidRDefault="00A16F43" w:rsidP="00C22348">
      <w:pPr>
        <w:numPr>
          <w:ilvl w:val="0"/>
          <w:numId w:val="5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Художественно-эстетическое развитие.</w:t>
      </w:r>
    </w:p>
    <w:p w:rsidR="00A16F43" w:rsidRPr="00AF0822" w:rsidRDefault="00A16F43" w:rsidP="00A16F4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адачи художественно-эстетического развития:</w:t>
      </w:r>
    </w:p>
    <w:p w:rsidR="00A16F43" w:rsidRPr="00234DE2" w:rsidRDefault="00A16F43" w:rsidP="00C22348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эстетической стороне окружающей действ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тельности, эстетического отношения к предметам и явлениям окружа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щего мира, произведениям искусства; воспитание интереса к худож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ственно-творческой деятельности;</w:t>
      </w:r>
    </w:p>
    <w:p w:rsidR="00A16F43" w:rsidRPr="00234DE2" w:rsidRDefault="00A16F43" w:rsidP="00C22348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эстетических чувств обучающихся, художественного воспри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тия, образных представлений, воображения, художественно-творческих способностей;</w:t>
      </w:r>
    </w:p>
    <w:p w:rsidR="00A16F43" w:rsidRPr="00234DE2" w:rsidRDefault="00A16F43" w:rsidP="00C22348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детского художественного творчества, интереса к самостоятел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ной творческой деятельности; удовлетворение потребности обучающихся в самовыражении.</w:t>
      </w:r>
    </w:p>
    <w:p w:rsidR="00A16F43" w:rsidRPr="00234DE2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Задачи художественно-эстетического развития реализуются по следующим направлениям:</w:t>
      </w:r>
    </w:p>
    <w:p w:rsidR="00A16F43" w:rsidRPr="00234DE2" w:rsidRDefault="00A16F43" w:rsidP="00C22348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"Художественное творчество";</w:t>
      </w:r>
    </w:p>
    <w:p w:rsidR="00A16F43" w:rsidRPr="00234DE2" w:rsidRDefault="00A16F43" w:rsidP="00C22348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"Музыкальная деятельность";</w:t>
      </w:r>
    </w:p>
    <w:p w:rsidR="00A16F43" w:rsidRPr="00234DE2" w:rsidRDefault="00A16F43" w:rsidP="00C22348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"Конструктивно-модельная деятельность".</w:t>
      </w:r>
    </w:p>
    <w:p w:rsidR="00A16F43" w:rsidRPr="00AF0822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82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актуальные для работы с детьми с ЗПР: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сенсомоторной координации как основы для формирования изобразительных навыков; овладения разными техниками изобразител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художественного вкуса;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разных видов изобразительной и конструктивной деятельности;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становление эстетического отношения к окружающему миру и творч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ских способностей;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художественно-эстетической культуры, элемента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ных представлений об изобразительном искусстве и его жанрах;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эмоционального отношения, сопереживания персонажам худ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жественных произведений;</w:t>
      </w:r>
    </w:p>
    <w:p w:rsidR="00A16F43" w:rsidRPr="00234DE2" w:rsidRDefault="00A16F43" w:rsidP="00C2234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 художественной культуре малой родины и Отечества, единстве и многообразии способов выражения худож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ственной культуры разных стран и народов мира.</w:t>
      </w:r>
    </w:p>
    <w:p w:rsidR="00A16F43" w:rsidRPr="00234DE2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возрастных и индивидуальных особенностей, особых потре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ностей и возможностей здоровья обучающихся указанное содержание дифф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ренцируется.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Художественное творчество - общие задачи:</w:t>
      </w:r>
    </w:p>
    <w:p w:rsidR="00A16F43" w:rsidRPr="00691750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продуктивной деятельности обучающихся: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изобразительных видов деятельности (лепка, рисование, аппл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кация и художественное конструирование).</w:t>
      </w:r>
    </w:p>
    <w:p w:rsidR="00A16F43" w:rsidRPr="00691750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детского творчества: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поддержка инициативы и самостоятельности обучающихся в различных видах изобразительной деятельности и конструирования.</w:t>
      </w:r>
    </w:p>
    <w:p w:rsidR="00A16F43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Приобщение к изобразительному искусству:</w:t>
      </w:r>
    </w:p>
    <w:p w:rsidR="00A16F43" w:rsidRPr="00691750" w:rsidRDefault="00A16F43" w:rsidP="00A16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художественной культуры обучающихся, эстетич</w:t>
      </w:r>
      <w:r w:rsidRPr="006917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1750">
        <w:rPr>
          <w:rFonts w:ascii="Times New Roman" w:eastAsia="Times New Roman" w:hAnsi="Times New Roman"/>
          <w:sz w:val="28"/>
          <w:szCs w:val="28"/>
          <w:lang w:eastAsia="ru-RU"/>
        </w:rPr>
        <w:t>ских чувств на основе знакомства с произведениями изобразительного искусства.</w:t>
      </w:r>
    </w:p>
    <w:p w:rsidR="000E06C1" w:rsidRPr="00234DE2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1. Приобщение к изобразительному искусству.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 устойчивый инт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рес к произведениям народного искусства. Различает и называет все виды дек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ративно-прикладного искусства, знает и умеет выполнить все основные эл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менты декоративной росписи; анализирует образцы. Участвует в партнерской деятельности с педагогическим работником и детьми. Испытывает чувство уважения к труду народных мастеров и гордится их мастерством.</w:t>
      </w:r>
    </w:p>
    <w:p w:rsidR="000E06C1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2. Развитие продуктивной деятельности обучающихся (рисование, лепка, аппликация, художественный труд).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мыслу. Передает в изображении отличие предметов по цвету, форме и иным признакам. Создает замысел и реализует его до конца. Умеет создавать изобр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жение с натуры и по представлению, передавая характерные особенности зн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комых предметов, пропорции частей и различия в величине деталей, используя разные способы создания изображения. Может определить причины допуще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ных ошибок, наметить пути их исправления и добиться результата.</w:t>
      </w:r>
    </w:p>
    <w:p w:rsidR="000E06C1" w:rsidRPr="00313399" w:rsidRDefault="000E06C1" w:rsidP="000E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Предметное рисование. </w:t>
      </w:r>
      <w:r w:rsidRPr="00313399">
        <w:rPr>
          <w:rFonts w:ascii="Times New Roman" w:hAnsi="Times New Roman"/>
          <w:sz w:val="28"/>
          <w:szCs w:val="28"/>
          <w:lang w:eastAsia="ru-RU"/>
        </w:rPr>
        <w:t>Продолжать учить передавать в рисунке образы пре</w:t>
      </w:r>
      <w:r w:rsidRPr="00313399">
        <w:rPr>
          <w:rFonts w:ascii="Times New Roman" w:hAnsi="Times New Roman"/>
          <w:sz w:val="28"/>
          <w:szCs w:val="28"/>
          <w:lang w:eastAsia="ru-RU"/>
        </w:rPr>
        <w:t>д</w:t>
      </w:r>
      <w:r w:rsidRPr="00313399">
        <w:rPr>
          <w:rFonts w:ascii="Times New Roman" w:hAnsi="Times New Roman"/>
          <w:sz w:val="28"/>
          <w:szCs w:val="28"/>
          <w:lang w:eastAsia="ru-RU"/>
        </w:rPr>
        <w:t>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Вырабатывать навыки рис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вания контура предмета простым карандашом с легким нажимом на него, чт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бы при последующем закрашивании изображения не оставалось жестких, гр</w:t>
      </w:r>
      <w:r w:rsidRPr="00313399">
        <w:rPr>
          <w:rFonts w:ascii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hAnsi="Times New Roman"/>
          <w:sz w:val="28"/>
          <w:szCs w:val="28"/>
          <w:lang w:eastAsia="ru-RU"/>
        </w:rPr>
        <w:t>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</w:t>
      </w:r>
      <w:r w:rsidRPr="00313399">
        <w:rPr>
          <w:rFonts w:ascii="Times New Roman" w:hAnsi="Times New Roman"/>
          <w:sz w:val="28"/>
          <w:szCs w:val="28"/>
          <w:lang w:eastAsia="ru-RU"/>
        </w:rPr>
        <w:t>н</w:t>
      </w:r>
      <w:r w:rsidRPr="00313399">
        <w:rPr>
          <w:rFonts w:ascii="Times New Roman" w:hAnsi="Times New Roman"/>
          <w:sz w:val="28"/>
          <w:szCs w:val="28"/>
          <w:lang w:eastAsia="ru-RU"/>
        </w:rPr>
        <w:t>ками (голубой, розовый, темно-зеленый, сиреневый), развивать чувство цвета. Учить смешивать краски для получения новых цветов и оттенков (при рисов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нии гуашью).</w:t>
      </w:r>
    </w:p>
    <w:p w:rsidR="000E06C1" w:rsidRPr="00313399" w:rsidRDefault="000E06C1" w:rsidP="000E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Сюжетное рисование. </w:t>
      </w:r>
      <w:r w:rsidRPr="00313399">
        <w:rPr>
          <w:rFonts w:ascii="Times New Roman" w:hAnsi="Times New Roman"/>
          <w:sz w:val="28"/>
          <w:szCs w:val="28"/>
          <w:lang w:eastAsia="ru-RU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сунке предметы так, чтобы они загораживали друг друга (растущие перед д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мом деревья и частично его загораживающие и т. п.).</w:t>
      </w:r>
    </w:p>
    <w:p w:rsidR="000E06C1" w:rsidRPr="00313399" w:rsidRDefault="000E06C1" w:rsidP="000E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Декоративное рисование. </w:t>
      </w:r>
      <w:r w:rsidRPr="00313399">
        <w:rPr>
          <w:rFonts w:ascii="Times New Roman" w:hAnsi="Times New Roman"/>
          <w:sz w:val="28"/>
          <w:szCs w:val="28"/>
          <w:lang w:eastAsia="ru-RU"/>
        </w:rPr>
        <w:t>Продолжать знакомить детей с изделиями народных промыслов, закреплять и углублять знания о дымковской игрушке и их росп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си; предлагать создавать изображения по мотивам народной декоративной ро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писи, знакомить с ее цветовым строем и элементами композиции. Продолжать знакомить с городецкой росписью, ее цветовым решением, спецификой созд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ния декоративных цветов (как правило, не чистых тонов, а оттенков), учить и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пользовать для украшения оживки. Знакомить с региональным (местным) дек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ративным искусством. Для развития творчества в декоративной деятельности </w:t>
      </w: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использовать декоративные ткани. Предоставлять детям бумагу в форме оде</w:t>
      </w:r>
      <w:r w:rsidRPr="00313399">
        <w:rPr>
          <w:rFonts w:ascii="Times New Roman" w:hAnsi="Times New Roman"/>
          <w:sz w:val="28"/>
          <w:szCs w:val="28"/>
          <w:lang w:eastAsia="ru-RU"/>
        </w:rPr>
        <w:t>ж</w:t>
      </w:r>
      <w:r w:rsidRPr="00313399">
        <w:rPr>
          <w:rFonts w:ascii="Times New Roman" w:hAnsi="Times New Roman"/>
          <w:sz w:val="28"/>
          <w:szCs w:val="28"/>
          <w:lang w:eastAsia="ru-RU"/>
        </w:rPr>
        <w:t>ды и головных уборов (кокошник, платок, свитер и др.), предметов быта (са</w:t>
      </w:r>
      <w:r w:rsidRPr="00313399">
        <w:rPr>
          <w:rFonts w:ascii="Times New Roman" w:hAnsi="Times New Roman"/>
          <w:sz w:val="28"/>
          <w:szCs w:val="28"/>
          <w:lang w:eastAsia="ru-RU"/>
        </w:rPr>
        <w:t>л</w:t>
      </w:r>
      <w:r w:rsidRPr="00313399">
        <w:rPr>
          <w:rFonts w:ascii="Times New Roman" w:hAnsi="Times New Roman"/>
          <w:sz w:val="28"/>
          <w:szCs w:val="28"/>
          <w:lang w:eastAsia="ru-RU"/>
        </w:rPr>
        <w:t>фетка, полотенце). Учить ритмично располагать узор. Предлагать расписывать бумажные силуэты.</w:t>
      </w:r>
    </w:p>
    <w:p w:rsidR="000E06C1" w:rsidRPr="00313399" w:rsidRDefault="000E06C1" w:rsidP="000E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Лепка. </w:t>
      </w:r>
      <w:r w:rsidRPr="00313399">
        <w:rPr>
          <w:rFonts w:ascii="Times New Roman" w:hAnsi="Times New Roman"/>
          <w:sz w:val="28"/>
          <w:szCs w:val="28"/>
          <w:lang w:eastAsia="ru-RU"/>
        </w:rPr>
        <w:t>Продолжать знакомить детей с особенностями лепки из глины, пласт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лина и пластической массы. Развивать умение лепить с натуры и по предста</w:t>
      </w:r>
      <w:r w:rsidRPr="00313399">
        <w:rPr>
          <w:rFonts w:ascii="Times New Roman" w:hAnsi="Times New Roman"/>
          <w:sz w:val="28"/>
          <w:szCs w:val="28"/>
          <w:lang w:eastAsia="ru-RU"/>
        </w:rPr>
        <w:t>в</w:t>
      </w:r>
      <w:r w:rsidRPr="00313399">
        <w:rPr>
          <w:rFonts w:ascii="Times New Roman" w:hAnsi="Times New Roman"/>
          <w:sz w:val="28"/>
          <w:szCs w:val="28"/>
          <w:lang w:eastAsia="ru-RU"/>
        </w:rPr>
        <w:t>лению знакомые предметы (овощи, фрукты, грибы, посуда, игрушки); перед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</w:t>
      </w:r>
      <w:r w:rsidRPr="00313399">
        <w:rPr>
          <w:rFonts w:ascii="Times New Roman" w:hAnsi="Times New Roman"/>
          <w:sz w:val="28"/>
          <w:szCs w:val="28"/>
          <w:lang w:eastAsia="ru-RU"/>
        </w:rPr>
        <w:t>т</w:t>
      </w:r>
      <w:r w:rsidRPr="00313399">
        <w:rPr>
          <w:rFonts w:ascii="Times New Roman" w:hAnsi="Times New Roman"/>
          <w:sz w:val="28"/>
          <w:szCs w:val="28"/>
          <w:lang w:eastAsia="ru-RU"/>
        </w:rPr>
        <w:t>ных, объединять небольшие группы предметов в несложные сюжеты (в колле</w:t>
      </w:r>
      <w:r w:rsidRPr="00313399">
        <w:rPr>
          <w:rFonts w:ascii="Times New Roman" w:hAnsi="Times New Roman"/>
          <w:sz w:val="28"/>
          <w:szCs w:val="28"/>
          <w:lang w:eastAsia="ru-RU"/>
        </w:rPr>
        <w:t>к</w:t>
      </w:r>
      <w:r w:rsidRPr="00313399">
        <w:rPr>
          <w:rFonts w:ascii="Times New Roman" w:hAnsi="Times New Roman"/>
          <w:sz w:val="28"/>
          <w:szCs w:val="28"/>
          <w:lang w:eastAsia="ru-RU"/>
        </w:rPr>
        <w:t>тивных композициях): «Курица с цыплятами», «Два жадных медвежонка нашли сыр», «Дети на прогулке» и др. Формировать у детей умения лепить по пре</w:t>
      </w:r>
      <w:r w:rsidRPr="00313399">
        <w:rPr>
          <w:rFonts w:ascii="Times New Roman" w:hAnsi="Times New Roman"/>
          <w:sz w:val="28"/>
          <w:szCs w:val="28"/>
          <w:lang w:eastAsia="ru-RU"/>
        </w:rPr>
        <w:t>д</w:t>
      </w:r>
      <w:r w:rsidRPr="00313399">
        <w:rPr>
          <w:rFonts w:ascii="Times New Roman" w:hAnsi="Times New Roman"/>
          <w:sz w:val="28"/>
          <w:szCs w:val="28"/>
          <w:lang w:eastAsia="ru-RU"/>
        </w:rPr>
        <w:t>ставлению героев литературных произведений (Медведь и Колобок, Лиса и Зайчик, Машенька и Медведь и т. п.). Развивать творчество, инициативу. Пр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должать формировать умение лепить мелкие детали; пользуясь стекой, нан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сить рисунок чешуек у рыбки, обозначать глаза, шерсть животного, перышки птицы, узор, складки на одежде людей и т. п. Продолжать формировать техн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ческие умения и навыки работы с разнообразными материалами для лепки; п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буждать использовать дополнительные материалы (косточки, зернышки, б</w:t>
      </w:r>
      <w:r w:rsidRPr="00313399">
        <w:rPr>
          <w:rFonts w:ascii="Times New Roman" w:hAnsi="Times New Roman"/>
          <w:sz w:val="28"/>
          <w:szCs w:val="28"/>
          <w:lang w:eastAsia="ru-RU"/>
        </w:rPr>
        <w:t>у</w:t>
      </w:r>
      <w:r w:rsidRPr="00313399">
        <w:rPr>
          <w:rFonts w:ascii="Times New Roman" w:hAnsi="Times New Roman"/>
          <w:sz w:val="28"/>
          <w:szCs w:val="28"/>
          <w:lang w:eastAsia="ru-RU"/>
        </w:rPr>
        <w:t>синки и т. д.). Закреплять навыки аккуратной лепки. Закреплять навык тщ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тельно мыть руки по окончании лепки.</w:t>
      </w:r>
    </w:p>
    <w:p w:rsidR="000E06C1" w:rsidRPr="00313399" w:rsidRDefault="000E06C1" w:rsidP="000E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Декоративная лепка. </w:t>
      </w:r>
      <w:r w:rsidRPr="00313399">
        <w:rPr>
          <w:rFonts w:ascii="Times New Roman" w:hAnsi="Times New Roman"/>
          <w:sz w:val="28"/>
          <w:szCs w:val="28"/>
          <w:lang w:eastAsia="ru-RU"/>
        </w:rPr>
        <w:t>Продолжать знакомить детей с особенностями декор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игрушек. </w:t>
      </w:r>
    </w:p>
    <w:p w:rsidR="000E06C1" w:rsidRPr="00D97B40" w:rsidRDefault="000E06C1" w:rsidP="000E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Аппликация. </w:t>
      </w:r>
      <w:r w:rsidRPr="00313399">
        <w:rPr>
          <w:rFonts w:ascii="Times New Roman" w:hAnsi="Times New Roman"/>
          <w:sz w:val="28"/>
          <w:szCs w:val="28"/>
          <w:lang w:eastAsia="ru-RU"/>
        </w:rPr>
        <w:t>Закреплять умение создавать изображения (разрезать бумагу на короткие и длинные полоски; вырезать круги из квадратов, овалы из прям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угольников, преобразовывать одни геометрические фигуры в другие: квадрат — в два–четыре треугольника, прямоугольник — в полоски, квадраты или м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ленькие прямоугольники), создавать из этих фигур изображения разных пре</w:t>
      </w:r>
      <w:r w:rsidRPr="00313399">
        <w:rPr>
          <w:rFonts w:ascii="Times New Roman" w:hAnsi="Times New Roman"/>
          <w:sz w:val="28"/>
          <w:szCs w:val="28"/>
          <w:lang w:eastAsia="ru-RU"/>
        </w:rPr>
        <w:t>д</w:t>
      </w:r>
      <w:r w:rsidRPr="00313399">
        <w:rPr>
          <w:rFonts w:ascii="Times New Roman" w:hAnsi="Times New Roman"/>
          <w:sz w:val="28"/>
          <w:szCs w:val="28"/>
          <w:lang w:eastAsia="ru-RU"/>
        </w:rPr>
        <w:t>метов или декоративные композиции. Учить вырезать симметричные изобр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жения — из бумаги, сложенной пополам (стакан, ваза, цветок и др.). С целью создания выразительного образа учить приему обрывания. Побуждать созд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вать предметные и сюжетные композиции, дополнять их деталями, обогаща</w:t>
      </w:r>
      <w:r w:rsidRPr="00313399">
        <w:rPr>
          <w:rFonts w:ascii="Times New Roman" w:hAnsi="Times New Roman"/>
          <w:sz w:val="28"/>
          <w:szCs w:val="28"/>
          <w:lang w:eastAsia="ru-RU"/>
        </w:rPr>
        <w:t>ю</w:t>
      </w:r>
      <w:r w:rsidRPr="00313399">
        <w:rPr>
          <w:rFonts w:ascii="Times New Roman" w:hAnsi="Times New Roman"/>
          <w:sz w:val="28"/>
          <w:szCs w:val="28"/>
          <w:lang w:eastAsia="ru-RU"/>
        </w:rPr>
        <w:t>щими изображения. Формировать аккуратное и бережное отношение к матер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лам.</w:t>
      </w:r>
    </w:p>
    <w:p w:rsidR="000E06C1" w:rsidRDefault="000E06C1" w:rsidP="000E06C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Художественный труд. </w:t>
      </w:r>
      <w:r w:rsidRPr="00313399">
        <w:rPr>
          <w:rFonts w:ascii="Times New Roman" w:hAnsi="Times New Roman"/>
          <w:sz w:val="28"/>
          <w:szCs w:val="28"/>
          <w:lang w:eastAsia="ru-RU"/>
        </w:rPr>
        <w:t>Совершенствовать умение работать с бумагой: сгибать лист пополам; работать по готовой выкройке (шапочка, лодочка, домик, кош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>лек). Закреплять умение создавать из бумаги объемные фигуры: делить ква</w:t>
      </w:r>
      <w:r w:rsidRPr="00313399">
        <w:rPr>
          <w:rFonts w:ascii="Times New Roman" w:hAnsi="Times New Roman"/>
          <w:sz w:val="28"/>
          <w:szCs w:val="28"/>
          <w:lang w:eastAsia="ru-RU"/>
        </w:rPr>
        <w:t>д</w:t>
      </w:r>
      <w:r w:rsidRPr="00313399">
        <w:rPr>
          <w:rFonts w:ascii="Times New Roman" w:hAnsi="Times New Roman"/>
          <w:sz w:val="28"/>
          <w:szCs w:val="28"/>
          <w:lang w:eastAsia="ru-RU"/>
        </w:rPr>
        <w:t>ратный лист на несколько равных частей, сглаживать сгибы, надрезать по сг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 xml:space="preserve">бам (домик, корзинка, кубик). Закреплять умение делать игрушки, сувениры из </w:t>
      </w:r>
      <w:r w:rsidRPr="00313399">
        <w:rPr>
          <w:rFonts w:ascii="Times New Roman" w:hAnsi="Times New Roman"/>
          <w:sz w:val="28"/>
          <w:szCs w:val="28"/>
          <w:lang w:eastAsia="ru-RU"/>
        </w:rPr>
        <w:lastRenderedPageBreak/>
        <w:t>природного материала (шишки, ветки, ягоды) и других материалов (катушки, проволока в цветной обмотке, пустые коробки и др.), прочно соединяя части. Привлекать детей к изготовлению пособий для занятий и самостоятельной де</w:t>
      </w:r>
      <w:r w:rsidRPr="00313399">
        <w:rPr>
          <w:rFonts w:ascii="Times New Roman" w:hAnsi="Times New Roman"/>
          <w:sz w:val="28"/>
          <w:szCs w:val="28"/>
          <w:lang w:eastAsia="ru-RU"/>
        </w:rPr>
        <w:t>я</w:t>
      </w:r>
      <w:r w:rsidRPr="00313399">
        <w:rPr>
          <w:rFonts w:ascii="Times New Roman" w:hAnsi="Times New Roman"/>
          <w:sz w:val="28"/>
          <w:szCs w:val="28"/>
          <w:lang w:eastAsia="ru-RU"/>
        </w:rPr>
        <w:t>тельности (коробки, счетный материал), ремонту книг, настольно-печатных игр.</w:t>
      </w:r>
    </w:p>
    <w:p w:rsidR="000E06C1" w:rsidRPr="00234DE2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</w:t>
      </w:r>
      <w:r w:rsidRPr="00313399">
        <w:rPr>
          <w:rFonts w:ascii="Times New Roman" w:hAnsi="Times New Roman"/>
          <w:sz w:val="28"/>
          <w:szCs w:val="28"/>
          <w:lang w:eastAsia="ru-RU"/>
        </w:rPr>
        <w:t>з</w:t>
      </w:r>
      <w:r w:rsidRPr="00313399">
        <w:rPr>
          <w:rFonts w:ascii="Times New Roman" w:hAnsi="Times New Roman"/>
          <w:sz w:val="28"/>
          <w:szCs w:val="28"/>
          <w:lang w:eastAsia="ru-RU"/>
        </w:rPr>
        <w:t>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</w:t>
      </w:r>
      <w:r w:rsidRPr="00313399">
        <w:rPr>
          <w:rFonts w:ascii="Times New Roman" w:hAnsi="Times New Roman"/>
          <w:sz w:val="28"/>
          <w:szCs w:val="28"/>
          <w:lang w:eastAsia="ru-RU"/>
        </w:rPr>
        <w:t>с</w:t>
      </w:r>
      <w:r w:rsidRPr="00313399">
        <w:rPr>
          <w:rFonts w:ascii="Times New Roman" w:hAnsi="Times New Roman"/>
          <w:sz w:val="28"/>
          <w:szCs w:val="28"/>
          <w:lang w:eastAsia="ru-RU"/>
        </w:rPr>
        <w:t>социативные связи, предлагая вспомнить, какие похожие сооружения дети в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дели. Учить анализировать образец постройки: выделять основные части, ра</w:t>
      </w:r>
      <w:r w:rsidRPr="00313399">
        <w:rPr>
          <w:rFonts w:ascii="Times New Roman" w:hAnsi="Times New Roman"/>
          <w:sz w:val="28"/>
          <w:szCs w:val="28"/>
          <w:lang w:eastAsia="ru-RU"/>
        </w:rPr>
        <w:t>з</w:t>
      </w:r>
      <w:r w:rsidRPr="00313399">
        <w:rPr>
          <w:rFonts w:ascii="Times New Roman" w:hAnsi="Times New Roman"/>
          <w:sz w:val="28"/>
          <w:szCs w:val="28"/>
          <w:lang w:eastAsia="ru-RU"/>
        </w:rPr>
        <w:t>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Учить сооружать постройки из крупного и мелкого строительного материала, использовать дет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ли разного цвета для создания и украшения построек. Обучать конструиров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нию из бумаги: сгибать прямоугольный лист бумаги пополам, совмещая стор</w:t>
      </w:r>
      <w:r w:rsidRPr="00313399">
        <w:rPr>
          <w:rFonts w:ascii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hAnsi="Times New Roman"/>
          <w:sz w:val="28"/>
          <w:szCs w:val="28"/>
          <w:lang w:eastAsia="ru-RU"/>
        </w:rPr>
        <w:t>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Приобщать детей к изготовлению поделок из природного материала: коры, веток, листьев, шишек, каштанов, ореховой ско</w:t>
      </w:r>
      <w:r w:rsidRPr="00313399">
        <w:rPr>
          <w:rFonts w:ascii="Times New Roman" w:hAnsi="Times New Roman"/>
          <w:sz w:val="28"/>
          <w:szCs w:val="28"/>
          <w:lang w:eastAsia="ru-RU"/>
        </w:rPr>
        <w:t>р</w:t>
      </w:r>
      <w:r w:rsidRPr="00313399">
        <w:rPr>
          <w:rFonts w:ascii="Times New Roman" w:hAnsi="Times New Roman"/>
          <w:sz w:val="28"/>
          <w:szCs w:val="28"/>
          <w:lang w:eastAsia="ru-RU"/>
        </w:rPr>
        <w:t>лупы, соломы (лодочки, ежики и т. д.). Учить использовать для закрепления ч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стей клей, пластилин; применять в поделках катушки, коробки разной велич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ны и другие предметы.</w:t>
      </w:r>
    </w:p>
    <w:p w:rsidR="000E06C1" w:rsidRPr="00234DE2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3. Развитие детского творчества.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 замысел до начала выполнения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боты и реализует его, выбирая соответствующие материалы и выразительные средства. Передает характерную структуру и пропорции объектов, строит ко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позицию. Пользуется разнообразными изобразительными приемами, проявляет интерес к использованию нетрадиционных изобразительных техник. Ярко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являет творчество, развернуто комментирует полученный продукт деятельн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сти. С интересом рассматривает и эстетически оценивает свои работы и работы других детей.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Конструктивно-модельная деятельность - общие задачи: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конструктивной деятельности, знакомство с разли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ными видами конструкторов и их деталями;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приобщать к конструированию;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подводить обучающихся к анализу созданных построек;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развивать желание сооружать постройки по собственному замыслу;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учить обучающихся обыгрывать постройки;</w:t>
      </w:r>
    </w:p>
    <w:p w:rsidR="00A16F43" w:rsidRPr="00234DE2" w:rsidRDefault="00A16F43" w:rsidP="00C2234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воспитывать умения работать коллективно, объединять свои поделки в соответствии с общим замыслом и сюжетом, договариваться, кто какую часть работы будет выполнять.</w:t>
      </w:r>
    </w:p>
    <w:p w:rsidR="000E06C1" w:rsidRPr="000E06C1" w:rsidRDefault="000E06C1" w:rsidP="000E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6C1">
        <w:rPr>
          <w:rFonts w:ascii="Times New Roman" w:eastAsia="Times New Roman" w:hAnsi="Times New Roman"/>
          <w:b/>
          <w:sz w:val="28"/>
          <w:szCs w:val="28"/>
          <w:lang w:eastAsia="ru-RU"/>
        </w:rPr>
        <w:t>Старшая группа (от 5 до 6 лет):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самостоятельная творческая деятельность. Способен устанавливать связь между самостоятельно создаваемыми постро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ками и тем, что видит в окружающей жизни, макетах, иллюстрациях. Отражает результаты своего познания в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струкций. Использует графические образы для фиксирования результатов ан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лиза постройки. В конструировании использует разнообразные по форме дет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06C1">
        <w:rPr>
          <w:rFonts w:ascii="Times New Roman" w:eastAsia="Times New Roman" w:hAnsi="Times New Roman"/>
          <w:sz w:val="28"/>
          <w:szCs w:val="28"/>
          <w:lang w:eastAsia="ru-RU"/>
        </w:rPr>
        <w:t>ли и величине пластины. При необходимости способен заменить одни детали другими. Умеет работать коллективно, объединяя поделки в соответствии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результата, стремится продолжить работу.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Музыкальная деятельность - общие задачи: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музыкально-художественной деятельности:</w:t>
      </w:r>
    </w:p>
    <w:p w:rsidR="00A16F43" w:rsidRPr="00234DE2" w:rsidRDefault="00A16F43" w:rsidP="00C22348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восприятия музыки, интереса к игре на детских музыкальных инструментах;</w:t>
      </w:r>
    </w:p>
    <w:p w:rsidR="00A16F43" w:rsidRPr="00234DE2" w:rsidRDefault="00A16F43" w:rsidP="00C22348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пению и развитие певческих умений;</w:t>
      </w:r>
    </w:p>
    <w:p w:rsidR="00A16F43" w:rsidRPr="00234DE2" w:rsidRDefault="00A16F43" w:rsidP="00C22348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музыкально-ритмических способностей.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Приобщение к музыкальному искусству:</w:t>
      </w:r>
    </w:p>
    <w:p w:rsidR="00A16F43" w:rsidRPr="00234DE2" w:rsidRDefault="00A16F43" w:rsidP="00C22348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музыкальной культуры, элементарных представл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ний о музыкальном искусстве и его жанрах;</w:t>
      </w:r>
    </w:p>
    <w:p w:rsidR="00A16F43" w:rsidRPr="00234DE2" w:rsidRDefault="00A16F43" w:rsidP="00C22348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музыкального искусства;</w:t>
      </w:r>
    </w:p>
    <w:p w:rsidR="00A16F43" w:rsidRPr="00234DE2" w:rsidRDefault="00A16F43" w:rsidP="00C22348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поддержка инициативы и самостоятельности, творчества обучающихся в различных видах музыкальной деятельности;</w:t>
      </w:r>
    </w:p>
    <w:p w:rsidR="00A16F43" w:rsidRPr="00234DE2" w:rsidRDefault="00A16F43" w:rsidP="00C22348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 музыкальной сокровищнице малой род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 и Отечества, единстве и многообразии способов выражения муз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кальной культуры разных стран и народов мира.</w:t>
      </w:r>
    </w:p>
    <w:p w:rsidR="003C58A0" w:rsidRPr="003C58A0" w:rsidRDefault="003C58A0" w:rsidP="003C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1.Развитие музыкально-художественной деятельности.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ет двигаться в различных темпах, начинать и останавливать движения в соо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ветствии с музыкальными фразами, перестраиваться в большой и маленький круги, исполнять "дробный шаг", "пружинки", ритмичные хлопки и притопы, а также чередование этих движений. Владеет разными приемами игры на и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струментах и навыками выразительного исполнения музыки. Свободно импр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визирует 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</w:r>
    </w:p>
    <w:p w:rsidR="003C58A0" w:rsidRPr="003C58A0" w:rsidRDefault="003C58A0" w:rsidP="003C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A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Слушание. </w:t>
      </w:r>
      <w:r w:rsidRPr="003C58A0">
        <w:rPr>
          <w:rFonts w:ascii="Times New Roman" w:hAnsi="Times New Roman"/>
          <w:sz w:val="28"/>
          <w:szCs w:val="28"/>
          <w:lang w:eastAsia="ru-RU"/>
        </w:rPr>
        <w:t>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</w:t>
      </w:r>
      <w:r w:rsidRPr="003C58A0">
        <w:rPr>
          <w:rFonts w:ascii="Times New Roman" w:hAnsi="Times New Roman"/>
          <w:sz w:val="28"/>
          <w:szCs w:val="28"/>
          <w:lang w:eastAsia="ru-RU"/>
        </w:rPr>
        <w:t>н</w:t>
      </w:r>
      <w:r w:rsidRPr="003C58A0">
        <w:rPr>
          <w:rFonts w:ascii="Times New Roman" w:hAnsi="Times New Roman"/>
          <w:sz w:val="28"/>
          <w:szCs w:val="28"/>
          <w:lang w:eastAsia="ru-RU"/>
        </w:rPr>
        <w:t>ты, звучания музыкальных инструментов (клавишно-ударные и струнные: фо</w:t>
      </w:r>
      <w:r w:rsidRPr="003C58A0">
        <w:rPr>
          <w:rFonts w:ascii="Times New Roman" w:hAnsi="Times New Roman"/>
          <w:sz w:val="28"/>
          <w:szCs w:val="28"/>
          <w:lang w:eastAsia="ru-RU"/>
        </w:rPr>
        <w:t>р</w:t>
      </w:r>
      <w:r w:rsidRPr="003C58A0">
        <w:rPr>
          <w:rFonts w:ascii="Times New Roman" w:hAnsi="Times New Roman"/>
          <w:sz w:val="28"/>
          <w:szCs w:val="28"/>
          <w:lang w:eastAsia="ru-RU"/>
        </w:rPr>
        <w:t>тепиано, скрипка, виолончель, балалайка).</w:t>
      </w:r>
    </w:p>
    <w:p w:rsidR="003C58A0" w:rsidRPr="003C58A0" w:rsidRDefault="003C58A0" w:rsidP="003C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Пение. </w:t>
      </w:r>
      <w:r w:rsidRPr="003C58A0">
        <w:rPr>
          <w:rFonts w:ascii="Times New Roman" w:hAnsi="Times New Roman"/>
          <w:sz w:val="28"/>
          <w:szCs w:val="28"/>
          <w:lang w:eastAsia="ru-RU"/>
        </w:rPr>
        <w:t>Формировать певческие навыки, умение петь легким звуком в диап</w:t>
      </w:r>
      <w:r w:rsidRPr="003C58A0">
        <w:rPr>
          <w:rFonts w:ascii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hAnsi="Times New Roman"/>
          <w:sz w:val="28"/>
          <w:szCs w:val="28"/>
          <w:lang w:eastAsia="ru-RU"/>
        </w:rPr>
        <w:t>зоне от «ре» первой октавы до «до» второй октавы, брать дыхание перед нач</w:t>
      </w:r>
      <w:r w:rsidRPr="003C58A0">
        <w:rPr>
          <w:rFonts w:ascii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hAnsi="Times New Roman"/>
          <w:sz w:val="28"/>
          <w:szCs w:val="28"/>
          <w:lang w:eastAsia="ru-RU"/>
        </w:rPr>
        <w:t>лом песни, между музыкальными фразами, произносить отчетливо слова, сво</w:t>
      </w:r>
      <w:r w:rsidRPr="003C58A0">
        <w:rPr>
          <w:rFonts w:ascii="Times New Roman" w:hAnsi="Times New Roman"/>
          <w:sz w:val="28"/>
          <w:szCs w:val="28"/>
          <w:lang w:eastAsia="ru-RU"/>
        </w:rPr>
        <w:t>е</w:t>
      </w:r>
      <w:r w:rsidRPr="003C58A0">
        <w:rPr>
          <w:rFonts w:ascii="Times New Roman" w:hAnsi="Times New Roman"/>
          <w:sz w:val="28"/>
          <w:szCs w:val="28"/>
          <w:lang w:eastAsia="ru-RU"/>
        </w:rPr>
        <w:t>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</w:t>
      </w:r>
      <w:r w:rsidRPr="003C58A0">
        <w:rPr>
          <w:rFonts w:ascii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hAnsi="Times New Roman"/>
          <w:sz w:val="28"/>
          <w:szCs w:val="28"/>
          <w:lang w:eastAsia="ru-RU"/>
        </w:rPr>
        <w:t>рактера. Развивать песенный музыкальный вкус.</w:t>
      </w:r>
    </w:p>
    <w:p w:rsidR="003C58A0" w:rsidRPr="003C58A0" w:rsidRDefault="003C58A0" w:rsidP="003C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Песенное творчество. </w:t>
      </w:r>
      <w:r w:rsidRPr="003C58A0">
        <w:rPr>
          <w:rFonts w:ascii="Times New Roman" w:hAnsi="Times New Roman"/>
          <w:sz w:val="28"/>
          <w:szCs w:val="28"/>
          <w:lang w:eastAsia="ru-RU"/>
        </w:rPr>
        <w:t xml:space="preserve">Учить импровизировать мелодию на заданный текст. </w:t>
      </w:r>
    </w:p>
    <w:p w:rsidR="003C58A0" w:rsidRPr="003C58A0" w:rsidRDefault="003C58A0" w:rsidP="003C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Музыкально-ритмические движения. </w:t>
      </w:r>
      <w:r w:rsidRPr="003C58A0">
        <w:rPr>
          <w:rFonts w:ascii="Times New Roman" w:hAnsi="Times New Roman"/>
          <w:sz w:val="28"/>
          <w:szCs w:val="28"/>
          <w:lang w:eastAsia="ru-RU"/>
        </w:rPr>
        <w:t>Развивать чувство ритма, умение пер</w:t>
      </w:r>
      <w:r w:rsidRPr="003C58A0">
        <w:rPr>
          <w:rFonts w:ascii="Times New Roman" w:hAnsi="Times New Roman"/>
          <w:sz w:val="28"/>
          <w:szCs w:val="28"/>
          <w:lang w:eastAsia="ru-RU"/>
        </w:rPr>
        <w:t>е</w:t>
      </w:r>
      <w:r w:rsidRPr="003C58A0">
        <w:rPr>
          <w:rFonts w:ascii="Times New Roman" w:hAnsi="Times New Roman"/>
          <w:sz w:val="28"/>
          <w:szCs w:val="28"/>
          <w:lang w:eastAsia="ru-RU"/>
        </w:rPr>
        <w:t>давать через движения характер музыки, ее эмоционально-образное содерж</w:t>
      </w:r>
      <w:r w:rsidRPr="003C58A0">
        <w:rPr>
          <w:rFonts w:ascii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hAnsi="Times New Roman"/>
          <w:sz w:val="28"/>
          <w:szCs w:val="28"/>
          <w:lang w:eastAsia="ru-RU"/>
        </w:rPr>
        <w:t>ние. Учить свободно ориентироваться в пространстве, выполнять простейшие перестроения, самостоятельно переходить от умеренного к быстрому или ме</w:t>
      </w:r>
      <w:r w:rsidRPr="003C58A0">
        <w:rPr>
          <w:rFonts w:ascii="Times New Roman" w:hAnsi="Times New Roman"/>
          <w:sz w:val="28"/>
          <w:szCs w:val="28"/>
          <w:lang w:eastAsia="ru-RU"/>
        </w:rPr>
        <w:t>д</w:t>
      </w:r>
      <w:r w:rsidRPr="003C58A0">
        <w:rPr>
          <w:rFonts w:ascii="Times New Roman" w:hAnsi="Times New Roman"/>
          <w:sz w:val="28"/>
          <w:szCs w:val="28"/>
          <w:lang w:eastAsia="ru-RU"/>
        </w:rPr>
        <w:t>ленному темпу, менять движения в соответствии с музыкальными фразами. Способствовать формированию навыков исполнения танцевальных движений (приставной шаг с приседанием, с продвижением вперед, кружение; приседание с выставлением ноги вперед). Познакомить с русским хороводом, пляской. Ра</w:t>
      </w:r>
      <w:r w:rsidRPr="003C58A0">
        <w:rPr>
          <w:rFonts w:ascii="Times New Roman" w:hAnsi="Times New Roman"/>
          <w:sz w:val="28"/>
          <w:szCs w:val="28"/>
          <w:lang w:eastAsia="ru-RU"/>
        </w:rPr>
        <w:t>з</w:t>
      </w:r>
      <w:r w:rsidRPr="003C58A0">
        <w:rPr>
          <w:rFonts w:ascii="Times New Roman" w:hAnsi="Times New Roman"/>
          <w:sz w:val="28"/>
          <w:szCs w:val="28"/>
          <w:lang w:eastAsia="ru-RU"/>
        </w:rPr>
        <w:t xml:space="preserve">вивать навыки </w:t>
      </w:r>
      <w:proofErr w:type="spellStart"/>
      <w:r w:rsidRPr="003C58A0">
        <w:rPr>
          <w:rFonts w:ascii="Times New Roman" w:hAnsi="Times New Roman"/>
          <w:sz w:val="28"/>
          <w:szCs w:val="28"/>
          <w:lang w:eastAsia="ru-RU"/>
        </w:rPr>
        <w:t>инсценирования</w:t>
      </w:r>
      <w:proofErr w:type="spellEnd"/>
      <w:r w:rsidRPr="003C58A0">
        <w:rPr>
          <w:rFonts w:ascii="Times New Roman" w:hAnsi="Times New Roman"/>
          <w:sz w:val="28"/>
          <w:szCs w:val="28"/>
          <w:lang w:eastAsia="ru-RU"/>
        </w:rPr>
        <w:t xml:space="preserve"> песен; учить изображать сказочных животных и птиц (лошадка, коза, лиса, медведь, заяц, журавль, ворон и т. д.) в разных игр</w:t>
      </w:r>
      <w:r w:rsidRPr="003C58A0">
        <w:rPr>
          <w:rFonts w:ascii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hAnsi="Times New Roman"/>
          <w:sz w:val="28"/>
          <w:szCs w:val="28"/>
          <w:lang w:eastAsia="ru-RU"/>
        </w:rPr>
        <w:t>вых ситуациях.</w:t>
      </w:r>
    </w:p>
    <w:p w:rsidR="003C58A0" w:rsidRPr="003C58A0" w:rsidRDefault="003C58A0" w:rsidP="003C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Музыкально-игровое и танцевальное творчество. </w:t>
      </w:r>
      <w:r w:rsidRPr="003C58A0">
        <w:rPr>
          <w:rFonts w:ascii="Times New Roman" w:hAnsi="Times New Roman"/>
          <w:sz w:val="28"/>
          <w:szCs w:val="28"/>
          <w:lang w:eastAsia="ru-RU"/>
        </w:rPr>
        <w:t>Развивать танцевальное творчество; учить придумывать движения к пляскам, танцам. Учить придум</w:t>
      </w:r>
      <w:r w:rsidRPr="003C58A0">
        <w:rPr>
          <w:rFonts w:ascii="Times New Roman" w:hAnsi="Times New Roman"/>
          <w:sz w:val="28"/>
          <w:szCs w:val="28"/>
          <w:lang w:eastAsia="ru-RU"/>
        </w:rPr>
        <w:t>ы</w:t>
      </w:r>
      <w:r w:rsidRPr="003C58A0">
        <w:rPr>
          <w:rFonts w:ascii="Times New Roman" w:hAnsi="Times New Roman"/>
          <w:sz w:val="28"/>
          <w:szCs w:val="28"/>
          <w:lang w:eastAsia="ru-RU"/>
        </w:rPr>
        <w:t xml:space="preserve">вать движения, отражающие содержание песни. Побуждать к </w:t>
      </w:r>
      <w:proofErr w:type="spellStart"/>
      <w:r w:rsidRPr="003C58A0">
        <w:rPr>
          <w:rFonts w:ascii="Times New Roman" w:hAnsi="Times New Roman"/>
          <w:sz w:val="28"/>
          <w:szCs w:val="28"/>
          <w:lang w:eastAsia="ru-RU"/>
        </w:rPr>
        <w:t>инсценированию</w:t>
      </w:r>
      <w:proofErr w:type="spellEnd"/>
      <w:r w:rsidRPr="003C58A0">
        <w:rPr>
          <w:rFonts w:ascii="Times New Roman" w:hAnsi="Times New Roman"/>
          <w:sz w:val="28"/>
          <w:szCs w:val="28"/>
          <w:lang w:eastAsia="ru-RU"/>
        </w:rPr>
        <w:t xml:space="preserve"> содержания песен, хороводов.</w:t>
      </w:r>
    </w:p>
    <w:p w:rsidR="003C58A0" w:rsidRPr="003C58A0" w:rsidRDefault="003C58A0" w:rsidP="003C58A0">
      <w:pPr>
        <w:tabs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8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Игра на детских музыкальных инструментах. </w:t>
      </w:r>
      <w:r w:rsidRPr="003C58A0">
        <w:rPr>
          <w:rFonts w:ascii="Times New Roman" w:hAnsi="Times New Roman"/>
          <w:sz w:val="28"/>
          <w:szCs w:val="28"/>
          <w:lang w:eastAsia="ru-RU"/>
        </w:rPr>
        <w:t>Учить детей исполнять пр</w:t>
      </w:r>
      <w:r w:rsidRPr="003C58A0">
        <w:rPr>
          <w:rFonts w:ascii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hAnsi="Times New Roman"/>
          <w:sz w:val="28"/>
          <w:szCs w:val="28"/>
          <w:lang w:eastAsia="ru-RU"/>
        </w:rPr>
        <w:t>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</w:t>
      </w:r>
      <w:r w:rsidRPr="003C58A0">
        <w:rPr>
          <w:rFonts w:ascii="Times New Roman" w:hAnsi="Times New Roman"/>
          <w:sz w:val="28"/>
          <w:szCs w:val="28"/>
          <w:lang w:eastAsia="ru-RU"/>
        </w:rPr>
        <w:t>ь</w:t>
      </w:r>
      <w:r w:rsidRPr="003C58A0">
        <w:rPr>
          <w:rFonts w:ascii="Times New Roman" w:hAnsi="Times New Roman"/>
          <w:sz w:val="28"/>
          <w:szCs w:val="28"/>
          <w:lang w:eastAsia="ru-RU"/>
        </w:rPr>
        <w:t>ным действиям.</w:t>
      </w:r>
    </w:p>
    <w:p w:rsidR="003C58A0" w:rsidRPr="003C58A0" w:rsidRDefault="003C58A0" w:rsidP="003C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2. Приобщение к музыкальному искусству.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Испытывает устойчивый интерес к музыке,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 осмысленно воспринимает разли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ные музыкальные образы, умеет отметить их смену, чувствует оттенки настр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ений. Реагирует на разность исполнительских трактовок, связывая их со сменой характера произведения. Дает (себе и другим) точные характеристики исполн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ния музыки, используя знания о многих средствах ее выразительности (темп, динамика, тембр, регистр, жанр). Испытывает удовольствие от сольной и ко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лективной музыкальной деятельности, гармонично сочетая их в процессе с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здания различных художественных образов.</w:t>
      </w:r>
    </w:p>
    <w:p w:rsidR="00A16F43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F43" w:rsidRPr="00691750" w:rsidRDefault="00A16F43" w:rsidP="00C22348">
      <w:pPr>
        <w:numPr>
          <w:ilvl w:val="0"/>
          <w:numId w:val="5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развитие</w:t>
      </w:r>
    </w:p>
    <w:p w:rsidR="00A16F43" w:rsidRPr="00234DE2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Стандартом физическое развитие включает приобрет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ние опыта в двигательной деятельности, в том числе связанной с выполнением упражнений, направленных на развитие таких физических качеств, как коорд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нация и гибкость; 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га, мягких прыжков, поворотов в обе стороны). Формирование начальных пре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ставлений о некоторых видах спорта, овладение подвижными играми с прав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A16F43" w:rsidRPr="00234DE2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Цели, задачи и содержание представлены двумя разделами: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1. Формирование начальных представлений о здоровом образе жизни.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2. Физическая культура.</w:t>
      </w:r>
    </w:p>
    <w:p w:rsidR="00A16F43" w:rsidRPr="00691750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раздела 1 "Формирование начальных представлений о здоровом образе жизни":</w:t>
      </w:r>
    </w:p>
    <w:p w:rsidR="00A16F43" w:rsidRPr="00234DE2" w:rsidRDefault="00A16F43" w:rsidP="00C22348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физического и психического здоровья обуча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щихся: в том числе обеспечение их эмоционального благополучия;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вышение умственной и физической работоспособности, предупреждение утомления; создание условий, способствующих правильному формиров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нию опорно-двигательной системы и других систем организма;</w:t>
      </w:r>
    </w:p>
    <w:p w:rsidR="00A16F43" w:rsidRPr="00234DE2" w:rsidRDefault="00A16F43" w:rsidP="00C22348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культурно-гигиенических навыков: создание условий для адаптации обучающихся к двигательному режиму; содействие формир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ванию культурно-гигиенических навыков и полезных привычек;</w:t>
      </w:r>
    </w:p>
    <w:p w:rsidR="00A16F43" w:rsidRPr="00234DE2" w:rsidRDefault="00A16F43" w:rsidP="00C22348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начальных представлений о здоровом образе жизни: це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ностей здорового образа жизни, относящихся к общей культуре личности; создание условий для овладения детьми элементарными нормами и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вилами питания, закаливания.</w:t>
      </w:r>
    </w:p>
    <w:p w:rsidR="00A16F43" w:rsidRPr="00691750" w:rsidRDefault="00A16F43" w:rsidP="00A16F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75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актуальные для работы с детьми с ЗПР:</w:t>
      </w:r>
    </w:p>
    <w:p w:rsidR="00A16F43" w:rsidRPr="00234DE2" w:rsidRDefault="00A16F43" w:rsidP="00C22348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том числе, ограниченных возможностей здоровья);</w:t>
      </w:r>
    </w:p>
    <w:p w:rsidR="00A16F43" w:rsidRPr="00234DE2" w:rsidRDefault="00A16F43" w:rsidP="00C22348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родителям (законным представителям) в охране и укреплении физического и психического здоровья их обучающихся.</w:t>
      </w:r>
    </w:p>
    <w:p w:rsidR="003C58A0" w:rsidRPr="003C58A0" w:rsidRDefault="003C58A0" w:rsidP="003C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1. Сохранение и укрепление физического и психического здоровья обуч</w:t>
      </w: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ющихся.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 выполняет и осваивает технику разучиваемых движений, их элементов. Отсутствуют признаки частой заболеваемости. Может привлечь 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внимание педагогического работника в случае плохого самочувствия, недом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гания.</w:t>
      </w:r>
    </w:p>
    <w:p w:rsidR="003C58A0" w:rsidRPr="003C58A0" w:rsidRDefault="003C58A0" w:rsidP="003C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2. Воспитание культурно-гигиенических навыков.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и пр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вильно выполняет процессы умывания, мытья рук, помогает в осуществлении этих процессов другим детям. Следит за своим внешним видом и внешним в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дом других обучающихся. Помогает педагогическому работнику в организации процесса питания. Самостоятельно одевается и раздевается, помогает в этом другим детям. Элементарно ухаживает за вещами личного пользования и и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рушками, проявляя самостоятельность.</w:t>
      </w:r>
    </w:p>
    <w:p w:rsidR="003C58A0" w:rsidRPr="003C58A0" w:rsidRDefault="003C58A0" w:rsidP="003C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начальных представлений о здоровом образе жизни.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Зн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ком с понятиями "здоровье", "болезнь",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A16F43" w:rsidRPr="00B408B5" w:rsidRDefault="00A16F43" w:rsidP="00A1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Физическая культура - общие задачи:</w:t>
      </w:r>
    </w:p>
    <w:p w:rsidR="00A16F43" w:rsidRPr="00234DE2" w:rsidRDefault="00A16F43" w:rsidP="00C22348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двигательных качеств (быстроты, силы, выносливости, коорд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нации): организация видов деятельности, способствующих гармоничному физическому развитию обучающихся; поддержание инициативы обуч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ющихся в двигательной деятельности;</w:t>
      </w:r>
    </w:p>
    <w:p w:rsidR="00A16F43" w:rsidRPr="00234DE2" w:rsidRDefault="00A16F43" w:rsidP="00C22348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умений и навыков в основных видах движений и дв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гательных качеств: формирование правильной осанки; воспитание крас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ты, грациозности, выразительности движений;</w:t>
      </w:r>
    </w:p>
    <w:p w:rsidR="00A16F43" w:rsidRDefault="00A16F43" w:rsidP="00C22348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у обучающихся потребности в двигательной активности и физ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ческом совершенствовании: формирование готовности и интереса к уч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стию в подвижных играх и соревнованиях;</w:t>
      </w:r>
    </w:p>
    <w:p w:rsidR="00A16F43" w:rsidRPr="00234DE2" w:rsidRDefault="00A16F43" w:rsidP="00C22348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мотивационно-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потребностного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компонента физической культуры. Создание условий для обеспечения потребности обучающихся в двигательной активности.</w:t>
      </w:r>
    </w:p>
    <w:p w:rsidR="00A16F43" w:rsidRPr="00B408B5" w:rsidRDefault="00A16F43" w:rsidP="00A16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8B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актуальные для работы с детьми с ЗПР:</w:t>
      </w:r>
    </w:p>
    <w:p w:rsidR="00A16F43" w:rsidRPr="00234DE2" w:rsidRDefault="00A16F43" w:rsidP="00C22348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общей и мелкой моторики.</w:t>
      </w:r>
    </w:p>
    <w:p w:rsidR="00A16F43" w:rsidRPr="00234DE2" w:rsidRDefault="00A16F43" w:rsidP="00C22348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произвольности (самостоятельности, целенаправленности и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морегуляции) двигательных действий, двигательной активности и пов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дения ребенка.</w:t>
      </w:r>
    </w:p>
    <w:p w:rsidR="00A16F43" w:rsidRPr="00234DE2" w:rsidRDefault="00A16F43" w:rsidP="00C22348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3C58A0" w:rsidRPr="003C58A0" w:rsidRDefault="003C58A0" w:rsidP="003C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1. Развитие двигательных качеств (скоростных, силовых, гибкости, в</w:t>
      </w: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носливости координации).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Развитые физические качества проявляются в ра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нообразных видах двигательной деятельности. Стремится к выполнению физ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ческих упражнений, позволяющих демонстрировать физические качества в с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ответствии с полом (быстроту, силу, ловкость, гибкость и красоту исполнения). Проявляется соотношение некоторых физических упражнений с </w:t>
      </w:r>
      <w:proofErr w:type="spellStart"/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полоролевым</w:t>
      </w:r>
      <w:proofErr w:type="spellEnd"/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поведением (силовые упражнения - у мальчиков, гибкость - у девочек). Показ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тели тестирования показывают высокий возрастной уровень развития физич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ских качеств.</w:t>
      </w:r>
    </w:p>
    <w:p w:rsidR="003C58A0" w:rsidRPr="003C58A0" w:rsidRDefault="003C58A0" w:rsidP="003C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2. Накопление и обогащение двигательного опыта обучающихся (овлад</w:t>
      </w: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ние основными движениями).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</w:r>
      <w:proofErr w:type="spellStart"/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четырехчастные</w:t>
      </w:r>
      <w:proofErr w:type="spellEnd"/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стичастные</w:t>
      </w:r>
      <w:proofErr w:type="spellEnd"/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традиционные общеразвивающие упражнения с одновременным последовательным выполнением движений рук и ног, одноименной и разн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именной координацией. Способен выполнить общеразвивающие упражнения с различными предметами, тренажерами. Доступны энергичная ходьба с сохр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сывание мяча друг другу и ловля его стоя, сидя, разными способами (снизу, от груди, из-за головы, с отбивкой о землю). Метание вдаль (5-9 м) в горизонтал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ную и вертикальную цели (3,5-4 м) способами прямой рукой сверху, прямой рукой снизу, прямой рукой сбоку, из-за спины через плечо. Ползание на четв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реньках, толкая головой мяч по скамейке. Подтягивание на скамейке с пом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щью рук; передвижение вперед с помощью рук и ног, сидя на бревне. Ползание и </w:t>
      </w:r>
      <w:proofErr w:type="spellStart"/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перелезание</w:t>
      </w:r>
      <w:proofErr w:type="spellEnd"/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предметы (скамейки, бревна). </w:t>
      </w:r>
      <w:proofErr w:type="spellStart"/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Подлезание</w:t>
      </w:r>
      <w:proofErr w:type="spellEnd"/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дуги, вере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ки (высотой 40-50 см). Лазание по гимнастической стенке чередующимся ш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гом с разноименной координацией движений рук и ног, лазание ритмичное, с изменением темпа. Участвует в подвижных играх с бегом, прыжками, ползан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ем, лазанием, метанием, играх-эстафетах. Участвует в спортивных играх: в г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 Двигательный опыт обогащается в самостоятельной деятельности: свободно и вариативно использует основные движения, переносит в разные в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ды игр, интегрирует разнообразие движений с разными видами и формами де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ской деятельности.</w:t>
      </w:r>
    </w:p>
    <w:p w:rsidR="003C58A0" w:rsidRPr="003C58A0" w:rsidRDefault="003C58A0" w:rsidP="003C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8A0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потребности в двигательной активности и физическом совершенствовании.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проявляет стремление к двигательной активн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сти. Получает удовольствие от физических упражнений и подвижных игр. Х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рошо развиты самостоятельность, выразительность и грациозность движений. Умеет самостоятельно организовывать знакомые подвижные игры и разноо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разные упражнения. Испытывает радость в процессе двигательной деятельн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сти; активен в освоении новых упражнений; замечает успехи и ошибки в те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 xml:space="preserve">нике выполнения упражнений; может анализировать выполнение отдельных 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 в подвижных играх; сочувствует спортивным поражениям и радуется победам. Вариативно использует основные движения, интегрирует разнообр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зие движений с разными видами и формами детской деятельности, действует активно и быстро в соревнованиях с другими детьми. Помогает педагогическим работником готовить и убирать физкультурный инвентарь. Проявляет интерес к различным видам спорта, к событиям спортивной жизни страны. Проявляет п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ложительные нравственные и морально-волевые качества в совместной двиг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58A0">
        <w:rPr>
          <w:rFonts w:ascii="Times New Roman" w:eastAsia="Times New Roman" w:hAnsi="Times New Roman"/>
          <w:sz w:val="28"/>
          <w:szCs w:val="28"/>
          <w:lang w:eastAsia="ru-RU"/>
        </w:rPr>
        <w:t>тельной деятельности. Объем двигательной активности на высоком уровне.</w:t>
      </w:r>
    </w:p>
    <w:p w:rsidR="00A16F43" w:rsidRPr="00A16F43" w:rsidRDefault="00A16F43" w:rsidP="00A16F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16F43" w:rsidRPr="00A16F43" w:rsidRDefault="00A16F43" w:rsidP="00A1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16F43">
        <w:rPr>
          <w:rFonts w:ascii="Times New Roman" w:hAnsi="Times New Roman"/>
          <w:b/>
          <w:sz w:val="28"/>
          <w:szCs w:val="28"/>
          <w:lang w:eastAsia="ru-RU"/>
        </w:rPr>
        <w:t>На занятиях по физической культуре решаются специальные коррекцио</w:t>
      </w:r>
      <w:r w:rsidRPr="00A16F43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A16F43">
        <w:rPr>
          <w:rFonts w:ascii="Times New Roman" w:hAnsi="Times New Roman"/>
          <w:b/>
          <w:sz w:val="28"/>
          <w:szCs w:val="28"/>
          <w:lang w:eastAsia="ru-RU"/>
        </w:rPr>
        <w:t>ные задачи: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• формирование в процессе физического воспитания пространственных и временных представлений;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• изучение в процессе предметной деятельности различных свойств мат</w:t>
      </w:r>
      <w:r w:rsidRPr="00A16F43">
        <w:rPr>
          <w:rFonts w:ascii="Times New Roman" w:hAnsi="Times New Roman"/>
          <w:sz w:val="28"/>
          <w:szCs w:val="28"/>
          <w:lang w:eastAsia="ru-RU"/>
        </w:rPr>
        <w:t>е</w:t>
      </w:r>
      <w:r w:rsidRPr="00A16F43">
        <w:rPr>
          <w:rFonts w:ascii="Times New Roman" w:hAnsi="Times New Roman"/>
          <w:sz w:val="28"/>
          <w:szCs w:val="28"/>
          <w:lang w:eastAsia="ru-RU"/>
        </w:rPr>
        <w:t>риалов, а также назначения предметов;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• развитие речи посредством движения;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• формирование в процессе двигательной деятельности различных видов познавательной деятельности;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• управление эмоциональной сферой ребёнка, развитие морально-волевых качеств личности, формирующихся в процессе специальных двигател</w:t>
      </w:r>
      <w:r w:rsidRPr="00A16F43">
        <w:rPr>
          <w:rFonts w:ascii="Times New Roman" w:hAnsi="Times New Roman"/>
          <w:sz w:val="28"/>
          <w:szCs w:val="28"/>
          <w:lang w:eastAsia="ru-RU"/>
        </w:rPr>
        <w:t>ь</w:t>
      </w:r>
      <w:r w:rsidRPr="00A16F43">
        <w:rPr>
          <w:rFonts w:ascii="Times New Roman" w:hAnsi="Times New Roman"/>
          <w:sz w:val="28"/>
          <w:szCs w:val="28"/>
          <w:lang w:eastAsia="ru-RU"/>
        </w:rPr>
        <w:t>ных занятий, игр, эстафет.</w:t>
      </w:r>
    </w:p>
    <w:p w:rsidR="00A16F43" w:rsidRPr="00A16F43" w:rsidRDefault="00A16F43" w:rsidP="00C2234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F43">
        <w:rPr>
          <w:rFonts w:ascii="Times New Roman" w:hAnsi="Times New Roman"/>
          <w:sz w:val="28"/>
          <w:szCs w:val="28"/>
          <w:lang w:eastAsia="ru-RU"/>
        </w:rPr>
        <w:t>Учитывая физическое и психическое состояние детей, ослабленное зд</w:t>
      </w:r>
      <w:r w:rsidRPr="00A16F43">
        <w:rPr>
          <w:rFonts w:ascii="Times New Roman" w:hAnsi="Times New Roman"/>
          <w:sz w:val="28"/>
          <w:szCs w:val="28"/>
          <w:lang w:eastAsia="ru-RU"/>
        </w:rPr>
        <w:t>о</w:t>
      </w:r>
      <w:r w:rsidRPr="00A16F43">
        <w:rPr>
          <w:rFonts w:ascii="Times New Roman" w:hAnsi="Times New Roman"/>
          <w:sz w:val="28"/>
          <w:szCs w:val="28"/>
          <w:lang w:eastAsia="ru-RU"/>
        </w:rPr>
        <w:t>ровье воспитанников, в детском саду разработан двигательный режима.</w:t>
      </w:r>
    </w:p>
    <w:p w:rsidR="00E956D6" w:rsidRPr="00E956D6" w:rsidRDefault="00E956D6" w:rsidP="00E95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F43" w:rsidRPr="00B91C7C" w:rsidRDefault="00A16F43" w:rsidP="00C22348">
      <w:pPr>
        <w:pStyle w:val="a3"/>
        <w:numPr>
          <w:ilvl w:val="1"/>
          <w:numId w:val="1"/>
        </w:numPr>
        <w:tabs>
          <w:tab w:val="left" w:pos="978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C7C">
        <w:rPr>
          <w:rFonts w:ascii="Times New Roman" w:hAnsi="Times New Roman"/>
          <w:b/>
          <w:sz w:val="28"/>
          <w:szCs w:val="28"/>
        </w:rPr>
        <w:t>Содержание образовательной деятельности по профессиональной коррекции недостатков в развитии детей с ЗПР.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Технология психолого-педагогического сопровождения обучающихся с ЗПР предполагает решение следующих задач в рамках диагностической раб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ты: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изучение и анализ данных и рекомендаций, представленных в заключ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нии психолого-медико-педагогической комиссии;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глубокое, всестороннее изучение каждого ребенка: выявление индивид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 учетом данных психолого-педагогической диагностики определение причин образовательных трудностей и особых образовательных потре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ностей каждого ребенка, адаптация образовательного содержания и ра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работка коррекционной программы;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изучение социальной ситуации развития и условий семейного воспит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обучающихся с ЗПР;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A16F43" w:rsidRPr="00234DE2" w:rsidRDefault="00A16F43" w:rsidP="00C22348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период подготовки ребенка к школьному обучению перед специал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стами встает еще одна важная задача диагностики - определение пар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метров психологической готовности и рекомендация наиболее эффе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тивной формы школьного обучения.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Диагностическая работа строится с учетом ведущей деятельности, поэт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му при обследовании дошкольника важно определить уровень развития и 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явить недостатки предметной и игровой деятельности.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образовательные потребности ребенка определяются с учетом показателей речевого, познавательного и личностного развития, выя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ленных при психолого-педагогическом обследовании.</w:t>
      </w:r>
    </w:p>
    <w:p w:rsidR="00A16F43" w:rsidRPr="00B91C7C" w:rsidRDefault="00A16F43" w:rsidP="00B91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рованной коррекции развития обучающихся, а также позволят определить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держание образовательной работы с ребенком с учетом выявленных образов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тельных трудностей.</w:t>
      </w:r>
    </w:p>
    <w:p w:rsidR="00A16F43" w:rsidRPr="001F0D4B" w:rsidRDefault="00A16F43" w:rsidP="00A16F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0D4B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Коррекционно-развивающая работа в образовательной области "С</w:t>
      </w:r>
      <w:r w:rsidRPr="001F0D4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1F0D4B">
        <w:rPr>
          <w:rFonts w:ascii="Times New Roman" w:eastAsia="Times New Roman" w:hAnsi="Times New Roman"/>
          <w:b/>
          <w:sz w:val="28"/>
          <w:szCs w:val="28"/>
          <w:lang w:eastAsia="ru-RU"/>
        </w:rPr>
        <w:t>циально-коммуникативное развитие".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798"/>
      </w:tblGrid>
      <w:tr w:rsidR="00A16F43" w:rsidRPr="00234DE2" w:rsidTr="001C1048">
        <w:tc>
          <w:tcPr>
            <w:tcW w:w="2830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798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16F43" w:rsidRPr="00234DE2" w:rsidTr="001C1048">
        <w:tc>
          <w:tcPr>
            <w:tcW w:w="2830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в рамках социал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зации, развития общ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нравственного, патриотического 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питания. Ребенок в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мье и сообществе</w:t>
            </w:r>
          </w:p>
        </w:tc>
        <w:tc>
          <w:tcPr>
            <w:tcW w:w="6798" w:type="dxa"/>
            <w:shd w:val="clear" w:color="auto" w:fill="FFFFFF"/>
            <w:hideMark/>
          </w:tcPr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эмоционального и ситу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тивно-делового общения с педагогическим работником и другими детьми: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устанавливать эмоциональный контакт,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буждать чувство доверия и желание сотрудничать с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дагогическим работником;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создавать условия для ситуативно-делового общения с педагогическим работником и другими детьми, раскрывая способы совместных действий с предметами, побуждая и поощряя стремление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щихся к подражанию;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поддерживать инициативу обучающихся к со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местной деятельности и к играм рядом, вместе;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4) формировать средства межличностного вза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модействия обучающихся в ходе специально созданных ситуаций и в самостоятельной деятельности, побуждать их использовать речевые и неречевые средства комм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никации; учить обучающихся пользоваться различными типами коммуникативных высказываний (задавать 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просы, строить простейшие сообщения и побуждения);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по мере взросления и совершенствования ко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муникативных возможностей побуждать обучающихся к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внеситуативно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-познавательному общению, подде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живать инициативу в познании окружающего, созд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проблемные ситуации, побуждающие обучающи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ся к вопросам;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формирования у ребенка первоначальных представлений о себе: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на начальных этапах работы пробуждать у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интерес к себе, привлекать внимание к его зе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кальному отражению, гладить по головке, называть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бенка, показывая на отражение, по имени, соотнося 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стом: "Кто там? Васенька! И тут Васенька!"; </w:t>
            </w:r>
          </w:p>
          <w:p w:rsidR="00A16F43" w:rsidRDefault="00A16F43" w:rsidP="00A16F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рассматривать с детьми фотографии, побу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обращать внимание на заинтересованность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в признании его усилий, стремления к сотрудн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честву с педагогическим работником, направленности на получение результата. </w:t>
            </w:r>
          </w:p>
          <w:p w:rsidR="00A16F43" w:rsidRDefault="00A16F43" w:rsidP="00A16F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привлечения внимания и интереса к другим детям, к взаимодействию с ними: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учить выражать расположение путем ласковых прикосновений, поглаживания, визуального контакта;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учить обучающихся взаимодействовать на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ложительной эмоциональной основе, не причиняя друг другу вреда, обмениваться игрушками;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создавать условия для совместных действий обучающихся и педагогических работников (игры с 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ним предметом - мячом, с песком, с водой);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использовать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психокоррекционные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игры и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 для снятия эмоционального напряжения, негати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поведенческих реакций;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вызывать интерес и положительный эмоци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нальный отклик при проведении праздников (Новый год, День рождения, выпускной праздник в детском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ду).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и предпосылок для развития у обучающихся представлений о месте человека в окр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жающем мире, формирования социальных эмоций, усвоения моральных норм и правил: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чувство собственного достои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уважения к другому человеку, педагогическому работнику, другим детям через пример (педагогическ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работника) и в играх-драматизациях со сменой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лей;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представления о социальных отн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шениях в процессе наблюдений, сюжетно-ролевых игр,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бесед, чтения художественной литературы;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социальные эмоции: эмпатию,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буждать к сочувственному отношению к другим детям, к оказанию им помощи; формировать, внимательное и уважительное отношение к родителям (законным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ставителям), педагогическим работником; окружающим детям;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развивать умение разрешать конфликтные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туации, используя диалог, монолог (умение идти на компромисс для бесконфликтного решения возникшей проблемы, быть терпеливыми, терпимыми и милосер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ными); </w:t>
            </w:r>
          </w:p>
          <w:p w:rsidR="00A16F43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формировать адекватную самооценку в сов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купности эмоционального и когнитивного компоне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тов: принятие себя "я хороший" и умения критично анализировать и оценивать продукты своей деятельн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сти, собственное поведение; </w:t>
            </w:r>
          </w:p>
          <w:p w:rsidR="003C58A0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создавать условия для преодоления негативных качеств формирующегося характера, предупреждения и устранения аффективных, негативистских, аутистич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проявлений, отклонений в поведении, а также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вышенной тревожности, страхов, которые могут исп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тывать некоторые обучающиеся с ЗПР;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создавать условия для обогащения нравстве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но-этической сферы, как в эмоциональном, так и в 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гнитивном и поведенческом компонентах; важно, чтобы ребенок не только знал о моральных нормах и прав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лах, но давал нравственную оценку своим поступкам и поступкам друзей; придерживался правил в повседне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жизни.</w:t>
            </w:r>
          </w:p>
        </w:tc>
      </w:tr>
      <w:tr w:rsidR="00A16F43" w:rsidRPr="00234DE2" w:rsidTr="001C1048">
        <w:tc>
          <w:tcPr>
            <w:tcW w:w="2830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формированию навыков самообсл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живания, трудовому воспитанию</w:t>
            </w:r>
          </w:p>
        </w:tc>
        <w:tc>
          <w:tcPr>
            <w:tcW w:w="6798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планировать деятельность,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этапно ее осуществлять, давать о ней словесный отчет, развитие саморегуляции в совместной с педагогическим работником и в самостоятельной деятельности: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бережно относиться ко всем проявлениям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мостоятельности обучающихся в быту, во время игры;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закреплять навыки самообслуживания, личной гигиены с опорой на карточки-схемы, отражающие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следовательность действий; привлекать внимание к поддержанию опрятного внешнего вида; содержать в порядке собственную одежду;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закреплять усвоение алгоритма действий в процессах умывания, одевания, еды, уборки помещ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ния, используя вербальные и невербальные средства: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 и называние картинок, в которых отражена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следовательность действий при проведении процессов самообслуживания, гигиенических процедур;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стимулировать желание обучающихся отражать в играх свой опыт по самообслуживанию, культурно-гигиенические навыки, навыки безопасного для здор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вья поведения в доме, на природе и на улице;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воспитывать осознание важности бережного отношения к результатам труда человека (предметам быта, одежде, игрушкам);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развивать способность к элементарному план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рованию, к произвольной регуляции действий при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мообслуживании в бытовой элементарной хозяйстве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деятельности;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совершенствовать трудовые действия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щихся, продолжая развивать практические умения, зр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тельно-двигательную координацию, постепенно подв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 к самостоятельным действиям;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8) воспитывать у обучающихся желание трудит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ся вместе с педагогическим работником на участке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поддерживать порядок на игровой площадке; 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вивать умение подбирать и применять разнообразные предметы-орудия для выполнения хозяйственно-бытовых поручений в помещении, на прогулке;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стимулировать интерес обучающихся к изг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товлению различных поделок из бумаги, природного, бросового материалов, ткани и ниток, обращая вним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на совершенствование приемов работы, на посл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довательность действий, привлекать к анализу резул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татов труда; развивать умение обучающихся ориент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роваться на свойства материалов при изготовлении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делок;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развивать планирующую и регулирующую функции речи обучающихся в процессе изготовления различных поделок и хозяйственно-бытового труда, 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ранее распределяя предстоящую работу по этапам, по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бирая необходимые орудия и материалы для труда;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 закреплять умения сервировать стол по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варительному плану-инструкции (вместе с педагогич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ским работником);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 расширять словарь обучающихся и соверше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ствовать связную речь при обучении их различным 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 труда и при формировании навыков самообслуж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вания.</w:t>
            </w:r>
          </w:p>
        </w:tc>
      </w:tr>
      <w:tr w:rsidR="00A16F43" w:rsidRPr="00234DE2" w:rsidTr="001C1048">
        <w:tc>
          <w:tcPr>
            <w:tcW w:w="2830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основ безопасного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в быту, соц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уме, природе</w:t>
            </w:r>
          </w:p>
        </w:tc>
        <w:tc>
          <w:tcPr>
            <w:tcW w:w="6798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осмысленного отношения к факторам опасности для человека и безопасного поведения: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знакомить с условиями быта человека одн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 с формированием понимания различной зн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ковой, бытовой, световой и другой окружающей чел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века информации;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разъяснять назначения различных видов техн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и технических устройств (от видов транспорта до бытовых приборов) и обучать элементарному их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пользованию, учитывая правила техники безопасности;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развивать, значимые для профилактики детск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травматизма тактильные, вестибулярные, зрительные ощущения обучающихся, процессы памяти, внимания;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обращать внимание на особенности психом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торики обучающихся с ЗПР и в соответствии с ними проводить профилактику умственного и физического переутомления обучающихся в разные режимные 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менты;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соблюдать гигиенический режим жизнеде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тельности обучающихся, обеспечивать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гающий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щадящий режимы нагрузок;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побуждать обучающихся использовать в реал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мами;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способствовать осознанию опасности тех или иных предметов и ситуаций с опорой на мультфильмы, иллюстрации, литературные произведения;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стимулировать интерес обучающихся к творч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играм с сюжетами, расширяющими и уточня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щими их представления о способах поведения в чре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вычайных ситуациях и в ситуациях, потенциально опасных для жизни и здоровья, учить обучающихся наполнять знакомую игру новым содержанием;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формировать представления обучающихся о труде (сотрудник МЧС (спасатель, пожарный), сотру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 полиции и ГИБДД (регулировщик, постовой пол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цейский), водители транспортных средств, работники информационной службы), побуждать их отражать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лученные представления в игре;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учить обучающихся называть и набирать сп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циальные номера телефонов, четко и правильно соо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щать необходимую информацию (в соответствии с 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растными и интеллектуальными особенностями обуч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ющихся);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 формировать элементарные представления о безопасном поведении в информационной среде: о необходимости согласовывать свои действия с родит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лями (законными представителями), педагогическим работником по допустимой продолжительности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смотра телевизионной передачи, компьютерных игр и занятий;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 закреплять кооперативные умения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в процессе игр и образовательных ситуаций, проявляя отношения партнерства, взаимопомощи, вз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имной поддержки в ходе проигрывания ситуаций по основам безопасности жизнедеятельности;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13) расширять объем предметного (существ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тельные), предикативного (глаголы) и адъективного (прилагательные) словарей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импрессивной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экспре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сивной речи для называния объектов, явлений, ситу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по вопросам безопасного поведения; 1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объяснять семантику слов по тематике, связа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 безопасностью поведения (пассажир, пешеход, водитель транспортного средства, сотрудник МЧС, ГИБДД, правила движения, информационные, запр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щающие, предупреждающие знаки);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15) поощрять проявления осмотрительности и осторожности у обучающихся в нестандартных и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тенциально опасных ситуациях;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16) расширять, уточнять и систематизировать представления обучающихся о некоторых источниках опасности для окружающего природного мира: обуч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ющиеся должны понимать последствия своих действий, уметь объяснить, почему нельзя: ходить по клумбам, газонам, рвать растения, листья и ветки деревьев и 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старников, распугивать птиц, засорять водоемы, оста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лять мусор в лесу, парке; почему нужно разводить огонь только в специально оборудованном месте и в присутствии родителей (законных представителей),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дагический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работников, перед уходом тщательно зал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вать место костра водой;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17) с детьми, склонными к повышенной трево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ности, страхам, проводить психопрофилактическую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боту: у ребенка должны быть знания о правилах бе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опасного поведения, но информация не должна пров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цировать возникновение тревожно-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фобических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</w:tr>
    </w:tbl>
    <w:p w:rsidR="00A16F43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33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Коррекционно-развивающая работа в образовательной области </w:t>
      </w:r>
    </w:p>
    <w:p w:rsidR="00A16F43" w:rsidRPr="00355336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336">
        <w:rPr>
          <w:rFonts w:ascii="Times New Roman" w:eastAsia="Times New Roman" w:hAnsi="Times New Roman"/>
          <w:b/>
          <w:sz w:val="28"/>
          <w:szCs w:val="28"/>
          <w:lang w:eastAsia="ru-RU"/>
        </w:rPr>
        <w:t>"Познавательное развитие".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93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сенсорному развитию</w:t>
            </w:r>
          </w:p>
        </w:tc>
        <w:tc>
          <w:tcPr>
            <w:tcW w:w="6939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сенсорных способностей в предметно-практической деятельности: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все виды восприятия: зрительного, тактильно-двигательного, слухового, вкусового, обон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тельного,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стереогнозиса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обеспечивать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полисенсорную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основу обучения;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развивать сенсорно-перцептивные способности обучающихся, исходя из принципа целесообразности и безопасности, учить их выделению знакомых объектов из фона зрительно, по звучанию, на ощупь, по запаху и на вкус;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организовывать практические исследовател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действия с различными веществами, предметами, материалами, постепенно снижая участие и помощь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дагогического работника и повышая уровень самосто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тельности ребенка;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ком,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примеривание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помощью наложения и приложения данного элемента к образцу-эталону);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6) развивать анализирующее восприятие, пост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пенно подводить к пониманию словесного обозначения признаков и свойств, умению выделять заданный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формировать полноценные эталонные предста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 цвете, форме, величине, закреплять их в слове: переводить ребенка с уровня выполнения инструкции "Дай такой же" к уровню "Покажи синий, красный, тр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угольник, квадрат" и далее - к самостоятельному выд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лению и словесному обозначению признаков цвета,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формы, величины, фактуры материалов;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формировать у обучающихся комплексный 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горитм обследования объектов на основе зрительного, слухового, тактильно-двигательного восприятия для 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деления максимального количества свойств и признаков;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развивать способность узнавать и называть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емные геометрические тела и соотносить их с плоскос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ными образцами и с реальными предметами;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учить обучающихся собирать целостное изо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ражение предмета из частей, складывать разрезные ка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тинки, постепенно увеличивая количество частей и ко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фигурацию разреза;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11) развивать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стереогноз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определять на ощупь фактуру материалов, величину предметов, узнавать и называть их;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 развивать глазомерные функции и умение ор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ентироваться в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сериационном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ряду по величине, вкл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чать элементы в ряд, сравнивать элементы ряда по пар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метрам величины, употребляя степени сравнения прил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гательных;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13) развивать умение оперировать наглядно 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принимаемыми признаками при группировке предметов, исключении лишнего, обосновывать выбор принципа классификации;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14) знакомить обучающихся с пространственными свойствами объектов (геометрических фигур и тел, их формой как постоянным признаком, размером и расп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ложением как признаками относительными); развивать способность к их идентификации, группировке по двум и нескольким образцам, классификации;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15) развивать мыслительные операции анализа, синтеза, сравнения, обобщения, конкретизации, абстр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гирования, классификации на основе выделения нагля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воспринимаемых признаков.</w:t>
            </w:r>
          </w:p>
        </w:tc>
      </w:tr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в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 по развитию конструктивной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6939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конструктивного праксиса, наглядно-образного мышления, способности к моделированию: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интерес к конструктивным матер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алам и их игровому использованию: демонстрация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дуктов конструирования (строительство загонов и дом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для зверей, мебели для куклы) с целью;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интерес к конструированию и побу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к "опредмечиванию", ассоциированию нагроможд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 реальными объектами, поощряя стремление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 называть "узнанную" постройку;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3) формировать у обучающихся желание подр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жать действиям педагогического работника; побуждать к совместной конструктивной деятельности при обяз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тельном речевом сопровождении всех осуществляемых действий;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учить обучающихся видеть целостную ко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струкцию и анализировать ее основные и вспомогател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части, устанавливая их функциональное назначение, определяя соответствие форм, размеров, местополож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зависимости от задач и плана конструкции;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5) 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пустот); уделять внимание развитию речи, предваря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щей процесс воссоздания целого из частей;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развивать умение действовать двумя руками под контролем зрения в ходе создания построек;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развивать операционально-технические умения обучающихся, используя разнообразный строительный материал;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совершенствовать кинестетическую и кинетич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скую основу движений пальцев рук в процессе занятий с конструктивным материалом, требующим разных спос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бов сочленения и расстановки элементов (крепление по типу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пазлов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деталей с втулками, установка детали на 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таль, сборно-разборные игрушки и крепления с пом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щью гаек, замков);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9) учить замечать и исправлять ошибки; для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влечения внимания обучающихся использовать как ук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зательные и соотносящие жесты, так и словесные указ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10) побуждать к совместному с педагогическим работником, а затем - к самостоятельному обыгрыванию построек;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 для старших дошкольников организовывать конструктивные игры с различными материалами: сбо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но-разборными игрушками, разрезными картинками-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пазлами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 положительно принимать и оценивать проду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детской деятельности, радуясь вместе с ними, но в то же время, побуждая видеть ошибки и недостатки и стр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миться их исправить;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13) закреплять представления обучающихся об 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хитектуре как искусстве и о строительстве как труде по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созданию различных построек, необходимых людям для жизни и деятельности;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14) закреплять представления обучающихся о форме, величине, пространственных отношениях эл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ментов в конструкции, отражать это в речи; </w:t>
            </w:r>
          </w:p>
          <w:p w:rsidR="00A16F43" w:rsidRPr="00234DE2" w:rsidRDefault="00A16F43" w:rsidP="003C58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15) закреплять умение сравнивать элементы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строительных наборов и конструкций по величине, расположению, употребляя при этом прилагательные и обозначая словом пространственные отношения; </w:t>
            </w:r>
          </w:p>
        </w:tc>
      </w:tr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формированию элементарных мат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матических предста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лений</w:t>
            </w:r>
          </w:p>
        </w:tc>
        <w:tc>
          <w:tcPr>
            <w:tcW w:w="6939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Создавать условия и предпосылки для развития элементарных математических представлений в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числовой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период: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умения сравнивать предметы,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единять их в группы на основе выделенного признака (формы, размера, расположения), составлять ряды-серии (по размеру, расположению);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совершенствовать навыки использования спос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бов проверки (приемы наложения и приложения) для определения количества, величины, формы объектов, их объемных и плоскостных моделей;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создавать условия для практических действий с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дочисловыми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множествами, учить практическим спос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бам сравнения множеств путем наложения и прилож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уделять особое внимание осознанности действий обучающихся, ориентировке на содержание множеств при их сравнении путем установления взаимно одн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значного соответствия (приложения один к одному).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понимание количественных отношений, количественной характеристики чисел: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учить пересчитывать предметы по заданию "П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считай", пользуясь перекладыванием каждого элемента, прикосновением пальцем к каждому элементу, указ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тельным жестом, и просто на основании прослеживания глазами;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учить выделять определенное количество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метов из множества по подражанию и образцу, после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ресчета и без него, соотносить с количеством пальцев, палочек и другого символического материала, показ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решение на пальцах, счетных палочках;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3) при затруднениях в использовании математич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символики уделять внимание практическим и 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тивно-пассивным действиям с рукой ребенка;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продолжать учить обучающихся образовывать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последующее число, добавляя один объект к группе, а также предыдущее число, удаляя один объект из группы;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совершенствовать счетные действия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щихся с множествами предметов на основе слухового, тактильного и зрительного восприятия;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знакомить обучающихся с количеством в пред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лах </w:t>
            </w:r>
            <w:proofErr w:type="gram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пяти-десяти</w:t>
            </w:r>
            <w:proofErr w:type="gram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(возможный предел освоения детьми 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 определяется, исходя из уровня их математического развития на каждом этапе образовательной деятельн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прорабатывать до полного осознания и поним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состав числа из единиц на различном раздаточном материале;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развивать цифровой гнозис: учить обучающихся узнавать знакомые цифры 0, 1-9 в правильном и зеркал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 (перевернутом) изображении, среди наложенных друг на друга изображений, соотносить их с количеством объектов;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пространственных представлений: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закреплять представления о частях тела на начальных этапах работы;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у обучающихся способность ориент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роваться в телесном пространстве, осваивая координаты: вверху-внизу, впереди-сзади, правая-левая рука, в дал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нейшем соотносить с правой и левой рукой правую и 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вую стороны тела;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ориентировку в пространстве "от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бя" (вверху-внизу, впереди-сзади, справа-слева);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учить воспринимать и воспроизводить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странственные отношения, между объектами по подр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жанию, образцу и словесной инструкции;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обращать внимание на понимание и употребл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предлогов с пространственным значением; </w:t>
            </w:r>
          </w:p>
          <w:p w:rsidR="001C1048" w:rsidRDefault="003C58A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формировать ориентировку на листе, закреплять при выполнении зрительных и слуховых диктантов; </w:t>
            </w:r>
          </w:p>
          <w:p w:rsidR="001C1048" w:rsidRDefault="003C58A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формировать ориентировку на листе и на пло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временных представлений: </w:t>
            </w:r>
          </w:p>
          <w:p w:rsidR="001C1048" w:rsidRDefault="00A16F43" w:rsidP="003C58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уделять внимание как запоминанию названий </w:t>
            </w:r>
            <w:r w:rsidR="003C5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 года, 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 суток,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и пониманию последов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тельности и цикличности времен года, времени суток;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использовать наглядные модели при формир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вании временных представлений;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учить понимать и устанавливать возрастные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различия между людьми; формировать представление о возрастных периодах, о том, что родители (законные представители), педагогические работники тоже были маленькими; </w:t>
            </w:r>
          </w:p>
          <w:p w:rsidR="00A16F43" w:rsidRPr="00234DE2" w:rsidRDefault="00A16F43" w:rsidP="00DF3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формировать понимание временной последов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тельности событий, временных причинно-следственных зависимостей (Что сначала - что потом? Что чем было - что чем стало?); </w:t>
            </w:r>
          </w:p>
        </w:tc>
      </w:tr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формированию целостной картины мира, расширению кругозора</w:t>
            </w:r>
          </w:p>
        </w:tc>
        <w:tc>
          <w:tcPr>
            <w:tcW w:w="6939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предпосылок для развития элементарных естественнонаучных представлений: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у обучающихся комплексный 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горитм обследования объектов (зрительно-тактильно-слуховой ориентировки) для выделения максимального количества свойств объекта;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организовывать наблюдения за различными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стояниями природы и ее изменениями с привлечением внимания обучающихся к различению природных звуков (гром, шум ветра, шуршание насекомых), к изменению световой освещенности дня (во время грозы), к различ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нию голосов животных и птиц;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формировать связи между образом объекта и обозначающим его словом, правильное его понимание и использование (трещит, поскрипывает), особенно у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 с недостатками зрительного восприятия и слухового внимания; лексико-грамматическим недора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витием; </w:t>
            </w:r>
          </w:p>
          <w:p w:rsidR="001C1048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организовывать опытно-экспериментальную д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ятельность для понимания некоторых явлений и свойств предметов и материалов, для развития логического мышления (тает - не тает, тонет - не тонет).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формирования предпосылки экологической культуры: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создавать условия для установления и поним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причинно-следственных связей природных явлений и жизнедеятельности человека с опорой на все виды 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организовывать наблюдения за природными объектами и явлениями в естественных условиях,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гащать представления обучающихся с учетом недоста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внимания (неустойчивость, сужение объема) и 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(сужение объема, замедленный темп, недост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точная точность);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развивать словесное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опосредование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восприн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маемой наглядной информации, связанное с выделением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наблюдаемых объектов и явлений, обогащать словарный запас;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вызывать интерес, формировать и закреплять навыки самостоятельного выполнения действий, связа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уходом за растениями и животными, уборкой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мещений, территории двора;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расширять и углублять представления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о местах обитания, образе жизни, способах пит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животных и растений;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продолжать формировать умение обучающихся устанавливать причинно-следственные связи между условиями жизни, внешними и функциональными сво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ствами в человеческом, животном и растительном мире на основе наблюдений и практического экспериментир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расширять и закреплять представления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о предметах быта, необходимых человеку (раб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чая, повседневная и праздничная одежда; обувь для 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сезонов; мебель для дома, для детского сада, для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боты и отдыха; чайная, столовая посуда; технические средства);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формировать и расширять представления о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дине: о городах России, ее столице, государственной символике, гимне страны; национальных героях; истор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событиях, обогащая словарный запас;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расширять и уточнять представления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о макросоциальном окружении (улица, места 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щественного питания, места отдыха, магазины, деятел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ность людей, транспортные средства);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углублять и расширять представления обуч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ющихся о явлениях природы, сезонных и суточных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менениях, связывая их с изменениями в жизни людей, животных, растений в различных климатических услов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ях;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11) расширять представления обучающихся о праздниках (Новый год, День рождения, Выпускной праздник в детском саду, День учителя, День защитника Отечества, День города, День Победы, спортивные праздники);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 расширять словарный запас, связанный с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держанием эмоционального, бытового, предметного,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циального и игрового опыта обучающихся.</w:t>
            </w:r>
          </w:p>
        </w:tc>
      </w:tr>
      <w:tr w:rsidR="00A16F43" w:rsidRPr="00234DE2" w:rsidTr="001C1048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в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боте по развитию высших психических функций</w:t>
            </w:r>
          </w:p>
        </w:tc>
        <w:tc>
          <w:tcPr>
            <w:tcW w:w="6939" w:type="dxa"/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Развитие мыслительных операций: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стимулировать и развивать опосредованные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ствия как основу наглядно-действенного мышления,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здавать специальные наглядные проблемные ситуации, требующие применения вспомогательных предметов и орудий;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поддерживать мотивацию к достижению цели при решении наглядных задач; учить способам проб,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примеривания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зрительного соотнесения;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способность к анализу условий наглядной проблемной ситуации, осознанию цели, ос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знакомить обучающихся с разнообразием ор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и вспомогательных средств, учить действиям с 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товыми предметами-орудиями: ложкой, совком, щеткой, веником, грабельками, наборами для песка;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5) формировать у обучающихся операции анализа, сравнения, синтеза на основе наглядно воспринимаемых признаков;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педагогического работника, затем самосто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учить умению узнавать объемные тела по 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проекциям, рассматривать их с разных сторон с ц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лью точного узнавания, выполнять графические изобр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жения деталей конструкторов (с разных сторон);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развивать антиципирующие способности в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цессе складывания разрезной 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сериационных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рядов;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развивать наглядно-образное мышление в зад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ниях по узнаванию целого по фрагментам (чьи лапы, хвосты, уши; дом - по элементам);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учить обучающихся сравнивать предметные и сюжетные изображения, выделяя в них сходные и 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личные элементы и детали (2-3 элемента);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развивать зрительный гнозис, предлагая детям узнавать зашумленные, наложенные, перечеркнутые, конфликтные изображения;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развивать вероятностное прогнозирование, умение понимать закономерности расположения элеме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тов в линейном ряду (в играх "Продолжи ряд", "Закончи ряд");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формировать умение делать простейшие ум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заключения индуктивно-дедуктивного характера: снач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 при наблюдении за природными явлениями, при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ведении опытов, затем на основе имеющихся знаний и представлений;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обращать внимание обучающихся на сущ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признаки предметов, учить оперировать зн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чимыми признаки на уровне конкретно-понятийного мышления: выделять признаки различия и сходства; обобщать ряды конкретных понятий малого объема;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формировать обобщающие понятия, учить 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лать обобщения на основе существенных признаков, осуществлять классификацию;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мнестической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осуществлять избирательный подбор дидактич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материала, игровых упражнений, мнемотехнич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приемов для развития зрительной и </w:t>
            </w:r>
            <w:proofErr w:type="spellStart"/>
            <w:proofErr w:type="gram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-речевой</w:t>
            </w:r>
            <w:proofErr w:type="gram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памяти;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совершенствовать следующие характеристики: объем памяти, динамику и прочность запоминания,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мантическую устойчивость,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тормозимость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следов пам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ти, стабильность регуляции и контроля.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внимания: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развивать слуховое и зрительное сосредоточение на ранних этапах работы;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развивать устойчивость, концентрацию и объем внимания в разных видах деятельности и посредством специально подобранных упражнений;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способность к переключению и к 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пределению внимания;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развивать произвольную регуляцию и самоко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 при выполнении бытовых, игровых, трудовых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 и в специальных упражнениях</w:t>
            </w:r>
          </w:p>
        </w:tc>
      </w:tr>
    </w:tbl>
    <w:p w:rsidR="00A16F43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Коррекционно-развивающая работа в образовательной области </w:t>
      </w:r>
    </w:p>
    <w:p w:rsidR="00A16F43" w:rsidRPr="00CD1CA7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t>"Речевое развитие".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A16F43" w:rsidRPr="00234DE2" w:rsidTr="001C10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16F43" w:rsidRPr="00234DE2" w:rsidTr="001C10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развитию речи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импрессивной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стороны речи: </w:t>
            </w:r>
          </w:p>
          <w:p w:rsidR="001C1048" w:rsidRDefault="00A16F43" w:rsidP="001C10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развивать понимание обращенной речи с опорой на совместные с педагогическим работником действия, наглядные ситуации, игровые действия;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создавать условия для понимания речи в зав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симости от ситуации и контекста; уделять особое вним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пониманию детьми вопросов, сообщений, побужд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ний, связанных с различными видами деятельности;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понимание речи на основе выполн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словесной инструкции и подражания с помощью куклы-помощника;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в процессе работы над лексикой проводить раз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яснение семантических особенностей слов и высказыв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в процессе работы над грамматическим строем речи привлекать внимание обучающихся к изменению значения слова с помощью грамматических форм (пр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ставок, суффиксов, окончаний);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проводить специальные речевые игры и упра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нения на развитие восприятия суффиксально-префиксальных отношений, сочетать их с демонстрацией действий (пришел, ушел, вышел, зашел)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в процессе работы над фонематическим воспр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ятием обращать внимание обучающихся на смыслора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личительную функцию фонемы (как меняется слово при замене твердых и мягких, свистящих и шипящих, зво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ких и глухих согласных: мал - мял; миска - мишка; дочка - точка); </w:t>
            </w:r>
          </w:p>
          <w:p w:rsidR="001C1048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разъяснять смысловое значение пословиц, мет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фор, крылатых выражений; </w:t>
            </w:r>
          </w:p>
          <w:p w:rsidR="001C1048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привлекать внимание обучающихся к различным интонациям (повествовательным, восклицательным, в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просительным), учить воспринимать их и воспроизв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дить; понимать смыслоразличительную функцию инт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нации.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Стимуляция речевого общения: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организовывать и поддерживать речевое общ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обучающихся на занятиях и вне занятий, побужд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 внимательному выслушиванию других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щихся, фиксирование внимания ребенка на содержании высказываний обучающихся;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создавать ситуации общения для обеспечения мотивации к речи; воспитывать у ребенка отношение к другому ребенку как объекту взаимодействия;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побуждать к обращению к педагогическому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ботнику, другим детям с сообщениями, вопросами,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буждениями (то есть к использованию различных типов коммуникативных высказываний);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обучение обучающихся умению отстаивать свое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мнение, доказывать, убеждать, разрешать конфликтные ситуации с помощью речи.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произносительной стороны речи (звукопроизношения, просодики, звуко-слоговой структуры), соблюдение гигиены голосовых нагрузок: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закреплять и автоматизировать правильное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изнесение всех звуков в слогах, словах, фразах, спонта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речи по заданиям учителя-логопеда;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способность к моделированию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вильного речевого темпа с предложением образцов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изнесения разговорной речи, отрывков из литературных произведений, сказок, стихотворных форм, пословиц, 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гадок, скороговорок, чистоговорок;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формировать умение воспринимать и воспрои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водить темпо-ритмические и интонационные особенн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 предлагаемых речевых образцов;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воспринимать и символически обозначать (зар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совывать) ритмические структуры (ритм повтора, ритм чередования, ритм симметрии);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совершенствовать звуко-слоговую структуру, преодолевать недостатки слоговой структуры и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полняемости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развивать интонационную выразительность речи посредством использования малых фольклорных форм, чтения стихов, игр-драматизаций;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соблюдать голосовой режим, разговаривая и проводя занятия голосом разговорной громкости, не 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пуская форсирования голоса, крика;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8) следить за голосовым режимом обучающихся, не допускать голосовых перегрузок;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формировать мягкую атаку голоса при произн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сении звуков; работать над плавностью речи;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развивать умение изменять силу голоса: гов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рить громко, тихо, шепотом;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11) вырабатывать правильный темп речи;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12) работать над четкостью дикции;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13) работать над интонационной выразительн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стью речи.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фонематических процессов (фонематич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слуха как способности дифференцировать фонемы родного языка и фонематического восприятия как сп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собности к звуковому анализу):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поддерживать и развивать интерес к звукам окружающего мира; побуждать к узнаванию различных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шумов (шуршит бумага, звенит колокольчик, стучит 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лоток);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способность узнавать бытовые шумы: работающих электроприборов (пылесоса, стиральной машины), нахождению и называнию звучащих предм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 и действий, подражанию им (пылесос гудит - ж-ж-ж-ж);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на прогулках расширять представлений о звуках природы (шуме ветра, ударах грома), голосах животных, обучать обучающихся подражанию им;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узнавать звучание различных музыкальных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струментов (маракас, металлофон, балалайка, дудочка);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учить воспринимать и дифференцировать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меты и явления по звуковым характеристикам (громко - тихо, длинно - коротко);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учить обучающихся выполнять графические 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дания, ориентируясь на свойства звуковых сигналов (долготу звука): проведение линий разной длины кара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дашом на листе бумаги в соответствии с произнесенным педагогический работником гласным звуком;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учить дифференцировать на слух слова с опп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зиционными звуками (свистящими и шипящими, тве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дыми и мягкими, звонкими и глухими согласными);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8) учить подбирать картинки с предметами, в названии которых слышится заданный звук; </w:t>
            </w:r>
          </w:p>
          <w:p w:rsidR="001C1048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учить выделять гласный под ударением в начале и в конце слова, звонкий согласный в начале слова, гл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хой согласный - в конце слова;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Расширение, обогащение, систематизация словаря: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расширять объем и активизировать словарь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раллельно с расширением представлений об окружа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щей действительности, развитием познавательной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уточнять значения слов, используя различные приемы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семантизации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пополнять и активизировать сл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варный запас, уточнять понятийные и контекстуальные компоненты значений слов на основе расширения позн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вательного и речевого опыта обучающихся;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формировать лексическую системность: учить подбирать антонимы и синонимы на материале сущ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ствительных, глаголов, прилагательных;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совершенствовать представления об антоним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и синонимических отношениях между словами, знакомить с явлениями омонимии, с многозначностью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слов;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формировать предикативную сторону речи за счет обогащения словаря глаголами и прилагательными;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проводить углубленную работу по формиров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нию обобщающих понятий.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грамматического строя речи: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развивать словообразовательные умения; созд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условия для освоения продуктивных и непроду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тивных словообразовательных моделей;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уточнять грамматическое значение существ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тельных, прилагательных, глаголов;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систему словоизменения; ориентир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вочные умения при овладении морфологическими кат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гориями;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формировать умения морфолого-синтаксического оформления словосочетаний и простых распространенных предложений различных моделей;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закреплять правильное использование детьми в речи грамматических форм слов, расширять набор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пользуемых детьми типов предложений, структур си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таксических конструкций, видов синтаксических связей и средств их выражения;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работать над пониманием и построением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ложно-падежных конструкций;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развивать умение анализировать выраженную в предложении ситуацию;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8) учить понимать и строить логико-грамматические конструкции;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развивать вероятностное прогнозирование при построении слов, словосочетаний, синтаксических ко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струкций (закончи слово предложение, рассказ).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связной диалогической и монологической речи: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умения участвовать в диалоге,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буждать обучающихся к речевой активности, к пост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новке вопросов, развивать единство содержания (вопрос - ответ);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стимулировать речевое общение: предлагать 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разцы речи, моделировать диалоги - от реплики до 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вернутой речи;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понимание единства формы и знач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звукового оформления мелодико-интонационных компонентов, лексического содержания и семантическ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значения высказываний;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4) работать над фразой (с использованием внешних опор в виде предметных и сюжетных картинок, разли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фишек и схем);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помогать устанавливать последовательность 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новных смысловых компонентов текста или наглядной ситуации, учить оформлять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внутритекстовые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связи на семантическом и коммуникативном уровнях и оценивать правильность высказывания;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6) 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тельных рассказов и рассказов из личного опыта;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8) 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усиливать организующую роль речи в повед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обучающихся и расширять их поведенческий репе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туар с помощью обучения рассказыванию о новых зн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ниях и новом опыте, о результате поступков и действий, развивая навыки произвольного поведения, подчинения правилам и следования инструкции и образцу.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навыков и подг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товка руки к письму: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формировать базовые графические умения и навыки на нелинованном листе: точки, штрихи, обводка, копирование;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учить выполнять графические задания на те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радном листе в клетку и линейку по образцу и речевой инструкции;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учить обучающихся копировать точки, изобр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жения узоров из геометрических фигур, соблюдая строку и последовательность элементов; </w:t>
            </w:r>
          </w:p>
          <w:p w:rsidR="00A16F43" w:rsidRPr="00234DE2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совершенствовать навыки штриховки, закраш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контуров предметов, орнаментов и сюжетных ка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тинок: учить обучающихся срисовывать, дорисовывать, копировать и закрашивать контуры простых предметов.</w:t>
            </w:r>
          </w:p>
        </w:tc>
      </w:tr>
      <w:tr w:rsidR="00A16F43" w:rsidRPr="00234DE2" w:rsidTr="001C10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в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 по приобщению к художественной литературе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элементарной культуры речевого поведения, умение слушать родителей (законных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ставителей), педагогического работника, других детей, внимательно и доброжелательно относиться к их расск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 и ответам: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вызывать интерес к книге: рассматривать с детьми иллюстрации в детских книгах, специально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добранные картинки с близким ребенку содержанием, побуждать называть персонажей, демонстрировать и называть их действия;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читать детям потешки, прибаутки, стихи (в дв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сложном размере), вызывая у них эмоциональный 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клик, стремление отхлопывать ритм или совершать ри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мичные действия, побуждать к совместному и отраже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декламированию, поощрять инициативную речь обучающихся;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3) направлять внимание обучающихся в процессе чтения и рассказывания на полноценное слушание, фи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сируя последовательность событий;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поддерживать и стимулировать интерес обуч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ющихся к совместному чтению потешек, стихотворных форм, сказок, рассказов, песенок, после прочтения 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суждать и разбирать прочитанное, добиваясь понимания смысла;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использовать схематические зарисовки (на 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маге, специальной доске), отражающие последовател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ность событий в тексте;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в процессе чтения и рассказывания демонстр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ровать поведение персонажей, используя различную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тонацию, голос различной высоты для передачи состо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персонажей и его роли в данном произведении;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беседовать с детьми, работать над пониманием содержания художественных произведений (прозаич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ских, стихотворных), поведения и отношений персон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жей, разъяснять значения незнакомых слов и выражений;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8) учить обучающихся передавать содержание по ролям, создавая выразительный образ;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учить обучающихся рассказыванию, связывая с ролевой игрой, театрализованной деятельностью, рис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ванием;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вводить в занятия предметы-заменители, слова-заместители, символы, широко используя речевые игры, шарады.</w:t>
            </w:r>
          </w:p>
        </w:tc>
      </w:tr>
    </w:tbl>
    <w:p w:rsidR="00A16F43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Коррекционно-развивающая работа в образовательной области </w:t>
      </w:r>
    </w:p>
    <w:p w:rsidR="00A16F43" w:rsidRPr="00CD1CA7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"Художественно-эстетическое развитие".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A16F43" w:rsidRPr="00234DE2" w:rsidTr="001C1A5C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93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A16F43" w:rsidRPr="00234DE2" w:rsidTr="001C1A5C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Коррекционная направленность в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 по развитию детского творчества</w:t>
            </w:r>
          </w:p>
        </w:tc>
        <w:tc>
          <w:tcPr>
            <w:tcW w:w="6939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познавательных процессов, речи, мотив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ционных и регуляционных компонентов деятельности в ее продуктивных видах: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предпосылки изобразительной 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ятельности; создавать условия для развития самосто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тельного черкания карандашами, мелками, волоконными карандашами,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организовывать совместные действия с ребе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ком, направляя на ассоциирование каракулей с обликом знакомых предметов, поощрять их "узнавание" и наз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вание с целью "опредмечивания",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рисовать для ребенка по его просьбе или спец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ально с целью вызвать у него интерес к изображению и к себе как объекту для изображения;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отражать в создаваемых изображениях жизнь самого ребенка, его бытовой, предметно-игровой, пол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жительный эмоциональный опыт; рисование сопрово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эмоциональными высказываниями;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побуждать обучающихся демонстрировать изо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раженные на рисунке действия по подражанию и сам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стоятельно;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развивать у обучающихся восприятие плоскос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изображений, уделяя особое внимание изображению человека и его действий, рассматриванию картинок,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люстраций в книгах;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знакомить с изобразительными средствами и формировать изобразительные навыки в совместной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тельности с педагогическим работником;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учить обучающихся анализировать строение предметов, выделять форму, цвет целого объекта и его частей, отражать их с помощью различных изобраз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тельных средств; </w:t>
            </w:r>
          </w:p>
          <w:p w:rsidR="001C1A5C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развивать эстетические чувства, эстетическое восприятие иллюстраций, картин, рисунков; </w:t>
            </w:r>
          </w:p>
          <w:p w:rsidR="001C1A5C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развивать интерес обучающихся к пластич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материалам (тесту, глине), в процессе лепки, из к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торых обучающиеся разминают, разрывают, соединяют куски теста, расплющивают, а педагогические работники придают затем этим кускам предметный вид, что закре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ляется в слове и дальнейшем обыгрывании; </w:t>
            </w:r>
          </w:p>
          <w:p w:rsidR="001C1A5C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развивать конструктивный праксис, ручную 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умелость, закрепляя технические навыки лепки;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включать в последующую совместную игру фигурки людей, животных, вылепленных ребенком (с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бачка просит есть, бегает, спит, "служит");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знакомить с алгоритмами деятельности при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готовлении поделок с помощью аппликации;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F3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развивать чувство изобразительного ритма, 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полняя вместе с детьми задания, включающие наклеив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заготовок, учить составлять простейшие декорати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узоры по принципу повторности и чередования в процессе "подвижной аппликации", без наклеивания; </w:t>
            </w:r>
          </w:p>
          <w:p w:rsidR="001C1A5C" w:rsidRDefault="00DF3530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совершенствовать ориентировку в простра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A16F43"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 листа при аппликации по образцу или словесной инструкции;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воображения и творческих способностей обучающихся: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побуждать к самостоятельности и творческой инициативе; положительно оценивать первые попытки участия в творческой деятельности;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формировать ориентировочно-исследовательский этап изобразительной деятельности, организовывать целенаправленное изучение, обследов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объекта перед изображением; отражать воспринятое в речи, передавать свойства объектов в рисунке, лепке, аппликации;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учить обучающихся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развивать воображение, обучая приемам созд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новых образов: путем агглютинации, гиперболиз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ции, акцентирования, схематизации;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побуждать к созданию новых образов на мат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риале лепки, аппликации,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(задания "Нарисуй волшебный замок", "Несуществующее живо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ное", "Чудо-дерево"); предлагать специальные дидакт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ческие игры, в которых требуется дорисовать незако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ченные изображения;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поддерживать стремление обучающихся к 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пользованию различных средств и материалов в проце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 изобразительной деятельности;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обогащать представления обучающихся о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метах и явлениях окружающего мира, поддерживать стремление к расширению содержания рисунков и под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лок дошкольников;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8) побуждать обучающихся изображать себя, окружающих;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развивать планирующую функцию речи и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извольную регуляцию деятельности при создании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жетных рисунков, передаче их содержания в коротких рассказах;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стимулировать желание обучающихся оцен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свои работы путем сопоставления с натурой и 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разцом, со словесным заданием;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11) закреплять пространственные и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величинные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представления обучающихся, используя для обозначения размера, места расположения, пространственных отн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шений языковые средства;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 развивать у обучающихся чувство ритма в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цессе работы кистью, карандашами, фломастерами;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13) вызывать у обучающихся интерес к лепным поделкам, расширяя их представления о скульптуре м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лых форм и выделяя средства выразительности, перед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ющие характер образа, поддерживать стремление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 лепить самостоятельно.</w:t>
            </w:r>
          </w:p>
        </w:tc>
      </w:tr>
      <w:tr w:rsidR="00A16F43" w:rsidRPr="00234DE2" w:rsidTr="001C1A5C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по приобщению к изобразительному искусству</w:t>
            </w:r>
          </w:p>
        </w:tc>
        <w:tc>
          <w:tcPr>
            <w:tcW w:w="6939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знакомить обучающихся с доступными их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ниманию и восприятию произведениями искусства (ка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тинами, иллюстрациями к сказкам и рассказам, наро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ными игрушками, предметами народного декоративно-прикладного искусства);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у обучающихся художественное 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приятие произведений изобразительного искусства, учить их эмоционально реагировать на воздействие х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дожественного образа, понимать содержание произвед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выражать свои чувства и эмоции с помощью тво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рассказов;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закреплять знания обучающихся о произведен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ях русских художников, используя средства "музейной педагогики";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знакомить обучающихся с народными промы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лами, приобщать к некоторым видам росписи, воспит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эстетические чувства.</w:t>
            </w:r>
          </w:p>
        </w:tc>
      </w:tr>
      <w:tr w:rsidR="00A16F43" w:rsidRPr="00234DE2" w:rsidTr="001C1A5C">
        <w:tc>
          <w:tcPr>
            <w:tcW w:w="2689" w:type="dxa"/>
            <w:shd w:val="clear" w:color="auto" w:fill="FFFFFF"/>
            <w:hideMark/>
          </w:tcPr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Коррекционная направленность раб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в процессе муз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кальной деятельности</w:t>
            </w:r>
          </w:p>
        </w:tc>
        <w:tc>
          <w:tcPr>
            <w:tcW w:w="6939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организовывать игры по развитию слухового восприятия, на основе знакомства обучающихся со зв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чащими игрушками и предметами (барабан, бубен, 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дочка), учить различать скрытые от ребенка игрушки по их звучанию, определять по звукоподражаниям, как 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дают голос животные;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2) 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вать его;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привлекать внимание к темпу звучаний (быстро или медленно), силе звуков (громко или тихо);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побуждать реагировать на изменение темпа и интенсивности, характера движений, произнесения зв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ков, проговаривания потешек и стихов;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создавать условия для развития внимания при прослушивании музыки, умения реагировать на начало и окончание музыки;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привлекать к прослушиванию музыки, побуждая обучающихся к слуховому сосредоточению и нацелив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нию на восприятие музыкальной гармонии;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побуждать различать и по-разному реагировать на музыку маршевого и плясового, спокойного и весел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характеров, вызывая соответствующие эмоции и дв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гательные реакции;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использовать в организации различных занятий с ребенком музыкальную деятельность как средство для активизации и повышения эмоционального фона воспр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ятия окружающего;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формировать у обучающихся музыкально-эстетические, зрительно-слуховые и двигательные пре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ставления о средствах музыки, передающие образы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ектов, их действия (бежит ручеек, идет медведь);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10) развивать у ребенка музыкально-ритмический, звуко-высотный и тембровый слух, включая в занятия разные музыкально звучащие предметы и игрушки;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 знакомить обучающихся с разными музыкал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инструментами; привлекать внимание к их звуч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нию, а также оркестра, хоров, отдельных голосов; восп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тывать музыкальное восприятие,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слушательскую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 обучающихся, обогащать их музыкальные впечатл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 развивать память, создавая условия для зап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минания и узнавания музыкальных произведений и 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зученных мелодий;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13) расширять и уточнять представления обуча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о средствах музыкальной выразительности, жа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 и музыкальных направлениях, исходя из особенн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стей интеллектуального развития обучающихся с ЗПР;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14) привлекать обучающихся к музыкальной де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тельности, то есть, элементарной игре на дудочке, кс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лофоне, губной гармошке, барабане, к сольной и оркес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ровой игре на детских музыкальных инструментах;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15) формировать эмоциональную отзывчивость обучающихся на музыкальные произведения и умение использовать музыку для передачи собственного настр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16) развивать певческие способности обучающихся (чистота исполнения, интонирование, дыхание, дикция, слаженность); учить </w:t>
            </w:r>
            <w:proofErr w:type="spellStart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пропевать</w:t>
            </w:r>
            <w:proofErr w:type="spellEnd"/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возможности все сл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 песни, соблюдая ее темп, ритм, мелодию;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17) формировать разнообразные танцевальные умения обучающихся, динамическую организацию дв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жений в ходе выполнения коллективных (групповых и парных) и индивидуальных танцев;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18) 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19) совершенствовать пространственную ориент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ровку обучающихся: выполнять движения под музыку по зрительному (картинке, стрелке-вектору), слуховому и двигательному сигналам;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20) учить обучающихся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21) развивать координацию, плавность, выраз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 движений, учить выполнять движения в соо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ветствующем музыке ритме, темпе, чувствовать сильную долю такта (акцент), метрический рисунок при звучании музыки в размере 2/4, 3/4, 4/4;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22) учить обучающихся выполнять движения в с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изменением характера музыки (быстро - медленно); самостоятельно придумывать и выполнять движения под разную музыку (вальс, марш, полька); ра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вивать эмоциональность и свободу проявлений творч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 в музыкальных играх;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23) согласовывать музыкальную деятельность об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 с ознакомлением их с произведениями худ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жественной литературы, явлениями в жизни природы и 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общества;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24) стимулировать желание обучающихся эмоци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 откликаться на понравившееся музыкальное пр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изведение, передавать свое отношение к нему вербал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и невербальными средствами; отражать музыкал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образы изобразительными средствами; </w:t>
            </w:r>
          </w:p>
          <w:p w:rsidR="00A16F43" w:rsidRPr="00234DE2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25) учить обучающихся понимать коммуникати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3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значение движений и жестов в танце, объяснять их словами; обогащать словарный запас обучающихся для описания характера музыкального произведения</w:t>
            </w:r>
          </w:p>
        </w:tc>
      </w:tr>
    </w:tbl>
    <w:p w:rsidR="00A16F43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Коррекционно-развивающая работа в образовательной области </w:t>
      </w:r>
    </w:p>
    <w:p w:rsidR="00A16F43" w:rsidRPr="00CD1CA7" w:rsidRDefault="00A16F43" w:rsidP="00A16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A7">
        <w:rPr>
          <w:rFonts w:ascii="Times New Roman" w:eastAsia="Times New Roman" w:hAnsi="Times New Roman"/>
          <w:b/>
          <w:sz w:val="28"/>
          <w:szCs w:val="28"/>
          <w:lang w:eastAsia="ru-RU"/>
        </w:rPr>
        <w:t>"Физическое развитие".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Коррекционно-развивающая направленность работы в области "Физич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ское развитие" обучающихся с ЗПР подразумевает создание условий: для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хранения и укрепления здоровья обучающихся, физического развития, форм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рования у них полноценных двигательных навыков и физических качеств,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менения 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и методов позитивного воздействия на психомоторное развитие ребенка, организацию специальной (коррекцио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ной) работы на занятиях по физическому воспитанию, включение членов семьи обучающихся в процесс их физического развития и оздоровления.</w:t>
      </w:r>
    </w:p>
    <w:p w:rsidR="00A16F43" w:rsidRPr="00234DE2" w:rsidRDefault="00A16F43" w:rsidP="00A16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Задачи коррекционно-развивающей работы в образовательной области "Физическое развитие":</w:t>
      </w:r>
    </w:p>
    <w:p w:rsidR="00A16F43" w:rsidRPr="00234DE2" w:rsidRDefault="00A16F43" w:rsidP="00C22348">
      <w:pPr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коррекция недостатков и развитие ручной моторики:</w:t>
      </w:r>
    </w:p>
    <w:p w:rsidR="00A16F43" w:rsidRPr="00234DE2" w:rsidRDefault="00A16F43" w:rsidP="00C22348">
      <w:pPr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нормализация мышечного тонуса пальцев и кистей рук;</w:t>
      </w:r>
    </w:p>
    <w:p w:rsidR="00A16F43" w:rsidRPr="00234DE2" w:rsidRDefault="00A16F43" w:rsidP="00C22348">
      <w:pPr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техники тонких движений;</w:t>
      </w:r>
    </w:p>
    <w:p w:rsidR="00A16F43" w:rsidRPr="00234DE2" w:rsidRDefault="00A16F43" w:rsidP="00C22348">
      <w:pPr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коррекция недостатков и развитие артикуляционной моторики;</w:t>
      </w:r>
    </w:p>
    <w:p w:rsidR="00A16F43" w:rsidRPr="00234DE2" w:rsidRDefault="00A16F43" w:rsidP="00C22348">
      <w:pPr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коррекция недостатков и развитие психомоторных функций:</w:t>
      </w:r>
    </w:p>
    <w:p w:rsidR="00A16F43" w:rsidRPr="00234DE2" w:rsidRDefault="00A16F43" w:rsidP="00C22348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пространственной организации движений;</w:t>
      </w:r>
    </w:p>
    <w:p w:rsidR="00A16F43" w:rsidRPr="00234DE2" w:rsidRDefault="00A16F43" w:rsidP="00C22348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моторной памяти;</w:t>
      </w:r>
    </w:p>
    <w:p w:rsidR="00A16F43" w:rsidRPr="00234DE2" w:rsidRDefault="00A16F43" w:rsidP="00C22348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слухо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-зрительно-моторной и реципрокной координации движений;</w:t>
      </w:r>
    </w:p>
    <w:p w:rsidR="00A16F43" w:rsidRPr="00234DE2" w:rsidRDefault="00A16F43" w:rsidP="00C22348">
      <w:pPr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произвольной регуляции движений.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081"/>
      </w:tblGrid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7081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 и педагогические условия реализации пр</w:t>
            </w:r>
            <w:r w:rsidRPr="00CD1C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 коррекционной работы</w:t>
            </w:r>
          </w:p>
        </w:tc>
      </w:tr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направленность в работе по форм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рованию начальных представлений о ЗОЖ</w:t>
            </w:r>
          </w:p>
        </w:tc>
        <w:tc>
          <w:tcPr>
            <w:tcW w:w="7081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знакомить обучающихся на доступном их во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приятию уровне с условиями, необходимыми для но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- для ног, рук, туловища);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систематически проводить игровые закалива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щие процедуры с использованием полифункционального оборудования (сенсорные тропы, сухие бассейны), направленные на улучшение венозного оттока и работы сердца, улучшение тактильной чувствительности тела, 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подвижности суставов, связок и сухожилий, преодоление нервно-психической возбудимости обучающихся, ра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слабление </w:t>
            </w:r>
            <w:proofErr w:type="spellStart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гипертонуса</w:t>
            </w:r>
            <w:proofErr w:type="spellEnd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мышц;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осуществлять контроль и регуляцию двигател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активности обучающихся; создавать условия для нормализации их двигательной активности: привлекать к активным упражнениям и играм пассивных обучающихся (включать их в совместные игры, в выполнение хозя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проводить упражнения, направленные на регул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тонуса мускулатуры, развивая у обучающихся сам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стоятельный контроль за работой различных мышечных групп на основе контрастных ощущений ("сосулька 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мой" - мышцы напряжены, "сосулька весной" - мышцы расслабляются); использовать упражнения по нормализ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 мышечного тонуса, приёмы релаксации;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проводить специальные игры и упражнения, ст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мулирующие формирование пяточно-пальцевого переката (ходьба по следам, разной поверхности - песку, мату; 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хват ступнями, пальцами ног предметов);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учитывать при отборе содержания предлагаемых упражнений необходимость достижения тонизирующего и тренирующего эффекта в ходе выполнения двигател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упражнений (нагрузка должна не только соответств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возможностям обучающихся, но и несколько прев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шать их);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внимательно и осторожно подходить к отбору с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держания физкультурных занятий, упражнений, игр для обучающихся, имеющих низкие функциональные показ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ность);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контролировать и регулировать уровень психоф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зической нагрузки (снижая интенсивность движений, ч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стоту повторений, требования к качеству движений) в процессе коррекции недостатков моторного развития и развития разных видов детской деятельности, требующих активных движений (музыкально-ритмические занятия, хозяйственно-бытовые поручения);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осуществлять дифференцированный подход к 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бору содержания и средств физического воспитания с учетом возрастных физических и индивидуальных во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можностей обучающихся;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включать упражнения по нормализации де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опорно-двигательного аппарата, коррекции 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достатков осанки, положения стоп; осуществлять проф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лактику и коррекцию плоскостопия у обучающихся;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 объяснять значение, формировать навыки и ра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вивать потребность в выполнении утренней гимнастики, закаливающих процедур (при участии педагогического работника);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12) учить обучающихся элементарно рассказывать о своем самочувствии, объяснять, что болит;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13) развивать правильное физиологическое дых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ние: навыки глубокого, ритмического дыхания с углу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ленным, но спокойным выдохом; правильного носового дыхания при спокойно сомкнутых губах;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14) проводить игровые закаливающие процедуры с использованием полифункционального оборудования (сенсорные тропы и дорожки, сухие бассейны), напра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ленные на улучшение венозного оттока и работы сердца, улучшение тактильной чувствительности тела, увелич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силы и тонуса мышц, подвижности суставов, связок и сухожилий, расслабление </w:t>
            </w:r>
            <w:proofErr w:type="spellStart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гипертонуса</w:t>
            </w:r>
            <w:proofErr w:type="spellEnd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мышц;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15) побуждать обучающихся рассказывать о своем здоровье, о возникающих ситуациях нездоровья; </w:t>
            </w:r>
          </w:p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16) привлекать родителей (законных представит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лей) к организации двигательной активности обучающи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ся, к закреплению у обучающихся представлений и пра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тического опыта по основам ЗОЖ.</w:t>
            </w:r>
          </w:p>
        </w:tc>
      </w:tr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направленность в работе по физич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культуре</w:t>
            </w:r>
          </w:p>
        </w:tc>
        <w:tc>
          <w:tcPr>
            <w:tcW w:w="7081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создавать условия для овладения и соверше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об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чающихся (например, предлагать детям игровые задания: "пройди между стульями", "попрыгай как зайка");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использовать для развития основных движений, их техники и двигательных качеств разные формы орг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двигательной деятельности: физкультурные зан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тия, физкультминутки (динамические паузы); разминки и подвижные игры между занятиями, утреннюю гимнаст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ку, "гимнастику" пробуждения после дневного сна, зан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тия ритмикой, подвижные игры на свежем воздухе;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учить обучающихся выполнять физические 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упражнения в коллективе, развивать способность пр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странственной ориентировке в построениях, перестроен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ях;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развивать двигательные навыки и умения реаг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ровать на изменение положения тела во время перемещ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по сложным конструкциям из полифункциональных мягких модулей (конструкции типа "Ромашка", "Остр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вок", "Валуны");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способствовать развитию координационных сп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собностей путём введения сложно-координированных движений;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совершенствование качественной стороны дв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жений - ловкости, гибкости, силы, выносливости;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развивать точность произвольных движений, учить обучающихся переключаться с одного движения на другое;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учить обучающихся выполнять упражнения по словесной инструкции педагогических работников и д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словесный отчет о выполненном движении или п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следовательности из двух-четырех движений;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воспитывать умение сохранять правильную оса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 в различных видах движений;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10) формировать у обучающихся навыки контроля динамического и статического равновесия;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11) учить обучающихся сохранять заданный темп во время ходьбы (быстрый, средний, медленный); </w:t>
            </w:r>
          </w:p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Коррекция 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достатков и разв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ручной мотор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7081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дифференцированно применять игры и упражн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для нормализации мышечного тонуса;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движения кистей рук по подражанию действиям педагогического работника; формировать ди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ференцированные движения кистями и пальцами рук: сгибание и разгибание, отведение в стороны пальцев; 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полнять согласованные действия пальцами обеих рук.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умения удерживать позу пальцев и к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 рук; развивать умение сгибать и разгибать каждый палец на руке;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4) тренировать активные движения кистей (вращ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ния, похлопывания);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развивать движения хватания, совершенствовать разные виды захвата крупных и мелких предметов разной формы;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применять игровые упражнения для расслабления мышц пальцев и кистей рук при утомлении;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7) развивать практические умения при выполнении орудийных и соотносящих предметных действий;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развивать умения выполнять ритмичные движ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руками под звучание музыкальных инструментов;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развивать технику тонких движений в "пальчик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гимнастике"; побуждать выполнять упражнения пал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чиковой гимнастики с речевым сопровождением;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формировать у обучающихся специфические действия пальцами рук в играх с мелкими предметами и игрушками разной фактуры: кручение, нанизывание, щелчки, вращение, формировать дифференцированные движения пальцев рук при нанизывании бус, пуговиц, к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лечек на шнурок в определенной последовательности, представленной на образце;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 развивать захват мелких или сыпучих матери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лов указательным типом хватания;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 учить обучающихся выкладывать мелкие пре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меты по заданным ориентирам: точкам, пунктирным 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13) развивать умения выполнять практические де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с водой: переливание воды из одной емкости в др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гую при использовании чашки, деревянной ложки, поло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ника, воронки; пересыпать сыпучие материалы;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14) учить выполнять определенные движения рук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 под звуковые и зрительные сигналы (если я подниму синий флажок - топни, а если красный-хлопни в ладоши; в дальнейшем значение сигналов изменяют);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15) развивать динамический праксис, чередование позиций рук "кулак - ладонь", "камень - ножницы"); </w:t>
            </w:r>
          </w:p>
          <w:p w:rsidR="001C1A5C" w:rsidRDefault="00A16F43" w:rsidP="001C37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16) учить обучающихся выполнению элементов с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момассажа каждого пальца от ногтя к основанию;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17) учить выполнять действия расстегивания и 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стегивания, используя различные виды застежек (липу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ки, кнопки, пуговицы).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базовые </w:t>
            </w:r>
            <w:proofErr w:type="spellStart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графомоторные</w:t>
            </w:r>
            <w:proofErr w:type="spellEnd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навыки и умения: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формировать базовые графические умения: пр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водить простые линии - дорожки в заданном направлении, точки, дуги, соединять элементы на нелинованном листе, а затем в тетрадях в крупную клетку с опорой на точки;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развивать зрительно-моторную координацию при проведении различных линий по образцу: проводить 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прерывную линию между двумя волнистыми и ломаными линиями, повторяя изгибы; проводить сплошные линии с 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переходами, не отрывая карандаш от листа;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развивать точность движений, учить обводить по контуру различные предметы, используя трафареты, 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нейки, лекала;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развивать графические умения и целостность восприятия при изображении предметов, дорисовывая недостающие части к предложенному образцу;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развивать целостность восприятия и моторную ловкость рук при воспроизведении образца из заданных элементов;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учить обучающихся заштриховывать штриховать контуры простых предметов в различных направлениях; </w:t>
            </w:r>
          </w:p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развивать умения раскрашивать по контуру с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рисунки цветными карандашами, с учетом инд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видуальных предпочтений при выборе цвета.</w:t>
            </w:r>
          </w:p>
        </w:tc>
      </w:tr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Коррекция 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достатков и разв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артикуляцио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моторики</w:t>
            </w:r>
          </w:p>
        </w:tc>
        <w:tc>
          <w:tcPr>
            <w:tcW w:w="7081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развивать моторный праксис органов артикул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ции, зрительно-кинестетические ощущения для усиления перцепции артикуляционных укладов и движений; </w:t>
            </w:r>
          </w:p>
          <w:p w:rsidR="00A16F43" w:rsidRPr="00CD1CA7" w:rsidRDefault="001C374A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16F43"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развивать оральный праксис, мимическую мот</w:t>
            </w:r>
            <w:r w:rsidR="00A16F43"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16F43"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рику в упражнениях подражательного характера (яркое солнышко - плотно сомкнули веки, обида - надули щеки).</w:t>
            </w:r>
          </w:p>
        </w:tc>
      </w:tr>
      <w:tr w:rsidR="00A16F43" w:rsidRPr="00234DE2" w:rsidTr="001C1A5C">
        <w:tc>
          <w:tcPr>
            <w:tcW w:w="2547" w:type="dxa"/>
            <w:shd w:val="clear" w:color="auto" w:fill="FFFFFF"/>
            <w:hideMark/>
          </w:tcPr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Коррекция 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достатков и разв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психомоторной сферы</w:t>
            </w:r>
          </w:p>
        </w:tc>
        <w:tc>
          <w:tcPr>
            <w:tcW w:w="7081" w:type="dxa"/>
            <w:shd w:val="clear" w:color="auto" w:fill="FFFFFF"/>
            <w:hideMark/>
          </w:tcPr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музыкально-ритмических упражн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ний, логопедической и фонетической ритмики: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продолжать развивать и корригировать наруш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сенсорно-перцептивных и моторных компонентов д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(</w:t>
            </w:r>
            <w:proofErr w:type="spellStart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способствовать развитию у обучающихся прои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вольной регуляции в ходе выполнения двигательных з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при совершенствовании и преодолении недоста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развивать зрительное внимание и зрительное во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приятие с опорой на двигательную активность;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развивать слуховые восприятие, внимание, </w:t>
            </w:r>
            <w:proofErr w:type="spellStart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-моторную и зрительно-моторную координации;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формировать и закреплять двигательные навыки, образность и выразительность движений посредством упражнений </w:t>
            </w:r>
            <w:proofErr w:type="spellStart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психогимнастики</w:t>
            </w:r>
            <w:proofErr w:type="spellEnd"/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побуждать к выражению эмоциональных состояний с помощью пантомимики, ж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стов, к созданию игровых образов (дворник, повар...);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развивать у обучающихся двигательную память, предлагая выполнять двигательные цепочки из четырех-шести действий; танцевальных движений;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развивать у обучающихся навыки пространстве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организации движений; совершенствовать умения и навыки одновременного выполнения детьми согласова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движений, а также навыки разноименных и разнон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правленных движений; </w:t>
            </w:r>
          </w:p>
          <w:p w:rsidR="001C1A5C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учить обучающихся самостоятельно перестра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ваться в звенья, передвигаться с опорой на ориентиры разного цвета, разной формы; </w:t>
            </w:r>
          </w:p>
          <w:p w:rsidR="00A16F43" w:rsidRPr="00CD1CA7" w:rsidRDefault="00A16F43" w:rsidP="001C1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6F43" w:rsidRPr="00A80D81" w:rsidRDefault="00A16F43" w:rsidP="00A1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D74" w:rsidRPr="00992565" w:rsidRDefault="00605D74" w:rsidP="00204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A8F" w:rsidRPr="00FA0FF6" w:rsidRDefault="00A93B45" w:rsidP="00C2234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FF6">
        <w:rPr>
          <w:rFonts w:ascii="Times New Roman" w:hAnsi="Times New Roman"/>
          <w:b/>
          <w:sz w:val="28"/>
          <w:szCs w:val="28"/>
        </w:rPr>
        <w:t xml:space="preserve">Формы, методы </w:t>
      </w:r>
      <w:r w:rsidR="00204098" w:rsidRPr="00FA0FF6">
        <w:rPr>
          <w:rFonts w:ascii="Times New Roman" w:hAnsi="Times New Roman"/>
          <w:b/>
          <w:sz w:val="28"/>
          <w:szCs w:val="28"/>
        </w:rPr>
        <w:t xml:space="preserve">и средства </w:t>
      </w:r>
      <w:r w:rsidRPr="00FA0FF6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FA0FF6" w:rsidRPr="00D075D9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5D9">
        <w:rPr>
          <w:rFonts w:ascii="Times New Roman" w:hAnsi="Times New Roman"/>
          <w:b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075D9">
        <w:rPr>
          <w:rFonts w:ascii="Times New Roman" w:hAnsi="Times New Roman"/>
          <w:sz w:val="28"/>
          <w:szCs w:val="28"/>
          <w:lang w:eastAsia="ru-RU"/>
        </w:rPr>
        <w:t>пециально подготовленные педаг</w:t>
      </w:r>
      <w:r w:rsidRPr="00D075D9">
        <w:rPr>
          <w:rFonts w:ascii="Times New Roman" w:hAnsi="Times New Roman"/>
          <w:sz w:val="28"/>
          <w:szCs w:val="28"/>
          <w:lang w:eastAsia="ru-RU"/>
        </w:rPr>
        <w:t>о</w:t>
      </w:r>
      <w:r w:rsidRPr="00D075D9">
        <w:rPr>
          <w:rFonts w:ascii="Times New Roman" w:hAnsi="Times New Roman"/>
          <w:sz w:val="28"/>
          <w:szCs w:val="28"/>
          <w:lang w:eastAsia="ru-RU"/>
        </w:rPr>
        <w:t>гами (учителем-дефектологом,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воспитателем, музыкальным руководителем</w:t>
      </w:r>
      <w:r>
        <w:rPr>
          <w:rFonts w:ascii="Times New Roman" w:hAnsi="Times New Roman"/>
          <w:sz w:val="28"/>
          <w:szCs w:val="28"/>
          <w:lang w:eastAsia="ru-RU"/>
        </w:rPr>
        <w:t>, 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структором по физической культуре</w:t>
      </w:r>
      <w:r w:rsidRPr="00D075D9">
        <w:rPr>
          <w:rFonts w:ascii="Times New Roman" w:hAnsi="Times New Roman"/>
          <w:sz w:val="28"/>
          <w:szCs w:val="28"/>
          <w:lang w:eastAsia="ru-RU"/>
        </w:rPr>
        <w:t>) занятия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коррекционно-развивающей направленности для детей с</w:t>
      </w:r>
    </w:p>
    <w:p w:rsidR="00FA0FF6" w:rsidRPr="00D075D9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D9">
        <w:rPr>
          <w:rFonts w:ascii="Times New Roman" w:hAnsi="Times New Roman"/>
          <w:sz w:val="28"/>
          <w:szCs w:val="28"/>
          <w:lang w:eastAsia="ru-RU"/>
        </w:rPr>
        <w:t>задержкой псих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ического развития, учитывающие </w:t>
      </w:r>
      <w:r w:rsidRPr="00D075D9">
        <w:rPr>
          <w:rFonts w:ascii="Times New Roman" w:hAnsi="Times New Roman"/>
          <w:sz w:val="28"/>
          <w:szCs w:val="28"/>
          <w:lang w:eastAsia="ru-RU"/>
        </w:rPr>
        <w:t>программные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требования к организации процесса обучения и воспитания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организации процесса обучения и воспитания дошкольника,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структуру дефекта, возраст и индивидуальные ос</w:t>
      </w:r>
      <w:r w:rsidRPr="00D075D9">
        <w:rPr>
          <w:rFonts w:ascii="Times New Roman" w:hAnsi="Times New Roman"/>
          <w:sz w:val="28"/>
          <w:szCs w:val="28"/>
          <w:lang w:eastAsia="ru-RU"/>
        </w:rPr>
        <w:t>о</w:t>
      </w:r>
      <w:r w:rsidRPr="00D075D9">
        <w:rPr>
          <w:rFonts w:ascii="Times New Roman" w:hAnsi="Times New Roman"/>
          <w:sz w:val="28"/>
          <w:szCs w:val="28"/>
          <w:lang w:eastAsia="ru-RU"/>
        </w:rPr>
        <w:t>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каждого ребенка.</w:t>
      </w:r>
    </w:p>
    <w:p w:rsidR="00FA0FF6" w:rsidRPr="00D075D9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5D9">
        <w:rPr>
          <w:rFonts w:ascii="Times New Roman" w:hAnsi="Times New Roman"/>
          <w:b/>
          <w:sz w:val="28"/>
          <w:szCs w:val="28"/>
          <w:lang w:eastAsia="ru-RU"/>
        </w:rPr>
        <w:t>Образовательная деятельность, осуществляемая в ходе режимных моме</w:t>
      </w:r>
      <w:r w:rsidRPr="00D075D9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D075D9">
        <w:rPr>
          <w:rFonts w:ascii="Times New Roman" w:hAnsi="Times New Roman"/>
          <w:b/>
          <w:sz w:val="28"/>
          <w:szCs w:val="28"/>
          <w:lang w:eastAsia="ru-RU"/>
        </w:rPr>
        <w:t>тов: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075D9">
        <w:rPr>
          <w:rFonts w:ascii="Times New Roman" w:hAnsi="Times New Roman"/>
          <w:sz w:val="28"/>
          <w:szCs w:val="28"/>
          <w:lang w:eastAsia="ru-RU"/>
        </w:rPr>
        <w:t>рганизация активного целенаправленного взаимодействия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педагога с детьми на занятиях, в игре, в бытовой и общественно-полезной работе с целью достижения результата, отвечающего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реализации потребностей каждого учас</w:t>
      </w:r>
      <w:r w:rsidRPr="00D075D9">
        <w:rPr>
          <w:rFonts w:ascii="Times New Roman" w:hAnsi="Times New Roman"/>
          <w:sz w:val="28"/>
          <w:szCs w:val="28"/>
          <w:lang w:eastAsia="ru-RU"/>
        </w:rPr>
        <w:t>т</w:t>
      </w:r>
      <w:r w:rsidRPr="00D075D9">
        <w:rPr>
          <w:rFonts w:ascii="Times New Roman" w:hAnsi="Times New Roman"/>
          <w:sz w:val="28"/>
          <w:szCs w:val="28"/>
          <w:lang w:eastAsia="ru-RU"/>
        </w:rPr>
        <w:t>ника совместной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деятельности, на основе формирования и развития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075D9">
        <w:rPr>
          <w:rFonts w:ascii="Times New Roman" w:hAnsi="Times New Roman"/>
          <w:sz w:val="28"/>
          <w:szCs w:val="28"/>
          <w:lang w:eastAsia="ru-RU"/>
        </w:rPr>
        <w:t>межинд</w:t>
      </w:r>
      <w:r w:rsidRPr="00D075D9">
        <w:rPr>
          <w:rFonts w:ascii="Times New Roman" w:hAnsi="Times New Roman"/>
          <w:sz w:val="28"/>
          <w:szCs w:val="28"/>
          <w:lang w:eastAsia="ru-RU"/>
        </w:rPr>
        <w:t>и</w:t>
      </w:r>
      <w:r w:rsidRPr="00D075D9">
        <w:rPr>
          <w:rFonts w:ascii="Times New Roman" w:hAnsi="Times New Roman"/>
          <w:sz w:val="28"/>
          <w:szCs w:val="28"/>
          <w:lang w:eastAsia="ru-RU"/>
        </w:rPr>
        <w:t>видуальных</w:t>
      </w:r>
      <w:proofErr w:type="spellEnd"/>
      <w:r w:rsidRPr="00D075D9">
        <w:rPr>
          <w:rFonts w:ascii="Times New Roman" w:hAnsi="Times New Roman"/>
          <w:sz w:val="28"/>
          <w:szCs w:val="28"/>
          <w:lang w:eastAsia="ru-RU"/>
        </w:rPr>
        <w:t xml:space="preserve"> связей.</w:t>
      </w:r>
    </w:p>
    <w:p w:rsidR="00FA0FF6" w:rsidRPr="00D075D9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5D9">
        <w:rPr>
          <w:rFonts w:ascii="Times New Roman" w:hAnsi="Times New Roman"/>
          <w:b/>
          <w:sz w:val="28"/>
          <w:szCs w:val="28"/>
          <w:lang w:eastAsia="ru-RU"/>
        </w:rPr>
        <w:t>Самостоятельная деятельность детей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D075D9">
        <w:rPr>
          <w:rFonts w:ascii="Times New Roman" w:hAnsi="Times New Roman"/>
          <w:sz w:val="28"/>
          <w:szCs w:val="28"/>
          <w:lang w:eastAsia="ru-RU"/>
        </w:rPr>
        <w:t>ормирование специальных условий в процессе коррекционного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обучения и воспитания детей с ограниченными во</w:t>
      </w:r>
      <w:r w:rsidRPr="00D075D9">
        <w:rPr>
          <w:rFonts w:ascii="Times New Roman" w:hAnsi="Times New Roman"/>
          <w:sz w:val="28"/>
          <w:szCs w:val="28"/>
          <w:lang w:eastAsia="ru-RU"/>
        </w:rPr>
        <w:t>з</w:t>
      </w:r>
      <w:r w:rsidRPr="00D075D9">
        <w:rPr>
          <w:rFonts w:ascii="Times New Roman" w:hAnsi="Times New Roman"/>
          <w:sz w:val="28"/>
          <w:szCs w:val="28"/>
          <w:lang w:eastAsia="ru-RU"/>
        </w:rPr>
        <w:t>можностями</w:t>
      </w:r>
    </w:p>
    <w:p w:rsidR="00FA0FF6" w:rsidRPr="00D075D9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D9">
        <w:rPr>
          <w:rFonts w:ascii="Times New Roman" w:hAnsi="Times New Roman"/>
          <w:sz w:val="28"/>
          <w:szCs w:val="28"/>
          <w:lang w:eastAsia="ru-RU"/>
        </w:rPr>
        <w:t>здоровья по закреплению и дальнейшему использованию навыков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самообсл</w:t>
      </w:r>
      <w:r w:rsidRPr="00D075D9">
        <w:rPr>
          <w:rFonts w:ascii="Times New Roman" w:hAnsi="Times New Roman"/>
          <w:sz w:val="28"/>
          <w:szCs w:val="28"/>
          <w:lang w:eastAsia="ru-RU"/>
        </w:rPr>
        <w:t>у</w:t>
      </w:r>
      <w:r w:rsidRPr="00D075D9">
        <w:rPr>
          <w:rFonts w:ascii="Times New Roman" w:hAnsi="Times New Roman"/>
          <w:sz w:val="28"/>
          <w:szCs w:val="28"/>
          <w:lang w:eastAsia="ru-RU"/>
        </w:rPr>
        <w:t>живания, общения и регуляции поведения,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ориентированное на повышение их адаптационных способностей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и расширение жизненного опыта.</w:t>
      </w:r>
    </w:p>
    <w:p w:rsidR="00FA0FF6" w:rsidRDefault="00FA0FF6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5D9">
        <w:rPr>
          <w:rFonts w:ascii="Times New Roman" w:hAnsi="Times New Roman"/>
          <w:b/>
          <w:sz w:val="28"/>
          <w:szCs w:val="28"/>
          <w:lang w:eastAsia="ru-RU"/>
        </w:rPr>
        <w:t>Взаимодействие с семьями детей: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075D9">
        <w:rPr>
          <w:rFonts w:ascii="Times New Roman" w:hAnsi="Times New Roman"/>
          <w:sz w:val="28"/>
          <w:szCs w:val="28"/>
          <w:lang w:eastAsia="ru-RU"/>
        </w:rPr>
        <w:t>рганизация наглядной агитации для род</w:t>
      </w:r>
      <w:r w:rsidRPr="00D075D9">
        <w:rPr>
          <w:rFonts w:ascii="Times New Roman" w:hAnsi="Times New Roman"/>
          <w:sz w:val="28"/>
          <w:szCs w:val="28"/>
          <w:lang w:eastAsia="ru-RU"/>
        </w:rPr>
        <w:t>и</w:t>
      </w:r>
      <w:r w:rsidRPr="00D075D9">
        <w:rPr>
          <w:rFonts w:ascii="Times New Roman" w:hAnsi="Times New Roman"/>
          <w:sz w:val="28"/>
          <w:szCs w:val="28"/>
          <w:lang w:eastAsia="ru-RU"/>
        </w:rPr>
        <w:t>телей, согласно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годовому планированию, проведение групповых и общих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род</w:t>
      </w:r>
      <w:r w:rsidRPr="00D075D9">
        <w:rPr>
          <w:rFonts w:ascii="Times New Roman" w:hAnsi="Times New Roman"/>
          <w:sz w:val="28"/>
          <w:szCs w:val="28"/>
          <w:lang w:eastAsia="ru-RU"/>
        </w:rPr>
        <w:t>и</w:t>
      </w:r>
      <w:r w:rsidRPr="00D075D9">
        <w:rPr>
          <w:rFonts w:ascii="Times New Roman" w:hAnsi="Times New Roman"/>
          <w:sz w:val="28"/>
          <w:szCs w:val="28"/>
          <w:lang w:eastAsia="ru-RU"/>
        </w:rPr>
        <w:t>тельских собраний, осенняя ярмарка. Функционирование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родительского клуба,</w:t>
      </w:r>
      <w:r w:rsidRPr="00D075D9">
        <w:rPr>
          <w:rFonts w:ascii="Times New Roman" w:hAnsi="Times New Roman"/>
          <w:sz w:val="28"/>
          <w:szCs w:val="28"/>
          <w:lang w:eastAsia="ru-RU"/>
        </w:rPr>
        <w:t xml:space="preserve"> проведение спортивных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мероприятий («Мама, папа, я – дружная семья»). Ок</w:t>
      </w:r>
      <w:r w:rsidRPr="00D075D9">
        <w:rPr>
          <w:rFonts w:ascii="Times New Roman" w:hAnsi="Times New Roman"/>
          <w:sz w:val="28"/>
          <w:szCs w:val="28"/>
          <w:lang w:eastAsia="ru-RU"/>
        </w:rPr>
        <w:t>а</w:t>
      </w:r>
      <w:r w:rsidRPr="00D075D9">
        <w:rPr>
          <w:rFonts w:ascii="Times New Roman" w:hAnsi="Times New Roman"/>
          <w:sz w:val="28"/>
          <w:szCs w:val="28"/>
          <w:lang w:eastAsia="ru-RU"/>
        </w:rPr>
        <w:t>зание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помощи родителям при создании условий на площадках в зимний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и ле</w:t>
      </w:r>
      <w:r w:rsidRPr="00D075D9">
        <w:rPr>
          <w:rFonts w:ascii="Times New Roman" w:hAnsi="Times New Roman"/>
          <w:sz w:val="28"/>
          <w:szCs w:val="28"/>
          <w:lang w:eastAsia="ru-RU"/>
        </w:rPr>
        <w:t>т</w:t>
      </w:r>
      <w:r w:rsidRPr="00D075D9">
        <w:rPr>
          <w:rFonts w:ascii="Times New Roman" w:hAnsi="Times New Roman"/>
          <w:sz w:val="28"/>
          <w:szCs w:val="28"/>
          <w:lang w:eastAsia="ru-RU"/>
        </w:rPr>
        <w:t>ний периоды. Проведение (1 раз в квартал) заседаний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 xml:space="preserve">родительского комитета. </w:t>
      </w:r>
      <w:r w:rsidRPr="00D075D9">
        <w:rPr>
          <w:rFonts w:ascii="Times New Roman" w:hAnsi="Times New Roman"/>
          <w:sz w:val="28"/>
          <w:szCs w:val="28"/>
          <w:lang w:eastAsia="ru-RU"/>
        </w:rPr>
        <w:lastRenderedPageBreak/>
        <w:t>Консультации и рекомендации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проведению работы с ребенком дома, для з</w:t>
      </w:r>
      <w:r w:rsidRPr="00D075D9">
        <w:rPr>
          <w:rFonts w:ascii="Times New Roman" w:hAnsi="Times New Roman"/>
          <w:sz w:val="28"/>
          <w:szCs w:val="28"/>
          <w:lang w:eastAsia="ru-RU"/>
        </w:rPr>
        <w:t>а</w:t>
      </w:r>
      <w:r w:rsidRPr="00D075D9">
        <w:rPr>
          <w:rFonts w:ascii="Times New Roman" w:hAnsi="Times New Roman"/>
          <w:sz w:val="28"/>
          <w:szCs w:val="28"/>
          <w:lang w:eastAsia="ru-RU"/>
        </w:rPr>
        <w:t>крепления тех или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5D9">
        <w:rPr>
          <w:rFonts w:ascii="Times New Roman" w:hAnsi="Times New Roman"/>
          <w:sz w:val="28"/>
          <w:szCs w:val="28"/>
          <w:lang w:eastAsia="ru-RU"/>
        </w:rPr>
        <w:t>иных знаний, умений и навыков.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D785F" w:rsidRDefault="004D785F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785F" w:rsidRPr="00DF41B4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Средства реализации образовательной программы.</w:t>
      </w:r>
    </w:p>
    <w:p w:rsidR="004D785F" w:rsidRPr="00DF41B4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</w:t>
      </w:r>
      <w:r w:rsidRPr="00DF41B4">
        <w:rPr>
          <w:rFonts w:ascii="Times New Roman" w:hAnsi="Times New Roman"/>
          <w:sz w:val="28"/>
          <w:szCs w:val="28"/>
        </w:rPr>
        <w:t>.</w:t>
      </w:r>
    </w:p>
    <w:p w:rsidR="004D785F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р</w:t>
      </w:r>
      <w:r w:rsidRPr="00DF41B4">
        <w:rPr>
          <w:rFonts w:ascii="Times New Roman" w:hAnsi="Times New Roman"/>
          <w:sz w:val="28"/>
          <w:szCs w:val="28"/>
        </w:rPr>
        <w:t>ежимные моменты.</w:t>
      </w:r>
    </w:p>
    <w:p w:rsidR="004D785F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образовательная деятельность педагогов и детей.</w:t>
      </w:r>
    </w:p>
    <w:p w:rsidR="004D785F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самостоятельной деятельности детей.</w:t>
      </w:r>
    </w:p>
    <w:p w:rsidR="004D785F" w:rsidRPr="00DF41B4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родителями.</w:t>
      </w:r>
    </w:p>
    <w:p w:rsidR="004D785F" w:rsidRPr="00DF41B4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/>
          <w:sz w:val="28"/>
          <w:szCs w:val="28"/>
        </w:rPr>
        <w:t xml:space="preserve">и подгрупповые коррекционные </w:t>
      </w:r>
      <w:r w:rsidRPr="00DF41B4">
        <w:rPr>
          <w:rFonts w:ascii="Times New Roman" w:hAnsi="Times New Roman"/>
          <w:sz w:val="28"/>
          <w:szCs w:val="28"/>
        </w:rPr>
        <w:t>занятия со специал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>стами.</w:t>
      </w:r>
    </w:p>
    <w:p w:rsidR="004D785F" w:rsidRPr="00DF41B4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Оздоровительные мероприятия.</w:t>
      </w:r>
    </w:p>
    <w:p w:rsidR="004D785F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Психолого-педагогические мероприятия.</w:t>
      </w:r>
    </w:p>
    <w:p w:rsidR="004D785F" w:rsidRPr="00DF41B4" w:rsidRDefault="004D785F" w:rsidP="00C22348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Праздники, развлечения.</w:t>
      </w:r>
    </w:p>
    <w:p w:rsidR="004D785F" w:rsidRPr="00DF41B4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Особенности организации жизни и деятельности детей: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Утро:</w:t>
      </w:r>
      <w:r w:rsidRPr="00DF41B4">
        <w:rPr>
          <w:rFonts w:ascii="Times New Roman" w:hAnsi="Times New Roman"/>
          <w:sz w:val="28"/>
          <w:szCs w:val="28"/>
        </w:rPr>
        <w:t xml:space="preserve"> традиционные режимные моменты, которые реализует воспитатель, об</w:t>
      </w:r>
      <w:r w:rsidRPr="00DF41B4">
        <w:rPr>
          <w:rFonts w:ascii="Times New Roman" w:hAnsi="Times New Roman"/>
          <w:sz w:val="28"/>
          <w:szCs w:val="28"/>
        </w:rPr>
        <w:t>у</w:t>
      </w:r>
      <w:r w:rsidRPr="00DF41B4">
        <w:rPr>
          <w:rFonts w:ascii="Times New Roman" w:hAnsi="Times New Roman"/>
          <w:sz w:val="28"/>
          <w:szCs w:val="28"/>
        </w:rPr>
        <w:t>чение действовать по заданному алгоритму, индивидуальные коррекционные мероприятия по заданиям учителя-дефектолога и учителя-логопеда.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</w:t>
      </w:r>
      <w:r w:rsidRPr="00DF41B4">
        <w:rPr>
          <w:rFonts w:ascii="Times New Roman" w:hAnsi="Times New Roman"/>
          <w:b/>
          <w:sz w:val="28"/>
          <w:szCs w:val="28"/>
        </w:rPr>
        <w:t>:</w:t>
      </w:r>
      <w:r w:rsidRPr="00DF41B4">
        <w:rPr>
          <w:rFonts w:ascii="Times New Roman" w:hAnsi="Times New Roman"/>
          <w:sz w:val="28"/>
          <w:szCs w:val="28"/>
        </w:rPr>
        <w:t xml:space="preserve"> форма организации – подгрупповая, индивидуальная (по медици</w:t>
      </w:r>
      <w:r w:rsidRPr="00DF41B4">
        <w:rPr>
          <w:rFonts w:ascii="Times New Roman" w:hAnsi="Times New Roman"/>
          <w:sz w:val="28"/>
          <w:szCs w:val="28"/>
        </w:rPr>
        <w:t>н</w:t>
      </w:r>
      <w:r w:rsidRPr="00DF41B4">
        <w:rPr>
          <w:rFonts w:ascii="Times New Roman" w:hAnsi="Times New Roman"/>
          <w:sz w:val="28"/>
          <w:szCs w:val="28"/>
        </w:rPr>
        <w:t>ским, психологическим показателям). Параллельная работа учителя-дефектолога и воспитателя. Индивидуальные коррекционные занятия по инд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>видуальным планам с учителем-дефектологом и учителем-логопедом по гибк</w:t>
      </w:r>
      <w:r w:rsidRPr="00DF41B4">
        <w:rPr>
          <w:rFonts w:ascii="Times New Roman" w:hAnsi="Times New Roman"/>
          <w:sz w:val="28"/>
          <w:szCs w:val="28"/>
        </w:rPr>
        <w:t>о</w:t>
      </w:r>
      <w:r w:rsidRPr="00DF41B4">
        <w:rPr>
          <w:rFonts w:ascii="Times New Roman" w:hAnsi="Times New Roman"/>
          <w:sz w:val="28"/>
          <w:szCs w:val="28"/>
        </w:rPr>
        <w:t>му графику.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Самостоятельная деятельность детей:</w:t>
      </w:r>
      <w:r w:rsidRPr="00DF41B4">
        <w:rPr>
          <w:rFonts w:ascii="Times New Roman" w:hAnsi="Times New Roman"/>
          <w:sz w:val="28"/>
          <w:szCs w:val="28"/>
        </w:rPr>
        <w:t xml:space="preserve"> прямое обучение детей умениям вза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>модействия со сверстниками, играть в сюжетно-ролевые и дидактические игры.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Прогулка:</w:t>
      </w:r>
      <w:r w:rsidRPr="00DF41B4">
        <w:rPr>
          <w:rFonts w:ascii="Times New Roman" w:hAnsi="Times New Roman"/>
          <w:sz w:val="28"/>
          <w:szCs w:val="28"/>
        </w:rPr>
        <w:t xml:space="preserve"> регламентирование двигательной активности во избежание изли</w:t>
      </w:r>
      <w:r w:rsidRPr="00DF41B4">
        <w:rPr>
          <w:rFonts w:ascii="Times New Roman" w:hAnsi="Times New Roman"/>
          <w:sz w:val="28"/>
          <w:szCs w:val="28"/>
        </w:rPr>
        <w:t>ш</w:t>
      </w:r>
      <w:r w:rsidRPr="00DF41B4">
        <w:rPr>
          <w:rFonts w:ascii="Times New Roman" w:hAnsi="Times New Roman"/>
          <w:sz w:val="28"/>
          <w:szCs w:val="28"/>
        </w:rPr>
        <w:t>него перевозбуждения детей, наблюдения за явлениями природы, за общ</w:t>
      </w:r>
      <w:r w:rsidRPr="00DF41B4">
        <w:rPr>
          <w:rFonts w:ascii="Times New Roman" w:hAnsi="Times New Roman"/>
          <w:sz w:val="28"/>
          <w:szCs w:val="28"/>
        </w:rPr>
        <w:t>е</w:t>
      </w:r>
      <w:r w:rsidRPr="00DF41B4">
        <w:rPr>
          <w:rFonts w:ascii="Times New Roman" w:hAnsi="Times New Roman"/>
          <w:sz w:val="28"/>
          <w:szCs w:val="28"/>
        </w:rPr>
        <w:t>ственной жизнью, подвижные и дидактические игры, сюжетно-ролевые игры, труд.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Обед, подготовка ко сну:</w:t>
      </w:r>
      <w:r w:rsidRPr="00DF41B4">
        <w:rPr>
          <w:rFonts w:ascii="Times New Roman" w:hAnsi="Times New Roman"/>
          <w:sz w:val="28"/>
          <w:szCs w:val="28"/>
        </w:rPr>
        <w:t xml:space="preserve"> реализация задач социально-нравственного разв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 xml:space="preserve">тия, обучение действовать по заданному алгоритму, обучение планированию с применением схем, наглядно-графических моделей. </w:t>
      </w:r>
    </w:p>
    <w:p w:rsidR="004D785F" w:rsidRPr="00DF41B4" w:rsidRDefault="004D785F" w:rsidP="004D7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Вечер:</w:t>
      </w:r>
      <w:r w:rsidRPr="00DF41B4">
        <w:rPr>
          <w:rFonts w:ascii="Times New Roman" w:hAnsi="Times New Roman"/>
          <w:sz w:val="28"/>
          <w:szCs w:val="28"/>
        </w:rPr>
        <w:t xml:space="preserve"> постепенный подъем, гимнастика пробуждения, самостоятельные игры, коррекционный час (индивидуальные или </w:t>
      </w:r>
      <w:proofErr w:type="spellStart"/>
      <w:r w:rsidRPr="00DF41B4">
        <w:rPr>
          <w:rFonts w:ascii="Times New Roman" w:hAnsi="Times New Roman"/>
          <w:sz w:val="28"/>
          <w:szCs w:val="28"/>
        </w:rPr>
        <w:t>микроподгрупповые</w:t>
      </w:r>
      <w:proofErr w:type="spellEnd"/>
      <w:r w:rsidRPr="00DF41B4">
        <w:rPr>
          <w:rFonts w:ascii="Times New Roman" w:hAnsi="Times New Roman"/>
          <w:sz w:val="28"/>
          <w:szCs w:val="28"/>
        </w:rPr>
        <w:t xml:space="preserve"> занятия восп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>тателя по заданию учителя-дефектолога и учителя-логопеда, самостоятельная деятельность не занятых детей: работа в тетрадях, знакомые дидактические и</w:t>
      </w:r>
      <w:r w:rsidRPr="00DF41B4">
        <w:rPr>
          <w:rFonts w:ascii="Times New Roman" w:hAnsi="Times New Roman"/>
          <w:sz w:val="28"/>
          <w:szCs w:val="28"/>
        </w:rPr>
        <w:t>г</w:t>
      </w:r>
      <w:r w:rsidRPr="00DF41B4">
        <w:rPr>
          <w:rFonts w:ascii="Times New Roman" w:hAnsi="Times New Roman"/>
          <w:sz w:val="28"/>
          <w:szCs w:val="28"/>
        </w:rPr>
        <w:t xml:space="preserve">ры, конструирование). </w:t>
      </w:r>
    </w:p>
    <w:p w:rsidR="004D785F" w:rsidRPr="00DF41B4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Условия создания коррекционно-развивающей среды:</w:t>
      </w:r>
    </w:p>
    <w:p w:rsidR="004D785F" w:rsidRPr="004D785F" w:rsidRDefault="004D785F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Наличие базовых компонентов для полноценного развития ребенка: пр</w:t>
      </w:r>
      <w:r w:rsidRPr="00DF41B4">
        <w:rPr>
          <w:rFonts w:ascii="Times New Roman" w:hAnsi="Times New Roman"/>
          <w:sz w:val="28"/>
          <w:szCs w:val="28"/>
        </w:rPr>
        <w:t>и</w:t>
      </w:r>
      <w:r w:rsidRPr="00DF41B4">
        <w:rPr>
          <w:rFonts w:ascii="Times New Roman" w:hAnsi="Times New Roman"/>
          <w:sz w:val="28"/>
          <w:szCs w:val="28"/>
        </w:rPr>
        <w:t>родный ландшафт на территории, уголок природы в группе, уголок для двигательной деятельности, игровой уголок, место для художественно-эстетической и театрализованной деятельности, уголок для дидактич</w:t>
      </w:r>
      <w:r w:rsidRPr="00DF41B4">
        <w:rPr>
          <w:rFonts w:ascii="Times New Roman" w:hAnsi="Times New Roman"/>
          <w:sz w:val="28"/>
          <w:szCs w:val="28"/>
        </w:rPr>
        <w:t>е</w:t>
      </w:r>
      <w:r w:rsidRPr="00DF41B4">
        <w:rPr>
          <w:rFonts w:ascii="Times New Roman" w:hAnsi="Times New Roman"/>
          <w:sz w:val="28"/>
          <w:szCs w:val="28"/>
        </w:rPr>
        <w:t>ских игр и учебно-дидактических пособий, место и оборудование для продуктивной и экспериментальной деятельности.</w:t>
      </w:r>
    </w:p>
    <w:p w:rsidR="004D785F" w:rsidRPr="00DF41B4" w:rsidRDefault="004D785F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lastRenderedPageBreak/>
        <w:t>Наличие методической литературы.</w:t>
      </w:r>
    </w:p>
    <w:p w:rsidR="004D785F" w:rsidRPr="00DF41B4" w:rsidRDefault="004D785F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Наличие системы взаимодействия с семьей.</w:t>
      </w:r>
    </w:p>
    <w:p w:rsidR="004D785F" w:rsidRPr="00DF41B4" w:rsidRDefault="004D785F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Реализация индивидуально-дифференцированного подхода во время пр</w:t>
      </w:r>
      <w:r w:rsidRPr="00DF41B4">
        <w:rPr>
          <w:rFonts w:ascii="Times New Roman" w:hAnsi="Times New Roman"/>
          <w:sz w:val="28"/>
          <w:szCs w:val="28"/>
        </w:rPr>
        <w:t>е</w:t>
      </w:r>
      <w:r w:rsidRPr="00DF41B4">
        <w:rPr>
          <w:rFonts w:ascii="Times New Roman" w:hAnsi="Times New Roman"/>
          <w:sz w:val="28"/>
          <w:szCs w:val="28"/>
        </w:rPr>
        <w:t>бывания ребенка в детском саду:</w:t>
      </w:r>
    </w:p>
    <w:p w:rsidR="004D785F" w:rsidRPr="00DF41B4" w:rsidRDefault="004D785F" w:rsidP="004D785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sz w:val="28"/>
          <w:szCs w:val="28"/>
        </w:rPr>
        <w:t>- дозирование образовательной нагрузки как по сложности, так и по сложности материала;</w:t>
      </w:r>
    </w:p>
    <w:p w:rsidR="004D785F" w:rsidRPr="00DF41B4" w:rsidRDefault="004D785F" w:rsidP="004D785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 xml:space="preserve">- </w:t>
      </w:r>
      <w:r w:rsidRPr="00DF41B4">
        <w:rPr>
          <w:rFonts w:ascii="Times New Roman" w:hAnsi="Times New Roman"/>
          <w:sz w:val="28"/>
          <w:szCs w:val="28"/>
        </w:rPr>
        <w:t>индивидуальная помощь;</w:t>
      </w:r>
    </w:p>
    <w:p w:rsidR="004D785F" w:rsidRPr="00DF41B4" w:rsidRDefault="004D785F" w:rsidP="004D785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-</w:t>
      </w:r>
      <w:r w:rsidRPr="00DF41B4">
        <w:rPr>
          <w:rFonts w:ascii="Times New Roman" w:hAnsi="Times New Roman"/>
          <w:sz w:val="28"/>
          <w:szCs w:val="28"/>
        </w:rPr>
        <w:t xml:space="preserve"> введение зрительных опор на этапе программирования и выполнения задания;</w:t>
      </w:r>
    </w:p>
    <w:p w:rsidR="004D785F" w:rsidRPr="00DF41B4" w:rsidRDefault="004D785F" w:rsidP="004D785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-</w:t>
      </w:r>
      <w:r w:rsidRPr="00DF41B4">
        <w:rPr>
          <w:rFonts w:ascii="Times New Roman" w:hAnsi="Times New Roman"/>
          <w:sz w:val="28"/>
          <w:szCs w:val="28"/>
        </w:rPr>
        <w:t xml:space="preserve"> речевое регулирование на этапах планирования и выполнения задания;</w:t>
      </w:r>
    </w:p>
    <w:p w:rsidR="004D785F" w:rsidRPr="00DF41B4" w:rsidRDefault="004D785F" w:rsidP="004D785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F41B4">
        <w:rPr>
          <w:rFonts w:ascii="Times New Roman" w:hAnsi="Times New Roman"/>
          <w:b/>
          <w:sz w:val="28"/>
          <w:szCs w:val="28"/>
        </w:rPr>
        <w:t>-</w:t>
      </w:r>
      <w:r w:rsidRPr="00DF41B4">
        <w:rPr>
          <w:rFonts w:ascii="Times New Roman" w:hAnsi="Times New Roman"/>
          <w:sz w:val="28"/>
          <w:szCs w:val="28"/>
        </w:rPr>
        <w:t xml:space="preserve"> совместное с педагогом сличение образца и результата детской деятел</w:t>
      </w:r>
      <w:r w:rsidRPr="00DF41B4">
        <w:rPr>
          <w:rFonts w:ascii="Times New Roman" w:hAnsi="Times New Roman"/>
          <w:sz w:val="28"/>
          <w:szCs w:val="28"/>
        </w:rPr>
        <w:t>ь</w:t>
      </w:r>
      <w:r w:rsidRPr="00DF41B4">
        <w:rPr>
          <w:rFonts w:ascii="Times New Roman" w:hAnsi="Times New Roman"/>
          <w:sz w:val="28"/>
          <w:szCs w:val="28"/>
        </w:rPr>
        <w:t>ности, оценка его.</w:t>
      </w:r>
    </w:p>
    <w:p w:rsidR="004D785F" w:rsidRDefault="004D785F" w:rsidP="00FA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A5AF4" w:rsidRPr="00B91C7C" w:rsidRDefault="003A5AF4" w:rsidP="00B9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</w:t>
      </w:r>
      <w:r w:rsidR="00F91BB0" w:rsidRPr="00B9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  <w:r w:rsidRPr="00B9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педагогами ДОУ</w:t>
      </w:r>
    </w:p>
    <w:p w:rsidR="003A5AF4" w:rsidRPr="00992565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Эффективность коррекционно-развивающей работы определяется четкой организацией жизни детей в период их пребывания в детском саду, правильным распределением нагрузки в течение дня и преемственностью в работе 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теля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педагогов ДОУ. При ведущей роли учителя-дефектолога в ко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рекционном процессе по преодолению недостатков в развитии, коррекционные задачи, стоящие перед всеми участниками образовательного процесса, чрезв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чайно важны и тесно связаны между собой. Решение коррекционных задач осуществляется педагогами в ходе образовательной деятельности, а также в т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чение всего времени пребывания ребенка в дошкольном учреждении.</w:t>
      </w:r>
    </w:p>
    <w:p w:rsidR="003A5AF4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уделяется закреплению результатов, достигнутых учит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лем-дефектологом в ходе образовательной деятельности. Во второй половине дня в процессе «коррекционного часа» воспитателями проводится работа с детьми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ознакомлению с окружающим миром и развитию речи, развитию элементарных математических представлений, развитию мышления, внимания, памяти, восприятия, общей и мелкой моторики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этой работы опр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деляет учитель-дефектолог. </w:t>
      </w:r>
    </w:p>
    <w:p w:rsidR="003A5AF4" w:rsidRPr="00992565" w:rsidRDefault="003A5AF4" w:rsidP="00DD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</w:t>
      </w:r>
      <w:r w:rsidR="00F9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семьями воспитанников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Задачи:</w:t>
      </w:r>
    </w:p>
    <w:p w:rsidR="00445329" w:rsidRPr="00992565" w:rsidRDefault="00445329" w:rsidP="00C2234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тентности родителей (законных представителей) в вопросах развития, 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 воспитания детей, охраны и укрепления их здоровья. </w:t>
      </w:r>
    </w:p>
    <w:p w:rsidR="00445329" w:rsidRPr="00992565" w:rsidRDefault="00445329" w:rsidP="00C2234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(законным представителям) в развитии индивид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способностей детей и необходимой коррекции нарушений их развития. </w:t>
      </w:r>
    </w:p>
    <w:p w:rsidR="00445329" w:rsidRPr="00992565" w:rsidRDefault="00445329" w:rsidP="00C2234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открытости разработки и реализации програ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</w:t>
      </w:r>
    </w:p>
    <w:p w:rsidR="00445329" w:rsidRPr="00992565" w:rsidRDefault="00445329" w:rsidP="00C2234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ребенка, непосредственное вовлечение их в образовательную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в том числе посредством создания образовательных проектов со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семьей на основе выявления потребностей и поддержки образовател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инициатив семьи. </w:t>
      </w:r>
    </w:p>
    <w:p w:rsidR="00445329" w:rsidRPr="00992565" w:rsidRDefault="00445329" w:rsidP="00F9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формы организации психолого-педагогической помощи в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саду: </w:t>
      </w:r>
    </w:p>
    <w:p w:rsidR="00445329" w:rsidRPr="00992565" w:rsidRDefault="00445329" w:rsidP="00C22348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коллективные формы взаимодействия с семьей (общие и групповые род</w:t>
      </w:r>
      <w:r w:rsidRPr="00992565">
        <w:rPr>
          <w:rFonts w:ascii="Times New Roman" w:eastAsia="Calibri" w:hAnsi="Times New Roman" w:cs="Times New Roman"/>
          <w:sz w:val="28"/>
          <w:szCs w:val="28"/>
        </w:rPr>
        <w:t>и</w:t>
      </w:r>
      <w:r w:rsidRPr="00992565">
        <w:rPr>
          <w:rFonts w:ascii="Times New Roman" w:eastAsia="Calibri" w:hAnsi="Times New Roman" w:cs="Times New Roman"/>
          <w:sz w:val="28"/>
          <w:szCs w:val="28"/>
        </w:rPr>
        <w:t>тельские собрания, «дни открытых дверей», мастер-классы, детские праздники, досуги, развлечения);</w:t>
      </w:r>
    </w:p>
    <w:p w:rsidR="00445329" w:rsidRPr="00992565" w:rsidRDefault="00445329" w:rsidP="00C22348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индивидуальные формы взаимодействия с семьей (анкетирование, опросы, беседы, консультации);</w:t>
      </w:r>
    </w:p>
    <w:p w:rsidR="00445329" w:rsidRPr="00992565" w:rsidRDefault="00445329" w:rsidP="00C22348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формы наглядно-информационного обеспечения (информационные стенды, тематические выставки, фотовыставки, буклеты, памятки, выставки детского творчества).</w:t>
      </w:r>
    </w:p>
    <w:p w:rsidR="002F2E3A" w:rsidRPr="00F91BB0" w:rsidRDefault="00445329" w:rsidP="00C2234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творческих конкурсах; </w:t>
      </w:r>
    </w:p>
    <w:p w:rsidR="002F2E3A" w:rsidRDefault="00445329" w:rsidP="00C2234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родительских работ; </w:t>
      </w:r>
    </w:p>
    <w:p w:rsidR="00445329" w:rsidRPr="002F2E3A" w:rsidRDefault="00445329" w:rsidP="00C2234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 на сайте детского сада.</w:t>
      </w:r>
    </w:p>
    <w:p w:rsidR="00E3089E" w:rsidRDefault="00445329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 родителями, как обязательное условие успешной ре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программы, позволит обеспечить ее эффективность, повысить качество образования.</w:t>
      </w:r>
    </w:p>
    <w:p w:rsidR="00FA0FF6" w:rsidRPr="00FA0FF6" w:rsidRDefault="00FA0FF6" w:rsidP="00FA0FF6">
      <w:pPr>
        <w:pStyle w:val="a3"/>
        <w:tabs>
          <w:tab w:val="left" w:pos="1380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FA0FF6">
        <w:rPr>
          <w:rFonts w:ascii="Times New Roman" w:eastAsia="Times New Roman" w:hAnsi="Times New Roman"/>
          <w:b/>
          <w:sz w:val="28"/>
          <w:szCs w:val="28"/>
          <w:lang w:eastAsia="ru-RU"/>
        </w:rPr>
        <w:t>Часть, формируемая участниками образовательных отношений.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A0FF6" w:rsidRPr="00FA0FF6" w:rsidRDefault="00FA0FF6" w:rsidP="00C22348">
      <w:pPr>
        <w:pStyle w:val="a3"/>
        <w:numPr>
          <w:ilvl w:val="1"/>
          <w:numId w:val="5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FF6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деятельность по программе «Добрый мир» в соо</w:t>
      </w:r>
      <w:r w:rsidRPr="00FA0FF6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FA0FF6">
        <w:rPr>
          <w:rFonts w:ascii="Times New Roman" w:eastAsia="Times New Roman" w:hAnsi="Times New Roman"/>
          <w:b/>
          <w:sz w:val="28"/>
          <w:szCs w:val="28"/>
          <w:lang w:eastAsia="ru-RU"/>
        </w:rPr>
        <w:t>ветствии с направлениями развития ребенка.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DE">
        <w:rPr>
          <w:rFonts w:ascii="Times New Roman" w:eastAsia="Times New Roman" w:hAnsi="Times New Roman"/>
          <w:sz w:val="28"/>
          <w:szCs w:val="28"/>
          <w:lang w:eastAsia="ru-RU"/>
        </w:rPr>
        <w:t>Содержательный модуль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«Добрый мир» разработан для дошкол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ников 5-7 лет с ЗПР и реализует задачи возрождения в системе дошкольного образования традиционного для России духовно-нравственного воспитания, содействия родителям в развитии личности ребенка на основе ценностей отеч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ственной культуры.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нравственного воспитания:</w:t>
      </w:r>
    </w:p>
    <w:p w:rsidR="00FA0FF6" w:rsidRPr="00916D99" w:rsidRDefault="00FA0FF6" w:rsidP="00C22348">
      <w:pPr>
        <w:numPr>
          <w:ilvl w:val="0"/>
          <w:numId w:val="74"/>
        </w:numPr>
        <w:tabs>
          <w:tab w:val="left" w:pos="1380"/>
        </w:tabs>
        <w:spacing w:after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чувства милосердия, сострадания, сопереживания,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слушания родителям, любви к семье, Родине, доброго отношения к окр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жающему миру, дружелюбия, взаимопомощи.</w:t>
      </w:r>
    </w:p>
    <w:p w:rsidR="00FA0FF6" w:rsidRDefault="00FA0FF6" w:rsidP="00C22348">
      <w:pPr>
        <w:numPr>
          <w:ilvl w:val="0"/>
          <w:numId w:val="74"/>
        </w:numPr>
        <w:tabs>
          <w:tab w:val="left" w:pos="1380"/>
        </w:tabs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D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916D99">
        <w:rPr>
          <w:rFonts w:ascii="Times New Roman" w:eastAsia="Times New Roman" w:hAnsi="Times New Roman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нравственного сознания (совесть, справедливость, долг).</w:t>
      </w:r>
    </w:p>
    <w:p w:rsidR="00FA0FF6" w:rsidRDefault="00FA0FF6" w:rsidP="00C22348">
      <w:pPr>
        <w:numPr>
          <w:ilvl w:val="0"/>
          <w:numId w:val="74"/>
        </w:numPr>
        <w:tabs>
          <w:tab w:val="left" w:pos="1380"/>
        </w:tabs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Приучать детей к формам нравственного поведения.</w:t>
      </w:r>
    </w:p>
    <w:p w:rsidR="00FA0FF6" w:rsidRDefault="00FA0FF6" w:rsidP="00C22348">
      <w:pPr>
        <w:numPr>
          <w:ilvl w:val="0"/>
          <w:numId w:val="74"/>
        </w:numPr>
        <w:tabs>
          <w:tab w:val="left" w:pos="1380"/>
        </w:tabs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Учить детей строить отношения в группе на основе взаимоуваж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миролюбия: не обижать, жалеть, мириться, прощать, преодолевать гнев.</w:t>
      </w:r>
    </w:p>
    <w:p w:rsidR="00FA0FF6" w:rsidRDefault="00FA0FF6" w:rsidP="00C22348">
      <w:pPr>
        <w:numPr>
          <w:ilvl w:val="0"/>
          <w:numId w:val="74"/>
        </w:numPr>
        <w:tabs>
          <w:tab w:val="left" w:pos="1380"/>
        </w:tabs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качества воли: умение ограничивать свои желания,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чиняться требованиям взрослых.</w:t>
      </w:r>
    </w:p>
    <w:p w:rsidR="00FA0FF6" w:rsidRDefault="00FA0FF6" w:rsidP="00C22348">
      <w:pPr>
        <w:numPr>
          <w:ilvl w:val="0"/>
          <w:numId w:val="74"/>
        </w:numPr>
        <w:tabs>
          <w:tab w:val="left" w:pos="1380"/>
        </w:tabs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Показывать значение родного языка в формировании основ доброго поведения человека.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умственного воспитания:</w:t>
      </w:r>
    </w:p>
    <w:p w:rsidR="00FA0FF6" w:rsidRDefault="00FA0FF6" w:rsidP="00C22348">
      <w:pPr>
        <w:numPr>
          <w:ilvl w:val="0"/>
          <w:numId w:val="75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воспринимать качества и свойства предметов окруж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ющего мира.</w:t>
      </w:r>
    </w:p>
    <w:p w:rsidR="00FA0FF6" w:rsidRDefault="00FA0FF6" w:rsidP="00C22348">
      <w:pPr>
        <w:numPr>
          <w:ilvl w:val="0"/>
          <w:numId w:val="75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с целесообразностью природных явлений.</w:t>
      </w:r>
    </w:p>
    <w:p w:rsidR="00FA0FF6" w:rsidRDefault="00FA0FF6" w:rsidP="00C22348">
      <w:pPr>
        <w:numPr>
          <w:ilvl w:val="0"/>
          <w:numId w:val="75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Формировать познавательную активность, умение сравнивать предметы по их функциональной принадлежности.</w:t>
      </w:r>
    </w:p>
    <w:p w:rsidR="00FA0FF6" w:rsidRDefault="00FA0FF6" w:rsidP="00C22348">
      <w:pPr>
        <w:numPr>
          <w:ilvl w:val="0"/>
          <w:numId w:val="75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Знать о родословной своей семьи, об обязанностях детей по отношению к родителям, учить заботиться о близких.</w:t>
      </w:r>
    </w:p>
    <w:p w:rsidR="00FA0FF6" w:rsidRDefault="00FA0FF6" w:rsidP="00C22348">
      <w:pPr>
        <w:numPr>
          <w:ilvl w:val="0"/>
          <w:numId w:val="75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о родной стране, о ее культуре, традициях,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роях.</w:t>
      </w:r>
    </w:p>
    <w:p w:rsidR="00FA0FF6" w:rsidRDefault="00FA0FF6" w:rsidP="00C22348">
      <w:pPr>
        <w:numPr>
          <w:ilvl w:val="0"/>
          <w:numId w:val="75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Прививать детям чувство благодарности к людям за труд, воспитывать уважение к труду людей, бережное отношение к продуктам труда.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экологических представлений:</w:t>
      </w:r>
    </w:p>
    <w:p w:rsidR="00FA0FF6" w:rsidRDefault="00FA0FF6" w:rsidP="00C22348">
      <w:pPr>
        <w:numPr>
          <w:ilvl w:val="0"/>
          <w:numId w:val="76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Учить отношениям заботы о животных, птицах.</w:t>
      </w:r>
    </w:p>
    <w:p w:rsidR="00FA0FF6" w:rsidRDefault="00FA0FF6" w:rsidP="00C22348">
      <w:pPr>
        <w:numPr>
          <w:ilvl w:val="0"/>
          <w:numId w:val="76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многообразием родного края (растения, животные, обитатели рек и морей)</w:t>
      </w:r>
    </w:p>
    <w:p w:rsidR="00FA0FF6" w:rsidRDefault="00FA0FF6" w:rsidP="00C22348">
      <w:pPr>
        <w:numPr>
          <w:ilvl w:val="0"/>
          <w:numId w:val="76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Рассказывать о значении природы в жизни человека.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речевого развития:</w:t>
      </w:r>
    </w:p>
    <w:p w:rsidR="00FA0FF6" w:rsidRDefault="00FA0FF6" w:rsidP="00C22348">
      <w:pPr>
        <w:numPr>
          <w:ilvl w:val="0"/>
          <w:numId w:val="77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речь как средство общения.</w:t>
      </w:r>
    </w:p>
    <w:p w:rsidR="00FA0FF6" w:rsidRDefault="00FA0FF6" w:rsidP="00C22348">
      <w:pPr>
        <w:numPr>
          <w:ilvl w:val="0"/>
          <w:numId w:val="77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речевой этикет.</w:t>
      </w:r>
    </w:p>
    <w:p w:rsidR="00FA0FF6" w:rsidRDefault="00FA0FF6" w:rsidP="00C22348">
      <w:pPr>
        <w:numPr>
          <w:ilvl w:val="0"/>
          <w:numId w:val="77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Обогащать словарь понятиями духовно-нравственной культуры.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художественно-эстетического воспитания:</w:t>
      </w:r>
    </w:p>
    <w:p w:rsidR="00FA0FF6" w:rsidRDefault="00FA0FF6" w:rsidP="00C22348">
      <w:pPr>
        <w:numPr>
          <w:ilvl w:val="0"/>
          <w:numId w:val="78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познания красоты окружающего мира в предметной среде детской жизни (на прогулке, на улице города0.</w:t>
      </w:r>
    </w:p>
    <w:p w:rsidR="00FA0FF6" w:rsidRDefault="00FA0FF6" w:rsidP="00C22348">
      <w:pPr>
        <w:numPr>
          <w:ilvl w:val="0"/>
          <w:numId w:val="78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эстетического восприятия, наблюдательности, внимания.</w:t>
      </w:r>
    </w:p>
    <w:p w:rsidR="00FA0FF6" w:rsidRDefault="00FA0FF6" w:rsidP="00C22348">
      <w:pPr>
        <w:numPr>
          <w:ilvl w:val="0"/>
          <w:numId w:val="78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способности к творческой деятельности.</w:t>
      </w:r>
    </w:p>
    <w:p w:rsidR="00FA0FF6" w:rsidRDefault="00FA0FF6" w:rsidP="00C22348">
      <w:pPr>
        <w:numPr>
          <w:ilvl w:val="0"/>
          <w:numId w:val="78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соотносить красоту предметов окружающего мира с ее отражением в собственной творческой деятельности и произведениях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кусства.</w:t>
      </w:r>
    </w:p>
    <w:p w:rsidR="00FA0FF6" w:rsidRDefault="00FA0FF6" w:rsidP="00C22348">
      <w:pPr>
        <w:numPr>
          <w:ilvl w:val="0"/>
          <w:numId w:val="78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музыке, способность слышать и воспроизводить в элементарных музыкальных формах красоту звуковой культуры мира.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развития детских видов деятельности:</w:t>
      </w:r>
    </w:p>
    <w:p w:rsidR="00FA0FF6" w:rsidRDefault="00FA0FF6" w:rsidP="00C22348">
      <w:pPr>
        <w:numPr>
          <w:ilvl w:val="0"/>
          <w:numId w:val="79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навыки дружелюбного общения в игровой деятельности.</w:t>
      </w:r>
    </w:p>
    <w:p w:rsidR="00FA0FF6" w:rsidRDefault="00FA0FF6" w:rsidP="00C22348">
      <w:pPr>
        <w:numPr>
          <w:ilvl w:val="0"/>
          <w:numId w:val="79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представления о будничных и праздничных днях. Приучать участвовать в подготовке к праздникам. Воспитывать желание порад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вать близких людей подарками.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2D3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образовательной деятельности – по примерной основной общео</w:t>
      </w:r>
      <w:r w:rsidRPr="009222D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22D3">
        <w:rPr>
          <w:rFonts w:ascii="Times New Roman" w:eastAsia="Times New Roman" w:hAnsi="Times New Roman"/>
          <w:sz w:val="28"/>
          <w:szCs w:val="28"/>
          <w:lang w:eastAsia="ru-RU"/>
        </w:rPr>
        <w:t>разовательной программе дошкольного образования «Добрый мир. Правосла</w:t>
      </w:r>
      <w:r w:rsidRPr="009222D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222D3">
        <w:rPr>
          <w:rFonts w:ascii="Times New Roman" w:eastAsia="Times New Roman" w:hAnsi="Times New Roman"/>
          <w:sz w:val="28"/>
          <w:szCs w:val="28"/>
          <w:lang w:eastAsia="ru-RU"/>
        </w:rPr>
        <w:t>ная культура для малышей», страницы 41-56 (и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сключая религиозное содерж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ние) -  по 5 разделам.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«Наш красивый добрый мир»: </w:t>
      </w:r>
    </w:p>
    <w:p w:rsidR="00FA0FF6" w:rsidRDefault="00FA0FF6" w:rsidP="00C22348">
      <w:pPr>
        <w:numPr>
          <w:ilvl w:val="0"/>
          <w:numId w:val="80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 вокруг нас.</w:t>
      </w:r>
    </w:p>
    <w:p w:rsidR="00FA0FF6" w:rsidRDefault="00FA0FF6" w:rsidP="00C22348">
      <w:pPr>
        <w:numPr>
          <w:ilvl w:val="0"/>
          <w:numId w:val="80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Свет. День. Ночь.</w:t>
      </w:r>
    </w:p>
    <w:p w:rsidR="00FA0FF6" w:rsidRDefault="00FA0FF6" w:rsidP="00C22348">
      <w:pPr>
        <w:numPr>
          <w:ilvl w:val="0"/>
          <w:numId w:val="80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Небо.</w:t>
      </w:r>
    </w:p>
    <w:p w:rsidR="00FA0FF6" w:rsidRDefault="00FA0FF6" w:rsidP="00C22348">
      <w:pPr>
        <w:numPr>
          <w:ilvl w:val="0"/>
          <w:numId w:val="80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Земля. Вода. Растения.</w:t>
      </w:r>
    </w:p>
    <w:p w:rsidR="00FA0FF6" w:rsidRDefault="00FA0FF6" w:rsidP="00C22348">
      <w:pPr>
        <w:numPr>
          <w:ilvl w:val="0"/>
          <w:numId w:val="80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Солнце. Луна. Звезды.</w:t>
      </w:r>
    </w:p>
    <w:p w:rsidR="00FA0FF6" w:rsidRDefault="00FA0FF6" w:rsidP="00C22348">
      <w:pPr>
        <w:numPr>
          <w:ilvl w:val="0"/>
          <w:numId w:val="80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Птицы. Рыбы. Насекомые.</w:t>
      </w:r>
    </w:p>
    <w:p w:rsidR="00FA0FF6" w:rsidRDefault="00FA0FF6" w:rsidP="00C22348">
      <w:pPr>
        <w:numPr>
          <w:ilvl w:val="0"/>
          <w:numId w:val="80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Животные. Человек.</w:t>
      </w:r>
    </w:p>
    <w:p w:rsidR="00FA0FF6" w:rsidRDefault="00FA0FF6" w:rsidP="00C22348">
      <w:pPr>
        <w:numPr>
          <w:ilvl w:val="0"/>
          <w:numId w:val="80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День отдыха.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2. «Устроение отношений в мире. Что такое хорошо и что такое плохо?»</w:t>
      </w:r>
    </w:p>
    <w:p w:rsidR="00FA0FF6" w:rsidRDefault="00FA0FF6" w:rsidP="00C22348">
      <w:pPr>
        <w:numPr>
          <w:ilvl w:val="0"/>
          <w:numId w:val="81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Хорошо – плохо.</w:t>
      </w:r>
    </w:p>
    <w:p w:rsidR="00FA0FF6" w:rsidRDefault="00FA0FF6" w:rsidP="00C22348">
      <w:pPr>
        <w:numPr>
          <w:ilvl w:val="0"/>
          <w:numId w:val="81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Добрые и плохие привычки.</w:t>
      </w:r>
    </w:p>
    <w:p w:rsidR="00FA0FF6" w:rsidRDefault="00FA0FF6" w:rsidP="00C22348">
      <w:pPr>
        <w:numPr>
          <w:ilvl w:val="0"/>
          <w:numId w:val="81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послушании. О трудолюбии.</w:t>
      </w:r>
    </w:p>
    <w:p w:rsidR="00FA0FF6" w:rsidRDefault="00FA0FF6" w:rsidP="00C22348">
      <w:pPr>
        <w:numPr>
          <w:ilvl w:val="0"/>
          <w:numId w:val="81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милосердии, любви, заботе.</w:t>
      </w:r>
    </w:p>
    <w:p w:rsidR="00FA0FF6" w:rsidRDefault="00FA0FF6" w:rsidP="00C22348">
      <w:pPr>
        <w:numPr>
          <w:ilvl w:val="0"/>
          <w:numId w:val="81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прощении, упрямстве.</w:t>
      </w:r>
    </w:p>
    <w:p w:rsidR="00FA0FF6" w:rsidRDefault="00FA0FF6" w:rsidP="00C22348">
      <w:pPr>
        <w:numPr>
          <w:ilvl w:val="0"/>
          <w:numId w:val="81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скромности и хвастовстве.</w:t>
      </w:r>
    </w:p>
    <w:p w:rsidR="00FA0FF6" w:rsidRDefault="00FA0FF6" w:rsidP="00C22348">
      <w:pPr>
        <w:numPr>
          <w:ilvl w:val="0"/>
          <w:numId w:val="81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воровстве, хитрости и смелости.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3. «Отношения в нашей жизни».</w:t>
      </w:r>
    </w:p>
    <w:p w:rsidR="00FA0FF6" w:rsidRDefault="00FA0FF6" w:rsidP="00C22348">
      <w:pPr>
        <w:numPr>
          <w:ilvl w:val="0"/>
          <w:numId w:val="82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Моя семья.</w:t>
      </w:r>
    </w:p>
    <w:p w:rsidR="00FA0FF6" w:rsidRDefault="00FA0FF6" w:rsidP="00C22348">
      <w:pPr>
        <w:numPr>
          <w:ilvl w:val="0"/>
          <w:numId w:val="82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Моя Родина, родная земля.</w:t>
      </w:r>
    </w:p>
    <w:p w:rsidR="00FA0FF6" w:rsidRDefault="00FA0FF6" w:rsidP="00C22348">
      <w:pPr>
        <w:numPr>
          <w:ilvl w:val="0"/>
          <w:numId w:val="82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меньшие друзья.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4. «Чему мы радуемся?».</w:t>
      </w:r>
    </w:p>
    <w:p w:rsidR="00FA0FF6" w:rsidRDefault="00FA0FF6" w:rsidP="00C22348">
      <w:pPr>
        <w:numPr>
          <w:ilvl w:val="0"/>
          <w:numId w:val="83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Праздник Рождества.</w:t>
      </w:r>
    </w:p>
    <w:p w:rsidR="00FA0FF6" w:rsidRDefault="00FA0FF6" w:rsidP="00C22348">
      <w:pPr>
        <w:numPr>
          <w:ilvl w:val="0"/>
          <w:numId w:val="83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Праздник Пасхи.</w:t>
      </w:r>
    </w:p>
    <w:p w:rsidR="00FA0FF6" w:rsidRDefault="00FA0FF6" w:rsidP="00C22348">
      <w:pPr>
        <w:numPr>
          <w:ilvl w:val="0"/>
          <w:numId w:val="83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День ангела.</w:t>
      </w:r>
    </w:p>
    <w:p w:rsidR="00FA0FF6" w:rsidRDefault="00FA0FF6" w:rsidP="00C22348">
      <w:pPr>
        <w:numPr>
          <w:ilvl w:val="0"/>
          <w:numId w:val="83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Воскресный день.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5. «Благодарение».</w:t>
      </w:r>
    </w:p>
    <w:p w:rsidR="00FA0FF6" w:rsidRDefault="00FA0FF6" w:rsidP="00C22348">
      <w:pPr>
        <w:numPr>
          <w:ilvl w:val="0"/>
          <w:numId w:val="84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такое «спасибо»?</w:t>
      </w:r>
    </w:p>
    <w:p w:rsidR="00FA0FF6" w:rsidRDefault="00FA0FF6" w:rsidP="00C22348">
      <w:pPr>
        <w:numPr>
          <w:ilvl w:val="0"/>
          <w:numId w:val="84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Благодарность.</w:t>
      </w:r>
    </w:p>
    <w:p w:rsidR="00FA0FF6" w:rsidRDefault="00FA0FF6" w:rsidP="00FA0FF6">
      <w:pPr>
        <w:tabs>
          <w:tab w:val="left" w:pos="138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FF6" w:rsidRPr="00FA0FF6" w:rsidRDefault="00FA0FF6" w:rsidP="00C22348">
      <w:pPr>
        <w:pStyle w:val="a3"/>
        <w:numPr>
          <w:ilvl w:val="1"/>
          <w:numId w:val="5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FF6">
        <w:rPr>
          <w:rFonts w:ascii="Times New Roman" w:eastAsia="Times New Roman" w:hAnsi="Times New Roman"/>
          <w:b/>
          <w:sz w:val="28"/>
          <w:szCs w:val="28"/>
          <w:lang w:eastAsia="ru-RU"/>
        </w:rPr>
        <w:t>Формы, способы, методы и средства реализации программы «До</w:t>
      </w:r>
      <w:r w:rsidRPr="00FA0FF6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FA0FF6">
        <w:rPr>
          <w:rFonts w:ascii="Times New Roman" w:eastAsia="Times New Roman" w:hAnsi="Times New Roman"/>
          <w:b/>
          <w:sz w:val="28"/>
          <w:szCs w:val="28"/>
          <w:lang w:eastAsia="ru-RU"/>
        </w:rPr>
        <w:t>рый мир».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взрослых и детей по реализации и освоению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 «Добрый мир» осуществляется в двух формах: совместной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 взрослого и детей и самостоятельной деятельности детей. </w:t>
      </w:r>
    </w:p>
    <w:p w:rsidR="00FA0FF6" w:rsidRDefault="00FA0FF6" w:rsidP="00FA0FF6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взрослого и детей:</w:t>
      </w:r>
    </w:p>
    <w:p w:rsidR="00FA0FF6" w:rsidRDefault="00FA0FF6" w:rsidP="00FA0FF6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734"/>
      </w:tblGrid>
      <w:tr w:rsidR="00FA0FF6" w:rsidRPr="002A049C" w:rsidTr="006A6656">
        <w:tc>
          <w:tcPr>
            <w:tcW w:w="3227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7455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FA0FF6" w:rsidRPr="002A049C" w:rsidTr="006A6656">
        <w:tc>
          <w:tcPr>
            <w:tcW w:w="3227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7455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игры, сюжетно-ролевые игры, дидакт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ческие игры</w:t>
            </w:r>
          </w:p>
        </w:tc>
      </w:tr>
      <w:tr w:rsidR="00FA0FF6" w:rsidRPr="002A049C" w:rsidTr="006A6656">
        <w:tc>
          <w:tcPr>
            <w:tcW w:w="3227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7455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растениями, подкормка птиц, выполнение поручение. Изготовление подарков для близких л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 и друзей</w:t>
            </w:r>
          </w:p>
        </w:tc>
      </w:tr>
      <w:tr w:rsidR="00FA0FF6" w:rsidRPr="002A049C" w:rsidTr="006A6656">
        <w:tc>
          <w:tcPr>
            <w:tcW w:w="3227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Изобразительная де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5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по результатам наблюдений, рисование с натуры, рисование настроения, лепка, аппликация.</w:t>
            </w:r>
          </w:p>
        </w:tc>
      </w:tr>
      <w:tr w:rsidR="00FA0FF6" w:rsidRPr="002A049C" w:rsidTr="006A6656">
        <w:tc>
          <w:tcPr>
            <w:tcW w:w="3227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деятел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455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 музыкальных произведений, слушание и пение хором детских песен, хороводные игры, соч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плясок, </w:t>
            </w:r>
          </w:p>
        </w:tc>
      </w:tr>
      <w:tr w:rsidR="00FA0FF6" w:rsidRPr="002A049C" w:rsidTr="006A6656">
        <w:tc>
          <w:tcPr>
            <w:tcW w:w="3227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Познавательно-исследовательская де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7455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Опыты, эксперименты с предметами неживой прир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ды, наблюдения за изменениями в жизни растений (посадка семян, выращивание цветочной рассады). 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Наблюдения за предметами и явлениями окружающ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мира,</w:t>
            </w:r>
          </w:p>
        </w:tc>
      </w:tr>
      <w:tr w:rsidR="00FA0FF6" w:rsidRPr="002A049C" w:rsidTr="006A6656">
        <w:tc>
          <w:tcPr>
            <w:tcW w:w="3227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Коммуникация </w:t>
            </w:r>
          </w:p>
        </w:tc>
        <w:tc>
          <w:tcPr>
            <w:tcW w:w="7455" w:type="dxa"/>
          </w:tcPr>
          <w:p w:rsidR="00FA0FF6" w:rsidRPr="002A049C" w:rsidRDefault="00FA0FF6" w:rsidP="006A665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Беседы, рассматривание иллюстраций, обсуждения и размышления, чтение художественной литературы, сочинение и придумывание рассказов и сказок, зн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A0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комство с пословицами и поговорками, проблемные ситуации</w:t>
            </w:r>
          </w:p>
        </w:tc>
      </w:tr>
    </w:tbl>
    <w:p w:rsidR="00FA0FF6" w:rsidRDefault="00FA0FF6" w:rsidP="00FA0FF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FF6" w:rsidRDefault="00FA0FF6" w:rsidP="00FA0F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реализации программы «Добрый мир»:</w:t>
      </w:r>
    </w:p>
    <w:p w:rsidR="00FA0FF6" w:rsidRDefault="00FA0FF6" w:rsidP="00C2234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общения взрослого и детей.</w:t>
      </w:r>
    </w:p>
    <w:p w:rsidR="00FA0FF6" w:rsidRDefault="00FA0FF6" w:rsidP="00C2234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Детская художественная литература.</w:t>
      </w:r>
    </w:p>
    <w:p w:rsidR="00FA0FF6" w:rsidRDefault="00FA0FF6" w:rsidP="00C2234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Репродукции картин художников (портрет, пейзаж).</w:t>
      </w:r>
    </w:p>
    <w:p w:rsidR="00FA0FF6" w:rsidRDefault="00FA0FF6" w:rsidP="00C2234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Аудиозаписи классических музыкальных произведений и детских песен, народной музыки.</w:t>
      </w:r>
    </w:p>
    <w:p w:rsidR="00FA0FF6" w:rsidRDefault="00FA0FF6" w:rsidP="00C2234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Видеозаписи детских познавательных передач, мультфильмов нравстве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содержания.</w:t>
      </w:r>
    </w:p>
    <w:p w:rsidR="00FA0FF6" w:rsidRDefault="00FA0FF6" w:rsidP="00C2234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Предметы народно-прикладного искусства.</w:t>
      </w:r>
    </w:p>
    <w:p w:rsidR="00FA0FF6" w:rsidRDefault="00FA0FF6" w:rsidP="00C2234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для творческой деятельности (краски, пластилин, бумага).</w:t>
      </w:r>
    </w:p>
    <w:p w:rsidR="00FA0FF6" w:rsidRDefault="00FA0FF6" w:rsidP="00C2234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Иллюстративный материал.</w:t>
      </w:r>
    </w:p>
    <w:p w:rsidR="00FA0FF6" w:rsidRDefault="00FA0FF6" w:rsidP="00FA0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9E" w:rsidRDefault="00431631" w:rsidP="00C223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FA0FF6" w:rsidRPr="0056337A" w:rsidRDefault="00FA0FF6" w:rsidP="00FA0FF6">
      <w:pPr>
        <w:pStyle w:val="28"/>
        <w:spacing w:before="0" w:after="0" w:line="240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5.1.  </w:t>
      </w:r>
      <w:r w:rsidRPr="0056337A">
        <w:rPr>
          <w:sz w:val="28"/>
          <w:szCs w:val="28"/>
          <w:u w:val="none"/>
        </w:rPr>
        <w:t>Психолого-педагогические условия, обеспечивающие развитие ребенка с задержкой психического развития</w:t>
      </w:r>
      <w:r>
        <w:rPr>
          <w:sz w:val="28"/>
          <w:szCs w:val="28"/>
          <w:u w:val="none"/>
        </w:rPr>
        <w:t>: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>1. Личностно-порождающее взаимодействие взрослых с детьми, предполага</w:t>
      </w:r>
      <w:r w:rsidRPr="00FA0FF6">
        <w:rPr>
          <w:rFonts w:ascii="Times New Roman" w:eastAsia="Times New Roman" w:hAnsi="Times New Roman"/>
          <w:sz w:val="28"/>
          <w:szCs w:val="28"/>
        </w:rPr>
        <w:t>ю</w:t>
      </w:r>
      <w:r w:rsidRPr="00FA0FF6">
        <w:rPr>
          <w:rFonts w:ascii="Times New Roman" w:eastAsia="Times New Roman" w:hAnsi="Times New Roman"/>
          <w:sz w:val="28"/>
          <w:szCs w:val="28"/>
        </w:rPr>
        <w:t>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</w:t>
      </w:r>
      <w:r w:rsidRPr="00FA0FF6">
        <w:rPr>
          <w:rFonts w:ascii="Times New Roman" w:eastAsia="Times New Roman" w:hAnsi="Times New Roman"/>
          <w:sz w:val="28"/>
          <w:szCs w:val="28"/>
        </w:rPr>
        <w:t>б</w:t>
      </w:r>
      <w:r w:rsidRPr="00FA0FF6">
        <w:rPr>
          <w:rFonts w:ascii="Times New Roman" w:eastAsia="Times New Roman" w:hAnsi="Times New Roman"/>
          <w:sz w:val="28"/>
          <w:szCs w:val="28"/>
        </w:rPr>
        <w:t xml:space="preserve">ственную активность ребенка. 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</w:t>
      </w:r>
      <w:r w:rsidRPr="00FA0FF6">
        <w:rPr>
          <w:rFonts w:ascii="Times New Roman" w:eastAsia="Times New Roman" w:hAnsi="Times New Roman"/>
          <w:sz w:val="28"/>
          <w:szCs w:val="28"/>
        </w:rPr>
        <w:t>у</w:t>
      </w:r>
      <w:r w:rsidRPr="00FA0FF6">
        <w:rPr>
          <w:rFonts w:ascii="Times New Roman" w:eastAsia="Times New Roman" w:hAnsi="Times New Roman"/>
          <w:sz w:val="28"/>
          <w:szCs w:val="28"/>
        </w:rPr>
        <w:t>щих достижений ребенка, (</w:t>
      </w:r>
      <w:r w:rsidRPr="00FA0FF6">
        <w:rPr>
          <w:rFonts w:ascii="Times New Roman" w:eastAsia="Times New Roman" w:hAnsi="Times New Roman"/>
          <w:i/>
          <w:sz w:val="28"/>
          <w:szCs w:val="28"/>
        </w:rPr>
        <w:t>но не сравнение с достижениями других детей)</w:t>
      </w:r>
      <w:r w:rsidRPr="00FA0FF6">
        <w:rPr>
          <w:rFonts w:ascii="Times New Roman" w:eastAsia="Times New Roman" w:hAnsi="Times New Roman"/>
          <w:sz w:val="28"/>
          <w:szCs w:val="28"/>
        </w:rPr>
        <w:t xml:space="preserve">, стимулирование самооценки. 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 xml:space="preserve">3. Формирование игры как важнейшего фактора развития ребенка с ЗПР. 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>4. Создание развивающей образовательной среды, способствующей физич</w:t>
      </w:r>
      <w:r w:rsidRPr="00FA0FF6">
        <w:rPr>
          <w:rFonts w:ascii="Times New Roman" w:eastAsia="Times New Roman" w:hAnsi="Times New Roman"/>
          <w:sz w:val="28"/>
          <w:szCs w:val="28"/>
        </w:rPr>
        <w:t>е</w:t>
      </w:r>
      <w:r w:rsidRPr="00FA0FF6">
        <w:rPr>
          <w:rFonts w:ascii="Times New Roman" w:eastAsia="Times New Roman" w:hAnsi="Times New Roman"/>
          <w:sz w:val="28"/>
          <w:szCs w:val="28"/>
        </w:rPr>
        <w:t>скому, социально-коммуникативному, познавательному, речевому, худож</w:t>
      </w:r>
      <w:r w:rsidRPr="00FA0FF6">
        <w:rPr>
          <w:rFonts w:ascii="Times New Roman" w:eastAsia="Times New Roman" w:hAnsi="Times New Roman"/>
          <w:sz w:val="28"/>
          <w:szCs w:val="28"/>
        </w:rPr>
        <w:t>е</w:t>
      </w:r>
      <w:r w:rsidRPr="00FA0FF6">
        <w:rPr>
          <w:rFonts w:ascii="Times New Roman" w:eastAsia="Times New Roman" w:hAnsi="Times New Roman"/>
          <w:sz w:val="28"/>
          <w:szCs w:val="28"/>
        </w:rPr>
        <w:t>ственно-эстетическому развитию ребенка с ЗПР и сохранению его индивид</w:t>
      </w:r>
      <w:r w:rsidRPr="00FA0FF6">
        <w:rPr>
          <w:rFonts w:ascii="Times New Roman" w:eastAsia="Times New Roman" w:hAnsi="Times New Roman"/>
          <w:sz w:val="28"/>
          <w:szCs w:val="28"/>
        </w:rPr>
        <w:t>у</w:t>
      </w:r>
      <w:r w:rsidRPr="00FA0FF6">
        <w:rPr>
          <w:rFonts w:ascii="Times New Roman" w:eastAsia="Times New Roman" w:hAnsi="Times New Roman"/>
          <w:sz w:val="28"/>
          <w:szCs w:val="28"/>
        </w:rPr>
        <w:t xml:space="preserve">альности. 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</w:t>
      </w:r>
      <w:r w:rsidRPr="00FA0FF6">
        <w:rPr>
          <w:rFonts w:ascii="Times New Roman" w:eastAsia="Times New Roman" w:hAnsi="Times New Roman"/>
          <w:sz w:val="28"/>
          <w:szCs w:val="28"/>
        </w:rPr>
        <w:t>е</w:t>
      </w:r>
      <w:r w:rsidRPr="00FA0FF6">
        <w:rPr>
          <w:rFonts w:ascii="Times New Roman" w:eastAsia="Times New Roman" w:hAnsi="Times New Roman"/>
          <w:sz w:val="28"/>
          <w:szCs w:val="28"/>
        </w:rPr>
        <w:t>довательской, творческой деятельности; совместных и самостоятельных, п</w:t>
      </w:r>
      <w:r w:rsidRPr="00FA0FF6">
        <w:rPr>
          <w:rFonts w:ascii="Times New Roman" w:eastAsia="Times New Roman" w:hAnsi="Times New Roman"/>
          <w:sz w:val="28"/>
          <w:szCs w:val="28"/>
        </w:rPr>
        <w:t>о</w:t>
      </w:r>
      <w:r w:rsidRPr="00FA0FF6">
        <w:rPr>
          <w:rFonts w:ascii="Times New Roman" w:eastAsia="Times New Roman" w:hAnsi="Times New Roman"/>
          <w:sz w:val="28"/>
          <w:szCs w:val="28"/>
        </w:rPr>
        <w:t xml:space="preserve">движных и статичных форм активности. Учитывая особенности познавательной </w:t>
      </w:r>
      <w:r w:rsidRPr="00FA0FF6">
        <w:rPr>
          <w:rFonts w:ascii="Times New Roman" w:eastAsia="Times New Roman" w:hAnsi="Times New Roman"/>
          <w:sz w:val="28"/>
          <w:szCs w:val="28"/>
        </w:rPr>
        <w:lastRenderedPageBreak/>
        <w:t>деятельности детей с ЗПР, переход к продуктивной деятельности и формиров</w:t>
      </w:r>
      <w:r w:rsidRPr="00FA0FF6">
        <w:rPr>
          <w:rFonts w:ascii="Times New Roman" w:eastAsia="Times New Roman" w:hAnsi="Times New Roman"/>
          <w:sz w:val="28"/>
          <w:szCs w:val="28"/>
        </w:rPr>
        <w:t>а</w:t>
      </w:r>
      <w:r w:rsidRPr="00FA0FF6">
        <w:rPr>
          <w:rFonts w:ascii="Times New Roman" w:eastAsia="Times New Roman" w:hAnsi="Times New Roman"/>
          <w:sz w:val="28"/>
          <w:szCs w:val="28"/>
        </w:rPr>
        <w:t>ние новых представлений и умений следует при устойчивом функциониров</w:t>
      </w:r>
      <w:r w:rsidRPr="00FA0FF6">
        <w:rPr>
          <w:rFonts w:ascii="Times New Roman" w:eastAsia="Times New Roman" w:hAnsi="Times New Roman"/>
          <w:sz w:val="28"/>
          <w:szCs w:val="28"/>
        </w:rPr>
        <w:t>а</w:t>
      </w:r>
      <w:r w:rsidRPr="00FA0FF6">
        <w:rPr>
          <w:rFonts w:ascii="Times New Roman" w:eastAsia="Times New Roman" w:hAnsi="Times New Roman"/>
          <w:sz w:val="28"/>
          <w:szCs w:val="28"/>
        </w:rPr>
        <w:t>нии ранее освоенного умения, навыка.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FA0FF6" w:rsidRPr="00FA0FF6" w:rsidRDefault="00FA0FF6" w:rsidP="00FA0FF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0FF6">
        <w:rPr>
          <w:rFonts w:ascii="Times New Roman" w:eastAsia="Times New Roman" w:hAnsi="Times New Roman"/>
          <w:sz w:val="28"/>
          <w:szCs w:val="28"/>
        </w:rPr>
        <w:t>7. Профессиональное развитие педагогов, направленное на развитие професс</w:t>
      </w:r>
      <w:r w:rsidRPr="00FA0FF6">
        <w:rPr>
          <w:rFonts w:ascii="Times New Roman" w:eastAsia="Times New Roman" w:hAnsi="Times New Roman"/>
          <w:sz w:val="28"/>
          <w:szCs w:val="28"/>
        </w:rPr>
        <w:t>и</w:t>
      </w:r>
      <w:r w:rsidRPr="00FA0FF6">
        <w:rPr>
          <w:rFonts w:ascii="Times New Roman" w:eastAsia="Times New Roman" w:hAnsi="Times New Roman"/>
          <w:sz w:val="28"/>
          <w:szCs w:val="28"/>
        </w:rPr>
        <w:t>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</w:t>
      </w:r>
      <w:r w:rsidRPr="00FA0FF6">
        <w:rPr>
          <w:rFonts w:ascii="Times New Roman" w:eastAsia="Times New Roman" w:hAnsi="Times New Roman"/>
          <w:sz w:val="28"/>
          <w:szCs w:val="28"/>
        </w:rPr>
        <w:t>а</w:t>
      </w:r>
      <w:r w:rsidRPr="00FA0FF6">
        <w:rPr>
          <w:rFonts w:ascii="Times New Roman" w:eastAsia="Times New Roman" w:hAnsi="Times New Roman"/>
          <w:sz w:val="28"/>
          <w:szCs w:val="28"/>
        </w:rPr>
        <w:t>гающее создание сетевого взаимодействия педагогов и управленцев, работа</w:t>
      </w:r>
      <w:r w:rsidRPr="00FA0FF6">
        <w:rPr>
          <w:rFonts w:ascii="Times New Roman" w:eastAsia="Times New Roman" w:hAnsi="Times New Roman"/>
          <w:sz w:val="28"/>
          <w:szCs w:val="28"/>
        </w:rPr>
        <w:t>ю</w:t>
      </w:r>
      <w:r w:rsidRPr="00FA0FF6">
        <w:rPr>
          <w:rFonts w:ascii="Times New Roman" w:eastAsia="Times New Roman" w:hAnsi="Times New Roman"/>
          <w:sz w:val="28"/>
          <w:szCs w:val="28"/>
        </w:rPr>
        <w:t>щих по Программе.</w:t>
      </w:r>
    </w:p>
    <w:p w:rsidR="00FA0FF6" w:rsidRPr="00FA0FF6" w:rsidRDefault="00FA0FF6" w:rsidP="00FA0FF6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F6">
        <w:rPr>
          <w:rFonts w:ascii="Times New Roman" w:hAnsi="Times New Roman"/>
          <w:sz w:val="28"/>
          <w:szCs w:val="28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</w:t>
      </w:r>
      <w:r w:rsidRPr="00FA0FF6">
        <w:rPr>
          <w:rFonts w:ascii="Times New Roman" w:hAnsi="Times New Roman"/>
          <w:sz w:val="28"/>
          <w:szCs w:val="28"/>
        </w:rPr>
        <w:t>е</w:t>
      </w:r>
      <w:r w:rsidRPr="00FA0FF6">
        <w:rPr>
          <w:rFonts w:ascii="Times New Roman" w:hAnsi="Times New Roman"/>
          <w:sz w:val="28"/>
          <w:szCs w:val="28"/>
        </w:rPr>
        <w:t>бенка, о видах трудностей, раскрывает причину, лежащую в основе трудностей, содержит примерные виды деятельности, осуществляемые субъектами сопр</w:t>
      </w:r>
      <w:r w:rsidRPr="00FA0FF6">
        <w:rPr>
          <w:rFonts w:ascii="Times New Roman" w:hAnsi="Times New Roman"/>
          <w:sz w:val="28"/>
          <w:szCs w:val="28"/>
        </w:rPr>
        <w:t>о</w:t>
      </w:r>
      <w:r w:rsidRPr="00FA0FF6">
        <w:rPr>
          <w:rFonts w:ascii="Times New Roman" w:hAnsi="Times New Roman"/>
          <w:sz w:val="28"/>
          <w:szCs w:val="28"/>
        </w:rPr>
        <w:t xml:space="preserve">вождения. </w:t>
      </w:r>
    </w:p>
    <w:p w:rsidR="00FA0FF6" w:rsidRPr="00FA0FF6" w:rsidRDefault="00FA0FF6" w:rsidP="00FA0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89E" w:rsidRPr="00FA0FF6" w:rsidRDefault="00E3089E" w:rsidP="00C22348">
      <w:pPr>
        <w:pStyle w:val="a3"/>
        <w:numPr>
          <w:ilvl w:val="1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FF6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обеспечение, </w:t>
      </w:r>
      <w:r w:rsidRPr="00FA0FF6">
        <w:rPr>
          <w:rFonts w:ascii="Times New Roman" w:hAnsi="Times New Roman"/>
          <w:b/>
          <w:sz w:val="28"/>
          <w:szCs w:val="28"/>
        </w:rPr>
        <w:t>обеспеченность методич</w:t>
      </w:r>
      <w:r w:rsidRPr="00FA0FF6">
        <w:rPr>
          <w:rFonts w:ascii="Times New Roman" w:hAnsi="Times New Roman"/>
          <w:b/>
          <w:sz w:val="28"/>
          <w:szCs w:val="28"/>
        </w:rPr>
        <w:t>е</w:t>
      </w:r>
      <w:r w:rsidRPr="00FA0FF6">
        <w:rPr>
          <w:rFonts w:ascii="Times New Roman" w:hAnsi="Times New Roman"/>
          <w:b/>
          <w:sz w:val="28"/>
          <w:szCs w:val="28"/>
        </w:rPr>
        <w:t>скими материалами и средствами обучения и воспитания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Работа по совершенствованию развивающей среды в ДОУ проводится в соответствии с ФГОС.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Для полноценного разностороннего развития воспитанников в </w:t>
      </w:r>
      <w:r w:rsidR="00F91BB0">
        <w:rPr>
          <w:rFonts w:ascii="Times New Roman" w:hAnsi="Times New Roman" w:cs="Times New Roman"/>
          <w:sz w:val="28"/>
          <w:szCs w:val="28"/>
        </w:rPr>
        <w:t>группе</w:t>
      </w:r>
      <w:r w:rsidRPr="00992565">
        <w:rPr>
          <w:rFonts w:ascii="Times New Roman" w:hAnsi="Times New Roman" w:cs="Times New Roman"/>
          <w:sz w:val="28"/>
          <w:szCs w:val="28"/>
        </w:rPr>
        <w:t xml:space="preserve"> с</w:t>
      </w:r>
      <w:r w:rsidRPr="00992565">
        <w:rPr>
          <w:rFonts w:ascii="Times New Roman" w:hAnsi="Times New Roman" w:cs="Times New Roman"/>
          <w:sz w:val="28"/>
          <w:szCs w:val="28"/>
        </w:rPr>
        <w:t>о</w:t>
      </w:r>
      <w:r w:rsidRPr="00992565">
        <w:rPr>
          <w:rFonts w:ascii="Times New Roman" w:hAnsi="Times New Roman" w:cs="Times New Roman"/>
          <w:sz w:val="28"/>
          <w:szCs w:val="28"/>
        </w:rPr>
        <w:t>зданы необходимые условия:</w:t>
      </w:r>
    </w:p>
    <w:p w:rsidR="00E3089E" w:rsidRPr="00992565" w:rsidRDefault="00E3089E" w:rsidP="00C223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специальная развивающая среда, подобрано оборудование, приобретены и</w:t>
      </w:r>
      <w:r w:rsidRPr="00992565">
        <w:rPr>
          <w:rFonts w:ascii="Times New Roman" w:hAnsi="Times New Roman" w:cs="Times New Roman"/>
          <w:sz w:val="28"/>
          <w:szCs w:val="28"/>
        </w:rPr>
        <w:t>г</w:t>
      </w:r>
      <w:r w:rsidRPr="00992565">
        <w:rPr>
          <w:rFonts w:ascii="Times New Roman" w:hAnsi="Times New Roman" w:cs="Times New Roman"/>
          <w:sz w:val="28"/>
          <w:szCs w:val="28"/>
        </w:rPr>
        <w:t>рушки, которые отвечают требованиям безопасности и эстетики, имеют ко</w:t>
      </w:r>
      <w:r w:rsidRPr="00992565">
        <w:rPr>
          <w:rFonts w:ascii="Times New Roman" w:hAnsi="Times New Roman" w:cs="Times New Roman"/>
          <w:sz w:val="28"/>
          <w:szCs w:val="28"/>
        </w:rPr>
        <w:t>р</w:t>
      </w:r>
      <w:r w:rsidRPr="00992565">
        <w:rPr>
          <w:rFonts w:ascii="Times New Roman" w:hAnsi="Times New Roman" w:cs="Times New Roman"/>
          <w:sz w:val="28"/>
          <w:szCs w:val="28"/>
        </w:rPr>
        <w:t>рекционно-развивающую направленность;</w:t>
      </w:r>
    </w:p>
    <w:p w:rsidR="00E3089E" w:rsidRPr="00992565" w:rsidRDefault="00E3089E" w:rsidP="00C223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подобраны методические материалы и специальная литература, обеспеч</w:t>
      </w:r>
      <w:r w:rsidRPr="00992565">
        <w:rPr>
          <w:rFonts w:ascii="Times New Roman" w:hAnsi="Times New Roman" w:cs="Times New Roman"/>
          <w:sz w:val="28"/>
          <w:szCs w:val="28"/>
        </w:rPr>
        <w:t>и</w:t>
      </w:r>
      <w:r w:rsidRPr="00992565">
        <w:rPr>
          <w:rFonts w:ascii="Times New Roman" w:hAnsi="Times New Roman" w:cs="Times New Roman"/>
          <w:sz w:val="28"/>
          <w:szCs w:val="28"/>
        </w:rPr>
        <w:t>вающие задачи диагностики и реализации основных направлений работы с</w:t>
      </w:r>
      <w:r w:rsidRPr="00992565">
        <w:rPr>
          <w:rFonts w:ascii="Times New Roman" w:hAnsi="Times New Roman" w:cs="Times New Roman"/>
          <w:sz w:val="28"/>
          <w:szCs w:val="28"/>
        </w:rPr>
        <w:t>о</w:t>
      </w:r>
      <w:r w:rsidRPr="00992565">
        <w:rPr>
          <w:rFonts w:ascii="Times New Roman" w:hAnsi="Times New Roman" w:cs="Times New Roman"/>
          <w:sz w:val="28"/>
          <w:szCs w:val="28"/>
        </w:rPr>
        <w:t>гласно коррекционной направленности детского сада.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F91BB0">
        <w:rPr>
          <w:rFonts w:ascii="Times New Roman" w:hAnsi="Times New Roman" w:cs="Times New Roman"/>
          <w:sz w:val="28"/>
          <w:szCs w:val="28"/>
        </w:rPr>
        <w:t>группы</w:t>
      </w:r>
      <w:r w:rsidRPr="00992565">
        <w:rPr>
          <w:rFonts w:ascii="Times New Roman" w:hAnsi="Times New Roman" w:cs="Times New Roman"/>
          <w:sz w:val="28"/>
          <w:szCs w:val="28"/>
        </w:rPr>
        <w:t xml:space="preserve"> условно поделено на </w:t>
      </w:r>
      <w:r w:rsidR="00F91BB0">
        <w:rPr>
          <w:rFonts w:ascii="Times New Roman" w:hAnsi="Times New Roman" w:cs="Times New Roman"/>
          <w:sz w:val="28"/>
          <w:szCs w:val="28"/>
        </w:rPr>
        <w:t>центры</w:t>
      </w:r>
      <w:r w:rsidRPr="00992565">
        <w:rPr>
          <w:rFonts w:ascii="Times New Roman" w:hAnsi="Times New Roman" w:cs="Times New Roman"/>
          <w:sz w:val="28"/>
          <w:szCs w:val="28"/>
        </w:rPr>
        <w:t>: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1.</w:t>
      </w:r>
      <w:r w:rsidRPr="00992565">
        <w:t xml:space="preserve"> </w:t>
      </w:r>
      <w:r w:rsidR="00E71C56">
        <w:t xml:space="preserve"> </w:t>
      </w:r>
      <w:r w:rsidR="00F91BB0">
        <w:rPr>
          <w:rFonts w:ascii="Times New Roman" w:hAnsi="Times New Roman" w:cs="Times New Roman"/>
          <w:sz w:val="28"/>
          <w:szCs w:val="28"/>
        </w:rPr>
        <w:t>Центр</w:t>
      </w:r>
      <w:r w:rsidRPr="00992565">
        <w:rPr>
          <w:rFonts w:ascii="Times New Roman" w:hAnsi="Times New Roman" w:cs="Times New Roman"/>
          <w:sz w:val="28"/>
          <w:szCs w:val="28"/>
        </w:rPr>
        <w:t xml:space="preserve"> методического, дидактического и игрового сопровождения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Основная функция</w:t>
      </w:r>
      <w:r w:rsidR="00F91BB0">
        <w:rPr>
          <w:rFonts w:ascii="Times New Roman" w:hAnsi="Times New Roman" w:cs="Times New Roman"/>
          <w:sz w:val="28"/>
          <w:szCs w:val="28"/>
        </w:rPr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 xml:space="preserve">– методическое обеспечение коррекционно-образовательного, коррекционно-развивающего процесса. </w:t>
      </w:r>
    </w:p>
    <w:p w:rsidR="00E3089E" w:rsidRPr="00992565" w:rsidRDefault="00E3089E" w:rsidP="00C223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ознакомлению с окружающим и развитию речи: предметные и сюжетные картинки, серии сюжетных картин;</w:t>
      </w:r>
    </w:p>
    <w:p w:rsidR="00E3089E" w:rsidRPr="00992565" w:rsidRDefault="00E3089E" w:rsidP="00C223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формированию элементарных математических представл</w:t>
      </w:r>
      <w:r w:rsidRPr="00992565">
        <w:rPr>
          <w:rFonts w:ascii="Times New Roman" w:hAnsi="Times New Roman" w:cs="Times New Roman"/>
          <w:sz w:val="28"/>
          <w:szCs w:val="28"/>
        </w:rPr>
        <w:t>е</w:t>
      </w:r>
      <w:r w:rsidRPr="00992565">
        <w:rPr>
          <w:rFonts w:ascii="Times New Roman" w:hAnsi="Times New Roman" w:cs="Times New Roman"/>
          <w:sz w:val="28"/>
          <w:szCs w:val="28"/>
        </w:rPr>
        <w:t>ний: раздаточный и демонстрационный материал;</w:t>
      </w:r>
    </w:p>
    <w:p w:rsidR="00E3089E" w:rsidRPr="00F91BB0" w:rsidRDefault="00E3089E" w:rsidP="00C223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ра</w:t>
      </w:r>
      <w:r w:rsidR="00F91BB0">
        <w:rPr>
          <w:rFonts w:ascii="Times New Roman" w:hAnsi="Times New Roman" w:cs="Times New Roman"/>
          <w:sz w:val="28"/>
          <w:szCs w:val="28"/>
        </w:rPr>
        <w:t>звитию пальце-кистевой моторики;</w:t>
      </w:r>
    </w:p>
    <w:p w:rsidR="00E3089E" w:rsidRPr="00992565" w:rsidRDefault="00E3089E" w:rsidP="00C2234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развитию речи – звукопроизношение, обогащение словарного з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паса, грамматический строй, связная речь, обучение грамоте;</w:t>
      </w:r>
    </w:p>
    <w:p w:rsidR="00E3089E" w:rsidRPr="00992565" w:rsidRDefault="00E3089E" w:rsidP="00C223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развитию психических процессов – мышление, внимание, п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мять, восприятие;</w:t>
      </w:r>
    </w:p>
    <w:p w:rsidR="00E3089E" w:rsidRPr="00992565" w:rsidRDefault="00E3089E" w:rsidP="00C223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lastRenderedPageBreak/>
        <w:t>игры по формированию элементарных математических представлений – форма и цвет, величина, пространственные представления, временные представления, количество и счет;</w:t>
      </w:r>
    </w:p>
    <w:p w:rsidR="00E3089E" w:rsidRDefault="00E3089E" w:rsidP="00C223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игрушки</w:t>
      </w:r>
      <w:r w:rsidR="008759E7">
        <w:rPr>
          <w:rFonts w:ascii="Times New Roman" w:hAnsi="Times New Roman" w:cs="Times New Roman"/>
          <w:sz w:val="28"/>
          <w:szCs w:val="28"/>
        </w:rPr>
        <w:t xml:space="preserve"> и атрибуты для сюжетно-ролевых игр;</w:t>
      </w:r>
    </w:p>
    <w:p w:rsidR="008759E7" w:rsidRPr="00992565" w:rsidRDefault="008759E7" w:rsidP="00C223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конструкторов.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2. </w:t>
      </w:r>
      <w:r w:rsidR="00E71C56">
        <w:rPr>
          <w:rFonts w:ascii="Times New Roman" w:hAnsi="Times New Roman" w:cs="Times New Roman"/>
          <w:sz w:val="28"/>
          <w:szCs w:val="28"/>
        </w:rPr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>Образовательн</w:t>
      </w:r>
      <w:r w:rsidR="00F91BB0">
        <w:rPr>
          <w:rFonts w:ascii="Times New Roman" w:hAnsi="Times New Roman" w:cs="Times New Roman"/>
          <w:sz w:val="28"/>
          <w:szCs w:val="28"/>
        </w:rPr>
        <w:t>ый центр.</w:t>
      </w:r>
    </w:p>
    <w:p w:rsidR="00E3089E" w:rsidRPr="00992565" w:rsidRDefault="00E3089E" w:rsidP="00770109">
      <w:pPr>
        <w:pStyle w:val="western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Оборудование </w:t>
      </w:r>
      <w:r w:rsidR="00F91BB0">
        <w:rPr>
          <w:color w:val="auto"/>
          <w:sz w:val="28"/>
          <w:szCs w:val="28"/>
        </w:rPr>
        <w:t>группы</w:t>
      </w:r>
      <w:r w:rsidRPr="00992565">
        <w:rPr>
          <w:color w:val="auto"/>
          <w:sz w:val="28"/>
          <w:szCs w:val="28"/>
        </w:rPr>
        <w:t xml:space="preserve"> (столы, стулья, магнитная доска, </w:t>
      </w:r>
      <w:proofErr w:type="spellStart"/>
      <w:r w:rsidRPr="00992565">
        <w:rPr>
          <w:color w:val="auto"/>
          <w:sz w:val="28"/>
          <w:szCs w:val="28"/>
        </w:rPr>
        <w:t>фланелеграф</w:t>
      </w:r>
      <w:proofErr w:type="spellEnd"/>
      <w:r w:rsidRPr="00992565">
        <w:rPr>
          <w:color w:val="auto"/>
          <w:sz w:val="28"/>
          <w:szCs w:val="28"/>
        </w:rPr>
        <w:t>,).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3.</w:t>
      </w:r>
      <w:r w:rsidRPr="00992565">
        <w:t xml:space="preserve"> </w:t>
      </w:r>
      <w:r w:rsidR="00E71C56">
        <w:t xml:space="preserve"> </w:t>
      </w:r>
      <w:r w:rsidR="00F91BB0">
        <w:rPr>
          <w:rFonts w:ascii="Times New Roman" w:hAnsi="Times New Roman" w:cs="Times New Roman"/>
          <w:sz w:val="28"/>
          <w:szCs w:val="28"/>
        </w:rPr>
        <w:t>Центр</w:t>
      </w:r>
      <w:r w:rsidRPr="00992565">
        <w:rPr>
          <w:rFonts w:ascii="Times New Roman" w:hAnsi="Times New Roman" w:cs="Times New Roman"/>
          <w:sz w:val="28"/>
          <w:szCs w:val="28"/>
        </w:rPr>
        <w:t xml:space="preserve"> сенсомоторного развития</w:t>
      </w:r>
      <w:r w:rsidR="00F91BB0">
        <w:rPr>
          <w:rFonts w:ascii="Times New Roman" w:hAnsi="Times New Roman" w:cs="Times New Roman"/>
          <w:sz w:val="28"/>
          <w:szCs w:val="28"/>
        </w:rPr>
        <w:t>.</w:t>
      </w:r>
    </w:p>
    <w:p w:rsidR="00E3089E" w:rsidRPr="00992565" w:rsidRDefault="00E3089E" w:rsidP="00C2234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игры и пособия, способствующие развитию тактильной чувствительности пальцев рук;</w:t>
      </w:r>
    </w:p>
    <w:p w:rsidR="00E3089E" w:rsidRPr="00992565" w:rsidRDefault="00E3089E" w:rsidP="00C2234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дидактические пособия для формирования элементарных математических представлений о форме, цвете, размере, величине, времени;</w:t>
      </w:r>
    </w:p>
    <w:p w:rsidR="00E3089E" w:rsidRDefault="00E3089E" w:rsidP="00C2234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трафареты, </w:t>
      </w:r>
      <w:proofErr w:type="spellStart"/>
      <w:r w:rsidRPr="00992565">
        <w:rPr>
          <w:color w:val="auto"/>
          <w:sz w:val="28"/>
          <w:szCs w:val="28"/>
        </w:rPr>
        <w:t>пазлы</w:t>
      </w:r>
      <w:proofErr w:type="spellEnd"/>
      <w:r w:rsidRPr="00992565">
        <w:rPr>
          <w:color w:val="auto"/>
          <w:sz w:val="28"/>
          <w:szCs w:val="28"/>
        </w:rPr>
        <w:t>, шнуровки, кубики, геометрические линейки;</w:t>
      </w:r>
    </w:p>
    <w:p w:rsidR="008759E7" w:rsidRPr="00992565" w:rsidRDefault="008759E7" w:rsidP="00C2234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физкультурный инвентарь, шапочки для подвижных игр;</w:t>
      </w:r>
    </w:p>
    <w:p w:rsidR="00E3089E" w:rsidRPr="00992565" w:rsidRDefault="00E3089E" w:rsidP="00C22348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картотека упражнений пальчиковой гимнастики. </w:t>
      </w:r>
    </w:p>
    <w:p w:rsidR="00E3089E" w:rsidRPr="00F91BB0" w:rsidRDefault="00E3089E" w:rsidP="00C22348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B0">
        <w:rPr>
          <w:rFonts w:ascii="Times New Roman" w:hAnsi="Times New Roman" w:cs="Times New Roman"/>
          <w:sz w:val="28"/>
          <w:szCs w:val="28"/>
        </w:rPr>
        <w:t>Информативн</w:t>
      </w:r>
      <w:r w:rsidR="00F91BB0" w:rsidRPr="00F91BB0">
        <w:rPr>
          <w:rFonts w:ascii="Times New Roman" w:hAnsi="Times New Roman" w:cs="Times New Roman"/>
          <w:sz w:val="28"/>
          <w:szCs w:val="28"/>
        </w:rPr>
        <w:t>ый</w:t>
      </w:r>
      <w:r w:rsidRPr="00F91BB0">
        <w:rPr>
          <w:rFonts w:ascii="Times New Roman" w:hAnsi="Times New Roman" w:cs="Times New Roman"/>
          <w:sz w:val="28"/>
          <w:szCs w:val="28"/>
        </w:rPr>
        <w:t xml:space="preserve"> </w:t>
      </w:r>
      <w:r w:rsidR="00F91BB0" w:rsidRPr="00F91BB0">
        <w:rPr>
          <w:rFonts w:ascii="Times New Roman" w:hAnsi="Times New Roman" w:cs="Times New Roman"/>
          <w:sz w:val="28"/>
          <w:szCs w:val="28"/>
        </w:rPr>
        <w:t>центр</w:t>
      </w:r>
      <w:r w:rsidRPr="00F91BB0">
        <w:rPr>
          <w:rFonts w:ascii="Times New Roman" w:hAnsi="Times New Roman" w:cs="Times New Roman"/>
          <w:sz w:val="28"/>
          <w:szCs w:val="28"/>
        </w:rPr>
        <w:t xml:space="preserve"> для педагогов и родителей</w:t>
      </w:r>
    </w:p>
    <w:p w:rsidR="00F91BB0" w:rsidRDefault="008759E7" w:rsidP="00C22348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творчества.</w:t>
      </w:r>
    </w:p>
    <w:p w:rsidR="008759E7" w:rsidRDefault="008759E7" w:rsidP="00C223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раскраски, материалы для рисования, лепки и аппликации;</w:t>
      </w:r>
    </w:p>
    <w:p w:rsidR="008759E7" w:rsidRDefault="008759E7" w:rsidP="00C223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для театрализованной деятельности, элементы костюмов, маски;</w:t>
      </w:r>
    </w:p>
    <w:p w:rsidR="008759E7" w:rsidRDefault="008759E7" w:rsidP="00C223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уголок;</w:t>
      </w:r>
    </w:p>
    <w:p w:rsidR="008759E7" w:rsidRDefault="008759E7" w:rsidP="00C223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с музыкально-дидактическими играми, детскими музыкальными инструментами.</w:t>
      </w:r>
    </w:p>
    <w:p w:rsidR="008759E7" w:rsidRDefault="008759E7" w:rsidP="00C22348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обучения правилам безопасности.</w:t>
      </w:r>
    </w:p>
    <w:p w:rsidR="008759E7" w:rsidRDefault="008759E7" w:rsidP="00C223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 правилам дорожной, пожарной безопасности;</w:t>
      </w:r>
    </w:p>
    <w:p w:rsidR="008759E7" w:rsidRDefault="008759E7" w:rsidP="00C223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по ПДД, плакаты, детская литература по ОБЖ.</w:t>
      </w:r>
    </w:p>
    <w:p w:rsidR="008759E7" w:rsidRDefault="00184A0F" w:rsidP="00C22348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ознакомления с природой.</w:t>
      </w:r>
    </w:p>
    <w:p w:rsidR="00184A0F" w:rsidRDefault="00184A0F" w:rsidP="00C223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0F">
        <w:rPr>
          <w:rFonts w:ascii="Times New Roman" w:hAnsi="Times New Roman" w:cs="Times New Roman"/>
          <w:sz w:val="28"/>
          <w:szCs w:val="28"/>
        </w:rPr>
        <w:t>комнатные растения;</w:t>
      </w:r>
    </w:p>
    <w:p w:rsidR="00184A0F" w:rsidRDefault="00184A0F" w:rsidP="00C223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 ознакомлению детей с живой и неживой прир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дой;</w:t>
      </w:r>
    </w:p>
    <w:p w:rsidR="00184A0F" w:rsidRDefault="00184A0F" w:rsidP="00C223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мини-лаборатория для опытов и экспериментов;</w:t>
      </w:r>
    </w:p>
    <w:p w:rsidR="00184A0F" w:rsidRDefault="00184A0F" w:rsidP="00C223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организации трудовой деятельности в природе;</w:t>
      </w:r>
    </w:p>
    <w:p w:rsidR="00184A0F" w:rsidRPr="00184A0F" w:rsidRDefault="00184A0F" w:rsidP="00C223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 для творчества.</w:t>
      </w:r>
    </w:p>
    <w:p w:rsidR="004D785F" w:rsidRPr="00431631" w:rsidRDefault="004D785F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089E" w:rsidRPr="00FA0FF6" w:rsidRDefault="005940BB" w:rsidP="00C22348">
      <w:pPr>
        <w:pStyle w:val="a3"/>
        <w:numPr>
          <w:ilvl w:val="1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FF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84A0F" w:rsidRPr="00FA0FF6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FA0FF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AC436D" w:rsidRPr="00FA0FF6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84A0F" w:rsidRPr="00FA0FF6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AC436D" w:rsidRPr="00FA0FF6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FA0FF6">
        <w:rPr>
          <w:rFonts w:ascii="Times New Roman" w:hAnsi="Times New Roman" w:cs="Times New Roman"/>
          <w:b/>
          <w:sz w:val="28"/>
          <w:szCs w:val="28"/>
        </w:rPr>
        <w:t>6-8</w:t>
      </w:r>
      <w:r w:rsidRPr="00FA0FF6">
        <w:rPr>
          <w:rFonts w:ascii="Times New Roman" w:hAnsi="Times New Roman" w:cs="Times New Roman"/>
          <w:b/>
          <w:sz w:val="28"/>
          <w:szCs w:val="28"/>
        </w:rPr>
        <w:t xml:space="preserve"> лет с задержкой психического развития</w:t>
      </w:r>
    </w:p>
    <w:p w:rsidR="00A8527F" w:rsidRPr="0071064C" w:rsidRDefault="00A8527F" w:rsidP="00A85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23" w:type="dxa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654"/>
      </w:tblGrid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6f2a387d331d6ec3471517fd70671adbb628fc04"/>
            <w:bookmarkStart w:id="2" w:name="0"/>
            <w:bookmarkEnd w:id="1"/>
            <w:bookmarkEnd w:id="2"/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сентября –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18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психического развития детей. Заполнение пр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токолов первичного обследования, сводной таблицы, личных дел и другой документации </w:t>
            </w:r>
            <w:r w:rsidR="0018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–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Фронтальные, подгрупповые, индивидуальные занятия по расписанию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первые недели января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Мониторинговая диагностика психического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– 31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 психического развития детей. Запо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документации.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 —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с детьми, посещающими детский сад.</w:t>
            </w:r>
          </w:p>
        </w:tc>
      </w:tr>
    </w:tbl>
    <w:p w:rsidR="0071064C" w:rsidRDefault="0071064C" w:rsidP="00710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7F" w:rsidRDefault="00A8527F" w:rsidP="00A8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детьми проводится </w:t>
      </w:r>
      <w:r w:rsid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учебным планом ДОУ.</w:t>
      </w:r>
    </w:p>
    <w:p w:rsidR="00E51D57" w:rsidRPr="00992565" w:rsidRDefault="00E51D57" w:rsidP="00E51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образовательной деятельности проводится фронтальная и по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с детьми. Для подгрупповой непосредственно</w:t>
      </w:r>
      <w:r w:rsidR="00421B31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воспитанников делится на две подгруппы с учетом 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туального уровня развития детей.</w:t>
      </w:r>
    </w:p>
    <w:p w:rsidR="00E51D57" w:rsidRPr="00992565" w:rsidRDefault="00421B31" w:rsidP="00421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СанПин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непосредственной 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деятельности с детьми </w:t>
      </w:r>
      <w:r w:rsidR="001C374A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составляет </w:t>
      </w:r>
      <w:r w:rsidR="001C37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На </w:t>
      </w:r>
      <w:r w:rsidR="007A30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7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03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1C37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436D" w:rsidRP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FA0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разно проводить физкультминутку (1,5—2 мин.) для пред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реждения переутомления детей. </w:t>
      </w:r>
      <w:r w:rsidR="00E51D57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Перерывы между </w:t>
      </w:r>
      <w:r w:rsidR="00FA0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занятиями</w:t>
      </w:r>
      <w:r w:rsidR="00E51D57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не менее 10 мин.</w:t>
      </w:r>
    </w:p>
    <w:p w:rsidR="0043114C" w:rsidRPr="00992565" w:rsidRDefault="00FA0FF6" w:rsidP="00421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3114C" w:rsidRPr="00992565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="00184A0F">
        <w:rPr>
          <w:rFonts w:ascii="Times New Roman" w:hAnsi="Times New Roman" w:cs="Times New Roman"/>
          <w:sz w:val="28"/>
          <w:szCs w:val="28"/>
        </w:rPr>
        <w:t>воспитателем</w:t>
      </w:r>
      <w:r w:rsidR="0043114C" w:rsidRPr="00992565">
        <w:rPr>
          <w:rFonts w:ascii="Times New Roman" w:hAnsi="Times New Roman" w:cs="Times New Roman"/>
          <w:sz w:val="28"/>
          <w:szCs w:val="28"/>
        </w:rPr>
        <w:t xml:space="preserve"> по следующим разделам:</w:t>
      </w:r>
    </w:p>
    <w:p w:rsidR="00FA0FF6" w:rsidRDefault="00FA0FF6" w:rsidP="00C223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F6">
        <w:rPr>
          <w:rFonts w:ascii="Times New Roman" w:hAnsi="Times New Roman" w:cs="Times New Roman"/>
          <w:sz w:val="28"/>
          <w:szCs w:val="28"/>
        </w:rPr>
        <w:t>Р</w:t>
      </w:r>
      <w:r w:rsidR="00184A0F" w:rsidRPr="00FA0FF6">
        <w:rPr>
          <w:rFonts w:ascii="Times New Roman" w:hAnsi="Times New Roman" w:cs="Times New Roman"/>
          <w:sz w:val="28"/>
          <w:szCs w:val="28"/>
        </w:rPr>
        <w:t>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6D" w:rsidRPr="00FA0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6D" w:rsidRDefault="00184A0F" w:rsidP="00C223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F6">
        <w:rPr>
          <w:rFonts w:ascii="Times New Roman" w:hAnsi="Times New Roman" w:cs="Times New Roman"/>
          <w:sz w:val="28"/>
          <w:szCs w:val="28"/>
        </w:rPr>
        <w:t>Лепка/аппликация</w:t>
      </w:r>
      <w:r w:rsidR="0043114C" w:rsidRPr="00FA0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F6" w:rsidRPr="00FA0FF6" w:rsidRDefault="00FA0FF6" w:rsidP="00C223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</w:p>
    <w:p w:rsidR="00C75BBC" w:rsidRDefault="00D66838" w:rsidP="0018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Основные задачи данных разделов реализуются с учетом принципа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грации образовательных областей в соответствии с ФГОС ДО.</w:t>
      </w:r>
    </w:p>
    <w:p w:rsidR="00E66235" w:rsidRPr="00E66235" w:rsidRDefault="00E66235" w:rsidP="00E66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по под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группам ведется пара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лельно с работой, организуемой </w:t>
      </w:r>
      <w:r w:rsid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учителем-дефектологом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детей по художественно-эстетическому развитию (рисование, лепка, аппликация), конструированию или прогулка, игры, наблюдения, трудовые и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дивидуальные поручения, самостоятельная деятельность детей.</w:t>
      </w:r>
    </w:p>
    <w:p w:rsidR="004D785F" w:rsidRPr="00961833" w:rsidRDefault="004D785F" w:rsidP="004D785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961833">
        <w:rPr>
          <w:rFonts w:ascii="Times New Roman" w:hAnsi="Times New Roman"/>
          <w:b/>
          <w:sz w:val="32"/>
          <w:szCs w:val="32"/>
        </w:rPr>
        <w:t xml:space="preserve">Режим дня  </w:t>
      </w:r>
      <w:r w:rsidRPr="00961833">
        <w:rPr>
          <w:rFonts w:ascii="Times New Roman" w:hAnsi="Times New Roman"/>
          <w:sz w:val="28"/>
          <w:szCs w:val="28"/>
        </w:rPr>
        <w:t>(холодны</w:t>
      </w:r>
      <w:r>
        <w:rPr>
          <w:rFonts w:ascii="Times New Roman" w:hAnsi="Times New Roman"/>
          <w:sz w:val="28"/>
          <w:szCs w:val="28"/>
        </w:rPr>
        <w:t>й период)</w:t>
      </w:r>
    </w:p>
    <w:tbl>
      <w:tblPr>
        <w:tblW w:w="44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6"/>
        <w:gridCol w:w="2325"/>
      </w:tblGrid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1C374A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Старшая гру</w:t>
            </w: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па ЗПР</w:t>
            </w:r>
          </w:p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игры, самостоятельная деятельность, инд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и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видуальная коррекционная работа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7.00-8.05 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8.05-8.15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подготовка к завтраку, завтрак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8.15-8.50</w:t>
            </w:r>
          </w:p>
        </w:tc>
      </w:tr>
      <w:tr w:rsidR="001C374A" w:rsidRPr="00961833" w:rsidTr="001C374A">
        <w:trPr>
          <w:trHeight w:val="37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подготовка к образовательной деятельности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Образовательная деятельность, коррекционные з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а</w:t>
            </w:r>
            <w:r w:rsidRPr="00961833">
              <w:rPr>
                <w:rFonts w:ascii="Times New Roman" w:hAnsi="Times New Roman"/>
                <w:sz w:val="28"/>
                <w:szCs w:val="28"/>
              </w:rPr>
              <w:lastRenderedPageBreak/>
              <w:t>нятия, динамические паузы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lastRenderedPageBreak/>
              <w:t>9.00-9.25</w:t>
            </w:r>
          </w:p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lastRenderedPageBreak/>
              <w:t>9.35-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lastRenderedPageBreak/>
              <w:t>Второй завтрак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Игры, подготовка к прогулке, прогулка 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прогулки, игры, самостоятельная 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ятельность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374A" w:rsidRPr="00961833" w:rsidTr="001C374A">
        <w:trPr>
          <w:trHeight w:val="415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спокойные игры, дневной сон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процедуры, самостоятельная деятельность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индивидуальная коррекционная работа, сам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стоятельная деятельность детей, чтение худож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ственной литературы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t>ужину, ужин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индивидуальная коррекционная работа, сам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стоятельная деятельность детей</w:t>
            </w:r>
          </w:p>
        </w:tc>
        <w:tc>
          <w:tcPr>
            <w:tcW w:w="2271" w:type="dxa"/>
          </w:tcPr>
          <w:p w:rsidR="001C374A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17.00-17.30</w:t>
            </w:r>
          </w:p>
        </w:tc>
      </w:tr>
      <w:tr w:rsidR="001C374A" w:rsidRPr="00961833" w:rsidTr="001C374A">
        <w:trPr>
          <w:trHeight w:val="415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прогулке, вечерняя прогулка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</w:tr>
      <w:tr w:rsidR="001C374A" w:rsidRPr="00961833" w:rsidTr="001C374A">
        <w:trPr>
          <w:trHeight w:val="401"/>
        </w:trPr>
        <w:tc>
          <w:tcPr>
            <w:tcW w:w="6386" w:type="dxa"/>
          </w:tcPr>
          <w:p w:rsidR="001C374A" w:rsidRPr="00961833" w:rsidRDefault="001C374A" w:rsidP="001C3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271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4D785F" w:rsidRPr="00961833" w:rsidRDefault="004D785F" w:rsidP="004D785F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4D785F" w:rsidRPr="004D785F" w:rsidRDefault="004D785F" w:rsidP="004D785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61833">
        <w:rPr>
          <w:rFonts w:ascii="Times New Roman" w:hAnsi="Times New Roman"/>
          <w:b/>
          <w:sz w:val="32"/>
          <w:szCs w:val="32"/>
        </w:rPr>
        <w:t xml:space="preserve">Режим дня  </w:t>
      </w:r>
      <w:r w:rsidRPr="00961833">
        <w:rPr>
          <w:rFonts w:ascii="Times New Roman" w:hAnsi="Times New Roman"/>
          <w:b/>
          <w:sz w:val="28"/>
          <w:szCs w:val="28"/>
        </w:rPr>
        <w:t>(теплый период)</w:t>
      </w:r>
    </w:p>
    <w:tbl>
      <w:tblPr>
        <w:tblW w:w="450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3"/>
        <w:gridCol w:w="2465"/>
      </w:tblGrid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ЗПР</w:t>
            </w:r>
          </w:p>
        </w:tc>
      </w:tr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ind w:left="1310" w:hanging="1310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7.00-8.00 </w:t>
            </w:r>
          </w:p>
        </w:tc>
      </w:tr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</w:tr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8.10-8.25</w:t>
            </w:r>
          </w:p>
        </w:tc>
      </w:tr>
      <w:tr w:rsidR="001C374A" w:rsidRPr="00961833" w:rsidTr="001C374A">
        <w:trPr>
          <w:trHeight w:val="408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</w:tr>
      <w:tr w:rsidR="001C374A" w:rsidRPr="00961833" w:rsidTr="001C374A">
        <w:trPr>
          <w:trHeight w:val="365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подготовка к прогулке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бразовательная деятельность (на прогулке)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</w:tr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Прогулка (игры, наблюдения, труд)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9.25-</w:t>
            </w:r>
            <w:r>
              <w:rPr>
                <w:rFonts w:ascii="Times New Roman" w:hAnsi="Times New Roman"/>
                <w:sz w:val="28"/>
                <w:szCs w:val="28"/>
              </w:rPr>
              <w:t>11.45</w:t>
            </w:r>
          </w:p>
        </w:tc>
      </w:tr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9.55-10.05</w:t>
            </w:r>
          </w:p>
        </w:tc>
      </w:tr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  <w:r>
              <w:rPr>
                <w:rFonts w:ascii="Times New Roman" w:hAnsi="Times New Roman"/>
                <w:sz w:val="28"/>
                <w:szCs w:val="28"/>
              </w:rPr>
              <w:t>, водные процедуры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374A" w:rsidRPr="00961833" w:rsidTr="001C374A">
        <w:trPr>
          <w:trHeight w:val="408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</w:tr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</w:tr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1C374A" w:rsidRPr="00961833" w:rsidTr="001C374A">
        <w:trPr>
          <w:trHeight w:val="408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</w:tc>
      </w:tr>
      <w:tr w:rsidR="001C374A" w:rsidRPr="00961833" w:rsidTr="001C374A">
        <w:trPr>
          <w:trHeight w:val="408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16.15-16.45</w:t>
            </w:r>
          </w:p>
        </w:tc>
      </w:tr>
      <w:tr w:rsidR="001C374A" w:rsidRPr="00961833" w:rsidTr="001C374A">
        <w:trPr>
          <w:trHeight w:val="408"/>
        </w:trPr>
        <w:tc>
          <w:tcPr>
            <w:tcW w:w="6266" w:type="dxa"/>
          </w:tcPr>
          <w:p w:rsidR="001C374A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09" w:type="dxa"/>
          </w:tcPr>
          <w:p w:rsidR="001C374A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16.45-19.00</w:t>
            </w:r>
          </w:p>
        </w:tc>
      </w:tr>
      <w:tr w:rsidR="001C374A" w:rsidRPr="00961833" w:rsidTr="001C374A">
        <w:trPr>
          <w:trHeight w:val="394"/>
        </w:trPr>
        <w:tc>
          <w:tcPr>
            <w:tcW w:w="6266" w:type="dxa"/>
          </w:tcPr>
          <w:p w:rsidR="001C374A" w:rsidRPr="00961833" w:rsidRDefault="001C374A" w:rsidP="001C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409" w:type="dxa"/>
          </w:tcPr>
          <w:p w:rsidR="001C374A" w:rsidRPr="00961833" w:rsidRDefault="001C374A" w:rsidP="001C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4D785F" w:rsidRDefault="004D785F" w:rsidP="004316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785F" w:rsidRDefault="004D785F" w:rsidP="004D7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785F" w:rsidRDefault="004D785F" w:rsidP="004D7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374A" w:rsidRPr="002064F7" w:rsidRDefault="001C374A" w:rsidP="001C374A">
      <w:pPr>
        <w:spacing w:after="0" w:line="240" w:lineRule="auto"/>
        <w:jc w:val="center"/>
        <w:rPr>
          <w:rFonts w:ascii="Times New Roman" w:hAnsi="Times New Roman"/>
          <w:b/>
        </w:rPr>
      </w:pPr>
      <w:r w:rsidRPr="002064F7">
        <w:rPr>
          <w:rFonts w:ascii="Times New Roman" w:hAnsi="Times New Roman"/>
          <w:b/>
        </w:rPr>
        <w:t xml:space="preserve">Сетка образовательной деятельности в старшей группе (ЗПР) МБДОУ № 115.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336"/>
        <w:gridCol w:w="26"/>
        <w:gridCol w:w="2242"/>
        <w:gridCol w:w="15"/>
        <w:gridCol w:w="3383"/>
      </w:tblGrid>
      <w:tr w:rsidR="001C374A" w:rsidRPr="002064F7" w:rsidTr="000E7FDE">
        <w:trPr>
          <w:cantSplit/>
          <w:trHeight w:val="4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1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2064F7" w:rsidRDefault="001C374A" w:rsidP="000E7FDE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1C374A" w:rsidRPr="002064F7" w:rsidTr="000E7FDE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74A" w:rsidRPr="002064F7" w:rsidRDefault="001C374A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 о семье, о родном городе, о родной стране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активного и пассивного словаря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Индивидуальная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 xml:space="preserve">бота по рисованию. Знакомство с живописью 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ческие паузы, пальчиковая ги</w:t>
            </w:r>
            <w:r w:rsidRPr="002064F7">
              <w:rPr>
                <w:rFonts w:ascii="Times New Roman" w:hAnsi="Times New Roman"/>
              </w:rPr>
              <w:t>м</w:t>
            </w:r>
            <w:r w:rsidRPr="002064F7">
              <w:rPr>
                <w:rFonts w:ascii="Times New Roman" w:hAnsi="Times New Roman"/>
              </w:rPr>
              <w:t>настика, физкультминутки,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комление с окр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жающим миром)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Ра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сматривание предметов и картин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развитие.</w:t>
            </w:r>
            <w:r w:rsidRPr="002064F7">
              <w:rPr>
                <w:rFonts w:ascii="Times New Roman" w:hAnsi="Times New Roman"/>
              </w:rPr>
              <w:t xml:space="preserve"> Обучение сюжетно-ролевой игре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мелкой моторики</w:t>
            </w:r>
          </w:p>
        </w:tc>
      </w:tr>
      <w:tr w:rsidR="001C374A" w:rsidRPr="002064F7" w:rsidTr="000E7FDE">
        <w:trPr>
          <w:cantSplit/>
          <w:trHeight w:val="9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74A" w:rsidRPr="002064F7" w:rsidRDefault="001C374A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речевого восприятия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Индивидуальная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аппликации. Знакомство с прикладным народным творч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 xml:space="preserve">ством 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ческие паузы, пальчиковая ги</w:t>
            </w:r>
            <w:r w:rsidRPr="002064F7">
              <w:rPr>
                <w:rFonts w:ascii="Times New Roman" w:hAnsi="Times New Roman"/>
              </w:rPr>
              <w:t>м</w:t>
            </w:r>
            <w:r w:rsidRPr="002064F7">
              <w:rPr>
                <w:rFonts w:ascii="Times New Roman" w:hAnsi="Times New Roman"/>
              </w:rPr>
              <w:t>настика, физкультминутки,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(ФЭМП)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лепка/аппликация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общения.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дактические игры на развитие сенсорики (цвет, форма, велич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на)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Игры с пластмасс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 xml:space="preserve">вым конструктором. </w:t>
            </w:r>
          </w:p>
        </w:tc>
      </w:tr>
      <w:tr w:rsidR="001C374A" w:rsidRPr="002064F7" w:rsidTr="000E7FDE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74A" w:rsidRPr="002064F7" w:rsidRDefault="001C374A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Освоение правил д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рожного движения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 Конструирование из строительного материала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ческие паузы, пальчиковая ги</w:t>
            </w:r>
            <w:r w:rsidRPr="002064F7">
              <w:rPr>
                <w:rFonts w:ascii="Times New Roman" w:hAnsi="Times New Roman"/>
              </w:rPr>
              <w:t>м</w:t>
            </w:r>
            <w:r w:rsidRPr="002064F7">
              <w:rPr>
                <w:rFonts w:ascii="Times New Roman" w:hAnsi="Times New Roman"/>
              </w:rPr>
              <w:t>настика, физкультминутки,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(ФЭМП)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речевое разв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тие/чтение худ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жественной лит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ратуры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тура на прогулке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общения, эмоциональной сферы детей (развлечение)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иллюстраций, знакомство с русским устным народным тво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 xml:space="preserve">чеством 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Ознакомление со свойствами и качествами материалов и в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 xml:space="preserve">ществ, игры, опыты, наблюдения </w:t>
            </w:r>
          </w:p>
        </w:tc>
      </w:tr>
      <w:tr w:rsidR="001C374A" w:rsidRPr="002064F7" w:rsidTr="000E7FDE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74A" w:rsidRPr="002064F7" w:rsidRDefault="001C374A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lastRenderedPageBreak/>
              <w:t>четверг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 xml:space="preserve">Слушание музыки 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дактические игры по формир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ванию количественных пре</w:t>
            </w:r>
            <w:r w:rsidRPr="002064F7">
              <w:rPr>
                <w:rFonts w:ascii="Times New Roman" w:hAnsi="Times New Roman"/>
              </w:rPr>
              <w:t>д</w:t>
            </w:r>
            <w:r w:rsidRPr="002064F7">
              <w:rPr>
                <w:rFonts w:ascii="Times New Roman" w:hAnsi="Times New Roman"/>
              </w:rPr>
              <w:t>ставлений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ческие паузы, пальчиковая ги</w:t>
            </w:r>
            <w:r w:rsidRPr="002064F7">
              <w:rPr>
                <w:rFonts w:ascii="Times New Roman" w:hAnsi="Times New Roman"/>
              </w:rPr>
              <w:t>м</w:t>
            </w:r>
            <w:r w:rsidRPr="002064F7">
              <w:rPr>
                <w:rFonts w:ascii="Times New Roman" w:hAnsi="Times New Roman"/>
              </w:rPr>
              <w:t>настика, физкультминутки,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речевое развитие (развитие речев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 xml:space="preserve">го восприятия) 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Слушание литературных произведений в аудиозаписи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Трудовые поручения в уголке природы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г</w:t>
            </w:r>
            <w:r w:rsidRPr="002064F7">
              <w:rPr>
                <w:rFonts w:ascii="Times New Roman" w:hAnsi="Times New Roman"/>
              </w:rPr>
              <w:t>ры на развитие мышления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C374A" w:rsidRPr="002064F7" w:rsidTr="000E7FDE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74A" w:rsidRPr="002064F7" w:rsidRDefault="001C374A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ситуации на развитие взаимодействия со сверстниками. Развитие сюже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но-ролевой игры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ванные игры.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ческие паузы, пальчиковая ги</w:t>
            </w:r>
            <w:r w:rsidRPr="002064F7">
              <w:rPr>
                <w:rFonts w:ascii="Times New Roman" w:hAnsi="Times New Roman"/>
              </w:rPr>
              <w:t>м</w:t>
            </w:r>
            <w:r w:rsidRPr="002064F7">
              <w:rPr>
                <w:rFonts w:ascii="Times New Roman" w:hAnsi="Times New Roman"/>
              </w:rPr>
              <w:t>настика, физкультминутки,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комление с окр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жающим миром)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2064F7">
              <w:rPr>
                <w:rFonts w:ascii="Times New Roman" w:hAnsi="Times New Roman"/>
              </w:rPr>
              <w:t xml:space="preserve"> Знакомство с видами изобразительного искусства.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г</w:t>
            </w:r>
            <w:r w:rsidRPr="002064F7">
              <w:rPr>
                <w:rFonts w:ascii="Times New Roman" w:hAnsi="Times New Roman"/>
              </w:rPr>
              <w:t>ровые упражнения, беседы о правилах поведения в общ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ственных местах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упражнения на формирование культурно-гигиенических навыков</w:t>
            </w:r>
          </w:p>
        </w:tc>
      </w:tr>
      <w:tr w:rsidR="001C374A" w:rsidRPr="002064F7" w:rsidTr="000E7FDE">
        <w:trPr>
          <w:cantSplit/>
          <w:trHeight w:val="4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2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2064F7" w:rsidRDefault="001C374A" w:rsidP="000E7FDE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1C374A" w:rsidRPr="002064F7" w:rsidTr="000E7FDE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74A" w:rsidRPr="002064F7" w:rsidRDefault="001C374A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развития. </w:t>
            </w:r>
            <w:r w:rsidRPr="002064F7">
              <w:rPr>
                <w:rFonts w:ascii="Times New Roman" w:hAnsi="Times New Roman"/>
              </w:rPr>
              <w:t>Рассматривание ка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тин, беседы о предметах и явл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ниях окружающего мира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грамм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тического строя речи</w:t>
            </w:r>
          </w:p>
          <w:p w:rsidR="001C374A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нетр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диционными техниками рисов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 xml:space="preserve">ния 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ческие паузы, работа по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комление с окр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жающим миром)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дактические игры на формиров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представлений о предметах и явлениях окружающего мира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Социально-коммуникативное </w:t>
            </w:r>
            <w:r w:rsidRPr="002064F7">
              <w:rPr>
                <w:rFonts w:ascii="Times New Roman" w:hAnsi="Times New Roman"/>
                <w:b/>
              </w:rPr>
              <w:t xml:space="preserve">развитие. </w:t>
            </w:r>
            <w:r>
              <w:rPr>
                <w:rFonts w:ascii="Times New Roman" w:hAnsi="Times New Roman"/>
              </w:rPr>
              <w:t>Обучение сюжетно-ролевой игре</w:t>
            </w:r>
            <w:r w:rsidRPr="002064F7">
              <w:rPr>
                <w:rFonts w:ascii="Times New Roman" w:hAnsi="Times New Roman"/>
              </w:rPr>
              <w:t xml:space="preserve">                  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моторики</w:t>
            </w:r>
          </w:p>
        </w:tc>
      </w:tr>
      <w:tr w:rsidR="001C374A" w:rsidRPr="002064F7" w:rsidTr="000E7FDE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74A" w:rsidRPr="002064F7" w:rsidRDefault="001C374A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инт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национной выразительности р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чи, заучивание стихотворений.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 xml:space="preserve">Рассматривание предметов народно-прикладного искусства. Художественный труд 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ческие паузы, работа по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(ФЭМП)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лепка/аппликация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общения.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дактические игры на развитие сенсорики (вкус, запах, осязание)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игры, игра на м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зыкальных инструментах</w:t>
            </w:r>
          </w:p>
        </w:tc>
      </w:tr>
      <w:tr w:rsidR="001C374A" w:rsidRPr="002064F7" w:rsidTr="000E7FDE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74A" w:rsidRPr="002064F7" w:rsidRDefault="001C374A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lastRenderedPageBreak/>
              <w:t>среда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ситуации на обучение правилам безопасн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сти в быту и на улице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 Конструирование из бумаги, из природного, брос</w:t>
            </w:r>
            <w:r w:rsidRPr="002064F7">
              <w:rPr>
                <w:rFonts w:ascii="Times New Roman" w:hAnsi="Times New Roman"/>
                <w:b/>
              </w:rPr>
              <w:t>о</w:t>
            </w:r>
            <w:r w:rsidRPr="002064F7">
              <w:rPr>
                <w:rFonts w:ascii="Times New Roman" w:hAnsi="Times New Roman"/>
                <w:b/>
              </w:rPr>
              <w:t>вого материала.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ческие паузы, работа по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(ФЭМП)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речевое разв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тие/чтение худ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жественной лит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ратуры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тура на прогулке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общения, эмоциональной сферы детей (развлечение)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детскими писателями и поэтами, произведениями классической и современной литературы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дактические игры экологическ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 xml:space="preserve">го содержания, рассматривание картин, беседы </w:t>
            </w:r>
          </w:p>
        </w:tc>
      </w:tr>
      <w:tr w:rsidR="001C374A" w:rsidRPr="002064F7" w:rsidTr="000E7FDE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74A" w:rsidRPr="002064F7" w:rsidRDefault="001C374A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Конструирование из мелкого строительного матери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ла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дактические игры по формир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ванию представлений о времени и пространстве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ческие паузы, работа по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речевое развитие (развитие речев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 xml:space="preserve">го восприятия) 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физическая кул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Поручения в группе, рассматривание картин о труде взрослых, дежурство.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Наше здоровье 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C374A" w:rsidRPr="002064F7" w:rsidTr="000E7FDE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74A" w:rsidRPr="002064F7" w:rsidRDefault="001C374A" w:rsidP="000E7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ситуации на усвоение норм и правил повед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ния со сверстниками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ческие паузы, работа по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(озн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комление с окр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жающим миром)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39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C374A" w:rsidRPr="00AD4398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живоп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сью, с детскими иллюстратор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ми.</w:t>
            </w:r>
          </w:p>
          <w:p w:rsidR="001C374A" w:rsidRPr="002064F7" w:rsidRDefault="001C374A" w:rsidP="000E7F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г</w:t>
            </w:r>
            <w:r w:rsidRPr="002064F7">
              <w:rPr>
                <w:rFonts w:ascii="Times New Roman" w:hAnsi="Times New Roman"/>
              </w:rPr>
              <w:t>ровые упражнения на развитие психических процессов (воспр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ятие, внимание, память)</w:t>
            </w:r>
          </w:p>
          <w:p w:rsidR="001C374A" w:rsidRPr="002064F7" w:rsidRDefault="001C374A" w:rsidP="000E7FDE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упражнения на</w:t>
            </w:r>
            <w:r>
              <w:rPr>
                <w:rFonts w:ascii="Times New Roman" w:hAnsi="Times New Roman"/>
              </w:rPr>
              <w:t xml:space="preserve"> формирование полезных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вычек</w:t>
            </w:r>
          </w:p>
        </w:tc>
      </w:tr>
    </w:tbl>
    <w:p w:rsidR="00CB280D" w:rsidRDefault="00CB280D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85F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100">
        <w:rPr>
          <w:rFonts w:ascii="Times New Roman" w:hAnsi="Times New Roman"/>
          <w:b/>
          <w:sz w:val="28"/>
          <w:szCs w:val="28"/>
        </w:rPr>
        <w:t xml:space="preserve">Циклограмма </w:t>
      </w:r>
      <w:r>
        <w:rPr>
          <w:rFonts w:ascii="Times New Roman" w:hAnsi="Times New Roman"/>
          <w:b/>
          <w:sz w:val="28"/>
          <w:szCs w:val="28"/>
        </w:rPr>
        <w:t>традиционных мероприятий, праздников и развлечений</w:t>
      </w:r>
    </w:p>
    <w:p w:rsidR="004D785F" w:rsidRPr="007E7100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387"/>
        <w:gridCol w:w="1726"/>
        <w:gridCol w:w="2017"/>
        <w:gridCol w:w="3248"/>
      </w:tblGrid>
      <w:tr w:rsidR="004D785F" w:rsidRPr="007E7100" w:rsidTr="00CB280D">
        <w:trPr>
          <w:trHeight w:val="1345"/>
        </w:trPr>
        <w:tc>
          <w:tcPr>
            <w:tcW w:w="595" w:type="dxa"/>
          </w:tcPr>
          <w:p w:rsidR="004D785F" w:rsidRPr="007E7100" w:rsidRDefault="004D785F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Знаменательные даты</w:t>
            </w:r>
          </w:p>
        </w:tc>
        <w:tc>
          <w:tcPr>
            <w:tcW w:w="1276" w:type="dxa"/>
          </w:tcPr>
          <w:p w:rsidR="004D785F" w:rsidRPr="007E7100" w:rsidRDefault="004D785F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Праздники </w:t>
            </w:r>
            <w:r w:rsidRPr="007E71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D785F" w:rsidRPr="007E7100" w:rsidRDefault="004D785F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Развлечения </w:t>
            </w:r>
          </w:p>
        </w:tc>
        <w:tc>
          <w:tcPr>
            <w:tcW w:w="3969" w:type="dxa"/>
          </w:tcPr>
          <w:p w:rsidR="004D785F" w:rsidRPr="007E7100" w:rsidRDefault="004D785F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Выставки, конкурсы, тематические беседы, совместные с родит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лями (законными представителями)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роприятия</w:t>
            </w:r>
          </w:p>
        </w:tc>
      </w:tr>
      <w:tr w:rsidR="004D785F" w:rsidRPr="007E7100" w:rsidTr="00CB280D">
        <w:trPr>
          <w:cantSplit/>
          <w:trHeight w:val="1149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- День знаний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 – День города</w:t>
            </w:r>
          </w:p>
          <w:p w:rsidR="004D785F" w:rsidRPr="007E7100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 – День воспитателя</w:t>
            </w:r>
          </w:p>
        </w:tc>
        <w:tc>
          <w:tcPr>
            <w:tcW w:w="1276" w:type="dxa"/>
          </w:tcPr>
          <w:p w:rsidR="004D785F" w:rsidRPr="007E7100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Pr="007E7100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поздравление для сотрудн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детского сада «Сю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приз от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школят!»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«Мой родной Ульяновск»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с детьми «Что такое 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ский сад?», «Воспит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тель», «Кто работает в детском саду?»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поздрав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тельных открыток «С днем воспитателя!»</w:t>
            </w:r>
          </w:p>
          <w:p w:rsidR="004D785F" w:rsidRPr="007E7100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5F" w:rsidRPr="007E7100" w:rsidTr="00CB280D">
        <w:trPr>
          <w:cantSplit/>
          <w:trHeight w:val="1149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– День пожилых людей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 – День отца в России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Осень в го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с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ти к нам пришла</w:t>
            </w: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/>
                <w:sz w:val="28"/>
                <w:szCs w:val="28"/>
              </w:rPr>
              <w:t>» с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стием бабушек и дедушек воспитанников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 «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Осенний кале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й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доскоп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Веселый огород</w:t>
            </w:r>
            <w:r>
              <w:rPr>
                <w:rFonts w:ascii="Times New Roman" w:hAnsi="Times New Roman"/>
                <w:sz w:val="28"/>
                <w:szCs w:val="28"/>
              </w:rPr>
              <w:t>». «П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па может!»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5F" w:rsidRPr="007E7100" w:rsidTr="00CB280D">
        <w:trPr>
          <w:cantSplit/>
          <w:trHeight w:val="902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 – День народного еди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ноября – День матери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 – День Государственного герба Российской Федерации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«Наша дружная Род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на», «Кто живет в нашей стране», «Государстве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символы России»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мамы руки золотые</w:t>
            </w:r>
          </w:p>
        </w:tc>
      </w:tr>
      <w:tr w:rsidR="004D785F" w:rsidRPr="007E7100" w:rsidTr="00CB280D">
        <w:trPr>
          <w:cantSplit/>
          <w:trHeight w:val="917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9" w:type="dxa"/>
          </w:tcPr>
          <w:p w:rsidR="004D785F" w:rsidRDefault="004D785F" w:rsidP="006A6656">
            <w:pPr>
              <w:pStyle w:val="afffa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 – День неизвестного солдата; международный день инвалидов</w:t>
            </w:r>
          </w:p>
          <w:p w:rsidR="004D785F" w:rsidRDefault="004D785F" w:rsidP="006A6656">
            <w:pPr>
              <w:pStyle w:val="afffa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 – День художника</w:t>
            </w:r>
          </w:p>
          <w:p w:rsidR="004D785F" w:rsidRPr="001A05BD" w:rsidRDefault="004D785F" w:rsidP="006A6656">
            <w:pPr>
              <w:pStyle w:val="afffa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– Новый год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 приходит к нам</w:t>
            </w: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беседы, просмотр мультфильмов «Герои Отечества», «Помним и гордимся», «Я не лишний».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рисунков «Мы – юные художники»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новогодних поделок.</w:t>
            </w:r>
          </w:p>
        </w:tc>
      </w:tr>
      <w:tr w:rsidR="004D785F" w:rsidRPr="007E7100" w:rsidTr="00CB280D">
        <w:trPr>
          <w:cantSplit/>
          <w:trHeight w:val="931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9" w:type="dxa"/>
          </w:tcPr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– День освобождения Ленинграда от фашистской бл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кады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Рождество 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Христово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игры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беседы, просмотр познавател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фильмов о Великой отечественной войне.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«Помоги птицам»</w:t>
            </w:r>
          </w:p>
        </w:tc>
      </w:tr>
      <w:tr w:rsidR="004D785F" w:rsidRPr="007E7100" w:rsidTr="00CB280D">
        <w:trPr>
          <w:cantSplit/>
          <w:trHeight w:val="1149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 – День российской науки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 – Международный день родного языка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 – День защитника Отечества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Удивительные открытия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ника Отеч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«Родной язык», творч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ские лаборатории «Ф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зика для малышей», «мы – волшебники»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«Помоги птицам»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Защитники Отечества</w:t>
            </w:r>
          </w:p>
        </w:tc>
      </w:tr>
      <w:tr w:rsidR="004D785F" w:rsidRPr="007E7100" w:rsidTr="00CB280D">
        <w:trPr>
          <w:cantSplit/>
          <w:trHeight w:val="921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 – Ме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дународный 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ский день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 – Вс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мирный день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атра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Маму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здравляем</w:t>
            </w: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в сказку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Подарок для мамы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мини-спектаклей старшими дошкольн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ками для малышей и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дителей.</w:t>
            </w:r>
          </w:p>
        </w:tc>
      </w:tr>
      <w:tr w:rsidR="004D785F" w:rsidRPr="007E7100" w:rsidTr="00CB280D">
        <w:trPr>
          <w:cantSplit/>
          <w:trHeight w:val="1149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 – День космонавтики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 – Вс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мирный день Земли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Космическое путешествие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Светлый день Пасхи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Пасхальный сувенир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мир ко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моса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 – наш дом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«Чистая планета»</w:t>
            </w:r>
          </w:p>
        </w:tc>
      </w:tr>
      <w:tr w:rsidR="004D785F" w:rsidRPr="007E7100" w:rsidTr="00CB280D">
        <w:trPr>
          <w:cantSplit/>
          <w:trHeight w:val="866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 – Праздник весны и труда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– День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беды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 – День славянской пис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менности и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276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в школу</w:t>
            </w: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бавы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помню, я горжусь!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о родной культуре</w:t>
            </w:r>
          </w:p>
        </w:tc>
      </w:tr>
      <w:tr w:rsidR="004D785F" w:rsidRPr="007E7100" w:rsidTr="00CB280D">
        <w:trPr>
          <w:cantSplit/>
          <w:trHeight w:val="708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– Межд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народный день защиты детей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июня – День рождения А.С. Пушкина, день русского языка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 – День России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ты детей</w:t>
            </w:r>
          </w:p>
        </w:tc>
        <w:tc>
          <w:tcPr>
            <w:tcW w:w="1843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А.С. Пушкина</w:t>
            </w: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родина моя!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о родной стране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5F" w:rsidRPr="007E7100" w:rsidTr="00CB280D">
        <w:trPr>
          <w:cantSplit/>
          <w:trHeight w:val="1003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июля – День семьи, любви и верности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 июля – День военно-морского флота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дружная семья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Морское 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тешествие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Знакомьтесь: это моя семья!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Корабельных дел маст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 (выставка бумажных корабликов)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5F" w:rsidRPr="007E7100" w:rsidTr="00CB280D">
        <w:trPr>
          <w:cantSplit/>
          <w:trHeight w:val="846"/>
        </w:trPr>
        <w:tc>
          <w:tcPr>
            <w:tcW w:w="595" w:type="dxa"/>
            <w:textDirection w:val="btLr"/>
          </w:tcPr>
          <w:p w:rsidR="004D785F" w:rsidRPr="00542DA1" w:rsidRDefault="004D785F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 – День Государственного флага Российской Федерации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августа -  День победы советских войск над неме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кой армией в битве под Ку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</w:p>
          <w:p w:rsidR="004D785F" w:rsidRPr="001A05BD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августа – День российского кино</w:t>
            </w:r>
          </w:p>
        </w:tc>
        <w:tc>
          <w:tcPr>
            <w:tcW w:w="1276" w:type="dxa"/>
          </w:tcPr>
          <w:p w:rsidR="004D785F" w:rsidRPr="00542DA1" w:rsidRDefault="004D785F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свидания, лето!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флага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денечки</w:t>
            </w:r>
          </w:p>
          <w:p w:rsidR="004D785F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«Государственные си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волы страны», «Отва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ным танкистам посвящ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ется»</w:t>
            </w:r>
          </w:p>
          <w:p w:rsidR="004D785F" w:rsidRPr="00542DA1" w:rsidRDefault="004D785F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познавател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фильмов</w:t>
            </w:r>
          </w:p>
        </w:tc>
      </w:tr>
    </w:tbl>
    <w:p w:rsidR="004D785F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D785F" w:rsidSect="004D785F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B280D" w:rsidRDefault="00CB280D" w:rsidP="00CB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237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римерный п</w:t>
      </w:r>
      <w:r w:rsidRPr="002F2371">
        <w:rPr>
          <w:rFonts w:ascii="Times New Roman" w:hAnsi="Times New Roman"/>
          <w:b/>
          <w:bCs/>
          <w:sz w:val="28"/>
          <w:szCs w:val="28"/>
          <w:lang w:eastAsia="ru-RU"/>
        </w:rPr>
        <w:t>еречень художественных произведений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чтения </w:t>
      </w:r>
    </w:p>
    <w:p w:rsidR="00CB280D" w:rsidRPr="002F2371" w:rsidRDefault="00CB280D" w:rsidP="00CB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рассказывания.</w:t>
      </w:r>
    </w:p>
    <w:p w:rsidR="001C374A" w:rsidRPr="00E424D7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Малые формы фольклора.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Барашеньки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потетень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1C374A" w:rsidRPr="00E424D7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Русские народные сказки.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"Гуси-лебеди"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М.А. Булатова);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Жихарка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И. Карнауховой); "Заяц-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хваста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А.Н. Толстого); "Зимовье"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И. Соколова-Микитова); "Коза-дереза"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М.А. Булатова); "Петушок и бобовое зернышко"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. О.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Капицы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); "Лиса-лапотница"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В. Даля); "Лисичка-сестричка и волк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М.А. Булатова); "Смоляной бычок"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М.А. Булатова); "Снегурочка"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М.А. Булатова).</w:t>
      </w:r>
    </w:p>
    <w:p w:rsidR="001C374A" w:rsidRPr="0016780C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Фольклор народов мира.</w:t>
      </w:r>
    </w:p>
    <w:p w:rsidR="001C374A" w:rsidRPr="00E424D7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Песенки.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"Утята", франц.,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. Н.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Гернет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и С. Гиппиус; "Пальцы", пер. с нем. Л.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Яхина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; "Песня моряка" норвежек, нар. песенка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Ю. Вронского);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рабек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", англ.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К. Чуковского); "Шалтай-Болтай", англ.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С. Марш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ка).</w:t>
      </w:r>
    </w:p>
    <w:p w:rsidR="001C374A" w:rsidRPr="00E424D7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Сказки.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"Бременские музыканты" из сказок братьев Гримм, пер. с. нем. A. Вв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денского, под ред. С. Маршака; "Два жадных медвежонка",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венгер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сказка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. А. Красновой и В.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Важдаева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); "Колосок",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укр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нар. сказка (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обраб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С. Мог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левской); "Красная Шапочка", из сказок Ш. Перро, пер. с франц. Т.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Габбе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; "Три поросенка", пер. с англ. С. Михалкова.</w:t>
      </w:r>
    </w:p>
    <w:p w:rsidR="001C374A" w:rsidRPr="0016780C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Произведения поэтов и писателей России.</w:t>
      </w:r>
    </w:p>
    <w:p w:rsidR="001C374A" w:rsidRPr="00E424D7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Поэзия.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Аким Я.Л. "Первый снег"; Александрова З.Н. "Таня пропала", "Теплый дождик" (по выбору); Бальмонт К.Д. "Росинка";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Барто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А.Л. "Уехали", "Я знаю, что надо придумать" (по выбору); Берестов В.Д.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Искалочка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"; Благинина Е.А. "Дождик, дождик...", "Посидим в тишине" (по выбору); Брюсов B.Я. "Кол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бельная"; Бунин И.А. "Листопад" (отрывок);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Гамазкова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И. "Колыбельная для бабушки";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Гернет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Н. и Хармс Д. "Очень-очень вкусный пирог"; Есенин С.А. "Поет зима - аукает...";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Заходер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Б.В. "Волчок",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Кискино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горе" (по выбору); Кушак Ю.Н. "Сорок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сорок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";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Лукашина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М. "Розовые очки", Маршак С.Я. "Б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гаж", "Про все на свете", "Вот какой рассеянный", "Мяч", "Усатый-полосатый", "Пограничники" (1-2 по выбору); Матвеева Н. "Она умеет превращаться"; Ма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ковский В.В. "Что такое хорошо и что такое плохо?"; Михалков С.В. "А что у Вас?", "Рисунок", "Дядя Степа - милиционер" (1-2 по выбору); Мориц Ю.П. "Песенка про сказку", "Дом гнома, гном - дома!", "Огромный собачий секрет" (1-2 по выбору);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Мошковская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Э.Э. "Добежали до вечера"; Орлова А. "Невер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ятно длинная история про таксу"; Пушкин А.С "Месяц, месяц..." (из "Сказки о мертвой царевне..."), "У лукоморья..." (из вступления к поэме "Руслан и Лю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мила"),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Плим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", "Где спит рыбка?" (по выбору); Толстой А.К. "Колокольчики мои"; Усачев А. "В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брал папа ёлочку"; Успенский Э.Н. "Разгром"; Фет А.А. "Мама! Глянь-ка из окошка..."; Хармс Д.И. "Очень страшная история", "Игра" (по выбору); Черный С.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Приставалка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"; Чуковский К.И. "Путаница",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Закаляка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", "Радость",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Тарак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нище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 (по выбору).</w:t>
      </w:r>
    </w:p>
    <w:p w:rsidR="001C374A" w:rsidRPr="00E424D7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Проза.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Абрамцева Н.К. "Дождик", "Как у зайчонка зуб болел" (по выбору); Б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рестов В.Д. "Как найти дорожку"; Бианки В.В. "Подкидыш", "Лис и мышонок", "Первая охота", "Лесной колобок - колючий бок" (1-2 рассказа по выбору); В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вится явным" (по выбору); Зощенко М.М. "Показательный ребёнок", "Глупая история" (по выбору); Коваль Ю.И. "Дед, баба и Алеша"; Козлов С.Г. "Необы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новенная весна", "Такое дерево" (по выбору); Носов Н.Н. "Заплатка", "Затейн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ки"; Пришвин М.М. "Ребята и утята", "Журка" (по выбору);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Сахарнов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"Кто прячется лучше всех?"; Сладков Н.И. "Неслух"; Сутеев В.Г. "Мышонок и к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рандаш";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Тайц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Я.М. "По пояс", "Все здесь" (по выбору); Толстой Л.Н. "Собака шла по дощечке...", "Хотела галка пить...", "Правда всего дороже", "Какая б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вает роса на траве", "Отец приказал сыновьям..." (1-2 по выбору); Ушинский К.Д. "Ласточка"; Цыферов Г.М. "В медвежачий час"; Чарушин Е.И. "Тюпа, Томка и сорока" (1-2 рассказа по выбору).</w:t>
      </w:r>
    </w:p>
    <w:p w:rsidR="001C374A" w:rsidRPr="00E424D7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Литературные сказки.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Горький М.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Воробьишко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"; Мамин-Сибиряк Д.Н. "Сказка про Комара Комаровича - Длинный Нос и про Мохнатого Мишу - К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роткий Хвост"; Москвина М.Л. "Что случилось с крокодилом"; Сеф Р.С. "Ска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ка о кругленьких и длинненьких человечках"; Чуковский К.И. "Телефон",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раканище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Федорино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горе", "Айболит и воробей" (1-2 рассказа по выбору).</w:t>
      </w:r>
    </w:p>
    <w:p w:rsidR="001C374A" w:rsidRPr="0016780C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Произведения поэтов и писателей разных стран.</w:t>
      </w:r>
    </w:p>
    <w:p w:rsidR="001C374A" w:rsidRPr="0016780C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Поэзия.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Бжехва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Я. "Клей", пер. с польск. Б.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Заходер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Грубин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Ф. "Слезы", пер. с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чеш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. Е.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Солоновича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Квитко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Л.М. "Бабушкины руки" (пер. с евр. Т.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Спендиар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вой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); Райнис Я. "Наперегонки", пер. </w:t>
      </w:r>
      <w:proofErr w:type="gram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латыш. Л.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Мезинова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Тувим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Ю. "Чудеса", пер. с польск. В. Приходько; "Про пана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Трулялинского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", пересказ с польск. Б.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Заходера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; "Овощи", пер. с </w:t>
      </w:r>
      <w:r w:rsidRPr="0016780C">
        <w:rPr>
          <w:rFonts w:ascii="Times New Roman" w:eastAsia="Times New Roman" w:hAnsi="Times New Roman"/>
          <w:sz w:val="28"/>
          <w:szCs w:val="28"/>
          <w:lang w:eastAsia="ru-RU"/>
        </w:rPr>
        <w:t>польск. С. Михалкова.</w:t>
      </w:r>
    </w:p>
    <w:p w:rsidR="001C374A" w:rsidRPr="00E424D7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Литературные сказки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Балинт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А. "Гном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Гномыч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Изюмка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 (1-2 главы из кн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ги по выбору), пер. с венг. Г.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Лейбутина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Дональдсон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Д.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Груффало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", "Хочу к маме" (пер. М.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Бородицкой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) (по выбору);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Ивамура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К. "14 лесных мышей" (пер. Е.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Байбиковой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Ингавес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Г. "Мишка Бруно" (пер. О.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Мяэотс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); Керр Д.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Мяули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. Истории из жизни удивительной кошки" (пер. М.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Аромштам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Лангройтер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Ю. "А дома лучше!" (пер. В.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Фербикова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Мугур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Ф.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Рилэ-Йепурилэ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и Жучок с з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лотыми крылышками" (пер. с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румынск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. Д. Шполянской); Пени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(1-2 главы из книги по выбору), пер. с англ. О. Образцовой и Н.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Шанько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Юхансон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Г. "Мулле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Мек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Буффа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" (пер. Л.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Затолок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280D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280D" w:rsidRPr="00E736A8" w:rsidRDefault="00CB280D" w:rsidP="00CB2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Примерный перечень произведений изобразительного искусства.</w:t>
      </w:r>
    </w:p>
    <w:p w:rsidR="001C374A" w:rsidRPr="00E424D7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Иллюстрации, репродукции картин: И.Е. Репин "Яблоки и листья"; В.М. Васн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:rsidR="001C374A" w:rsidRPr="00E424D7" w:rsidRDefault="001C374A" w:rsidP="001C37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Иллюстрации к книгам: В.В. Лебедев к книге С.Я. Маршака "Усатый-полосатый".</w:t>
      </w:r>
    </w:p>
    <w:p w:rsidR="00CB280D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80D" w:rsidRPr="00E736A8" w:rsidRDefault="00CB280D" w:rsidP="00CB2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перечень анимационных произведений.</w:t>
      </w:r>
    </w:p>
    <w:p w:rsidR="004D785F" w:rsidRDefault="004D785F" w:rsidP="004D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Фильм "Паровозик из Ромашкова", студия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Союзмультфильм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реж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. B. Дегтярев, 1967.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"Как львенок и черепаха пели песню", студия Союзмультфильм, режи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сер И. Ковалевская, 1974.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"Мама для мамонтенка", студия "Союзмультфильм", режиссер О. Чу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кин, 1981.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"Катерок", студия "Союзмультфильм", режиссёр И. Ковалевская, 1970.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"Мешок яблок", студия "Союзмультфильм", режиссер В. Бордзило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ский, 1974.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"Крошка енот", ТО "Экран", режиссер О. Чуркин, 1974.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"Гадкий утенок", студия "Союзмультфильм", режиссер В. Дегтярев.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"Котенок по имени Гав", студия Союзмультфильм, режиссер Л. Атам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нов.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"Кот Леопольд", студия "Экран", режиссер А. Резников, 1975 - 1987.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Рикки-Тикки-Тави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", студия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Союзмультфильм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", режиссер A. Снежко-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Блоцкой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, 1965.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Дюймовочка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", студия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Союзмульфильм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", режиссер Л. Амальрик, 1964.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"Пластилиновая ворона", ТО "Экран", режиссер А. Татарский, 1981.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"Каникулы Бонифация", студия "Союзмультфильм", режиссер Ф. Хитрук, 1965.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"Умка" и "Умка ищет друга", студия "Союзмультфильм", режиссер B. Попов, В. Пекарь, 1969, 1970.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"Умка на ёлке", студия "Союзмультфильм", режиссер А. Воробьев, 2019.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"Сладкая сказка", студия Союзмультфильм, режиссер В. Дегтярев, 1970.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Цикл фильмов "Чебурашка и крокодил Гена", студия "Союзмультфильм", р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жиссер Р. Качанов, 1969-1983.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Цикл фильмов "38 попугаев", студия "Союзмультфильм", режиссер И. Уфи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цев, 1976-91.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Цикл фильмов "Винни-Пух", студия "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Союзмультфильм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", режиссер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Ф.Хитрук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, 1969-1972.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"Серая шейка", студия "Союзмультфильм", режиссер Л. Амальрик, В. Полковников, 1948.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Фильм "Золушка", студия "Союзмультфильм", режиссер И.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Аксенчук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, 1979.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Фильм "Новогодняя сказка", студия "Союзмультфильм", режиссер В. Дегтярев, 1972.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"Серебряное копытце", студия Союзмультфильм, режиссер Г. Сокол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ский, 1977.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Фильм "Щелкунчик", студия "Союзмультфильм", режиссер Б.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Степанцев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, 1973.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"Гуси-лебеди", студия Союзмультфильм, режиссеры И. Иванов-Вано, А. Снежко-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Блоцкая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, 1949.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Цикл фильмов "Приключение Незнайки и его друзей", студия "ТО Экран", р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жиссер коллектив авторов, 1971-1973.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"Лягушка-путешественница", студия "Союзмультфильм", режиссеры В. Котеночкин, А. Трусов, 1965.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"Варежка", студия "Союзмультфильм", режиссер Р. Качанов, 1967.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Фильм "Честное слово", студия "Экран", режиссер М.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Новогрудская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, 1978.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 xml:space="preserve">Фильм "Вовка в тридевятом царстве", студия "Союзмультфильм", режиссер Б. </w:t>
      </w:r>
      <w:proofErr w:type="spellStart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Степанцев</w:t>
      </w:r>
      <w:proofErr w:type="spellEnd"/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, 1965.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"Золотая антилопа", студия "Союзмультфильм", режиссер Л. Атаманов, 1954.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"Бременские музыканты", студия "Союзмультфильм", режиссер И. К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валевская, 1969.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"Двенадцать месяцев", студия "Союзмультфильм", режиссер И. Иванов-Вано, М. Ботов, 1956.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"Ёжик в тумане", студия "Союзмультфильм", режиссер Ю. Норштейн, 1975.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Фильм Сериал "Простоквашино" и "Возвращение в Простоквашино" (2 сезона), студия "Союзмультфильм", режиссеры: коллектив авторов, 2018.</w:t>
      </w:r>
    </w:p>
    <w:p w:rsidR="00CB280D" w:rsidRPr="00E424D7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Сериал "Домовенок Кузя", студия ТО "Экран", режиссер А. Зябликова, 2000-2002.</w:t>
      </w:r>
    </w:p>
    <w:p w:rsidR="00CB280D" w:rsidRDefault="00CB280D" w:rsidP="00CB2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4D7">
        <w:rPr>
          <w:rFonts w:ascii="Times New Roman" w:eastAsia="Times New Roman" w:hAnsi="Times New Roman"/>
          <w:sz w:val="28"/>
          <w:szCs w:val="28"/>
          <w:lang w:eastAsia="ru-RU"/>
        </w:rPr>
        <w:t>Сериал "Ну, погоди!", студия "Союзмультфильм", режиссер В. Котеночкин, 1969.</w:t>
      </w:r>
    </w:p>
    <w:p w:rsidR="00CB280D" w:rsidRPr="00CB280D" w:rsidRDefault="00CB280D" w:rsidP="00C22348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80D">
        <w:rPr>
          <w:rFonts w:ascii="Times New Roman" w:eastAsia="Times New Roman" w:hAnsi="Times New Roman"/>
          <w:b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CB280D" w:rsidRDefault="00CB280D" w:rsidP="00CB280D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6.1. Материально-техническое обеспечение программы «Добрый мир».</w:t>
      </w:r>
    </w:p>
    <w:p w:rsidR="00CB280D" w:rsidRPr="006176A6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реализации программы «Добрый мир» не требуется специального матер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ально-технического обеспечения. Программа реализуется в старших возрас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ных группах.</w:t>
      </w:r>
    </w:p>
    <w:p w:rsidR="00CB280D" w:rsidRDefault="00CB280D" w:rsidP="00CB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организации образовательной деятельности по программе «Добрый мир»  используются следующие технические средства обучения:</w:t>
      </w:r>
    </w:p>
    <w:p w:rsidR="00CB280D" w:rsidRDefault="00CB280D" w:rsidP="00C22348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телевизор в музыкальном зале предназначен для просмотра   фильмов нравственного содержания;</w:t>
      </w:r>
    </w:p>
    <w:p w:rsidR="00CB280D" w:rsidRDefault="00CB280D" w:rsidP="00C22348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компьютер, копир, сканер, принтер в кабинете заместителя заведующего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подготовка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материалов к совместной деятельности с детьми, доступ к сети Интернет;</w:t>
      </w:r>
    </w:p>
    <w:p w:rsidR="00CB280D" w:rsidRDefault="00CB280D" w:rsidP="00C22348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музыкальный центр в музыкальном зале для проведения праздников,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влечений, прослушивания музыкальных произведений;</w:t>
      </w:r>
    </w:p>
    <w:p w:rsidR="00CB280D" w:rsidRDefault="00CB280D" w:rsidP="00C22348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магнитофоны в групповых помещениях для прослушивания музыкальных произведений, подготовка к непосредственно образовательной и со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местной деятельности;</w:t>
      </w:r>
    </w:p>
    <w:p w:rsidR="00CB280D" w:rsidRDefault="00CB280D" w:rsidP="00C22348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D69">
        <w:rPr>
          <w:rFonts w:ascii="Times New Roman" w:hAnsi="Times New Roman"/>
          <w:sz w:val="28"/>
          <w:szCs w:val="28"/>
          <w:lang w:eastAsia="ru-RU"/>
        </w:rPr>
        <w:t>мультимедийное оборудование для просмотра видеопрезентаций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B280D" w:rsidRDefault="00CB280D" w:rsidP="00C22348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аудиозаписи, видеотека.</w:t>
      </w:r>
    </w:p>
    <w:p w:rsidR="00CB280D" w:rsidRDefault="00CB280D" w:rsidP="00CB28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80D" w:rsidRPr="00CB280D" w:rsidRDefault="00CB280D" w:rsidP="00C22348">
      <w:pPr>
        <w:pStyle w:val="a3"/>
        <w:numPr>
          <w:ilvl w:val="1"/>
          <w:numId w:val="12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80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Программно-методическое обеспечение программы.</w:t>
      </w:r>
    </w:p>
    <w:p w:rsidR="00CB280D" w:rsidRDefault="00CB280D" w:rsidP="00C2234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72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Учебно-методический комплект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«Добрый мир», составитель Л.Л. 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ченко, Москва. 2011 год.</w:t>
      </w:r>
    </w:p>
    <w:p w:rsidR="00CB280D" w:rsidRDefault="00CB280D" w:rsidP="00C2234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Буре Р.С. Программа «Дружные ребята». Москва. Просвещение. 2002 год.</w:t>
      </w:r>
    </w:p>
    <w:p w:rsidR="00CB280D" w:rsidRDefault="00CB280D" w:rsidP="00C2234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Бородина А.В. Культура и творчество в детском саду. Программа восп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тания и обучения детей дошкольного возраста. Москва. 2007 год.</w:t>
      </w:r>
    </w:p>
    <w:p w:rsidR="00CB280D" w:rsidRDefault="00CB280D" w:rsidP="00C2234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День Победы в пасхальной радости. Цикл занятий по духовно-патриотическому воспитанию. Белгород. 2010 год.</w:t>
      </w:r>
    </w:p>
    <w:p w:rsidR="00CB280D" w:rsidRDefault="00CB280D" w:rsidP="00C2234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Детский сад или духовные уроки для детей. ОПК. Москва. 2008 год.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вославная педагогика. Игумен Георгий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Шестун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 Москва. Про-пресс. 2010 год.</w:t>
      </w:r>
    </w:p>
    <w:p w:rsidR="00CB280D" w:rsidRPr="00BF1D23" w:rsidRDefault="00CB280D" w:rsidP="00C2234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православной культуры для детей дошкольного возраста. Москва. 2002 год.</w:t>
      </w:r>
    </w:p>
    <w:p w:rsidR="00CB280D" w:rsidRDefault="00CB280D" w:rsidP="00C2234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православной культуры. Л.Л. Шевченко. Москва. 2010 год.</w:t>
      </w:r>
    </w:p>
    <w:p w:rsidR="00CB280D" w:rsidRPr="00BF1D23" w:rsidRDefault="00CB280D" w:rsidP="00C2234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организации духовно-нравственного воспитания в детских домах и школах-интернатах. Ульяновск.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2010 год.</w:t>
      </w:r>
    </w:p>
    <w:p w:rsidR="00CB280D" w:rsidRDefault="00CB280D" w:rsidP="00C2234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Практический материал из опыта работы МДОУ «Покровский» города Белгород. Раз ступенька, два ступенька. Белгород. 2010 год.</w:t>
      </w:r>
    </w:p>
    <w:p w:rsidR="00CB280D" w:rsidRPr="00BF1D23" w:rsidRDefault="00CB280D" w:rsidP="00C2234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Чему мы доброму за лето научились. Ульяновск.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2011 год.</w:t>
      </w:r>
    </w:p>
    <w:p w:rsidR="00CB280D" w:rsidRDefault="00CB280D" w:rsidP="00C2234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Шишова Татьяна. Страх мой – враг мой. Как помочь ребенку избавиться от страхов. Москва. Никея. 2011 год.</w:t>
      </w:r>
    </w:p>
    <w:p w:rsidR="00CB280D" w:rsidRPr="00100472" w:rsidRDefault="00CB280D" w:rsidP="00CB2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80D" w:rsidRPr="00CB280D" w:rsidRDefault="00CB280D" w:rsidP="00C22348">
      <w:pPr>
        <w:pStyle w:val="a3"/>
        <w:numPr>
          <w:ilvl w:val="1"/>
          <w:numId w:val="12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80D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обучения и воспитания.</w:t>
      </w:r>
    </w:p>
    <w:p w:rsidR="00CB280D" w:rsidRDefault="00CB280D" w:rsidP="00CB2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содержания программы «Добрый мир» входит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комплекс разноплан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вых материалов, позволяющих осуществлять разнообразные виды деятельности детей. методика представления материала опирается на принцип содержател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обобщений, позволяя решать задачи комплексного личностного развития детей как процесса умственного, нравственного, эстетического и других видов воспитания и развития.</w:t>
      </w:r>
    </w:p>
    <w:p w:rsidR="00CB280D" w:rsidRDefault="00CB280D" w:rsidP="00CB2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каждой темы разрабатываются последовательно на трех уровнях представлений. </w:t>
      </w:r>
    </w:p>
    <w:p w:rsidR="00CB280D" w:rsidRDefault="00CB280D" w:rsidP="00CB2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уровень – наблюдения на прогулке, эмоциональные впечатления.</w:t>
      </w:r>
    </w:p>
    <w:p w:rsidR="00CB280D" w:rsidRDefault="00CB280D" w:rsidP="00CB2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Второй уровень – формирование представлений в группе, эмоциональные вп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чатления оформляются и осмысливаются в виде понятий при чтении, беседах, обсуждениях.</w:t>
      </w:r>
    </w:p>
    <w:p w:rsidR="00CB280D" w:rsidRDefault="00CB280D" w:rsidP="00CB2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Третий уровень – закрепление представлений в творческих видах деятельности.</w:t>
      </w:r>
    </w:p>
    <w:p w:rsidR="00CB280D" w:rsidRDefault="00CB280D" w:rsidP="00CB2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Методы и приемы реализации программы «Добрый мир»:</w:t>
      </w:r>
    </w:p>
    <w:p w:rsidR="00CB280D" w:rsidRDefault="00CB280D" w:rsidP="00C2234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Беседа –игра пред прогулкой - мотивация, создание интереса.</w:t>
      </w:r>
    </w:p>
    <w:p w:rsidR="00CB280D" w:rsidRDefault="00CB280D" w:rsidP="00C2234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 с иллюстрациями – смотрим, обсуждаем.</w:t>
      </w:r>
    </w:p>
    <w:p w:rsidR="00CB280D" w:rsidRDefault="00CB280D" w:rsidP="00C2234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Игровая деятельность – развиваем произвольность психических проце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сов, применяем полученные представления и умения в самостоятельной деятельности.</w:t>
      </w:r>
    </w:p>
    <w:p w:rsidR="00CB280D" w:rsidRDefault="00CB280D" w:rsidP="00C2234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Наблюдения на прогулке – знакомимся с окружающим миром.</w:t>
      </w:r>
    </w:p>
    <w:p w:rsidR="00CB280D" w:rsidRDefault="00CB280D" w:rsidP="00C2234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Чтение стихотворений и рассказов и их обсуждение  – учимся слушать, понимать, рассуждать.</w:t>
      </w:r>
    </w:p>
    <w:p w:rsidR="00CB280D" w:rsidRDefault="00CB280D" w:rsidP="00C2234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Творческая деятельность – содержательное обобщение, рассказываем о том, что запомнили, готовим подарки для близких и друзей.</w:t>
      </w:r>
    </w:p>
    <w:p w:rsidR="00CB280D" w:rsidRDefault="00CB280D" w:rsidP="00C2234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Речевая деятельность – учим скороговорки, считалки, поговорки, стих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творения.</w:t>
      </w:r>
    </w:p>
    <w:p w:rsidR="00CB280D" w:rsidRDefault="00CB280D" w:rsidP="00C2234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Обсуждения – размышления – учимся делать умозаключения.</w:t>
      </w:r>
    </w:p>
    <w:p w:rsidR="00CB280D" w:rsidRDefault="00CB280D" w:rsidP="00C2234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Угадывание загадок – учимся мыслить.</w:t>
      </w:r>
    </w:p>
    <w:p w:rsidR="00CB280D" w:rsidRDefault="00CB280D" w:rsidP="00C2234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Музыкальная деятельность – слушаем музыку, поем, водим хороводы.</w:t>
      </w:r>
    </w:p>
    <w:p w:rsidR="00CB280D" w:rsidRPr="00941D14" w:rsidRDefault="00CB280D" w:rsidP="00CB2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80D" w:rsidRDefault="00CB280D" w:rsidP="004174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дня.</w:t>
      </w:r>
    </w:p>
    <w:p w:rsidR="00CB280D" w:rsidRDefault="00CB280D" w:rsidP="00CB280D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взрослых и детей по реализации и освоению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 «Добрый мир» осуществляется в двух формах: совместной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взрослого и детей и самостоятельной деятельности детей в утренний 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черний моменты, во время наблюдений на прогулках. </w:t>
      </w:r>
    </w:p>
    <w:p w:rsidR="00CB280D" w:rsidRPr="009D325B" w:rsidRDefault="00CB280D" w:rsidP="00CB2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b/>
          <w:sz w:val="28"/>
          <w:szCs w:val="28"/>
        </w:rPr>
        <w:t>Социально-коммуникативное развитие.</w:t>
      </w:r>
    </w:p>
    <w:p w:rsidR="00CB280D" w:rsidRPr="009D325B" w:rsidRDefault="00CB280D" w:rsidP="00C22348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Рассматривание картин, беседы о предметах и явлениях окружающего мира.</w:t>
      </w:r>
    </w:p>
    <w:p w:rsidR="00CB280D" w:rsidRPr="009D325B" w:rsidRDefault="00CB280D" w:rsidP="00C22348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Игровые ситуации на усвоение норм и правил поведения со сверстниками</w:t>
      </w:r>
    </w:p>
    <w:p w:rsidR="00CB280D" w:rsidRPr="009D325B" w:rsidRDefault="00CB280D" w:rsidP="00C22348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Обучение сюжетно-ролевой игре</w:t>
      </w:r>
    </w:p>
    <w:p w:rsidR="00CB280D" w:rsidRPr="009D325B" w:rsidRDefault="00CB280D" w:rsidP="00C22348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Беседы о семье, о родном городе, о родной стране, о государственных праздниках</w:t>
      </w:r>
    </w:p>
    <w:p w:rsidR="00CB280D" w:rsidRPr="009D325B" w:rsidRDefault="00CB280D" w:rsidP="00C22348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Коллективный труд в природном уголке</w:t>
      </w:r>
    </w:p>
    <w:p w:rsidR="00CB280D" w:rsidRPr="009D325B" w:rsidRDefault="00CB280D" w:rsidP="00C22348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Коллективный труд, рассматривание картин о труде взрослых, дежурство.</w:t>
      </w:r>
    </w:p>
    <w:p w:rsidR="00CB280D" w:rsidRPr="009D325B" w:rsidRDefault="00CB280D" w:rsidP="00C22348">
      <w:pPr>
        <w:numPr>
          <w:ilvl w:val="0"/>
          <w:numId w:val="90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25B">
        <w:rPr>
          <w:rFonts w:ascii="Times New Roman" w:hAnsi="Times New Roman"/>
          <w:sz w:val="28"/>
          <w:szCs w:val="28"/>
        </w:rPr>
        <w:t>Беседы, игры, конкурсы по теме семья, детский сад, родной город.</w:t>
      </w:r>
    </w:p>
    <w:p w:rsidR="00CB280D" w:rsidRPr="009D325B" w:rsidRDefault="00CB280D" w:rsidP="00C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b/>
          <w:sz w:val="28"/>
          <w:szCs w:val="28"/>
        </w:rPr>
        <w:t>Речевое развитие.</w:t>
      </w:r>
    </w:p>
    <w:p w:rsidR="00CB280D" w:rsidRPr="009D325B" w:rsidRDefault="00CB280D" w:rsidP="00C22348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Игры на развитие активного и пассивного словаря</w:t>
      </w:r>
    </w:p>
    <w:p w:rsidR="00CB280D" w:rsidRPr="009D325B" w:rsidRDefault="00CB280D" w:rsidP="00C22348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Рассматривание иллюстраций, знакомство с русским народным творч</w:t>
      </w:r>
      <w:r w:rsidRPr="009D325B">
        <w:rPr>
          <w:rFonts w:ascii="Times New Roman" w:hAnsi="Times New Roman"/>
          <w:sz w:val="28"/>
          <w:szCs w:val="28"/>
        </w:rPr>
        <w:t>е</w:t>
      </w:r>
      <w:r w:rsidRPr="009D325B">
        <w:rPr>
          <w:rFonts w:ascii="Times New Roman" w:hAnsi="Times New Roman"/>
          <w:sz w:val="28"/>
          <w:szCs w:val="28"/>
        </w:rPr>
        <w:t>ством</w:t>
      </w:r>
    </w:p>
    <w:p w:rsidR="00CB280D" w:rsidRPr="009D325B" w:rsidRDefault="00CB280D" w:rsidP="00C22348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Игры на развитие связной речи</w:t>
      </w:r>
    </w:p>
    <w:p w:rsidR="00CB280D" w:rsidRPr="009D325B" w:rsidRDefault="00CB280D" w:rsidP="00C22348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Слушание литературных произведений в аудиозаписи</w:t>
      </w:r>
    </w:p>
    <w:p w:rsidR="00CB280D" w:rsidRPr="009D325B" w:rsidRDefault="00CB280D" w:rsidP="00C22348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Знакомство с иллюстраторами детских книг, чтение классической и с</w:t>
      </w:r>
      <w:r w:rsidRPr="009D325B">
        <w:rPr>
          <w:rFonts w:ascii="Times New Roman" w:hAnsi="Times New Roman"/>
          <w:sz w:val="28"/>
          <w:szCs w:val="28"/>
        </w:rPr>
        <w:t>о</w:t>
      </w:r>
      <w:r w:rsidRPr="009D325B">
        <w:rPr>
          <w:rFonts w:ascii="Times New Roman" w:hAnsi="Times New Roman"/>
          <w:sz w:val="28"/>
          <w:szCs w:val="28"/>
        </w:rPr>
        <w:t>временной литературы</w:t>
      </w:r>
    </w:p>
    <w:p w:rsidR="00CB280D" w:rsidRPr="009D325B" w:rsidRDefault="00CB280D" w:rsidP="00C22348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Игры-драматизации по сказкам и литературным произведениям</w:t>
      </w:r>
    </w:p>
    <w:p w:rsidR="00CB280D" w:rsidRPr="009D325B" w:rsidRDefault="00CB280D" w:rsidP="00CB2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CB280D" w:rsidRPr="009D325B" w:rsidRDefault="00CB280D" w:rsidP="00C22348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Ознакомление со свойствами и качествами материалов и веществ, игры, опыты, наблюдения (неживая природа)</w:t>
      </w:r>
    </w:p>
    <w:p w:rsidR="00CB280D" w:rsidRPr="009D325B" w:rsidRDefault="00CB280D" w:rsidP="00C22348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Дидактические игры экологического содержания, рассматривание картин, беседы</w:t>
      </w:r>
    </w:p>
    <w:p w:rsidR="00CB280D" w:rsidRPr="009D325B" w:rsidRDefault="00CB280D" w:rsidP="00C22348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lastRenderedPageBreak/>
        <w:t>Игровые упражнения, беседы о правилах поведения в общественных м</w:t>
      </w:r>
      <w:r w:rsidRPr="009D325B">
        <w:rPr>
          <w:rFonts w:ascii="Times New Roman" w:hAnsi="Times New Roman"/>
          <w:sz w:val="28"/>
          <w:szCs w:val="28"/>
        </w:rPr>
        <w:t>е</w:t>
      </w:r>
      <w:r w:rsidRPr="009D325B">
        <w:rPr>
          <w:rFonts w:ascii="Times New Roman" w:hAnsi="Times New Roman"/>
          <w:sz w:val="28"/>
          <w:szCs w:val="28"/>
        </w:rPr>
        <w:t>стах</w:t>
      </w:r>
    </w:p>
    <w:p w:rsidR="00CB280D" w:rsidRPr="009D325B" w:rsidRDefault="00CB280D" w:rsidP="00CB2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b/>
          <w:sz w:val="28"/>
          <w:szCs w:val="28"/>
        </w:rPr>
        <w:t xml:space="preserve">Художественно-эстетическое развитие. </w:t>
      </w:r>
    </w:p>
    <w:p w:rsidR="00CB280D" w:rsidRPr="009D325B" w:rsidRDefault="00CB280D" w:rsidP="00C22348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Художественный труд. Знакомство с декоративно-прикладным иску</w:t>
      </w:r>
      <w:r w:rsidRPr="009D325B">
        <w:rPr>
          <w:rFonts w:ascii="Times New Roman" w:hAnsi="Times New Roman"/>
          <w:sz w:val="28"/>
          <w:szCs w:val="28"/>
        </w:rPr>
        <w:t>с</w:t>
      </w:r>
      <w:r w:rsidRPr="009D325B">
        <w:rPr>
          <w:rFonts w:ascii="Times New Roman" w:hAnsi="Times New Roman"/>
          <w:sz w:val="28"/>
          <w:szCs w:val="28"/>
        </w:rPr>
        <w:t>ством</w:t>
      </w:r>
    </w:p>
    <w:p w:rsidR="00CB280D" w:rsidRPr="009D325B" w:rsidRDefault="00CB280D" w:rsidP="00C22348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Хороводные игры с пением</w:t>
      </w:r>
    </w:p>
    <w:p w:rsidR="00CB280D" w:rsidRPr="009D325B" w:rsidRDefault="00CB280D" w:rsidP="00C22348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 xml:space="preserve">Слушание музыки. Знакомство с композиторами. </w:t>
      </w:r>
    </w:p>
    <w:p w:rsidR="00CB280D" w:rsidRPr="009D325B" w:rsidRDefault="00CB280D" w:rsidP="00C22348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>Хороводные игры с пением</w:t>
      </w:r>
    </w:p>
    <w:p w:rsidR="00CB280D" w:rsidRPr="009D325B" w:rsidRDefault="00CB280D" w:rsidP="00C22348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sz w:val="28"/>
          <w:szCs w:val="28"/>
        </w:rPr>
        <w:t xml:space="preserve">Конструирование из бумаги, природного, бросового материала </w:t>
      </w:r>
    </w:p>
    <w:p w:rsidR="00CB280D" w:rsidRPr="009D325B" w:rsidRDefault="00CB280D" w:rsidP="00CB280D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25B">
        <w:rPr>
          <w:rFonts w:ascii="Times New Roman" w:hAnsi="Times New Roman"/>
          <w:b/>
          <w:sz w:val="28"/>
          <w:szCs w:val="28"/>
        </w:rPr>
        <w:t xml:space="preserve">Физическое развитие. </w:t>
      </w:r>
    </w:p>
    <w:p w:rsidR="00CB280D" w:rsidRPr="009D325B" w:rsidRDefault="00CB280D" w:rsidP="00C22348">
      <w:pPr>
        <w:numPr>
          <w:ilvl w:val="0"/>
          <w:numId w:val="94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25B">
        <w:rPr>
          <w:rFonts w:ascii="Times New Roman" w:hAnsi="Times New Roman"/>
          <w:sz w:val="28"/>
          <w:szCs w:val="28"/>
        </w:rPr>
        <w:t>Динамические паузы, пальчиковая гимнастика, физкультминутки, работа по развитию основных движений, подвижные игры.</w:t>
      </w:r>
    </w:p>
    <w:p w:rsidR="00CB280D" w:rsidRPr="009D325B" w:rsidRDefault="00CB280D" w:rsidP="00CB2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80D" w:rsidRDefault="00CB280D" w:rsidP="00C22348">
      <w:pPr>
        <w:numPr>
          <w:ilvl w:val="1"/>
          <w:numId w:val="125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Циклограмма традиционных событий, мероприятий, праздников и развлечений.</w:t>
      </w:r>
    </w:p>
    <w:p w:rsidR="00CB280D" w:rsidRDefault="00CB280D" w:rsidP="00CB280D">
      <w:pPr>
        <w:tabs>
          <w:tab w:val="left" w:pos="1380"/>
        </w:tabs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162"/>
        <w:gridCol w:w="2552"/>
        <w:gridCol w:w="2410"/>
        <w:gridCol w:w="2013"/>
      </w:tblGrid>
      <w:tr w:rsidR="00CB280D" w:rsidTr="00CB280D">
        <w:tc>
          <w:tcPr>
            <w:tcW w:w="815" w:type="dxa"/>
          </w:tcPr>
          <w:p w:rsidR="00CB280D" w:rsidRPr="007E7100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B280D" w:rsidRPr="007E7100" w:rsidRDefault="00CB280D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Праздники </w:t>
            </w:r>
            <w:r w:rsidRPr="007E71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B280D" w:rsidRPr="007E7100" w:rsidRDefault="00CB280D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Развлечения </w:t>
            </w:r>
          </w:p>
        </w:tc>
        <w:tc>
          <w:tcPr>
            <w:tcW w:w="2410" w:type="dxa"/>
          </w:tcPr>
          <w:p w:rsidR="00CB280D" w:rsidRPr="007E7100" w:rsidRDefault="00CB280D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Выставки, 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курсы, совмес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ные меропри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2013" w:type="dxa"/>
          </w:tcPr>
          <w:p w:rsidR="00CB280D" w:rsidRDefault="00CB280D" w:rsidP="006A6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Городские мероприятия</w:t>
            </w:r>
          </w:p>
        </w:tc>
      </w:tr>
      <w:tr w:rsidR="00CB280D" w:rsidRPr="007E7100" w:rsidTr="00CB280D">
        <w:trPr>
          <w:cantSplit/>
          <w:trHeight w:val="1134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62" w:type="dxa"/>
          </w:tcPr>
          <w:p w:rsidR="00CB280D" w:rsidRPr="007E7100" w:rsidRDefault="00CB280D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280D" w:rsidRPr="007E7100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  <w:p w:rsidR="00CB280D" w:rsidRPr="007E7100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280D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бе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Выставка «Мой родной Уль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новск»</w:t>
            </w:r>
          </w:p>
        </w:tc>
        <w:tc>
          <w:tcPr>
            <w:tcW w:w="2013" w:type="dxa"/>
          </w:tcPr>
          <w:p w:rsidR="00CB280D" w:rsidRPr="007E7100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города Ульяновска</w:t>
            </w:r>
          </w:p>
        </w:tc>
      </w:tr>
      <w:tr w:rsidR="00CB280D" w:rsidRPr="00542DA1" w:rsidTr="00CB280D">
        <w:trPr>
          <w:cantSplit/>
          <w:trHeight w:val="1134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о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к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2162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Осень в гости к нам пришла</w:t>
            </w:r>
          </w:p>
        </w:tc>
        <w:tc>
          <w:tcPr>
            <w:tcW w:w="2552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Осенний кале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й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доскоп</w:t>
            </w:r>
          </w:p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Веселый огород</w:t>
            </w:r>
          </w:p>
        </w:tc>
        <w:tc>
          <w:tcPr>
            <w:tcW w:w="2013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80D" w:rsidRPr="00542DA1" w:rsidTr="00CB280D">
        <w:trPr>
          <w:cantSplit/>
          <w:trHeight w:val="751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н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о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162" w:type="dxa"/>
          </w:tcPr>
          <w:p w:rsidR="00CB280D" w:rsidRPr="00542DA1" w:rsidRDefault="00CB280D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День матери</w:t>
            </w:r>
          </w:p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У мамы руки з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лотые</w:t>
            </w:r>
          </w:p>
        </w:tc>
        <w:tc>
          <w:tcPr>
            <w:tcW w:w="2013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Выставка р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сунков «М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мочка моя»</w:t>
            </w:r>
          </w:p>
        </w:tc>
      </w:tr>
      <w:tr w:rsidR="00CB280D" w:rsidRPr="00542DA1" w:rsidTr="00CB280D">
        <w:trPr>
          <w:cantSplit/>
          <w:trHeight w:val="905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62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ходит к нам</w:t>
            </w:r>
          </w:p>
        </w:tc>
        <w:tc>
          <w:tcPr>
            <w:tcW w:w="2552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Декада инвал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дов</w:t>
            </w:r>
          </w:p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Новогодние и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рушки</w:t>
            </w:r>
          </w:p>
        </w:tc>
        <w:tc>
          <w:tcPr>
            <w:tcW w:w="2013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годнего оформления ДОУ</w:t>
            </w:r>
          </w:p>
        </w:tc>
      </w:tr>
      <w:tr w:rsidR="00CB280D" w:rsidRPr="00542DA1" w:rsidTr="00CB280D">
        <w:trPr>
          <w:cantSplit/>
          <w:trHeight w:val="919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я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н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варь</w:t>
            </w:r>
          </w:p>
        </w:tc>
        <w:tc>
          <w:tcPr>
            <w:tcW w:w="2162" w:type="dxa"/>
          </w:tcPr>
          <w:p w:rsidR="00CB280D" w:rsidRPr="00542DA1" w:rsidRDefault="00CB280D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 xml:space="preserve">Рождество </w:t>
            </w:r>
          </w:p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Христово</w:t>
            </w:r>
          </w:p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игры</w:t>
            </w:r>
          </w:p>
        </w:tc>
        <w:tc>
          <w:tcPr>
            <w:tcW w:w="2410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Акция «Помоги птицам»</w:t>
            </w:r>
          </w:p>
        </w:tc>
        <w:tc>
          <w:tcPr>
            <w:tcW w:w="2013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Акция «П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моги птицам»</w:t>
            </w:r>
          </w:p>
        </w:tc>
      </w:tr>
      <w:tr w:rsidR="00CB280D" w:rsidRPr="00542DA1" w:rsidTr="00CB280D">
        <w:trPr>
          <w:cantSplit/>
          <w:trHeight w:val="1134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62" w:type="dxa"/>
          </w:tcPr>
          <w:p w:rsidR="00CB280D" w:rsidRPr="00542DA1" w:rsidRDefault="00CB280D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280D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2410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Акция «Помоги птицам»</w:t>
            </w:r>
          </w:p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Защитники От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чества</w:t>
            </w:r>
          </w:p>
        </w:tc>
        <w:tc>
          <w:tcPr>
            <w:tcW w:w="2013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Акция «П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моги птицам»</w:t>
            </w:r>
          </w:p>
        </w:tc>
      </w:tr>
      <w:tr w:rsidR="00CB280D" w:rsidRPr="00542DA1" w:rsidTr="00CB280D">
        <w:trPr>
          <w:cantSplit/>
          <w:trHeight w:val="682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62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Маму п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здравляем</w:t>
            </w:r>
          </w:p>
        </w:tc>
        <w:tc>
          <w:tcPr>
            <w:tcW w:w="2552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Подарок для мамы</w:t>
            </w:r>
          </w:p>
        </w:tc>
        <w:tc>
          <w:tcPr>
            <w:tcW w:w="2013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Малышок (спартакиада)</w:t>
            </w:r>
          </w:p>
        </w:tc>
      </w:tr>
      <w:tr w:rsidR="00CB280D" w:rsidRPr="00542DA1" w:rsidTr="00CB280D">
        <w:trPr>
          <w:cantSplit/>
          <w:trHeight w:val="1134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62" w:type="dxa"/>
          </w:tcPr>
          <w:p w:rsidR="00CB280D" w:rsidRPr="00542DA1" w:rsidRDefault="00CB280D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280D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Юморина </w:t>
            </w:r>
          </w:p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Светлый день Пасхи</w:t>
            </w:r>
          </w:p>
        </w:tc>
        <w:tc>
          <w:tcPr>
            <w:tcW w:w="2410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Пасхальный с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венир</w:t>
            </w:r>
          </w:p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013" w:type="dxa"/>
          </w:tcPr>
          <w:p w:rsidR="00CB280D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ского творч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Агитпоезд «За здоровый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 жизни»</w:t>
            </w:r>
          </w:p>
        </w:tc>
      </w:tr>
      <w:tr w:rsidR="00CB280D" w:rsidRPr="00542DA1" w:rsidTr="00CB280D">
        <w:trPr>
          <w:cantSplit/>
          <w:trHeight w:val="855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62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День Победы</w:t>
            </w:r>
          </w:p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в шк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лу</w:t>
            </w:r>
          </w:p>
        </w:tc>
        <w:tc>
          <w:tcPr>
            <w:tcW w:w="2552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Я помню, я го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жусь!</w:t>
            </w:r>
          </w:p>
        </w:tc>
        <w:tc>
          <w:tcPr>
            <w:tcW w:w="2013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80D" w:rsidRPr="00542DA1" w:rsidTr="00CB280D">
        <w:trPr>
          <w:cantSplit/>
          <w:trHeight w:val="699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62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2552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Сказки А.С. Пушкина</w:t>
            </w:r>
          </w:p>
        </w:tc>
        <w:tc>
          <w:tcPr>
            <w:tcW w:w="2410" w:type="dxa"/>
          </w:tcPr>
          <w:p w:rsidR="00CB280D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Папа может!</w:t>
            </w:r>
          </w:p>
        </w:tc>
        <w:tc>
          <w:tcPr>
            <w:tcW w:w="2013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День отца</w:t>
            </w:r>
          </w:p>
        </w:tc>
      </w:tr>
      <w:tr w:rsidR="00CB280D" w:rsidRPr="00542DA1" w:rsidTr="00CB280D">
        <w:trPr>
          <w:cantSplit/>
          <w:trHeight w:val="990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62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мыльных пуз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рей</w:t>
            </w:r>
          </w:p>
        </w:tc>
        <w:tc>
          <w:tcPr>
            <w:tcW w:w="2552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День семейного общения</w:t>
            </w:r>
          </w:p>
        </w:tc>
        <w:tc>
          <w:tcPr>
            <w:tcW w:w="2410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Моя семья</w:t>
            </w:r>
          </w:p>
        </w:tc>
        <w:tc>
          <w:tcPr>
            <w:tcW w:w="2013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80D" w:rsidRPr="00542DA1" w:rsidTr="00CB280D">
        <w:trPr>
          <w:cantSplit/>
          <w:trHeight w:val="835"/>
        </w:trPr>
        <w:tc>
          <w:tcPr>
            <w:tcW w:w="815" w:type="dxa"/>
            <w:textDirection w:val="btLr"/>
          </w:tcPr>
          <w:p w:rsidR="00CB280D" w:rsidRPr="00542DA1" w:rsidRDefault="00CB280D" w:rsidP="006A6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DA1">
              <w:rPr>
                <w:rFonts w:ascii="Times New Roman" w:hAnsi="Times New Roman"/>
                <w:sz w:val="28"/>
                <w:szCs w:val="28"/>
              </w:rPr>
              <w:t>а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в</w:t>
            </w:r>
            <w:r w:rsidRPr="00542DA1">
              <w:rPr>
                <w:rFonts w:ascii="Times New Roman" w:hAnsi="Times New Roman"/>
                <w:sz w:val="28"/>
                <w:szCs w:val="28"/>
              </w:rPr>
              <w:t>густ</w:t>
            </w:r>
          </w:p>
        </w:tc>
        <w:tc>
          <w:tcPr>
            <w:tcW w:w="2162" w:type="dxa"/>
          </w:tcPr>
          <w:p w:rsidR="00CB280D" w:rsidRPr="00542DA1" w:rsidRDefault="00CB280D" w:rsidP="006A66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280D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свидания, лето!</w:t>
            </w:r>
          </w:p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День российского флага</w:t>
            </w:r>
          </w:p>
        </w:tc>
        <w:tc>
          <w:tcPr>
            <w:tcW w:w="2410" w:type="dxa"/>
          </w:tcPr>
          <w:p w:rsidR="00CB280D" w:rsidRPr="00542DA1" w:rsidRDefault="00CB280D" w:rsidP="006A6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денечки</w:t>
            </w:r>
          </w:p>
        </w:tc>
        <w:tc>
          <w:tcPr>
            <w:tcW w:w="2013" w:type="dxa"/>
          </w:tcPr>
          <w:p w:rsidR="00CB280D" w:rsidRPr="009D325B" w:rsidRDefault="00CB280D" w:rsidP="006A66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День росси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9D325B">
              <w:rPr>
                <w:rFonts w:ascii="Times New Roman" w:hAnsi="Times New Roman"/>
                <w:b/>
                <w:sz w:val="28"/>
                <w:szCs w:val="28"/>
              </w:rPr>
              <w:t>ского флага</w:t>
            </w:r>
          </w:p>
        </w:tc>
      </w:tr>
    </w:tbl>
    <w:p w:rsidR="00CB280D" w:rsidRDefault="00CB280D" w:rsidP="00CB280D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80D" w:rsidRDefault="00CB280D" w:rsidP="00C22348">
      <w:pPr>
        <w:numPr>
          <w:ilvl w:val="1"/>
          <w:numId w:val="12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Развивающая предметно-пространственная среда.</w:t>
      </w:r>
    </w:p>
    <w:p w:rsidR="00CB280D" w:rsidRPr="00195185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95185">
        <w:rPr>
          <w:rFonts w:ascii="Times New Roman" w:hAnsi="Times New Roman"/>
          <w:sz w:val="28"/>
          <w:szCs w:val="28"/>
          <w:lang w:eastAsia="ru-RU"/>
        </w:rPr>
        <w:t>В помещениях дошкольного учреждения создана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естественная уютная о</w:t>
      </w:r>
      <w:r w:rsidRPr="00195185">
        <w:rPr>
          <w:rFonts w:ascii="Times New Roman" w:hAnsi="Times New Roman"/>
          <w:sz w:val="28"/>
          <w:szCs w:val="28"/>
          <w:lang w:eastAsia="ru-RU"/>
        </w:rPr>
        <w:t>б</w:t>
      </w:r>
      <w:r w:rsidRPr="00195185">
        <w:rPr>
          <w:rFonts w:ascii="Times New Roman" w:hAnsi="Times New Roman"/>
          <w:sz w:val="28"/>
          <w:szCs w:val="28"/>
          <w:lang w:eastAsia="ru-RU"/>
        </w:rPr>
        <w:t>становка, гармоничная по цветовому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пространственному решению. Испол</w:t>
      </w:r>
      <w:r w:rsidRPr="00195185">
        <w:rPr>
          <w:rFonts w:ascii="Times New Roman" w:hAnsi="Times New Roman"/>
          <w:sz w:val="28"/>
          <w:szCs w:val="28"/>
          <w:lang w:eastAsia="ru-RU"/>
        </w:rPr>
        <w:t>ь</w:t>
      </w:r>
      <w:r w:rsidRPr="00195185">
        <w:rPr>
          <w:rFonts w:ascii="Times New Roman" w:hAnsi="Times New Roman"/>
          <w:sz w:val="28"/>
          <w:szCs w:val="28"/>
          <w:lang w:eastAsia="ru-RU"/>
        </w:rPr>
        <w:t>зуются светлые пастельные тона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оформления стен, подобрана мебель ест</w:t>
      </w:r>
      <w:r w:rsidRPr="00195185">
        <w:rPr>
          <w:rFonts w:ascii="Times New Roman" w:hAnsi="Times New Roman"/>
          <w:sz w:val="28"/>
          <w:szCs w:val="28"/>
          <w:lang w:eastAsia="ru-RU"/>
        </w:rPr>
        <w:t>е</w:t>
      </w:r>
      <w:r w:rsidRPr="00195185">
        <w:rPr>
          <w:rFonts w:ascii="Times New Roman" w:hAnsi="Times New Roman"/>
          <w:sz w:val="28"/>
          <w:szCs w:val="28"/>
          <w:lang w:eastAsia="ru-RU"/>
        </w:rPr>
        <w:t>ственных тонов. Для активизации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эстетических впечатлений используются ра</w:t>
      </w:r>
      <w:r w:rsidRPr="00195185">
        <w:rPr>
          <w:rFonts w:ascii="Times New Roman" w:hAnsi="Times New Roman"/>
          <w:sz w:val="28"/>
          <w:szCs w:val="28"/>
          <w:lang w:eastAsia="ru-RU"/>
        </w:rPr>
        <w:t>з</w:t>
      </w:r>
      <w:r w:rsidRPr="00195185">
        <w:rPr>
          <w:rFonts w:ascii="Times New Roman" w:hAnsi="Times New Roman"/>
          <w:sz w:val="28"/>
          <w:szCs w:val="28"/>
          <w:lang w:eastAsia="ru-RU"/>
        </w:rPr>
        <w:t>личные «неожиданные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материалы», пособия: поделки из различных природных и бросовых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материалов, художественные семейные фотографии, предметы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с</w:t>
      </w:r>
      <w:r w:rsidRPr="00195185">
        <w:rPr>
          <w:rFonts w:ascii="Times New Roman" w:hAnsi="Times New Roman"/>
          <w:sz w:val="28"/>
          <w:szCs w:val="28"/>
          <w:lang w:eastAsia="ru-RU"/>
        </w:rPr>
        <w:t>о</w:t>
      </w:r>
      <w:r w:rsidRPr="00195185">
        <w:rPr>
          <w:rFonts w:ascii="Times New Roman" w:hAnsi="Times New Roman"/>
          <w:sz w:val="28"/>
          <w:szCs w:val="28"/>
          <w:lang w:eastAsia="ru-RU"/>
        </w:rPr>
        <w:t>временного декоративного искусства и народных промыслов.</w:t>
      </w:r>
    </w:p>
    <w:p w:rsidR="00CB280D" w:rsidRPr="00195185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95185">
        <w:rPr>
          <w:rFonts w:ascii="Times New Roman" w:hAnsi="Times New Roman"/>
          <w:sz w:val="28"/>
          <w:szCs w:val="28"/>
          <w:lang w:eastAsia="ru-RU"/>
        </w:rPr>
        <w:t>В групповых комнатах ДОУ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организованны уголки природы</w:t>
      </w:r>
      <w:r w:rsidRPr="00195185">
        <w:rPr>
          <w:rFonts w:ascii="Times New Roman" w:hAnsi="Times New Roman"/>
          <w:sz w:val="28"/>
          <w:szCs w:val="28"/>
          <w:lang w:eastAsia="ru-RU"/>
        </w:rPr>
        <w:t xml:space="preserve"> с многочи</w:t>
      </w:r>
      <w:r w:rsidRPr="00195185">
        <w:rPr>
          <w:rFonts w:ascii="Times New Roman" w:hAnsi="Times New Roman"/>
          <w:sz w:val="28"/>
          <w:szCs w:val="28"/>
          <w:lang w:eastAsia="ru-RU"/>
        </w:rPr>
        <w:t>с</w:t>
      </w:r>
      <w:r w:rsidRPr="00195185">
        <w:rPr>
          <w:rFonts w:ascii="Times New Roman" w:hAnsi="Times New Roman"/>
          <w:sz w:val="28"/>
          <w:szCs w:val="28"/>
          <w:lang w:eastAsia="ru-RU"/>
        </w:rPr>
        <w:t>лен</w:t>
      </w:r>
      <w:r>
        <w:rPr>
          <w:rFonts w:ascii="Times New Roman" w:hAnsi="Times New Roman"/>
          <w:sz w:val="28"/>
          <w:szCs w:val="28"/>
          <w:lang w:eastAsia="ru-RU"/>
        </w:rPr>
        <w:t>ными растениями, уголки патриотического воспитания, уголки для творч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ства.</w:t>
      </w:r>
    </w:p>
    <w:p w:rsidR="00CB280D" w:rsidRPr="00195185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95185">
        <w:rPr>
          <w:rFonts w:ascii="Times New Roman" w:hAnsi="Times New Roman"/>
          <w:sz w:val="28"/>
          <w:szCs w:val="28"/>
          <w:lang w:eastAsia="ru-RU"/>
        </w:rPr>
        <w:t>В помещениях детского сада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развешиваются самые разные фотографии детей. В «уголках уединения»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всегда лежат альбомы и папки с семейными ф</w:t>
      </w:r>
      <w:r w:rsidRPr="00195185">
        <w:rPr>
          <w:rFonts w:ascii="Times New Roman" w:hAnsi="Times New Roman"/>
          <w:sz w:val="28"/>
          <w:szCs w:val="28"/>
          <w:lang w:eastAsia="ru-RU"/>
        </w:rPr>
        <w:t>о</w:t>
      </w:r>
      <w:r w:rsidRPr="00195185">
        <w:rPr>
          <w:rFonts w:ascii="Times New Roman" w:hAnsi="Times New Roman"/>
          <w:sz w:val="28"/>
          <w:szCs w:val="28"/>
          <w:lang w:eastAsia="ru-RU"/>
        </w:rPr>
        <w:t>тографиями. В старшем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дошкольном возрасте при ознакомлении с народами России используются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 xml:space="preserve">уголки </w:t>
      </w:r>
      <w:r>
        <w:rPr>
          <w:rFonts w:ascii="Times New Roman" w:hAnsi="Times New Roman"/>
          <w:sz w:val="28"/>
          <w:szCs w:val="28"/>
          <w:lang w:eastAsia="ru-RU"/>
        </w:rPr>
        <w:t>русской</w:t>
      </w:r>
      <w:r w:rsidRPr="00195185">
        <w:rPr>
          <w:rFonts w:ascii="Times New Roman" w:hAnsi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195185">
        <w:rPr>
          <w:rFonts w:ascii="Times New Roman" w:hAnsi="Times New Roman"/>
          <w:sz w:val="28"/>
          <w:szCs w:val="28"/>
          <w:lang w:eastAsia="ru-RU"/>
        </w:rPr>
        <w:t>, в которые собраны разноо</w:t>
      </w:r>
      <w:r w:rsidRPr="00195185">
        <w:rPr>
          <w:rFonts w:ascii="Times New Roman" w:hAnsi="Times New Roman"/>
          <w:sz w:val="28"/>
          <w:szCs w:val="28"/>
          <w:lang w:eastAsia="ru-RU"/>
        </w:rPr>
        <w:t>б</w:t>
      </w:r>
      <w:r w:rsidRPr="00195185">
        <w:rPr>
          <w:rFonts w:ascii="Times New Roman" w:hAnsi="Times New Roman"/>
          <w:sz w:val="28"/>
          <w:szCs w:val="28"/>
          <w:lang w:eastAsia="ru-RU"/>
        </w:rPr>
        <w:t>разные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атрибуты отражающие культуру и особенности народа.</w:t>
      </w:r>
    </w:p>
    <w:p w:rsidR="00CB280D" w:rsidRPr="00195185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95185">
        <w:rPr>
          <w:rFonts w:ascii="Times New Roman" w:hAnsi="Times New Roman"/>
          <w:sz w:val="28"/>
          <w:szCs w:val="28"/>
          <w:lang w:eastAsia="ru-RU"/>
        </w:rPr>
        <w:t>Специфика социальных потребностей детей с проблемами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развитии и задач коррекционной работы обуславливает коррекционную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195185">
        <w:rPr>
          <w:rFonts w:ascii="Times New Roman" w:hAnsi="Times New Roman"/>
          <w:sz w:val="28"/>
          <w:szCs w:val="28"/>
          <w:lang w:eastAsia="ru-RU"/>
        </w:rPr>
        <w:t>аправленность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предметно-развивающей среды</w:t>
      </w:r>
      <w:r w:rsidRPr="00195185">
        <w:rPr>
          <w:rFonts w:ascii="Times New Roman" w:hAnsi="Times New Roman"/>
          <w:sz w:val="28"/>
          <w:szCs w:val="28"/>
          <w:lang w:eastAsia="ru-RU"/>
        </w:rPr>
        <w:t>, которая является основным условием успе</w:t>
      </w:r>
      <w:r w:rsidRPr="00195185">
        <w:rPr>
          <w:rFonts w:ascii="Times New Roman" w:hAnsi="Times New Roman"/>
          <w:sz w:val="28"/>
          <w:szCs w:val="28"/>
          <w:lang w:eastAsia="ru-RU"/>
        </w:rPr>
        <w:t>ш</w:t>
      </w:r>
      <w:r w:rsidRPr="00195185">
        <w:rPr>
          <w:rFonts w:ascii="Times New Roman" w:hAnsi="Times New Roman"/>
          <w:sz w:val="28"/>
          <w:szCs w:val="28"/>
          <w:lang w:eastAsia="ru-RU"/>
        </w:rPr>
        <w:t>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социальной адаптации и реабилитации детей с проблемами развития.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С учётом коррекционной направленности обучения и содержания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 xml:space="preserve">воспитания дошкольников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с ЗПР </w:t>
      </w:r>
      <w:r w:rsidRPr="00195185">
        <w:rPr>
          <w:rFonts w:ascii="Times New Roman" w:hAnsi="Times New Roman"/>
          <w:sz w:val="28"/>
          <w:szCs w:val="28"/>
          <w:lang w:eastAsia="ru-RU"/>
        </w:rPr>
        <w:t>развивающая,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предметно-пространственная среда имеет свою специфику, которая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обеспечивает коррекционно-компенсаторные условия для полноценного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 xml:space="preserve">развития всех видов детской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Предметно-</w:t>
      </w:r>
      <w:r w:rsidRPr="00195185">
        <w:rPr>
          <w:rFonts w:ascii="Times New Roman" w:hAnsi="Times New Roman"/>
          <w:sz w:val="28"/>
          <w:szCs w:val="28"/>
          <w:lang w:eastAsia="ru-RU"/>
        </w:rPr>
        <w:lastRenderedPageBreak/>
        <w:t>развивающая среда, наполненная специальным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95185">
        <w:rPr>
          <w:rFonts w:ascii="Times New Roman" w:hAnsi="Times New Roman"/>
          <w:sz w:val="28"/>
          <w:szCs w:val="28"/>
          <w:lang w:eastAsia="ru-RU"/>
        </w:rPr>
        <w:t>объектами, средствами, ко</w:t>
      </w:r>
      <w:r w:rsidRPr="00195185">
        <w:rPr>
          <w:rFonts w:ascii="Times New Roman" w:hAnsi="Times New Roman"/>
          <w:sz w:val="28"/>
          <w:szCs w:val="28"/>
          <w:lang w:eastAsia="ru-RU"/>
        </w:rPr>
        <w:t>р</w:t>
      </w:r>
      <w:r w:rsidRPr="00195185">
        <w:rPr>
          <w:rFonts w:ascii="Times New Roman" w:hAnsi="Times New Roman"/>
          <w:sz w:val="28"/>
          <w:szCs w:val="28"/>
          <w:lang w:eastAsia="ru-RU"/>
        </w:rPr>
        <w:t>рекционно-компенсирующими играми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игрушками, дидактическими пособи</w:t>
      </w:r>
      <w:r w:rsidRPr="00195185">
        <w:rPr>
          <w:rFonts w:ascii="Times New Roman" w:hAnsi="Times New Roman"/>
          <w:sz w:val="28"/>
          <w:szCs w:val="28"/>
          <w:lang w:eastAsia="ru-RU"/>
        </w:rPr>
        <w:t>я</w:t>
      </w:r>
      <w:r w:rsidRPr="00195185">
        <w:rPr>
          <w:rFonts w:ascii="Times New Roman" w:hAnsi="Times New Roman"/>
          <w:sz w:val="28"/>
          <w:szCs w:val="28"/>
          <w:lang w:eastAsia="ru-RU"/>
        </w:rPr>
        <w:t>ми и материалами практически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185">
        <w:rPr>
          <w:rFonts w:ascii="Times New Roman" w:hAnsi="Times New Roman"/>
          <w:sz w:val="28"/>
          <w:szCs w:val="28"/>
          <w:lang w:eastAsia="ru-RU"/>
        </w:rPr>
        <w:t>согласуется с уровнем «актуального развития» ребенка.</w:t>
      </w:r>
      <w:r>
        <w:rPr>
          <w:rFonts w:ascii="Times New Roman" w:hAnsi="Times New Roman"/>
          <w:sz w:val="28"/>
          <w:szCs w:val="28"/>
          <w:lang w:eastAsia="ru-RU"/>
        </w:rPr>
        <w:t xml:space="preserve"> В каждой группе имеются магнитофоны для слушания музыки, диски  с аудиозаписями, картотека детской художественной литературы духовно-нравственного содержания.</w:t>
      </w:r>
    </w:p>
    <w:p w:rsidR="00CB280D" w:rsidRPr="00CD1CA7" w:rsidRDefault="00CB280D" w:rsidP="00C22348">
      <w:pPr>
        <w:numPr>
          <w:ilvl w:val="0"/>
          <w:numId w:val="12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14378281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воспитания.</w:t>
      </w:r>
    </w:p>
    <w:p w:rsidR="00CB280D" w:rsidRPr="00AB45EF" w:rsidRDefault="00CB280D" w:rsidP="00CB280D">
      <w:pPr>
        <w:shd w:val="clear" w:color="auto" w:fill="FFFFFF"/>
        <w:spacing w:after="0" w:line="240" w:lineRule="auto"/>
        <w:ind w:left="114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CB280D" w:rsidRPr="006730C9" w:rsidRDefault="00CB280D" w:rsidP="00CB28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роев Отечества, закону и правопорядку, человеку труда и старшему поколению, взаимного уважения, бережного отношения к культурному наследию и трад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циям многонационального народа Российской Федерации, природе и окруж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ющей среде»</w:t>
      </w:r>
      <w:r w:rsidRPr="006730C9">
        <w:rPr>
          <w:rStyle w:val="FootnoteAnchor"/>
          <w:rFonts w:ascii="Times New Roman" w:hAnsi="Times New Roman"/>
          <w:bCs/>
          <w:sz w:val="28"/>
          <w:szCs w:val="28"/>
        </w:rPr>
        <w:footnoteReference w:id="1"/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B280D" w:rsidRPr="006730C9" w:rsidRDefault="00CB280D" w:rsidP="00CB28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6730C9">
        <w:rPr>
          <w:rFonts w:ascii="Times New Roman" w:hAnsi="Times New Roman"/>
          <w:bCs/>
          <w:color w:val="000000"/>
          <w:sz w:val="28"/>
          <w:szCs w:val="28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Целевые ориентиры следует рассматривать как возрастные характерист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ки возможных достижений ребенка, которые коррелируют с портретом 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пускника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 с базовыми духовно-нравственными ценностями. 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Ценности Родины и природы лежат в основе патриотического направл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Ценности человека, семьи, дружбы, сотрудничества лежат в основе соц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ального направления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Ценность знания лежит в основе познавательного направления воспит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Ценность здоровья лежит в основе физического и оздоровительного направления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Ценность труда лежит в основе трудового направления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Ценности культуры и красоты лежат в основе этико-эстетического направления воспитания.</w:t>
      </w:r>
    </w:p>
    <w:p w:rsidR="00CB280D" w:rsidRPr="005B73EC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Целевой раздел.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цель воспитания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- личностное развитие дошкольников с ОВЗ и создание условий для их позитивной социализации на основе базовых ценностей российского общества через: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1) формирование ценностного отношения к окружающему миру, другим людям, себе;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приобретение первичного опыта деятельности и поведения в соотве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ствии с базовыми национальными ценностями, нормами и правилами, прин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тыми в обществе.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Задачи воспитания формируются для возрастного периода (3 года - 8 лет) на основе планируемых результатов достижения цели воспитания и с учетом психофизических особенностей обучающихся с ОВЗ.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Задачи воспитания соответствуют основным направлениям воспитател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ной работы.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Программа воспитания построена на основе духовно-нравственных и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 гуманизма: приоритет жизни и здоровья человека, прав и свобод личности, свободного развития личности; воспитание вза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моуважения, трудолюбия, гражданственности, патриотизма, отве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ственности, правовой культуры, бережного отношения к природе и окружающей среде, рационального природопользования;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 ценностного единства и совместности: единство ценн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стей и смыслов воспитания, разделяемых всеми участниками обр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зовательных отношений, содействие, сотворчество и сопережив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ние, взаимопонимание и взаимное уважение;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 общего культурного образования: воспитание основывае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ся на культуре и традициях России, включая культурные особенн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 региона;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 следования нравственному примеру: пример как метод воспитания позволяет расширить нравственный опыт ребенка,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будить его к открытому внутреннему диалогу, пробудить в нем нравственную рефлексию, обеспечить возможность выбора при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строении собственной системы ценностных отношений, продемо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стрировать ребенку реальную возможность следования идеалу в жизни;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принципы безопасной жизнедеятельности: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 совместной деятельности ребенка и педагогического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ботника: значимость совместной деятельности педагогического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ботника и ребенка на основе приобщения к культурным ценностям и их освоения;</w:t>
      </w:r>
    </w:p>
    <w:p w:rsidR="00CB280D" w:rsidRPr="00234DE2" w:rsidRDefault="00CB280D" w:rsidP="00C22348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инклюзивности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: организация образовательного процесса, при котором все обучающиеся, независимо от их физических, 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хических, интеллектуальных, культурно-этнических, языковых и иных особенностей, включены в общую систему образования.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Принципы реализуются в укладе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включающем воспитывающие среды, общности, культурные практики, совместную деятельность и события.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lastRenderedPageBreak/>
        <w:t>Уклад – это договор субъектов воспитания, опирающийся на базовые национальные ценности, содержащий традиции региона, задающий культуру поведения сообществ, описывающий предметно-пространственную среду, де</w:t>
      </w:r>
      <w:r w:rsidRPr="000B3B5B">
        <w:rPr>
          <w:rFonts w:ascii="Times New Roman" w:hAnsi="Times New Roman"/>
          <w:color w:val="000000"/>
          <w:sz w:val="28"/>
          <w:szCs w:val="28"/>
        </w:rPr>
        <w:t>я</w:t>
      </w:r>
      <w:r w:rsidRPr="000B3B5B">
        <w:rPr>
          <w:rFonts w:ascii="Times New Roman" w:hAnsi="Times New Roman"/>
          <w:color w:val="000000"/>
          <w:sz w:val="28"/>
          <w:szCs w:val="28"/>
        </w:rPr>
        <w:t>тельности и социокультурный контекст.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t>Уклад определяет специфику и конкретные формы организации расп</w:t>
      </w:r>
      <w:r w:rsidRPr="000B3B5B">
        <w:rPr>
          <w:rFonts w:ascii="Times New Roman" w:hAnsi="Times New Roman"/>
          <w:color w:val="000000"/>
          <w:sz w:val="28"/>
          <w:szCs w:val="28"/>
        </w:rPr>
        <w:t>о</w:t>
      </w:r>
      <w:r w:rsidRPr="000B3B5B">
        <w:rPr>
          <w:rFonts w:ascii="Times New Roman" w:hAnsi="Times New Roman"/>
          <w:color w:val="000000"/>
          <w:sz w:val="28"/>
          <w:szCs w:val="28"/>
        </w:rPr>
        <w:t>рядка дневного, недельного, месячного, годового циклов жизни ДОУ.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</w:t>
      </w:r>
      <w:r w:rsidRPr="000B3B5B">
        <w:rPr>
          <w:rFonts w:ascii="Times New Roman" w:hAnsi="Times New Roman"/>
          <w:color w:val="000000"/>
          <w:sz w:val="28"/>
          <w:szCs w:val="28"/>
        </w:rPr>
        <w:t>а</w:t>
      </w:r>
      <w:r w:rsidRPr="000B3B5B">
        <w:rPr>
          <w:rFonts w:ascii="Times New Roman" w:hAnsi="Times New Roman"/>
          <w:color w:val="000000"/>
          <w:sz w:val="28"/>
          <w:szCs w:val="28"/>
        </w:rPr>
        <w:t>ми ДОУ).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Воспитывающая среда определяется целью и задачами воспитания,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ховно-нравственными и социокультурными ценностями, образцами и практ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ками, и учитывает психофизических особенностей обучающихся с ОВЗ. Осно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ными характеристиками воспитывающей среды являются ее насыщенность и структурированность.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1. Профессиональная общность включает в себя устойчивую систему св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зей и отношений между людьми, единство целей и задач воспитания, реализу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мых всеми сотрудниками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 Сами участники общности должны разделять те ценности, которые заложены в основу Программы. Основой эффективности 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кой общности является рефлексия собственной профессиональной деятельн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должны: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мотивировать обучающихся к общению друг с другом, поощрять даже самые незначительные стремления к общению и взаимоде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ствию;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поощрять детскую дружбу, стараться, чтобы дружба между отдел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ными детьми внутри группы обучающихся принимала обществе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ную направленность;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заботиться о том, чтобы обучающиеся непрерывно приобретали опыт общения на основе чувства доброжелательности;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проявлению детьми заботы об окружающих, учить проявлять чуткость к другим детям, побуждать обучающихся соп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реживать, беспокоиться, проявлять внимание к заболевшему др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гому ребенку;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в детях такие качества личности, которые помогают влиться в общество других детей (организованность, общител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ность, отзывчивость, щедрость, доброжелательность);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учить обучающихся совместной деятельности, насыщать их жизнь событиями, которые сплачивали бы и объединяли ребят;</w:t>
      </w:r>
    </w:p>
    <w:p w:rsidR="00CB280D" w:rsidRPr="00234DE2" w:rsidRDefault="00CB280D" w:rsidP="00C22348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в детях чувство ответственности перед группой за свое поведение.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Профессионально-родительская общность включает сотрудников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всех педагогических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семей обучающихся, которых связ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вают не только общие ценности, цели развития и воспитания обучающихся, но и уважение друг к другу. Основная задача: объединение усилий по воспитанию ребенка в семье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Зачастую поведение ребенка сильно различается дома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3. Детско-взрослая общность: характерно содействие друг другу, сотво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Детско-взрослая общность является источником и механизмом воспит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ребенка. Находясь в общности, ребенок сначала приобщается к тем прав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лам и нормам, которые вносят педагогические работники в общность, а затем эти нормы усваиваются ребенком и становятся его собственными.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Общность строится и задается системой связей и отношений ее участн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ков. В каждом возрасте и каждом случае она будет обладать своей спецификой в зависимости от решаемых воспитательных задач.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4. Детская общность: общество других детей является необходимым условием полноценного развития личности ребенка. Здесь он непрерывно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других детей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видов детских общностей являются разновозрастные детские общности.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быть обеспечена возможность взаимодействия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бенка как со старшими, так и с младшими детьми. Включенность ребенка в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ритетом и образцом для подражания, а также пространство для воспитания 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боты и ответственности.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5. Культура поведения педагогического работника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создание воспитывающей среды как условия решения возрастных задач восп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тания. Общая психологическая атмосфера, эмоциональный настрой группы, спокойная обстановка, отсутствие спешки, разумная сбалансированность пл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нов являются необходимыми условия нормальной жизни и развития обуча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Социокультурным контекстом является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Социокультурный контекст воспитания учитывает этнокультурные, ко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фессиональные и региональные особенности и направлен на формирование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сурсов воспитательной программы.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Реализация социокультурного контекста опирается на построение соц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партнерства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и культурные практики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Цели и задачи воспитания реализуются во всех видах деятельности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школьника с ОВЗ, обозначенных в Стандарте.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CB280D" w:rsidRPr="00234DE2" w:rsidRDefault="00CB280D" w:rsidP="00C22348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предметно-целевая (виды деятельности, организуемые педагогич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ским работником, в которых он открывает ребенку смысл и це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ность человеческой деятельности, способы ее реализации совмес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proofErr w:type="gram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 (законным представителям);</w:t>
      </w:r>
    </w:p>
    <w:p w:rsidR="00CB280D" w:rsidRPr="00234DE2" w:rsidRDefault="00CB280D" w:rsidP="00C22348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культурные практики (активная, самостоятельная апробация ка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дым ребенком инструментального и ценностного содержаний, 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лученных от педагогического работника, и способов их реализации в различных видах деятельности через личный опыт);</w:t>
      </w:r>
    </w:p>
    <w:p w:rsidR="00CB280D" w:rsidRPr="005B73EC" w:rsidRDefault="00CB280D" w:rsidP="00C22348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свободная инициативная деятельность ребенка (его спонтанная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мостоятельная активность, в рамках которой он реализует свои 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зовые устремления: любознательность, общительность, опыт 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на основе </w:t>
      </w:r>
      <w:r w:rsidRPr="005B73EC">
        <w:rPr>
          <w:rFonts w:ascii="Times New Roman" w:eastAsia="Times New Roman" w:hAnsi="Times New Roman"/>
          <w:sz w:val="28"/>
          <w:szCs w:val="28"/>
          <w:lang w:eastAsia="ru-RU"/>
        </w:rPr>
        <w:t>усвоенных ценностей).</w:t>
      </w:r>
    </w:p>
    <w:p w:rsidR="00CB280D" w:rsidRPr="005B73EC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планируемым результатам освоения Программы во</w:t>
      </w: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воспитания носят отсроченный характер, но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ятельность воспитателя нацелена на перспективу развития и становления ли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ности ребенка с ОВЗ. Поэтому результаты достижения цели воспитания даны в виде целевых ориентиров, представленных в виде обобщенных портретов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бенка с ОВЗ к концу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витии человека в будущем.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осуществляется оценка результатов воспитательной работы в соответствии со Стандартом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80D" w:rsidRPr="005B73EC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Содержательный раздел.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воспитания реализуется в ходе освоения детьми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возраста всех образовательных областей, обозначенных в Стандарте, одной из задач которого является объединение воспитания и обуч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в целостный образовательный процесс на основе духовно-нравственных и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социокультурных ценностей, принятых в обществе правил и норм поведения в интересах человека, семьи, общества:</w:t>
      </w:r>
    </w:p>
    <w:p w:rsidR="00CB280D" w:rsidRPr="00234DE2" w:rsidRDefault="00CB280D" w:rsidP="00C22348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 развитие;</w:t>
      </w:r>
    </w:p>
    <w:p w:rsidR="00CB280D" w:rsidRPr="00234DE2" w:rsidRDefault="00CB280D" w:rsidP="00C22348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развитие;</w:t>
      </w:r>
    </w:p>
    <w:p w:rsidR="00CB280D" w:rsidRPr="00234DE2" w:rsidRDefault="00CB280D" w:rsidP="00C22348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развитие;</w:t>
      </w:r>
    </w:p>
    <w:p w:rsidR="00CB280D" w:rsidRPr="00234DE2" w:rsidRDefault="00CB280D" w:rsidP="00C22348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 развитие;</w:t>
      </w:r>
    </w:p>
    <w:p w:rsidR="00CB280D" w:rsidRPr="00234DE2" w:rsidRDefault="00CB280D" w:rsidP="00C22348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Предложенные направления не заменяют и не дополняют собой деятел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ность по пяти образовательным областям, а фокусируют процесс усвоения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бенком базовых ценностей в целостном образовательном процессе. </w:t>
      </w:r>
    </w:p>
    <w:p w:rsidR="00CB280D" w:rsidRPr="0079157A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57A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Патриотическое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Родина и природа лежат в основе патриотического направления воспит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тия, особенностей образа жизни и ее уклада, народных и семейных традиций.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работа в данном направлении связана со структурой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мого понятия "патриотизм" и определяется через следующие взаимосвязанные компоненты:</w:t>
      </w:r>
    </w:p>
    <w:p w:rsidR="00CB280D" w:rsidRPr="00234DE2" w:rsidRDefault="00CB280D" w:rsidP="00C22348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когнитивно-смысловой, связанный со знаниями об истории России, своего края, духовных и культурных традиций и достижений мн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гонационального народа России;</w:t>
      </w:r>
    </w:p>
    <w:p w:rsidR="00CB280D" w:rsidRPr="00234DE2" w:rsidRDefault="00CB280D" w:rsidP="00C22348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эмоционально-ценностный, характеризующийся любовью к Родине - России, уважением к своему народу, народу России в целом;</w:t>
      </w:r>
    </w:p>
    <w:p w:rsidR="00CB280D" w:rsidRPr="00234DE2" w:rsidRDefault="00CB280D" w:rsidP="00C22348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регуляторно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-волевой, обеспечивающий укоренение знаний в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ховных и культурных традициях своего народа, деятельность на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нове понимания ответственности за настоящее и будущее своего народа, России.</w:t>
      </w:r>
    </w:p>
    <w:p w:rsidR="00CB280D" w:rsidRPr="0079157A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57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патриотического воспитания:</w:t>
      </w:r>
    </w:p>
    <w:p w:rsidR="00CB280D" w:rsidRPr="00234DE2" w:rsidRDefault="00CB280D" w:rsidP="00C22348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любви к родному краю, родной природе, родному языку, культурному наследию своего народа;</w:t>
      </w:r>
    </w:p>
    <w:p w:rsidR="00CB280D" w:rsidRPr="00234DE2" w:rsidRDefault="00CB280D" w:rsidP="00C22348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CB280D" w:rsidRPr="00234DE2" w:rsidRDefault="00CB280D" w:rsidP="00C22348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 (законным представит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лям), соседям, старшим, другим людям вне зависимости от их этн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ческой принадлежности;</w:t>
      </w:r>
    </w:p>
    <w:p w:rsidR="00CB280D" w:rsidRPr="00234DE2" w:rsidRDefault="00CB280D" w:rsidP="00C22348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указанных задач воспитатель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CB280D" w:rsidRPr="00234DE2" w:rsidRDefault="00CB280D" w:rsidP="00C22348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ознакомлении обучающихся с ОВЗ с историей, героями, культурой, традициями России и своего народа;</w:t>
      </w:r>
    </w:p>
    <w:p w:rsidR="00CB280D" w:rsidRPr="00234DE2" w:rsidRDefault="00CB280D" w:rsidP="00C22348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организации коллективных творческих проектов, направленных на приобщение обучающихся с ОВЗ к российским общенациональным традициям;</w:t>
      </w:r>
    </w:p>
    <w:p w:rsidR="00CB280D" w:rsidRPr="00234DE2" w:rsidRDefault="00CB280D" w:rsidP="00C22348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CB280D" w:rsidRPr="0079157A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57A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Семья, дружба, человек и сотрудничество лежат в основе социального направления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дошкольном детстве ребенок с ОВЗ открывает личность другого чел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века и его значение в собственной жизни и жизни людей. Он начинает осва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вать все многообразие социальных отношений и социальных ролей.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Основная цель социального направления воспитания дошкольника с ОВЗ заключается в формировании ценностного отношения обучающихся к семье, другому человеку, развитии дружелюбия, создания условий для реализации в обществе.</w:t>
      </w:r>
    </w:p>
    <w:p w:rsidR="00CB280D" w:rsidRPr="0079157A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57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социального направления воспитания:</w:t>
      </w:r>
    </w:p>
    <w:p w:rsidR="00CB280D" w:rsidRPr="00234DE2" w:rsidRDefault="00CB280D" w:rsidP="00C22348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у ребенка с ОВЗ представлений о добре и зле, поз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тивного образа семьи с детьми, ознакомление с распределением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лосердия и заботы. Анализ поступков самих обучающихся с ОВЗ в группе в различных ситуациях.</w:t>
      </w:r>
    </w:p>
    <w:p w:rsidR="00CB280D" w:rsidRPr="00234DE2" w:rsidRDefault="00CB280D" w:rsidP="00C22348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навыков, необходимых для полноценного существ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CB280D" w:rsidRPr="00234DE2" w:rsidRDefault="00CB280D" w:rsidP="00CB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данных задач воспитатель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сюжетно-ролевые игры (в семью, в команду), игры с правилами, традиционные народные игры;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у обучающихся с ОВЗ навыки поведения в обществе;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учить обучающихся с ОВЗ сотрудничать, организуя групповые формы в продуктивных видах деятельности;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учить обучающихся с ОВЗ анализировать поступки и чувства - свои и других людей;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коллективные проекты заботы и помощи;</w:t>
      </w:r>
    </w:p>
    <w:p w:rsidR="00CB280D" w:rsidRPr="00234DE2" w:rsidRDefault="00CB280D" w:rsidP="00C22348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создавать доброжелательный психологический климат в группе.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ценности познания (ценность - "знания").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Значимым для воспитания ребенка с ОВЗ является формирование целос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ной картины мира, в которой интегрировано ценностное, эмоционально окр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шенное отношение к миру, людям, природе, деятельности человека.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познавательного направления воспитания:</w:t>
      </w:r>
    </w:p>
    <w:p w:rsidR="00CB280D" w:rsidRPr="00234DE2" w:rsidRDefault="00CB280D" w:rsidP="00C22348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любознательности, формирование опыта познавательной инициативы;</w:t>
      </w:r>
    </w:p>
    <w:p w:rsidR="00CB280D" w:rsidRPr="00234DE2" w:rsidRDefault="00CB280D" w:rsidP="00C22348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ценностного отношения к педагогическому работн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ку как источнику знаний;</w:t>
      </w:r>
    </w:p>
    <w:p w:rsidR="00CB280D" w:rsidRPr="00234DE2" w:rsidRDefault="00CB280D" w:rsidP="00C22348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приобщение ребенка к культурным способам познания (книги, 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тернет-источники, дискуссии).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Направления деятельности воспитателя:</w:t>
      </w:r>
    </w:p>
    <w:p w:rsidR="00CB280D" w:rsidRPr="00234DE2" w:rsidRDefault="00CB280D" w:rsidP="00C22348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воспитателя с детьми с ОВЗ на основе наблюдения, сравнения, проведения опытов (экспериментиров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CB280D" w:rsidRPr="00234DE2" w:rsidRDefault="00CB280D" w:rsidP="00C22348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конструкторской и продуктивной творческой деятел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ности, проектной и исследовательской деятельности обучающихся с ОВЗ совместно с педагогическим работником;</w:t>
      </w:r>
    </w:p>
    <w:p w:rsidR="00CB280D" w:rsidRPr="00234DE2" w:rsidRDefault="00CB280D" w:rsidP="00C22348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насыщенной и структурированной образовательной среды, включающей иллюстрации, видеоматериалы, ориентирова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ные на детскую аудиторию; различного типа конструкторы и наб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ры для экспериментирования.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и оздоровительное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навыки здорового образа жизни, где безопасность жизнедеятельности лежит в основе всего. Физическое развитие и освоение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бенком с ОВЗ своего тела, происходит в виде любой двигательной активности: выполнение бытовых обязанностей, игр, ритмики и танцев, творческой 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тельности, спорта, прогулок (ценность - "здоровье").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по формированию здорового образа жизни: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построения образовательного процесса физического воспитания обучающихся с ОВЗ (совместной и самостоятельной деятельности) на основе здоровье формирующих и здоровье сбер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гающих технологий, и обеспечение условий для гармоничного ф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зического и эстетического развития ребенка;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закаливание, повышение сопротивляемости к воздействию условий внешней среды;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сна, здорового питания, выстраивание правильного режима дня;</w:t>
      </w:r>
    </w:p>
    <w:p w:rsidR="00CB280D" w:rsidRPr="00234DE2" w:rsidRDefault="00CB280D" w:rsidP="00C22348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воспитание экологической культуры, обучение безопасности жи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недеятельности.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Направления деятельности воспитателя:</w:t>
      </w:r>
    </w:p>
    <w:p w:rsidR="00CB280D" w:rsidRPr="00234DE2" w:rsidRDefault="00CB280D" w:rsidP="00C22348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организация подвижных, спортивных игр, в том числе традицио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ных народных игр, дворовых игр на территории детского сада;</w:t>
      </w:r>
    </w:p>
    <w:p w:rsidR="00CB280D" w:rsidRPr="00234DE2" w:rsidRDefault="00CB280D" w:rsidP="00C22348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создание детско-педагогических работников проектов по здоровому образу жизни;</w:t>
      </w:r>
    </w:p>
    <w:p w:rsidR="00CB280D" w:rsidRPr="00234DE2" w:rsidRDefault="00CB280D" w:rsidP="00C22348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оздоровительных традиций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дошкольников культурно-гигиенических навыков явл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ется важной частью воспитания культуры здоровья. Воспитатель должен фо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мировать у дошкольников с ОВЗ понимание того, что чистота лица и тела, опрятность одежды отвечают не только гигиене и здоровью человека, но и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с ОВЗ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с ОВЗ вводит их в свое бытовое 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странство, и постепенно они становятся для него привычкой.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Формируя у обучающихся с ОВЗ культурно-гигиенические навыки, во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CB280D" w:rsidRPr="00234DE2" w:rsidRDefault="00CB280D" w:rsidP="00C22348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формировать у ребенка с ОВЗ навыки поведения во время приема пищи;</w:t>
      </w:r>
    </w:p>
    <w:p w:rsidR="00CB280D" w:rsidRPr="00234DE2" w:rsidRDefault="00CB280D" w:rsidP="00C22348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формировать у ребенка с ОВЗ представления о ценности здоровья, красоте и чистоте тела;</w:t>
      </w:r>
    </w:p>
    <w:p w:rsidR="00CB280D" w:rsidRPr="00234DE2" w:rsidRDefault="00CB280D" w:rsidP="00C22348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формировать у ребенка с ОВЗ привычку следить за своим внешним видом;</w:t>
      </w:r>
    </w:p>
    <w:p w:rsidR="00CB280D" w:rsidRPr="00234DE2" w:rsidRDefault="00CB280D" w:rsidP="00C22348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включать информацию о гигиене в повседневную жизнь ребенка с ОВЗ, в игру.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Работа по формированию у ребенка с ОВЗ культурно-гигиенических навыков должна вестись в тесном контакте с семьей.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Трудовое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ценностного отношения обучающихся к труду, тр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долюбия, а также в приобщении ребенка к труду (ценность - "труд").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трудового воспитания:</w:t>
      </w:r>
    </w:p>
    <w:p w:rsidR="00CB280D" w:rsidRPr="00234DE2" w:rsidRDefault="00CB280D" w:rsidP="00C22348">
      <w:pPr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Ознакомление обучающихся с ОВЗ видами труда педагогических работников и воспитание положительного отношения к их труду, познание явлений и свойств, связанных с преобразованием матер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алов и природной среды, которое является следствием трудовой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ятельности педагогических работников и труда самих обучающихся с ОВЗ.</w:t>
      </w:r>
    </w:p>
    <w:p w:rsidR="00CB280D" w:rsidRPr="00234DE2" w:rsidRDefault="00CB280D" w:rsidP="00C22348">
      <w:pPr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навыков, необходимых для трудовой деятельности обучающихся с ОВЗ, воспитание навыков организации своей раб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ты, формирование элементарных навыков планирования.</w:t>
      </w:r>
    </w:p>
    <w:p w:rsidR="00CB280D" w:rsidRPr="00234DE2" w:rsidRDefault="00CB280D" w:rsidP="00C22348">
      <w:pPr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трудового усилия (привычки к доступному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школьнику напряжению физических, умственных и нравственных сил для решения трудовой задачи).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данных задач воспитатель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сосредоточить свое внимание на нескольких направлениях воспитательной работы:</w:t>
      </w:r>
    </w:p>
    <w:p w:rsidR="00CB280D" w:rsidRPr="00234DE2" w:rsidRDefault="00CB280D" w:rsidP="00C22348">
      <w:pPr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показать детям с ОВЗ необходимость постоянного труда в повс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дневной жизни, использовать его возможности для нравственного воспитания дошкольников;</w:t>
      </w:r>
    </w:p>
    <w:p w:rsidR="00CB280D" w:rsidRPr="00234DE2" w:rsidRDefault="00CB280D" w:rsidP="00C22348">
      <w:pPr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у ребенка с ОВЗ бережливость (беречь игрушки, одежду, труд и старания родителей (законных представителей), других людей), так как данная черта непременно сопряжена с тр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долюбием;</w:t>
      </w:r>
    </w:p>
    <w:p w:rsidR="00CB280D" w:rsidRPr="00234DE2" w:rsidRDefault="00CB280D" w:rsidP="00C22348">
      <w:pPr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предоставлять детям с ОВЗ самостоятельность в выполнении раб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ты, чтобы они почувствовали ответственность за свои действия;</w:t>
      </w:r>
    </w:p>
    <w:p w:rsidR="00CB280D" w:rsidRPr="00234DE2" w:rsidRDefault="00CB280D" w:rsidP="00C22348">
      <w:pPr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собственным примером трудолюбия и занятости создавать у об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чающихся с ОВЗ соответствующее настроение, формировать стремление к полезной деятельности;</w:t>
      </w:r>
    </w:p>
    <w:p w:rsidR="00CB280D" w:rsidRPr="00234DE2" w:rsidRDefault="00CB280D" w:rsidP="00C22348">
      <w:pPr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Этико-эстетическое направление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конкретных представления о культуре поведения, (ценности - "культура и красота").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этико-эстетического воспитания: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культуры общения, поведения, этических предста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лений;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представлений о значении опрятности и красоты вне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ней, ее влиянии на внутренний мир человека;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предпосылок ценностно-смыслового восприятия и пон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мания произведений искусства, явлений жизни, отношений между людьми;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к прекрасному, уважения к традициям и культ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 родной страны и других народов;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творческого отношения к миру, природе, быту и к окр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жающей ребенка с ОВЗ действительности;</w:t>
      </w:r>
    </w:p>
    <w:p w:rsidR="00CB280D" w:rsidRPr="00234DE2" w:rsidRDefault="00CB280D" w:rsidP="00C22348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с ОВЗ эстетического вкуса, стремл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ния окружать себя прекрасным, создавать его.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 чтобы формировать у обучающихся с ОВЗ культуру поведения, воспитатель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сосредоточить свое внимание на нескольких осно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ных направлениях воспитательной работы:</w:t>
      </w:r>
    </w:p>
    <w:p w:rsidR="00CB280D" w:rsidRPr="00234DE2" w:rsidRDefault="00CB280D" w:rsidP="00C22348">
      <w:pPr>
        <w:numPr>
          <w:ilvl w:val="0"/>
          <w:numId w:val="1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учить обучающихся с ОВЗ уважительно относиться к окружающим людям, считаться с их делами, интересами, удобствами;</w:t>
      </w:r>
    </w:p>
    <w:p w:rsidR="00CB280D" w:rsidRPr="00234DE2" w:rsidRDefault="00CB280D" w:rsidP="00C22348">
      <w:pPr>
        <w:numPr>
          <w:ilvl w:val="0"/>
          <w:numId w:val="1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воспитывать культуру общения ребенка с ОВЗ, выражающуюся в общительности, этикет вежливости, предупредительности, сде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жанности, умении вести себя в общественных местах;</w:t>
      </w:r>
    </w:p>
    <w:p w:rsidR="00CB280D" w:rsidRPr="00234DE2" w:rsidRDefault="00CB280D" w:rsidP="00C22348">
      <w:pPr>
        <w:numPr>
          <w:ilvl w:val="0"/>
          <w:numId w:val="1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культуру речи: называть педагогических работников на "вы" и по имени и отчеству, не перебивать говорящих и высл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шивать других; говорить четко, разборчиво, владеть голосом;</w:t>
      </w:r>
    </w:p>
    <w:p w:rsidR="00CB280D" w:rsidRPr="00234DE2" w:rsidRDefault="00CB280D" w:rsidP="00C22348">
      <w:pPr>
        <w:numPr>
          <w:ilvl w:val="0"/>
          <w:numId w:val="1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воспитывать культуру деятельности, что подразумевает умение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ращаться с игрушками, книгами, личными вещами, имуществом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Цель эстетического воспитания - становление у ребенка с ОВЗ ценнос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ного отношения к красоте. Эстетическое воспитание через обогащение чу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ственного опыта и развитие эмоциональной сферы личности влияет на стано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ление нравственной и духовной составляющей внутреннего мира ребенка с ОВЗ.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Направления деятельности воспитателя по эстетическому воспитанию предполагают следующее:</w:t>
      </w:r>
    </w:p>
    <w:p w:rsidR="00CB280D" w:rsidRPr="00234DE2" w:rsidRDefault="00CB280D" w:rsidP="00C22348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выстраивание взаимосвязи художественно-творческой деятельн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сти самих обучающихся с ОВЗ с воспитательной работой через ра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витие восприятия, образных представлений, воображения и творч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ства;</w:t>
      </w:r>
    </w:p>
    <w:p w:rsidR="00CB280D" w:rsidRPr="00234DE2" w:rsidRDefault="00CB280D" w:rsidP="00C22348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уважительное отношение к результатам творчества обучающихся с ОВЗ, широкое включение их произведений в жизнь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280D" w:rsidRPr="00234DE2" w:rsidRDefault="00CB280D" w:rsidP="00C22348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организацию выставок, концертов, создание эстетической развив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ющей среды;</w:t>
      </w:r>
    </w:p>
    <w:p w:rsidR="00CB280D" w:rsidRPr="00234DE2" w:rsidRDefault="00CB280D" w:rsidP="00C22348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прекрасного на основе восприятия худож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ственного слова на русском и родном языке;</w:t>
      </w:r>
    </w:p>
    <w:p w:rsidR="00CB280D" w:rsidRPr="00234DE2" w:rsidRDefault="00CB280D" w:rsidP="00C22348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реализация вариативности содержания, форм и методов работы с детьми с ОВЗ по разным направлениям эстетического воспитания.</w:t>
      </w: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реализации воспитательного процесса.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t>− ключевые элементы уклада ДОУ: детский сад посещают воспитанники с ограниченными возможностями здоровья (задержка психического развития, тяжелые нарушения речи, дети-инвалиды с ДЦП, с расстройствами аутистич</w:t>
      </w:r>
      <w:r w:rsidRPr="000B3B5B">
        <w:rPr>
          <w:rFonts w:ascii="Times New Roman" w:hAnsi="Times New Roman"/>
          <w:color w:val="000000"/>
          <w:sz w:val="28"/>
          <w:szCs w:val="28"/>
        </w:rPr>
        <w:t>е</w:t>
      </w:r>
      <w:r w:rsidRPr="000B3B5B">
        <w:rPr>
          <w:rFonts w:ascii="Times New Roman" w:hAnsi="Times New Roman"/>
          <w:color w:val="000000"/>
          <w:sz w:val="28"/>
          <w:szCs w:val="28"/>
        </w:rPr>
        <w:t>ского спектра, нарушениями психического и речевого развития). Детский сад расположен в жилом массиве Железнодорожного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B3B5B">
        <w:rPr>
          <w:rFonts w:ascii="Times New Roman" w:hAnsi="Times New Roman"/>
          <w:color w:val="000000"/>
          <w:sz w:val="28"/>
          <w:szCs w:val="28"/>
        </w:rPr>
        <w:t>Основной контингент родителей (законных представителей) воспитанников – работники сферы о</w:t>
      </w:r>
      <w:r w:rsidRPr="000B3B5B">
        <w:rPr>
          <w:rFonts w:ascii="Times New Roman" w:hAnsi="Times New Roman"/>
          <w:color w:val="000000"/>
          <w:sz w:val="28"/>
          <w:szCs w:val="28"/>
        </w:rPr>
        <w:t>б</w:t>
      </w:r>
      <w:r w:rsidRPr="000B3B5B">
        <w:rPr>
          <w:rFonts w:ascii="Times New Roman" w:hAnsi="Times New Roman"/>
          <w:color w:val="000000"/>
          <w:sz w:val="28"/>
          <w:szCs w:val="28"/>
        </w:rPr>
        <w:t>служивания, рабочие. Большую часть воспитанников составляют мальчики (от 70 до 90%).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t>− существенные отличия ДОУ от других образовательных организаций по признаку проблемных зон, дефицитов, барьеров, которые преодолеваются бл</w:t>
      </w:r>
      <w:r w:rsidRPr="000B3B5B">
        <w:rPr>
          <w:rFonts w:ascii="Times New Roman" w:hAnsi="Times New Roman"/>
          <w:color w:val="000000"/>
          <w:sz w:val="28"/>
          <w:szCs w:val="28"/>
        </w:rPr>
        <w:t>а</w:t>
      </w:r>
      <w:r w:rsidRPr="000B3B5B">
        <w:rPr>
          <w:rFonts w:ascii="Times New Roman" w:hAnsi="Times New Roman"/>
          <w:color w:val="000000"/>
          <w:sz w:val="28"/>
          <w:szCs w:val="28"/>
        </w:rPr>
        <w:t xml:space="preserve">годаря решениям, отсутствующим или недостаточно выраженным в массовой практике: индивидуализация воспитания и обучения создание комфортных </w:t>
      </w:r>
      <w:r w:rsidRPr="000B3B5B">
        <w:rPr>
          <w:rFonts w:ascii="Times New Roman" w:hAnsi="Times New Roman"/>
          <w:color w:val="000000"/>
          <w:sz w:val="28"/>
          <w:szCs w:val="28"/>
        </w:rPr>
        <w:lastRenderedPageBreak/>
        <w:t>эмоциональных условий для каждого ребенка с ОВЗ, осуществление индивид</w:t>
      </w:r>
      <w:r w:rsidRPr="000B3B5B">
        <w:rPr>
          <w:rFonts w:ascii="Times New Roman" w:hAnsi="Times New Roman"/>
          <w:color w:val="000000"/>
          <w:sz w:val="28"/>
          <w:szCs w:val="28"/>
        </w:rPr>
        <w:t>у</w:t>
      </w:r>
      <w:r w:rsidRPr="000B3B5B">
        <w:rPr>
          <w:rFonts w:ascii="Times New Roman" w:hAnsi="Times New Roman"/>
          <w:color w:val="000000"/>
          <w:sz w:val="28"/>
          <w:szCs w:val="28"/>
        </w:rPr>
        <w:t>ального подхода к родителям воспитанников.</w:t>
      </w:r>
    </w:p>
    <w:p w:rsidR="00CB280D" w:rsidRPr="000B3B5B" w:rsidRDefault="00CB280D" w:rsidP="00CB2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B5B">
        <w:rPr>
          <w:rFonts w:ascii="Times New Roman" w:hAnsi="Times New Roman"/>
          <w:color w:val="000000"/>
          <w:sz w:val="28"/>
          <w:szCs w:val="28"/>
        </w:rPr>
        <w:t>− особенности воспитательно значимого взаимодействия с социальными партнерами ДОУ: организация тесного взаимодействия с детской библиотекой № 11</w:t>
      </w:r>
      <w:r>
        <w:rPr>
          <w:rFonts w:ascii="Times New Roman" w:hAnsi="Times New Roman"/>
          <w:color w:val="000000"/>
          <w:sz w:val="28"/>
          <w:szCs w:val="28"/>
        </w:rPr>
        <w:t>, с ТПМПК Ульяновска, Ульяновским государственным педагогическим университетом им. И.Н. Ульянова.</w:t>
      </w:r>
    </w:p>
    <w:p w:rsidR="00CB280D" w:rsidRPr="00B5070D" w:rsidRDefault="00CB280D" w:rsidP="00CB28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070D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взаимодействия педагогического коллектива с семьями обучающихся с ОВЗ в процессе реализации Программы воспитания.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социокультурного потенциала региона для постро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социальной ситуации развития ребенка работа с родителям (законным представителям) обучающихся с ОВЗ дошкольного возраста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ся на при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ципах ценностного единства и сотрудничества всех субъектов социокультурн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окружения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Единство ценностей и готовность к сотрудничеству всех участников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разовательных отношений составляет основу уклада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в котором строится воспитательная работа.</w:t>
      </w:r>
    </w:p>
    <w:p w:rsidR="00CB280D" w:rsidRDefault="00CB280D" w:rsidP="00CB28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взаимодействия с родителями (законными представителями) </w:t>
      </w:r>
    </w:p>
    <w:p w:rsidR="00CB280D" w:rsidRPr="005B73EC" w:rsidRDefault="00CB280D" w:rsidP="00CB28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Информационно-аналитические</w:t>
      </w:r>
    </w:p>
    <w:p w:rsidR="00CB280D" w:rsidRPr="005B73EC" w:rsidRDefault="00CB280D" w:rsidP="00C22348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CB280D" w:rsidRPr="005B73EC" w:rsidRDefault="00CB280D" w:rsidP="00C22348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опрос;</w:t>
      </w:r>
    </w:p>
    <w:p w:rsidR="00CB280D" w:rsidRPr="005B73EC" w:rsidRDefault="00CB280D" w:rsidP="00C22348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"почтовый ящик".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bCs/>
          <w:sz w:val="28"/>
          <w:szCs w:val="28"/>
          <w:lang w:eastAsia="ru-RU"/>
        </w:rPr>
        <w:t>Наглядно-информационные</w:t>
      </w:r>
    </w:p>
    <w:p w:rsidR="00CB280D" w:rsidRPr="005B73EC" w:rsidRDefault="00CB280D" w:rsidP="00C22348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родительские клубы;</w:t>
      </w:r>
    </w:p>
    <w:p w:rsidR="00CB280D" w:rsidRPr="005B73EC" w:rsidRDefault="00CB280D" w:rsidP="00C22348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мини-библиотека;</w:t>
      </w:r>
    </w:p>
    <w:p w:rsidR="00CB280D" w:rsidRPr="005B73EC" w:rsidRDefault="00CB280D" w:rsidP="00C22348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информационные стенды;</w:t>
      </w:r>
    </w:p>
    <w:p w:rsidR="00CB280D" w:rsidRPr="005B73EC" w:rsidRDefault="00CB280D" w:rsidP="00C22348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выпуск газеты.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Познавательные</w:t>
      </w:r>
    </w:p>
    <w:p w:rsidR="00CB280D" w:rsidRPr="005B73EC" w:rsidRDefault="00CB280D" w:rsidP="00C22348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родительские гостиные;</w:t>
      </w:r>
    </w:p>
    <w:p w:rsidR="00CB280D" w:rsidRPr="005B73EC" w:rsidRDefault="00CB280D" w:rsidP="00C22348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нетрадиционные родительские собрания;</w:t>
      </w:r>
    </w:p>
    <w:p w:rsidR="00CB280D" w:rsidRPr="005B73EC" w:rsidRDefault="00CB280D" w:rsidP="00C22348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устные журналы;</w:t>
      </w:r>
    </w:p>
    <w:p w:rsidR="00CB280D" w:rsidRPr="005B73EC" w:rsidRDefault="00CB280D" w:rsidP="00C22348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экскурсии.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bCs/>
          <w:sz w:val="28"/>
          <w:szCs w:val="28"/>
          <w:lang w:eastAsia="ru-RU"/>
        </w:rPr>
        <w:t>Досуговые</w:t>
      </w:r>
    </w:p>
    <w:p w:rsidR="00CB280D" w:rsidRPr="005B73EC" w:rsidRDefault="00CB280D" w:rsidP="00C2234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праздники;</w:t>
      </w:r>
    </w:p>
    <w:p w:rsidR="00CB280D" w:rsidRPr="005B73EC" w:rsidRDefault="00CB280D" w:rsidP="00C2234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совместные досуги;</w:t>
      </w:r>
    </w:p>
    <w:p w:rsidR="00CB280D" w:rsidRPr="005B73EC" w:rsidRDefault="00CB280D" w:rsidP="00C2234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акции;</w:t>
      </w:r>
    </w:p>
    <w:p w:rsidR="00CB280D" w:rsidRPr="005B73EC" w:rsidRDefault="00CB280D" w:rsidP="00C2234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участие родителей в конкурсах, выставках.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Основные задачи взаимодействия детского сада с семьей: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изучение отношения педагогов и родителей к различным вопросам во</w:t>
      </w:r>
      <w:r w:rsidRPr="005B73EC">
        <w:rPr>
          <w:rFonts w:ascii="Times New Roman" w:hAnsi="Times New Roman"/>
          <w:sz w:val="28"/>
          <w:szCs w:val="28"/>
          <w:lang w:eastAsia="ru-RU"/>
        </w:rPr>
        <w:t>с</w:t>
      </w:r>
      <w:r w:rsidRPr="005B73EC">
        <w:rPr>
          <w:rFonts w:ascii="Times New Roman" w:hAnsi="Times New Roman"/>
          <w:sz w:val="28"/>
          <w:szCs w:val="28"/>
          <w:lang w:eastAsia="ru-RU"/>
        </w:rPr>
        <w:t>питания, обучения, развития детей, условий организации разнообразной деятельности в детском саду и семье;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знакомство педагогов и родителей с лучшим опытом воспитания в де</w:t>
      </w:r>
      <w:r w:rsidRPr="005B73EC">
        <w:rPr>
          <w:rFonts w:ascii="Times New Roman" w:hAnsi="Times New Roman"/>
          <w:sz w:val="28"/>
          <w:szCs w:val="28"/>
          <w:lang w:eastAsia="ru-RU"/>
        </w:rPr>
        <w:t>т</w:t>
      </w:r>
      <w:r w:rsidRPr="005B73EC">
        <w:rPr>
          <w:rFonts w:ascii="Times New Roman" w:hAnsi="Times New Roman"/>
          <w:sz w:val="28"/>
          <w:szCs w:val="28"/>
          <w:lang w:eastAsia="ru-RU"/>
        </w:rPr>
        <w:t>ском саду и семье, а также с трудностями, возникающими в семейном и общественном воспитании дошкольников;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lastRenderedPageBreak/>
        <w:t>информирование друг друга об актуальных задачах воспитания и обуч</w:t>
      </w:r>
      <w:r w:rsidRPr="005B73EC">
        <w:rPr>
          <w:rFonts w:ascii="Times New Roman" w:hAnsi="Times New Roman"/>
          <w:sz w:val="28"/>
          <w:szCs w:val="28"/>
          <w:lang w:eastAsia="ru-RU"/>
        </w:rPr>
        <w:t>е</w:t>
      </w:r>
      <w:r w:rsidRPr="005B73EC">
        <w:rPr>
          <w:rFonts w:ascii="Times New Roman" w:hAnsi="Times New Roman"/>
          <w:sz w:val="28"/>
          <w:szCs w:val="28"/>
          <w:lang w:eastAsia="ru-RU"/>
        </w:rPr>
        <w:t>ния детей и о возможностях детского сада и семьи в решении данных з</w:t>
      </w:r>
      <w:r w:rsidRPr="005B73EC">
        <w:rPr>
          <w:rFonts w:ascii="Times New Roman" w:hAnsi="Times New Roman"/>
          <w:sz w:val="28"/>
          <w:szCs w:val="28"/>
          <w:lang w:eastAsia="ru-RU"/>
        </w:rPr>
        <w:t>а</w:t>
      </w:r>
      <w:r w:rsidRPr="005B73EC">
        <w:rPr>
          <w:rFonts w:ascii="Times New Roman" w:hAnsi="Times New Roman"/>
          <w:sz w:val="28"/>
          <w:szCs w:val="28"/>
          <w:lang w:eastAsia="ru-RU"/>
        </w:rPr>
        <w:t>дач;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CB280D" w:rsidRPr="005B73EC" w:rsidRDefault="00CB280D" w:rsidP="00C2234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sz w:val="28"/>
          <w:szCs w:val="28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80D" w:rsidRPr="00067F32" w:rsidRDefault="00CB280D" w:rsidP="00CB28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2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раздел.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воспитания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через формирование социокул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сохранение преемственности принципов воспитания с уро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ня дошкольного образования на уровень начального общего образования:</w:t>
      </w:r>
    </w:p>
    <w:p w:rsidR="00CB280D" w:rsidRPr="00234DE2" w:rsidRDefault="00CB280D" w:rsidP="00C22348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личностно развивающей предметно-пространственной среды, в том числе современное материально-техническое обесп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чение, методические материалы и средства обучения, учитывающей психофизические особенности обучающихся с ОВЗ.</w:t>
      </w:r>
    </w:p>
    <w:p w:rsidR="00CB280D" w:rsidRPr="00234DE2" w:rsidRDefault="00CB280D" w:rsidP="00C22348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Наличие профессиональных кадров и готовность педагогического коллектива к достижению целевых ориентиров Программы восп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тания.</w:t>
      </w:r>
    </w:p>
    <w:p w:rsidR="00CB280D" w:rsidRPr="00234DE2" w:rsidRDefault="00CB280D" w:rsidP="00C22348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</w:t>
      </w:r>
      <w:proofErr w:type="gram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родителям</w:t>
      </w:r>
      <w:proofErr w:type="gram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(законным представителям) по вопр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сам воспитания.</w:t>
      </w:r>
    </w:p>
    <w:p w:rsidR="00CB280D" w:rsidRPr="00234DE2" w:rsidRDefault="00CB280D" w:rsidP="00C22348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Учет индивидуальных особенностей обучающихся с ОВЗ дошкол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ного возраста, в интересах которых реализуется Программа восп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тания (Уклад и ребенок с ОВЗ определяют особенности воспит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вающей среды. Воспитывающая среда раскрывает заданные укл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Воспитывающая среда строится по трем линиям:</w:t>
      </w:r>
    </w:p>
    <w:p w:rsidR="00CB280D" w:rsidRPr="00234DE2" w:rsidRDefault="00CB280D" w:rsidP="00C22348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"от педагогического работника", который создает предметно-образную среду, способствующую воспитанию необходимых 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честв;</w:t>
      </w:r>
    </w:p>
    <w:p w:rsidR="00CB280D" w:rsidRPr="00234DE2" w:rsidRDefault="00CB280D" w:rsidP="00C22348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"от совместной деятельности ребенка с ОВЗ и педагогического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ботника", в ходе которой формируются нравственные, гражданские, эстетические и иные качества ребенка с ОВЗ в ходе специально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ганизованного педагогического взаимодействия ребенка с ОВЗ и педагогического работника, обеспечивающего достижение поста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ленных воспитательных целей;</w:t>
      </w:r>
    </w:p>
    <w:p w:rsidR="00CB280D" w:rsidRPr="00234DE2" w:rsidRDefault="00CB280D" w:rsidP="00C22348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"от ребенка", который самостоятельно действует, творит, получает опыт деятельности, в особенности - игровой.</w:t>
      </w:r>
    </w:p>
    <w:p w:rsidR="00CB280D" w:rsidRPr="00B12F3C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F3C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Взаимодействия педагогического работника с детьми с ОВЗ. Соб</w:t>
      </w:r>
      <w:r w:rsidRPr="00B12F3C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B12F3C">
        <w:rPr>
          <w:rFonts w:ascii="Times New Roman" w:eastAsia="Times New Roman" w:hAnsi="Times New Roman"/>
          <w:b/>
          <w:sz w:val="28"/>
          <w:szCs w:val="28"/>
          <w:lang w:eastAsia="ru-RU"/>
        </w:rPr>
        <w:t>тия ДОУ.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Спроектированная педагогическим работником образовательная ситуация является воспитательным событием. В каждом воспитательном событии пед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гогический работник продумывает смысл реальных и возможных действий обучающихся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обучающи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ся, индивидуальная беседа, общие дела, совместно реализуемые проекты. Пл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нируемые и подготовленные педагогическим работником воспитательные 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бытия проектируются в соответствии с календарным планом воспитательной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группы, ситуацией развития конкретного ребенка.</w:t>
      </w:r>
    </w:p>
    <w:p w:rsidR="00CB280D" w:rsidRPr="00B12F3C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F3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предметно-пространственной среды.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Предметно-пространственная среда (далее - ППС) отража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федеральную, региональную специфику, а также специфику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 и включает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оформление помещений;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обучения и воспитания обучающихся с ОВЗ;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игрушки;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знаки и символы 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России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,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Ульяновска;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экологичн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природосообразн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ая;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ребенку с ОВЗ возможность общения, игры и совместной деятельности. Отражает ценность семьи, людей разных поколений, радость общения с семьей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(фотоальбомы с семейными фотографиями, атрибуты для сюжетно-ролевых игр)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ребенку с ОВЗ возможность познавательного развития, экспериментирования, освоения новых технологий, ра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крывает красоту знаний, необходимость научного познания, фо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мирует научную картину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(детская литература, энциклопедии, дидактические игры, наглядный тематический материал, пособия и приборы для проведения опытов и экспериментов, глобус, карта России, макеты, модели времен года, дней недели, календарь,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сы).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ребенку с ОВЗ возможность посильного труда, а также отражает ценности труда в жизни человека и государства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картинный и дидактический материал по теме «Профессии»,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бия для организации труда в уголке природы, хозяйственно-бытового труда, детские поделки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ППС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ребенку с ОВЗ возможности для укрепления здоровья, раскрывает смысл здорового образа жизни, физической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(атрибуты для организации подвижных игр, упражнений в группе и на свежем воздухе,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лэп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-буки по формиров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основ здорового образа жизни, дидактический материал для развития мелкой моторики)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22348">
      <w:pPr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ППС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ребенку с ОВЗ возможность погружения в культуру России, знакомства с особенностями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русской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культурной традиции. Вся среда дошкольной организации гармоничн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 эст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тически привлекательн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5B73EC" w:rsidRDefault="00CB280D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Наличие базовых компонентов для полноценного развития ребенка: пр</w:t>
      </w:r>
      <w:r w:rsidRPr="005B73EC">
        <w:rPr>
          <w:rFonts w:ascii="Times New Roman" w:hAnsi="Times New Roman"/>
          <w:sz w:val="28"/>
          <w:szCs w:val="28"/>
        </w:rPr>
        <w:t>и</w:t>
      </w:r>
      <w:r w:rsidRPr="005B73EC">
        <w:rPr>
          <w:rFonts w:ascii="Times New Roman" w:hAnsi="Times New Roman"/>
          <w:sz w:val="28"/>
          <w:szCs w:val="28"/>
        </w:rPr>
        <w:t>родный ландшафт на территории, уголок природы в группе, уголок для двигательной деятельности, игровой уголок, место для художественно-эстетической и театрализованной деятельности, уголок для дидактич</w:t>
      </w:r>
      <w:r w:rsidRPr="005B73EC">
        <w:rPr>
          <w:rFonts w:ascii="Times New Roman" w:hAnsi="Times New Roman"/>
          <w:sz w:val="28"/>
          <w:szCs w:val="28"/>
        </w:rPr>
        <w:t>е</w:t>
      </w:r>
      <w:r w:rsidRPr="005B73EC">
        <w:rPr>
          <w:rFonts w:ascii="Times New Roman" w:hAnsi="Times New Roman"/>
          <w:sz w:val="28"/>
          <w:szCs w:val="28"/>
        </w:rPr>
        <w:t>ских игр и учебно-дидактических пособий, место и оборудование для продуктивной и экспериментальной деятельности.</w:t>
      </w:r>
    </w:p>
    <w:p w:rsidR="00CB280D" w:rsidRPr="005B73EC" w:rsidRDefault="00CB280D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Наличие методической и психолого-педагогической службы в МБДОУ.</w:t>
      </w:r>
    </w:p>
    <w:p w:rsidR="00CB280D" w:rsidRPr="005B73EC" w:rsidRDefault="00CB280D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Наличие методической литературы.</w:t>
      </w:r>
    </w:p>
    <w:p w:rsidR="00CB280D" w:rsidRPr="005B73EC" w:rsidRDefault="00CB280D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Наличие системы взаимодействия с семьей.</w:t>
      </w:r>
    </w:p>
    <w:p w:rsidR="00CB280D" w:rsidRPr="005B73EC" w:rsidRDefault="00CB280D" w:rsidP="00C22348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Реализация индивидуально-дифференцированного подхода во время пр</w:t>
      </w:r>
      <w:r w:rsidRPr="005B73EC">
        <w:rPr>
          <w:rFonts w:ascii="Times New Roman" w:hAnsi="Times New Roman"/>
          <w:sz w:val="28"/>
          <w:szCs w:val="28"/>
        </w:rPr>
        <w:t>е</w:t>
      </w:r>
      <w:r w:rsidRPr="005B73EC">
        <w:rPr>
          <w:rFonts w:ascii="Times New Roman" w:hAnsi="Times New Roman"/>
          <w:sz w:val="28"/>
          <w:szCs w:val="28"/>
        </w:rPr>
        <w:t>бывания ребенка в детском саду:</w:t>
      </w:r>
    </w:p>
    <w:p w:rsidR="00CB280D" w:rsidRPr="005B73EC" w:rsidRDefault="00CB280D" w:rsidP="00CB28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sz w:val="28"/>
          <w:szCs w:val="28"/>
        </w:rPr>
        <w:t>- дозирование нагрузки как по сложности, так и по сложности материала;</w:t>
      </w:r>
    </w:p>
    <w:p w:rsidR="00CB280D" w:rsidRPr="005B73EC" w:rsidRDefault="00CB280D" w:rsidP="00CB28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b/>
          <w:sz w:val="28"/>
          <w:szCs w:val="28"/>
        </w:rPr>
        <w:t xml:space="preserve">- </w:t>
      </w:r>
      <w:r w:rsidRPr="005B73EC">
        <w:rPr>
          <w:rFonts w:ascii="Times New Roman" w:hAnsi="Times New Roman"/>
          <w:sz w:val="28"/>
          <w:szCs w:val="28"/>
        </w:rPr>
        <w:t>индивидуальная помощь;</w:t>
      </w:r>
    </w:p>
    <w:p w:rsidR="00CB280D" w:rsidRPr="005B73EC" w:rsidRDefault="00CB280D" w:rsidP="00CB28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b/>
          <w:sz w:val="28"/>
          <w:szCs w:val="28"/>
        </w:rPr>
        <w:t>-</w:t>
      </w:r>
      <w:r w:rsidRPr="005B73EC">
        <w:rPr>
          <w:rFonts w:ascii="Times New Roman" w:hAnsi="Times New Roman"/>
          <w:sz w:val="28"/>
          <w:szCs w:val="28"/>
        </w:rPr>
        <w:t xml:space="preserve"> введение зрительных опор на этапе программирования и выполнения задания;</w:t>
      </w:r>
    </w:p>
    <w:p w:rsidR="00CB280D" w:rsidRPr="005B73EC" w:rsidRDefault="00CB280D" w:rsidP="00CB28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b/>
          <w:sz w:val="28"/>
          <w:szCs w:val="28"/>
        </w:rPr>
        <w:t>-</w:t>
      </w:r>
      <w:r w:rsidRPr="005B73EC">
        <w:rPr>
          <w:rFonts w:ascii="Times New Roman" w:hAnsi="Times New Roman"/>
          <w:sz w:val="28"/>
          <w:szCs w:val="28"/>
        </w:rPr>
        <w:t xml:space="preserve"> речевое регулирование на этапах планирования и выполнения задания;</w:t>
      </w:r>
    </w:p>
    <w:p w:rsidR="00CB280D" w:rsidRPr="005B73EC" w:rsidRDefault="00CB280D" w:rsidP="00CB28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73EC">
        <w:rPr>
          <w:rFonts w:ascii="Times New Roman" w:hAnsi="Times New Roman"/>
          <w:b/>
          <w:sz w:val="28"/>
          <w:szCs w:val="28"/>
        </w:rPr>
        <w:t>-</w:t>
      </w:r>
      <w:r w:rsidRPr="005B73EC">
        <w:rPr>
          <w:rFonts w:ascii="Times New Roman" w:hAnsi="Times New Roman"/>
          <w:sz w:val="28"/>
          <w:szCs w:val="28"/>
        </w:rPr>
        <w:t xml:space="preserve"> совместное с педагогом сличение образца и результата детской деятел</w:t>
      </w:r>
      <w:r w:rsidRPr="005B73EC">
        <w:rPr>
          <w:rFonts w:ascii="Times New Roman" w:hAnsi="Times New Roman"/>
          <w:sz w:val="28"/>
          <w:szCs w:val="28"/>
        </w:rPr>
        <w:t>ь</w:t>
      </w:r>
      <w:r w:rsidRPr="005B73EC">
        <w:rPr>
          <w:rFonts w:ascii="Times New Roman" w:hAnsi="Times New Roman"/>
          <w:sz w:val="28"/>
          <w:szCs w:val="28"/>
        </w:rPr>
        <w:t>ности, оценка его.</w:t>
      </w:r>
    </w:p>
    <w:p w:rsidR="00CB280D" w:rsidRPr="005B73EC" w:rsidRDefault="00CB280D" w:rsidP="00CB28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73EC">
        <w:rPr>
          <w:rFonts w:ascii="Times New Roman" w:hAnsi="Times New Roman"/>
          <w:b/>
          <w:bCs/>
          <w:color w:val="000000"/>
          <w:sz w:val="28"/>
          <w:szCs w:val="28"/>
        </w:rPr>
        <w:t>Кадровое обеспечение воспитательного процесса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Учитель-дефектолог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 планирует и проводит коррекционные занятия в по</w:t>
      </w:r>
      <w:r w:rsidRPr="005B73EC">
        <w:rPr>
          <w:rFonts w:ascii="Times New Roman" w:hAnsi="Times New Roman"/>
          <w:sz w:val="28"/>
          <w:szCs w:val="28"/>
          <w:lang w:eastAsia="ru-RU"/>
        </w:rPr>
        <w:t>д</w:t>
      </w:r>
      <w:r w:rsidRPr="005B73EC">
        <w:rPr>
          <w:rFonts w:ascii="Times New Roman" w:hAnsi="Times New Roman"/>
          <w:sz w:val="28"/>
          <w:szCs w:val="28"/>
          <w:lang w:eastAsia="ru-RU"/>
        </w:rPr>
        <w:t>группах и индивидуально, консультирует родителей, согласовывает план раб</w:t>
      </w:r>
      <w:r w:rsidRPr="005B73EC">
        <w:rPr>
          <w:rFonts w:ascii="Times New Roman" w:hAnsi="Times New Roman"/>
          <w:sz w:val="28"/>
          <w:szCs w:val="28"/>
          <w:lang w:eastAsia="ru-RU"/>
        </w:rPr>
        <w:t>о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ты воспитателей и узких специалистов. 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 формирует у детей культурно-гигиенические навыки; организует игровую, трудовую, физическую деятельность детей, непосредственно образ</w:t>
      </w:r>
      <w:r w:rsidRPr="005B73EC">
        <w:rPr>
          <w:rFonts w:ascii="Times New Roman" w:hAnsi="Times New Roman"/>
          <w:sz w:val="28"/>
          <w:szCs w:val="28"/>
          <w:lang w:eastAsia="ru-RU"/>
        </w:rPr>
        <w:t>о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вательную деятельность, проводит индивидуальные и подгрупповые занятия по заданию учителя-дефектолога и учителя-логопеда, обеспечивает присмотр и уход за детьми. 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Музыкальный руководитель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 проводит фронтальные и индивидуальные м</w:t>
      </w:r>
      <w:r w:rsidRPr="005B73EC">
        <w:rPr>
          <w:rFonts w:ascii="Times New Roman" w:hAnsi="Times New Roman"/>
          <w:sz w:val="28"/>
          <w:szCs w:val="28"/>
          <w:lang w:eastAsia="ru-RU"/>
        </w:rPr>
        <w:t>у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зыкальные занятия, готовит детей к участию в развлечениях и праздниках. 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Инструктор по физической культуре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 проводит индивидуальную работу с детьми, проводит утреннюю гимнастику, занятия по физической культуре в з</w:t>
      </w:r>
      <w:r w:rsidRPr="005B73EC">
        <w:rPr>
          <w:rFonts w:ascii="Times New Roman" w:hAnsi="Times New Roman"/>
          <w:sz w:val="28"/>
          <w:szCs w:val="28"/>
          <w:lang w:eastAsia="ru-RU"/>
        </w:rPr>
        <w:t>а</w:t>
      </w:r>
      <w:r w:rsidRPr="005B73EC">
        <w:rPr>
          <w:rFonts w:ascii="Times New Roman" w:hAnsi="Times New Roman"/>
          <w:sz w:val="28"/>
          <w:szCs w:val="28"/>
          <w:lang w:eastAsia="ru-RU"/>
        </w:rPr>
        <w:t>ле и на прогулке, физкультурные развлечения и праздники.</w:t>
      </w:r>
    </w:p>
    <w:p w:rsidR="00CB280D" w:rsidRPr="005B73EC" w:rsidRDefault="00CB280D" w:rsidP="00C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EC">
        <w:rPr>
          <w:rFonts w:ascii="Times New Roman" w:hAnsi="Times New Roman"/>
          <w:b/>
          <w:sz w:val="28"/>
          <w:szCs w:val="28"/>
          <w:lang w:eastAsia="ru-RU"/>
        </w:rPr>
        <w:t>Педагог-психолог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 проводит индивидуальную и подгрупповую работу по ко</w:t>
      </w:r>
      <w:r w:rsidRPr="005B73EC">
        <w:rPr>
          <w:rFonts w:ascii="Times New Roman" w:hAnsi="Times New Roman"/>
          <w:sz w:val="28"/>
          <w:szCs w:val="28"/>
          <w:lang w:eastAsia="ru-RU"/>
        </w:rPr>
        <w:t>р</w:t>
      </w:r>
      <w:r w:rsidRPr="005B73EC">
        <w:rPr>
          <w:rFonts w:ascii="Times New Roman" w:hAnsi="Times New Roman"/>
          <w:sz w:val="28"/>
          <w:szCs w:val="28"/>
          <w:lang w:eastAsia="ru-RU"/>
        </w:rPr>
        <w:t xml:space="preserve">рекции познавательного и эмоционального развития, проводит наблюдение за детьми в период адаптации, оказывает консультативную помощь педагогам и родителям. </w:t>
      </w:r>
    </w:p>
    <w:p w:rsidR="00CB280D" w:rsidRPr="00AB45EF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Особые требования к условиям, обеспечивающим достижение пл</w:t>
      </w: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>нируемых личностных результатов в работе с детьми с ОВЗ.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Инклюзия является ценностной основой уклада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основанием для проектирования воспитывающих сред, деятельностей и событий.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 уровне уклада: инклюзивное образование является нормой для восп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тания, реализующая такие социокультурные ценности, как забота, принятие, взаимоуважение, взаимопомощь, совместность, сопричастность, социальная 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ветственность. Эти ценности должны разделяться всеми участниками образов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отношений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обытийная воспитывающая среда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 (законным представителям), воспитателями. Детская и детско-взрослая общность в инклюзивном образовании развиваются на принципах 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боты, взаимоуважения и сотрудничества в совместной деятельности.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 уровне деятельностей: педагогическое проектирование совместной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ятельности в разновозрастных группах, в малых группах обучающихся, в де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 уровне событий: проектирование педагогическим работником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го в жизни и событиях группы, формирует личностный опыт, развивает сам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оценку и уверенность ребенка в своих силах. Событийная организация должна обеспечить переживание ребенком опыта самостоятельности, счастья и своб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ды в коллективе обучающихся и педагогических работников.</w:t>
      </w:r>
    </w:p>
    <w:p w:rsidR="00CB280D" w:rsidRPr="00AB45EF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условия реализации Программы воспитания в ДОУ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B280D" w:rsidRPr="00234DE2" w:rsidRDefault="00CB280D" w:rsidP="00C22348">
      <w:pPr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полноценное проживание ребенком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дошкольного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детства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обогащение (амплификация) детского развития;</w:t>
      </w:r>
    </w:p>
    <w:p w:rsidR="00CB280D" w:rsidRPr="00234DE2" w:rsidRDefault="00CB280D" w:rsidP="00C22348">
      <w:pPr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построение воспитательной деятельности с учетом индивидуальных особенностей каждого ребенка, при котором сам ребенок станови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ся активным субъектом воспитания;</w:t>
      </w:r>
    </w:p>
    <w:p w:rsidR="00CB280D" w:rsidRPr="00234DE2" w:rsidRDefault="00CB280D" w:rsidP="00C22348">
      <w:pPr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содействие и сотрудничество обучающихся и педагогических 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ботников, признание ребенка полноценным участником (субъе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том) образовательных отношений;</w:t>
      </w:r>
    </w:p>
    <w:p w:rsidR="00CB280D" w:rsidRPr="00234DE2" w:rsidRDefault="00CB280D" w:rsidP="00C22348">
      <w:pPr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поддержка инициативы обучающихся в различных видах детской деятельности;</w:t>
      </w:r>
    </w:p>
    <w:p w:rsidR="00CB280D" w:rsidRPr="00234DE2" w:rsidRDefault="00CB280D" w:rsidP="00C22348">
      <w:pPr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активное привлечение ближайшего социального окружения к во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питанию ребенка.</w:t>
      </w:r>
    </w:p>
    <w:p w:rsidR="00CB280D" w:rsidRPr="00AB45EF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5E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Задачи воспитания обучающихся с ОВЗ в условиях ДОУ: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общей культуры личности обучающихся, развитие их социальных, нравственных, эстетических, интеллектуальных, физических качеств, инициативности, самостоятельности и отве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ственности;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психолого-педагогической поддержки семье ребенка с особенностями в развитии и содействие повышению уровня педаг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гической компетентности родителей (законных представителей);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обеспечение эмоционально-положительного взаимодействия об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чающихся с окружающими в целях их успешной адаптации и инт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грации в общество;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расширение у обучающихся с различными нарушениями развития знаний и представлений об окружающем мире;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семьей для обеспечения полноценного развития обучающихся с ОВЗ;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охрана и укрепление физического и психического здоровья обуч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ющихся, в том числе их эмоционального благополучия;</w:t>
      </w:r>
    </w:p>
    <w:p w:rsidR="00CB280D" w:rsidRPr="00234DE2" w:rsidRDefault="00CB280D" w:rsidP="00C22348">
      <w:pPr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ностей и принятых в обществе правил и норм поведения в интер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сах человека, семьи, общества.</w:t>
      </w:r>
    </w:p>
    <w:p w:rsidR="00CB280D" w:rsidRPr="005B73EC" w:rsidRDefault="00CB280D" w:rsidP="00CB28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EC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 воспитательной работы.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На основе Программы составляется календарный план воспитательной работы. План определяет перечень событий, которые могут стать основой для проведения воспитательных мероприятий с детьми.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Календарный план воспитательной работы разрабатывается в свободной форме с указанием: содержания дел, событий, мероприятий; участвующих д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школьных групп; сроков проведения, в том числе сроков подготовки; отве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ственных лиц. Формы проведения избираются самостоятельно в зависимости от задач воспитательной работы, возраста обучающихся, их погруженности в смысл праздника.</w:t>
      </w:r>
    </w:p>
    <w:p w:rsidR="00CB280D" w:rsidRPr="00234DE2" w:rsidRDefault="00CB280D" w:rsidP="00CB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Все мероприятия должны проводиться с учетом возрастных, физиолог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ческих и психоэмоциональных особенностей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</w:t>
      </w:r>
      <w:r w:rsidRPr="0023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3"/>
    <w:p w:rsidR="00431631" w:rsidRPr="00297BB2" w:rsidRDefault="00431631" w:rsidP="0029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AFC" w:rsidRPr="00E66235" w:rsidRDefault="00804AFC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4AE" w:rsidRPr="00AF5AB9" w:rsidRDefault="00A844AE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56E2B" w:rsidRDefault="00756E2B" w:rsidP="00756E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Блинова Л.Н. Диагностика и коррекция в образовании детей с задержкой психического развития. Коррекционная школа. - М.: НЦ ЭНАС, 2001.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136с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Борякова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Касицына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Коррекционно – педагогическая работа в детском саду для детей с задержкой психического развития (Организацио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аспект). – М.: Секачев В, 2004. -  65 с. 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Ступеньки развития. Ранняя диагностика и коррекция з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психического развития у детей. – М.: Гном – Пресс, 1999. – 56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Основы дефектологии. - СПб.: 2003. - 654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сопровождение детей дошкольного возраста. / Под ред.     Л.М. Шипициной. – СПб.: Речь, 2003. - 240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 работа в дошкольных учреждениях для детей с нарушениями речи / под ред. Ю.Ф. Гаркуши. – М.: Сфера, 2007. -  128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Лебединский В.В. Нарушения психического развития в детском возрасте. – М.: Академия, 2003. -  144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Марковская И.Ф.  Задержка психического развития. Клиническая и нейр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диагностика. – М.: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-центр, 1993. - 198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рождения до школы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общеобразовательная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д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образования 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Н. Е.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М.А. В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сильевой. — М.: МОЗАИКА-СИНТЕЗ, 2014. — 333 с. 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дошкольника. / Сост. Г.А.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1997. - 384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 / под ред. И.Ю. Левченко, С.Д.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рамной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Академия, 2003. - 320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 развития детей раннего и дошкол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возраста / под ред. Е.А.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2009. – 164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консультирование и сопровождение развития ребенка / под ред. Л.М.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ВЛАДОС, 2003.  - 528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Семаго Н.Д., Семаго М.М. Проблемные дети. Основы диагностической и коррекционной работы психолога. – М.: АРКТИ, 2001. – 154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Слепович Е.С. Игровая деятельность дошкольников с ЗПР. –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1990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- 96 с. 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дошкольная педагогика. / Под ред. Е.А.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2002. – 312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психология / под ред. В.И.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Лубовского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2006. -  464 с.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29.12.2012 № 273 – ФЗ «Об образовании в Росси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 </w:t>
      </w:r>
    </w:p>
    <w:p w:rsidR="00756E2B" w:rsidRPr="00756E2B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дошкольного 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(Приказ </w:t>
      </w:r>
      <w:r w:rsidR="00901D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1155 от 17 октября 2013 года)</w:t>
      </w:r>
    </w:p>
    <w:p w:rsidR="007762FE" w:rsidRPr="00EE7D91" w:rsidRDefault="00756E2B" w:rsidP="00C223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 Д.Б. Психология игры. – М.: ВЛАДОС, 1999. - 360с.</w:t>
      </w:r>
    </w:p>
    <w:sectPr w:rsidR="007762FE" w:rsidRPr="00EE7D91" w:rsidSect="00BA0D7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B2" w:rsidRDefault="00EC11B2" w:rsidP="00C03474">
      <w:pPr>
        <w:spacing w:after="0" w:line="240" w:lineRule="auto"/>
      </w:pPr>
      <w:r>
        <w:separator/>
      </w:r>
    </w:p>
  </w:endnote>
  <w:endnote w:type="continuationSeparator" w:id="0">
    <w:p w:rsidR="00EC11B2" w:rsidRDefault="00EC11B2" w:rsidP="00C0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Times New Roman"/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593768"/>
      <w:docPartObj>
        <w:docPartGallery w:val="Page Numbers (Bottom of Page)"/>
        <w:docPartUnique/>
      </w:docPartObj>
    </w:sdtPr>
    <w:sdtEndPr/>
    <w:sdtContent>
      <w:p w:rsidR="006A6656" w:rsidRDefault="006A66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764">
          <w:rPr>
            <w:noProof/>
          </w:rPr>
          <w:t>120</w:t>
        </w:r>
        <w:r>
          <w:fldChar w:fldCharType="end"/>
        </w:r>
      </w:p>
    </w:sdtContent>
  </w:sdt>
  <w:p w:rsidR="006A6656" w:rsidRDefault="006A66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B2" w:rsidRDefault="00EC11B2" w:rsidP="00C03474">
      <w:pPr>
        <w:spacing w:after="0" w:line="240" w:lineRule="auto"/>
      </w:pPr>
      <w:r>
        <w:separator/>
      </w:r>
    </w:p>
  </w:footnote>
  <w:footnote w:type="continuationSeparator" w:id="0">
    <w:p w:rsidR="00EC11B2" w:rsidRDefault="00EC11B2" w:rsidP="00C03474">
      <w:pPr>
        <w:spacing w:after="0" w:line="240" w:lineRule="auto"/>
      </w:pPr>
      <w:r>
        <w:continuationSeparator/>
      </w:r>
    </w:p>
  </w:footnote>
  <w:footnote w:id="1">
    <w:p w:rsidR="006A6656" w:rsidRPr="007B2903" w:rsidRDefault="006A6656" w:rsidP="00CB280D">
      <w:pPr>
        <w:pStyle w:val="af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03E471E"/>
    <w:name w:val="WW8Num1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-359"/>
        </w:tabs>
        <w:ind w:left="928" w:hanging="360"/>
      </w:pPr>
      <w:rPr>
        <w:rFonts w:ascii="Wingdings" w:hAnsi="Wingdings" w:cs="Wingdings"/>
      </w:rPr>
    </w:lvl>
  </w:abstractNum>
  <w:abstractNum w:abstractNumId="4">
    <w:nsid w:val="00852B2D"/>
    <w:multiLevelType w:val="hybridMultilevel"/>
    <w:tmpl w:val="2AFEB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877B2F"/>
    <w:multiLevelType w:val="hybridMultilevel"/>
    <w:tmpl w:val="36CA4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F71D66"/>
    <w:multiLevelType w:val="hybridMultilevel"/>
    <w:tmpl w:val="0FDC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7212C"/>
    <w:multiLevelType w:val="multilevel"/>
    <w:tmpl w:val="7BFE5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3191834"/>
    <w:multiLevelType w:val="hybridMultilevel"/>
    <w:tmpl w:val="70ACF140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2D6FEF"/>
    <w:multiLevelType w:val="multilevel"/>
    <w:tmpl w:val="EDA686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046F3A23"/>
    <w:multiLevelType w:val="hybridMultilevel"/>
    <w:tmpl w:val="24F0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B027D"/>
    <w:multiLevelType w:val="hybridMultilevel"/>
    <w:tmpl w:val="47641588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8287B"/>
    <w:multiLevelType w:val="hybridMultilevel"/>
    <w:tmpl w:val="5E8C9D4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53F21"/>
    <w:multiLevelType w:val="hybridMultilevel"/>
    <w:tmpl w:val="2F58C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9EE1046"/>
    <w:multiLevelType w:val="hybridMultilevel"/>
    <w:tmpl w:val="105CD6B2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6E56E9"/>
    <w:multiLevelType w:val="multilevel"/>
    <w:tmpl w:val="C6B4641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0A772AB7"/>
    <w:multiLevelType w:val="hybridMultilevel"/>
    <w:tmpl w:val="EBD02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AE76370"/>
    <w:multiLevelType w:val="hybridMultilevel"/>
    <w:tmpl w:val="39F2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AF63442"/>
    <w:multiLevelType w:val="hybridMultilevel"/>
    <w:tmpl w:val="25F81D9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B9F76B2"/>
    <w:multiLevelType w:val="hybridMultilevel"/>
    <w:tmpl w:val="D1B4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D92519"/>
    <w:multiLevelType w:val="hybridMultilevel"/>
    <w:tmpl w:val="D4847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C083A95"/>
    <w:multiLevelType w:val="hybridMultilevel"/>
    <w:tmpl w:val="67FC9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0D3C5696"/>
    <w:multiLevelType w:val="hybridMultilevel"/>
    <w:tmpl w:val="F2AC6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D8C6584"/>
    <w:multiLevelType w:val="multilevel"/>
    <w:tmpl w:val="86AAB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0EDE081C"/>
    <w:multiLevelType w:val="multilevel"/>
    <w:tmpl w:val="A3BE3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0F753E44"/>
    <w:multiLevelType w:val="multilevel"/>
    <w:tmpl w:val="E59C42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0F991D37"/>
    <w:multiLevelType w:val="hybridMultilevel"/>
    <w:tmpl w:val="ED208E00"/>
    <w:lvl w:ilvl="0" w:tplc="2EFA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E8597F"/>
    <w:multiLevelType w:val="hybridMultilevel"/>
    <w:tmpl w:val="531A7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16B7668"/>
    <w:multiLevelType w:val="hybridMultilevel"/>
    <w:tmpl w:val="D416010E"/>
    <w:lvl w:ilvl="0" w:tplc="CEAA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42B6B83"/>
    <w:multiLevelType w:val="hybridMultilevel"/>
    <w:tmpl w:val="B9AC9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56F6BC9"/>
    <w:multiLevelType w:val="multilevel"/>
    <w:tmpl w:val="7438F108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15742EEC"/>
    <w:multiLevelType w:val="hybridMultilevel"/>
    <w:tmpl w:val="AC9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B65719"/>
    <w:multiLevelType w:val="hybridMultilevel"/>
    <w:tmpl w:val="38628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93C5B2C"/>
    <w:multiLevelType w:val="hybridMultilevel"/>
    <w:tmpl w:val="C1964AAA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697F31"/>
    <w:multiLevelType w:val="hybridMultilevel"/>
    <w:tmpl w:val="B762A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1A9E4D01"/>
    <w:multiLevelType w:val="hybridMultilevel"/>
    <w:tmpl w:val="E2E65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AB2431E"/>
    <w:multiLevelType w:val="hybridMultilevel"/>
    <w:tmpl w:val="13CE408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BF5AC0"/>
    <w:multiLevelType w:val="hybridMultilevel"/>
    <w:tmpl w:val="8786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E34DB8"/>
    <w:multiLevelType w:val="multilevel"/>
    <w:tmpl w:val="976A59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1E166FE3"/>
    <w:multiLevelType w:val="hybridMultilevel"/>
    <w:tmpl w:val="5BC4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6D4B2A"/>
    <w:multiLevelType w:val="multilevel"/>
    <w:tmpl w:val="4F769507"/>
    <w:lvl w:ilvl="0">
      <w:start w:val="1"/>
      <w:numFmt w:val="decimal"/>
      <w:lvlText w:val="%1."/>
      <w:lvlJc w:val="left"/>
      <w:pPr>
        <w:tabs>
          <w:tab w:val="num" w:pos="480"/>
        </w:tabs>
        <w:ind w:firstLine="705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41">
    <w:nsid w:val="1F983C8C"/>
    <w:multiLevelType w:val="hybridMultilevel"/>
    <w:tmpl w:val="0D46B994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29717A"/>
    <w:multiLevelType w:val="hybridMultilevel"/>
    <w:tmpl w:val="F7A6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4F0257"/>
    <w:multiLevelType w:val="hybridMultilevel"/>
    <w:tmpl w:val="DBEE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17409A0"/>
    <w:multiLevelType w:val="hybridMultilevel"/>
    <w:tmpl w:val="D924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4030FD"/>
    <w:multiLevelType w:val="hybridMultilevel"/>
    <w:tmpl w:val="98826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3F06698"/>
    <w:multiLevelType w:val="hybridMultilevel"/>
    <w:tmpl w:val="4BCAF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5D401FE"/>
    <w:multiLevelType w:val="hybridMultilevel"/>
    <w:tmpl w:val="38CE92C4"/>
    <w:lvl w:ilvl="0" w:tplc="EFEE318E">
      <w:start w:val="65535"/>
      <w:numFmt w:val="bullet"/>
      <w:lvlText w:val="•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26A4227A"/>
    <w:multiLevelType w:val="hybridMultilevel"/>
    <w:tmpl w:val="99C48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6C17FD3"/>
    <w:multiLevelType w:val="hybridMultilevel"/>
    <w:tmpl w:val="1354C66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150ADA"/>
    <w:multiLevelType w:val="hybridMultilevel"/>
    <w:tmpl w:val="2062D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87D04C4"/>
    <w:multiLevelType w:val="multilevel"/>
    <w:tmpl w:val="0E20489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3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plified Arabic Fixed" w:hAnsi="Simplified Arabic Fixed" w:hint="default"/>
        <w:sz w:val="30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30"/>
      </w:rPr>
    </w:lvl>
  </w:abstractNum>
  <w:abstractNum w:abstractNumId="52">
    <w:nsid w:val="28882BE2"/>
    <w:multiLevelType w:val="hybridMultilevel"/>
    <w:tmpl w:val="895057BA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3">
    <w:nsid w:val="29347B3D"/>
    <w:multiLevelType w:val="hybridMultilevel"/>
    <w:tmpl w:val="6156A642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7B119C"/>
    <w:multiLevelType w:val="hybridMultilevel"/>
    <w:tmpl w:val="83388286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BB1467"/>
    <w:multiLevelType w:val="hybridMultilevel"/>
    <w:tmpl w:val="ED2EBCAA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011D4A"/>
    <w:multiLevelType w:val="hybridMultilevel"/>
    <w:tmpl w:val="C8863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AE96431"/>
    <w:multiLevelType w:val="hybridMultilevel"/>
    <w:tmpl w:val="09429E2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335B4F"/>
    <w:multiLevelType w:val="hybridMultilevel"/>
    <w:tmpl w:val="52D63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D0D0CAB"/>
    <w:multiLevelType w:val="hybridMultilevel"/>
    <w:tmpl w:val="650E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1F3A97"/>
    <w:multiLevelType w:val="hybridMultilevel"/>
    <w:tmpl w:val="F3081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D7F2761"/>
    <w:multiLevelType w:val="hybridMultilevel"/>
    <w:tmpl w:val="D86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2B6F06"/>
    <w:multiLevelType w:val="hybridMultilevel"/>
    <w:tmpl w:val="1852730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3">
    <w:nsid w:val="2E582412"/>
    <w:multiLevelType w:val="hybridMultilevel"/>
    <w:tmpl w:val="F8D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EFE7437"/>
    <w:multiLevelType w:val="hybridMultilevel"/>
    <w:tmpl w:val="53CE6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2551C7D"/>
    <w:multiLevelType w:val="hybridMultilevel"/>
    <w:tmpl w:val="5F584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2DF4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36CC79BB"/>
    <w:multiLevelType w:val="hybridMultilevel"/>
    <w:tmpl w:val="5296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AA42B2"/>
    <w:multiLevelType w:val="hybridMultilevel"/>
    <w:tmpl w:val="B1E2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82D5235"/>
    <w:multiLevelType w:val="hybridMultilevel"/>
    <w:tmpl w:val="1732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97F738D"/>
    <w:multiLevelType w:val="hybridMultilevel"/>
    <w:tmpl w:val="7FA8C2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1">
    <w:nsid w:val="3A603A65"/>
    <w:multiLevelType w:val="hybridMultilevel"/>
    <w:tmpl w:val="E07A6508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AC72554"/>
    <w:multiLevelType w:val="hybridMultilevel"/>
    <w:tmpl w:val="713A4DB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16013D"/>
    <w:multiLevelType w:val="hybridMultilevel"/>
    <w:tmpl w:val="473C5CC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4">
    <w:nsid w:val="3B9D367D"/>
    <w:multiLevelType w:val="hybridMultilevel"/>
    <w:tmpl w:val="27A08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CB23A49"/>
    <w:multiLevelType w:val="hybridMultilevel"/>
    <w:tmpl w:val="6388C63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771852"/>
    <w:multiLevelType w:val="hybridMultilevel"/>
    <w:tmpl w:val="4304845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ECC4E5F"/>
    <w:multiLevelType w:val="hybridMultilevel"/>
    <w:tmpl w:val="B956B4C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8">
    <w:nsid w:val="3F740CA0"/>
    <w:multiLevelType w:val="hybridMultilevel"/>
    <w:tmpl w:val="F68CE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3F917171"/>
    <w:multiLevelType w:val="hybridMultilevel"/>
    <w:tmpl w:val="9AEA8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3FB6639E"/>
    <w:multiLevelType w:val="hybridMultilevel"/>
    <w:tmpl w:val="CF347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4141284A"/>
    <w:multiLevelType w:val="hybridMultilevel"/>
    <w:tmpl w:val="CA746E84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163466C"/>
    <w:multiLevelType w:val="hybridMultilevel"/>
    <w:tmpl w:val="C764FCF4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1DB2850"/>
    <w:multiLevelType w:val="hybridMultilevel"/>
    <w:tmpl w:val="D37E35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4">
    <w:nsid w:val="41E05F6A"/>
    <w:multiLevelType w:val="hybridMultilevel"/>
    <w:tmpl w:val="4E2A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41F1DAA"/>
    <w:multiLevelType w:val="hybridMultilevel"/>
    <w:tmpl w:val="83CC9708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6">
    <w:nsid w:val="44E557C1"/>
    <w:multiLevelType w:val="hybridMultilevel"/>
    <w:tmpl w:val="7AAC8022"/>
    <w:lvl w:ilvl="0" w:tplc="EFEE31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471C4C32"/>
    <w:multiLevelType w:val="hybridMultilevel"/>
    <w:tmpl w:val="BCC09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7A66C0F"/>
    <w:multiLevelType w:val="hybridMultilevel"/>
    <w:tmpl w:val="7CCE81A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8D96BC0"/>
    <w:multiLevelType w:val="hybridMultilevel"/>
    <w:tmpl w:val="C7881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4A1F57E6"/>
    <w:multiLevelType w:val="hybridMultilevel"/>
    <w:tmpl w:val="9F063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4A8F06BA"/>
    <w:multiLevelType w:val="hybridMultilevel"/>
    <w:tmpl w:val="76BA2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A9B50AE"/>
    <w:multiLevelType w:val="hybridMultilevel"/>
    <w:tmpl w:val="F00E0E0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D835801"/>
    <w:multiLevelType w:val="hybridMultilevel"/>
    <w:tmpl w:val="EAC4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DC67410"/>
    <w:multiLevelType w:val="hybridMultilevel"/>
    <w:tmpl w:val="91EC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E531D66"/>
    <w:multiLevelType w:val="hybridMultilevel"/>
    <w:tmpl w:val="737A7A4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6">
    <w:nsid w:val="4E5716CB"/>
    <w:multiLevelType w:val="hybridMultilevel"/>
    <w:tmpl w:val="38EACB86"/>
    <w:lvl w:ilvl="0" w:tplc="EFEE31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F757AD6"/>
    <w:multiLevelType w:val="hybridMultilevel"/>
    <w:tmpl w:val="52CCC42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17E0D8D"/>
    <w:multiLevelType w:val="hybridMultilevel"/>
    <w:tmpl w:val="0EE00AE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2177A19"/>
    <w:multiLevelType w:val="hybridMultilevel"/>
    <w:tmpl w:val="B56ECF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>
    <w:nsid w:val="53F51676"/>
    <w:multiLevelType w:val="hybridMultilevel"/>
    <w:tmpl w:val="DB54E19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67B658E"/>
    <w:multiLevelType w:val="hybridMultilevel"/>
    <w:tmpl w:val="A00EAA72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6A42BEC"/>
    <w:multiLevelType w:val="hybridMultilevel"/>
    <w:tmpl w:val="54FC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6DA3A4D"/>
    <w:multiLevelType w:val="hybridMultilevel"/>
    <w:tmpl w:val="AE1615F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90905CA"/>
    <w:multiLevelType w:val="hybridMultilevel"/>
    <w:tmpl w:val="7798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E2E10"/>
    <w:multiLevelType w:val="hybridMultilevel"/>
    <w:tmpl w:val="AC78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6056116B"/>
    <w:multiLevelType w:val="hybridMultilevel"/>
    <w:tmpl w:val="EC76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0C36F59"/>
    <w:multiLevelType w:val="hybridMultilevel"/>
    <w:tmpl w:val="FEF0FFA6"/>
    <w:lvl w:ilvl="0" w:tplc="EFEE31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625654A8"/>
    <w:multiLevelType w:val="hybridMultilevel"/>
    <w:tmpl w:val="FA02D00A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835F86"/>
    <w:multiLevelType w:val="hybridMultilevel"/>
    <w:tmpl w:val="B854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4D92D57"/>
    <w:multiLevelType w:val="hybridMultilevel"/>
    <w:tmpl w:val="67F4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5653214"/>
    <w:multiLevelType w:val="hybridMultilevel"/>
    <w:tmpl w:val="06EA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DA14F8"/>
    <w:multiLevelType w:val="hybridMultilevel"/>
    <w:tmpl w:val="5AA03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9E82B67"/>
    <w:multiLevelType w:val="multilevel"/>
    <w:tmpl w:val="7438F108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4">
    <w:nsid w:val="6CBB0B97"/>
    <w:multiLevelType w:val="hybridMultilevel"/>
    <w:tmpl w:val="B178E216"/>
    <w:lvl w:ilvl="0" w:tplc="041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5">
    <w:nsid w:val="6CBC3C25"/>
    <w:multiLevelType w:val="hybridMultilevel"/>
    <w:tmpl w:val="F8BC1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CBE0FD3"/>
    <w:multiLevelType w:val="hybridMultilevel"/>
    <w:tmpl w:val="8CF052F6"/>
    <w:lvl w:ilvl="0" w:tplc="EFEE31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6D7732A6"/>
    <w:multiLevelType w:val="hybridMultilevel"/>
    <w:tmpl w:val="F0D6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FF7237D"/>
    <w:multiLevelType w:val="hybridMultilevel"/>
    <w:tmpl w:val="06902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07E585B"/>
    <w:multiLevelType w:val="hybridMultilevel"/>
    <w:tmpl w:val="E668B992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9D70A2"/>
    <w:multiLevelType w:val="hybridMultilevel"/>
    <w:tmpl w:val="74FA1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74B46C25"/>
    <w:multiLevelType w:val="hybridMultilevel"/>
    <w:tmpl w:val="08D06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76BC4E15"/>
    <w:multiLevelType w:val="hybridMultilevel"/>
    <w:tmpl w:val="7720A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770426EF"/>
    <w:multiLevelType w:val="hybridMultilevel"/>
    <w:tmpl w:val="6B80A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76F3D7C"/>
    <w:multiLevelType w:val="hybridMultilevel"/>
    <w:tmpl w:val="15A4796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81505CF"/>
    <w:multiLevelType w:val="hybridMultilevel"/>
    <w:tmpl w:val="03DE969A"/>
    <w:lvl w:ilvl="0" w:tplc="94FE802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787035C8"/>
    <w:multiLevelType w:val="hybridMultilevel"/>
    <w:tmpl w:val="EE20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9AB6AE3"/>
    <w:multiLevelType w:val="hybridMultilevel"/>
    <w:tmpl w:val="9E048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7A9E50A0"/>
    <w:multiLevelType w:val="hybridMultilevel"/>
    <w:tmpl w:val="C1E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7F8C6A17"/>
    <w:multiLevelType w:val="hybridMultilevel"/>
    <w:tmpl w:val="7604D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6"/>
  </w:num>
  <w:num w:numId="3">
    <w:abstractNumId w:val="115"/>
  </w:num>
  <w:num w:numId="4">
    <w:abstractNumId w:val="83"/>
  </w:num>
  <w:num w:numId="5">
    <w:abstractNumId w:val="24"/>
  </w:num>
  <w:num w:numId="6">
    <w:abstractNumId w:val="118"/>
  </w:num>
  <w:num w:numId="7">
    <w:abstractNumId w:val="106"/>
  </w:num>
  <w:num w:numId="8">
    <w:abstractNumId w:val="126"/>
  </w:num>
  <w:num w:numId="9">
    <w:abstractNumId w:val="56"/>
  </w:num>
  <w:num w:numId="10">
    <w:abstractNumId w:val="50"/>
  </w:num>
  <w:num w:numId="11">
    <w:abstractNumId w:val="45"/>
  </w:num>
  <w:num w:numId="12">
    <w:abstractNumId w:val="27"/>
  </w:num>
  <w:num w:numId="13">
    <w:abstractNumId w:val="34"/>
  </w:num>
  <w:num w:numId="14">
    <w:abstractNumId w:val="28"/>
  </w:num>
  <w:num w:numId="15">
    <w:abstractNumId w:val="112"/>
  </w:num>
  <w:num w:numId="16">
    <w:abstractNumId w:val="19"/>
  </w:num>
  <w:num w:numId="17">
    <w:abstractNumId w:val="30"/>
  </w:num>
  <w:num w:numId="18">
    <w:abstractNumId w:val="113"/>
  </w:num>
  <w:num w:numId="19">
    <w:abstractNumId w:val="51"/>
  </w:num>
  <w:num w:numId="20">
    <w:abstractNumId w:val="54"/>
  </w:num>
  <w:num w:numId="21">
    <w:abstractNumId w:val="40"/>
  </w:num>
  <w:num w:numId="22">
    <w:abstractNumId w:val="26"/>
  </w:num>
  <w:num w:numId="23">
    <w:abstractNumId w:val="42"/>
  </w:num>
  <w:num w:numId="24">
    <w:abstractNumId w:val="9"/>
  </w:num>
  <w:num w:numId="25">
    <w:abstractNumId w:val="99"/>
  </w:num>
  <w:num w:numId="26">
    <w:abstractNumId w:val="15"/>
  </w:num>
  <w:num w:numId="27">
    <w:abstractNumId w:val="73"/>
  </w:num>
  <w:num w:numId="28">
    <w:abstractNumId w:val="79"/>
  </w:num>
  <w:num w:numId="29">
    <w:abstractNumId w:val="62"/>
  </w:num>
  <w:num w:numId="30">
    <w:abstractNumId w:val="80"/>
  </w:num>
  <w:num w:numId="31">
    <w:abstractNumId w:val="104"/>
  </w:num>
  <w:num w:numId="32">
    <w:abstractNumId w:val="85"/>
  </w:num>
  <w:num w:numId="33">
    <w:abstractNumId w:val="69"/>
  </w:num>
  <w:num w:numId="34">
    <w:abstractNumId w:val="39"/>
  </w:num>
  <w:num w:numId="35">
    <w:abstractNumId w:val="37"/>
  </w:num>
  <w:num w:numId="36">
    <w:abstractNumId w:val="105"/>
  </w:num>
  <w:num w:numId="37">
    <w:abstractNumId w:val="16"/>
  </w:num>
  <w:num w:numId="38">
    <w:abstractNumId w:val="21"/>
  </w:num>
  <w:num w:numId="39">
    <w:abstractNumId w:val="35"/>
  </w:num>
  <w:num w:numId="40">
    <w:abstractNumId w:val="61"/>
  </w:num>
  <w:num w:numId="41">
    <w:abstractNumId w:val="78"/>
  </w:num>
  <w:num w:numId="42">
    <w:abstractNumId w:val="32"/>
  </w:num>
  <w:num w:numId="43">
    <w:abstractNumId w:val="127"/>
  </w:num>
  <w:num w:numId="44">
    <w:abstractNumId w:val="87"/>
  </w:num>
  <w:num w:numId="45">
    <w:abstractNumId w:val="98"/>
  </w:num>
  <w:num w:numId="46">
    <w:abstractNumId w:val="101"/>
  </w:num>
  <w:num w:numId="47">
    <w:abstractNumId w:val="33"/>
  </w:num>
  <w:num w:numId="48">
    <w:abstractNumId w:val="18"/>
  </w:num>
  <w:num w:numId="49">
    <w:abstractNumId w:val="60"/>
  </w:num>
  <w:num w:numId="50">
    <w:abstractNumId w:val="114"/>
  </w:num>
  <w:num w:numId="51">
    <w:abstractNumId w:val="52"/>
  </w:num>
  <w:num w:numId="52">
    <w:abstractNumId w:val="77"/>
  </w:num>
  <w:num w:numId="53">
    <w:abstractNumId w:val="59"/>
  </w:num>
  <w:num w:numId="54">
    <w:abstractNumId w:val="117"/>
  </w:num>
  <w:num w:numId="55">
    <w:abstractNumId w:val="102"/>
  </w:num>
  <w:num w:numId="56">
    <w:abstractNumId w:val="84"/>
  </w:num>
  <w:num w:numId="57">
    <w:abstractNumId w:val="68"/>
  </w:num>
  <w:num w:numId="58">
    <w:abstractNumId w:val="111"/>
  </w:num>
  <w:num w:numId="59">
    <w:abstractNumId w:val="47"/>
  </w:num>
  <w:num w:numId="60">
    <w:abstractNumId w:val="70"/>
  </w:num>
  <w:num w:numId="61">
    <w:abstractNumId w:val="94"/>
  </w:num>
  <w:num w:numId="62">
    <w:abstractNumId w:val="67"/>
  </w:num>
  <w:num w:numId="63">
    <w:abstractNumId w:val="44"/>
  </w:num>
  <w:num w:numId="64">
    <w:abstractNumId w:val="6"/>
  </w:num>
  <w:num w:numId="65">
    <w:abstractNumId w:val="31"/>
  </w:num>
  <w:num w:numId="66">
    <w:abstractNumId w:val="93"/>
  </w:num>
  <w:num w:numId="67">
    <w:abstractNumId w:val="10"/>
  </w:num>
  <w:num w:numId="68">
    <w:abstractNumId w:val="63"/>
  </w:num>
  <w:num w:numId="69">
    <w:abstractNumId w:val="119"/>
  </w:num>
  <w:num w:numId="70">
    <w:abstractNumId w:val="82"/>
  </w:num>
  <w:num w:numId="71">
    <w:abstractNumId w:val="97"/>
  </w:num>
  <w:num w:numId="72">
    <w:abstractNumId w:val="75"/>
  </w:num>
  <w:num w:numId="73">
    <w:abstractNumId w:val="41"/>
  </w:num>
  <w:num w:numId="74">
    <w:abstractNumId w:val="100"/>
  </w:num>
  <w:num w:numId="75">
    <w:abstractNumId w:val="14"/>
  </w:num>
  <w:num w:numId="76">
    <w:abstractNumId w:val="11"/>
  </w:num>
  <w:num w:numId="77">
    <w:abstractNumId w:val="124"/>
  </w:num>
  <w:num w:numId="78">
    <w:abstractNumId w:val="103"/>
  </w:num>
  <w:num w:numId="79">
    <w:abstractNumId w:val="36"/>
  </w:num>
  <w:num w:numId="80">
    <w:abstractNumId w:val="81"/>
  </w:num>
  <w:num w:numId="81">
    <w:abstractNumId w:val="49"/>
  </w:num>
  <w:num w:numId="82">
    <w:abstractNumId w:val="92"/>
  </w:num>
  <w:num w:numId="83">
    <w:abstractNumId w:val="53"/>
  </w:num>
  <w:num w:numId="84">
    <w:abstractNumId w:val="108"/>
  </w:num>
  <w:num w:numId="85">
    <w:abstractNumId w:val="76"/>
  </w:num>
  <w:num w:numId="86">
    <w:abstractNumId w:val="88"/>
  </w:num>
  <w:num w:numId="87">
    <w:abstractNumId w:val="128"/>
  </w:num>
  <w:num w:numId="88">
    <w:abstractNumId w:val="123"/>
  </w:num>
  <w:num w:numId="89">
    <w:abstractNumId w:val="8"/>
  </w:num>
  <w:num w:numId="90">
    <w:abstractNumId w:val="12"/>
  </w:num>
  <w:num w:numId="91">
    <w:abstractNumId w:val="55"/>
  </w:num>
  <w:num w:numId="92">
    <w:abstractNumId w:val="72"/>
  </w:num>
  <w:num w:numId="93">
    <w:abstractNumId w:val="71"/>
  </w:num>
  <w:num w:numId="94">
    <w:abstractNumId w:val="57"/>
  </w:num>
  <w:num w:numId="95">
    <w:abstractNumId w:val="109"/>
  </w:num>
  <w:num w:numId="96">
    <w:abstractNumId w:val="95"/>
  </w:num>
  <w:num w:numId="97">
    <w:abstractNumId w:val="125"/>
  </w:num>
  <w:num w:numId="98">
    <w:abstractNumId w:val="86"/>
  </w:num>
  <w:num w:numId="99">
    <w:abstractNumId w:val="107"/>
  </w:num>
  <w:num w:numId="100">
    <w:abstractNumId w:val="96"/>
  </w:num>
  <w:num w:numId="101">
    <w:abstractNumId w:val="116"/>
  </w:num>
  <w:num w:numId="102">
    <w:abstractNumId w:val="48"/>
  </w:num>
  <w:num w:numId="103">
    <w:abstractNumId w:val="4"/>
  </w:num>
  <w:num w:numId="104">
    <w:abstractNumId w:val="13"/>
  </w:num>
  <w:num w:numId="105">
    <w:abstractNumId w:val="91"/>
  </w:num>
  <w:num w:numId="106">
    <w:abstractNumId w:val="120"/>
  </w:num>
  <w:num w:numId="107">
    <w:abstractNumId w:val="17"/>
  </w:num>
  <w:num w:numId="108">
    <w:abstractNumId w:val="22"/>
  </w:num>
  <w:num w:numId="109">
    <w:abstractNumId w:val="64"/>
  </w:num>
  <w:num w:numId="110">
    <w:abstractNumId w:val="129"/>
  </w:num>
  <w:num w:numId="111">
    <w:abstractNumId w:val="5"/>
  </w:num>
  <w:num w:numId="112">
    <w:abstractNumId w:val="20"/>
  </w:num>
  <w:num w:numId="113">
    <w:abstractNumId w:val="89"/>
  </w:num>
  <w:num w:numId="114">
    <w:abstractNumId w:val="58"/>
  </w:num>
  <w:num w:numId="115">
    <w:abstractNumId w:val="74"/>
  </w:num>
  <w:num w:numId="116">
    <w:abstractNumId w:val="90"/>
  </w:num>
  <w:num w:numId="117">
    <w:abstractNumId w:val="43"/>
  </w:num>
  <w:num w:numId="118">
    <w:abstractNumId w:val="122"/>
  </w:num>
  <w:num w:numId="119">
    <w:abstractNumId w:val="29"/>
  </w:num>
  <w:num w:numId="120">
    <w:abstractNumId w:val="121"/>
  </w:num>
  <w:num w:numId="121">
    <w:abstractNumId w:val="46"/>
  </w:num>
  <w:num w:numId="122">
    <w:abstractNumId w:val="65"/>
  </w:num>
  <w:num w:numId="123">
    <w:abstractNumId w:val="38"/>
  </w:num>
  <w:num w:numId="124">
    <w:abstractNumId w:val="23"/>
  </w:num>
  <w:num w:numId="125">
    <w:abstractNumId w:val="25"/>
  </w:num>
  <w:num w:numId="126">
    <w:abstractNumId w:val="11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1"/>
    <w:rsid w:val="00020EEE"/>
    <w:rsid w:val="000238EB"/>
    <w:rsid w:val="000324BE"/>
    <w:rsid w:val="0003299F"/>
    <w:rsid w:val="000355CE"/>
    <w:rsid w:val="000474C9"/>
    <w:rsid w:val="000501C6"/>
    <w:rsid w:val="00066ECF"/>
    <w:rsid w:val="000A71B7"/>
    <w:rsid w:val="000B4361"/>
    <w:rsid w:val="000C63C4"/>
    <w:rsid w:val="000D0795"/>
    <w:rsid w:val="000D2157"/>
    <w:rsid w:val="000D44AC"/>
    <w:rsid w:val="000D779B"/>
    <w:rsid w:val="000E06C1"/>
    <w:rsid w:val="000E44A3"/>
    <w:rsid w:val="0010157D"/>
    <w:rsid w:val="00120470"/>
    <w:rsid w:val="00123EDE"/>
    <w:rsid w:val="00136559"/>
    <w:rsid w:val="00151B80"/>
    <w:rsid w:val="00155A8F"/>
    <w:rsid w:val="00171E78"/>
    <w:rsid w:val="00184A0F"/>
    <w:rsid w:val="0019498F"/>
    <w:rsid w:val="00196CDF"/>
    <w:rsid w:val="001A51B6"/>
    <w:rsid w:val="001A78D3"/>
    <w:rsid w:val="001B4194"/>
    <w:rsid w:val="001B505A"/>
    <w:rsid w:val="001B527C"/>
    <w:rsid w:val="001C1048"/>
    <w:rsid w:val="001C1A5C"/>
    <w:rsid w:val="001C32A4"/>
    <w:rsid w:val="001C374A"/>
    <w:rsid w:val="001D1477"/>
    <w:rsid w:val="001D6B3B"/>
    <w:rsid w:val="001E18BC"/>
    <w:rsid w:val="001F7EBC"/>
    <w:rsid w:val="00200388"/>
    <w:rsid w:val="00204098"/>
    <w:rsid w:val="002178FB"/>
    <w:rsid w:val="002209B0"/>
    <w:rsid w:val="00236874"/>
    <w:rsid w:val="002442A9"/>
    <w:rsid w:val="002665F3"/>
    <w:rsid w:val="00270F1A"/>
    <w:rsid w:val="00276507"/>
    <w:rsid w:val="002772A4"/>
    <w:rsid w:val="00280A6C"/>
    <w:rsid w:val="00282689"/>
    <w:rsid w:val="00282F96"/>
    <w:rsid w:val="00297BB2"/>
    <w:rsid w:val="002A19CA"/>
    <w:rsid w:val="002B124B"/>
    <w:rsid w:val="002B6A9B"/>
    <w:rsid w:val="002C0C78"/>
    <w:rsid w:val="002D03D0"/>
    <w:rsid w:val="002D3635"/>
    <w:rsid w:val="002F0031"/>
    <w:rsid w:val="002F2E3A"/>
    <w:rsid w:val="00312851"/>
    <w:rsid w:val="00320189"/>
    <w:rsid w:val="00321F19"/>
    <w:rsid w:val="003310AD"/>
    <w:rsid w:val="00340348"/>
    <w:rsid w:val="00344421"/>
    <w:rsid w:val="0034604F"/>
    <w:rsid w:val="003532B0"/>
    <w:rsid w:val="00374B75"/>
    <w:rsid w:val="003767C6"/>
    <w:rsid w:val="00392889"/>
    <w:rsid w:val="00394BA9"/>
    <w:rsid w:val="003A5AF4"/>
    <w:rsid w:val="003C15F9"/>
    <w:rsid w:val="003C2DAF"/>
    <w:rsid w:val="003C58A0"/>
    <w:rsid w:val="003D2356"/>
    <w:rsid w:val="003D27CE"/>
    <w:rsid w:val="003E4599"/>
    <w:rsid w:val="003F0C62"/>
    <w:rsid w:val="003F1D13"/>
    <w:rsid w:val="003F25A5"/>
    <w:rsid w:val="003F2EAA"/>
    <w:rsid w:val="00417422"/>
    <w:rsid w:val="00421B31"/>
    <w:rsid w:val="0043114C"/>
    <w:rsid w:val="00431631"/>
    <w:rsid w:val="00445329"/>
    <w:rsid w:val="004538DC"/>
    <w:rsid w:val="004579EB"/>
    <w:rsid w:val="00462542"/>
    <w:rsid w:val="00465122"/>
    <w:rsid w:val="004652EA"/>
    <w:rsid w:val="00470DD7"/>
    <w:rsid w:val="004802E7"/>
    <w:rsid w:val="004858EC"/>
    <w:rsid w:val="00485ADB"/>
    <w:rsid w:val="00487588"/>
    <w:rsid w:val="00490A22"/>
    <w:rsid w:val="004B1681"/>
    <w:rsid w:val="004B257C"/>
    <w:rsid w:val="004B763F"/>
    <w:rsid w:val="004C0370"/>
    <w:rsid w:val="004C3896"/>
    <w:rsid w:val="004D785F"/>
    <w:rsid w:val="004E410A"/>
    <w:rsid w:val="004E6BD8"/>
    <w:rsid w:val="004F65C3"/>
    <w:rsid w:val="0050331D"/>
    <w:rsid w:val="00503D82"/>
    <w:rsid w:val="00510500"/>
    <w:rsid w:val="00510724"/>
    <w:rsid w:val="005216E8"/>
    <w:rsid w:val="005347CD"/>
    <w:rsid w:val="00534E2A"/>
    <w:rsid w:val="00545A79"/>
    <w:rsid w:val="005503A5"/>
    <w:rsid w:val="00551C91"/>
    <w:rsid w:val="00564F3A"/>
    <w:rsid w:val="00565A27"/>
    <w:rsid w:val="00576B9B"/>
    <w:rsid w:val="0058295E"/>
    <w:rsid w:val="005907D7"/>
    <w:rsid w:val="005940BB"/>
    <w:rsid w:val="00597EDB"/>
    <w:rsid w:val="005A34BF"/>
    <w:rsid w:val="005A3CEE"/>
    <w:rsid w:val="005B68B0"/>
    <w:rsid w:val="005C5E0C"/>
    <w:rsid w:val="005D083F"/>
    <w:rsid w:val="005E306E"/>
    <w:rsid w:val="00605D74"/>
    <w:rsid w:val="006121B7"/>
    <w:rsid w:val="00613925"/>
    <w:rsid w:val="00614788"/>
    <w:rsid w:val="0061792F"/>
    <w:rsid w:val="00617B56"/>
    <w:rsid w:val="006226C0"/>
    <w:rsid w:val="00622878"/>
    <w:rsid w:val="006430E5"/>
    <w:rsid w:val="00646FFC"/>
    <w:rsid w:val="006478BC"/>
    <w:rsid w:val="00660FF0"/>
    <w:rsid w:val="006657C6"/>
    <w:rsid w:val="00670604"/>
    <w:rsid w:val="006766A0"/>
    <w:rsid w:val="0069125A"/>
    <w:rsid w:val="006931FB"/>
    <w:rsid w:val="006A1D75"/>
    <w:rsid w:val="006A60F0"/>
    <w:rsid w:val="006A6656"/>
    <w:rsid w:val="006A7859"/>
    <w:rsid w:val="006B16A7"/>
    <w:rsid w:val="006B5472"/>
    <w:rsid w:val="006B64D7"/>
    <w:rsid w:val="006C0DD6"/>
    <w:rsid w:val="006C7BC7"/>
    <w:rsid w:val="006D2B40"/>
    <w:rsid w:val="006D36AC"/>
    <w:rsid w:val="006F3A06"/>
    <w:rsid w:val="006F6945"/>
    <w:rsid w:val="00705BB6"/>
    <w:rsid w:val="0071064C"/>
    <w:rsid w:val="00711907"/>
    <w:rsid w:val="00712091"/>
    <w:rsid w:val="00712BC1"/>
    <w:rsid w:val="007177E4"/>
    <w:rsid w:val="00722E45"/>
    <w:rsid w:val="00734AF7"/>
    <w:rsid w:val="00743D10"/>
    <w:rsid w:val="007567DA"/>
    <w:rsid w:val="00756E2B"/>
    <w:rsid w:val="0076359E"/>
    <w:rsid w:val="00770109"/>
    <w:rsid w:val="0077164E"/>
    <w:rsid w:val="007762FE"/>
    <w:rsid w:val="00782E40"/>
    <w:rsid w:val="00783043"/>
    <w:rsid w:val="007847EA"/>
    <w:rsid w:val="007867C7"/>
    <w:rsid w:val="00792457"/>
    <w:rsid w:val="00795AB2"/>
    <w:rsid w:val="007976CF"/>
    <w:rsid w:val="007A3030"/>
    <w:rsid w:val="007B5E41"/>
    <w:rsid w:val="007C014B"/>
    <w:rsid w:val="007D4E09"/>
    <w:rsid w:val="007E03EB"/>
    <w:rsid w:val="007E6836"/>
    <w:rsid w:val="00804AFC"/>
    <w:rsid w:val="008073C7"/>
    <w:rsid w:val="00811574"/>
    <w:rsid w:val="00816C7E"/>
    <w:rsid w:val="00820FAF"/>
    <w:rsid w:val="00822D8A"/>
    <w:rsid w:val="00834FB3"/>
    <w:rsid w:val="008353EB"/>
    <w:rsid w:val="00852E9D"/>
    <w:rsid w:val="008533B4"/>
    <w:rsid w:val="0086223B"/>
    <w:rsid w:val="008759E7"/>
    <w:rsid w:val="0089203B"/>
    <w:rsid w:val="008974E9"/>
    <w:rsid w:val="008A4739"/>
    <w:rsid w:val="008B0360"/>
    <w:rsid w:val="008C01A7"/>
    <w:rsid w:val="008C47AD"/>
    <w:rsid w:val="008C4A61"/>
    <w:rsid w:val="008C5F46"/>
    <w:rsid w:val="008D1E30"/>
    <w:rsid w:val="008D2653"/>
    <w:rsid w:val="008D576A"/>
    <w:rsid w:val="008F537A"/>
    <w:rsid w:val="00900712"/>
    <w:rsid w:val="00901D87"/>
    <w:rsid w:val="00904E78"/>
    <w:rsid w:val="00905771"/>
    <w:rsid w:val="00915C2C"/>
    <w:rsid w:val="00932400"/>
    <w:rsid w:val="00951F05"/>
    <w:rsid w:val="00956C13"/>
    <w:rsid w:val="009607C2"/>
    <w:rsid w:val="00960F33"/>
    <w:rsid w:val="00967C92"/>
    <w:rsid w:val="00970B20"/>
    <w:rsid w:val="00972CDB"/>
    <w:rsid w:val="009768D9"/>
    <w:rsid w:val="00992565"/>
    <w:rsid w:val="00992ED1"/>
    <w:rsid w:val="0099567A"/>
    <w:rsid w:val="009B415E"/>
    <w:rsid w:val="009D1A30"/>
    <w:rsid w:val="009D68F1"/>
    <w:rsid w:val="009E5CF2"/>
    <w:rsid w:val="009E711D"/>
    <w:rsid w:val="009F64AD"/>
    <w:rsid w:val="00A04937"/>
    <w:rsid w:val="00A13831"/>
    <w:rsid w:val="00A16F43"/>
    <w:rsid w:val="00A21BB9"/>
    <w:rsid w:val="00A22FDE"/>
    <w:rsid w:val="00A35764"/>
    <w:rsid w:val="00A53805"/>
    <w:rsid w:val="00A5429B"/>
    <w:rsid w:val="00A61E95"/>
    <w:rsid w:val="00A80985"/>
    <w:rsid w:val="00A817DC"/>
    <w:rsid w:val="00A844AE"/>
    <w:rsid w:val="00A8527F"/>
    <w:rsid w:val="00A92CB9"/>
    <w:rsid w:val="00A93148"/>
    <w:rsid w:val="00A93B45"/>
    <w:rsid w:val="00AC040F"/>
    <w:rsid w:val="00AC0527"/>
    <w:rsid w:val="00AC436D"/>
    <w:rsid w:val="00AD05CA"/>
    <w:rsid w:val="00AD5E9B"/>
    <w:rsid w:val="00AE6C20"/>
    <w:rsid w:val="00AF323E"/>
    <w:rsid w:val="00AF5AB9"/>
    <w:rsid w:val="00AF6F1C"/>
    <w:rsid w:val="00AF7C93"/>
    <w:rsid w:val="00B05BAB"/>
    <w:rsid w:val="00B173E5"/>
    <w:rsid w:val="00B31FD5"/>
    <w:rsid w:val="00B3257B"/>
    <w:rsid w:val="00B53256"/>
    <w:rsid w:val="00B57DA3"/>
    <w:rsid w:val="00B600AF"/>
    <w:rsid w:val="00B73A7C"/>
    <w:rsid w:val="00B73B2D"/>
    <w:rsid w:val="00B74FFF"/>
    <w:rsid w:val="00B84042"/>
    <w:rsid w:val="00B91C7C"/>
    <w:rsid w:val="00BA0D70"/>
    <w:rsid w:val="00BA1FAA"/>
    <w:rsid w:val="00BA50B1"/>
    <w:rsid w:val="00BC0DEA"/>
    <w:rsid w:val="00BC6F34"/>
    <w:rsid w:val="00BD5797"/>
    <w:rsid w:val="00BD6DEC"/>
    <w:rsid w:val="00BE2A71"/>
    <w:rsid w:val="00BF6EC9"/>
    <w:rsid w:val="00C03474"/>
    <w:rsid w:val="00C11CFF"/>
    <w:rsid w:val="00C1568F"/>
    <w:rsid w:val="00C206EF"/>
    <w:rsid w:val="00C22348"/>
    <w:rsid w:val="00C25B70"/>
    <w:rsid w:val="00C40858"/>
    <w:rsid w:val="00C4146C"/>
    <w:rsid w:val="00C42264"/>
    <w:rsid w:val="00C47CEA"/>
    <w:rsid w:val="00C6374D"/>
    <w:rsid w:val="00C727BD"/>
    <w:rsid w:val="00C75BBC"/>
    <w:rsid w:val="00C97B75"/>
    <w:rsid w:val="00CA2325"/>
    <w:rsid w:val="00CB280D"/>
    <w:rsid w:val="00CB68C3"/>
    <w:rsid w:val="00CC21D2"/>
    <w:rsid w:val="00CD576D"/>
    <w:rsid w:val="00CD784A"/>
    <w:rsid w:val="00CE2464"/>
    <w:rsid w:val="00CE25DC"/>
    <w:rsid w:val="00CE50C3"/>
    <w:rsid w:val="00CF02CE"/>
    <w:rsid w:val="00CF6201"/>
    <w:rsid w:val="00D028B8"/>
    <w:rsid w:val="00D25FC6"/>
    <w:rsid w:val="00D411CE"/>
    <w:rsid w:val="00D5790C"/>
    <w:rsid w:val="00D66838"/>
    <w:rsid w:val="00D757E2"/>
    <w:rsid w:val="00D76B64"/>
    <w:rsid w:val="00D77761"/>
    <w:rsid w:val="00D83733"/>
    <w:rsid w:val="00D85587"/>
    <w:rsid w:val="00D8798C"/>
    <w:rsid w:val="00D9507F"/>
    <w:rsid w:val="00DA3DFD"/>
    <w:rsid w:val="00DB0DDA"/>
    <w:rsid w:val="00DB5936"/>
    <w:rsid w:val="00DC5C28"/>
    <w:rsid w:val="00DD229A"/>
    <w:rsid w:val="00DD6CD3"/>
    <w:rsid w:val="00DE180A"/>
    <w:rsid w:val="00DF3530"/>
    <w:rsid w:val="00E108E3"/>
    <w:rsid w:val="00E123A7"/>
    <w:rsid w:val="00E22BC3"/>
    <w:rsid w:val="00E2350D"/>
    <w:rsid w:val="00E2551B"/>
    <w:rsid w:val="00E3089E"/>
    <w:rsid w:val="00E42CF6"/>
    <w:rsid w:val="00E432F2"/>
    <w:rsid w:val="00E437C7"/>
    <w:rsid w:val="00E44CF4"/>
    <w:rsid w:val="00E45094"/>
    <w:rsid w:val="00E51D57"/>
    <w:rsid w:val="00E61BB7"/>
    <w:rsid w:val="00E66235"/>
    <w:rsid w:val="00E7049C"/>
    <w:rsid w:val="00E71C56"/>
    <w:rsid w:val="00E956D6"/>
    <w:rsid w:val="00EA56F6"/>
    <w:rsid w:val="00EB16C1"/>
    <w:rsid w:val="00EC11B2"/>
    <w:rsid w:val="00EC2C27"/>
    <w:rsid w:val="00EC3891"/>
    <w:rsid w:val="00EC79FF"/>
    <w:rsid w:val="00ED11BD"/>
    <w:rsid w:val="00ED2C3E"/>
    <w:rsid w:val="00EE3DFE"/>
    <w:rsid w:val="00EE7D91"/>
    <w:rsid w:val="00EF70A1"/>
    <w:rsid w:val="00F15DD1"/>
    <w:rsid w:val="00F174C9"/>
    <w:rsid w:val="00F27E31"/>
    <w:rsid w:val="00F308A4"/>
    <w:rsid w:val="00F338D1"/>
    <w:rsid w:val="00F350AB"/>
    <w:rsid w:val="00F42207"/>
    <w:rsid w:val="00F465BD"/>
    <w:rsid w:val="00F7745A"/>
    <w:rsid w:val="00F77C2B"/>
    <w:rsid w:val="00F815E3"/>
    <w:rsid w:val="00F859A0"/>
    <w:rsid w:val="00F91BB0"/>
    <w:rsid w:val="00F93C87"/>
    <w:rsid w:val="00F96FCE"/>
    <w:rsid w:val="00F97621"/>
    <w:rsid w:val="00FA0FF6"/>
    <w:rsid w:val="00FB1D78"/>
    <w:rsid w:val="00FB43AE"/>
    <w:rsid w:val="00FC10F4"/>
    <w:rsid w:val="00FC555B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6F4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A16F4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B54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F43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A16F43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43114C"/>
    <w:rPr>
      <w:color w:val="0000FF"/>
      <w:u w:val="single"/>
    </w:rPr>
  </w:style>
  <w:style w:type="paragraph" w:styleId="a6">
    <w:name w:val="header"/>
    <w:basedOn w:val="a"/>
    <w:link w:val="a7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03474"/>
  </w:style>
  <w:style w:type="paragraph" w:styleId="a8">
    <w:name w:val="footer"/>
    <w:basedOn w:val="a"/>
    <w:link w:val="a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 Знак"/>
    <w:rsid w:val="007E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CC21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CC21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Стиль3"/>
    <w:basedOn w:val="a"/>
    <w:rsid w:val="00CC21D2"/>
    <w:pPr>
      <w:widowControl w:val="0"/>
      <w:shd w:val="clear" w:color="auto" w:fill="FFFFFF"/>
      <w:suppressAutoHyphens/>
      <w:spacing w:after="0" w:line="400" w:lineRule="exact"/>
      <w:ind w:firstLine="660"/>
      <w:textAlignment w:val="baseline"/>
    </w:pPr>
    <w:rPr>
      <w:rFonts w:ascii="Times New Roman" w:eastAsia="Times New Roman" w:hAnsi="Times New Roman" w:cs="Times New Roman"/>
      <w:iCs/>
      <w:color w:val="00000A"/>
      <w:spacing w:val="-1"/>
      <w:sz w:val="28"/>
      <w:szCs w:val="28"/>
    </w:rPr>
  </w:style>
  <w:style w:type="character" w:customStyle="1" w:styleId="85pt0pt3">
    <w:name w:val="Основной текст + 8;5 pt;Полужирный;Интервал 0 pt3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af">
    <w:name w:val="Основной"/>
    <w:basedOn w:val="a"/>
    <w:rsid w:val="001A51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Заг 2"/>
    <w:basedOn w:val="a"/>
    <w:rsid w:val="001A51B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5472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f0">
    <w:basedOn w:val="a"/>
    <w:next w:val="af1"/>
    <w:link w:val="af2"/>
    <w:qFormat/>
    <w:rsid w:val="00CB28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16F4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A16F4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A16F43"/>
    <w:rPr>
      <w:rFonts w:ascii="Calibri" w:eastAsia="Times New Roman" w:hAnsi="Calibri" w:cs="Times New Roman"/>
      <w:b/>
      <w:bCs/>
      <w:lang w:val="x-none"/>
    </w:rPr>
  </w:style>
  <w:style w:type="character" w:customStyle="1" w:styleId="90">
    <w:name w:val="Заголовок 9 Знак"/>
    <w:basedOn w:val="a0"/>
    <w:link w:val="9"/>
    <w:uiPriority w:val="9"/>
    <w:rsid w:val="00A16F43"/>
    <w:rPr>
      <w:rFonts w:ascii="Cambria" w:eastAsia="Times New Roman" w:hAnsi="Cambria" w:cs="Times New Roman"/>
      <w:lang w:val="x-none"/>
    </w:rPr>
  </w:style>
  <w:style w:type="paragraph" w:customStyle="1" w:styleId="13">
    <w:name w:val="Заг 1"/>
    <w:basedOn w:val="af"/>
    <w:rsid w:val="00A16F4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3">
    <w:name w:val="Буллит"/>
    <w:basedOn w:val="af"/>
    <w:rsid w:val="00A16F43"/>
    <w:pPr>
      <w:ind w:firstLine="244"/>
    </w:pPr>
  </w:style>
  <w:style w:type="paragraph" w:customStyle="1" w:styleId="32">
    <w:name w:val="Заг 3"/>
    <w:basedOn w:val="21"/>
    <w:rsid w:val="00A16F4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2"/>
    <w:rsid w:val="00A16F43"/>
    <w:rPr>
      <w:b w:val="0"/>
      <w:bCs w:val="0"/>
    </w:rPr>
  </w:style>
  <w:style w:type="paragraph" w:customStyle="1" w:styleId="af4">
    <w:name w:val="Курсив"/>
    <w:basedOn w:val="af"/>
    <w:rsid w:val="00A16F43"/>
    <w:rPr>
      <w:i/>
      <w:iCs/>
    </w:rPr>
  </w:style>
  <w:style w:type="paragraph" w:styleId="af5">
    <w:name w:val="footnote text"/>
    <w:aliases w:val="Текст сноски Знак1,Текст сноски Знак Знак, Знак2 Знак Знак,Знак2 Знак Знак"/>
    <w:basedOn w:val="a"/>
    <w:link w:val="af6"/>
    <w:rsid w:val="00A16F4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f5"/>
    <w:rsid w:val="00A16F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footnote reference"/>
    <w:rsid w:val="00A16F43"/>
    <w:rPr>
      <w:rFonts w:cs="Times New Roman"/>
      <w:vertAlign w:val="superscript"/>
    </w:rPr>
  </w:style>
  <w:style w:type="paragraph" w:customStyle="1" w:styleId="14">
    <w:name w:val="Текст1"/>
    <w:uiPriority w:val="99"/>
    <w:rsid w:val="00A16F4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rsid w:val="00A16F43"/>
  </w:style>
  <w:style w:type="character" w:customStyle="1" w:styleId="FontStyle202">
    <w:name w:val="Font Style202"/>
    <w:uiPriority w:val="99"/>
    <w:rsid w:val="00A16F4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A16F43"/>
    <w:rPr>
      <w:rFonts w:ascii="Century Schoolbook" w:hAnsi="Century Schoolbook" w:cs="Century Schoolbook"/>
      <w:sz w:val="18"/>
      <w:szCs w:val="18"/>
    </w:rPr>
  </w:style>
  <w:style w:type="character" w:styleId="af8">
    <w:name w:val="Strong"/>
    <w:qFormat/>
    <w:rsid w:val="00A16F43"/>
    <w:rPr>
      <w:b/>
      <w:bCs/>
    </w:rPr>
  </w:style>
  <w:style w:type="character" w:styleId="af9">
    <w:name w:val="Emphasis"/>
    <w:qFormat/>
    <w:rsid w:val="00A16F43"/>
    <w:rPr>
      <w:i/>
      <w:iCs/>
    </w:rPr>
  </w:style>
  <w:style w:type="paragraph" w:customStyle="1" w:styleId="p3">
    <w:name w:val="p3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A16F4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A16F43"/>
    <w:pPr>
      <w:suppressLineNumbers/>
    </w:pPr>
  </w:style>
  <w:style w:type="paragraph" w:customStyle="1" w:styleId="Style25">
    <w:name w:val="Style25"/>
    <w:basedOn w:val="a"/>
    <w:rsid w:val="00A16F4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16F4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A16F4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A16F4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A16F4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A16F4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A16F43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A16F4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p8">
    <w:name w:val="p8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A16F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16F4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A16F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6F4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A16F43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A16F43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A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A16F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A16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A16F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16F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d">
    <w:name w:val="Новый"/>
    <w:basedOn w:val="a"/>
    <w:rsid w:val="00A16F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16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16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16F43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"/>
    <w:rsid w:val="00A1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articletext1">
    <w:name w:val="bodyarticletext1"/>
    <w:rsid w:val="00A16F43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A16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Название Знак"/>
    <w:link w:val="af0"/>
    <w:rsid w:val="00A16F43"/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paragraph" w:styleId="afe">
    <w:name w:val="Document Map"/>
    <w:basedOn w:val="a"/>
    <w:link w:val="aff"/>
    <w:rsid w:val="00A16F4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rsid w:val="00A16F4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0">
    <w:name w:val="caption"/>
    <w:basedOn w:val="a"/>
    <w:next w:val="a"/>
    <w:qFormat/>
    <w:rsid w:val="00A16F4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5">
    <w:name w:val="Основной текст3"/>
    <w:basedOn w:val="a"/>
    <w:rsid w:val="00A16F43"/>
    <w:pPr>
      <w:widowControl w:val="0"/>
      <w:shd w:val="clear" w:color="auto" w:fill="FFFFFF"/>
      <w:suppressAutoHyphens/>
      <w:spacing w:after="7320" w:line="221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character" w:customStyle="1" w:styleId="36">
    <w:name w:val="3 З Знак"/>
    <w:rsid w:val="00A16F43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customStyle="1" w:styleId="37">
    <w:name w:val="3 З"/>
    <w:basedOn w:val="3"/>
    <w:rsid w:val="00A16F43"/>
    <w:pPr>
      <w:suppressAutoHyphens/>
      <w:spacing w:line="100" w:lineRule="atLeast"/>
      <w:ind w:firstLine="709"/>
      <w:jc w:val="both"/>
      <w:textAlignment w:val="baseline"/>
    </w:pPr>
    <w:rPr>
      <w:rFonts w:ascii="Times New Roman" w:hAnsi="Times New Roman"/>
      <w:iCs/>
      <w:color w:val="00000A"/>
      <w:sz w:val="24"/>
      <w:szCs w:val="24"/>
      <w:lang w:val="ru-RU" w:eastAsia="ar-SA"/>
    </w:rPr>
  </w:style>
  <w:style w:type="character" w:customStyle="1" w:styleId="15">
    <w:name w:val="Основной текст1"/>
    <w:rsid w:val="00A16F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rsid w:val="00A16F43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rsid w:val="00A16F43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2">
    <w:name w:val="Заголовок №4"/>
    <w:basedOn w:val="a"/>
    <w:rsid w:val="00A16F43"/>
    <w:pPr>
      <w:widowControl w:val="0"/>
      <w:shd w:val="clear" w:color="auto" w:fill="FFFFFF"/>
      <w:suppressAutoHyphens/>
      <w:spacing w:before="240" w:after="0" w:line="317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</w:rPr>
  </w:style>
  <w:style w:type="paragraph" w:customStyle="1" w:styleId="25">
    <w:name w:val="Стиль2"/>
    <w:basedOn w:val="42"/>
    <w:rsid w:val="00A16F43"/>
    <w:pPr>
      <w:spacing w:before="0" w:line="400" w:lineRule="exact"/>
      <w:ind w:firstLine="660"/>
    </w:pPr>
  </w:style>
  <w:style w:type="paragraph" w:styleId="26">
    <w:name w:val="Body Text Indent 2"/>
    <w:basedOn w:val="a"/>
    <w:link w:val="27"/>
    <w:unhideWhenUsed/>
    <w:rsid w:val="00A16F4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0"/>
    <w:link w:val="26"/>
    <w:rsid w:val="00A16F43"/>
    <w:rPr>
      <w:rFonts w:ascii="Calibri" w:eastAsia="Calibri" w:hAnsi="Calibri" w:cs="Times New Roman"/>
    </w:rPr>
  </w:style>
  <w:style w:type="paragraph" w:customStyle="1" w:styleId="28">
    <w:name w:val="2 З"/>
    <w:basedOn w:val="2"/>
    <w:rsid w:val="00A16F43"/>
    <w:pPr>
      <w:keepNext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hAnsi="Times New Roman"/>
      <w:i w:val="0"/>
      <w:iCs w:val="0"/>
      <w:color w:val="00000A"/>
      <w:sz w:val="24"/>
      <w:szCs w:val="24"/>
      <w:u w:val="single"/>
      <w:lang w:val="ru-RU" w:eastAsia="zh-CN"/>
    </w:rPr>
  </w:style>
  <w:style w:type="character" w:customStyle="1" w:styleId="apple-converted-space">
    <w:name w:val="apple-converted-space"/>
    <w:rsid w:val="00A16F43"/>
  </w:style>
  <w:style w:type="character" w:customStyle="1" w:styleId="aff2">
    <w:name w:val="Выделение жирным"/>
    <w:rsid w:val="00A16F43"/>
    <w:rPr>
      <w:b/>
      <w:bCs/>
    </w:rPr>
  </w:style>
  <w:style w:type="character" w:customStyle="1" w:styleId="aff3">
    <w:name w:val="Обычный (веб) Знак"/>
    <w:rsid w:val="00A16F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A16F43"/>
    <w:rPr>
      <w:color w:val="0000FF"/>
      <w:u w:val="single"/>
    </w:rPr>
  </w:style>
  <w:style w:type="character" w:customStyle="1" w:styleId="apple-style-span">
    <w:name w:val="apple-style-span"/>
    <w:rsid w:val="00A16F43"/>
  </w:style>
  <w:style w:type="character" w:styleId="aff4">
    <w:name w:val="FollowedHyperlink"/>
    <w:rsid w:val="00A16F43"/>
    <w:rPr>
      <w:color w:val="800080"/>
      <w:u w:val="single"/>
    </w:rPr>
  </w:style>
  <w:style w:type="character" w:customStyle="1" w:styleId="aff5">
    <w:name w:val="Без интервала Знак"/>
    <w:rsid w:val="00A16F43"/>
    <w:rPr>
      <w:rFonts w:ascii="Calibri" w:eastAsia="Calibri" w:hAnsi="Calibri" w:cs="Times New Roman"/>
      <w:lang w:eastAsia="ru-RU"/>
    </w:rPr>
  </w:style>
  <w:style w:type="character" w:customStyle="1" w:styleId="aff6">
    <w:name w:val="Основной текст_"/>
    <w:rsid w:val="00A16F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4"/>
    <w:rsid w:val="00A16F43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6">
    <w:name w:val="Текст выноски Знак1"/>
    <w:rsid w:val="00A16F43"/>
    <w:rPr>
      <w:rFonts w:ascii="Tahoma" w:hAnsi="Tahoma"/>
      <w:sz w:val="16"/>
      <w:szCs w:val="16"/>
      <w:lang w:eastAsia="ru-RU"/>
    </w:rPr>
  </w:style>
  <w:style w:type="character" w:customStyle="1" w:styleId="38">
    <w:name w:val="Основной текст (3)_"/>
    <w:rsid w:val="00A16F43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A16F43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44">
    <w:name w:val="Основной текст (4)_"/>
    <w:rsid w:val="00A16F4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5">
    <w:name w:val="Основной текст (4)"/>
    <w:rsid w:val="00A16F43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0">
    <w:name w:val="Основной текст (16)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1">
    <w:name w:val="Основной текст (16)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rsid w:val="00A16F43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rsid w:val="00A16F43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52">
    <w:name w:val="Заголовок №5 (2)_"/>
    <w:rsid w:val="00A16F4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6">
    <w:name w:val="Заголовок №4_"/>
    <w:rsid w:val="00A16F43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17">
    <w:name w:val="Стиль1 Знак"/>
    <w:rsid w:val="00A16F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Стиль2 Знак"/>
    <w:rsid w:val="00A16F43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9">
    <w:name w:val="Стиль3 Знак"/>
    <w:rsid w:val="00A16F43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1">
    <w:name w:val="Заголовок №6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2">
    <w:name w:val="Заголовок №6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a">
    <w:name w:val="Основной текст2"/>
    <w:rsid w:val="00A16F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b">
    <w:name w:val="Основной текст (2)"/>
    <w:rsid w:val="00A16F43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0">
    <w:name w:val="Основной текст (27)_"/>
    <w:rsid w:val="00A16F43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Не полужирный"/>
    <w:rsid w:val="00A16F43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rsid w:val="00A16F43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1">
    <w:name w:val="Заголовок №9"/>
    <w:rsid w:val="00A16F43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rsid w:val="00A16F43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rsid w:val="00A16F43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aff7">
    <w:name w:val="Подпись к картинке_"/>
    <w:rsid w:val="00A16F43"/>
    <w:rPr>
      <w:rFonts w:cs="Calibri"/>
      <w:spacing w:val="1"/>
      <w:sz w:val="29"/>
      <w:szCs w:val="29"/>
      <w:shd w:val="clear" w:color="auto" w:fill="FFFFFF"/>
    </w:rPr>
  </w:style>
  <w:style w:type="character" w:customStyle="1" w:styleId="272">
    <w:name w:val="Основной текст (27) + Курсив"/>
    <w:rsid w:val="00A16F43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3">
    <w:name w:val="Основной текст (6)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0">
    <w:name w:val="Основной текст (45)_"/>
    <w:rsid w:val="00A16F43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rsid w:val="00A16F43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rsid w:val="00A16F43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rsid w:val="00A16F43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 (26)_"/>
    <w:rsid w:val="00A16F43"/>
    <w:rPr>
      <w:rFonts w:cs="Calibri"/>
      <w:spacing w:val="2"/>
      <w:sz w:val="33"/>
      <w:szCs w:val="33"/>
      <w:shd w:val="clear" w:color="auto" w:fill="FFFFFF"/>
    </w:rPr>
  </w:style>
  <w:style w:type="character" w:customStyle="1" w:styleId="aff8">
    <w:name w:val="Колонтитул_"/>
    <w:rsid w:val="00A16F43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rsid w:val="00A16F43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rsid w:val="00A16F43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c0">
    <w:name w:val="c0"/>
    <w:rsid w:val="00A16F43"/>
  </w:style>
  <w:style w:type="character" w:customStyle="1" w:styleId="Normaltext">
    <w:name w:val="Normal text"/>
    <w:rsid w:val="00A16F43"/>
    <w:rPr>
      <w:color w:val="000000"/>
      <w:sz w:val="20"/>
      <w:szCs w:val="20"/>
    </w:rPr>
  </w:style>
  <w:style w:type="character" w:customStyle="1" w:styleId="Heading">
    <w:name w:val="Heading"/>
    <w:rsid w:val="00A16F43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A16F43"/>
    <w:rPr>
      <w:b/>
      <w:bCs/>
      <w:color w:val="000080"/>
      <w:sz w:val="20"/>
      <w:szCs w:val="20"/>
    </w:rPr>
  </w:style>
  <w:style w:type="character" w:customStyle="1" w:styleId="Keywords">
    <w:name w:val="Keywords"/>
    <w:rsid w:val="00A16F43"/>
    <w:rPr>
      <w:i/>
      <w:iCs/>
      <w:color w:val="800000"/>
      <w:sz w:val="20"/>
      <w:szCs w:val="20"/>
    </w:rPr>
  </w:style>
  <w:style w:type="character" w:customStyle="1" w:styleId="Jump1">
    <w:name w:val="Jump 1"/>
    <w:rsid w:val="00A16F43"/>
    <w:rPr>
      <w:color w:val="008000"/>
      <w:sz w:val="20"/>
      <w:szCs w:val="20"/>
      <w:u w:val="single"/>
    </w:rPr>
  </w:style>
  <w:style w:type="character" w:customStyle="1" w:styleId="Jump2">
    <w:name w:val="Jump 2"/>
    <w:rsid w:val="00A16F43"/>
    <w:rPr>
      <w:color w:val="008000"/>
      <w:sz w:val="20"/>
      <w:szCs w:val="20"/>
      <w:u w:val="single"/>
    </w:rPr>
  </w:style>
  <w:style w:type="character" w:customStyle="1" w:styleId="50">
    <w:name w:val="Заголовок №5_"/>
    <w:rsid w:val="00A16F43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f9">
    <w:name w:val="Текст Знак"/>
    <w:rsid w:val="00A16F43"/>
    <w:rPr>
      <w:rFonts w:ascii="Courier New" w:eastAsia="Times New Roman" w:hAnsi="Courier New" w:cs="Times New Roman"/>
      <w:sz w:val="20"/>
      <w:szCs w:val="20"/>
    </w:rPr>
  </w:style>
  <w:style w:type="character" w:customStyle="1" w:styleId="18">
    <w:name w:val="Текст Знак1"/>
    <w:rsid w:val="00A16F43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rsid w:val="00A16F43"/>
  </w:style>
  <w:style w:type="character" w:customStyle="1" w:styleId="3a">
    <w:name w:val="Основной текст с отступом 3 Знак"/>
    <w:rsid w:val="00A16F43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rsid w:val="00A16F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Стиль1 Знак Знак"/>
    <w:rsid w:val="00A16F43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a">
    <w:name w:val="Оглавление 1 Знак"/>
    <w:rsid w:val="00A16F43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fa">
    <w:name w:val="line number"/>
    <w:rsid w:val="00A16F43"/>
  </w:style>
  <w:style w:type="character" w:customStyle="1" w:styleId="Standard1">
    <w:name w:val="Standard Знак1"/>
    <w:rsid w:val="00A16F43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c">
    <w:name w:val="Заг 2 Знак"/>
    <w:rsid w:val="00A16F43"/>
    <w:rPr>
      <w:rFonts w:ascii="PragmaticaC" w:eastAsia="Times New Roman" w:hAnsi="PragmaticaC" w:cs="PragmaticaC"/>
      <w:b/>
      <w:bCs/>
      <w:i w:val="0"/>
      <w:iCs w:val="0"/>
      <w:color w:val="000000"/>
      <w:sz w:val="26"/>
      <w:szCs w:val="26"/>
      <w:lang w:eastAsia="ru-RU"/>
    </w:rPr>
  </w:style>
  <w:style w:type="character" w:customStyle="1" w:styleId="affb">
    <w:name w:val="Абзац списка Знак"/>
    <w:uiPriority w:val="99"/>
    <w:rsid w:val="00A16F43"/>
    <w:rPr>
      <w:rFonts w:ascii="Calibri" w:eastAsia="Calibri" w:hAnsi="Calibri" w:cs="Times New Roman"/>
    </w:rPr>
  </w:style>
  <w:style w:type="character" w:customStyle="1" w:styleId="1b">
    <w:name w:val="1 З Знак"/>
    <w:rsid w:val="00A16F43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d">
    <w:name w:val="2 З Знак"/>
    <w:rsid w:val="00A16F43"/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eastAsia="ru-RU"/>
    </w:rPr>
  </w:style>
  <w:style w:type="character" w:customStyle="1" w:styleId="4P">
    <w:name w:val="4 P Знак"/>
    <w:rsid w:val="00A16F43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affc">
    <w:name w:val="annotation reference"/>
    <w:rsid w:val="00A16F43"/>
    <w:rPr>
      <w:sz w:val="16"/>
      <w:szCs w:val="16"/>
    </w:rPr>
  </w:style>
  <w:style w:type="character" w:customStyle="1" w:styleId="affd">
    <w:name w:val="Текст примечания Знак"/>
    <w:rsid w:val="00A16F43"/>
    <w:rPr>
      <w:sz w:val="20"/>
      <w:szCs w:val="20"/>
      <w:lang w:eastAsia="ru-RU"/>
    </w:rPr>
  </w:style>
  <w:style w:type="character" w:customStyle="1" w:styleId="affe">
    <w:name w:val="Тема примечания Знак"/>
    <w:rsid w:val="00A16F43"/>
    <w:rPr>
      <w:b/>
      <w:bCs/>
      <w:sz w:val="20"/>
      <w:szCs w:val="20"/>
      <w:lang w:eastAsia="ru-RU"/>
    </w:rPr>
  </w:style>
  <w:style w:type="character" w:customStyle="1" w:styleId="afff">
    <w:name w:val="Сноска_"/>
    <w:rsid w:val="00A16F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rsid w:val="00A16F43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rsid w:val="00A16F43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rsid w:val="00A16F43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7">
    <w:name w:val="Основной текст (4) + Полужирный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rsid w:val="00A16F43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8">
    <w:name w:val="Основной текст (4) + Курсив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A16F43"/>
    <w:rPr>
      <w:b/>
    </w:rPr>
  </w:style>
  <w:style w:type="character" w:customStyle="1" w:styleId="ListLabel2">
    <w:name w:val="ListLabel 2"/>
    <w:rsid w:val="00A16F43"/>
    <w:rPr>
      <w:rFonts w:cs="Times New Roman"/>
    </w:rPr>
  </w:style>
  <w:style w:type="character" w:customStyle="1" w:styleId="ListLabel3">
    <w:name w:val="ListLabel 3"/>
    <w:rsid w:val="00A16F43"/>
  </w:style>
  <w:style w:type="character" w:customStyle="1" w:styleId="ListLabel4">
    <w:name w:val="ListLabel 4"/>
    <w:rsid w:val="00A16F43"/>
    <w:rPr>
      <w:rFonts w:cs="Courier New"/>
    </w:rPr>
  </w:style>
  <w:style w:type="character" w:customStyle="1" w:styleId="ListLabel5">
    <w:name w:val="ListLabel 5"/>
    <w:rsid w:val="00A16F43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A16F43"/>
    <w:rPr>
      <w:rFonts w:cs="Calibri"/>
    </w:rPr>
  </w:style>
  <w:style w:type="character" w:customStyle="1" w:styleId="ListLabel7">
    <w:name w:val="ListLabel 7"/>
    <w:rsid w:val="00A16F43"/>
    <w:rPr>
      <w:b w:val="0"/>
      <w:i w:val="0"/>
    </w:rPr>
  </w:style>
  <w:style w:type="character" w:customStyle="1" w:styleId="ListLabel8">
    <w:name w:val="ListLabel 8"/>
    <w:rsid w:val="00A16F43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A16F43"/>
    <w:rPr>
      <w:b w:val="0"/>
    </w:rPr>
  </w:style>
  <w:style w:type="character" w:customStyle="1" w:styleId="ListLabel10">
    <w:name w:val="ListLabel 10"/>
    <w:rsid w:val="00A16F43"/>
    <w:rPr>
      <w:rFonts w:eastAsia="Times New Roman" w:cs="Times New Roman"/>
      <w:color w:val="000000"/>
    </w:rPr>
  </w:style>
  <w:style w:type="character" w:customStyle="1" w:styleId="afff0">
    <w:name w:val="Привязка сноски"/>
    <w:rsid w:val="00A16F43"/>
    <w:rPr>
      <w:vertAlign w:val="superscript"/>
    </w:rPr>
  </w:style>
  <w:style w:type="character" w:customStyle="1" w:styleId="afff1">
    <w:name w:val="Привязка концевой сноски"/>
    <w:rsid w:val="00A16F43"/>
    <w:rPr>
      <w:vertAlign w:val="superscript"/>
    </w:rPr>
  </w:style>
  <w:style w:type="character" w:customStyle="1" w:styleId="ListLabel11">
    <w:name w:val="ListLabel 11"/>
    <w:rsid w:val="00A16F43"/>
    <w:rPr>
      <w:rFonts w:cs="Times New Roman"/>
    </w:rPr>
  </w:style>
  <w:style w:type="character" w:customStyle="1" w:styleId="ListLabel12">
    <w:name w:val="ListLabel 12"/>
    <w:rsid w:val="00A16F43"/>
    <w:rPr>
      <w:rFonts w:cs="Wingdings"/>
    </w:rPr>
  </w:style>
  <w:style w:type="character" w:customStyle="1" w:styleId="ListLabel13">
    <w:name w:val="ListLabel 13"/>
    <w:rsid w:val="00A16F43"/>
    <w:rPr>
      <w:rFonts w:cs="Courier New"/>
    </w:rPr>
  </w:style>
  <w:style w:type="character" w:customStyle="1" w:styleId="ListLabel14">
    <w:name w:val="ListLabel 14"/>
    <w:rsid w:val="00A16F43"/>
    <w:rPr>
      <w:rFonts w:cs="Symbol"/>
    </w:rPr>
  </w:style>
  <w:style w:type="character" w:customStyle="1" w:styleId="ListLabel15">
    <w:name w:val="ListLabel 15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A16F43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A16F43"/>
    <w:rPr>
      <w:b w:val="0"/>
    </w:rPr>
  </w:style>
  <w:style w:type="character" w:customStyle="1" w:styleId="ListLabel18">
    <w:name w:val="ListLabel 18"/>
    <w:rsid w:val="00A16F43"/>
    <w:rPr>
      <w:rFonts w:cs="Times New Roman"/>
      <w:color w:val="000000"/>
    </w:rPr>
  </w:style>
  <w:style w:type="character" w:customStyle="1" w:styleId="ListLabel19">
    <w:name w:val="ListLabel 19"/>
    <w:rsid w:val="00A16F43"/>
    <w:rPr>
      <w:rFonts w:cs="Symbol"/>
      <w:b w:val="0"/>
    </w:rPr>
  </w:style>
  <w:style w:type="character" w:customStyle="1" w:styleId="afff2">
    <w:name w:val="Маркеры списка"/>
    <w:rsid w:val="00A16F43"/>
    <w:rPr>
      <w:rFonts w:ascii="OpenSymbol" w:eastAsia="OpenSymbol" w:hAnsi="OpenSymbol" w:cs="OpenSymbol"/>
    </w:rPr>
  </w:style>
  <w:style w:type="character" w:customStyle="1" w:styleId="ListLabel20">
    <w:name w:val="ListLabel 20"/>
    <w:rsid w:val="00A16F43"/>
    <w:rPr>
      <w:rFonts w:cs="Times New Roman"/>
    </w:rPr>
  </w:style>
  <w:style w:type="character" w:customStyle="1" w:styleId="ListLabel21">
    <w:name w:val="ListLabel 21"/>
    <w:rsid w:val="00A16F43"/>
    <w:rPr>
      <w:rFonts w:cs="Wingdings"/>
    </w:rPr>
  </w:style>
  <w:style w:type="character" w:customStyle="1" w:styleId="ListLabel22">
    <w:name w:val="ListLabel 22"/>
    <w:rsid w:val="00A16F43"/>
    <w:rPr>
      <w:rFonts w:cs="Courier New"/>
    </w:rPr>
  </w:style>
  <w:style w:type="character" w:customStyle="1" w:styleId="ListLabel23">
    <w:name w:val="ListLabel 23"/>
    <w:rsid w:val="00A16F43"/>
    <w:rPr>
      <w:rFonts w:cs="Symbol"/>
    </w:rPr>
  </w:style>
  <w:style w:type="character" w:customStyle="1" w:styleId="ListLabel24">
    <w:name w:val="ListLabel 24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A16F43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A16F43"/>
    <w:rPr>
      <w:b w:val="0"/>
    </w:rPr>
  </w:style>
  <w:style w:type="character" w:customStyle="1" w:styleId="ListLabel27">
    <w:name w:val="ListLabel 27"/>
    <w:rsid w:val="00A16F43"/>
    <w:rPr>
      <w:rFonts w:cs="Times New Roman"/>
      <w:color w:val="000000"/>
    </w:rPr>
  </w:style>
  <w:style w:type="character" w:customStyle="1" w:styleId="ListLabel28">
    <w:name w:val="ListLabel 28"/>
    <w:rsid w:val="00A16F43"/>
    <w:rPr>
      <w:rFonts w:cs="Symbol"/>
      <w:b w:val="0"/>
    </w:rPr>
  </w:style>
  <w:style w:type="character" w:customStyle="1" w:styleId="ListLabel29">
    <w:name w:val="ListLabel 29"/>
    <w:rsid w:val="00A16F43"/>
    <w:rPr>
      <w:rFonts w:cs="Times New Roman"/>
    </w:rPr>
  </w:style>
  <w:style w:type="character" w:customStyle="1" w:styleId="ListLabel30">
    <w:name w:val="ListLabel 30"/>
    <w:rsid w:val="00A16F43"/>
    <w:rPr>
      <w:rFonts w:cs="Wingdings"/>
    </w:rPr>
  </w:style>
  <w:style w:type="character" w:customStyle="1" w:styleId="ListLabel31">
    <w:name w:val="ListLabel 31"/>
    <w:rsid w:val="00A16F43"/>
    <w:rPr>
      <w:rFonts w:cs="Courier New"/>
    </w:rPr>
  </w:style>
  <w:style w:type="character" w:customStyle="1" w:styleId="ListLabel32">
    <w:name w:val="ListLabel 32"/>
    <w:rsid w:val="00A16F43"/>
    <w:rPr>
      <w:rFonts w:cs="Symbol"/>
    </w:rPr>
  </w:style>
  <w:style w:type="character" w:customStyle="1" w:styleId="ListLabel33">
    <w:name w:val="ListLabel 33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A16F43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A16F43"/>
    <w:rPr>
      <w:b w:val="0"/>
    </w:rPr>
  </w:style>
  <w:style w:type="character" w:customStyle="1" w:styleId="ListLabel36">
    <w:name w:val="ListLabel 36"/>
    <w:rsid w:val="00A16F43"/>
    <w:rPr>
      <w:rFonts w:cs="Times New Roman"/>
      <w:color w:val="000000"/>
    </w:rPr>
  </w:style>
  <w:style w:type="character" w:customStyle="1" w:styleId="ListLabel37">
    <w:name w:val="ListLabel 37"/>
    <w:rsid w:val="00A16F43"/>
    <w:rPr>
      <w:rFonts w:cs="Symbol"/>
      <w:b w:val="0"/>
    </w:rPr>
  </w:style>
  <w:style w:type="character" w:customStyle="1" w:styleId="ListLabel38">
    <w:name w:val="ListLabel 38"/>
    <w:rsid w:val="00A16F43"/>
    <w:rPr>
      <w:rFonts w:cs="Times New Roman"/>
    </w:rPr>
  </w:style>
  <w:style w:type="character" w:customStyle="1" w:styleId="ListLabel39">
    <w:name w:val="ListLabel 39"/>
    <w:rsid w:val="00A16F43"/>
    <w:rPr>
      <w:rFonts w:cs="Wingdings"/>
    </w:rPr>
  </w:style>
  <w:style w:type="character" w:customStyle="1" w:styleId="ListLabel40">
    <w:name w:val="ListLabel 40"/>
    <w:rsid w:val="00A16F43"/>
    <w:rPr>
      <w:rFonts w:cs="Courier New"/>
    </w:rPr>
  </w:style>
  <w:style w:type="character" w:customStyle="1" w:styleId="ListLabel41">
    <w:name w:val="ListLabel 41"/>
    <w:rsid w:val="00A16F43"/>
    <w:rPr>
      <w:rFonts w:cs="Symbol"/>
    </w:rPr>
  </w:style>
  <w:style w:type="character" w:customStyle="1" w:styleId="ListLabel42">
    <w:name w:val="ListLabel 4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A16F43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A16F43"/>
    <w:rPr>
      <w:b w:val="0"/>
    </w:rPr>
  </w:style>
  <w:style w:type="character" w:customStyle="1" w:styleId="ListLabel45">
    <w:name w:val="ListLabel 45"/>
    <w:rsid w:val="00A16F43"/>
    <w:rPr>
      <w:rFonts w:cs="Times New Roman"/>
      <w:color w:val="000000"/>
    </w:rPr>
  </w:style>
  <w:style w:type="character" w:customStyle="1" w:styleId="ListLabel46">
    <w:name w:val="ListLabel 46"/>
    <w:rsid w:val="00A16F43"/>
    <w:rPr>
      <w:rFonts w:cs="Symbol"/>
      <w:b w:val="0"/>
    </w:rPr>
  </w:style>
  <w:style w:type="character" w:customStyle="1" w:styleId="ListLabel47">
    <w:name w:val="ListLabel 47"/>
    <w:rsid w:val="00A16F43"/>
    <w:rPr>
      <w:rFonts w:cs="OpenSymbol"/>
    </w:rPr>
  </w:style>
  <w:style w:type="character" w:customStyle="1" w:styleId="ListLabel48">
    <w:name w:val="ListLabel 48"/>
    <w:rsid w:val="00A16F43"/>
    <w:rPr>
      <w:rFonts w:cs="Times New Roman"/>
    </w:rPr>
  </w:style>
  <w:style w:type="character" w:customStyle="1" w:styleId="ListLabel49">
    <w:name w:val="ListLabel 49"/>
    <w:rsid w:val="00A16F43"/>
    <w:rPr>
      <w:rFonts w:cs="Wingdings"/>
    </w:rPr>
  </w:style>
  <w:style w:type="character" w:customStyle="1" w:styleId="ListLabel50">
    <w:name w:val="ListLabel 50"/>
    <w:rsid w:val="00A16F43"/>
    <w:rPr>
      <w:rFonts w:cs="Courier New"/>
    </w:rPr>
  </w:style>
  <w:style w:type="character" w:customStyle="1" w:styleId="ListLabel51">
    <w:name w:val="ListLabel 51"/>
    <w:rsid w:val="00A16F43"/>
    <w:rPr>
      <w:rFonts w:cs="Symbol"/>
    </w:rPr>
  </w:style>
  <w:style w:type="character" w:customStyle="1" w:styleId="ListLabel52">
    <w:name w:val="ListLabel 5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A16F43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A16F43"/>
    <w:rPr>
      <w:b w:val="0"/>
    </w:rPr>
  </w:style>
  <w:style w:type="character" w:customStyle="1" w:styleId="ListLabel55">
    <w:name w:val="ListLabel 55"/>
    <w:rsid w:val="00A16F43"/>
    <w:rPr>
      <w:rFonts w:cs="Times New Roman"/>
      <w:color w:val="000000"/>
    </w:rPr>
  </w:style>
  <w:style w:type="character" w:customStyle="1" w:styleId="ListLabel56">
    <w:name w:val="ListLabel 56"/>
    <w:rsid w:val="00A16F43"/>
    <w:rPr>
      <w:rFonts w:cs="Symbol"/>
      <w:b w:val="0"/>
    </w:rPr>
  </w:style>
  <w:style w:type="character" w:customStyle="1" w:styleId="ListLabel57">
    <w:name w:val="ListLabel 57"/>
    <w:rsid w:val="00A16F43"/>
    <w:rPr>
      <w:rFonts w:cs="OpenSymbol"/>
    </w:rPr>
  </w:style>
  <w:style w:type="character" w:customStyle="1" w:styleId="ListLabel58">
    <w:name w:val="ListLabel 58"/>
    <w:rsid w:val="00A16F43"/>
    <w:rPr>
      <w:rFonts w:cs="Times New Roman"/>
    </w:rPr>
  </w:style>
  <w:style w:type="character" w:customStyle="1" w:styleId="ListLabel59">
    <w:name w:val="ListLabel 59"/>
    <w:rsid w:val="00A16F43"/>
    <w:rPr>
      <w:rFonts w:cs="Wingdings"/>
    </w:rPr>
  </w:style>
  <w:style w:type="character" w:customStyle="1" w:styleId="ListLabel60">
    <w:name w:val="ListLabel 60"/>
    <w:rsid w:val="00A16F43"/>
    <w:rPr>
      <w:rFonts w:cs="Courier New"/>
    </w:rPr>
  </w:style>
  <w:style w:type="character" w:customStyle="1" w:styleId="ListLabel61">
    <w:name w:val="ListLabel 61"/>
    <w:rsid w:val="00A16F43"/>
    <w:rPr>
      <w:rFonts w:cs="Symbol"/>
    </w:rPr>
  </w:style>
  <w:style w:type="character" w:customStyle="1" w:styleId="ListLabel62">
    <w:name w:val="ListLabel 6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A16F43"/>
    <w:rPr>
      <w:b w:val="0"/>
    </w:rPr>
  </w:style>
  <w:style w:type="character" w:customStyle="1" w:styleId="ListLabel64">
    <w:name w:val="ListLabel 64"/>
    <w:rsid w:val="00A16F43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A16F43"/>
    <w:rPr>
      <w:rFonts w:cs="Times New Roman"/>
      <w:color w:val="000000"/>
    </w:rPr>
  </w:style>
  <w:style w:type="character" w:customStyle="1" w:styleId="ListLabel66">
    <w:name w:val="ListLabel 66"/>
    <w:rsid w:val="00A16F43"/>
    <w:rPr>
      <w:rFonts w:cs="Symbol"/>
      <w:b w:val="0"/>
    </w:rPr>
  </w:style>
  <w:style w:type="character" w:customStyle="1" w:styleId="ListLabel67">
    <w:name w:val="ListLabel 67"/>
    <w:rsid w:val="00A16F43"/>
    <w:rPr>
      <w:rFonts w:cs="OpenSymbol"/>
    </w:rPr>
  </w:style>
  <w:style w:type="character" w:customStyle="1" w:styleId="ListLabel68">
    <w:name w:val="ListLabel 68"/>
    <w:rsid w:val="00A16F43"/>
    <w:rPr>
      <w:rFonts w:cs="Times New Roman"/>
    </w:rPr>
  </w:style>
  <w:style w:type="character" w:customStyle="1" w:styleId="ListLabel69">
    <w:name w:val="ListLabel 69"/>
    <w:rsid w:val="00A16F43"/>
    <w:rPr>
      <w:rFonts w:cs="Wingdings"/>
    </w:rPr>
  </w:style>
  <w:style w:type="character" w:customStyle="1" w:styleId="ListLabel70">
    <w:name w:val="ListLabel 70"/>
    <w:rsid w:val="00A16F43"/>
    <w:rPr>
      <w:rFonts w:cs="Courier New"/>
    </w:rPr>
  </w:style>
  <w:style w:type="character" w:customStyle="1" w:styleId="ListLabel71">
    <w:name w:val="ListLabel 71"/>
    <w:rsid w:val="00A16F43"/>
    <w:rPr>
      <w:rFonts w:cs="Symbol"/>
    </w:rPr>
  </w:style>
  <w:style w:type="character" w:customStyle="1" w:styleId="ListLabel72">
    <w:name w:val="ListLabel 7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A16F43"/>
    <w:rPr>
      <w:b w:val="0"/>
    </w:rPr>
  </w:style>
  <w:style w:type="character" w:customStyle="1" w:styleId="ListLabel74">
    <w:name w:val="ListLabel 74"/>
    <w:rsid w:val="00A16F43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A16F43"/>
    <w:rPr>
      <w:rFonts w:cs="Times New Roman"/>
      <w:color w:val="000000"/>
    </w:rPr>
  </w:style>
  <w:style w:type="character" w:customStyle="1" w:styleId="ListLabel76">
    <w:name w:val="ListLabel 76"/>
    <w:rsid w:val="00A16F43"/>
    <w:rPr>
      <w:rFonts w:cs="Symbol"/>
      <w:b w:val="0"/>
    </w:rPr>
  </w:style>
  <w:style w:type="character" w:customStyle="1" w:styleId="ListLabel77">
    <w:name w:val="ListLabel 77"/>
    <w:rsid w:val="00A16F43"/>
    <w:rPr>
      <w:rFonts w:cs="OpenSymbol"/>
    </w:rPr>
  </w:style>
  <w:style w:type="character" w:customStyle="1" w:styleId="ListLabel78">
    <w:name w:val="ListLabel 78"/>
    <w:rsid w:val="00A16F43"/>
    <w:rPr>
      <w:rFonts w:cs="Times New Roman"/>
    </w:rPr>
  </w:style>
  <w:style w:type="character" w:customStyle="1" w:styleId="ListLabel79">
    <w:name w:val="ListLabel 79"/>
    <w:rsid w:val="00A16F43"/>
    <w:rPr>
      <w:rFonts w:cs="Wingdings"/>
    </w:rPr>
  </w:style>
  <w:style w:type="character" w:customStyle="1" w:styleId="ListLabel80">
    <w:name w:val="ListLabel 80"/>
    <w:rsid w:val="00A16F43"/>
    <w:rPr>
      <w:rFonts w:cs="Courier New"/>
    </w:rPr>
  </w:style>
  <w:style w:type="character" w:customStyle="1" w:styleId="ListLabel81">
    <w:name w:val="ListLabel 81"/>
    <w:rsid w:val="00A16F43"/>
    <w:rPr>
      <w:rFonts w:cs="Symbol"/>
    </w:rPr>
  </w:style>
  <w:style w:type="character" w:customStyle="1" w:styleId="ListLabel82">
    <w:name w:val="ListLabel 8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A16F43"/>
    <w:rPr>
      <w:b w:val="0"/>
    </w:rPr>
  </w:style>
  <w:style w:type="character" w:customStyle="1" w:styleId="ListLabel84">
    <w:name w:val="ListLabel 84"/>
    <w:rsid w:val="00A16F43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A16F43"/>
    <w:rPr>
      <w:rFonts w:cs="Times New Roman"/>
      <w:color w:val="000000"/>
    </w:rPr>
  </w:style>
  <w:style w:type="character" w:customStyle="1" w:styleId="ListLabel86">
    <w:name w:val="ListLabel 86"/>
    <w:rsid w:val="00A16F43"/>
    <w:rPr>
      <w:rFonts w:cs="Symbol"/>
      <w:b w:val="0"/>
    </w:rPr>
  </w:style>
  <w:style w:type="character" w:customStyle="1" w:styleId="ListLabel87">
    <w:name w:val="ListLabel 87"/>
    <w:rsid w:val="00A16F43"/>
    <w:rPr>
      <w:rFonts w:cs="OpenSymbol"/>
    </w:rPr>
  </w:style>
  <w:style w:type="paragraph" w:styleId="af1">
    <w:name w:val="Title"/>
    <w:basedOn w:val="a"/>
    <w:next w:val="ad"/>
    <w:link w:val="1c"/>
    <w:rsid w:val="00A16F43"/>
    <w:pPr>
      <w:keepNext/>
      <w:suppressAutoHyphens/>
      <w:spacing w:before="240" w:after="120" w:line="360" w:lineRule="auto"/>
      <w:ind w:firstLine="709"/>
      <w:jc w:val="both"/>
      <w:textAlignment w:val="baseline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character" w:customStyle="1" w:styleId="1c">
    <w:name w:val="Название Знак1"/>
    <w:basedOn w:val="a0"/>
    <w:link w:val="af1"/>
    <w:rsid w:val="00A16F43"/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fff3">
    <w:name w:val="List"/>
    <w:basedOn w:val="ad"/>
    <w:rsid w:val="00A16F43"/>
    <w:pPr>
      <w:suppressAutoHyphens/>
      <w:spacing w:after="120" w:line="360" w:lineRule="auto"/>
      <w:ind w:firstLine="709"/>
      <w:jc w:val="both"/>
      <w:textAlignment w:val="baseline"/>
    </w:pPr>
    <w:rPr>
      <w:rFonts w:eastAsia="SimSun" w:cs="Mangal"/>
      <w:color w:val="00000A"/>
      <w:sz w:val="28"/>
      <w:szCs w:val="28"/>
      <w:lang w:val="ru-RU" w:eastAsia="zh-CN"/>
    </w:rPr>
  </w:style>
  <w:style w:type="paragraph" w:styleId="1d">
    <w:name w:val="index 1"/>
    <w:basedOn w:val="a"/>
    <w:next w:val="a"/>
    <w:autoRedefine/>
    <w:uiPriority w:val="99"/>
    <w:semiHidden/>
    <w:unhideWhenUsed/>
    <w:rsid w:val="00A16F43"/>
    <w:pPr>
      <w:ind w:left="220" w:hanging="220"/>
    </w:pPr>
    <w:rPr>
      <w:rFonts w:ascii="Calibri" w:eastAsia="Calibri" w:hAnsi="Calibri" w:cs="Times New Roman"/>
    </w:rPr>
  </w:style>
  <w:style w:type="paragraph" w:styleId="afff4">
    <w:name w:val="index heading"/>
    <w:basedOn w:val="a"/>
    <w:rsid w:val="00A16F43"/>
    <w:pPr>
      <w:suppressLineNumbers/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Mangal"/>
      <w:color w:val="00000A"/>
      <w:sz w:val="28"/>
      <w:szCs w:val="28"/>
      <w:lang w:eastAsia="zh-CN"/>
    </w:rPr>
  </w:style>
  <w:style w:type="paragraph" w:customStyle="1" w:styleId="1e">
    <w:name w:val="Обычный1"/>
    <w:rsid w:val="00A16F43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fff5">
    <w:name w:val="Заглавие"/>
    <w:basedOn w:val="a"/>
    <w:rsid w:val="00A16F43"/>
    <w:pPr>
      <w:suppressAutoHyphens/>
      <w:spacing w:after="0" w:line="280" w:lineRule="exact"/>
      <w:ind w:firstLine="709"/>
      <w:jc w:val="center"/>
      <w:textAlignment w:val="baseline"/>
    </w:pPr>
    <w:rPr>
      <w:rFonts w:ascii="Arial" w:eastAsia="Times New Roman" w:hAnsi="Arial" w:cs="Times New Roman"/>
      <w:b/>
      <w:color w:val="00000A"/>
      <w:sz w:val="24"/>
      <w:szCs w:val="20"/>
      <w:lang w:eastAsia="zh-CN"/>
    </w:rPr>
  </w:style>
  <w:style w:type="paragraph" w:customStyle="1" w:styleId="FR2">
    <w:name w:val="FR2"/>
    <w:rsid w:val="00A16F43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styleId="afff6">
    <w:name w:val="No Spacing"/>
    <w:rsid w:val="00A16F43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ru-RU"/>
    </w:rPr>
  </w:style>
  <w:style w:type="paragraph" w:customStyle="1" w:styleId="92">
    <w:name w:val="Основной текст9"/>
    <w:basedOn w:val="a"/>
    <w:rsid w:val="00A16F43"/>
    <w:pPr>
      <w:widowControl w:val="0"/>
      <w:shd w:val="clear" w:color="auto" w:fill="FFFFFF"/>
      <w:suppressAutoHyphens/>
      <w:spacing w:after="360" w:line="100" w:lineRule="atLeast"/>
      <w:ind w:hanging="380"/>
      <w:jc w:val="center"/>
      <w:textAlignment w:val="baseline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3b">
    <w:name w:val="Основной текст (3)"/>
    <w:basedOn w:val="a"/>
    <w:rsid w:val="00A16F43"/>
    <w:pPr>
      <w:widowControl w:val="0"/>
      <w:shd w:val="clear" w:color="auto" w:fill="FFFFFF"/>
      <w:suppressAutoHyphens/>
      <w:spacing w:before="120" w:after="120" w:line="144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2"/>
      <w:sz w:val="20"/>
      <w:szCs w:val="20"/>
    </w:rPr>
  </w:style>
  <w:style w:type="paragraph" w:customStyle="1" w:styleId="410">
    <w:name w:val="Основной текст (4)1"/>
    <w:basedOn w:val="a"/>
    <w:rsid w:val="00A16F43"/>
    <w:pPr>
      <w:widowControl w:val="0"/>
      <w:shd w:val="clear" w:color="auto" w:fill="FFFFFF"/>
      <w:suppressAutoHyphens/>
      <w:spacing w:after="0" w:line="226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3"/>
      <w:sz w:val="17"/>
      <w:szCs w:val="17"/>
    </w:rPr>
  </w:style>
  <w:style w:type="paragraph" w:customStyle="1" w:styleId="70">
    <w:name w:val="Заголовок №7"/>
    <w:basedOn w:val="a"/>
    <w:rsid w:val="00A16F43"/>
    <w:pPr>
      <w:widowControl w:val="0"/>
      <w:shd w:val="clear" w:color="auto" w:fill="FFFFFF"/>
      <w:suppressAutoHyphens/>
      <w:spacing w:before="660" w:after="180" w:line="274" w:lineRule="exact"/>
      <w:ind w:firstLine="709"/>
      <w:jc w:val="both"/>
      <w:textAlignment w:val="baseline"/>
    </w:pPr>
    <w:rPr>
      <w:rFonts w:ascii="Verdana" w:eastAsia="Verdana" w:hAnsi="Verdana" w:cs="Verdana"/>
      <w:b/>
      <w:bCs/>
      <w:color w:val="000000"/>
      <w:spacing w:val="-4"/>
      <w:sz w:val="24"/>
      <w:szCs w:val="24"/>
      <w:lang w:eastAsia="zh-CN"/>
    </w:rPr>
  </w:style>
  <w:style w:type="paragraph" w:customStyle="1" w:styleId="520">
    <w:name w:val="Заголовок №5 (2)"/>
    <w:basedOn w:val="a"/>
    <w:rsid w:val="00A16F43"/>
    <w:pPr>
      <w:widowControl w:val="0"/>
      <w:shd w:val="clear" w:color="auto" w:fill="FFFFFF"/>
      <w:suppressAutoHyphens/>
      <w:spacing w:after="60" w:line="100" w:lineRule="atLeast"/>
      <w:ind w:firstLine="709"/>
      <w:jc w:val="center"/>
      <w:textAlignment w:val="baseline"/>
    </w:pPr>
    <w:rPr>
      <w:rFonts w:ascii="Times New Roman" w:eastAsia="Times New Roman" w:hAnsi="Times New Roman" w:cs="Times New Roman"/>
      <w:i/>
      <w:iCs/>
      <w:color w:val="00000A"/>
      <w:spacing w:val="-2"/>
      <w:sz w:val="28"/>
      <w:szCs w:val="28"/>
    </w:rPr>
  </w:style>
  <w:style w:type="paragraph" w:customStyle="1" w:styleId="310">
    <w:name w:val="Основной текст (3)1"/>
    <w:basedOn w:val="a"/>
    <w:rsid w:val="00A16F43"/>
    <w:pPr>
      <w:widowControl w:val="0"/>
      <w:shd w:val="clear" w:color="auto" w:fill="FFFFFF"/>
      <w:suppressAutoHyphens/>
      <w:spacing w:before="300" w:after="0" w:line="322" w:lineRule="exact"/>
      <w:ind w:hanging="580"/>
      <w:jc w:val="both"/>
      <w:textAlignment w:val="baseline"/>
    </w:pPr>
    <w:rPr>
      <w:rFonts w:ascii="Times New Roman" w:eastAsia="Times New Roman" w:hAnsi="Times New Roman" w:cs="Times New Roman"/>
      <w:i/>
      <w:iCs/>
      <w:color w:val="000000"/>
      <w:spacing w:val="-1"/>
      <w:sz w:val="24"/>
      <w:szCs w:val="24"/>
      <w:lang w:eastAsia="zh-CN"/>
    </w:rPr>
  </w:style>
  <w:style w:type="paragraph" w:customStyle="1" w:styleId="1f">
    <w:name w:val="Стиль1"/>
    <w:basedOn w:val="a"/>
    <w:rsid w:val="00A16F43"/>
    <w:pPr>
      <w:shd w:val="clear" w:color="auto" w:fill="FFFFFF"/>
      <w:tabs>
        <w:tab w:val="left" w:pos="851"/>
        <w:tab w:val="left" w:pos="1147"/>
      </w:tabs>
      <w:suppressAutoHyphens/>
      <w:spacing w:after="0" w:line="100" w:lineRule="atLeast"/>
      <w:ind w:left="14" w:hanging="14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273">
    <w:name w:val="Основной текст (27)"/>
    <w:basedOn w:val="a"/>
    <w:rsid w:val="00A16F43"/>
    <w:pPr>
      <w:shd w:val="clear" w:color="auto" w:fill="FFFFFF"/>
      <w:suppressAutoHyphens/>
      <w:spacing w:before="360" w:after="0" w:line="346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</w:rPr>
  </w:style>
  <w:style w:type="paragraph" w:customStyle="1" w:styleId="51">
    <w:name w:val="Основной текст (5)"/>
    <w:basedOn w:val="a"/>
    <w:rsid w:val="00A16F43"/>
    <w:pPr>
      <w:shd w:val="clear" w:color="auto" w:fill="FFFFFF"/>
      <w:suppressAutoHyphens/>
      <w:spacing w:before="180" w:after="0" w:line="571" w:lineRule="exact"/>
      <w:ind w:hanging="2220"/>
      <w:jc w:val="both"/>
      <w:textAlignment w:val="baseline"/>
    </w:pPr>
    <w:rPr>
      <w:rFonts w:ascii="Times New Roman" w:eastAsia="SimSun" w:hAnsi="Times New Roman" w:cs="Calibri"/>
      <w:color w:val="00000A"/>
      <w:spacing w:val="3"/>
      <w:sz w:val="45"/>
      <w:szCs w:val="45"/>
    </w:rPr>
  </w:style>
  <w:style w:type="paragraph" w:customStyle="1" w:styleId="122">
    <w:name w:val="Основной текст (12)"/>
    <w:basedOn w:val="a"/>
    <w:rsid w:val="00A16F43"/>
    <w:pPr>
      <w:widowControl w:val="0"/>
      <w:shd w:val="clear" w:color="auto" w:fill="FFFFFF"/>
      <w:suppressAutoHyphens/>
      <w:spacing w:before="300" w:after="12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olor w:val="00000A"/>
      <w:spacing w:val="6"/>
      <w:sz w:val="21"/>
      <w:szCs w:val="21"/>
    </w:rPr>
  </w:style>
  <w:style w:type="paragraph" w:customStyle="1" w:styleId="afff7">
    <w:name w:val="Подпись к картинке"/>
    <w:basedOn w:val="a"/>
    <w:rsid w:val="00A16F43"/>
    <w:pPr>
      <w:shd w:val="clear" w:color="auto" w:fill="FFFFFF"/>
      <w:suppressAutoHyphens/>
      <w:spacing w:after="0" w:line="341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</w:rPr>
  </w:style>
  <w:style w:type="paragraph" w:customStyle="1" w:styleId="451">
    <w:name w:val="Основной текст (45)"/>
    <w:basedOn w:val="a"/>
    <w:rsid w:val="00A16F43"/>
    <w:pPr>
      <w:shd w:val="clear" w:color="auto" w:fill="FFFFFF"/>
      <w:suppressAutoHyphens/>
      <w:spacing w:after="0" w:line="298" w:lineRule="exact"/>
      <w:ind w:hanging="520"/>
      <w:jc w:val="both"/>
      <w:textAlignment w:val="baseline"/>
    </w:pPr>
    <w:rPr>
      <w:rFonts w:ascii="Times New Roman" w:eastAsia="SimSun" w:hAnsi="Times New Roman" w:cs="Calibri"/>
      <w:color w:val="00000A"/>
      <w:spacing w:val="-1"/>
      <w:sz w:val="26"/>
      <w:szCs w:val="26"/>
    </w:rPr>
  </w:style>
  <w:style w:type="paragraph" w:customStyle="1" w:styleId="53">
    <w:name w:val="Основной текст5"/>
    <w:basedOn w:val="a"/>
    <w:rsid w:val="00A16F43"/>
    <w:pPr>
      <w:shd w:val="clear" w:color="auto" w:fill="FFFFFF"/>
      <w:suppressAutoHyphens/>
      <w:spacing w:after="0" w:line="365" w:lineRule="exact"/>
      <w:ind w:hanging="340"/>
      <w:jc w:val="both"/>
      <w:textAlignment w:val="baseline"/>
    </w:pPr>
    <w:rPr>
      <w:rFonts w:ascii="Calibri" w:eastAsia="Calibri" w:hAnsi="Calibri" w:cs="Calibri"/>
      <w:color w:val="00000A"/>
      <w:spacing w:val="2"/>
      <w:sz w:val="29"/>
      <w:szCs w:val="29"/>
    </w:rPr>
  </w:style>
  <w:style w:type="paragraph" w:customStyle="1" w:styleId="560">
    <w:name w:val="Основной текст (56)"/>
    <w:basedOn w:val="a"/>
    <w:rsid w:val="00A16F43"/>
    <w:pPr>
      <w:shd w:val="clear" w:color="auto" w:fill="FFFFFF"/>
      <w:suppressAutoHyphens/>
      <w:spacing w:after="0" w:line="317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26"/>
      <w:szCs w:val="26"/>
    </w:rPr>
  </w:style>
  <w:style w:type="paragraph" w:customStyle="1" w:styleId="261">
    <w:name w:val="Основной текст (26)"/>
    <w:basedOn w:val="a"/>
    <w:rsid w:val="00A16F43"/>
    <w:pPr>
      <w:shd w:val="clear" w:color="auto" w:fill="FFFFFF"/>
      <w:suppressAutoHyphens/>
      <w:spacing w:before="300" w:after="0" w:line="432" w:lineRule="exact"/>
      <w:ind w:hanging="540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33"/>
      <w:szCs w:val="33"/>
    </w:rPr>
  </w:style>
  <w:style w:type="paragraph" w:customStyle="1" w:styleId="afff8">
    <w:name w:val="Колонтитул"/>
    <w:basedOn w:val="a"/>
    <w:rsid w:val="00A16F43"/>
    <w:pPr>
      <w:shd w:val="clear" w:color="auto" w:fill="FFFFFF"/>
      <w:suppressAutoHyphens/>
      <w:spacing w:after="240" w:line="888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-2"/>
      <w:sz w:val="79"/>
      <w:szCs w:val="79"/>
    </w:rPr>
  </w:style>
  <w:style w:type="paragraph" w:customStyle="1" w:styleId="ParagraphStyle">
    <w:name w:val="Paragraph Style"/>
    <w:rsid w:val="00A16F43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Centered">
    <w:name w:val="Centered"/>
    <w:rsid w:val="00A16F43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54">
    <w:name w:val="Заголовок №5"/>
    <w:basedOn w:val="a"/>
    <w:rsid w:val="00A16F43"/>
    <w:pPr>
      <w:widowControl w:val="0"/>
      <w:shd w:val="clear" w:color="auto" w:fill="FFFFFF"/>
      <w:suppressAutoHyphens/>
      <w:spacing w:after="2460" w:line="494" w:lineRule="exact"/>
      <w:ind w:firstLine="709"/>
      <w:jc w:val="center"/>
      <w:textAlignment w:val="baseline"/>
    </w:pPr>
    <w:rPr>
      <w:rFonts w:ascii="MS Reference Sans Serif" w:eastAsia="MS Reference Sans Serif" w:hAnsi="MS Reference Sans Serif" w:cs="MS Reference Sans Serif"/>
      <w:color w:val="00000A"/>
      <w:spacing w:val="-12"/>
      <w:sz w:val="40"/>
      <w:szCs w:val="40"/>
    </w:rPr>
  </w:style>
  <w:style w:type="paragraph" w:customStyle="1" w:styleId="f7">
    <w:name w:val="Обыхf7ный"/>
    <w:rsid w:val="00A16F4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9">
    <w:name w:val="Plain Text"/>
    <w:basedOn w:val="a"/>
    <w:link w:val="2e"/>
    <w:rsid w:val="00A16F43"/>
    <w:pPr>
      <w:suppressAutoHyphens/>
      <w:spacing w:after="0" w:line="100" w:lineRule="atLeast"/>
      <w:ind w:firstLine="709"/>
      <w:jc w:val="both"/>
      <w:textAlignment w:val="baseline"/>
    </w:pPr>
    <w:rPr>
      <w:rFonts w:ascii="Courier New" w:eastAsia="Times New Roman" w:hAnsi="Courier New" w:cs="Times New Roman"/>
      <w:color w:val="00000A"/>
      <w:sz w:val="20"/>
      <w:szCs w:val="20"/>
    </w:rPr>
  </w:style>
  <w:style w:type="character" w:customStyle="1" w:styleId="2e">
    <w:name w:val="Текст Знак2"/>
    <w:basedOn w:val="a0"/>
    <w:link w:val="afff9"/>
    <w:rsid w:val="00A16F43"/>
    <w:rPr>
      <w:rFonts w:ascii="Courier New" w:eastAsia="Times New Roman" w:hAnsi="Courier New" w:cs="Times New Roman"/>
      <w:color w:val="00000A"/>
      <w:sz w:val="20"/>
      <w:szCs w:val="20"/>
    </w:rPr>
  </w:style>
  <w:style w:type="paragraph" w:styleId="3c">
    <w:name w:val="Body Text Indent 3"/>
    <w:basedOn w:val="a"/>
    <w:link w:val="311"/>
    <w:rsid w:val="00A16F43"/>
    <w:pPr>
      <w:widowControl w:val="0"/>
      <w:suppressAutoHyphens/>
      <w:spacing w:after="120" w:line="100" w:lineRule="atLeast"/>
      <w:ind w:left="283"/>
      <w:jc w:val="both"/>
      <w:textAlignment w:val="baseline"/>
    </w:pPr>
    <w:rPr>
      <w:rFonts w:ascii="Arial" w:eastAsia="SimSun" w:hAnsi="Arial" w:cs="Arial"/>
      <w:color w:val="00000A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c"/>
    <w:rsid w:val="00A16F43"/>
    <w:rPr>
      <w:rFonts w:ascii="Arial" w:eastAsia="SimSun" w:hAnsi="Arial" w:cs="Arial"/>
      <w:color w:val="00000A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A16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ind w:firstLine="454"/>
      <w:jc w:val="both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A16F43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fa">
    <w:name w:val="List Bullet"/>
    <w:basedOn w:val="a"/>
    <w:rsid w:val="00A16F43"/>
    <w:pPr>
      <w:tabs>
        <w:tab w:val="left" w:pos="170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c9">
    <w:name w:val="c9"/>
    <w:basedOn w:val="a"/>
    <w:rsid w:val="00A16F43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110">
    <w:name w:val="c11"/>
    <w:basedOn w:val="a"/>
    <w:rsid w:val="00A16F43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f0">
    <w:name w:val="toc 1"/>
    <w:basedOn w:val="a"/>
    <w:rsid w:val="00A16F43"/>
    <w:pPr>
      <w:widowControl w:val="0"/>
      <w:shd w:val="clear" w:color="auto" w:fill="FFFFFF"/>
      <w:tabs>
        <w:tab w:val="right" w:leader="dot" w:pos="9913"/>
      </w:tabs>
      <w:suppressAutoHyphens/>
      <w:spacing w:after="0" w:line="360" w:lineRule="auto"/>
      <w:ind w:firstLine="426"/>
      <w:jc w:val="both"/>
      <w:textAlignment w:val="baseline"/>
    </w:pPr>
    <w:rPr>
      <w:rFonts w:ascii="Times New Roman" w:eastAsia="Calibri" w:hAnsi="Times New Roman" w:cs="Times New Roman"/>
      <w:b/>
      <w:bCs/>
      <w:iCs/>
      <w:color w:val="00000A"/>
      <w:spacing w:val="3"/>
      <w:sz w:val="24"/>
      <w:szCs w:val="24"/>
    </w:rPr>
  </w:style>
  <w:style w:type="paragraph" w:customStyle="1" w:styleId="1f1">
    <w:name w:val="1 З"/>
    <w:basedOn w:val="a3"/>
    <w:rsid w:val="00A16F43"/>
    <w:pPr>
      <w:widowControl w:val="0"/>
      <w:tabs>
        <w:tab w:val="left" w:pos="709"/>
        <w:tab w:val="left" w:pos="9781"/>
      </w:tabs>
      <w:suppressAutoHyphens/>
      <w:spacing w:after="0" w:line="360" w:lineRule="exact"/>
      <w:ind w:left="0" w:firstLine="426"/>
      <w:jc w:val="both"/>
      <w:textAlignment w:val="baseline"/>
    </w:pPr>
    <w:rPr>
      <w:rFonts w:ascii="Times New Roman" w:eastAsia="Calibri" w:hAnsi="Times New Roman" w:cs="Times New Roman"/>
      <w:b/>
      <w:color w:val="00000A"/>
      <w:sz w:val="24"/>
      <w:szCs w:val="24"/>
      <w:lang w:eastAsia="ar-SA"/>
    </w:rPr>
  </w:style>
  <w:style w:type="paragraph" w:styleId="2f">
    <w:name w:val="toc 2"/>
    <w:basedOn w:val="a"/>
    <w:rsid w:val="00A16F43"/>
    <w:pPr>
      <w:tabs>
        <w:tab w:val="right" w:leader="dot" w:pos="9911"/>
      </w:tabs>
      <w:suppressAutoHyphens/>
      <w:spacing w:after="0" w:line="360" w:lineRule="auto"/>
      <w:ind w:left="22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3d">
    <w:name w:val="toc 3"/>
    <w:basedOn w:val="a"/>
    <w:rsid w:val="00A16F43"/>
    <w:pPr>
      <w:suppressAutoHyphens/>
      <w:spacing w:after="100" w:line="360" w:lineRule="auto"/>
      <w:ind w:left="44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4P0">
    <w:name w:val="4 P"/>
    <w:basedOn w:val="a3"/>
    <w:rsid w:val="00A16F43"/>
    <w:pPr>
      <w:suppressAutoHyphens/>
      <w:spacing w:after="0" w:line="360" w:lineRule="auto"/>
      <w:ind w:left="0" w:firstLine="709"/>
      <w:jc w:val="both"/>
      <w:textAlignment w:val="baseline"/>
    </w:pPr>
    <w:rPr>
      <w:rFonts w:ascii="Times New Roman" w:eastAsia="Times New Roman" w:hAnsi="Times New Roman" w:cs="Times New Roman"/>
      <w:b/>
      <w:i/>
      <w:color w:val="00000A"/>
      <w:sz w:val="24"/>
      <w:szCs w:val="24"/>
    </w:rPr>
  </w:style>
  <w:style w:type="paragraph" w:styleId="afffb">
    <w:name w:val="annotation text"/>
    <w:basedOn w:val="a"/>
    <w:link w:val="1f2"/>
    <w:rsid w:val="00A16F43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character" w:customStyle="1" w:styleId="1f2">
    <w:name w:val="Текст примечания Знак1"/>
    <w:basedOn w:val="a0"/>
    <w:link w:val="afffb"/>
    <w:rsid w:val="00A16F43"/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afffc">
    <w:name w:val="annotation subject"/>
    <w:basedOn w:val="afffb"/>
    <w:link w:val="1f3"/>
    <w:rsid w:val="00A16F43"/>
    <w:rPr>
      <w:b/>
      <w:bCs/>
    </w:rPr>
  </w:style>
  <w:style w:type="character" w:customStyle="1" w:styleId="1f3">
    <w:name w:val="Тема примечания Знак1"/>
    <w:basedOn w:val="1f2"/>
    <w:link w:val="afffc"/>
    <w:rsid w:val="00A16F43"/>
    <w:rPr>
      <w:rFonts w:ascii="Times New Roman" w:eastAsia="SimSun" w:hAnsi="Times New Roman" w:cs="Times New Roman"/>
      <w:b/>
      <w:bCs/>
      <w:color w:val="00000A"/>
      <w:sz w:val="20"/>
      <w:szCs w:val="20"/>
      <w:lang w:eastAsia="zh-CN"/>
    </w:rPr>
  </w:style>
  <w:style w:type="paragraph" w:customStyle="1" w:styleId="14TexstOSNOVA1012">
    <w:name w:val="14TexstOSNOVA_10/12"/>
    <w:basedOn w:val="a"/>
    <w:rsid w:val="00A16F43"/>
    <w:pPr>
      <w:suppressAutoHyphens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zh-CN"/>
    </w:rPr>
  </w:style>
  <w:style w:type="paragraph" w:styleId="afffd">
    <w:name w:val="Revision"/>
    <w:rsid w:val="00A16F43"/>
    <w:pPr>
      <w:suppressAutoHyphens/>
      <w:spacing w:after="0" w:line="100" w:lineRule="atLeast"/>
    </w:pPr>
    <w:rPr>
      <w:rFonts w:ascii="Calibri" w:eastAsia="SimSun" w:hAnsi="Calibri" w:cs="Mangal"/>
      <w:color w:val="00000A"/>
      <w:lang w:eastAsia="ru-RU"/>
    </w:rPr>
  </w:style>
  <w:style w:type="paragraph" w:customStyle="1" w:styleId="afffe">
    <w:name w:val="Сноска"/>
    <w:basedOn w:val="a"/>
    <w:rsid w:val="00A16F43"/>
    <w:pPr>
      <w:widowControl w:val="0"/>
      <w:shd w:val="clear" w:color="auto" w:fill="FFFFFF"/>
      <w:suppressAutoHyphens/>
      <w:spacing w:after="0" w:line="23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18"/>
      <w:szCs w:val="18"/>
    </w:rPr>
  </w:style>
  <w:style w:type="paragraph" w:customStyle="1" w:styleId="affff">
    <w:name w:val="Содержимое врезки"/>
    <w:basedOn w:val="a"/>
    <w:rsid w:val="00A16F43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customStyle="1" w:styleId="FootnoteCharacters">
    <w:name w:val="Footnote Characters"/>
    <w:qFormat/>
    <w:rsid w:val="00A16F43"/>
    <w:rPr>
      <w:vertAlign w:val="superscript"/>
    </w:rPr>
  </w:style>
  <w:style w:type="character" w:customStyle="1" w:styleId="FootnoteAnchor">
    <w:name w:val="Footnote Anchor"/>
    <w:rsid w:val="00A16F43"/>
    <w:rPr>
      <w:vertAlign w:val="superscript"/>
    </w:rPr>
  </w:style>
  <w:style w:type="paragraph" w:customStyle="1" w:styleId="affff0">
    <w:basedOn w:val="a"/>
    <w:next w:val="ac"/>
    <w:uiPriority w:val="99"/>
    <w:rsid w:val="000E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6F4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A16F4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B54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F43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A16F43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43114C"/>
    <w:rPr>
      <w:color w:val="0000FF"/>
      <w:u w:val="single"/>
    </w:rPr>
  </w:style>
  <w:style w:type="paragraph" w:styleId="a6">
    <w:name w:val="header"/>
    <w:basedOn w:val="a"/>
    <w:link w:val="a7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03474"/>
  </w:style>
  <w:style w:type="paragraph" w:styleId="a8">
    <w:name w:val="footer"/>
    <w:basedOn w:val="a"/>
    <w:link w:val="a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 Знак"/>
    <w:rsid w:val="007E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CC21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CC21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Стиль3"/>
    <w:basedOn w:val="a"/>
    <w:rsid w:val="00CC21D2"/>
    <w:pPr>
      <w:widowControl w:val="0"/>
      <w:shd w:val="clear" w:color="auto" w:fill="FFFFFF"/>
      <w:suppressAutoHyphens/>
      <w:spacing w:after="0" w:line="400" w:lineRule="exact"/>
      <w:ind w:firstLine="660"/>
      <w:textAlignment w:val="baseline"/>
    </w:pPr>
    <w:rPr>
      <w:rFonts w:ascii="Times New Roman" w:eastAsia="Times New Roman" w:hAnsi="Times New Roman" w:cs="Times New Roman"/>
      <w:iCs/>
      <w:color w:val="00000A"/>
      <w:spacing w:val="-1"/>
      <w:sz w:val="28"/>
      <w:szCs w:val="28"/>
    </w:rPr>
  </w:style>
  <w:style w:type="character" w:customStyle="1" w:styleId="85pt0pt3">
    <w:name w:val="Основной текст + 8;5 pt;Полужирный;Интервал 0 pt3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af">
    <w:name w:val="Основной"/>
    <w:basedOn w:val="a"/>
    <w:rsid w:val="001A51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Заг 2"/>
    <w:basedOn w:val="a"/>
    <w:rsid w:val="001A51B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5472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f0">
    <w:basedOn w:val="a"/>
    <w:next w:val="af1"/>
    <w:link w:val="af2"/>
    <w:qFormat/>
    <w:rsid w:val="00CB28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16F4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A16F4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A16F43"/>
    <w:rPr>
      <w:rFonts w:ascii="Calibri" w:eastAsia="Times New Roman" w:hAnsi="Calibri" w:cs="Times New Roman"/>
      <w:b/>
      <w:bCs/>
      <w:lang w:val="x-none"/>
    </w:rPr>
  </w:style>
  <w:style w:type="character" w:customStyle="1" w:styleId="90">
    <w:name w:val="Заголовок 9 Знак"/>
    <w:basedOn w:val="a0"/>
    <w:link w:val="9"/>
    <w:uiPriority w:val="9"/>
    <w:rsid w:val="00A16F43"/>
    <w:rPr>
      <w:rFonts w:ascii="Cambria" w:eastAsia="Times New Roman" w:hAnsi="Cambria" w:cs="Times New Roman"/>
      <w:lang w:val="x-none"/>
    </w:rPr>
  </w:style>
  <w:style w:type="paragraph" w:customStyle="1" w:styleId="13">
    <w:name w:val="Заг 1"/>
    <w:basedOn w:val="af"/>
    <w:rsid w:val="00A16F4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3">
    <w:name w:val="Буллит"/>
    <w:basedOn w:val="af"/>
    <w:rsid w:val="00A16F43"/>
    <w:pPr>
      <w:ind w:firstLine="244"/>
    </w:pPr>
  </w:style>
  <w:style w:type="paragraph" w:customStyle="1" w:styleId="32">
    <w:name w:val="Заг 3"/>
    <w:basedOn w:val="21"/>
    <w:rsid w:val="00A16F4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2"/>
    <w:rsid w:val="00A16F43"/>
    <w:rPr>
      <w:b w:val="0"/>
      <w:bCs w:val="0"/>
    </w:rPr>
  </w:style>
  <w:style w:type="paragraph" w:customStyle="1" w:styleId="af4">
    <w:name w:val="Курсив"/>
    <w:basedOn w:val="af"/>
    <w:rsid w:val="00A16F43"/>
    <w:rPr>
      <w:i/>
      <w:iCs/>
    </w:rPr>
  </w:style>
  <w:style w:type="paragraph" w:styleId="af5">
    <w:name w:val="footnote text"/>
    <w:aliases w:val="Текст сноски Знак1,Текст сноски Знак Знак, Знак2 Знак Знак,Знак2 Знак Знак"/>
    <w:basedOn w:val="a"/>
    <w:link w:val="af6"/>
    <w:rsid w:val="00A16F4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f5"/>
    <w:rsid w:val="00A16F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footnote reference"/>
    <w:rsid w:val="00A16F43"/>
    <w:rPr>
      <w:rFonts w:cs="Times New Roman"/>
      <w:vertAlign w:val="superscript"/>
    </w:rPr>
  </w:style>
  <w:style w:type="paragraph" w:customStyle="1" w:styleId="14">
    <w:name w:val="Текст1"/>
    <w:uiPriority w:val="99"/>
    <w:rsid w:val="00A16F4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rsid w:val="00A16F43"/>
  </w:style>
  <w:style w:type="character" w:customStyle="1" w:styleId="FontStyle202">
    <w:name w:val="Font Style202"/>
    <w:uiPriority w:val="99"/>
    <w:rsid w:val="00A16F4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A16F43"/>
    <w:rPr>
      <w:rFonts w:ascii="Century Schoolbook" w:hAnsi="Century Schoolbook" w:cs="Century Schoolbook"/>
      <w:sz w:val="18"/>
      <w:szCs w:val="18"/>
    </w:rPr>
  </w:style>
  <w:style w:type="character" w:styleId="af8">
    <w:name w:val="Strong"/>
    <w:qFormat/>
    <w:rsid w:val="00A16F43"/>
    <w:rPr>
      <w:b/>
      <w:bCs/>
    </w:rPr>
  </w:style>
  <w:style w:type="character" w:styleId="af9">
    <w:name w:val="Emphasis"/>
    <w:qFormat/>
    <w:rsid w:val="00A16F43"/>
    <w:rPr>
      <w:i/>
      <w:iCs/>
    </w:rPr>
  </w:style>
  <w:style w:type="paragraph" w:customStyle="1" w:styleId="p3">
    <w:name w:val="p3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A16F4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A16F43"/>
    <w:pPr>
      <w:suppressLineNumbers/>
    </w:pPr>
  </w:style>
  <w:style w:type="paragraph" w:customStyle="1" w:styleId="Style25">
    <w:name w:val="Style25"/>
    <w:basedOn w:val="a"/>
    <w:rsid w:val="00A16F4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16F4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A16F4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A16F4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A16F4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A16F4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A16F43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A16F4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p8">
    <w:name w:val="p8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A16F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16F4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A16F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6F4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16F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A16F43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A16F43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A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A16F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A16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A16F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16F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d">
    <w:name w:val="Новый"/>
    <w:basedOn w:val="a"/>
    <w:rsid w:val="00A16F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16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16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16F43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"/>
    <w:rsid w:val="00A1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articletext1">
    <w:name w:val="bodyarticletext1"/>
    <w:rsid w:val="00A16F43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A16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6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Название Знак"/>
    <w:link w:val="af0"/>
    <w:rsid w:val="00A16F43"/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paragraph" w:styleId="afe">
    <w:name w:val="Document Map"/>
    <w:basedOn w:val="a"/>
    <w:link w:val="aff"/>
    <w:rsid w:val="00A16F4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rsid w:val="00A16F4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0">
    <w:name w:val="caption"/>
    <w:basedOn w:val="a"/>
    <w:next w:val="a"/>
    <w:qFormat/>
    <w:rsid w:val="00A16F4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5">
    <w:name w:val="Основной текст3"/>
    <w:basedOn w:val="a"/>
    <w:rsid w:val="00A16F43"/>
    <w:pPr>
      <w:widowControl w:val="0"/>
      <w:shd w:val="clear" w:color="auto" w:fill="FFFFFF"/>
      <w:suppressAutoHyphens/>
      <w:spacing w:after="7320" w:line="221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character" w:customStyle="1" w:styleId="36">
    <w:name w:val="3 З Знак"/>
    <w:rsid w:val="00A16F43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customStyle="1" w:styleId="37">
    <w:name w:val="3 З"/>
    <w:basedOn w:val="3"/>
    <w:rsid w:val="00A16F43"/>
    <w:pPr>
      <w:suppressAutoHyphens/>
      <w:spacing w:line="100" w:lineRule="atLeast"/>
      <w:ind w:firstLine="709"/>
      <w:jc w:val="both"/>
      <w:textAlignment w:val="baseline"/>
    </w:pPr>
    <w:rPr>
      <w:rFonts w:ascii="Times New Roman" w:hAnsi="Times New Roman"/>
      <w:iCs/>
      <w:color w:val="00000A"/>
      <w:sz w:val="24"/>
      <w:szCs w:val="24"/>
      <w:lang w:val="ru-RU" w:eastAsia="ar-SA"/>
    </w:rPr>
  </w:style>
  <w:style w:type="character" w:customStyle="1" w:styleId="15">
    <w:name w:val="Основной текст1"/>
    <w:rsid w:val="00A16F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rsid w:val="00A16F43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rsid w:val="00A16F43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2">
    <w:name w:val="Заголовок №4"/>
    <w:basedOn w:val="a"/>
    <w:rsid w:val="00A16F43"/>
    <w:pPr>
      <w:widowControl w:val="0"/>
      <w:shd w:val="clear" w:color="auto" w:fill="FFFFFF"/>
      <w:suppressAutoHyphens/>
      <w:spacing w:before="240" w:after="0" w:line="317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</w:rPr>
  </w:style>
  <w:style w:type="paragraph" w:customStyle="1" w:styleId="25">
    <w:name w:val="Стиль2"/>
    <w:basedOn w:val="42"/>
    <w:rsid w:val="00A16F43"/>
    <w:pPr>
      <w:spacing w:before="0" w:line="400" w:lineRule="exact"/>
      <w:ind w:firstLine="660"/>
    </w:pPr>
  </w:style>
  <w:style w:type="paragraph" w:styleId="26">
    <w:name w:val="Body Text Indent 2"/>
    <w:basedOn w:val="a"/>
    <w:link w:val="27"/>
    <w:unhideWhenUsed/>
    <w:rsid w:val="00A16F4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0"/>
    <w:link w:val="26"/>
    <w:rsid w:val="00A16F43"/>
    <w:rPr>
      <w:rFonts w:ascii="Calibri" w:eastAsia="Calibri" w:hAnsi="Calibri" w:cs="Times New Roman"/>
    </w:rPr>
  </w:style>
  <w:style w:type="paragraph" w:customStyle="1" w:styleId="28">
    <w:name w:val="2 З"/>
    <w:basedOn w:val="2"/>
    <w:rsid w:val="00A16F43"/>
    <w:pPr>
      <w:keepNext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hAnsi="Times New Roman"/>
      <w:i w:val="0"/>
      <w:iCs w:val="0"/>
      <w:color w:val="00000A"/>
      <w:sz w:val="24"/>
      <w:szCs w:val="24"/>
      <w:u w:val="single"/>
      <w:lang w:val="ru-RU" w:eastAsia="zh-CN"/>
    </w:rPr>
  </w:style>
  <w:style w:type="character" w:customStyle="1" w:styleId="apple-converted-space">
    <w:name w:val="apple-converted-space"/>
    <w:rsid w:val="00A16F43"/>
  </w:style>
  <w:style w:type="character" w:customStyle="1" w:styleId="aff2">
    <w:name w:val="Выделение жирным"/>
    <w:rsid w:val="00A16F43"/>
    <w:rPr>
      <w:b/>
      <w:bCs/>
    </w:rPr>
  </w:style>
  <w:style w:type="character" w:customStyle="1" w:styleId="aff3">
    <w:name w:val="Обычный (веб) Знак"/>
    <w:rsid w:val="00A16F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A16F43"/>
    <w:rPr>
      <w:color w:val="0000FF"/>
      <w:u w:val="single"/>
    </w:rPr>
  </w:style>
  <w:style w:type="character" w:customStyle="1" w:styleId="apple-style-span">
    <w:name w:val="apple-style-span"/>
    <w:rsid w:val="00A16F43"/>
  </w:style>
  <w:style w:type="character" w:styleId="aff4">
    <w:name w:val="FollowedHyperlink"/>
    <w:rsid w:val="00A16F43"/>
    <w:rPr>
      <w:color w:val="800080"/>
      <w:u w:val="single"/>
    </w:rPr>
  </w:style>
  <w:style w:type="character" w:customStyle="1" w:styleId="aff5">
    <w:name w:val="Без интервала Знак"/>
    <w:rsid w:val="00A16F43"/>
    <w:rPr>
      <w:rFonts w:ascii="Calibri" w:eastAsia="Calibri" w:hAnsi="Calibri" w:cs="Times New Roman"/>
      <w:lang w:eastAsia="ru-RU"/>
    </w:rPr>
  </w:style>
  <w:style w:type="character" w:customStyle="1" w:styleId="aff6">
    <w:name w:val="Основной текст_"/>
    <w:rsid w:val="00A16F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4"/>
    <w:rsid w:val="00A16F43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6">
    <w:name w:val="Текст выноски Знак1"/>
    <w:rsid w:val="00A16F43"/>
    <w:rPr>
      <w:rFonts w:ascii="Tahoma" w:hAnsi="Tahoma"/>
      <w:sz w:val="16"/>
      <w:szCs w:val="16"/>
      <w:lang w:eastAsia="ru-RU"/>
    </w:rPr>
  </w:style>
  <w:style w:type="character" w:customStyle="1" w:styleId="38">
    <w:name w:val="Основной текст (3)_"/>
    <w:rsid w:val="00A16F43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A16F43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44">
    <w:name w:val="Основной текст (4)_"/>
    <w:rsid w:val="00A16F4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5">
    <w:name w:val="Основной текст (4)"/>
    <w:rsid w:val="00A16F43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0">
    <w:name w:val="Основной текст (16)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1">
    <w:name w:val="Основной текст (16)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rsid w:val="00A16F43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rsid w:val="00A16F43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52">
    <w:name w:val="Заголовок №5 (2)_"/>
    <w:rsid w:val="00A16F4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6">
    <w:name w:val="Заголовок №4_"/>
    <w:rsid w:val="00A16F43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17">
    <w:name w:val="Стиль1 Знак"/>
    <w:rsid w:val="00A16F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Стиль2 Знак"/>
    <w:rsid w:val="00A16F43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9">
    <w:name w:val="Стиль3 Знак"/>
    <w:rsid w:val="00A16F43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1">
    <w:name w:val="Заголовок №6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2">
    <w:name w:val="Заголовок №6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a">
    <w:name w:val="Основной текст2"/>
    <w:rsid w:val="00A16F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b">
    <w:name w:val="Основной текст (2)"/>
    <w:rsid w:val="00A16F43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0">
    <w:name w:val="Основной текст (27)_"/>
    <w:rsid w:val="00A16F43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Не полужирный"/>
    <w:rsid w:val="00A16F43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rsid w:val="00A16F43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rsid w:val="00A16F43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1">
    <w:name w:val="Заголовок №9"/>
    <w:rsid w:val="00A16F43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rsid w:val="00A16F43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rsid w:val="00A16F43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aff7">
    <w:name w:val="Подпись к картинке_"/>
    <w:rsid w:val="00A16F43"/>
    <w:rPr>
      <w:rFonts w:cs="Calibri"/>
      <w:spacing w:val="1"/>
      <w:sz w:val="29"/>
      <w:szCs w:val="29"/>
      <w:shd w:val="clear" w:color="auto" w:fill="FFFFFF"/>
    </w:rPr>
  </w:style>
  <w:style w:type="character" w:customStyle="1" w:styleId="272">
    <w:name w:val="Основной текст (27) + Курсив"/>
    <w:rsid w:val="00A16F43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3">
    <w:name w:val="Основной текст (6)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0">
    <w:name w:val="Основной текст (45)_"/>
    <w:rsid w:val="00A16F43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rsid w:val="00A16F43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rsid w:val="00A16F43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rsid w:val="00A16F43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rsid w:val="00A16F43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 (26)_"/>
    <w:rsid w:val="00A16F43"/>
    <w:rPr>
      <w:rFonts w:cs="Calibri"/>
      <w:spacing w:val="2"/>
      <w:sz w:val="33"/>
      <w:szCs w:val="33"/>
      <w:shd w:val="clear" w:color="auto" w:fill="FFFFFF"/>
    </w:rPr>
  </w:style>
  <w:style w:type="character" w:customStyle="1" w:styleId="aff8">
    <w:name w:val="Колонтитул_"/>
    <w:rsid w:val="00A16F43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rsid w:val="00A16F43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rsid w:val="00A16F43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c0">
    <w:name w:val="c0"/>
    <w:rsid w:val="00A16F43"/>
  </w:style>
  <w:style w:type="character" w:customStyle="1" w:styleId="Normaltext">
    <w:name w:val="Normal text"/>
    <w:rsid w:val="00A16F43"/>
    <w:rPr>
      <w:color w:val="000000"/>
      <w:sz w:val="20"/>
      <w:szCs w:val="20"/>
    </w:rPr>
  </w:style>
  <w:style w:type="character" w:customStyle="1" w:styleId="Heading">
    <w:name w:val="Heading"/>
    <w:rsid w:val="00A16F43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A16F43"/>
    <w:rPr>
      <w:b/>
      <w:bCs/>
      <w:color w:val="000080"/>
      <w:sz w:val="20"/>
      <w:szCs w:val="20"/>
    </w:rPr>
  </w:style>
  <w:style w:type="character" w:customStyle="1" w:styleId="Keywords">
    <w:name w:val="Keywords"/>
    <w:rsid w:val="00A16F43"/>
    <w:rPr>
      <w:i/>
      <w:iCs/>
      <w:color w:val="800000"/>
      <w:sz w:val="20"/>
      <w:szCs w:val="20"/>
    </w:rPr>
  </w:style>
  <w:style w:type="character" w:customStyle="1" w:styleId="Jump1">
    <w:name w:val="Jump 1"/>
    <w:rsid w:val="00A16F43"/>
    <w:rPr>
      <w:color w:val="008000"/>
      <w:sz w:val="20"/>
      <w:szCs w:val="20"/>
      <w:u w:val="single"/>
    </w:rPr>
  </w:style>
  <w:style w:type="character" w:customStyle="1" w:styleId="Jump2">
    <w:name w:val="Jump 2"/>
    <w:rsid w:val="00A16F43"/>
    <w:rPr>
      <w:color w:val="008000"/>
      <w:sz w:val="20"/>
      <w:szCs w:val="20"/>
      <w:u w:val="single"/>
    </w:rPr>
  </w:style>
  <w:style w:type="character" w:customStyle="1" w:styleId="50">
    <w:name w:val="Заголовок №5_"/>
    <w:rsid w:val="00A16F43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f9">
    <w:name w:val="Текст Знак"/>
    <w:rsid w:val="00A16F43"/>
    <w:rPr>
      <w:rFonts w:ascii="Courier New" w:eastAsia="Times New Roman" w:hAnsi="Courier New" w:cs="Times New Roman"/>
      <w:sz w:val="20"/>
      <w:szCs w:val="20"/>
    </w:rPr>
  </w:style>
  <w:style w:type="character" w:customStyle="1" w:styleId="18">
    <w:name w:val="Текст Знак1"/>
    <w:rsid w:val="00A16F43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rsid w:val="00A16F43"/>
  </w:style>
  <w:style w:type="character" w:customStyle="1" w:styleId="3a">
    <w:name w:val="Основной текст с отступом 3 Знак"/>
    <w:rsid w:val="00A16F43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rsid w:val="00A16F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Стиль1 Знак Знак"/>
    <w:rsid w:val="00A16F43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a">
    <w:name w:val="Оглавление 1 Знак"/>
    <w:rsid w:val="00A16F43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fa">
    <w:name w:val="line number"/>
    <w:rsid w:val="00A16F43"/>
  </w:style>
  <w:style w:type="character" w:customStyle="1" w:styleId="Standard1">
    <w:name w:val="Standard Знак1"/>
    <w:rsid w:val="00A16F43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c">
    <w:name w:val="Заг 2 Знак"/>
    <w:rsid w:val="00A16F43"/>
    <w:rPr>
      <w:rFonts w:ascii="PragmaticaC" w:eastAsia="Times New Roman" w:hAnsi="PragmaticaC" w:cs="PragmaticaC"/>
      <w:b/>
      <w:bCs/>
      <w:i w:val="0"/>
      <w:iCs w:val="0"/>
      <w:color w:val="000000"/>
      <w:sz w:val="26"/>
      <w:szCs w:val="26"/>
      <w:lang w:eastAsia="ru-RU"/>
    </w:rPr>
  </w:style>
  <w:style w:type="character" w:customStyle="1" w:styleId="affb">
    <w:name w:val="Абзац списка Знак"/>
    <w:uiPriority w:val="99"/>
    <w:rsid w:val="00A16F43"/>
    <w:rPr>
      <w:rFonts w:ascii="Calibri" w:eastAsia="Calibri" w:hAnsi="Calibri" w:cs="Times New Roman"/>
    </w:rPr>
  </w:style>
  <w:style w:type="character" w:customStyle="1" w:styleId="1b">
    <w:name w:val="1 З Знак"/>
    <w:rsid w:val="00A16F43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d">
    <w:name w:val="2 З Знак"/>
    <w:rsid w:val="00A16F43"/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eastAsia="ru-RU"/>
    </w:rPr>
  </w:style>
  <w:style w:type="character" w:customStyle="1" w:styleId="4P">
    <w:name w:val="4 P Знак"/>
    <w:rsid w:val="00A16F43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affc">
    <w:name w:val="annotation reference"/>
    <w:rsid w:val="00A16F43"/>
    <w:rPr>
      <w:sz w:val="16"/>
      <w:szCs w:val="16"/>
    </w:rPr>
  </w:style>
  <w:style w:type="character" w:customStyle="1" w:styleId="affd">
    <w:name w:val="Текст примечания Знак"/>
    <w:rsid w:val="00A16F43"/>
    <w:rPr>
      <w:sz w:val="20"/>
      <w:szCs w:val="20"/>
      <w:lang w:eastAsia="ru-RU"/>
    </w:rPr>
  </w:style>
  <w:style w:type="character" w:customStyle="1" w:styleId="affe">
    <w:name w:val="Тема примечания Знак"/>
    <w:rsid w:val="00A16F43"/>
    <w:rPr>
      <w:b/>
      <w:bCs/>
      <w:sz w:val="20"/>
      <w:szCs w:val="20"/>
      <w:lang w:eastAsia="ru-RU"/>
    </w:rPr>
  </w:style>
  <w:style w:type="character" w:customStyle="1" w:styleId="afff">
    <w:name w:val="Сноска_"/>
    <w:rsid w:val="00A16F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rsid w:val="00A16F43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rsid w:val="00A16F43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rsid w:val="00A16F43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7">
    <w:name w:val="Основной текст (4) + Полужирный"/>
    <w:rsid w:val="00A16F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rsid w:val="00A16F43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8">
    <w:name w:val="Основной текст (4) + Курсив"/>
    <w:rsid w:val="00A16F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A16F43"/>
    <w:rPr>
      <w:b/>
    </w:rPr>
  </w:style>
  <w:style w:type="character" w:customStyle="1" w:styleId="ListLabel2">
    <w:name w:val="ListLabel 2"/>
    <w:rsid w:val="00A16F43"/>
    <w:rPr>
      <w:rFonts w:cs="Times New Roman"/>
    </w:rPr>
  </w:style>
  <w:style w:type="character" w:customStyle="1" w:styleId="ListLabel3">
    <w:name w:val="ListLabel 3"/>
    <w:rsid w:val="00A16F43"/>
  </w:style>
  <w:style w:type="character" w:customStyle="1" w:styleId="ListLabel4">
    <w:name w:val="ListLabel 4"/>
    <w:rsid w:val="00A16F43"/>
    <w:rPr>
      <w:rFonts w:cs="Courier New"/>
    </w:rPr>
  </w:style>
  <w:style w:type="character" w:customStyle="1" w:styleId="ListLabel5">
    <w:name w:val="ListLabel 5"/>
    <w:rsid w:val="00A16F43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A16F43"/>
    <w:rPr>
      <w:rFonts w:cs="Calibri"/>
    </w:rPr>
  </w:style>
  <w:style w:type="character" w:customStyle="1" w:styleId="ListLabel7">
    <w:name w:val="ListLabel 7"/>
    <w:rsid w:val="00A16F43"/>
    <w:rPr>
      <w:b w:val="0"/>
      <w:i w:val="0"/>
    </w:rPr>
  </w:style>
  <w:style w:type="character" w:customStyle="1" w:styleId="ListLabel8">
    <w:name w:val="ListLabel 8"/>
    <w:rsid w:val="00A16F43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A16F43"/>
    <w:rPr>
      <w:b w:val="0"/>
    </w:rPr>
  </w:style>
  <w:style w:type="character" w:customStyle="1" w:styleId="ListLabel10">
    <w:name w:val="ListLabel 10"/>
    <w:rsid w:val="00A16F43"/>
    <w:rPr>
      <w:rFonts w:eastAsia="Times New Roman" w:cs="Times New Roman"/>
      <w:color w:val="000000"/>
    </w:rPr>
  </w:style>
  <w:style w:type="character" w:customStyle="1" w:styleId="afff0">
    <w:name w:val="Привязка сноски"/>
    <w:rsid w:val="00A16F43"/>
    <w:rPr>
      <w:vertAlign w:val="superscript"/>
    </w:rPr>
  </w:style>
  <w:style w:type="character" w:customStyle="1" w:styleId="afff1">
    <w:name w:val="Привязка концевой сноски"/>
    <w:rsid w:val="00A16F43"/>
    <w:rPr>
      <w:vertAlign w:val="superscript"/>
    </w:rPr>
  </w:style>
  <w:style w:type="character" w:customStyle="1" w:styleId="ListLabel11">
    <w:name w:val="ListLabel 11"/>
    <w:rsid w:val="00A16F43"/>
    <w:rPr>
      <w:rFonts w:cs="Times New Roman"/>
    </w:rPr>
  </w:style>
  <w:style w:type="character" w:customStyle="1" w:styleId="ListLabel12">
    <w:name w:val="ListLabel 12"/>
    <w:rsid w:val="00A16F43"/>
    <w:rPr>
      <w:rFonts w:cs="Wingdings"/>
    </w:rPr>
  </w:style>
  <w:style w:type="character" w:customStyle="1" w:styleId="ListLabel13">
    <w:name w:val="ListLabel 13"/>
    <w:rsid w:val="00A16F43"/>
    <w:rPr>
      <w:rFonts w:cs="Courier New"/>
    </w:rPr>
  </w:style>
  <w:style w:type="character" w:customStyle="1" w:styleId="ListLabel14">
    <w:name w:val="ListLabel 14"/>
    <w:rsid w:val="00A16F43"/>
    <w:rPr>
      <w:rFonts w:cs="Symbol"/>
    </w:rPr>
  </w:style>
  <w:style w:type="character" w:customStyle="1" w:styleId="ListLabel15">
    <w:name w:val="ListLabel 15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A16F43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A16F43"/>
    <w:rPr>
      <w:b w:val="0"/>
    </w:rPr>
  </w:style>
  <w:style w:type="character" w:customStyle="1" w:styleId="ListLabel18">
    <w:name w:val="ListLabel 18"/>
    <w:rsid w:val="00A16F43"/>
    <w:rPr>
      <w:rFonts w:cs="Times New Roman"/>
      <w:color w:val="000000"/>
    </w:rPr>
  </w:style>
  <w:style w:type="character" w:customStyle="1" w:styleId="ListLabel19">
    <w:name w:val="ListLabel 19"/>
    <w:rsid w:val="00A16F43"/>
    <w:rPr>
      <w:rFonts w:cs="Symbol"/>
      <w:b w:val="0"/>
    </w:rPr>
  </w:style>
  <w:style w:type="character" w:customStyle="1" w:styleId="afff2">
    <w:name w:val="Маркеры списка"/>
    <w:rsid w:val="00A16F43"/>
    <w:rPr>
      <w:rFonts w:ascii="OpenSymbol" w:eastAsia="OpenSymbol" w:hAnsi="OpenSymbol" w:cs="OpenSymbol"/>
    </w:rPr>
  </w:style>
  <w:style w:type="character" w:customStyle="1" w:styleId="ListLabel20">
    <w:name w:val="ListLabel 20"/>
    <w:rsid w:val="00A16F43"/>
    <w:rPr>
      <w:rFonts w:cs="Times New Roman"/>
    </w:rPr>
  </w:style>
  <w:style w:type="character" w:customStyle="1" w:styleId="ListLabel21">
    <w:name w:val="ListLabel 21"/>
    <w:rsid w:val="00A16F43"/>
    <w:rPr>
      <w:rFonts w:cs="Wingdings"/>
    </w:rPr>
  </w:style>
  <w:style w:type="character" w:customStyle="1" w:styleId="ListLabel22">
    <w:name w:val="ListLabel 22"/>
    <w:rsid w:val="00A16F43"/>
    <w:rPr>
      <w:rFonts w:cs="Courier New"/>
    </w:rPr>
  </w:style>
  <w:style w:type="character" w:customStyle="1" w:styleId="ListLabel23">
    <w:name w:val="ListLabel 23"/>
    <w:rsid w:val="00A16F43"/>
    <w:rPr>
      <w:rFonts w:cs="Symbol"/>
    </w:rPr>
  </w:style>
  <w:style w:type="character" w:customStyle="1" w:styleId="ListLabel24">
    <w:name w:val="ListLabel 24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A16F43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A16F43"/>
    <w:rPr>
      <w:b w:val="0"/>
    </w:rPr>
  </w:style>
  <w:style w:type="character" w:customStyle="1" w:styleId="ListLabel27">
    <w:name w:val="ListLabel 27"/>
    <w:rsid w:val="00A16F43"/>
    <w:rPr>
      <w:rFonts w:cs="Times New Roman"/>
      <w:color w:val="000000"/>
    </w:rPr>
  </w:style>
  <w:style w:type="character" w:customStyle="1" w:styleId="ListLabel28">
    <w:name w:val="ListLabel 28"/>
    <w:rsid w:val="00A16F43"/>
    <w:rPr>
      <w:rFonts w:cs="Symbol"/>
      <w:b w:val="0"/>
    </w:rPr>
  </w:style>
  <w:style w:type="character" w:customStyle="1" w:styleId="ListLabel29">
    <w:name w:val="ListLabel 29"/>
    <w:rsid w:val="00A16F43"/>
    <w:rPr>
      <w:rFonts w:cs="Times New Roman"/>
    </w:rPr>
  </w:style>
  <w:style w:type="character" w:customStyle="1" w:styleId="ListLabel30">
    <w:name w:val="ListLabel 30"/>
    <w:rsid w:val="00A16F43"/>
    <w:rPr>
      <w:rFonts w:cs="Wingdings"/>
    </w:rPr>
  </w:style>
  <w:style w:type="character" w:customStyle="1" w:styleId="ListLabel31">
    <w:name w:val="ListLabel 31"/>
    <w:rsid w:val="00A16F43"/>
    <w:rPr>
      <w:rFonts w:cs="Courier New"/>
    </w:rPr>
  </w:style>
  <w:style w:type="character" w:customStyle="1" w:styleId="ListLabel32">
    <w:name w:val="ListLabel 32"/>
    <w:rsid w:val="00A16F43"/>
    <w:rPr>
      <w:rFonts w:cs="Symbol"/>
    </w:rPr>
  </w:style>
  <w:style w:type="character" w:customStyle="1" w:styleId="ListLabel33">
    <w:name w:val="ListLabel 33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A16F43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A16F43"/>
    <w:rPr>
      <w:b w:val="0"/>
    </w:rPr>
  </w:style>
  <w:style w:type="character" w:customStyle="1" w:styleId="ListLabel36">
    <w:name w:val="ListLabel 36"/>
    <w:rsid w:val="00A16F43"/>
    <w:rPr>
      <w:rFonts w:cs="Times New Roman"/>
      <w:color w:val="000000"/>
    </w:rPr>
  </w:style>
  <w:style w:type="character" w:customStyle="1" w:styleId="ListLabel37">
    <w:name w:val="ListLabel 37"/>
    <w:rsid w:val="00A16F43"/>
    <w:rPr>
      <w:rFonts w:cs="Symbol"/>
      <w:b w:val="0"/>
    </w:rPr>
  </w:style>
  <w:style w:type="character" w:customStyle="1" w:styleId="ListLabel38">
    <w:name w:val="ListLabel 38"/>
    <w:rsid w:val="00A16F43"/>
    <w:rPr>
      <w:rFonts w:cs="Times New Roman"/>
    </w:rPr>
  </w:style>
  <w:style w:type="character" w:customStyle="1" w:styleId="ListLabel39">
    <w:name w:val="ListLabel 39"/>
    <w:rsid w:val="00A16F43"/>
    <w:rPr>
      <w:rFonts w:cs="Wingdings"/>
    </w:rPr>
  </w:style>
  <w:style w:type="character" w:customStyle="1" w:styleId="ListLabel40">
    <w:name w:val="ListLabel 40"/>
    <w:rsid w:val="00A16F43"/>
    <w:rPr>
      <w:rFonts w:cs="Courier New"/>
    </w:rPr>
  </w:style>
  <w:style w:type="character" w:customStyle="1" w:styleId="ListLabel41">
    <w:name w:val="ListLabel 41"/>
    <w:rsid w:val="00A16F43"/>
    <w:rPr>
      <w:rFonts w:cs="Symbol"/>
    </w:rPr>
  </w:style>
  <w:style w:type="character" w:customStyle="1" w:styleId="ListLabel42">
    <w:name w:val="ListLabel 4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A16F43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A16F43"/>
    <w:rPr>
      <w:b w:val="0"/>
    </w:rPr>
  </w:style>
  <w:style w:type="character" w:customStyle="1" w:styleId="ListLabel45">
    <w:name w:val="ListLabel 45"/>
    <w:rsid w:val="00A16F43"/>
    <w:rPr>
      <w:rFonts w:cs="Times New Roman"/>
      <w:color w:val="000000"/>
    </w:rPr>
  </w:style>
  <w:style w:type="character" w:customStyle="1" w:styleId="ListLabel46">
    <w:name w:val="ListLabel 46"/>
    <w:rsid w:val="00A16F43"/>
    <w:rPr>
      <w:rFonts w:cs="Symbol"/>
      <w:b w:val="0"/>
    </w:rPr>
  </w:style>
  <w:style w:type="character" w:customStyle="1" w:styleId="ListLabel47">
    <w:name w:val="ListLabel 47"/>
    <w:rsid w:val="00A16F43"/>
    <w:rPr>
      <w:rFonts w:cs="OpenSymbol"/>
    </w:rPr>
  </w:style>
  <w:style w:type="character" w:customStyle="1" w:styleId="ListLabel48">
    <w:name w:val="ListLabel 48"/>
    <w:rsid w:val="00A16F43"/>
    <w:rPr>
      <w:rFonts w:cs="Times New Roman"/>
    </w:rPr>
  </w:style>
  <w:style w:type="character" w:customStyle="1" w:styleId="ListLabel49">
    <w:name w:val="ListLabel 49"/>
    <w:rsid w:val="00A16F43"/>
    <w:rPr>
      <w:rFonts w:cs="Wingdings"/>
    </w:rPr>
  </w:style>
  <w:style w:type="character" w:customStyle="1" w:styleId="ListLabel50">
    <w:name w:val="ListLabel 50"/>
    <w:rsid w:val="00A16F43"/>
    <w:rPr>
      <w:rFonts w:cs="Courier New"/>
    </w:rPr>
  </w:style>
  <w:style w:type="character" w:customStyle="1" w:styleId="ListLabel51">
    <w:name w:val="ListLabel 51"/>
    <w:rsid w:val="00A16F43"/>
    <w:rPr>
      <w:rFonts w:cs="Symbol"/>
    </w:rPr>
  </w:style>
  <w:style w:type="character" w:customStyle="1" w:styleId="ListLabel52">
    <w:name w:val="ListLabel 5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A16F43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A16F43"/>
    <w:rPr>
      <w:b w:val="0"/>
    </w:rPr>
  </w:style>
  <w:style w:type="character" w:customStyle="1" w:styleId="ListLabel55">
    <w:name w:val="ListLabel 55"/>
    <w:rsid w:val="00A16F43"/>
    <w:rPr>
      <w:rFonts w:cs="Times New Roman"/>
      <w:color w:val="000000"/>
    </w:rPr>
  </w:style>
  <w:style w:type="character" w:customStyle="1" w:styleId="ListLabel56">
    <w:name w:val="ListLabel 56"/>
    <w:rsid w:val="00A16F43"/>
    <w:rPr>
      <w:rFonts w:cs="Symbol"/>
      <w:b w:val="0"/>
    </w:rPr>
  </w:style>
  <w:style w:type="character" w:customStyle="1" w:styleId="ListLabel57">
    <w:name w:val="ListLabel 57"/>
    <w:rsid w:val="00A16F43"/>
    <w:rPr>
      <w:rFonts w:cs="OpenSymbol"/>
    </w:rPr>
  </w:style>
  <w:style w:type="character" w:customStyle="1" w:styleId="ListLabel58">
    <w:name w:val="ListLabel 58"/>
    <w:rsid w:val="00A16F43"/>
    <w:rPr>
      <w:rFonts w:cs="Times New Roman"/>
    </w:rPr>
  </w:style>
  <w:style w:type="character" w:customStyle="1" w:styleId="ListLabel59">
    <w:name w:val="ListLabel 59"/>
    <w:rsid w:val="00A16F43"/>
    <w:rPr>
      <w:rFonts w:cs="Wingdings"/>
    </w:rPr>
  </w:style>
  <w:style w:type="character" w:customStyle="1" w:styleId="ListLabel60">
    <w:name w:val="ListLabel 60"/>
    <w:rsid w:val="00A16F43"/>
    <w:rPr>
      <w:rFonts w:cs="Courier New"/>
    </w:rPr>
  </w:style>
  <w:style w:type="character" w:customStyle="1" w:styleId="ListLabel61">
    <w:name w:val="ListLabel 61"/>
    <w:rsid w:val="00A16F43"/>
    <w:rPr>
      <w:rFonts w:cs="Symbol"/>
    </w:rPr>
  </w:style>
  <w:style w:type="character" w:customStyle="1" w:styleId="ListLabel62">
    <w:name w:val="ListLabel 6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A16F43"/>
    <w:rPr>
      <w:b w:val="0"/>
    </w:rPr>
  </w:style>
  <w:style w:type="character" w:customStyle="1" w:styleId="ListLabel64">
    <w:name w:val="ListLabel 64"/>
    <w:rsid w:val="00A16F43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A16F43"/>
    <w:rPr>
      <w:rFonts w:cs="Times New Roman"/>
      <w:color w:val="000000"/>
    </w:rPr>
  </w:style>
  <w:style w:type="character" w:customStyle="1" w:styleId="ListLabel66">
    <w:name w:val="ListLabel 66"/>
    <w:rsid w:val="00A16F43"/>
    <w:rPr>
      <w:rFonts w:cs="Symbol"/>
      <w:b w:val="0"/>
    </w:rPr>
  </w:style>
  <w:style w:type="character" w:customStyle="1" w:styleId="ListLabel67">
    <w:name w:val="ListLabel 67"/>
    <w:rsid w:val="00A16F43"/>
    <w:rPr>
      <w:rFonts w:cs="OpenSymbol"/>
    </w:rPr>
  </w:style>
  <w:style w:type="character" w:customStyle="1" w:styleId="ListLabel68">
    <w:name w:val="ListLabel 68"/>
    <w:rsid w:val="00A16F43"/>
    <w:rPr>
      <w:rFonts w:cs="Times New Roman"/>
    </w:rPr>
  </w:style>
  <w:style w:type="character" w:customStyle="1" w:styleId="ListLabel69">
    <w:name w:val="ListLabel 69"/>
    <w:rsid w:val="00A16F43"/>
    <w:rPr>
      <w:rFonts w:cs="Wingdings"/>
    </w:rPr>
  </w:style>
  <w:style w:type="character" w:customStyle="1" w:styleId="ListLabel70">
    <w:name w:val="ListLabel 70"/>
    <w:rsid w:val="00A16F43"/>
    <w:rPr>
      <w:rFonts w:cs="Courier New"/>
    </w:rPr>
  </w:style>
  <w:style w:type="character" w:customStyle="1" w:styleId="ListLabel71">
    <w:name w:val="ListLabel 71"/>
    <w:rsid w:val="00A16F43"/>
    <w:rPr>
      <w:rFonts w:cs="Symbol"/>
    </w:rPr>
  </w:style>
  <w:style w:type="character" w:customStyle="1" w:styleId="ListLabel72">
    <w:name w:val="ListLabel 7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A16F43"/>
    <w:rPr>
      <w:b w:val="0"/>
    </w:rPr>
  </w:style>
  <w:style w:type="character" w:customStyle="1" w:styleId="ListLabel74">
    <w:name w:val="ListLabel 74"/>
    <w:rsid w:val="00A16F43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A16F43"/>
    <w:rPr>
      <w:rFonts w:cs="Times New Roman"/>
      <w:color w:val="000000"/>
    </w:rPr>
  </w:style>
  <w:style w:type="character" w:customStyle="1" w:styleId="ListLabel76">
    <w:name w:val="ListLabel 76"/>
    <w:rsid w:val="00A16F43"/>
    <w:rPr>
      <w:rFonts w:cs="Symbol"/>
      <w:b w:val="0"/>
    </w:rPr>
  </w:style>
  <w:style w:type="character" w:customStyle="1" w:styleId="ListLabel77">
    <w:name w:val="ListLabel 77"/>
    <w:rsid w:val="00A16F43"/>
    <w:rPr>
      <w:rFonts w:cs="OpenSymbol"/>
    </w:rPr>
  </w:style>
  <w:style w:type="character" w:customStyle="1" w:styleId="ListLabel78">
    <w:name w:val="ListLabel 78"/>
    <w:rsid w:val="00A16F43"/>
    <w:rPr>
      <w:rFonts w:cs="Times New Roman"/>
    </w:rPr>
  </w:style>
  <w:style w:type="character" w:customStyle="1" w:styleId="ListLabel79">
    <w:name w:val="ListLabel 79"/>
    <w:rsid w:val="00A16F43"/>
    <w:rPr>
      <w:rFonts w:cs="Wingdings"/>
    </w:rPr>
  </w:style>
  <w:style w:type="character" w:customStyle="1" w:styleId="ListLabel80">
    <w:name w:val="ListLabel 80"/>
    <w:rsid w:val="00A16F43"/>
    <w:rPr>
      <w:rFonts w:cs="Courier New"/>
    </w:rPr>
  </w:style>
  <w:style w:type="character" w:customStyle="1" w:styleId="ListLabel81">
    <w:name w:val="ListLabel 81"/>
    <w:rsid w:val="00A16F43"/>
    <w:rPr>
      <w:rFonts w:cs="Symbol"/>
    </w:rPr>
  </w:style>
  <w:style w:type="character" w:customStyle="1" w:styleId="ListLabel82">
    <w:name w:val="ListLabel 82"/>
    <w:rsid w:val="00A16F43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A16F43"/>
    <w:rPr>
      <w:b w:val="0"/>
    </w:rPr>
  </w:style>
  <w:style w:type="character" w:customStyle="1" w:styleId="ListLabel84">
    <w:name w:val="ListLabel 84"/>
    <w:rsid w:val="00A16F43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A16F43"/>
    <w:rPr>
      <w:rFonts w:cs="Times New Roman"/>
      <w:color w:val="000000"/>
    </w:rPr>
  </w:style>
  <w:style w:type="character" w:customStyle="1" w:styleId="ListLabel86">
    <w:name w:val="ListLabel 86"/>
    <w:rsid w:val="00A16F43"/>
    <w:rPr>
      <w:rFonts w:cs="Symbol"/>
      <w:b w:val="0"/>
    </w:rPr>
  </w:style>
  <w:style w:type="character" w:customStyle="1" w:styleId="ListLabel87">
    <w:name w:val="ListLabel 87"/>
    <w:rsid w:val="00A16F43"/>
    <w:rPr>
      <w:rFonts w:cs="OpenSymbol"/>
    </w:rPr>
  </w:style>
  <w:style w:type="paragraph" w:styleId="af1">
    <w:name w:val="Title"/>
    <w:basedOn w:val="a"/>
    <w:next w:val="ad"/>
    <w:link w:val="1c"/>
    <w:rsid w:val="00A16F43"/>
    <w:pPr>
      <w:keepNext/>
      <w:suppressAutoHyphens/>
      <w:spacing w:before="240" w:after="120" w:line="360" w:lineRule="auto"/>
      <w:ind w:firstLine="709"/>
      <w:jc w:val="both"/>
      <w:textAlignment w:val="baseline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character" w:customStyle="1" w:styleId="1c">
    <w:name w:val="Название Знак1"/>
    <w:basedOn w:val="a0"/>
    <w:link w:val="af1"/>
    <w:rsid w:val="00A16F43"/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fff3">
    <w:name w:val="List"/>
    <w:basedOn w:val="ad"/>
    <w:rsid w:val="00A16F43"/>
    <w:pPr>
      <w:suppressAutoHyphens/>
      <w:spacing w:after="120" w:line="360" w:lineRule="auto"/>
      <w:ind w:firstLine="709"/>
      <w:jc w:val="both"/>
      <w:textAlignment w:val="baseline"/>
    </w:pPr>
    <w:rPr>
      <w:rFonts w:eastAsia="SimSun" w:cs="Mangal"/>
      <w:color w:val="00000A"/>
      <w:sz w:val="28"/>
      <w:szCs w:val="28"/>
      <w:lang w:val="ru-RU" w:eastAsia="zh-CN"/>
    </w:rPr>
  </w:style>
  <w:style w:type="paragraph" w:styleId="1d">
    <w:name w:val="index 1"/>
    <w:basedOn w:val="a"/>
    <w:next w:val="a"/>
    <w:autoRedefine/>
    <w:uiPriority w:val="99"/>
    <w:semiHidden/>
    <w:unhideWhenUsed/>
    <w:rsid w:val="00A16F43"/>
    <w:pPr>
      <w:ind w:left="220" w:hanging="220"/>
    </w:pPr>
    <w:rPr>
      <w:rFonts w:ascii="Calibri" w:eastAsia="Calibri" w:hAnsi="Calibri" w:cs="Times New Roman"/>
    </w:rPr>
  </w:style>
  <w:style w:type="paragraph" w:styleId="afff4">
    <w:name w:val="index heading"/>
    <w:basedOn w:val="a"/>
    <w:rsid w:val="00A16F43"/>
    <w:pPr>
      <w:suppressLineNumbers/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Mangal"/>
      <w:color w:val="00000A"/>
      <w:sz w:val="28"/>
      <w:szCs w:val="28"/>
      <w:lang w:eastAsia="zh-CN"/>
    </w:rPr>
  </w:style>
  <w:style w:type="paragraph" w:customStyle="1" w:styleId="1e">
    <w:name w:val="Обычный1"/>
    <w:rsid w:val="00A16F43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fff5">
    <w:name w:val="Заглавие"/>
    <w:basedOn w:val="a"/>
    <w:rsid w:val="00A16F43"/>
    <w:pPr>
      <w:suppressAutoHyphens/>
      <w:spacing w:after="0" w:line="280" w:lineRule="exact"/>
      <w:ind w:firstLine="709"/>
      <w:jc w:val="center"/>
      <w:textAlignment w:val="baseline"/>
    </w:pPr>
    <w:rPr>
      <w:rFonts w:ascii="Arial" w:eastAsia="Times New Roman" w:hAnsi="Arial" w:cs="Times New Roman"/>
      <w:b/>
      <w:color w:val="00000A"/>
      <w:sz w:val="24"/>
      <w:szCs w:val="20"/>
      <w:lang w:eastAsia="zh-CN"/>
    </w:rPr>
  </w:style>
  <w:style w:type="paragraph" w:customStyle="1" w:styleId="FR2">
    <w:name w:val="FR2"/>
    <w:rsid w:val="00A16F43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styleId="afff6">
    <w:name w:val="No Spacing"/>
    <w:rsid w:val="00A16F43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ru-RU"/>
    </w:rPr>
  </w:style>
  <w:style w:type="paragraph" w:customStyle="1" w:styleId="92">
    <w:name w:val="Основной текст9"/>
    <w:basedOn w:val="a"/>
    <w:rsid w:val="00A16F43"/>
    <w:pPr>
      <w:widowControl w:val="0"/>
      <w:shd w:val="clear" w:color="auto" w:fill="FFFFFF"/>
      <w:suppressAutoHyphens/>
      <w:spacing w:after="360" w:line="100" w:lineRule="atLeast"/>
      <w:ind w:hanging="380"/>
      <w:jc w:val="center"/>
      <w:textAlignment w:val="baseline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3b">
    <w:name w:val="Основной текст (3)"/>
    <w:basedOn w:val="a"/>
    <w:rsid w:val="00A16F43"/>
    <w:pPr>
      <w:widowControl w:val="0"/>
      <w:shd w:val="clear" w:color="auto" w:fill="FFFFFF"/>
      <w:suppressAutoHyphens/>
      <w:spacing w:before="120" w:after="120" w:line="144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2"/>
      <w:sz w:val="20"/>
      <w:szCs w:val="20"/>
    </w:rPr>
  </w:style>
  <w:style w:type="paragraph" w:customStyle="1" w:styleId="410">
    <w:name w:val="Основной текст (4)1"/>
    <w:basedOn w:val="a"/>
    <w:rsid w:val="00A16F43"/>
    <w:pPr>
      <w:widowControl w:val="0"/>
      <w:shd w:val="clear" w:color="auto" w:fill="FFFFFF"/>
      <w:suppressAutoHyphens/>
      <w:spacing w:after="0" w:line="226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3"/>
      <w:sz w:val="17"/>
      <w:szCs w:val="17"/>
    </w:rPr>
  </w:style>
  <w:style w:type="paragraph" w:customStyle="1" w:styleId="70">
    <w:name w:val="Заголовок №7"/>
    <w:basedOn w:val="a"/>
    <w:rsid w:val="00A16F43"/>
    <w:pPr>
      <w:widowControl w:val="0"/>
      <w:shd w:val="clear" w:color="auto" w:fill="FFFFFF"/>
      <w:suppressAutoHyphens/>
      <w:spacing w:before="660" w:after="180" w:line="274" w:lineRule="exact"/>
      <w:ind w:firstLine="709"/>
      <w:jc w:val="both"/>
      <w:textAlignment w:val="baseline"/>
    </w:pPr>
    <w:rPr>
      <w:rFonts w:ascii="Verdana" w:eastAsia="Verdana" w:hAnsi="Verdana" w:cs="Verdana"/>
      <w:b/>
      <w:bCs/>
      <w:color w:val="000000"/>
      <w:spacing w:val="-4"/>
      <w:sz w:val="24"/>
      <w:szCs w:val="24"/>
      <w:lang w:eastAsia="zh-CN"/>
    </w:rPr>
  </w:style>
  <w:style w:type="paragraph" w:customStyle="1" w:styleId="520">
    <w:name w:val="Заголовок №5 (2)"/>
    <w:basedOn w:val="a"/>
    <w:rsid w:val="00A16F43"/>
    <w:pPr>
      <w:widowControl w:val="0"/>
      <w:shd w:val="clear" w:color="auto" w:fill="FFFFFF"/>
      <w:suppressAutoHyphens/>
      <w:spacing w:after="60" w:line="100" w:lineRule="atLeast"/>
      <w:ind w:firstLine="709"/>
      <w:jc w:val="center"/>
      <w:textAlignment w:val="baseline"/>
    </w:pPr>
    <w:rPr>
      <w:rFonts w:ascii="Times New Roman" w:eastAsia="Times New Roman" w:hAnsi="Times New Roman" w:cs="Times New Roman"/>
      <w:i/>
      <w:iCs/>
      <w:color w:val="00000A"/>
      <w:spacing w:val="-2"/>
      <w:sz w:val="28"/>
      <w:szCs w:val="28"/>
    </w:rPr>
  </w:style>
  <w:style w:type="paragraph" w:customStyle="1" w:styleId="310">
    <w:name w:val="Основной текст (3)1"/>
    <w:basedOn w:val="a"/>
    <w:rsid w:val="00A16F43"/>
    <w:pPr>
      <w:widowControl w:val="0"/>
      <w:shd w:val="clear" w:color="auto" w:fill="FFFFFF"/>
      <w:suppressAutoHyphens/>
      <w:spacing w:before="300" w:after="0" w:line="322" w:lineRule="exact"/>
      <w:ind w:hanging="580"/>
      <w:jc w:val="both"/>
      <w:textAlignment w:val="baseline"/>
    </w:pPr>
    <w:rPr>
      <w:rFonts w:ascii="Times New Roman" w:eastAsia="Times New Roman" w:hAnsi="Times New Roman" w:cs="Times New Roman"/>
      <w:i/>
      <w:iCs/>
      <w:color w:val="000000"/>
      <w:spacing w:val="-1"/>
      <w:sz w:val="24"/>
      <w:szCs w:val="24"/>
      <w:lang w:eastAsia="zh-CN"/>
    </w:rPr>
  </w:style>
  <w:style w:type="paragraph" w:customStyle="1" w:styleId="1f">
    <w:name w:val="Стиль1"/>
    <w:basedOn w:val="a"/>
    <w:rsid w:val="00A16F43"/>
    <w:pPr>
      <w:shd w:val="clear" w:color="auto" w:fill="FFFFFF"/>
      <w:tabs>
        <w:tab w:val="left" w:pos="851"/>
        <w:tab w:val="left" w:pos="1147"/>
      </w:tabs>
      <w:suppressAutoHyphens/>
      <w:spacing w:after="0" w:line="100" w:lineRule="atLeast"/>
      <w:ind w:left="14" w:hanging="14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273">
    <w:name w:val="Основной текст (27)"/>
    <w:basedOn w:val="a"/>
    <w:rsid w:val="00A16F43"/>
    <w:pPr>
      <w:shd w:val="clear" w:color="auto" w:fill="FFFFFF"/>
      <w:suppressAutoHyphens/>
      <w:spacing w:before="360" w:after="0" w:line="346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</w:rPr>
  </w:style>
  <w:style w:type="paragraph" w:customStyle="1" w:styleId="51">
    <w:name w:val="Основной текст (5)"/>
    <w:basedOn w:val="a"/>
    <w:rsid w:val="00A16F43"/>
    <w:pPr>
      <w:shd w:val="clear" w:color="auto" w:fill="FFFFFF"/>
      <w:suppressAutoHyphens/>
      <w:spacing w:before="180" w:after="0" w:line="571" w:lineRule="exact"/>
      <w:ind w:hanging="2220"/>
      <w:jc w:val="both"/>
      <w:textAlignment w:val="baseline"/>
    </w:pPr>
    <w:rPr>
      <w:rFonts w:ascii="Times New Roman" w:eastAsia="SimSun" w:hAnsi="Times New Roman" w:cs="Calibri"/>
      <w:color w:val="00000A"/>
      <w:spacing w:val="3"/>
      <w:sz w:val="45"/>
      <w:szCs w:val="45"/>
    </w:rPr>
  </w:style>
  <w:style w:type="paragraph" w:customStyle="1" w:styleId="122">
    <w:name w:val="Основной текст (12)"/>
    <w:basedOn w:val="a"/>
    <w:rsid w:val="00A16F43"/>
    <w:pPr>
      <w:widowControl w:val="0"/>
      <w:shd w:val="clear" w:color="auto" w:fill="FFFFFF"/>
      <w:suppressAutoHyphens/>
      <w:spacing w:before="300" w:after="12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olor w:val="00000A"/>
      <w:spacing w:val="6"/>
      <w:sz w:val="21"/>
      <w:szCs w:val="21"/>
    </w:rPr>
  </w:style>
  <w:style w:type="paragraph" w:customStyle="1" w:styleId="afff7">
    <w:name w:val="Подпись к картинке"/>
    <w:basedOn w:val="a"/>
    <w:rsid w:val="00A16F43"/>
    <w:pPr>
      <w:shd w:val="clear" w:color="auto" w:fill="FFFFFF"/>
      <w:suppressAutoHyphens/>
      <w:spacing w:after="0" w:line="341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</w:rPr>
  </w:style>
  <w:style w:type="paragraph" w:customStyle="1" w:styleId="451">
    <w:name w:val="Основной текст (45)"/>
    <w:basedOn w:val="a"/>
    <w:rsid w:val="00A16F43"/>
    <w:pPr>
      <w:shd w:val="clear" w:color="auto" w:fill="FFFFFF"/>
      <w:suppressAutoHyphens/>
      <w:spacing w:after="0" w:line="298" w:lineRule="exact"/>
      <w:ind w:hanging="520"/>
      <w:jc w:val="both"/>
      <w:textAlignment w:val="baseline"/>
    </w:pPr>
    <w:rPr>
      <w:rFonts w:ascii="Times New Roman" w:eastAsia="SimSun" w:hAnsi="Times New Roman" w:cs="Calibri"/>
      <w:color w:val="00000A"/>
      <w:spacing w:val="-1"/>
      <w:sz w:val="26"/>
      <w:szCs w:val="26"/>
    </w:rPr>
  </w:style>
  <w:style w:type="paragraph" w:customStyle="1" w:styleId="53">
    <w:name w:val="Основной текст5"/>
    <w:basedOn w:val="a"/>
    <w:rsid w:val="00A16F43"/>
    <w:pPr>
      <w:shd w:val="clear" w:color="auto" w:fill="FFFFFF"/>
      <w:suppressAutoHyphens/>
      <w:spacing w:after="0" w:line="365" w:lineRule="exact"/>
      <w:ind w:hanging="340"/>
      <w:jc w:val="both"/>
      <w:textAlignment w:val="baseline"/>
    </w:pPr>
    <w:rPr>
      <w:rFonts w:ascii="Calibri" w:eastAsia="Calibri" w:hAnsi="Calibri" w:cs="Calibri"/>
      <w:color w:val="00000A"/>
      <w:spacing w:val="2"/>
      <w:sz w:val="29"/>
      <w:szCs w:val="29"/>
    </w:rPr>
  </w:style>
  <w:style w:type="paragraph" w:customStyle="1" w:styleId="560">
    <w:name w:val="Основной текст (56)"/>
    <w:basedOn w:val="a"/>
    <w:rsid w:val="00A16F43"/>
    <w:pPr>
      <w:shd w:val="clear" w:color="auto" w:fill="FFFFFF"/>
      <w:suppressAutoHyphens/>
      <w:spacing w:after="0" w:line="317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26"/>
      <w:szCs w:val="26"/>
    </w:rPr>
  </w:style>
  <w:style w:type="paragraph" w:customStyle="1" w:styleId="261">
    <w:name w:val="Основной текст (26)"/>
    <w:basedOn w:val="a"/>
    <w:rsid w:val="00A16F43"/>
    <w:pPr>
      <w:shd w:val="clear" w:color="auto" w:fill="FFFFFF"/>
      <w:suppressAutoHyphens/>
      <w:spacing w:before="300" w:after="0" w:line="432" w:lineRule="exact"/>
      <w:ind w:hanging="540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33"/>
      <w:szCs w:val="33"/>
    </w:rPr>
  </w:style>
  <w:style w:type="paragraph" w:customStyle="1" w:styleId="afff8">
    <w:name w:val="Колонтитул"/>
    <w:basedOn w:val="a"/>
    <w:rsid w:val="00A16F43"/>
    <w:pPr>
      <w:shd w:val="clear" w:color="auto" w:fill="FFFFFF"/>
      <w:suppressAutoHyphens/>
      <w:spacing w:after="240" w:line="888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-2"/>
      <w:sz w:val="79"/>
      <w:szCs w:val="79"/>
    </w:rPr>
  </w:style>
  <w:style w:type="paragraph" w:customStyle="1" w:styleId="ParagraphStyle">
    <w:name w:val="Paragraph Style"/>
    <w:rsid w:val="00A16F43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Centered">
    <w:name w:val="Centered"/>
    <w:rsid w:val="00A16F43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54">
    <w:name w:val="Заголовок №5"/>
    <w:basedOn w:val="a"/>
    <w:rsid w:val="00A16F43"/>
    <w:pPr>
      <w:widowControl w:val="0"/>
      <w:shd w:val="clear" w:color="auto" w:fill="FFFFFF"/>
      <w:suppressAutoHyphens/>
      <w:spacing w:after="2460" w:line="494" w:lineRule="exact"/>
      <w:ind w:firstLine="709"/>
      <w:jc w:val="center"/>
      <w:textAlignment w:val="baseline"/>
    </w:pPr>
    <w:rPr>
      <w:rFonts w:ascii="MS Reference Sans Serif" w:eastAsia="MS Reference Sans Serif" w:hAnsi="MS Reference Sans Serif" w:cs="MS Reference Sans Serif"/>
      <w:color w:val="00000A"/>
      <w:spacing w:val="-12"/>
      <w:sz w:val="40"/>
      <w:szCs w:val="40"/>
    </w:rPr>
  </w:style>
  <w:style w:type="paragraph" w:customStyle="1" w:styleId="f7">
    <w:name w:val="Обыхf7ный"/>
    <w:rsid w:val="00A16F4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9">
    <w:name w:val="Plain Text"/>
    <w:basedOn w:val="a"/>
    <w:link w:val="2e"/>
    <w:rsid w:val="00A16F43"/>
    <w:pPr>
      <w:suppressAutoHyphens/>
      <w:spacing w:after="0" w:line="100" w:lineRule="atLeast"/>
      <w:ind w:firstLine="709"/>
      <w:jc w:val="both"/>
      <w:textAlignment w:val="baseline"/>
    </w:pPr>
    <w:rPr>
      <w:rFonts w:ascii="Courier New" w:eastAsia="Times New Roman" w:hAnsi="Courier New" w:cs="Times New Roman"/>
      <w:color w:val="00000A"/>
      <w:sz w:val="20"/>
      <w:szCs w:val="20"/>
    </w:rPr>
  </w:style>
  <w:style w:type="character" w:customStyle="1" w:styleId="2e">
    <w:name w:val="Текст Знак2"/>
    <w:basedOn w:val="a0"/>
    <w:link w:val="afff9"/>
    <w:rsid w:val="00A16F43"/>
    <w:rPr>
      <w:rFonts w:ascii="Courier New" w:eastAsia="Times New Roman" w:hAnsi="Courier New" w:cs="Times New Roman"/>
      <w:color w:val="00000A"/>
      <w:sz w:val="20"/>
      <w:szCs w:val="20"/>
    </w:rPr>
  </w:style>
  <w:style w:type="paragraph" w:styleId="3c">
    <w:name w:val="Body Text Indent 3"/>
    <w:basedOn w:val="a"/>
    <w:link w:val="311"/>
    <w:rsid w:val="00A16F43"/>
    <w:pPr>
      <w:widowControl w:val="0"/>
      <w:suppressAutoHyphens/>
      <w:spacing w:after="120" w:line="100" w:lineRule="atLeast"/>
      <w:ind w:left="283"/>
      <w:jc w:val="both"/>
      <w:textAlignment w:val="baseline"/>
    </w:pPr>
    <w:rPr>
      <w:rFonts w:ascii="Arial" w:eastAsia="SimSun" w:hAnsi="Arial" w:cs="Arial"/>
      <w:color w:val="00000A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c"/>
    <w:rsid w:val="00A16F43"/>
    <w:rPr>
      <w:rFonts w:ascii="Arial" w:eastAsia="SimSun" w:hAnsi="Arial" w:cs="Arial"/>
      <w:color w:val="00000A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A16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ind w:firstLine="454"/>
      <w:jc w:val="both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A16F43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fa">
    <w:name w:val="List Bullet"/>
    <w:basedOn w:val="a"/>
    <w:rsid w:val="00A16F43"/>
    <w:pPr>
      <w:tabs>
        <w:tab w:val="left" w:pos="170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c9">
    <w:name w:val="c9"/>
    <w:basedOn w:val="a"/>
    <w:rsid w:val="00A16F43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110">
    <w:name w:val="c11"/>
    <w:basedOn w:val="a"/>
    <w:rsid w:val="00A16F43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f0">
    <w:name w:val="toc 1"/>
    <w:basedOn w:val="a"/>
    <w:rsid w:val="00A16F43"/>
    <w:pPr>
      <w:widowControl w:val="0"/>
      <w:shd w:val="clear" w:color="auto" w:fill="FFFFFF"/>
      <w:tabs>
        <w:tab w:val="right" w:leader="dot" w:pos="9913"/>
      </w:tabs>
      <w:suppressAutoHyphens/>
      <w:spacing w:after="0" w:line="360" w:lineRule="auto"/>
      <w:ind w:firstLine="426"/>
      <w:jc w:val="both"/>
      <w:textAlignment w:val="baseline"/>
    </w:pPr>
    <w:rPr>
      <w:rFonts w:ascii="Times New Roman" w:eastAsia="Calibri" w:hAnsi="Times New Roman" w:cs="Times New Roman"/>
      <w:b/>
      <w:bCs/>
      <w:iCs/>
      <w:color w:val="00000A"/>
      <w:spacing w:val="3"/>
      <w:sz w:val="24"/>
      <w:szCs w:val="24"/>
    </w:rPr>
  </w:style>
  <w:style w:type="paragraph" w:customStyle="1" w:styleId="1f1">
    <w:name w:val="1 З"/>
    <w:basedOn w:val="a3"/>
    <w:rsid w:val="00A16F43"/>
    <w:pPr>
      <w:widowControl w:val="0"/>
      <w:tabs>
        <w:tab w:val="left" w:pos="709"/>
        <w:tab w:val="left" w:pos="9781"/>
      </w:tabs>
      <w:suppressAutoHyphens/>
      <w:spacing w:after="0" w:line="360" w:lineRule="exact"/>
      <w:ind w:left="0" w:firstLine="426"/>
      <w:jc w:val="both"/>
      <w:textAlignment w:val="baseline"/>
    </w:pPr>
    <w:rPr>
      <w:rFonts w:ascii="Times New Roman" w:eastAsia="Calibri" w:hAnsi="Times New Roman" w:cs="Times New Roman"/>
      <w:b/>
      <w:color w:val="00000A"/>
      <w:sz w:val="24"/>
      <w:szCs w:val="24"/>
      <w:lang w:eastAsia="ar-SA"/>
    </w:rPr>
  </w:style>
  <w:style w:type="paragraph" w:styleId="2f">
    <w:name w:val="toc 2"/>
    <w:basedOn w:val="a"/>
    <w:rsid w:val="00A16F43"/>
    <w:pPr>
      <w:tabs>
        <w:tab w:val="right" w:leader="dot" w:pos="9911"/>
      </w:tabs>
      <w:suppressAutoHyphens/>
      <w:spacing w:after="0" w:line="360" w:lineRule="auto"/>
      <w:ind w:left="22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3d">
    <w:name w:val="toc 3"/>
    <w:basedOn w:val="a"/>
    <w:rsid w:val="00A16F43"/>
    <w:pPr>
      <w:suppressAutoHyphens/>
      <w:spacing w:after="100" w:line="360" w:lineRule="auto"/>
      <w:ind w:left="44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4P0">
    <w:name w:val="4 P"/>
    <w:basedOn w:val="a3"/>
    <w:rsid w:val="00A16F43"/>
    <w:pPr>
      <w:suppressAutoHyphens/>
      <w:spacing w:after="0" w:line="360" w:lineRule="auto"/>
      <w:ind w:left="0" w:firstLine="709"/>
      <w:jc w:val="both"/>
      <w:textAlignment w:val="baseline"/>
    </w:pPr>
    <w:rPr>
      <w:rFonts w:ascii="Times New Roman" w:eastAsia="Times New Roman" w:hAnsi="Times New Roman" w:cs="Times New Roman"/>
      <w:b/>
      <w:i/>
      <w:color w:val="00000A"/>
      <w:sz w:val="24"/>
      <w:szCs w:val="24"/>
    </w:rPr>
  </w:style>
  <w:style w:type="paragraph" w:styleId="afffb">
    <w:name w:val="annotation text"/>
    <w:basedOn w:val="a"/>
    <w:link w:val="1f2"/>
    <w:rsid w:val="00A16F43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character" w:customStyle="1" w:styleId="1f2">
    <w:name w:val="Текст примечания Знак1"/>
    <w:basedOn w:val="a0"/>
    <w:link w:val="afffb"/>
    <w:rsid w:val="00A16F43"/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afffc">
    <w:name w:val="annotation subject"/>
    <w:basedOn w:val="afffb"/>
    <w:link w:val="1f3"/>
    <w:rsid w:val="00A16F43"/>
    <w:rPr>
      <w:b/>
      <w:bCs/>
    </w:rPr>
  </w:style>
  <w:style w:type="character" w:customStyle="1" w:styleId="1f3">
    <w:name w:val="Тема примечания Знак1"/>
    <w:basedOn w:val="1f2"/>
    <w:link w:val="afffc"/>
    <w:rsid w:val="00A16F43"/>
    <w:rPr>
      <w:rFonts w:ascii="Times New Roman" w:eastAsia="SimSun" w:hAnsi="Times New Roman" w:cs="Times New Roman"/>
      <w:b/>
      <w:bCs/>
      <w:color w:val="00000A"/>
      <w:sz w:val="20"/>
      <w:szCs w:val="20"/>
      <w:lang w:eastAsia="zh-CN"/>
    </w:rPr>
  </w:style>
  <w:style w:type="paragraph" w:customStyle="1" w:styleId="14TexstOSNOVA1012">
    <w:name w:val="14TexstOSNOVA_10/12"/>
    <w:basedOn w:val="a"/>
    <w:rsid w:val="00A16F43"/>
    <w:pPr>
      <w:suppressAutoHyphens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zh-CN"/>
    </w:rPr>
  </w:style>
  <w:style w:type="paragraph" w:styleId="afffd">
    <w:name w:val="Revision"/>
    <w:rsid w:val="00A16F43"/>
    <w:pPr>
      <w:suppressAutoHyphens/>
      <w:spacing w:after="0" w:line="100" w:lineRule="atLeast"/>
    </w:pPr>
    <w:rPr>
      <w:rFonts w:ascii="Calibri" w:eastAsia="SimSun" w:hAnsi="Calibri" w:cs="Mangal"/>
      <w:color w:val="00000A"/>
      <w:lang w:eastAsia="ru-RU"/>
    </w:rPr>
  </w:style>
  <w:style w:type="paragraph" w:customStyle="1" w:styleId="afffe">
    <w:name w:val="Сноска"/>
    <w:basedOn w:val="a"/>
    <w:rsid w:val="00A16F43"/>
    <w:pPr>
      <w:widowControl w:val="0"/>
      <w:shd w:val="clear" w:color="auto" w:fill="FFFFFF"/>
      <w:suppressAutoHyphens/>
      <w:spacing w:after="0" w:line="23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18"/>
      <w:szCs w:val="18"/>
    </w:rPr>
  </w:style>
  <w:style w:type="paragraph" w:customStyle="1" w:styleId="affff">
    <w:name w:val="Содержимое врезки"/>
    <w:basedOn w:val="a"/>
    <w:rsid w:val="00A16F43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customStyle="1" w:styleId="FootnoteCharacters">
    <w:name w:val="Footnote Characters"/>
    <w:qFormat/>
    <w:rsid w:val="00A16F43"/>
    <w:rPr>
      <w:vertAlign w:val="superscript"/>
    </w:rPr>
  </w:style>
  <w:style w:type="character" w:customStyle="1" w:styleId="FootnoteAnchor">
    <w:name w:val="Footnote Anchor"/>
    <w:rsid w:val="00A16F43"/>
    <w:rPr>
      <w:vertAlign w:val="superscript"/>
    </w:rPr>
  </w:style>
  <w:style w:type="paragraph" w:customStyle="1" w:styleId="affff0">
    <w:basedOn w:val="a"/>
    <w:next w:val="ac"/>
    <w:uiPriority w:val="99"/>
    <w:rsid w:val="000E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FA21-3819-43D4-8B8D-3953609D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120</Pages>
  <Words>41360</Words>
  <Characters>235754</Characters>
  <Application>Microsoft Office Word</Application>
  <DocSecurity>0</DocSecurity>
  <Lines>1964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tidindik@mail.ru</dc:creator>
  <cp:lastModifiedBy>USER</cp:lastModifiedBy>
  <cp:revision>3</cp:revision>
  <cp:lastPrinted>2023-08-29T09:07:00Z</cp:lastPrinted>
  <dcterms:created xsi:type="dcterms:W3CDTF">2023-08-29T11:26:00Z</dcterms:created>
  <dcterms:modified xsi:type="dcterms:W3CDTF">2023-09-25T07:48:00Z</dcterms:modified>
</cp:coreProperties>
</file>