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DFD" w:rsidRDefault="00DA3DFD" w:rsidP="00DA3DF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1A51B6" w:rsidRDefault="001A51B6" w:rsidP="004E6B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муниципальное бюджетное дошкольное образовательное учреждение </w:t>
      </w:r>
    </w:p>
    <w:p w:rsidR="003E4599" w:rsidRDefault="001A51B6" w:rsidP="004E6B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детский сад № 115</w:t>
      </w:r>
    </w:p>
    <w:p w:rsidR="001A51B6" w:rsidRDefault="001A51B6" w:rsidP="004E6B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1A51B6" w:rsidRDefault="001A51B6" w:rsidP="004E6B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1A51B6" w:rsidRDefault="001A51B6" w:rsidP="004E6B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1A51B6" w:rsidRDefault="001A51B6" w:rsidP="004E6B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1A51B6" w:rsidRDefault="001A51B6" w:rsidP="004E6B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1A51B6" w:rsidRDefault="001A51B6" w:rsidP="004E6B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1A51B6" w:rsidRDefault="001A51B6" w:rsidP="004E6B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1A51B6" w:rsidRPr="001A51B6" w:rsidRDefault="001A51B6" w:rsidP="004E6B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1A51B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Рабочая программа </w:t>
      </w:r>
    </w:p>
    <w:p w:rsidR="001A51B6" w:rsidRPr="001A51B6" w:rsidRDefault="001A51B6" w:rsidP="004E6B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1A51B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воспитателей </w:t>
      </w:r>
      <w:r w:rsidR="00D12AC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средней</w:t>
      </w:r>
      <w:r w:rsidRPr="001A51B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группы </w:t>
      </w:r>
    </w:p>
    <w:p w:rsidR="001A51B6" w:rsidRPr="001A51B6" w:rsidRDefault="001A51B6" w:rsidP="004E6B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1A51B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для детей с задержкой психического развития</w:t>
      </w:r>
    </w:p>
    <w:p w:rsidR="001A51B6" w:rsidRDefault="001A51B6" w:rsidP="004E6B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1A51B6" w:rsidRDefault="001A51B6" w:rsidP="004E6B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1A51B6" w:rsidRPr="00313399" w:rsidRDefault="001A51B6" w:rsidP="001A51B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313399">
        <w:rPr>
          <w:rFonts w:ascii="Times New Roman" w:hAnsi="Times New Roman"/>
          <w:sz w:val="24"/>
          <w:szCs w:val="24"/>
        </w:rPr>
        <w:t xml:space="preserve">Принята на </w:t>
      </w:r>
      <w:r>
        <w:rPr>
          <w:rFonts w:ascii="Times New Roman" w:hAnsi="Times New Roman"/>
          <w:sz w:val="24"/>
          <w:szCs w:val="24"/>
        </w:rPr>
        <w:t>заседании Педагогического совета</w:t>
      </w:r>
    </w:p>
    <w:p w:rsidR="001A51B6" w:rsidRPr="00313399" w:rsidRDefault="000D6FC9" w:rsidP="001A51B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сентября</w:t>
      </w:r>
      <w:r w:rsidR="001A51B6">
        <w:rPr>
          <w:rFonts w:ascii="Times New Roman" w:hAnsi="Times New Roman"/>
          <w:sz w:val="24"/>
          <w:szCs w:val="24"/>
        </w:rPr>
        <w:t xml:space="preserve"> 2023</w:t>
      </w:r>
      <w:r w:rsidR="001A51B6" w:rsidRPr="00313399">
        <w:rPr>
          <w:rFonts w:ascii="Times New Roman" w:hAnsi="Times New Roman"/>
          <w:sz w:val="24"/>
          <w:szCs w:val="24"/>
        </w:rPr>
        <w:t xml:space="preserve"> года, </w:t>
      </w:r>
    </w:p>
    <w:p w:rsidR="001A51B6" w:rsidRPr="00313399" w:rsidRDefault="001A51B6" w:rsidP="001A51B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313399">
        <w:rPr>
          <w:rFonts w:ascii="Times New Roman" w:hAnsi="Times New Roman"/>
          <w:sz w:val="24"/>
          <w:szCs w:val="24"/>
        </w:rPr>
        <w:t xml:space="preserve">протокол № </w:t>
      </w:r>
      <w:r>
        <w:rPr>
          <w:rFonts w:ascii="Times New Roman" w:hAnsi="Times New Roman"/>
          <w:sz w:val="24"/>
          <w:szCs w:val="24"/>
        </w:rPr>
        <w:t>1</w:t>
      </w:r>
    </w:p>
    <w:p w:rsidR="001A51B6" w:rsidRDefault="001A51B6" w:rsidP="001A51B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A51B6" w:rsidRPr="00313399" w:rsidRDefault="001A51B6" w:rsidP="001A51B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A51B6" w:rsidRPr="00313399" w:rsidRDefault="001A51B6" w:rsidP="001A51B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313399">
        <w:rPr>
          <w:rFonts w:ascii="Times New Roman" w:hAnsi="Times New Roman"/>
          <w:sz w:val="24"/>
          <w:szCs w:val="24"/>
        </w:rPr>
        <w:t xml:space="preserve">Утверждаю: заведующий МБДОУ № 115  </w:t>
      </w:r>
    </w:p>
    <w:p w:rsidR="001A51B6" w:rsidRPr="00313399" w:rsidRDefault="001A51B6" w:rsidP="001A51B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О.В. Яканина</w:t>
      </w:r>
    </w:p>
    <w:p w:rsidR="001A51B6" w:rsidRPr="00313399" w:rsidRDefault="001A51B6" w:rsidP="001A51B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313399">
        <w:rPr>
          <w:rFonts w:ascii="Times New Roman" w:hAnsi="Times New Roman"/>
          <w:sz w:val="24"/>
          <w:szCs w:val="24"/>
        </w:rPr>
        <w:t xml:space="preserve"> приказ № </w:t>
      </w:r>
      <w:r w:rsidR="000D6FC9">
        <w:rPr>
          <w:rFonts w:ascii="Times New Roman" w:hAnsi="Times New Roman"/>
          <w:sz w:val="24"/>
          <w:szCs w:val="24"/>
        </w:rPr>
        <w:t>132</w:t>
      </w:r>
    </w:p>
    <w:p w:rsidR="001A51B6" w:rsidRPr="00313399" w:rsidRDefault="001A51B6" w:rsidP="001A51B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</w:t>
      </w:r>
      <w:r w:rsidR="000D6FC9">
        <w:rPr>
          <w:rFonts w:ascii="Times New Roman" w:hAnsi="Times New Roman"/>
          <w:sz w:val="24"/>
          <w:szCs w:val="24"/>
        </w:rPr>
        <w:t>5 сентября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2023</w:t>
      </w:r>
      <w:r w:rsidRPr="00313399">
        <w:rPr>
          <w:rFonts w:ascii="Times New Roman" w:hAnsi="Times New Roman"/>
          <w:sz w:val="24"/>
          <w:szCs w:val="24"/>
        </w:rPr>
        <w:t xml:space="preserve"> года</w:t>
      </w:r>
    </w:p>
    <w:p w:rsidR="001A51B6" w:rsidRDefault="001A51B6" w:rsidP="004E6B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1A51B6" w:rsidRDefault="001A51B6" w:rsidP="004E6B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1A51B6" w:rsidRDefault="001A51B6" w:rsidP="004E6B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1A51B6" w:rsidRDefault="001A51B6" w:rsidP="004E6B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1A51B6" w:rsidRDefault="001A51B6" w:rsidP="004E6B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1A51B6" w:rsidRDefault="001A51B6" w:rsidP="004E6B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1A51B6" w:rsidRDefault="001A51B6" w:rsidP="004E6B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1A51B6" w:rsidRDefault="001A51B6" w:rsidP="004E6B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1A51B6" w:rsidRDefault="001A51B6" w:rsidP="004E6B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1A51B6" w:rsidRDefault="001A51B6" w:rsidP="004E6B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1A51B6" w:rsidRDefault="001A51B6" w:rsidP="004E6B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1A51B6" w:rsidRDefault="001A51B6" w:rsidP="004E6B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1A51B6" w:rsidRDefault="001A51B6" w:rsidP="004E6B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1A51B6" w:rsidRDefault="001A51B6" w:rsidP="004E6B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1A51B6" w:rsidRDefault="001A51B6" w:rsidP="004E6B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1A51B6" w:rsidRDefault="001A51B6" w:rsidP="004E6B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1A51B6" w:rsidRDefault="001A51B6" w:rsidP="004E6B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1A51B6" w:rsidRDefault="001A51B6" w:rsidP="004E6B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1A51B6" w:rsidRDefault="001A51B6" w:rsidP="004E6B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1A51B6" w:rsidRDefault="001A51B6" w:rsidP="004E6B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1A51B6" w:rsidRDefault="001A51B6" w:rsidP="004E6B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1A51B6" w:rsidRDefault="001A51B6" w:rsidP="004E6B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5216E8" w:rsidRDefault="005216E8" w:rsidP="004E6B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5216E8" w:rsidRDefault="005216E8" w:rsidP="004E6B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5216E8" w:rsidRDefault="005216E8" w:rsidP="004E6B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1A51B6" w:rsidRDefault="001A51B6" w:rsidP="004E6B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1A51B6" w:rsidRPr="00313399" w:rsidRDefault="001A51B6" w:rsidP="001A51B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13399">
        <w:rPr>
          <w:rFonts w:ascii="Times New Roman" w:hAnsi="Times New Roman"/>
          <w:sz w:val="28"/>
          <w:szCs w:val="28"/>
        </w:rPr>
        <w:lastRenderedPageBreak/>
        <w:t xml:space="preserve">Содержание </w:t>
      </w:r>
    </w:p>
    <w:p w:rsidR="001A51B6" w:rsidRPr="00313399" w:rsidRDefault="001A51B6" w:rsidP="001A51B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676"/>
        <w:gridCol w:w="1276"/>
      </w:tblGrid>
      <w:tr w:rsidR="001A51B6" w:rsidRPr="00313399" w:rsidTr="005216E8">
        <w:tc>
          <w:tcPr>
            <w:tcW w:w="675" w:type="dxa"/>
            <w:shd w:val="clear" w:color="auto" w:fill="auto"/>
          </w:tcPr>
          <w:p w:rsidR="001A51B6" w:rsidRPr="00313399" w:rsidRDefault="001A51B6" w:rsidP="001A51B6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39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8676" w:type="dxa"/>
            <w:shd w:val="clear" w:color="auto" w:fill="auto"/>
          </w:tcPr>
          <w:p w:rsidR="001A51B6" w:rsidRPr="00313399" w:rsidRDefault="001A51B6" w:rsidP="001A5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399">
              <w:rPr>
                <w:rFonts w:ascii="Times New Roman" w:hAnsi="Times New Roman"/>
                <w:sz w:val="28"/>
                <w:szCs w:val="28"/>
              </w:rPr>
              <w:t>Наименование разделов</w:t>
            </w:r>
          </w:p>
          <w:p w:rsidR="001A51B6" w:rsidRPr="00313399" w:rsidRDefault="001A51B6" w:rsidP="001A5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A51B6" w:rsidRPr="00313399" w:rsidRDefault="001A51B6" w:rsidP="001A5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399"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1A51B6" w:rsidRPr="00313399" w:rsidTr="005216E8">
        <w:tc>
          <w:tcPr>
            <w:tcW w:w="675" w:type="dxa"/>
            <w:shd w:val="clear" w:color="auto" w:fill="auto"/>
          </w:tcPr>
          <w:p w:rsidR="001A51B6" w:rsidRPr="00313399" w:rsidRDefault="001A51B6" w:rsidP="001A51B6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6" w:type="dxa"/>
            <w:shd w:val="clear" w:color="auto" w:fill="auto"/>
          </w:tcPr>
          <w:p w:rsidR="001A51B6" w:rsidRPr="00313399" w:rsidRDefault="001A51B6" w:rsidP="001A51B6">
            <w:pPr>
              <w:pStyle w:val="af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13399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Целевой раздел</w:t>
            </w:r>
          </w:p>
        </w:tc>
        <w:tc>
          <w:tcPr>
            <w:tcW w:w="1276" w:type="dxa"/>
            <w:shd w:val="clear" w:color="auto" w:fill="auto"/>
          </w:tcPr>
          <w:p w:rsidR="001A51B6" w:rsidRPr="00313399" w:rsidRDefault="001A51B6" w:rsidP="001A5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51B6" w:rsidRPr="00313399" w:rsidTr="005216E8">
        <w:tc>
          <w:tcPr>
            <w:tcW w:w="675" w:type="dxa"/>
            <w:shd w:val="clear" w:color="auto" w:fill="auto"/>
          </w:tcPr>
          <w:p w:rsidR="001A51B6" w:rsidRPr="00313399" w:rsidRDefault="001A51B6" w:rsidP="001A51B6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6" w:type="dxa"/>
            <w:shd w:val="clear" w:color="auto" w:fill="auto"/>
          </w:tcPr>
          <w:p w:rsidR="001A51B6" w:rsidRPr="00313399" w:rsidRDefault="001A51B6" w:rsidP="00C22348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33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Обязательная часть</w:t>
            </w:r>
          </w:p>
          <w:p w:rsidR="001A51B6" w:rsidRPr="00313399" w:rsidRDefault="001A51B6" w:rsidP="00C22348">
            <w:pPr>
              <w:numPr>
                <w:ilvl w:val="1"/>
                <w:numId w:val="2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33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Пояснительная записка</w:t>
            </w:r>
          </w:p>
          <w:p w:rsidR="001A51B6" w:rsidRPr="00313399" w:rsidRDefault="001A51B6" w:rsidP="00C22348">
            <w:pPr>
              <w:numPr>
                <w:ilvl w:val="1"/>
                <w:numId w:val="2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33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Цели и задачи реализации программы</w:t>
            </w:r>
          </w:p>
          <w:p w:rsidR="001A51B6" w:rsidRPr="00313399" w:rsidRDefault="001A51B6" w:rsidP="00C22348">
            <w:pPr>
              <w:numPr>
                <w:ilvl w:val="1"/>
                <w:numId w:val="2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33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Принципы и подходы к формированию программы</w:t>
            </w:r>
          </w:p>
          <w:p w:rsidR="001A51B6" w:rsidRPr="00313399" w:rsidRDefault="001A51B6" w:rsidP="00C22348">
            <w:pPr>
              <w:numPr>
                <w:ilvl w:val="1"/>
                <w:numId w:val="2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33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Характеристика особенностей детей дошкольного возра</w:t>
            </w:r>
            <w:r w:rsidRPr="003133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3133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ЗПР</w:t>
            </w:r>
          </w:p>
          <w:p w:rsidR="001A51B6" w:rsidRDefault="001A51B6" w:rsidP="00C22348">
            <w:pPr>
              <w:numPr>
                <w:ilvl w:val="1"/>
                <w:numId w:val="2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33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Планируемые результаты освоения программы</w:t>
            </w:r>
          </w:p>
          <w:p w:rsidR="00417422" w:rsidRPr="00313399" w:rsidRDefault="00417422" w:rsidP="00C22348">
            <w:pPr>
              <w:numPr>
                <w:ilvl w:val="1"/>
                <w:numId w:val="2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Педагогическая диагностика</w:t>
            </w:r>
          </w:p>
          <w:p w:rsidR="001A51B6" w:rsidRPr="00313399" w:rsidRDefault="001A51B6" w:rsidP="00D12ACD">
            <w:pPr>
              <w:spacing w:after="0" w:line="240" w:lineRule="auto"/>
              <w:ind w:left="108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A51B6" w:rsidRDefault="001A51B6" w:rsidP="001A5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7422" w:rsidRPr="00313399" w:rsidRDefault="00417422" w:rsidP="001A5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51B6" w:rsidRPr="00313399" w:rsidTr="005216E8">
        <w:tc>
          <w:tcPr>
            <w:tcW w:w="675" w:type="dxa"/>
            <w:shd w:val="clear" w:color="auto" w:fill="auto"/>
          </w:tcPr>
          <w:p w:rsidR="001A51B6" w:rsidRPr="00313399" w:rsidRDefault="001A51B6" w:rsidP="001A51B6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6" w:type="dxa"/>
            <w:shd w:val="clear" w:color="auto" w:fill="auto"/>
          </w:tcPr>
          <w:p w:rsidR="001A51B6" w:rsidRPr="00313399" w:rsidRDefault="001A51B6" w:rsidP="001A51B6">
            <w:pPr>
              <w:pStyle w:val="21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31339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Содержательный раздел</w:t>
            </w:r>
          </w:p>
        </w:tc>
        <w:tc>
          <w:tcPr>
            <w:tcW w:w="1276" w:type="dxa"/>
            <w:shd w:val="clear" w:color="auto" w:fill="auto"/>
          </w:tcPr>
          <w:p w:rsidR="001A51B6" w:rsidRPr="00313399" w:rsidRDefault="001A51B6" w:rsidP="001A5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51B6" w:rsidRPr="00313399" w:rsidTr="005216E8">
        <w:tc>
          <w:tcPr>
            <w:tcW w:w="675" w:type="dxa"/>
            <w:shd w:val="clear" w:color="auto" w:fill="auto"/>
          </w:tcPr>
          <w:p w:rsidR="001A51B6" w:rsidRPr="00313399" w:rsidRDefault="001A51B6" w:rsidP="001A51B6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6" w:type="dxa"/>
            <w:shd w:val="clear" w:color="auto" w:fill="auto"/>
          </w:tcPr>
          <w:p w:rsidR="001A51B6" w:rsidRPr="00313399" w:rsidRDefault="001A51B6" w:rsidP="00C22348">
            <w:pPr>
              <w:pStyle w:val="21"/>
              <w:numPr>
                <w:ilvl w:val="0"/>
                <w:numId w:val="24"/>
              </w:numPr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31339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Обязательная часть</w:t>
            </w:r>
          </w:p>
          <w:p w:rsidR="001A51B6" w:rsidRPr="00313399" w:rsidRDefault="001A51B6" w:rsidP="00C22348">
            <w:pPr>
              <w:pStyle w:val="21"/>
              <w:numPr>
                <w:ilvl w:val="1"/>
                <w:numId w:val="24"/>
              </w:numPr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31339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Образовательная деятельность в соответствии с направл</w:t>
            </w:r>
            <w:r w:rsidRPr="0031339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е</w:t>
            </w:r>
            <w:r w:rsidRPr="0031339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ниями развития ребенка:</w:t>
            </w:r>
          </w:p>
          <w:p w:rsidR="001A51B6" w:rsidRPr="00313399" w:rsidRDefault="001A51B6" w:rsidP="00C22348">
            <w:pPr>
              <w:pStyle w:val="21"/>
              <w:numPr>
                <w:ilvl w:val="0"/>
                <w:numId w:val="25"/>
              </w:numPr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31339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Социально-коммуникативное развитие</w:t>
            </w:r>
          </w:p>
          <w:p w:rsidR="001A51B6" w:rsidRPr="00313399" w:rsidRDefault="001A51B6" w:rsidP="00C22348">
            <w:pPr>
              <w:pStyle w:val="21"/>
              <w:numPr>
                <w:ilvl w:val="0"/>
                <w:numId w:val="25"/>
              </w:numPr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31339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Познавательное развитие</w:t>
            </w:r>
          </w:p>
          <w:p w:rsidR="001A51B6" w:rsidRPr="00313399" w:rsidRDefault="001A51B6" w:rsidP="00C22348">
            <w:pPr>
              <w:pStyle w:val="21"/>
              <w:numPr>
                <w:ilvl w:val="0"/>
                <w:numId w:val="25"/>
              </w:numPr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31339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Речевое развитие</w:t>
            </w:r>
          </w:p>
          <w:p w:rsidR="001A51B6" w:rsidRPr="00313399" w:rsidRDefault="001A51B6" w:rsidP="00C22348">
            <w:pPr>
              <w:pStyle w:val="21"/>
              <w:numPr>
                <w:ilvl w:val="0"/>
                <w:numId w:val="25"/>
              </w:numPr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31339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Художественно-эстетическое развитие</w:t>
            </w:r>
          </w:p>
          <w:p w:rsidR="001A51B6" w:rsidRPr="00313399" w:rsidRDefault="001A51B6" w:rsidP="00C22348">
            <w:pPr>
              <w:pStyle w:val="21"/>
              <w:numPr>
                <w:ilvl w:val="0"/>
                <w:numId w:val="25"/>
              </w:numPr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31339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Физическое развитие.</w:t>
            </w:r>
          </w:p>
          <w:p w:rsidR="001A51B6" w:rsidRDefault="001A51B6" w:rsidP="00C22348">
            <w:pPr>
              <w:pStyle w:val="21"/>
              <w:numPr>
                <w:ilvl w:val="1"/>
                <w:numId w:val="24"/>
              </w:numPr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31339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Образовательная деятельность по профессиональной ко</w:t>
            </w:r>
            <w:r w:rsidRPr="0031339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р</w:t>
            </w:r>
            <w:r w:rsidRPr="0031339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рекции нарушений в психическом развитии детей (ЗПР).</w:t>
            </w:r>
          </w:p>
          <w:p w:rsidR="00417422" w:rsidRPr="00417422" w:rsidRDefault="00417422" w:rsidP="00C22348">
            <w:pPr>
              <w:pStyle w:val="21"/>
              <w:numPr>
                <w:ilvl w:val="1"/>
                <w:numId w:val="24"/>
              </w:numPr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Ф</w:t>
            </w:r>
            <w:r w:rsidRPr="0031339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ормы, способы, методы и средства реализации програ</w:t>
            </w:r>
            <w:r w:rsidRPr="0031339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м</w:t>
            </w:r>
            <w:r w:rsidRPr="0031339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мы.</w:t>
            </w:r>
          </w:p>
          <w:p w:rsidR="001A51B6" w:rsidRPr="00B5070D" w:rsidRDefault="001A51B6" w:rsidP="00D12ACD">
            <w:pPr>
              <w:pStyle w:val="21"/>
              <w:spacing w:before="0" w:after="0" w:line="240" w:lineRule="auto"/>
              <w:ind w:left="1080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A51B6" w:rsidRDefault="001A51B6" w:rsidP="001A5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7422" w:rsidRPr="00313399" w:rsidRDefault="00417422" w:rsidP="00D12A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51B6" w:rsidRPr="00313399" w:rsidTr="005216E8">
        <w:tc>
          <w:tcPr>
            <w:tcW w:w="675" w:type="dxa"/>
            <w:shd w:val="clear" w:color="auto" w:fill="auto"/>
          </w:tcPr>
          <w:p w:rsidR="001A51B6" w:rsidRPr="00313399" w:rsidRDefault="001A51B6" w:rsidP="001A51B6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6" w:type="dxa"/>
            <w:shd w:val="clear" w:color="auto" w:fill="auto"/>
          </w:tcPr>
          <w:p w:rsidR="001A51B6" w:rsidRPr="00313399" w:rsidRDefault="001A51B6" w:rsidP="001A51B6">
            <w:pPr>
              <w:pStyle w:val="21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31339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Организационный раздел</w:t>
            </w:r>
          </w:p>
        </w:tc>
        <w:tc>
          <w:tcPr>
            <w:tcW w:w="1276" w:type="dxa"/>
            <w:shd w:val="clear" w:color="auto" w:fill="auto"/>
          </w:tcPr>
          <w:p w:rsidR="001A51B6" w:rsidRPr="00313399" w:rsidRDefault="001A51B6" w:rsidP="001A5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51B6" w:rsidRPr="00313399" w:rsidTr="005216E8">
        <w:trPr>
          <w:trHeight w:val="782"/>
        </w:trPr>
        <w:tc>
          <w:tcPr>
            <w:tcW w:w="675" w:type="dxa"/>
            <w:shd w:val="clear" w:color="auto" w:fill="auto"/>
          </w:tcPr>
          <w:p w:rsidR="001A51B6" w:rsidRPr="00313399" w:rsidRDefault="001A51B6" w:rsidP="001A51B6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6" w:type="dxa"/>
            <w:shd w:val="clear" w:color="auto" w:fill="auto"/>
          </w:tcPr>
          <w:p w:rsidR="001A51B6" w:rsidRPr="00313399" w:rsidRDefault="001A51B6" w:rsidP="00C22348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1339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Обязательная часть</w:t>
            </w:r>
          </w:p>
          <w:p w:rsidR="00417422" w:rsidRDefault="00417422" w:rsidP="00C22348">
            <w:pPr>
              <w:numPr>
                <w:ilvl w:val="1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Психолого-педагогические условия, обеспечивающие ра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витие ребенка с ЗПР</w:t>
            </w:r>
          </w:p>
          <w:p w:rsidR="001A51B6" w:rsidRPr="00313399" w:rsidRDefault="001A51B6" w:rsidP="00C22348">
            <w:pPr>
              <w:numPr>
                <w:ilvl w:val="1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1339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Материально-техническое обеспечение программы.</w:t>
            </w:r>
          </w:p>
          <w:p w:rsidR="001A51B6" w:rsidRPr="00313399" w:rsidRDefault="00BA50B1" w:rsidP="00C22348">
            <w:pPr>
              <w:numPr>
                <w:ilvl w:val="1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Организация образовательной работы воспитателя</w:t>
            </w:r>
          </w:p>
          <w:p w:rsidR="001A51B6" w:rsidRPr="00313399" w:rsidRDefault="001A51B6" w:rsidP="00D12ACD">
            <w:pPr>
              <w:spacing w:after="0" w:line="240" w:lineRule="auto"/>
              <w:ind w:left="108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A51B6" w:rsidRDefault="001A51B6" w:rsidP="001A5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A50B1" w:rsidRPr="00313399" w:rsidRDefault="00BA50B1" w:rsidP="00D12A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51B6" w:rsidRPr="00313399" w:rsidTr="005216E8">
        <w:tc>
          <w:tcPr>
            <w:tcW w:w="675" w:type="dxa"/>
            <w:shd w:val="clear" w:color="auto" w:fill="auto"/>
          </w:tcPr>
          <w:p w:rsidR="001A51B6" w:rsidRPr="00313399" w:rsidRDefault="001A51B6" w:rsidP="001A51B6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6" w:type="dxa"/>
            <w:shd w:val="clear" w:color="auto" w:fill="auto"/>
          </w:tcPr>
          <w:p w:rsidR="001A51B6" w:rsidRDefault="001A51B6" w:rsidP="00C22348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воспитания</w:t>
            </w:r>
          </w:p>
          <w:p w:rsidR="001A51B6" w:rsidRPr="00313399" w:rsidRDefault="001A51B6" w:rsidP="001A51B6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A51B6" w:rsidRPr="00313399" w:rsidRDefault="001A51B6" w:rsidP="001A5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51B6" w:rsidRPr="00313399" w:rsidTr="005216E8">
        <w:tc>
          <w:tcPr>
            <w:tcW w:w="675" w:type="dxa"/>
            <w:shd w:val="clear" w:color="auto" w:fill="auto"/>
          </w:tcPr>
          <w:p w:rsidR="001A51B6" w:rsidRPr="00313399" w:rsidRDefault="001A51B6" w:rsidP="001A51B6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6" w:type="dxa"/>
            <w:shd w:val="clear" w:color="auto" w:fill="auto"/>
          </w:tcPr>
          <w:p w:rsidR="001A51B6" w:rsidRDefault="001A51B6" w:rsidP="001A5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BA50B1">
              <w:rPr>
                <w:rFonts w:ascii="Times New Roman" w:hAnsi="Times New Roman"/>
                <w:sz w:val="28"/>
                <w:szCs w:val="28"/>
              </w:rPr>
              <w:t>. Мониторинг усвоения АОП ДО ЗПР</w:t>
            </w:r>
          </w:p>
          <w:p w:rsidR="00BA50B1" w:rsidRDefault="00BA50B1" w:rsidP="001A5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  <w:p w:rsidR="001A51B6" w:rsidRPr="00313399" w:rsidRDefault="001A51B6" w:rsidP="00BA50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A50B1" w:rsidRPr="00313399" w:rsidRDefault="00BA50B1" w:rsidP="00D12A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A51B6" w:rsidRPr="0086223B" w:rsidRDefault="001A51B6" w:rsidP="001A51B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4C3896" w:rsidRPr="00992565" w:rsidRDefault="004C3896" w:rsidP="00C9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329" w:rsidRPr="00992565" w:rsidRDefault="00445329" w:rsidP="00B840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45329" w:rsidRPr="00992565" w:rsidRDefault="00445329" w:rsidP="00B840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45329" w:rsidRPr="00992565" w:rsidRDefault="00445329" w:rsidP="00B840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E18BC" w:rsidRPr="00992565" w:rsidRDefault="001E18BC" w:rsidP="00EC38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E18BC" w:rsidRPr="00992565" w:rsidRDefault="001E18BC" w:rsidP="00EC38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E18BC" w:rsidRPr="00992565" w:rsidRDefault="00431631" w:rsidP="00C2234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b/>
          <w:kern w:val="1"/>
          <w:sz w:val="28"/>
          <w:szCs w:val="28"/>
        </w:rPr>
        <w:lastRenderedPageBreak/>
        <w:t>ЦЕЛЕВОЙ РАЗДЕЛ</w:t>
      </w:r>
    </w:p>
    <w:p w:rsidR="006A7859" w:rsidRPr="00992565" w:rsidRDefault="00951F05" w:rsidP="00C2234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 xml:space="preserve"> </w:t>
      </w:r>
      <w:r w:rsidR="006A7859" w:rsidRPr="00992565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>Пояснительная записка</w:t>
      </w:r>
    </w:p>
    <w:p w:rsidR="00D757E2" w:rsidRDefault="00D757E2" w:rsidP="00D757E2">
      <w:pPr>
        <w:pStyle w:val="a3"/>
        <w:widowControl w:val="0"/>
        <w:suppressAutoHyphens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рабочая программа предназначена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работы с детьми </w:t>
      </w:r>
      <w:r w:rsidR="00D12ACD">
        <w:rPr>
          <w:rFonts w:ascii="Times New Roman" w:eastAsia="Times New Roman" w:hAnsi="Times New Roman" w:cs="Times New Roman"/>
          <w:sz w:val="28"/>
          <w:szCs w:val="28"/>
          <w:lang w:eastAsia="ru-RU"/>
        </w:rPr>
        <w:t>3-5</w:t>
      </w:r>
      <w:r w:rsidR="00A93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 с 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задержкой психического развития. Программа имеет образовательную, коррекционно-развиваю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щую направленность. </w:t>
      </w:r>
      <w:r w:rsidRPr="00705BB6">
        <w:rPr>
          <w:rFonts w:ascii="Times New Roman" w:eastAsia="Times New Roman" w:hAnsi="Times New Roman" w:cs="Arial"/>
          <w:kern w:val="1"/>
          <w:sz w:val="28"/>
          <w:szCs w:val="28"/>
        </w:rPr>
        <w:t xml:space="preserve">Программа рассчитана на </w:t>
      </w:r>
      <w:r w:rsidR="00D12ACD">
        <w:rPr>
          <w:rFonts w:ascii="Times New Roman" w:eastAsia="Times New Roman" w:hAnsi="Times New Roman" w:cs="Arial"/>
          <w:kern w:val="1"/>
          <w:sz w:val="28"/>
          <w:szCs w:val="28"/>
        </w:rPr>
        <w:t>2</w:t>
      </w:r>
      <w:r w:rsidRPr="00705BB6">
        <w:rPr>
          <w:rFonts w:ascii="Times New Roman" w:eastAsia="Times New Roman" w:hAnsi="Times New Roman" w:cs="Arial"/>
          <w:kern w:val="1"/>
          <w:sz w:val="28"/>
          <w:szCs w:val="28"/>
        </w:rPr>
        <w:t xml:space="preserve"> год</w:t>
      </w:r>
      <w:r w:rsidR="00D12ACD">
        <w:rPr>
          <w:rFonts w:ascii="Times New Roman" w:eastAsia="Times New Roman" w:hAnsi="Times New Roman" w:cs="Arial"/>
          <w:kern w:val="1"/>
          <w:sz w:val="28"/>
          <w:szCs w:val="28"/>
        </w:rPr>
        <w:t>а</w:t>
      </w:r>
      <w:r w:rsidRPr="00705BB6">
        <w:rPr>
          <w:rFonts w:ascii="Times New Roman" w:eastAsia="Times New Roman" w:hAnsi="Times New Roman" w:cs="Arial"/>
          <w:kern w:val="1"/>
          <w:sz w:val="28"/>
          <w:szCs w:val="28"/>
        </w:rPr>
        <w:t xml:space="preserve"> обучения. </w:t>
      </w:r>
    </w:p>
    <w:p w:rsidR="004579EB" w:rsidRPr="00992565" w:rsidRDefault="004579EB" w:rsidP="001A51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разработана на основе </w:t>
      </w:r>
      <w:r w:rsidR="001A51B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адаптированной образовательной пр</w:t>
      </w:r>
      <w:r w:rsidR="001A51B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A51B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 дошкольного образования муниципального бюджетного дошкольного образ</w:t>
      </w:r>
      <w:r w:rsidR="001A51B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A51B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вательного учреждения детского сада № 115.</w:t>
      </w:r>
    </w:p>
    <w:p w:rsidR="004579EB" w:rsidRPr="001A51B6" w:rsidRDefault="003F0C62" w:rsidP="00C2234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1B6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 xml:space="preserve"> </w:t>
      </w:r>
      <w:r w:rsidR="00972CDB" w:rsidRPr="001A51B6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>Цели и задачи реализации п</w:t>
      </w:r>
      <w:r w:rsidR="005D083F" w:rsidRPr="001A51B6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>рограммы</w:t>
      </w:r>
    </w:p>
    <w:p w:rsidR="001A51B6" w:rsidRPr="00313399" w:rsidRDefault="001A51B6" w:rsidP="001A51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51B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Цель программы: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обеспечение условий для дошкольного образования, определяемых общими и особыми потребностями обучающегося дошкольного возраста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ЗПР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, инд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видуальными особенностями его развития и состояния здоровья.</w:t>
      </w:r>
    </w:p>
    <w:p w:rsidR="001A51B6" w:rsidRPr="001A51B6" w:rsidRDefault="001A51B6" w:rsidP="001A51B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A51B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Программа направлена на решение следующих задач:</w:t>
      </w:r>
    </w:p>
    <w:p w:rsidR="001A51B6" w:rsidRPr="00234DE2" w:rsidRDefault="001A51B6" w:rsidP="00C22348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реализация содержания АОП ДО;</w:t>
      </w:r>
    </w:p>
    <w:p w:rsidR="001A51B6" w:rsidRPr="00234DE2" w:rsidRDefault="001A51B6" w:rsidP="00C22348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 xml:space="preserve">коррекция недостатков психофизического развития обучающихся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ЗПР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A51B6" w:rsidRPr="00234DE2" w:rsidRDefault="001A51B6" w:rsidP="00C22348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 xml:space="preserve">охрана и укрепление физического и психического здоровья обучающихся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ЗПР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, в том числе их эмоционального благополучия;</w:t>
      </w:r>
    </w:p>
    <w:p w:rsidR="001A51B6" w:rsidRPr="00234DE2" w:rsidRDefault="001A51B6" w:rsidP="00C22348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обеспечение равных возможностей для полноценного развития ребенка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ЗПР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 xml:space="preserve"> в период дошкольного образования независимо от места проживания, пола, нации, языка, социального статуса;</w:t>
      </w:r>
    </w:p>
    <w:p w:rsidR="001A51B6" w:rsidRPr="00234DE2" w:rsidRDefault="001A51B6" w:rsidP="00C22348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 благоприятных условий развития в соответствии с их возрастными, психофизическими и индивидуальными особенностями, развитие способностей и творческого потенциала каждого ребенка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ЗПР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субъекта отношений с п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дагогическим работником, родителями (законными представителями), другими детьми;</w:t>
      </w:r>
    </w:p>
    <w:p w:rsidR="001A51B6" w:rsidRPr="00234DE2" w:rsidRDefault="001A51B6" w:rsidP="00C22348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объединение обучения и воспитания в целостный образовательный процесс на основе духовно-нравственных и социокультурных ценностей, принятых в общ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стве правил и норм поведения в интересах человека, семьи, общества;</w:t>
      </w:r>
    </w:p>
    <w:p w:rsidR="001A51B6" w:rsidRPr="00234DE2" w:rsidRDefault="001A51B6" w:rsidP="00C22348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формирование общей культуры личности обучающихся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ЗПР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, развитие их соц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1A51B6" w:rsidRPr="00234DE2" w:rsidRDefault="001A51B6" w:rsidP="00C22348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формирование социокультурной среды, соответствующей психофизическим и индивидуальным особенностям развития обучающихся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ЗПР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A51B6" w:rsidRPr="00234DE2" w:rsidRDefault="001A51B6" w:rsidP="00C22348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обеспечение психолого-педагогической поддержки родителей (законных пре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 xml:space="preserve">ставителей) и повышение их компетентности в вопросах развития, образования, реабилитации (абилитации), охраны и укрепления здоровья обучающихся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ЗПР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A51B6" w:rsidRPr="00234DE2" w:rsidRDefault="001A51B6" w:rsidP="00C22348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обеспечение преемственности целей, задач и содержания дошкольного и начал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ного общего образования.</w:t>
      </w:r>
    </w:p>
    <w:p w:rsidR="004579EB" w:rsidRPr="001A51B6" w:rsidRDefault="001A51B6" w:rsidP="00C2234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579EB" w:rsidRPr="001A5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Принципы формирования программы</w:t>
      </w:r>
    </w:p>
    <w:p w:rsidR="00F77C2B" w:rsidRPr="00992565" w:rsidRDefault="00F77C2B" w:rsidP="00F77C2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992565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В основу программы положены </w:t>
      </w:r>
      <w:r w:rsidRPr="00992565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основные общедидактические принципы</w:t>
      </w:r>
      <w:r w:rsidRPr="00992565">
        <w:rPr>
          <w:rFonts w:ascii="Times New Roman" w:eastAsia="Times New Roman" w:hAnsi="Times New Roman" w:cs="Times New Roman"/>
          <w:kern w:val="1"/>
          <w:sz w:val="28"/>
          <w:szCs w:val="28"/>
        </w:rPr>
        <w:t>:</w:t>
      </w:r>
    </w:p>
    <w:p w:rsidR="00F77C2B" w:rsidRPr="00992565" w:rsidRDefault="00F77C2B" w:rsidP="00C22348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992565">
        <w:rPr>
          <w:rFonts w:ascii="Times New Roman" w:eastAsia="Andale Sans UI" w:hAnsi="Times New Roman" w:cs="Times New Roman"/>
          <w:kern w:val="1"/>
          <w:sz w:val="28"/>
          <w:szCs w:val="28"/>
        </w:rPr>
        <w:t>Принцип системности опирается на представление о психическом развитии как о сложной функциональной системе, структурные компоненты которой находятся в тесном взаимодейств</w:t>
      </w:r>
      <w:r w:rsidR="00F27E31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ии. Системность </w:t>
      </w:r>
      <w:r w:rsidRPr="00992565">
        <w:rPr>
          <w:rFonts w:ascii="Times New Roman" w:eastAsia="Andale Sans UI" w:hAnsi="Times New Roman" w:cs="Times New Roman"/>
          <w:kern w:val="1"/>
          <w:sz w:val="28"/>
          <w:szCs w:val="28"/>
        </w:rPr>
        <w:t>коррекционной работы реализуются в учебном процессе благодаря системе повторения усвоенных навыков, опоры на уже имеющиеся знания и умения, что обеспечивает поступательное психическое развитие.</w:t>
      </w:r>
    </w:p>
    <w:p w:rsidR="00F77C2B" w:rsidRPr="00992565" w:rsidRDefault="00F77C2B" w:rsidP="00C22348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992565">
        <w:rPr>
          <w:rFonts w:ascii="Times New Roman" w:eastAsia="Andale Sans UI" w:hAnsi="Times New Roman" w:cs="Times New Roman"/>
          <w:kern w:val="1"/>
          <w:sz w:val="28"/>
          <w:szCs w:val="28"/>
        </w:rPr>
        <w:lastRenderedPageBreak/>
        <w:t>Принцип развития предполагает выделение в процессе коррекционной работы тех задач, которые находятся в зоне ближайшего развития ребенка.</w:t>
      </w:r>
    </w:p>
    <w:p w:rsidR="00F77C2B" w:rsidRPr="00992565" w:rsidRDefault="00F77C2B" w:rsidP="00C22348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99256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Принцип комплексности предполагает, что устранение психических нарушений должно носить медико-психолого-педагогический характер, т.е. опираться на взаимосвязь всех специалистов ДОУ. Программа предусматривает полное взаимодействие и преемственность действий всех специалистов </w:t>
      </w:r>
      <w:r w:rsidR="00852E9D">
        <w:rPr>
          <w:rFonts w:ascii="Times New Roman" w:eastAsia="Andale Sans UI" w:hAnsi="Times New Roman" w:cs="Times New Roman"/>
          <w:kern w:val="1"/>
          <w:sz w:val="28"/>
          <w:szCs w:val="28"/>
        </w:rPr>
        <w:t>ДОУ</w:t>
      </w:r>
      <w:r w:rsidRPr="0099256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и родителей дошкольников.</w:t>
      </w:r>
    </w:p>
    <w:p w:rsidR="00F77C2B" w:rsidRPr="00992565" w:rsidRDefault="00F77C2B" w:rsidP="00C22348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992565">
        <w:rPr>
          <w:rFonts w:ascii="Times New Roman" w:eastAsia="Andale Sans UI" w:hAnsi="Times New Roman" w:cs="Times New Roman"/>
          <w:kern w:val="1"/>
          <w:sz w:val="28"/>
          <w:szCs w:val="28"/>
        </w:rPr>
        <w:t>Принцип доступности предполагает построение обучения дошкольников на уровне их реальных познавательных возможностей. Конкретность и доступность обеспечиваются подбором коррекционно-развивающих пособий в соответствии с санитарно-гигиеническими и возрастными нормами.</w:t>
      </w:r>
    </w:p>
    <w:p w:rsidR="00B3257B" w:rsidRDefault="00F77C2B" w:rsidP="00C22348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99256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Принцип последовательности и концентричности усвоения знаний предполагает такой подбор материала, когда между составными частями его существует логическая связь, последующие задания опираются на предыдущие. </w:t>
      </w:r>
    </w:p>
    <w:p w:rsidR="003F0C62" w:rsidRPr="001A51B6" w:rsidRDefault="00F77C2B" w:rsidP="00C2234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Психофизические особенности детей с задержкой психического </w:t>
      </w:r>
    </w:p>
    <w:p w:rsidR="00F77C2B" w:rsidRPr="00992565" w:rsidRDefault="00F77C2B" w:rsidP="003F0C6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развития</w:t>
      </w:r>
    </w:p>
    <w:p w:rsidR="00905771" w:rsidRDefault="006A7859" w:rsidP="00647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992565">
        <w:rPr>
          <w:rFonts w:ascii="Times New Roman" w:eastAsia="Times New Roman" w:hAnsi="Times New Roman" w:cs="Times New Roman"/>
          <w:kern w:val="1"/>
          <w:sz w:val="28"/>
          <w:szCs w:val="28"/>
        </w:rPr>
        <w:t>Дети с</w:t>
      </w:r>
      <w:r w:rsidR="006478BC" w:rsidRPr="00992565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задержкой психического развития</w:t>
      </w:r>
      <w:r w:rsidR="006478BC" w:rsidRPr="00992565">
        <w:rPr>
          <w:rFonts w:ascii="Times New Roman" w:eastAsia="Times New Roman" w:hAnsi="Times New Roman" w:cs="Times New Roman"/>
          <w:b/>
          <w:kern w:val="1"/>
          <w:sz w:val="28"/>
          <w:szCs w:val="28"/>
        </w:rPr>
        <w:t xml:space="preserve"> </w:t>
      </w:r>
      <w:r w:rsidRPr="00992565">
        <w:rPr>
          <w:rFonts w:ascii="Times New Roman" w:eastAsia="Times New Roman" w:hAnsi="Times New Roman" w:cs="Times New Roman"/>
          <w:kern w:val="1"/>
          <w:sz w:val="28"/>
          <w:szCs w:val="28"/>
        </w:rPr>
        <w:t>относятся к категории детей с огран</w:t>
      </w:r>
      <w:r w:rsidRPr="00992565">
        <w:rPr>
          <w:rFonts w:ascii="Times New Roman" w:eastAsia="Times New Roman" w:hAnsi="Times New Roman" w:cs="Times New Roman"/>
          <w:kern w:val="1"/>
          <w:sz w:val="28"/>
          <w:szCs w:val="28"/>
        </w:rPr>
        <w:t>и</w:t>
      </w:r>
      <w:r w:rsidRPr="00992565">
        <w:rPr>
          <w:rFonts w:ascii="Times New Roman" w:eastAsia="Times New Roman" w:hAnsi="Times New Roman" w:cs="Times New Roman"/>
          <w:kern w:val="1"/>
          <w:sz w:val="28"/>
          <w:szCs w:val="28"/>
        </w:rPr>
        <w:t>ченными воз</w:t>
      </w:r>
      <w:r w:rsidR="00F77C2B" w:rsidRPr="00992565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можностями здоровья (ОВЗ). ЗПР – </w:t>
      </w:r>
      <w:r w:rsidRPr="00992565">
        <w:rPr>
          <w:rFonts w:ascii="Times New Roman" w:eastAsia="Times New Roman" w:hAnsi="Times New Roman" w:cs="Times New Roman"/>
          <w:kern w:val="1"/>
          <w:sz w:val="28"/>
          <w:szCs w:val="28"/>
        </w:rPr>
        <w:t>это «пограничная» форма дизонтог</w:t>
      </w:r>
      <w:r w:rsidRPr="00992565">
        <w:rPr>
          <w:rFonts w:ascii="Times New Roman" w:eastAsia="Times New Roman" w:hAnsi="Times New Roman" w:cs="Times New Roman"/>
          <w:kern w:val="1"/>
          <w:sz w:val="28"/>
          <w:szCs w:val="28"/>
        </w:rPr>
        <w:t>е</w:t>
      </w:r>
      <w:r w:rsidRPr="00992565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неза, для которой характерно замедление темпа созревания психических структур. </w:t>
      </w:r>
    </w:p>
    <w:p w:rsidR="002C0C78" w:rsidRPr="00804AFC" w:rsidRDefault="002C0C78" w:rsidP="002C0C78">
      <w:pPr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</w:pP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Исходя из общности основных закономерностей развития в норме и патологии, определяются основные проблемы развития детей с ЗПР:</w:t>
      </w:r>
    </w:p>
    <w:p w:rsidR="002C0C78" w:rsidRPr="00804AFC" w:rsidRDefault="002C0C78" w:rsidP="00C2234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</w:pP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социальная дезадаптированность ребенка;</w:t>
      </w:r>
    </w:p>
    <w:p w:rsidR="002C0C78" w:rsidRPr="00804AFC" w:rsidRDefault="002C0C78" w:rsidP="00C2234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</w:pP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низкий уровень психических процессов: внимания, предметного и социального восприятия, представлений, памяти, мышления;</w:t>
      </w:r>
    </w:p>
    <w:p w:rsidR="002C0C78" w:rsidRPr="00804AFC" w:rsidRDefault="002C0C78" w:rsidP="00C2234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</w:pP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несформированность мотивационно-потребностной сферы;</w:t>
      </w:r>
    </w:p>
    <w:p w:rsidR="002C0C78" w:rsidRPr="00804AFC" w:rsidRDefault="002C0C78" w:rsidP="00C2234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</w:pP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недоразвитие и искажение эмоционально-волевой сферы;</w:t>
      </w:r>
    </w:p>
    <w:p w:rsidR="002C0C78" w:rsidRPr="00804AFC" w:rsidRDefault="002C0C78" w:rsidP="00C2234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</w:pP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недостаточность моторного и психомоторного развития;</w:t>
      </w:r>
    </w:p>
    <w:p w:rsidR="002C0C78" w:rsidRPr="00804AFC" w:rsidRDefault="002C0C78" w:rsidP="00C2234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</w:pP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снижение произвольности психических процессов, деятельности, поведения.</w:t>
      </w:r>
    </w:p>
    <w:p w:rsidR="002C0C78" w:rsidRPr="00804AFC" w:rsidRDefault="002C0C78" w:rsidP="00C2234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</w:pP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Поведение детей соответствует более младшему возрасту. Они зависимы от взро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с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лого, предпочитают ранние формы общения.</w:t>
      </w:r>
    </w:p>
    <w:p w:rsidR="002C0C78" w:rsidRPr="00804AFC" w:rsidRDefault="002C0C78" w:rsidP="00C2234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</w:pP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Познавательная активность качественно снижена. Дети безынициативны, познав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а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тельные интересы слабо выражены.</w:t>
      </w:r>
    </w:p>
    <w:p w:rsidR="002C0C78" w:rsidRPr="00804AFC" w:rsidRDefault="002C0C78" w:rsidP="00C2234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</w:pP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Регуляция и саморегуляция поведения не сформирована, в результате чего нево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з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можно сосредоточение на одном виде деятельности.</w:t>
      </w:r>
    </w:p>
    <w:p w:rsidR="002C0C78" w:rsidRPr="00804AFC" w:rsidRDefault="002C0C78" w:rsidP="00C2234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</w:pP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Игровая деятельность недостаточно сформирована и не является значимой, не з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а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нимает все свободное время, не носит характера ведущей психической деятельн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о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сти.</w:t>
      </w:r>
    </w:p>
    <w:p w:rsidR="002C0C78" w:rsidRPr="00804AFC" w:rsidRDefault="002C0C78" w:rsidP="00C2234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</w:pP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Недоразвитие эмоционально-волевой сферы проявляется в примитивности эмоций и их неустойчивости: дети легко переходят от смеха к слезам и наоборот.</w:t>
      </w:r>
    </w:p>
    <w:p w:rsidR="002C0C78" w:rsidRPr="00804AFC" w:rsidRDefault="002C0C78" w:rsidP="00C2234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</w:pP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Отставание в речевом развитии проявляется в низкой речевой активности и нед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о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развитии языковой способности.</w:t>
      </w:r>
    </w:p>
    <w:p w:rsidR="002C0C78" w:rsidRPr="00804AFC" w:rsidRDefault="002C0C78" w:rsidP="002C0C78">
      <w:pPr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</w:pP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 xml:space="preserve">Специфика образовательных потребностей детей </w:t>
      </w:r>
      <w:r w:rsidR="00852E9D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среднего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 xml:space="preserve"> дошкольного возраста с ЗПР обусловлена особенностями развития высших психических функций.</w:t>
      </w:r>
    </w:p>
    <w:p w:rsidR="002C0C78" w:rsidRPr="00804AFC" w:rsidRDefault="002C0C78" w:rsidP="00C2234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</w:pP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Сенсорно-</w:t>
      </w:r>
      <w:r w:rsidR="00804AFC"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перцептивные функции</w:t>
      </w:r>
    </w:p>
    <w:p w:rsidR="002C0C78" w:rsidRPr="00804AFC" w:rsidRDefault="002C0C78" w:rsidP="002C0C78">
      <w:pPr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</w:pP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Недостаточная целенаправленность восприятия ведет к его фрагментарности и недостаточной дифференцированности. Недостатки восприятия связаны с несформ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и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 xml:space="preserve">рованностью аналитико-синтетической деятельности в зрительной системе, особенно 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lastRenderedPageBreak/>
        <w:t>когда в зрительном восприятии участвует двигательный анализатор. Поэтому наиболее значительное отставание наблюдается в пространственном восприятии, которое осн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о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вано на интеграции зрительных и двигательных ощущений. Еще большее отставание отмечено в формировании интеграции зрительных и слуховых ощущений.</w:t>
      </w:r>
    </w:p>
    <w:p w:rsidR="002C0C78" w:rsidRPr="00804AFC" w:rsidRDefault="002C0C78" w:rsidP="002C0C78">
      <w:pPr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</w:pP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 xml:space="preserve">Слуховое восприятие </w:t>
      </w:r>
      <w:r w:rsidR="00852E9D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средних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 xml:space="preserve"> дошкольников с ЗПР характеризуется теми же особенностями, что и зрительное. Эти затруднения, отражающие недостаточность ан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а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литико-синтетической деятельности, проявляются в трудностях восприятия и осозн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а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ния речевых инструкций.</w:t>
      </w:r>
    </w:p>
    <w:p w:rsidR="002C0C78" w:rsidRPr="00804AFC" w:rsidRDefault="002C0C78" w:rsidP="002C0C78">
      <w:pPr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</w:pP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Осязательное восприятие является комплексным, объединяющим тактильные и двигательные ощущения. Наблюдаемые трудности связаны с недостаточностью ме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ж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сенсорных связей и с недоразвитием тактильной и двигательной чувствительности.</w:t>
      </w:r>
    </w:p>
    <w:p w:rsidR="002C0C78" w:rsidRPr="00804AFC" w:rsidRDefault="002C0C78" w:rsidP="002C0C78">
      <w:pPr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</w:pP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Отставание в развитии двигательных ощущений проявляется в неточности, н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е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соразмерности движений, моторной неловкости, в трудностях воспроизведения поз.</w:t>
      </w:r>
    </w:p>
    <w:p w:rsidR="002C0C78" w:rsidRPr="00804AFC" w:rsidRDefault="002C0C78" w:rsidP="00C2234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</w:pP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Моторные функции</w:t>
      </w:r>
    </w:p>
    <w:p w:rsidR="002C0C78" w:rsidRPr="00804AFC" w:rsidRDefault="002C0C78" w:rsidP="002C0C78">
      <w:pPr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</w:pP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В области психомоторики отставание в развитии двигательной сферы проявляе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т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ся на уровне выполнения произвольных осознанных движений, направленных на д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о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стижение определенной цели. Особенно выражены затруднение в воспроизведении поз руки, пальцев, выполнении попеременных движений, двигательных программ, связа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н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ных с координацией движений, в которых участвуют группы мышц обеих половин т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е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ла.</w:t>
      </w:r>
    </w:p>
    <w:p w:rsidR="002C0C78" w:rsidRPr="00804AFC" w:rsidRDefault="002C0C78" w:rsidP="00C2234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</w:pP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Внимание</w:t>
      </w:r>
    </w:p>
    <w:p w:rsidR="002C0C78" w:rsidRPr="00804AFC" w:rsidRDefault="002C0C78" w:rsidP="002C0C78">
      <w:pPr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</w:pP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Недостатки внимания детей с ЗПР в значительной мере связаны с низкой работ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о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способностью, повышенной истощаемостью, которые характерны для детей с резид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у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альной органической недостаточностью центральной нервной системы. Недостатки сосредоточения субъекта на объекте отмечаются всеми исследователями, как хара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к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терный признак. В младшем дошкольном возрасте часто проявляется «синдром деф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и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цита внимания», сочетающийся с гипер- или гипоактивностью. Дефицит внимания я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в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ляется следствием несформированности сенсорной сферы, слабости саморегуляции психической деятельности, недостаточности мотивации и развития интересов.</w:t>
      </w:r>
    </w:p>
    <w:p w:rsidR="002C0C78" w:rsidRPr="00804AFC" w:rsidRDefault="002C0C78" w:rsidP="00C2234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</w:pP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Память</w:t>
      </w:r>
    </w:p>
    <w:p w:rsidR="002C0C78" w:rsidRPr="00804AFC" w:rsidRDefault="002C0C78" w:rsidP="002C0C78">
      <w:pPr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</w:pP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По данным наблюдений, дошкольники с ЗПР обладают худшей памятью, чем их нормальные сверстники. Исследования показывают, что более высокие показатели наблюдаются в развитии наглядно-образной памяти по сравнению со словесной, т.е. проявляется та же закономерность, что и в развитии памяти детей без отклонений в развитии. Отмечены большие расхождения в объеме запоминаемого материала. Если ребенок 4 –5 лет удерживает в памяти 5-6 предметов, то ребенок 5-го года жизни с ЗПР в условиях непреднамеренного запоминания приближается по показателям к ребенку с легкой умственной отсталостью. Элементарная образная память на месторасполож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е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ние предметов по показателям значительно ниже, чем у нормально развивающихся сверстников, опосредованное запоминание недоступно. Произвольная память, которая у нормально развивающегося ребенка развита на уровне принятия задачи на запом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и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нание и применения способа запоминания (проговаривание задачи), у детей с ЗПР не сформирована. Выражена ограниченность словесной памяти даже на уровне воспр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о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изведения прослушанных фраз, а тем более коротких текстов.</w:t>
      </w:r>
    </w:p>
    <w:p w:rsidR="002C0C78" w:rsidRPr="00804AFC" w:rsidRDefault="002C0C78" w:rsidP="00C2234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</w:pP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Мышление</w:t>
      </w:r>
    </w:p>
    <w:p w:rsidR="002C0C78" w:rsidRPr="00804AFC" w:rsidRDefault="00905771" w:rsidP="002C0C78">
      <w:pPr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</w:pP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У</w:t>
      </w:r>
      <w:r w:rsidR="002C0C78"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 xml:space="preserve"> детей наблюдается отставание в развитии всех видов мышления. Наглядно-действенное мышление – не только самая ранняя форма мышления, она является и</w:t>
      </w:r>
      <w:r w:rsidR="002C0C78"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с</w:t>
      </w:r>
      <w:r w:rsidR="002C0C78"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lastRenderedPageBreak/>
        <w:t>ходной, ее основе возникает наглядно-образное мышление, развивающееся у ребенка 5-го года жизни.</w:t>
      </w:r>
    </w:p>
    <w:p w:rsidR="00905771" w:rsidRPr="00804AFC" w:rsidRDefault="002C0C78" w:rsidP="002C0C78">
      <w:pPr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</w:pP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 xml:space="preserve">Ребенок с ЗПР </w:t>
      </w:r>
      <w:r w:rsidR="007E6836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среднего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 xml:space="preserve"> дошкольного возраста плохо ориентируется в условиях, возникающих перед ним практических задач, не может самостоятельно найти выход в проблемной ситуации, где необходимо применение вспомогательных средств и орудий для решения задачи. </w:t>
      </w:r>
    </w:p>
    <w:p w:rsidR="00905771" w:rsidRPr="00804AFC" w:rsidRDefault="002C0C78" w:rsidP="002C0C78">
      <w:pPr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</w:pP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Недостатки наглядно-образного мышления безусловно связаны со слабостью аналитико-синтетической деятельности на уровне умственных операций анализа, де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й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ствия сравнения, сопоставления. Но в большей степени они являются следствием н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е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сформированности, слабости, нечеткости образов-представлений, что затрудняет оп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е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 xml:space="preserve">рирование ими: расчленение, соотнесение, объединение и сопоставление образов-представлений и их элементов. </w:t>
      </w:r>
    </w:p>
    <w:p w:rsidR="002C0C78" w:rsidRPr="00804AFC" w:rsidRDefault="002C0C78" w:rsidP="00C2234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</w:pP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Речевое развитие</w:t>
      </w:r>
    </w:p>
    <w:p w:rsidR="002C0C78" w:rsidRPr="00804AFC" w:rsidRDefault="002C0C78" w:rsidP="002C0C78">
      <w:pPr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</w:pP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Данная категория детей характеризуется поздним началом речи, замедленным расширением словаря, овладением грамматическим строем, формированием языковых обобщений. Отмечается недостаточная отчетливость, смазанность речи. Характерна крайне низкая речевая активность, использование речи только в роли обиходно-коммуникативного средства. Отставание в формировании контекстной речи является следствием недостаточной аналитико-синтетической деятельности, низкого уровня п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о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знавательной и коммуникативной активности, несформированности мыслительных операций. Понимание речи затруднено на уровне сложных грамматических констру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к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ций и форм выражения пространственных и временных отношений. У значительной части детей речь приближается по показателям к речи умственно-отсталых, для кот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о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 xml:space="preserve">рых рассказ по сложной картинке </w:t>
      </w:r>
      <w:r w:rsid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недоступен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.</w:t>
      </w:r>
    </w:p>
    <w:p w:rsidR="002C0C78" w:rsidRPr="00804AFC" w:rsidRDefault="002C0C78" w:rsidP="00C2234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</w:pP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Особенности развития эмоциональной сферы</w:t>
      </w:r>
    </w:p>
    <w:p w:rsidR="002C0C78" w:rsidRPr="00804AFC" w:rsidRDefault="002C0C78" w:rsidP="002C0C78">
      <w:pPr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</w:pP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У дошкольников с ЗПР отмечается качественное отставание в развитии эмоций, проявляющееся в немотивированной смене настроения, контрастном проявлении эм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о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ций, лабильности, аффективных реакциях, неадекватных ситуации, повышенной тр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е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вожности. Недоразвитие эмоциональной сферы проявляется в отсутствии взаимоде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й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ствия со сверстниками и снижении потребности в привязанности. У детей с ЗПР з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а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 xml:space="preserve">труднено понимание своих и чужих эмоций, эмпатия не сформирована. </w:t>
      </w:r>
    </w:p>
    <w:p w:rsidR="002C0C78" w:rsidRPr="00804AFC" w:rsidRDefault="002C0C78" w:rsidP="00C2234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</w:pP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Особенности формирования игровой деятельности</w:t>
      </w:r>
    </w:p>
    <w:p w:rsidR="002C0C78" w:rsidRPr="00804AFC" w:rsidRDefault="002C0C78" w:rsidP="002C0C78">
      <w:pPr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</w:pP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Ведущая деятельность дошкольного возраста концентрирует в себе наиболее существенные проявления психической активности. В 3 года игра представляет собой продолжение и развитие предметной деятельности, ребенок использует игрушки стр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о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го по назначению, овладевая спектром предметных действий, моделируя социальные функции. Затем орудийные действия заменяются цепочкой процессуальных действий, в логической последовательности отражающих социальные ситуации. В среднем д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о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школьном возрасте у нормально развивающихся детей возникает сюжетно-ролевая и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г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ра, моделирующая отношения людей. К пяти годам игра становится основным видом совместной деятельности детей и средством усвоения социального опыта и личнос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т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ного развития.</w:t>
      </w:r>
    </w:p>
    <w:p w:rsidR="00660FF0" w:rsidRPr="00992565" w:rsidRDefault="00660FF0" w:rsidP="00C22348">
      <w:pPr>
        <w:pStyle w:val="1"/>
        <w:numPr>
          <w:ilvl w:val="1"/>
          <w:numId w:val="1"/>
        </w:numPr>
        <w:spacing w:before="0" w:line="240" w:lineRule="auto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992565">
        <w:rPr>
          <w:rFonts w:ascii="Times New Roman" w:eastAsia="Times New Roman" w:hAnsi="Times New Roman" w:cs="Times New Roman"/>
          <w:color w:val="auto"/>
          <w:lang w:eastAsia="ru-RU"/>
        </w:rPr>
        <w:t>Планируемые результаты освоения программы</w:t>
      </w:r>
    </w:p>
    <w:p w:rsidR="006B5472" w:rsidRPr="006B5472" w:rsidRDefault="006B5472" w:rsidP="006B547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Style w:val="c11"/>
          <w:rFonts w:eastAsia="Calibri"/>
          <w:sz w:val="28"/>
          <w:szCs w:val="28"/>
        </w:rPr>
        <w:t xml:space="preserve">         </w:t>
      </w:r>
      <w:r w:rsidRPr="006B5472">
        <w:rPr>
          <w:rStyle w:val="c11"/>
          <w:rFonts w:eastAsia="Calibri"/>
          <w:sz w:val="28"/>
          <w:szCs w:val="28"/>
        </w:rPr>
        <w:t>Дошкольники с ЗПР могут быть включены в работу по АОП в разные возрастные периоды, при этом у них выявляется различная степень выраженности задержки ра</w:t>
      </w:r>
      <w:r w:rsidRPr="006B5472">
        <w:rPr>
          <w:rStyle w:val="c11"/>
          <w:rFonts w:eastAsia="Calibri"/>
          <w:sz w:val="28"/>
          <w:szCs w:val="28"/>
        </w:rPr>
        <w:t>з</w:t>
      </w:r>
      <w:r w:rsidRPr="006B5472">
        <w:rPr>
          <w:rStyle w:val="c11"/>
          <w:rFonts w:eastAsia="Calibri"/>
          <w:sz w:val="28"/>
          <w:szCs w:val="28"/>
        </w:rPr>
        <w:t>вития, образовательных трудностей и различия в фонде знаний и представлений об окружающем, умений и навыков в разных видах детской деятельности. Для отбора в</w:t>
      </w:r>
      <w:r w:rsidRPr="006B5472">
        <w:rPr>
          <w:rStyle w:val="c11"/>
          <w:rFonts w:eastAsia="Calibri"/>
          <w:sz w:val="28"/>
          <w:szCs w:val="28"/>
        </w:rPr>
        <w:t>а</w:t>
      </w:r>
      <w:r w:rsidRPr="006B5472">
        <w:rPr>
          <w:rStyle w:val="c11"/>
          <w:rFonts w:eastAsia="Calibri"/>
          <w:sz w:val="28"/>
          <w:szCs w:val="28"/>
        </w:rPr>
        <w:lastRenderedPageBreak/>
        <w:t xml:space="preserve">риативного содержания образовательной работы, для осуществления мониторинга ее результатов, в АОП условно выделяется </w:t>
      </w:r>
      <w:r w:rsidRPr="006B5472">
        <w:rPr>
          <w:rFonts w:ascii="Times New Roman" w:eastAsia="Times New Roman" w:hAnsi="Times New Roman"/>
          <w:b/>
          <w:i/>
          <w:sz w:val="28"/>
          <w:szCs w:val="28"/>
        </w:rPr>
        <w:t>3 варианта освоения образовательной</w:t>
      </w:r>
      <w:r w:rsidRPr="006B5472">
        <w:rPr>
          <w:rFonts w:ascii="Times New Roman" w:eastAsia="Times New Roman" w:hAnsi="Times New Roman"/>
          <w:sz w:val="28"/>
          <w:szCs w:val="28"/>
        </w:rPr>
        <w:t xml:space="preserve"> пр</w:t>
      </w:r>
      <w:r w:rsidRPr="006B5472">
        <w:rPr>
          <w:rFonts w:ascii="Times New Roman" w:eastAsia="Times New Roman" w:hAnsi="Times New Roman"/>
          <w:sz w:val="28"/>
          <w:szCs w:val="28"/>
        </w:rPr>
        <w:t>о</w:t>
      </w:r>
      <w:r w:rsidRPr="006B5472">
        <w:rPr>
          <w:rFonts w:ascii="Times New Roman" w:eastAsia="Times New Roman" w:hAnsi="Times New Roman"/>
          <w:sz w:val="28"/>
          <w:szCs w:val="28"/>
        </w:rPr>
        <w:t>граммы для каждой возрастной группы по каждой из образовательных областей, и с</w:t>
      </w:r>
      <w:r w:rsidRPr="006B5472">
        <w:rPr>
          <w:rFonts w:ascii="Times New Roman" w:eastAsia="Times New Roman" w:hAnsi="Times New Roman"/>
          <w:sz w:val="28"/>
          <w:szCs w:val="28"/>
        </w:rPr>
        <w:t>о</w:t>
      </w:r>
      <w:r w:rsidRPr="006B5472">
        <w:rPr>
          <w:rFonts w:ascii="Times New Roman" w:eastAsia="Times New Roman" w:hAnsi="Times New Roman"/>
          <w:sz w:val="28"/>
          <w:szCs w:val="28"/>
        </w:rPr>
        <w:t>ответственно определяются планируемые результаты (уровни освоения) для каждого из трех вариантов. Такая дифференциация не предполагает аттестации достижений ребенка, а служит исключительно задачам индивидуализации образования детей с ЗПР и является основой для</w:t>
      </w:r>
      <w:r w:rsidRPr="006B5472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 w:rsidRPr="006B5472">
        <w:rPr>
          <w:rFonts w:ascii="Times New Roman" w:eastAsia="Times New Roman" w:hAnsi="Times New Roman"/>
          <w:sz w:val="28"/>
          <w:szCs w:val="28"/>
        </w:rPr>
        <w:t>выработки коллегиальных рекомендаций к выбору дальнейш</w:t>
      </w:r>
      <w:r w:rsidRPr="006B5472">
        <w:rPr>
          <w:rFonts w:ascii="Times New Roman" w:eastAsia="Times New Roman" w:hAnsi="Times New Roman"/>
          <w:sz w:val="28"/>
          <w:szCs w:val="28"/>
        </w:rPr>
        <w:t>е</w:t>
      </w:r>
      <w:r w:rsidRPr="006B5472">
        <w:rPr>
          <w:rFonts w:ascii="Times New Roman" w:eastAsia="Times New Roman" w:hAnsi="Times New Roman"/>
          <w:sz w:val="28"/>
          <w:szCs w:val="28"/>
        </w:rPr>
        <w:t>го образовательного маршрута на этапе перехода на вторую ступень образования.</w:t>
      </w:r>
    </w:p>
    <w:p w:rsidR="006B5472" w:rsidRPr="006B5472" w:rsidRDefault="006B5472" w:rsidP="006B547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Pr="006B5472">
        <w:rPr>
          <w:rFonts w:ascii="Times New Roman" w:eastAsia="Times New Roman" w:hAnsi="Times New Roman"/>
          <w:sz w:val="28"/>
          <w:szCs w:val="28"/>
        </w:rPr>
        <w:t xml:space="preserve">Возможность освоения </w:t>
      </w:r>
      <w:r w:rsidRPr="006B5472">
        <w:rPr>
          <w:rFonts w:ascii="Times New Roman" w:eastAsia="Times New Roman" w:hAnsi="Times New Roman"/>
          <w:b/>
          <w:i/>
          <w:sz w:val="28"/>
          <w:szCs w:val="28"/>
        </w:rPr>
        <w:t>первого варианта</w:t>
      </w:r>
      <w:r w:rsidRPr="006B5472">
        <w:rPr>
          <w:rFonts w:ascii="Times New Roman" w:eastAsia="Times New Roman" w:hAnsi="Times New Roman"/>
          <w:sz w:val="28"/>
          <w:szCs w:val="28"/>
        </w:rPr>
        <w:t xml:space="preserve"> АОП (по всем образовательным обл</w:t>
      </w:r>
      <w:r w:rsidRPr="006B5472">
        <w:rPr>
          <w:rFonts w:ascii="Times New Roman" w:eastAsia="Times New Roman" w:hAnsi="Times New Roman"/>
          <w:sz w:val="28"/>
          <w:szCs w:val="28"/>
        </w:rPr>
        <w:t>а</w:t>
      </w:r>
      <w:r w:rsidRPr="006B5472">
        <w:rPr>
          <w:rFonts w:ascii="Times New Roman" w:eastAsia="Times New Roman" w:hAnsi="Times New Roman"/>
          <w:sz w:val="28"/>
          <w:szCs w:val="28"/>
        </w:rPr>
        <w:t>стям) означает устойчивую положительную динамику в развитии воспитанников в условиях целенаправленной коррекции. Однако дети по-прежнему могут нуждаться в специальных условиях, т. к. у них сохраняются специфические трудности (из-за ос</w:t>
      </w:r>
      <w:r w:rsidRPr="006B5472">
        <w:rPr>
          <w:rFonts w:ascii="Times New Roman" w:eastAsia="Times New Roman" w:hAnsi="Times New Roman"/>
          <w:sz w:val="28"/>
          <w:szCs w:val="28"/>
        </w:rPr>
        <w:t>о</w:t>
      </w:r>
      <w:r w:rsidRPr="006B5472">
        <w:rPr>
          <w:rFonts w:ascii="Times New Roman" w:eastAsia="Times New Roman" w:hAnsi="Times New Roman"/>
          <w:sz w:val="28"/>
          <w:szCs w:val="28"/>
        </w:rPr>
        <w:t>бенностей эмоционально-волевой сферы и поведения, парциальных недостатков п</w:t>
      </w:r>
      <w:r w:rsidRPr="006B5472">
        <w:rPr>
          <w:rFonts w:ascii="Times New Roman" w:eastAsia="Times New Roman" w:hAnsi="Times New Roman"/>
          <w:sz w:val="28"/>
          <w:szCs w:val="28"/>
        </w:rPr>
        <w:t>о</w:t>
      </w:r>
      <w:r w:rsidRPr="006B5472">
        <w:rPr>
          <w:rFonts w:ascii="Times New Roman" w:eastAsia="Times New Roman" w:hAnsi="Times New Roman"/>
          <w:sz w:val="28"/>
          <w:szCs w:val="28"/>
        </w:rPr>
        <w:t>знавательных процессов и регуляционных компонентов деятельности и др.), тормоз</w:t>
      </w:r>
      <w:r w:rsidRPr="006B5472">
        <w:rPr>
          <w:rFonts w:ascii="Times New Roman" w:eastAsia="Times New Roman" w:hAnsi="Times New Roman"/>
          <w:sz w:val="28"/>
          <w:szCs w:val="28"/>
        </w:rPr>
        <w:t>я</w:t>
      </w:r>
      <w:r w:rsidRPr="006B5472">
        <w:rPr>
          <w:rFonts w:ascii="Times New Roman" w:eastAsia="Times New Roman" w:hAnsi="Times New Roman"/>
          <w:sz w:val="28"/>
          <w:szCs w:val="28"/>
        </w:rPr>
        <w:t>щие самостоятельное усвоение Программы. В случае, если ребенок после оказанной ему специальной психолого-педагогической помощи способен усваивать первый в</w:t>
      </w:r>
      <w:r w:rsidRPr="006B5472">
        <w:rPr>
          <w:rFonts w:ascii="Times New Roman" w:eastAsia="Times New Roman" w:hAnsi="Times New Roman"/>
          <w:sz w:val="28"/>
          <w:szCs w:val="28"/>
        </w:rPr>
        <w:t>а</w:t>
      </w:r>
      <w:r w:rsidRPr="006B5472">
        <w:rPr>
          <w:rFonts w:ascii="Times New Roman" w:eastAsia="Times New Roman" w:hAnsi="Times New Roman"/>
          <w:sz w:val="28"/>
          <w:szCs w:val="28"/>
        </w:rPr>
        <w:t>риант, о чем свидетельствуют положительные результаты диагностики, ПМПк ДОУ может рекомендовать продолжить образование по ООП ДО. Но при этом рекоменд</w:t>
      </w:r>
      <w:r w:rsidRPr="006B5472">
        <w:rPr>
          <w:rFonts w:ascii="Times New Roman" w:eastAsia="Times New Roman" w:hAnsi="Times New Roman"/>
          <w:sz w:val="28"/>
          <w:szCs w:val="28"/>
        </w:rPr>
        <w:t>у</w:t>
      </w:r>
      <w:r w:rsidRPr="006B5472">
        <w:rPr>
          <w:rFonts w:ascii="Times New Roman" w:eastAsia="Times New Roman" w:hAnsi="Times New Roman"/>
          <w:sz w:val="28"/>
          <w:szCs w:val="28"/>
        </w:rPr>
        <w:t>ется продолжить психологическое сопровождение на весь период дошкольного обуч</w:t>
      </w:r>
      <w:r w:rsidRPr="006B5472">
        <w:rPr>
          <w:rFonts w:ascii="Times New Roman" w:eastAsia="Times New Roman" w:hAnsi="Times New Roman"/>
          <w:sz w:val="28"/>
          <w:szCs w:val="28"/>
        </w:rPr>
        <w:t>е</w:t>
      </w:r>
      <w:r w:rsidRPr="006B5472">
        <w:rPr>
          <w:rFonts w:ascii="Times New Roman" w:eastAsia="Times New Roman" w:hAnsi="Times New Roman"/>
          <w:sz w:val="28"/>
          <w:szCs w:val="28"/>
        </w:rPr>
        <w:t>ния.</w:t>
      </w:r>
    </w:p>
    <w:p w:rsidR="006B5472" w:rsidRPr="006B5472" w:rsidRDefault="006B5472" w:rsidP="006B547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 xml:space="preserve">         </w:t>
      </w:r>
      <w:r w:rsidRPr="006B5472">
        <w:rPr>
          <w:rFonts w:ascii="Times New Roman" w:eastAsia="Times New Roman" w:hAnsi="Times New Roman"/>
          <w:b/>
          <w:i/>
          <w:sz w:val="28"/>
          <w:szCs w:val="28"/>
        </w:rPr>
        <w:t xml:space="preserve"> Второй вариант</w:t>
      </w:r>
      <w:r w:rsidRPr="006B5472">
        <w:rPr>
          <w:rFonts w:ascii="Times New Roman" w:eastAsia="Times New Roman" w:hAnsi="Times New Roman"/>
          <w:sz w:val="28"/>
          <w:szCs w:val="28"/>
        </w:rPr>
        <w:t xml:space="preserve"> требует организации целенаправленной коррекционно-развивающей работы по преодолению недостатков регуляторной и когнитивной сфер, восполнения пробелов в усвоении знаний, умений и навыков, осваиваемых на пред</w:t>
      </w:r>
      <w:r w:rsidRPr="006B5472">
        <w:rPr>
          <w:rFonts w:ascii="Times New Roman" w:eastAsia="Times New Roman" w:hAnsi="Times New Roman"/>
          <w:sz w:val="28"/>
          <w:szCs w:val="28"/>
        </w:rPr>
        <w:t>ы</w:t>
      </w:r>
      <w:r w:rsidRPr="006B5472">
        <w:rPr>
          <w:rFonts w:ascii="Times New Roman" w:eastAsia="Times New Roman" w:hAnsi="Times New Roman"/>
          <w:sz w:val="28"/>
          <w:szCs w:val="28"/>
        </w:rPr>
        <w:t>дущей возрастной ступени. Сначала в рамках специально организованной совместной деятельности взрослого и ребенка и дальнейшего закрепления усвоенных представл</w:t>
      </w:r>
      <w:r w:rsidRPr="006B5472">
        <w:rPr>
          <w:rFonts w:ascii="Times New Roman" w:eastAsia="Times New Roman" w:hAnsi="Times New Roman"/>
          <w:sz w:val="28"/>
          <w:szCs w:val="28"/>
        </w:rPr>
        <w:t>е</w:t>
      </w:r>
      <w:r w:rsidRPr="006B5472">
        <w:rPr>
          <w:rFonts w:ascii="Times New Roman" w:eastAsia="Times New Roman" w:hAnsi="Times New Roman"/>
          <w:sz w:val="28"/>
          <w:szCs w:val="28"/>
        </w:rPr>
        <w:t>ний и навыков в самостоятельной деятельности воспитанника.</w:t>
      </w:r>
    </w:p>
    <w:p w:rsidR="00DD6CD3" w:rsidRDefault="006B5472" w:rsidP="006B5472">
      <w:pPr>
        <w:tabs>
          <w:tab w:val="left" w:pos="978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 xml:space="preserve">          </w:t>
      </w:r>
      <w:r w:rsidRPr="006B5472">
        <w:rPr>
          <w:rFonts w:ascii="Times New Roman" w:eastAsia="Times New Roman" w:hAnsi="Times New Roman"/>
          <w:b/>
          <w:i/>
          <w:sz w:val="28"/>
          <w:szCs w:val="28"/>
        </w:rPr>
        <w:t xml:space="preserve"> Третий вариант</w:t>
      </w:r>
      <w:r w:rsidRPr="006B5472">
        <w:rPr>
          <w:rFonts w:ascii="Times New Roman" w:eastAsia="Times New Roman" w:hAnsi="Times New Roman"/>
          <w:sz w:val="28"/>
          <w:szCs w:val="28"/>
        </w:rPr>
        <w:t xml:space="preserve"> выбирается при более поздних сроках начала коррекционно-развивающего обучения (например, в старшем дошкольном возрасте) и/или выраже</w:t>
      </w:r>
      <w:r w:rsidRPr="006B5472">
        <w:rPr>
          <w:rFonts w:ascii="Times New Roman" w:eastAsia="Times New Roman" w:hAnsi="Times New Roman"/>
          <w:sz w:val="28"/>
          <w:szCs w:val="28"/>
        </w:rPr>
        <w:t>н</w:t>
      </w:r>
      <w:r w:rsidRPr="006B5472">
        <w:rPr>
          <w:rFonts w:ascii="Times New Roman" w:eastAsia="Times New Roman" w:hAnsi="Times New Roman"/>
          <w:sz w:val="28"/>
          <w:szCs w:val="28"/>
        </w:rPr>
        <w:t>ных трудностях освоения дошкольной образовательной программы. Предполагается тщательная адаптация и индивидуализация содержания образовательной и  коррекц</w:t>
      </w:r>
      <w:r w:rsidRPr="006B5472">
        <w:rPr>
          <w:rFonts w:ascii="Times New Roman" w:eastAsia="Times New Roman" w:hAnsi="Times New Roman"/>
          <w:sz w:val="28"/>
          <w:szCs w:val="28"/>
        </w:rPr>
        <w:t>и</w:t>
      </w:r>
      <w:r w:rsidRPr="006B5472">
        <w:rPr>
          <w:rFonts w:ascii="Times New Roman" w:eastAsia="Times New Roman" w:hAnsi="Times New Roman"/>
          <w:sz w:val="28"/>
          <w:szCs w:val="28"/>
        </w:rPr>
        <w:t>онной работы на основе всестороннего изучения коррекционно-образовательных п</w:t>
      </w:r>
      <w:r w:rsidRPr="006B5472">
        <w:rPr>
          <w:rFonts w:ascii="Times New Roman" w:eastAsia="Times New Roman" w:hAnsi="Times New Roman"/>
          <w:sz w:val="28"/>
          <w:szCs w:val="28"/>
        </w:rPr>
        <w:t>о</w:t>
      </w:r>
      <w:r w:rsidRPr="006B5472">
        <w:rPr>
          <w:rFonts w:ascii="Times New Roman" w:eastAsia="Times New Roman" w:hAnsi="Times New Roman"/>
          <w:sz w:val="28"/>
          <w:szCs w:val="28"/>
        </w:rPr>
        <w:t>требностей ребенка и его индивидуальных возможностей. Этот вариант предполагает консолидацию усилий всех педагогов сопровождения и семьи воспитанника, так как состояние ребенка требует решения широкого спектра коррекционно-развивающих задач: формирование социально приемлемого поведения, повышения познавательной мотивации и совершенствования регуляторной сферы деятельности, развития познав</w:t>
      </w:r>
      <w:r w:rsidRPr="006B5472">
        <w:rPr>
          <w:rFonts w:ascii="Times New Roman" w:eastAsia="Times New Roman" w:hAnsi="Times New Roman"/>
          <w:sz w:val="28"/>
          <w:szCs w:val="28"/>
        </w:rPr>
        <w:t>а</w:t>
      </w:r>
      <w:r w:rsidRPr="006B5472">
        <w:rPr>
          <w:rFonts w:ascii="Times New Roman" w:eastAsia="Times New Roman" w:hAnsi="Times New Roman"/>
          <w:sz w:val="28"/>
          <w:szCs w:val="28"/>
        </w:rPr>
        <w:t>тельных процессов и коммуникативно-речевой деятельности, а также восполнение пробелов в освоении дошкольной образовательной программы с ориентацией на и</w:t>
      </w:r>
      <w:r w:rsidRPr="006B5472">
        <w:rPr>
          <w:rFonts w:ascii="Times New Roman" w:eastAsia="Times New Roman" w:hAnsi="Times New Roman"/>
          <w:sz w:val="28"/>
          <w:szCs w:val="28"/>
        </w:rPr>
        <w:t>н</w:t>
      </w:r>
      <w:r w:rsidRPr="006B5472">
        <w:rPr>
          <w:rFonts w:ascii="Times New Roman" w:eastAsia="Times New Roman" w:hAnsi="Times New Roman"/>
          <w:sz w:val="28"/>
          <w:szCs w:val="28"/>
        </w:rPr>
        <w:t>дивидуальные возможности ребенка.</w:t>
      </w:r>
    </w:p>
    <w:p w:rsidR="00D12ACD" w:rsidRPr="007E6836" w:rsidRDefault="00D12ACD" w:rsidP="00D12ACD">
      <w:pPr>
        <w:tabs>
          <w:tab w:val="left" w:pos="567"/>
          <w:tab w:val="left" w:pos="978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6836">
        <w:rPr>
          <w:rFonts w:ascii="Times New Roman" w:hAnsi="Times New Roman"/>
          <w:b/>
          <w:bCs/>
          <w:sz w:val="28"/>
          <w:szCs w:val="28"/>
        </w:rPr>
        <w:t xml:space="preserve">Социально-коммуникативное развитие. </w:t>
      </w:r>
      <w:r w:rsidRPr="007E6836">
        <w:rPr>
          <w:rFonts w:ascii="Times New Roman" w:hAnsi="Times New Roman"/>
          <w:bCs/>
          <w:sz w:val="28"/>
          <w:szCs w:val="28"/>
        </w:rPr>
        <w:t xml:space="preserve">Ребенок адаптируется </w:t>
      </w:r>
      <w:r w:rsidRPr="007E6836">
        <w:rPr>
          <w:rFonts w:ascii="Times New Roman" w:hAnsi="Times New Roman"/>
          <w:sz w:val="28"/>
          <w:szCs w:val="28"/>
        </w:rPr>
        <w:t>в условиях группы. Взаимодействует со взрослыми в быту и в различных видах деятельности. Стремится к общению со сверстниками в быту и в игре под руководством взрослого. Эмоционал</w:t>
      </w:r>
      <w:r w:rsidRPr="007E6836">
        <w:rPr>
          <w:rFonts w:ascii="Times New Roman" w:hAnsi="Times New Roman"/>
          <w:sz w:val="28"/>
          <w:szCs w:val="28"/>
        </w:rPr>
        <w:t>ь</w:t>
      </w:r>
      <w:r w:rsidRPr="007E6836">
        <w:rPr>
          <w:rFonts w:ascii="Times New Roman" w:hAnsi="Times New Roman"/>
          <w:sz w:val="28"/>
          <w:szCs w:val="28"/>
        </w:rPr>
        <w:t>ные контакты с взрослыми и сверстниками становятся более устойчивыми. Сам вст</w:t>
      </w:r>
      <w:r w:rsidRPr="007E6836">
        <w:rPr>
          <w:rFonts w:ascii="Times New Roman" w:hAnsi="Times New Roman"/>
          <w:sz w:val="28"/>
          <w:szCs w:val="28"/>
        </w:rPr>
        <w:t>у</w:t>
      </w:r>
      <w:r w:rsidRPr="007E6836">
        <w:rPr>
          <w:rFonts w:ascii="Times New Roman" w:hAnsi="Times New Roman"/>
          <w:sz w:val="28"/>
          <w:szCs w:val="28"/>
        </w:rPr>
        <w:t>пает в общение, использует вербальные средства. В игре соблюдает элементарные правила, осуществляет перенос сформированных ранее игровых действий в самосто</w:t>
      </w:r>
      <w:r w:rsidRPr="007E6836">
        <w:rPr>
          <w:rFonts w:ascii="Times New Roman" w:hAnsi="Times New Roman"/>
          <w:sz w:val="28"/>
          <w:szCs w:val="28"/>
        </w:rPr>
        <w:t>я</w:t>
      </w:r>
      <w:r w:rsidRPr="007E6836">
        <w:rPr>
          <w:rFonts w:ascii="Times New Roman" w:hAnsi="Times New Roman"/>
          <w:sz w:val="28"/>
          <w:szCs w:val="28"/>
        </w:rPr>
        <w:t xml:space="preserve">тельные игры, выполняет ролевые действия, носящие условный характер, участвует в </w:t>
      </w:r>
      <w:r w:rsidRPr="007E6836">
        <w:rPr>
          <w:rFonts w:ascii="Times New Roman" w:hAnsi="Times New Roman"/>
          <w:sz w:val="28"/>
          <w:szCs w:val="28"/>
        </w:rPr>
        <w:lastRenderedPageBreak/>
        <w:t xml:space="preserve">разыгрывании сюжета цепочки действий, способен к созданию элементарного замысла игры, активно включается, если воображаемую ситуацию создает взрослый. </w:t>
      </w:r>
    </w:p>
    <w:p w:rsidR="00D12ACD" w:rsidRPr="007E6836" w:rsidRDefault="00D12ACD" w:rsidP="00D12ACD">
      <w:pPr>
        <w:tabs>
          <w:tab w:val="left" w:pos="978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6836">
        <w:rPr>
          <w:rFonts w:ascii="Times New Roman" w:hAnsi="Times New Roman"/>
          <w:sz w:val="28"/>
          <w:szCs w:val="28"/>
        </w:rPr>
        <w:t>Замечает несоответствие поведения других детей требованиям взрослого. Выражает интерес и проявляет внимание к различным эмоциональным состояниям человека. Осваивает культурно-гигиенические навыки и навыки самообслуживания, соотве</w:t>
      </w:r>
      <w:r w:rsidRPr="007E6836">
        <w:rPr>
          <w:rFonts w:ascii="Times New Roman" w:hAnsi="Times New Roman"/>
          <w:sz w:val="28"/>
          <w:szCs w:val="28"/>
        </w:rPr>
        <w:t>т</w:t>
      </w:r>
      <w:r w:rsidRPr="007E6836">
        <w:rPr>
          <w:rFonts w:ascii="Times New Roman" w:hAnsi="Times New Roman"/>
          <w:sz w:val="28"/>
          <w:szCs w:val="28"/>
        </w:rPr>
        <w:t xml:space="preserve">ствующие возрастным возможностям, ориентируясь на образец и словесные просьбы, стремится поддерживать опрятность во внешнем виде с незначительной помощью взрослого. Использует предметы домашнего обихода, личной гигиены, действует с ними с незначительной помощью взрослого. </w:t>
      </w:r>
    </w:p>
    <w:p w:rsidR="00D12ACD" w:rsidRPr="007E6836" w:rsidRDefault="00D12ACD" w:rsidP="00D12ACD">
      <w:pPr>
        <w:tabs>
          <w:tab w:val="left" w:pos="978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6836">
        <w:rPr>
          <w:rFonts w:ascii="Times New Roman" w:hAnsi="Times New Roman"/>
          <w:b/>
          <w:sz w:val="28"/>
          <w:szCs w:val="28"/>
        </w:rPr>
        <w:t xml:space="preserve">Речевое </w:t>
      </w:r>
      <w:r w:rsidRPr="007E6836">
        <w:rPr>
          <w:rFonts w:ascii="Times New Roman" w:hAnsi="Times New Roman"/>
          <w:b/>
          <w:bCs/>
          <w:sz w:val="28"/>
          <w:szCs w:val="28"/>
        </w:rPr>
        <w:t xml:space="preserve">развитие. </w:t>
      </w:r>
      <w:r w:rsidRPr="007E6836">
        <w:rPr>
          <w:rFonts w:ascii="Times New Roman" w:hAnsi="Times New Roman"/>
          <w:bCs/>
          <w:sz w:val="28"/>
          <w:szCs w:val="28"/>
        </w:rPr>
        <w:t>Понимает и выполняет</w:t>
      </w:r>
      <w:r w:rsidRPr="007E6836">
        <w:rPr>
          <w:rFonts w:ascii="Times New Roman" w:hAnsi="Times New Roman"/>
          <w:sz w:val="28"/>
          <w:szCs w:val="28"/>
        </w:rPr>
        <w:t xml:space="preserve"> словесную инструкцию взрослого из </w:t>
      </w:r>
      <w:r>
        <w:rPr>
          <w:rFonts w:ascii="Times New Roman" w:hAnsi="Times New Roman"/>
          <w:sz w:val="28"/>
          <w:szCs w:val="28"/>
        </w:rPr>
        <w:t>1-2</w:t>
      </w:r>
      <w:r w:rsidRPr="007E6836">
        <w:rPr>
          <w:rFonts w:ascii="Times New Roman" w:hAnsi="Times New Roman"/>
          <w:sz w:val="28"/>
          <w:szCs w:val="28"/>
        </w:rPr>
        <w:t xml:space="preserve"> звеньев. Различает на слух речевые и неречевые звучания, узнает знакомых людей и детей по голосу, дифференцирует шумы. Понимает названия предметов обихода, и</w:t>
      </w:r>
      <w:r w:rsidRPr="007E6836">
        <w:rPr>
          <w:rFonts w:ascii="Times New Roman" w:hAnsi="Times New Roman"/>
          <w:sz w:val="28"/>
          <w:szCs w:val="28"/>
        </w:rPr>
        <w:t>г</w:t>
      </w:r>
      <w:r w:rsidRPr="007E6836">
        <w:rPr>
          <w:rFonts w:ascii="Times New Roman" w:hAnsi="Times New Roman"/>
          <w:sz w:val="28"/>
          <w:szCs w:val="28"/>
        </w:rPr>
        <w:t>рушек, частей тела человека и животных, глаголов, обозначающих движения, де</w:t>
      </w:r>
      <w:r w:rsidRPr="007E6836">
        <w:rPr>
          <w:rFonts w:ascii="Times New Roman" w:hAnsi="Times New Roman"/>
          <w:sz w:val="28"/>
          <w:szCs w:val="28"/>
        </w:rPr>
        <w:t>й</w:t>
      </w:r>
      <w:r w:rsidRPr="007E6836">
        <w:rPr>
          <w:rFonts w:ascii="Times New Roman" w:hAnsi="Times New Roman"/>
          <w:sz w:val="28"/>
          <w:szCs w:val="28"/>
        </w:rPr>
        <w:t>ствия, эмоциональные состояния человека, прилагательных, обозначающих некоторые свойства предметов. Понимает многие грамматические формы слов (косвенные пад</w:t>
      </w:r>
      <w:r w:rsidRPr="007E6836">
        <w:rPr>
          <w:rFonts w:ascii="Times New Roman" w:hAnsi="Times New Roman"/>
          <w:sz w:val="28"/>
          <w:szCs w:val="28"/>
        </w:rPr>
        <w:t>е</w:t>
      </w:r>
      <w:r w:rsidRPr="007E6836">
        <w:rPr>
          <w:rFonts w:ascii="Times New Roman" w:hAnsi="Times New Roman"/>
          <w:sz w:val="28"/>
          <w:szCs w:val="28"/>
        </w:rPr>
        <w:t>жи существительных, простые предложные конструкции, некоторые приставочные глаголы). Проявляет речевую активность, употребляет существительные, обознача</w:t>
      </w:r>
      <w:r w:rsidRPr="007E6836">
        <w:rPr>
          <w:rFonts w:ascii="Times New Roman" w:hAnsi="Times New Roman"/>
          <w:sz w:val="28"/>
          <w:szCs w:val="28"/>
        </w:rPr>
        <w:t>ю</w:t>
      </w:r>
      <w:r w:rsidRPr="007E6836">
        <w:rPr>
          <w:rFonts w:ascii="Times New Roman" w:hAnsi="Times New Roman"/>
          <w:sz w:val="28"/>
          <w:szCs w:val="28"/>
        </w:rPr>
        <w:t>щие предметы обихода, игрушки, части тела человека и животных, некоторые явления природы. Называет действия, предметы, изображенные на картинке, персонажей ск</w:t>
      </w:r>
      <w:r w:rsidRPr="007E6836">
        <w:rPr>
          <w:rFonts w:ascii="Times New Roman" w:hAnsi="Times New Roman"/>
          <w:sz w:val="28"/>
          <w:szCs w:val="28"/>
        </w:rPr>
        <w:t>а</w:t>
      </w:r>
      <w:r w:rsidRPr="007E6836">
        <w:rPr>
          <w:rFonts w:ascii="Times New Roman" w:hAnsi="Times New Roman"/>
          <w:sz w:val="28"/>
          <w:szCs w:val="28"/>
        </w:rPr>
        <w:t xml:space="preserve">зок. Отражает в речи </w:t>
      </w:r>
      <w:r w:rsidRPr="007E6836">
        <w:rPr>
          <w:rFonts w:ascii="Times New Roman" w:eastAsia="Times New Roman" w:hAnsi="Times New Roman"/>
          <w:sz w:val="28"/>
          <w:szCs w:val="28"/>
        </w:rPr>
        <w:t>элементарные сведения о мире людей, природе, об окружающих предметах.</w:t>
      </w:r>
      <w:r w:rsidRPr="007E6836">
        <w:rPr>
          <w:rFonts w:ascii="Times New Roman" w:hAnsi="Times New Roman"/>
          <w:sz w:val="28"/>
          <w:szCs w:val="28"/>
        </w:rPr>
        <w:t xml:space="preserve"> Отвечает на вопросы после прочтения сказки или просмотра мультфильма с помощью не только отдельных слов, но и простых предложений несложных мод</w:t>
      </w:r>
      <w:r w:rsidRPr="007E6836">
        <w:rPr>
          <w:rFonts w:ascii="Times New Roman" w:hAnsi="Times New Roman"/>
          <w:sz w:val="28"/>
          <w:szCs w:val="28"/>
        </w:rPr>
        <w:t>е</w:t>
      </w:r>
      <w:r w:rsidRPr="007E6836">
        <w:rPr>
          <w:rFonts w:ascii="Times New Roman" w:hAnsi="Times New Roman"/>
          <w:sz w:val="28"/>
          <w:szCs w:val="28"/>
        </w:rPr>
        <w:t>лей, дополняя их жестами. Речевое сопровождение включается в предметно-практическую деятельность. Повторяет двустишья и простые потешки. Произносит простые по артикуляции звуки, воспроизводит звуко-слоговую структуру двух-трехсложных слов, состоящих из открытых, закрытых слогов, с ударением на гласном звуке.</w:t>
      </w:r>
    </w:p>
    <w:p w:rsidR="00D12ACD" w:rsidRPr="007E6836" w:rsidRDefault="00D12ACD" w:rsidP="00D12ACD">
      <w:pPr>
        <w:tabs>
          <w:tab w:val="left" w:pos="0"/>
          <w:tab w:val="left" w:pos="978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6836">
        <w:rPr>
          <w:rFonts w:ascii="Times New Roman" w:hAnsi="Times New Roman"/>
          <w:b/>
          <w:bCs/>
          <w:sz w:val="28"/>
          <w:szCs w:val="28"/>
        </w:rPr>
        <w:t xml:space="preserve">Познавательное развитие. </w:t>
      </w:r>
      <w:r w:rsidRPr="007E6836">
        <w:rPr>
          <w:rFonts w:ascii="Times New Roman" w:hAnsi="Times New Roman"/>
          <w:bCs/>
          <w:sz w:val="28"/>
          <w:szCs w:val="28"/>
        </w:rPr>
        <w:t>Может</w:t>
      </w:r>
      <w:r w:rsidRPr="007E6836">
        <w:rPr>
          <w:rFonts w:ascii="Times New Roman" w:hAnsi="Times New Roman"/>
          <w:sz w:val="28"/>
          <w:szCs w:val="28"/>
        </w:rPr>
        <w:t xml:space="preserve"> заниматься интересным для него делом, не отвл</w:t>
      </w:r>
      <w:r w:rsidRPr="007E6836">
        <w:rPr>
          <w:rFonts w:ascii="Times New Roman" w:hAnsi="Times New Roman"/>
          <w:sz w:val="28"/>
          <w:szCs w:val="28"/>
        </w:rPr>
        <w:t>е</w:t>
      </w:r>
      <w:r w:rsidRPr="007E6836">
        <w:rPr>
          <w:rFonts w:ascii="Times New Roman" w:hAnsi="Times New Roman"/>
          <w:sz w:val="28"/>
          <w:szCs w:val="28"/>
        </w:rPr>
        <w:t>каясь, в течение пяти-десяти минут. П</w:t>
      </w:r>
      <w:r w:rsidRPr="007E6836">
        <w:rPr>
          <w:rFonts w:ascii="Times New Roman" w:eastAsia="Times New Roman" w:hAnsi="Times New Roman"/>
          <w:sz w:val="28"/>
          <w:szCs w:val="28"/>
        </w:rPr>
        <w:t>оказывает по словесной инструкции и может назвать до пяти основных цветов и две-три плоскостных геометрических фигуры, а также шар и куб (шарик, кубик), некоторые детали конструктора. Путем практических действий и на основе зрительного соотнесения сравнивает предметы по величине, в</w:t>
      </w:r>
      <w:r w:rsidRPr="007E6836">
        <w:rPr>
          <w:rFonts w:ascii="Times New Roman" w:eastAsia="Times New Roman" w:hAnsi="Times New Roman"/>
          <w:sz w:val="28"/>
          <w:szCs w:val="28"/>
        </w:rPr>
        <w:t>ы</w:t>
      </w:r>
      <w:r w:rsidRPr="007E6836">
        <w:rPr>
          <w:rFonts w:ascii="Times New Roman" w:eastAsia="Times New Roman" w:hAnsi="Times New Roman"/>
          <w:sz w:val="28"/>
          <w:szCs w:val="28"/>
        </w:rPr>
        <w:t xml:space="preserve">бирает из трех предметов разной величины «самый большой» («самый маленький»), выстраивает сериационный ряд, строит матрешек по росту. </w:t>
      </w:r>
      <w:r w:rsidRPr="007E6836">
        <w:rPr>
          <w:rFonts w:ascii="Times New Roman" w:hAnsi="Times New Roman"/>
          <w:sz w:val="28"/>
          <w:szCs w:val="28"/>
        </w:rPr>
        <w:t>На основе не только п</w:t>
      </w:r>
      <w:r w:rsidRPr="007E6836">
        <w:rPr>
          <w:rFonts w:ascii="Times New Roman" w:hAnsi="Times New Roman"/>
          <w:bCs/>
          <w:sz w:val="28"/>
          <w:szCs w:val="28"/>
        </w:rPr>
        <w:t>ра</w:t>
      </w:r>
      <w:r w:rsidRPr="007E6836">
        <w:rPr>
          <w:rFonts w:ascii="Times New Roman" w:hAnsi="Times New Roman"/>
          <w:bCs/>
          <w:sz w:val="28"/>
          <w:szCs w:val="28"/>
        </w:rPr>
        <w:t>к</w:t>
      </w:r>
      <w:r w:rsidRPr="007E6836">
        <w:rPr>
          <w:rFonts w:ascii="Times New Roman" w:hAnsi="Times New Roman"/>
          <w:bCs/>
          <w:sz w:val="28"/>
          <w:szCs w:val="28"/>
        </w:rPr>
        <w:t xml:space="preserve">тической, но и зрительной ориентировки </w:t>
      </w:r>
      <w:r w:rsidRPr="007E6836">
        <w:rPr>
          <w:rFonts w:ascii="Times New Roman" w:hAnsi="Times New Roman"/>
          <w:sz w:val="28"/>
          <w:szCs w:val="28"/>
        </w:rPr>
        <w:t xml:space="preserve">в свойствах предметов подбирает предметы по форме («Доска Сегена», «Почтовый ящик» </w:t>
      </w:r>
      <w:r w:rsidRPr="007E6836">
        <w:rPr>
          <w:rFonts w:ascii="Times New Roman" w:hAnsi="Times New Roman"/>
          <w:bCs/>
          <w:sz w:val="28"/>
          <w:szCs w:val="28"/>
        </w:rPr>
        <w:t xml:space="preserve">и </w:t>
      </w:r>
      <w:r w:rsidRPr="007E6836">
        <w:rPr>
          <w:rFonts w:ascii="Times New Roman" w:hAnsi="Times New Roman"/>
          <w:sz w:val="28"/>
          <w:szCs w:val="28"/>
        </w:rPr>
        <w:t>т. п.), величине, идентифицирует цвет предмета с цветом образца-эталона, называет цвета спектра, геометрические фигуры (круг, квадрат, треугольник, прямоугольник, овал).</w:t>
      </w:r>
    </w:p>
    <w:p w:rsidR="00D12ACD" w:rsidRPr="007E6836" w:rsidRDefault="00D12ACD" w:rsidP="00D12ACD">
      <w:pPr>
        <w:tabs>
          <w:tab w:val="left" w:pos="0"/>
          <w:tab w:val="left" w:pos="978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E6836">
        <w:rPr>
          <w:rFonts w:ascii="Times New Roman" w:eastAsia="Times New Roman" w:hAnsi="Times New Roman"/>
          <w:sz w:val="28"/>
          <w:szCs w:val="28"/>
        </w:rPr>
        <w:t>Усваивает элементарные сведения о мире людей, природе, об окружающих предметах, складывается первичная картина мира. Узнает реальные явления и их изображения: контрастные времена года (лето и зима) и части суток (день и ночь).</w:t>
      </w:r>
    </w:p>
    <w:p w:rsidR="00D12ACD" w:rsidRPr="007E6836" w:rsidRDefault="00D12ACD" w:rsidP="00D12AC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E6836">
        <w:rPr>
          <w:rFonts w:ascii="Times New Roman" w:eastAsia="Times New Roman" w:hAnsi="Times New Roman"/>
          <w:sz w:val="28"/>
          <w:szCs w:val="28"/>
        </w:rPr>
        <w:t>Различает понятия «много», «один», «по одному», «ни одного», устанавливает раве</w:t>
      </w:r>
      <w:r w:rsidRPr="007E6836">
        <w:rPr>
          <w:rFonts w:ascii="Times New Roman" w:eastAsia="Times New Roman" w:hAnsi="Times New Roman"/>
          <w:sz w:val="28"/>
          <w:szCs w:val="28"/>
        </w:rPr>
        <w:t>н</w:t>
      </w:r>
      <w:r w:rsidRPr="007E6836">
        <w:rPr>
          <w:rFonts w:ascii="Times New Roman" w:eastAsia="Times New Roman" w:hAnsi="Times New Roman"/>
          <w:sz w:val="28"/>
          <w:szCs w:val="28"/>
        </w:rPr>
        <w:t>ство групп предметов путем добавления одного предмета к меньшему количеству или убавления одного предмета из большей группы. Учится считать до 5 (на основе наглядности), называет итоговое число, осваивает порядковый счет.</w:t>
      </w:r>
    </w:p>
    <w:p w:rsidR="00D12ACD" w:rsidRPr="007E6836" w:rsidRDefault="00D12ACD" w:rsidP="00D12ACD">
      <w:pPr>
        <w:tabs>
          <w:tab w:val="left" w:pos="978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E6836">
        <w:rPr>
          <w:rFonts w:ascii="Times New Roman" w:eastAsia="Times New Roman" w:hAnsi="Times New Roman"/>
          <w:sz w:val="28"/>
          <w:szCs w:val="28"/>
        </w:rPr>
        <w:t xml:space="preserve">Ориентируется в телесном пространстве, называет части тела: правую и левую руку; направления пространства «от себя»; понимает и употребляет некоторые предлоги, </w:t>
      </w:r>
      <w:r w:rsidRPr="007E6836">
        <w:rPr>
          <w:rFonts w:ascii="Times New Roman" w:eastAsia="Times New Roman" w:hAnsi="Times New Roman"/>
          <w:sz w:val="28"/>
          <w:szCs w:val="28"/>
        </w:rPr>
        <w:lastRenderedPageBreak/>
        <w:t>обозначающие пространственные отношения предметов: на, в, из, под, над. Определ</w:t>
      </w:r>
      <w:r w:rsidRPr="007E6836">
        <w:rPr>
          <w:rFonts w:ascii="Times New Roman" w:eastAsia="Times New Roman" w:hAnsi="Times New Roman"/>
          <w:sz w:val="28"/>
          <w:szCs w:val="28"/>
        </w:rPr>
        <w:t>я</w:t>
      </w:r>
      <w:r w:rsidRPr="007E6836">
        <w:rPr>
          <w:rFonts w:ascii="Times New Roman" w:eastAsia="Times New Roman" w:hAnsi="Times New Roman"/>
          <w:sz w:val="28"/>
          <w:szCs w:val="28"/>
        </w:rPr>
        <w:t>ет части суток, связывая их с режимными моментами, но иногда ошибается, не наз</w:t>
      </w:r>
      <w:r w:rsidRPr="007E6836">
        <w:rPr>
          <w:rFonts w:ascii="Times New Roman" w:eastAsia="Times New Roman" w:hAnsi="Times New Roman"/>
          <w:sz w:val="28"/>
          <w:szCs w:val="28"/>
        </w:rPr>
        <w:t>ы</w:t>
      </w:r>
      <w:r w:rsidRPr="007E6836">
        <w:rPr>
          <w:rFonts w:ascii="Times New Roman" w:eastAsia="Times New Roman" w:hAnsi="Times New Roman"/>
          <w:sz w:val="28"/>
          <w:szCs w:val="28"/>
        </w:rPr>
        <w:t>вает утро-вечер.</w:t>
      </w:r>
    </w:p>
    <w:p w:rsidR="00D12ACD" w:rsidRPr="007E6836" w:rsidRDefault="00D12ACD" w:rsidP="00D12ACD">
      <w:pPr>
        <w:tabs>
          <w:tab w:val="left" w:pos="0"/>
          <w:tab w:val="left" w:pos="9781"/>
        </w:tabs>
        <w:spacing w:after="0" w:line="240" w:lineRule="auto"/>
        <w:jc w:val="both"/>
        <w:rPr>
          <w:rStyle w:val="c11"/>
          <w:rFonts w:eastAsia="SimSun"/>
          <w:sz w:val="28"/>
          <w:szCs w:val="28"/>
        </w:rPr>
      </w:pPr>
      <w:r w:rsidRPr="007E6836">
        <w:rPr>
          <w:rFonts w:ascii="Times New Roman" w:hAnsi="Times New Roman"/>
          <w:b/>
          <w:bCs/>
          <w:sz w:val="28"/>
          <w:szCs w:val="28"/>
        </w:rPr>
        <w:t xml:space="preserve">Художественно-эстетическое развитие. </w:t>
      </w:r>
      <w:r w:rsidRPr="007E6836">
        <w:rPr>
          <w:rStyle w:val="c11"/>
          <w:rFonts w:eastAsia="SimSun"/>
          <w:sz w:val="28"/>
          <w:szCs w:val="28"/>
        </w:rPr>
        <w:t>Рассматривает картинки, предпочитает кр</w:t>
      </w:r>
      <w:r w:rsidRPr="007E6836">
        <w:rPr>
          <w:rStyle w:val="c11"/>
          <w:rFonts w:eastAsia="SimSun"/>
          <w:sz w:val="28"/>
          <w:szCs w:val="28"/>
        </w:rPr>
        <w:t>а</w:t>
      </w:r>
      <w:r w:rsidRPr="007E6836">
        <w:rPr>
          <w:rStyle w:val="c11"/>
          <w:rFonts w:eastAsia="SimSun"/>
          <w:sz w:val="28"/>
          <w:szCs w:val="28"/>
        </w:rPr>
        <w:t>сочные иллюстрации. Проявляет интерес к изобразительной деятельности, эмоци</w:t>
      </w:r>
      <w:r w:rsidRPr="007E6836">
        <w:rPr>
          <w:rStyle w:val="c11"/>
          <w:rFonts w:eastAsia="SimSun"/>
          <w:sz w:val="28"/>
          <w:szCs w:val="28"/>
        </w:rPr>
        <w:t>о</w:t>
      </w:r>
      <w:r w:rsidRPr="007E6836">
        <w:rPr>
          <w:rStyle w:val="c11"/>
          <w:rFonts w:eastAsia="SimSun"/>
          <w:sz w:val="28"/>
          <w:szCs w:val="28"/>
        </w:rPr>
        <w:t>нально положительно относится к ее процессу и результатам. Осваивает изобраз</w:t>
      </w:r>
      <w:r w:rsidRPr="007E6836">
        <w:rPr>
          <w:rStyle w:val="c11"/>
          <w:rFonts w:eastAsia="SimSun"/>
          <w:sz w:val="28"/>
          <w:szCs w:val="28"/>
        </w:rPr>
        <w:t>и</w:t>
      </w:r>
      <w:r w:rsidRPr="007E6836">
        <w:rPr>
          <w:rStyle w:val="c11"/>
          <w:rFonts w:eastAsia="SimSun"/>
          <w:sz w:val="28"/>
          <w:szCs w:val="28"/>
        </w:rPr>
        <w:t>тельные навыки, пользуется карандашами, фломастерами, кистью, мелками. Сотру</w:t>
      </w:r>
      <w:r w:rsidRPr="007E6836">
        <w:rPr>
          <w:rStyle w:val="c11"/>
          <w:rFonts w:eastAsia="SimSun"/>
          <w:sz w:val="28"/>
          <w:szCs w:val="28"/>
        </w:rPr>
        <w:t>д</w:t>
      </w:r>
      <w:r w:rsidRPr="007E6836">
        <w:rPr>
          <w:rStyle w:val="c11"/>
          <w:rFonts w:eastAsia="SimSun"/>
          <w:sz w:val="28"/>
          <w:szCs w:val="28"/>
        </w:rPr>
        <w:t>ничает со взрослым в продуктивных видах деятельности (лепке, аппликации, изобр</w:t>
      </w:r>
      <w:r w:rsidRPr="007E6836">
        <w:rPr>
          <w:rStyle w:val="c11"/>
          <w:rFonts w:eastAsia="SimSun"/>
          <w:sz w:val="28"/>
          <w:szCs w:val="28"/>
        </w:rPr>
        <w:t>а</w:t>
      </w:r>
      <w:r w:rsidRPr="007E6836">
        <w:rPr>
          <w:rStyle w:val="c11"/>
          <w:rFonts w:eastAsia="SimSun"/>
          <w:sz w:val="28"/>
          <w:szCs w:val="28"/>
        </w:rPr>
        <w:t xml:space="preserve">зительной деятельности, конструировании др.). Появляется элементарный предметный рисунок. </w:t>
      </w:r>
    </w:p>
    <w:p w:rsidR="00D12ACD" w:rsidRPr="007E6836" w:rsidRDefault="00D12ACD" w:rsidP="00D12ACD">
      <w:pPr>
        <w:tabs>
          <w:tab w:val="left" w:pos="9781"/>
        </w:tabs>
        <w:spacing w:after="0" w:line="240" w:lineRule="auto"/>
        <w:jc w:val="both"/>
        <w:rPr>
          <w:rStyle w:val="c11"/>
          <w:rFonts w:eastAsia="SimSun"/>
          <w:sz w:val="28"/>
          <w:szCs w:val="28"/>
        </w:rPr>
      </w:pPr>
      <w:r w:rsidRPr="007E6836">
        <w:rPr>
          <w:rStyle w:val="c11"/>
          <w:rFonts w:eastAsia="SimSun"/>
          <w:sz w:val="28"/>
          <w:szCs w:val="28"/>
        </w:rPr>
        <w:t>Может сосредоточиться и слушать стихи, песни, мелодии, эмоционально на них ре</w:t>
      </w:r>
      <w:r w:rsidRPr="007E6836">
        <w:rPr>
          <w:rStyle w:val="c11"/>
          <w:rFonts w:eastAsia="SimSun"/>
          <w:sz w:val="28"/>
          <w:szCs w:val="28"/>
        </w:rPr>
        <w:t>а</w:t>
      </w:r>
      <w:r w:rsidRPr="007E6836">
        <w:rPr>
          <w:rStyle w:val="c11"/>
          <w:rFonts w:eastAsia="SimSun"/>
          <w:sz w:val="28"/>
          <w:szCs w:val="28"/>
        </w:rPr>
        <w:t>гирует. Воспроизводит темп и акценты в движениях под музыку. Прислушивается к окружающим звукам, узнает и различает голоса детей, звуки различных музыкальных инструментов. С помощью взрослого и самостоятельно выполняет музыкально-ритмические движения и действия на шумовых музыкальных инструментах. Подпев</w:t>
      </w:r>
      <w:r w:rsidRPr="007E6836">
        <w:rPr>
          <w:rStyle w:val="c11"/>
          <w:rFonts w:eastAsia="SimSun"/>
          <w:sz w:val="28"/>
          <w:szCs w:val="28"/>
        </w:rPr>
        <w:t>а</w:t>
      </w:r>
      <w:r w:rsidRPr="007E6836">
        <w:rPr>
          <w:rStyle w:val="c11"/>
          <w:rFonts w:eastAsia="SimSun"/>
          <w:sz w:val="28"/>
          <w:szCs w:val="28"/>
        </w:rPr>
        <w:t>ет при хоровом исполнении песен.</w:t>
      </w:r>
    </w:p>
    <w:p w:rsidR="00D12ACD" w:rsidRPr="007E6836" w:rsidRDefault="00D12ACD" w:rsidP="00D12ACD">
      <w:pPr>
        <w:tabs>
          <w:tab w:val="left" w:pos="978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6836">
        <w:rPr>
          <w:rFonts w:ascii="Times New Roman" w:hAnsi="Times New Roman"/>
          <w:b/>
          <w:bCs/>
          <w:sz w:val="28"/>
          <w:szCs w:val="28"/>
        </w:rPr>
        <w:t xml:space="preserve">Физическое развитие. </w:t>
      </w:r>
      <w:r w:rsidRPr="007E6836">
        <w:rPr>
          <w:rFonts w:ascii="Times New Roman" w:hAnsi="Times New Roman"/>
          <w:bCs/>
          <w:sz w:val="28"/>
          <w:szCs w:val="28"/>
        </w:rPr>
        <w:t>Осваивает все основные движения, хотя их техническая стор</w:t>
      </w:r>
      <w:r w:rsidRPr="007E6836">
        <w:rPr>
          <w:rFonts w:ascii="Times New Roman" w:hAnsi="Times New Roman"/>
          <w:bCs/>
          <w:sz w:val="28"/>
          <w:szCs w:val="28"/>
        </w:rPr>
        <w:t>о</w:t>
      </w:r>
      <w:r w:rsidRPr="007E6836">
        <w:rPr>
          <w:rFonts w:ascii="Times New Roman" w:hAnsi="Times New Roman"/>
          <w:bCs/>
          <w:sz w:val="28"/>
          <w:szCs w:val="28"/>
        </w:rPr>
        <w:t>на требует совершенствования. П</w:t>
      </w:r>
      <w:r w:rsidRPr="007E6836">
        <w:rPr>
          <w:rFonts w:ascii="Times New Roman" w:hAnsi="Times New Roman"/>
          <w:sz w:val="28"/>
          <w:szCs w:val="28"/>
        </w:rPr>
        <w:t>рактически ориентируется и перемещается в пр</w:t>
      </w:r>
      <w:r w:rsidRPr="007E6836">
        <w:rPr>
          <w:rFonts w:ascii="Times New Roman" w:hAnsi="Times New Roman"/>
          <w:sz w:val="28"/>
          <w:szCs w:val="28"/>
        </w:rPr>
        <w:t>о</w:t>
      </w:r>
      <w:r w:rsidRPr="007E6836">
        <w:rPr>
          <w:rFonts w:ascii="Times New Roman" w:hAnsi="Times New Roman"/>
          <w:sz w:val="28"/>
          <w:szCs w:val="28"/>
        </w:rPr>
        <w:t xml:space="preserve">странстве. Выполняет физические упражнения по показу в сочетании со словесной инструкцией инструктора по физической культуре (воспитателя). Принимает активное участие в подвижных играх с правилами. </w:t>
      </w:r>
      <w:r w:rsidRPr="007E6836">
        <w:rPr>
          <w:rFonts w:ascii="Times New Roman" w:hAnsi="Times New Roman"/>
          <w:bCs/>
          <w:sz w:val="28"/>
          <w:szCs w:val="28"/>
        </w:rPr>
        <w:t xml:space="preserve">Осваивает координированные движения рук </w:t>
      </w:r>
      <w:r w:rsidRPr="007E6836">
        <w:rPr>
          <w:rFonts w:ascii="Times New Roman" w:hAnsi="Times New Roman"/>
          <w:sz w:val="28"/>
          <w:szCs w:val="28"/>
        </w:rPr>
        <w:t>при выполнении действий с конструктором «Лего», крупной мозаикой, предметами одежды и обуви.</w:t>
      </w:r>
    </w:p>
    <w:p w:rsidR="00D12ACD" w:rsidRDefault="00D12ACD" w:rsidP="006B5472">
      <w:pPr>
        <w:tabs>
          <w:tab w:val="left" w:pos="978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D36AC" w:rsidRPr="00992565" w:rsidRDefault="006D36AC" w:rsidP="00C2234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Педагогическая диагностика</w:t>
      </w:r>
    </w:p>
    <w:p w:rsidR="00D411CE" w:rsidRPr="00992565" w:rsidRDefault="00D411CE" w:rsidP="00D411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основывается на анализе достижения детьми промежуточных р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зультатов, которые описаны в каждом разделе программы.</w:t>
      </w:r>
    </w:p>
    <w:p w:rsidR="00A93B45" w:rsidRPr="00992565" w:rsidRDefault="00A93B45" w:rsidP="003F0C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психолого-педагогического обследования детей:</w:t>
      </w:r>
    </w:p>
    <w:p w:rsidR="003F0C62" w:rsidRPr="00992565" w:rsidRDefault="00A93B45" w:rsidP="00C2234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раннее выявление отклонений в развитии, их кор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рекция и профилактика наруш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в поведении и деятельности;</w:t>
      </w:r>
    </w:p>
    <w:p w:rsidR="003F0C62" w:rsidRPr="00992565" w:rsidRDefault="00A93B45" w:rsidP="00C2234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причин и характера первичных наруше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 в развитии у ребенка, а также оп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ределение степени тяжести этого нарушения;</w:t>
      </w:r>
    </w:p>
    <w:p w:rsidR="003F0C62" w:rsidRPr="00992565" w:rsidRDefault="00A93B45" w:rsidP="00C2234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индивидуально-психологических особенно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стей развития обследуемого ребенка (личностных и интеллектуальных);</w:t>
      </w:r>
    </w:p>
    <w:p w:rsidR="003F0C62" w:rsidRPr="00992565" w:rsidRDefault="00A93B45" w:rsidP="00C2234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индивидуальной программы коррекционной работы;</w:t>
      </w:r>
    </w:p>
    <w:p w:rsidR="00D411CE" w:rsidRPr="00992565" w:rsidRDefault="00D411CE" w:rsidP="00A93B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обследования на началь</w:t>
      </w:r>
      <w:r w:rsidR="00C47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 этапе (сентябрь) - выявить 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псих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ческого развития каждого воспитанника, определить исходный уровень обученности, т. е. овладения знаниями, умениями, навыками в объеме образо</w:t>
      </w:r>
      <w:r w:rsidR="00A93B45"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вательной программы. </w:t>
      </w:r>
      <w:r w:rsidR="00C47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этого, 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собираются анамнестические сведения о развитии ребенка, изучаются микросоциальные условия жизни и воспитания в семье. </w:t>
      </w:r>
    </w:p>
    <w:p w:rsidR="00AF6F1C" w:rsidRDefault="00D411CE" w:rsidP="00D411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обследования на втором этапе (январь) является выявление особенностей динамики развития каждого ребенка в специально организованных условиях. На данном этапе дополняются сведения, полученные ранее. Динамическое диагностическое исследование позволяет оценить правильность выбранных путей, м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тодов, содержания коррекционной работы с каждым ребенком и группой в целом. </w:t>
      </w:r>
    </w:p>
    <w:p w:rsidR="00D411CE" w:rsidRPr="00992565" w:rsidRDefault="00D411CE" w:rsidP="00D411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Цель третьего этапа (май) –</w:t>
      </w:r>
      <w:r w:rsidR="00C47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определить характер динамики, оценить 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тивность работы, а также составить прогноз относительно дальнейшего развития и обозначить дальнейший образовательный маршрут для каждого воспитанника. </w:t>
      </w:r>
    </w:p>
    <w:p w:rsidR="00D411CE" w:rsidRDefault="00951F05" w:rsidP="00D411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коррекционно-</w:t>
      </w:r>
      <w:r w:rsidR="00D411CE"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развивающей работы во многом определяется глубиной и качеством анализа результатов обследования. </w:t>
      </w:r>
    </w:p>
    <w:p w:rsidR="00D12ACD" w:rsidRDefault="00D12ACD" w:rsidP="00D411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ACD" w:rsidRDefault="00D12ACD" w:rsidP="00D411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46C" w:rsidRPr="00B3257B" w:rsidRDefault="00431631" w:rsidP="00C2234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СОДЕРЖАТЕЛЬНЫЙ РАЗДЕЛ</w:t>
      </w:r>
    </w:p>
    <w:p w:rsidR="006B5472" w:rsidRPr="006B5472" w:rsidRDefault="006B5472" w:rsidP="006B5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6B5472">
        <w:rPr>
          <w:rFonts w:ascii="Times New Roman" w:hAnsi="Times New Roman"/>
          <w:sz w:val="28"/>
          <w:szCs w:val="28"/>
          <w:lang w:eastAsia="ru-RU"/>
        </w:rPr>
        <w:t xml:space="preserve">В ходе реализации </w:t>
      </w:r>
      <w:r w:rsidR="00E956D6">
        <w:rPr>
          <w:rFonts w:ascii="Times New Roman" w:hAnsi="Times New Roman"/>
          <w:sz w:val="28"/>
          <w:szCs w:val="28"/>
          <w:lang w:eastAsia="ru-RU"/>
        </w:rPr>
        <w:t>программы</w:t>
      </w:r>
      <w:r w:rsidRPr="006B5472">
        <w:rPr>
          <w:rFonts w:ascii="Times New Roman" w:hAnsi="Times New Roman"/>
          <w:sz w:val="28"/>
          <w:szCs w:val="28"/>
          <w:lang w:eastAsia="ru-RU"/>
        </w:rPr>
        <w:t xml:space="preserve"> дошкольники получают позитивный социальный опыт создания и воплощения собственных замыслов. Дети должны чувствовать, что их попытки пробовать новое, в том числе и при планировании собственной жизни в течение дня, будут поддержаны взрослыми. Это возможно в том случае, если образ</w:t>
      </w:r>
      <w:r w:rsidRPr="006B5472">
        <w:rPr>
          <w:rFonts w:ascii="Times New Roman" w:hAnsi="Times New Roman"/>
          <w:sz w:val="28"/>
          <w:szCs w:val="28"/>
          <w:lang w:eastAsia="ru-RU"/>
        </w:rPr>
        <w:t>о</w:t>
      </w:r>
      <w:r w:rsidRPr="006B5472">
        <w:rPr>
          <w:rFonts w:ascii="Times New Roman" w:hAnsi="Times New Roman"/>
          <w:sz w:val="28"/>
          <w:szCs w:val="28"/>
          <w:lang w:eastAsia="ru-RU"/>
        </w:rPr>
        <w:t>вательная ситуация будет строиться с учетом детских интересов. Образовательная траектория группы детей может меняться с учетом происходящих в жизни дошкол</w:t>
      </w:r>
      <w:r w:rsidRPr="006B5472">
        <w:rPr>
          <w:rFonts w:ascii="Times New Roman" w:hAnsi="Times New Roman"/>
          <w:sz w:val="28"/>
          <w:szCs w:val="28"/>
          <w:lang w:eastAsia="ru-RU"/>
        </w:rPr>
        <w:t>ь</w:t>
      </w:r>
      <w:r w:rsidRPr="006B5472">
        <w:rPr>
          <w:rFonts w:ascii="Times New Roman" w:hAnsi="Times New Roman"/>
          <w:sz w:val="28"/>
          <w:szCs w:val="28"/>
          <w:lang w:eastAsia="ru-RU"/>
        </w:rPr>
        <w:t>ников событий. Самостоятельность человека (инициативность, автономия, отве</w:t>
      </w:r>
      <w:r w:rsidRPr="006B5472">
        <w:rPr>
          <w:rFonts w:ascii="Times New Roman" w:hAnsi="Times New Roman"/>
          <w:sz w:val="28"/>
          <w:szCs w:val="28"/>
          <w:lang w:eastAsia="ru-RU"/>
        </w:rPr>
        <w:t>т</w:t>
      </w:r>
      <w:r w:rsidRPr="006B5472">
        <w:rPr>
          <w:rFonts w:ascii="Times New Roman" w:hAnsi="Times New Roman"/>
          <w:sz w:val="28"/>
          <w:szCs w:val="28"/>
          <w:lang w:eastAsia="ru-RU"/>
        </w:rPr>
        <w:t>ственность) формируется именно в дошкольном возрасте, разумеется, если взрослые создают для этого условия. Для формирования детской самостоятельности педагог должен выстраивать образовательную среду таким образом, чтобы дети могли:</w:t>
      </w:r>
    </w:p>
    <w:p w:rsidR="006B5472" w:rsidRPr="006B5472" w:rsidRDefault="006B5472" w:rsidP="006B5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5472">
        <w:rPr>
          <w:rFonts w:ascii="Times New Roman" w:hAnsi="Times New Roman"/>
          <w:sz w:val="28"/>
          <w:szCs w:val="28"/>
          <w:lang w:eastAsia="ru-RU"/>
        </w:rPr>
        <w:t>• учиться на собственном опыте, экспериментировать с различными объектами, в том числе с растениями;</w:t>
      </w:r>
    </w:p>
    <w:p w:rsidR="006B5472" w:rsidRPr="006B5472" w:rsidRDefault="006B5472" w:rsidP="006B5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5472">
        <w:rPr>
          <w:rFonts w:ascii="Times New Roman" w:hAnsi="Times New Roman"/>
          <w:sz w:val="28"/>
          <w:szCs w:val="28"/>
          <w:lang w:eastAsia="ru-RU"/>
        </w:rPr>
        <w:t>• изменять или конструировать игровое пространство в соответствии с возникающими игровыми ситуациями;</w:t>
      </w:r>
    </w:p>
    <w:p w:rsidR="006B5472" w:rsidRPr="006B5472" w:rsidRDefault="006B5472" w:rsidP="006B5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5472">
        <w:rPr>
          <w:rFonts w:ascii="Times New Roman" w:hAnsi="Times New Roman"/>
          <w:sz w:val="28"/>
          <w:szCs w:val="28"/>
          <w:lang w:eastAsia="ru-RU"/>
        </w:rPr>
        <w:t>• быть автономными в своих действиях и принятии доступных им решений.</w:t>
      </w:r>
    </w:p>
    <w:p w:rsidR="006B5472" w:rsidRPr="006B5472" w:rsidRDefault="006B5472" w:rsidP="006B5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5472">
        <w:rPr>
          <w:rFonts w:ascii="Times New Roman" w:hAnsi="Times New Roman"/>
          <w:sz w:val="28"/>
          <w:szCs w:val="28"/>
          <w:lang w:eastAsia="ru-RU"/>
        </w:rPr>
        <w:t>С целью поддержания детской инициативы педагогам следует регулярно создавать с</w:t>
      </w:r>
      <w:r w:rsidRPr="006B5472">
        <w:rPr>
          <w:rFonts w:ascii="Times New Roman" w:hAnsi="Times New Roman"/>
          <w:sz w:val="28"/>
          <w:szCs w:val="28"/>
          <w:lang w:eastAsia="ru-RU"/>
        </w:rPr>
        <w:t>и</w:t>
      </w:r>
      <w:r w:rsidRPr="006B5472">
        <w:rPr>
          <w:rFonts w:ascii="Times New Roman" w:hAnsi="Times New Roman"/>
          <w:sz w:val="28"/>
          <w:szCs w:val="28"/>
          <w:lang w:eastAsia="ru-RU"/>
        </w:rPr>
        <w:t>туации, в которых дошкольники учатся:</w:t>
      </w:r>
    </w:p>
    <w:p w:rsidR="006B5472" w:rsidRPr="006B5472" w:rsidRDefault="006B5472" w:rsidP="006B5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5472">
        <w:rPr>
          <w:rFonts w:ascii="Times New Roman" w:hAnsi="Times New Roman"/>
          <w:sz w:val="28"/>
          <w:szCs w:val="28"/>
          <w:lang w:eastAsia="ru-RU"/>
        </w:rPr>
        <w:t>• при участии взрослого обсуждать важные события со сверстниками;</w:t>
      </w:r>
    </w:p>
    <w:p w:rsidR="006B5472" w:rsidRPr="006B5472" w:rsidRDefault="006B5472" w:rsidP="006B5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5472">
        <w:rPr>
          <w:rFonts w:ascii="Times New Roman" w:hAnsi="Times New Roman"/>
          <w:sz w:val="28"/>
          <w:szCs w:val="28"/>
          <w:lang w:eastAsia="ru-RU"/>
        </w:rPr>
        <w:t>• совершать выбор и обосновывать его (например, детям можно предлагать специал</w:t>
      </w:r>
      <w:r w:rsidRPr="006B5472">
        <w:rPr>
          <w:rFonts w:ascii="Times New Roman" w:hAnsi="Times New Roman"/>
          <w:sz w:val="28"/>
          <w:szCs w:val="28"/>
          <w:lang w:eastAsia="ru-RU"/>
        </w:rPr>
        <w:t>ь</w:t>
      </w:r>
      <w:r w:rsidRPr="006B5472">
        <w:rPr>
          <w:rFonts w:ascii="Times New Roman" w:hAnsi="Times New Roman"/>
          <w:sz w:val="28"/>
          <w:szCs w:val="28"/>
          <w:lang w:eastAsia="ru-RU"/>
        </w:rPr>
        <w:t>ные способы фиксации их выбора);</w:t>
      </w:r>
    </w:p>
    <w:p w:rsidR="006B5472" w:rsidRPr="006B5472" w:rsidRDefault="006B5472" w:rsidP="006B5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5472">
        <w:rPr>
          <w:rFonts w:ascii="Times New Roman" w:hAnsi="Times New Roman"/>
          <w:sz w:val="28"/>
          <w:szCs w:val="28"/>
          <w:lang w:eastAsia="ru-RU"/>
        </w:rPr>
        <w:t>• предъявлять и обосновывать свою инициативу (замыслы, предложения и пр.);</w:t>
      </w:r>
    </w:p>
    <w:p w:rsidR="006B5472" w:rsidRPr="006B5472" w:rsidRDefault="006B5472" w:rsidP="006B5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5472">
        <w:rPr>
          <w:rFonts w:ascii="Times New Roman" w:hAnsi="Times New Roman"/>
          <w:sz w:val="28"/>
          <w:szCs w:val="28"/>
          <w:lang w:eastAsia="ru-RU"/>
        </w:rPr>
        <w:t>• планировать собственные действия индивидуально и в малой группе, команде;</w:t>
      </w:r>
    </w:p>
    <w:p w:rsidR="006B5472" w:rsidRPr="006B5472" w:rsidRDefault="006B5472" w:rsidP="006B5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5472">
        <w:rPr>
          <w:rFonts w:ascii="Times New Roman" w:hAnsi="Times New Roman"/>
          <w:sz w:val="28"/>
          <w:szCs w:val="28"/>
          <w:lang w:eastAsia="ru-RU"/>
        </w:rPr>
        <w:t>• оценивать результаты своих действий индивидуально и в малой группе, команде.</w:t>
      </w:r>
    </w:p>
    <w:p w:rsidR="007177E4" w:rsidRDefault="007177E4" w:rsidP="00C2234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92565">
        <w:rPr>
          <w:rFonts w:ascii="Times New Roman" w:hAnsi="Times New Roman"/>
          <w:b/>
          <w:sz w:val="28"/>
          <w:szCs w:val="28"/>
        </w:rPr>
        <w:t>Описание образовательной деятельности по образовательным областям</w:t>
      </w:r>
    </w:p>
    <w:p w:rsidR="00E956D6" w:rsidRDefault="00E956D6" w:rsidP="00C22348">
      <w:pPr>
        <w:pStyle w:val="a3"/>
        <w:numPr>
          <w:ilvl w:val="0"/>
          <w:numId w:val="50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Социально-коммуникативное развитие.</w:t>
      </w:r>
    </w:p>
    <w:p w:rsidR="00E956D6" w:rsidRPr="00B91C7C" w:rsidRDefault="00E956D6" w:rsidP="00E956D6">
      <w:pPr>
        <w:pStyle w:val="af0"/>
        <w:shd w:val="clear" w:color="auto" w:fill="FFFFFF"/>
        <w:ind w:firstLine="709"/>
        <w:jc w:val="both"/>
        <w:rPr>
          <w:b w:val="0"/>
          <w:bCs/>
          <w:sz w:val="28"/>
          <w:szCs w:val="28"/>
        </w:rPr>
      </w:pPr>
      <w:r w:rsidRPr="00B91C7C">
        <w:rPr>
          <w:b w:val="0"/>
          <w:bCs/>
          <w:sz w:val="28"/>
          <w:szCs w:val="28"/>
        </w:rPr>
        <w:t>Социально-коммуникативное развитие в соответствии со Стандартом направлено на:</w:t>
      </w:r>
    </w:p>
    <w:p w:rsidR="00E956D6" w:rsidRPr="00B91C7C" w:rsidRDefault="00E956D6" w:rsidP="00C22348">
      <w:pPr>
        <w:pStyle w:val="af0"/>
        <w:numPr>
          <w:ilvl w:val="0"/>
          <w:numId w:val="36"/>
        </w:numPr>
        <w:shd w:val="clear" w:color="auto" w:fill="FFFFFF"/>
        <w:jc w:val="both"/>
        <w:rPr>
          <w:b w:val="0"/>
          <w:bCs/>
          <w:sz w:val="28"/>
          <w:szCs w:val="28"/>
        </w:rPr>
      </w:pPr>
      <w:r w:rsidRPr="00B91C7C">
        <w:rPr>
          <w:b w:val="0"/>
          <w:bCs/>
          <w:sz w:val="28"/>
          <w:szCs w:val="28"/>
        </w:rPr>
        <w:t>усвоение норм и ценностей, принятых в обществе, включая моральные и нравственные ценности;</w:t>
      </w:r>
    </w:p>
    <w:p w:rsidR="00E956D6" w:rsidRPr="00B91C7C" w:rsidRDefault="00E956D6" w:rsidP="00C22348">
      <w:pPr>
        <w:pStyle w:val="af0"/>
        <w:numPr>
          <w:ilvl w:val="0"/>
          <w:numId w:val="36"/>
        </w:numPr>
        <w:shd w:val="clear" w:color="auto" w:fill="FFFFFF"/>
        <w:jc w:val="both"/>
        <w:rPr>
          <w:b w:val="0"/>
          <w:bCs/>
          <w:sz w:val="28"/>
          <w:szCs w:val="28"/>
        </w:rPr>
      </w:pPr>
      <w:r w:rsidRPr="00B91C7C">
        <w:rPr>
          <w:b w:val="0"/>
          <w:bCs/>
          <w:sz w:val="28"/>
          <w:szCs w:val="28"/>
        </w:rPr>
        <w:t>формирование представлений о малой родине и Отечестве, многообразии стран и народов мира;</w:t>
      </w:r>
    </w:p>
    <w:p w:rsidR="00E956D6" w:rsidRPr="00B91C7C" w:rsidRDefault="00E956D6" w:rsidP="00C22348">
      <w:pPr>
        <w:pStyle w:val="af0"/>
        <w:numPr>
          <w:ilvl w:val="0"/>
          <w:numId w:val="36"/>
        </w:numPr>
        <w:shd w:val="clear" w:color="auto" w:fill="FFFFFF"/>
        <w:jc w:val="both"/>
        <w:rPr>
          <w:b w:val="0"/>
          <w:bCs/>
          <w:sz w:val="28"/>
          <w:szCs w:val="28"/>
        </w:rPr>
      </w:pPr>
      <w:r w:rsidRPr="00B91C7C">
        <w:rPr>
          <w:b w:val="0"/>
          <w:bCs/>
          <w:sz w:val="28"/>
          <w:szCs w:val="28"/>
        </w:rPr>
        <w:t>развитие общения и взаимодействия ребенка с другими детьми и педагогическим работником;</w:t>
      </w:r>
    </w:p>
    <w:p w:rsidR="00E956D6" w:rsidRPr="00B91C7C" w:rsidRDefault="00E956D6" w:rsidP="00C22348">
      <w:pPr>
        <w:pStyle w:val="af0"/>
        <w:numPr>
          <w:ilvl w:val="0"/>
          <w:numId w:val="36"/>
        </w:numPr>
        <w:shd w:val="clear" w:color="auto" w:fill="FFFFFF"/>
        <w:jc w:val="both"/>
        <w:rPr>
          <w:b w:val="0"/>
          <w:bCs/>
          <w:sz w:val="28"/>
          <w:szCs w:val="28"/>
        </w:rPr>
      </w:pPr>
      <w:r w:rsidRPr="00B91C7C">
        <w:rPr>
          <w:b w:val="0"/>
          <w:bCs/>
          <w:sz w:val="28"/>
          <w:szCs w:val="28"/>
        </w:rPr>
        <w:t>развитие социального и эмоционального интеллекта, эмоциональной отзывчивости, сопереживания, формирование готовности к совместной деятельности с другими детьми, формирование уважительного отношения и чувства принадлежности к своей семье и к сообществу обучающихся в ДОУ;</w:t>
      </w:r>
    </w:p>
    <w:p w:rsidR="00E956D6" w:rsidRPr="00B91C7C" w:rsidRDefault="00E956D6" w:rsidP="00C22348">
      <w:pPr>
        <w:pStyle w:val="af0"/>
        <w:numPr>
          <w:ilvl w:val="0"/>
          <w:numId w:val="36"/>
        </w:numPr>
        <w:shd w:val="clear" w:color="auto" w:fill="FFFFFF"/>
        <w:jc w:val="both"/>
        <w:rPr>
          <w:b w:val="0"/>
          <w:bCs/>
          <w:sz w:val="28"/>
          <w:szCs w:val="28"/>
        </w:rPr>
      </w:pPr>
      <w:r w:rsidRPr="00B91C7C">
        <w:rPr>
          <w:b w:val="0"/>
          <w:bCs/>
          <w:sz w:val="28"/>
          <w:szCs w:val="28"/>
        </w:rPr>
        <w:lastRenderedPageBreak/>
        <w:t>становление самостоятельности, целенаправленности и саморегуляции собственных действий;</w:t>
      </w:r>
    </w:p>
    <w:p w:rsidR="00E956D6" w:rsidRPr="00B91C7C" w:rsidRDefault="00E956D6" w:rsidP="00C22348">
      <w:pPr>
        <w:pStyle w:val="af0"/>
        <w:numPr>
          <w:ilvl w:val="0"/>
          <w:numId w:val="36"/>
        </w:numPr>
        <w:shd w:val="clear" w:color="auto" w:fill="FFFFFF"/>
        <w:jc w:val="both"/>
        <w:rPr>
          <w:b w:val="0"/>
          <w:bCs/>
          <w:sz w:val="28"/>
          <w:szCs w:val="28"/>
        </w:rPr>
      </w:pPr>
      <w:r w:rsidRPr="00B91C7C">
        <w:rPr>
          <w:b w:val="0"/>
          <w:bCs/>
          <w:sz w:val="28"/>
          <w:szCs w:val="28"/>
        </w:rPr>
        <w:t>поддержку инициативы, самостоятельности и ответственности, обучающихся в различных видах деятельности;</w:t>
      </w:r>
    </w:p>
    <w:p w:rsidR="00E956D6" w:rsidRPr="00B91C7C" w:rsidRDefault="00E956D6" w:rsidP="00C22348">
      <w:pPr>
        <w:pStyle w:val="af0"/>
        <w:numPr>
          <w:ilvl w:val="0"/>
          <w:numId w:val="36"/>
        </w:numPr>
        <w:shd w:val="clear" w:color="auto" w:fill="FFFFFF"/>
        <w:jc w:val="both"/>
        <w:rPr>
          <w:b w:val="0"/>
          <w:bCs/>
          <w:sz w:val="28"/>
          <w:szCs w:val="28"/>
        </w:rPr>
      </w:pPr>
      <w:r w:rsidRPr="00B91C7C">
        <w:rPr>
          <w:b w:val="0"/>
          <w:bCs/>
          <w:sz w:val="28"/>
          <w:szCs w:val="28"/>
        </w:rPr>
        <w:t>формирование позитивных установок к различным видам труда и творчества;</w:t>
      </w:r>
    </w:p>
    <w:p w:rsidR="00E956D6" w:rsidRPr="00B91C7C" w:rsidRDefault="00E956D6" w:rsidP="00C22348">
      <w:pPr>
        <w:pStyle w:val="af0"/>
        <w:numPr>
          <w:ilvl w:val="0"/>
          <w:numId w:val="36"/>
        </w:numPr>
        <w:shd w:val="clear" w:color="auto" w:fill="FFFFFF"/>
        <w:jc w:val="both"/>
        <w:rPr>
          <w:b w:val="0"/>
          <w:bCs/>
          <w:sz w:val="28"/>
          <w:szCs w:val="28"/>
        </w:rPr>
      </w:pPr>
      <w:r w:rsidRPr="00B91C7C">
        <w:rPr>
          <w:b w:val="0"/>
          <w:bCs/>
          <w:sz w:val="28"/>
          <w:szCs w:val="28"/>
        </w:rPr>
        <w:t>формирование основ безопасного поведения в быту, социуме, природе.</w:t>
      </w:r>
    </w:p>
    <w:p w:rsidR="00E956D6" w:rsidRPr="00B91C7C" w:rsidRDefault="00E956D6" w:rsidP="00E956D6">
      <w:pPr>
        <w:pStyle w:val="af0"/>
        <w:shd w:val="clear" w:color="auto" w:fill="FFFFFF"/>
        <w:ind w:firstLine="709"/>
        <w:jc w:val="both"/>
        <w:rPr>
          <w:b w:val="0"/>
          <w:bCs/>
          <w:sz w:val="28"/>
          <w:szCs w:val="28"/>
        </w:rPr>
      </w:pPr>
      <w:r w:rsidRPr="00B91C7C">
        <w:rPr>
          <w:b w:val="0"/>
          <w:bCs/>
          <w:sz w:val="28"/>
          <w:szCs w:val="28"/>
        </w:rPr>
        <w:t>Цели, задачи и содержание области "Социально-коммуникативное развитие" обучающихся дошкольного возраста в условиях ДОУ представлены следующими разделами:</w:t>
      </w:r>
    </w:p>
    <w:p w:rsidR="00E956D6" w:rsidRPr="00B91C7C" w:rsidRDefault="00E956D6" w:rsidP="00C22348">
      <w:pPr>
        <w:pStyle w:val="af0"/>
        <w:numPr>
          <w:ilvl w:val="0"/>
          <w:numId w:val="37"/>
        </w:numPr>
        <w:shd w:val="clear" w:color="auto" w:fill="FFFFFF"/>
        <w:jc w:val="both"/>
        <w:rPr>
          <w:b w:val="0"/>
          <w:bCs/>
          <w:sz w:val="28"/>
          <w:szCs w:val="28"/>
        </w:rPr>
      </w:pPr>
      <w:r w:rsidRPr="00B91C7C">
        <w:rPr>
          <w:b w:val="0"/>
          <w:bCs/>
          <w:sz w:val="28"/>
          <w:szCs w:val="28"/>
        </w:rPr>
        <w:t>Социализация, развитие общения, нравственное и патриотическое воспитание. Ребенок в семье и сообществе;</w:t>
      </w:r>
    </w:p>
    <w:p w:rsidR="00E956D6" w:rsidRPr="00B91C7C" w:rsidRDefault="00E956D6" w:rsidP="00C22348">
      <w:pPr>
        <w:pStyle w:val="af0"/>
        <w:numPr>
          <w:ilvl w:val="0"/>
          <w:numId w:val="37"/>
        </w:numPr>
        <w:shd w:val="clear" w:color="auto" w:fill="FFFFFF"/>
        <w:jc w:val="both"/>
        <w:rPr>
          <w:b w:val="0"/>
          <w:bCs/>
          <w:sz w:val="28"/>
          <w:szCs w:val="28"/>
        </w:rPr>
      </w:pPr>
      <w:r w:rsidRPr="00B91C7C">
        <w:rPr>
          <w:b w:val="0"/>
          <w:bCs/>
          <w:sz w:val="28"/>
          <w:szCs w:val="28"/>
        </w:rPr>
        <w:t>Самообслуживание, самостоятельность, трудовое воспитание;</w:t>
      </w:r>
    </w:p>
    <w:p w:rsidR="00E956D6" w:rsidRPr="00B91C7C" w:rsidRDefault="00E956D6" w:rsidP="00C22348">
      <w:pPr>
        <w:pStyle w:val="af0"/>
        <w:numPr>
          <w:ilvl w:val="0"/>
          <w:numId w:val="37"/>
        </w:numPr>
        <w:shd w:val="clear" w:color="auto" w:fill="FFFFFF"/>
        <w:jc w:val="both"/>
        <w:rPr>
          <w:b w:val="0"/>
          <w:bCs/>
          <w:sz w:val="28"/>
          <w:szCs w:val="28"/>
        </w:rPr>
      </w:pPr>
      <w:r w:rsidRPr="00B91C7C">
        <w:rPr>
          <w:b w:val="0"/>
          <w:bCs/>
          <w:sz w:val="28"/>
          <w:szCs w:val="28"/>
        </w:rPr>
        <w:t>Формирование основ безопасного поведения.</w:t>
      </w:r>
    </w:p>
    <w:p w:rsidR="00E956D6" w:rsidRDefault="00E956D6" w:rsidP="00E956D6">
      <w:pPr>
        <w:pStyle w:val="af0"/>
        <w:shd w:val="clear" w:color="auto" w:fill="FFFFFF"/>
        <w:ind w:firstLine="709"/>
        <w:rPr>
          <w:b w:val="0"/>
          <w:sz w:val="28"/>
          <w:szCs w:val="28"/>
        </w:rPr>
      </w:pPr>
    </w:p>
    <w:p w:rsidR="00E956D6" w:rsidRPr="000E3A74" w:rsidRDefault="00E956D6" w:rsidP="00E956D6">
      <w:pPr>
        <w:pStyle w:val="af0"/>
        <w:shd w:val="clear" w:color="auto" w:fill="FFFFFF"/>
        <w:ind w:firstLine="709"/>
        <w:rPr>
          <w:b w:val="0"/>
          <w:sz w:val="28"/>
          <w:szCs w:val="28"/>
        </w:rPr>
      </w:pPr>
      <w:r w:rsidRPr="000E3A74">
        <w:rPr>
          <w:b w:val="0"/>
          <w:sz w:val="28"/>
          <w:szCs w:val="28"/>
        </w:rPr>
        <w:t>Общие задачи раздела "Социализация, развитие общения, нравственное и патриотическое воспитание. Ребенок в семье и сообществе":</w:t>
      </w:r>
    </w:p>
    <w:p w:rsidR="00E956D6" w:rsidRPr="00B91C7C" w:rsidRDefault="00E956D6" w:rsidP="00C22348">
      <w:pPr>
        <w:pStyle w:val="af0"/>
        <w:numPr>
          <w:ilvl w:val="0"/>
          <w:numId w:val="38"/>
        </w:numPr>
        <w:shd w:val="clear" w:color="auto" w:fill="FFFFFF"/>
        <w:jc w:val="both"/>
        <w:rPr>
          <w:b w:val="0"/>
          <w:bCs/>
          <w:sz w:val="28"/>
          <w:szCs w:val="28"/>
        </w:rPr>
      </w:pPr>
      <w:r w:rsidRPr="00B91C7C">
        <w:rPr>
          <w:b w:val="0"/>
          <w:bCs/>
          <w:sz w:val="28"/>
          <w:szCs w:val="28"/>
        </w:rPr>
        <w:t>развивать общение и игровую деятельность: создавать условия для позитивной социализации и развития инициативы ребенка на основе сотрудничества с педагогическим работником и другими детьми; формировать умения и навыки общения в игровой деятельности; развивать коммуникативные способности обучающихся;</w:t>
      </w:r>
    </w:p>
    <w:p w:rsidR="00E956D6" w:rsidRPr="00B91C7C" w:rsidRDefault="00E956D6" w:rsidP="00C22348">
      <w:pPr>
        <w:pStyle w:val="af0"/>
        <w:numPr>
          <w:ilvl w:val="0"/>
          <w:numId w:val="38"/>
        </w:numPr>
        <w:shd w:val="clear" w:color="auto" w:fill="FFFFFF"/>
        <w:jc w:val="both"/>
        <w:rPr>
          <w:b w:val="0"/>
          <w:bCs/>
          <w:sz w:val="28"/>
          <w:szCs w:val="28"/>
        </w:rPr>
      </w:pPr>
      <w:r w:rsidRPr="00B91C7C">
        <w:rPr>
          <w:b w:val="0"/>
          <w:bCs/>
          <w:sz w:val="28"/>
          <w:szCs w:val="28"/>
        </w:rPr>
        <w:t>приобщать к элементарным общепринятым нормам и правилам взаимоотношений с другими детьми и педагогическим работником: поддерживать доброжелательное отношение обучающихся друг к другу и положительное взаимодействие обучающихся друг с другом в разных видах деятельности;</w:t>
      </w:r>
    </w:p>
    <w:p w:rsidR="00E956D6" w:rsidRPr="00B91C7C" w:rsidRDefault="00E956D6" w:rsidP="00C22348">
      <w:pPr>
        <w:pStyle w:val="af0"/>
        <w:numPr>
          <w:ilvl w:val="0"/>
          <w:numId w:val="38"/>
        </w:numPr>
        <w:shd w:val="clear" w:color="auto" w:fill="FFFFFF"/>
        <w:jc w:val="both"/>
        <w:rPr>
          <w:b w:val="0"/>
          <w:bCs/>
          <w:sz w:val="28"/>
          <w:szCs w:val="28"/>
        </w:rPr>
      </w:pPr>
      <w:r w:rsidRPr="00B91C7C">
        <w:rPr>
          <w:b w:val="0"/>
          <w:bCs/>
          <w:sz w:val="28"/>
          <w:szCs w:val="28"/>
        </w:rPr>
        <w:t>формировать основы нравственной культуры;</w:t>
      </w:r>
    </w:p>
    <w:p w:rsidR="00E956D6" w:rsidRPr="00B91C7C" w:rsidRDefault="00E956D6" w:rsidP="00C22348">
      <w:pPr>
        <w:pStyle w:val="af0"/>
        <w:numPr>
          <w:ilvl w:val="0"/>
          <w:numId w:val="38"/>
        </w:numPr>
        <w:shd w:val="clear" w:color="auto" w:fill="FFFFFF"/>
        <w:jc w:val="both"/>
        <w:rPr>
          <w:b w:val="0"/>
          <w:bCs/>
          <w:sz w:val="28"/>
          <w:szCs w:val="28"/>
        </w:rPr>
      </w:pPr>
      <w:r w:rsidRPr="00B91C7C">
        <w:rPr>
          <w:b w:val="0"/>
          <w:bCs/>
          <w:sz w:val="28"/>
          <w:szCs w:val="28"/>
        </w:rPr>
        <w:t>формировать тендерную, семейную, гражданскую принадлежности: формировать идентификацию обучающихся с членами семьи, другими детьми и педагогическим работником, способствовать развитию патриотических чувств;</w:t>
      </w:r>
    </w:p>
    <w:p w:rsidR="00E956D6" w:rsidRPr="00B91C7C" w:rsidRDefault="00E956D6" w:rsidP="00C22348">
      <w:pPr>
        <w:pStyle w:val="af0"/>
        <w:numPr>
          <w:ilvl w:val="0"/>
          <w:numId w:val="38"/>
        </w:numPr>
        <w:shd w:val="clear" w:color="auto" w:fill="FFFFFF"/>
        <w:jc w:val="both"/>
        <w:rPr>
          <w:b w:val="0"/>
          <w:bCs/>
          <w:sz w:val="28"/>
          <w:szCs w:val="28"/>
        </w:rPr>
      </w:pPr>
      <w:r w:rsidRPr="00B91C7C">
        <w:rPr>
          <w:b w:val="0"/>
          <w:bCs/>
          <w:sz w:val="28"/>
          <w:szCs w:val="28"/>
        </w:rPr>
        <w:t>формировать готовность к усвоению социокультурных и духовно-нравственных ценностей с учетом этнокультурной ситуации развития обучающихся.</w:t>
      </w:r>
    </w:p>
    <w:p w:rsidR="00E956D6" w:rsidRPr="00B91C7C" w:rsidRDefault="00E956D6" w:rsidP="00E956D6">
      <w:pPr>
        <w:pStyle w:val="af0"/>
        <w:shd w:val="clear" w:color="auto" w:fill="FFFFFF"/>
        <w:ind w:firstLine="709"/>
        <w:rPr>
          <w:b w:val="0"/>
          <w:bCs/>
          <w:sz w:val="28"/>
          <w:szCs w:val="28"/>
        </w:rPr>
      </w:pPr>
      <w:r w:rsidRPr="00B91C7C">
        <w:rPr>
          <w:b w:val="0"/>
          <w:bCs/>
          <w:sz w:val="28"/>
          <w:szCs w:val="28"/>
        </w:rPr>
        <w:t>Задачи, актуальные для работы с детьми с ЗПР дошкольного возраста:</w:t>
      </w:r>
    </w:p>
    <w:p w:rsidR="00E956D6" w:rsidRPr="00B91C7C" w:rsidRDefault="00E956D6" w:rsidP="00C22348">
      <w:pPr>
        <w:pStyle w:val="af0"/>
        <w:numPr>
          <w:ilvl w:val="0"/>
          <w:numId w:val="39"/>
        </w:numPr>
        <w:shd w:val="clear" w:color="auto" w:fill="FFFFFF"/>
        <w:jc w:val="both"/>
        <w:rPr>
          <w:b w:val="0"/>
          <w:bCs/>
          <w:sz w:val="28"/>
          <w:szCs w:val="28"/>
        </w:rPr>
      </w:pPr>
      <w:r w:rsidRPr="00B91C7C">
        <w:rPr>
          <w:b w:val="0"/>
          <w:bCs/>
          <w:sz w:val="28"/>
          <w:szCs w:val="28"/>
        </w:rPr>
        <w:t>обеспечивать адаптивную среду образования, способствующую освоению образовательной программы детьми с ЗПР;</w:t>
      </w:r>
    </w:p>
    <w:p w:rsidR="00E956D6" w:rsidRPr="00B91C7C" w:rsidRDefault="00E956D6" w:rsidP="00C22348">
      <w:pPr>
        <w:pStyle w:val="af0"/>
        <w:numPr>
          <w:ilvl w:val="0"/>
          <w:numId w:val="39"/>
        </w:numPr>
        <w:shd w:val="clear" w:color="auto" w:fill="FFFFFF"/>
        <w:jc w:val="both"/>
        <w:rPr>
          <w:b w:val="0"/>
          <w:bCs/>
          <w:sz w:val="28"/>
          <w:szCs w:val="28"/>
        </w:rPr>
      </w:pPr>
      <w:r w:rsidRPr="00B91C7C">
        <w:rPr>
          <w:b w:val="0"/>
          <w:bCs/>
          <w:sz w:val="28"/>
          <w:szCs w:val="28"/>
        </w:rPr>
        <w:t>формировать и поддерживать положительную самооценку, уверенность ребенка в собственных возможностях и способностях;</w:t>
      </w:r>
    </w:p>
    <w:p w:rsidR="00E956D6" w:rsidRPr="00B91C7C" w:rsidRDefault="00E956D6" w:rsidP="00C22348">
      <w:pPr>
        <w:pStyle w:val="af0"/>
        <w:numPr>
          <w:ilvl w:val="0"/>
          <w:numId w:val="39"/>
        </w:numPr>
        <w:shd w:val="clear" w:color="auto" w:fill="FFFFFF"/>
        <w:jc w:val="both"/>
        <w:rPr>
          <w:b w:val="0"/>
          <w:bCs/>
          <w:sz w:val="28"/>
          <w:szCs w:val="28"/>
        </w:rPr>
      </w:pPr>
      <w:r w:rsidRPr="00B91C7C">
        <w:rPr>
          <w:b w:val="0"/>
          <w:bCs/>
          <w:sz w:val="28"/>
          <w:szCs w:val="28"/>
        </w:rPr>
        <w:t>формировать мотивационно-потребностный, когнитивно-интеллектуальный, деятельностный компоненты культуры социальных отношений;</w:t>
      </w:r>
    </w:p>
    <w:p w:rsidR="00E956D6" w:rsidRPr="00B91C7C" w:rsidRDefault="00E956D6" w:rsidP="00C22348">
      <w:pPr>
        <w:pStyle w:val="af0"/>
        <w:numPr>
          <w:ilvl w:val="0"/>
          <w:numId w:val="39"/>
        </w:numPr>
        <w:shd w:val="clear" w:color="auto" w:fill="FFFFFF"/>
        <w:jc w:val="both"/>
        <w:rPr>
          <w:b w:val="0"/>
          <w:bCs/>
          <w:sz w:val="28"/>
          <w:szCs w:val="28"/>
        </w:rPr>
      </w:pPr>
      <w:r w:rsidRPr="00B91C7C">
        <w:rPr>
          <w:b w:val="0"/>
          <w:bCs/>
          <w:sz w:val="28"/>
          <w:szCs w:val="28"/>
        </w:rPr>
        <w:t>способствовать становлению произвольности (самостоятельности, целенаправленности и саморегуляции) собственных действий и поведения ребенка.</w:t>
      </w:r>
    </w:p>
    <w:p w:rsidR="00E956D6" w:rsidRPr="00B91C7C" w:rsidRDefault="00E956D6" w:rsidP="00E956D6">
      <w:pPr>
        <w:pStyle w:val="af0"/>
        <w:shd w:val="clear" w:color="auto" w:fill="FFFFFF"/>
        <w:ind w:firstLine="709"/>
        <w:jc w:val="both"/>
        <w:rPr>
          <w:b w:val="0"/>
          <w:bCs/>
          <w:sz w:val="28"/>
          <w:szCs w:val="28"/>
        </w:rPr>
      </w:pPr>
      <w:r w:rsidRPr="00B91C7C">
        <w:rPr>
          <w:b w:val="0"/>
          <w:bCs/>
          <w:sz w:val="28"/>
          <w:szCs w:val="28"/>
        </w:rPr>
        <w:t>Содержание социально-коммуникативного развития направлено на:</w:t>
      </w:r>
    </w:p>
    <w:p w:rsidR="00E956D6" w:rsidRPr="00B91C7C" w:rsidRDefault="00E956D6" w:rsidP="00C22348">
      <w:pPr>
        <w:pStyle w:val="af0"/>
        <w:numPr>
          <w:ilvl w:val="0"/>
          <w:numId w:val="40"/>
        </w:numPr>
        <w:shd w:val="clear" w:color="auto" w:fill="FFFFFF"/>
        <w:jc w:val="both"/>
        <w:rPr>
          <w:b w:val="0"/>
          <w:bCs/>
          <w:sz w:val="28"/>
          <w:szCs w:val="28"/>
        </w:rPr>
      </w:pPr>
      <w:r w:rsidRPr="00B91C7C">
        <w:rPr>
          <w:b w:val="0"/>
          <w:bCs/>
          <w:sz w:val="28"/>
          <w:szCs w:val="28"/>
        </w:rPr>
        <w:lastRenderedPageBreak/>
        <w:t>поддержку спонтанной игры обучающихся, ее обогащение, обеспечение игрового времени и пространства;</w:t>
      </w:r>
    </w:p>
    <w:p w:rsidR="00E956D6" w:rsidRPr="00B91C7C" w:rsidRDefault="00E956D6" w:rsidP="00C22348">
      <w:pPr>
        <w:pStyle w:val="af0"/>
        <w:numPr>
          <w:ilvl w:val="0"/>
          <w:numId w:val="40"/>
        </w:numPr>
        <w:shd w:val="clear" w:color="auto" w:fill="FFFFFF"/>
        <w:jc w:val="both"/>
        <w:rPr>
          <w:b w:val="0"/>
          <w:bCs/>
          <w:sz w:val="28"/>
          <w:szCs w:val="28"/>
        </w:rPr>
      </w:pPr>
      <w:r w:rsidRPr="00B91C7C">
        <w:rPr>
          <w:b w:val="0"/>
          <w:bCs/>
          <w:sz w:val="28"/>
          <w:szCs w:val="28"/>
        </w:rPr>
        <w:t>развитие социального и эмоционального интеллекта, эмоциональной отзывчивости, сопереживания,</w:t>
      </w:r>
    </w:p>
    <w:p w:rsidR="00E956D6" w:rsidRPr="00B91C7C" w:rsidRDefault="00E956D6" w:rsidP="00C22348">
      <w:pPr>
        <w:pStyle w:val="af0"/>
        <w:numPr>
          <w:ilvl w:val="0"/>
          <w:numId w:val="40"/>
        </w:numPr>
        <w:shd w:val="clear" w:color="auto" w:fill="FFFFFF"/>
        <w:jc w:val="both"/>
        <w:rPr>
          <w:b w:val="0"/>
          <w:bCs/>
          <w:sz w:val="28"/>
          <w:szCs w:val="28"/>
        </w:rPr>
      </w:pPr>
      <w:r w:rsidRPr="00B91C7C">
        <w:rPr>
          <w:b w:val="0"/>
          <w:bCs/>
          <w:sz w:val="28"/>
          <w:szCs w:val="28"/>
        </w:rPr>
        <w:t>развитие общения и адекватного взаимодействия ребенка с педагогическим работником и другими детьми;</w:t>
      </w:r>
    </w:p>
    <w:p w:rsidR="00E956D6" w:rsidRPr="00B91C7C" w:rsidRDefault="00E956D6" w:rsidP="00C22348">
      <w:pPr>
        <w:pStyle w:val="af0"/>
        <w:numPr>
          <w:ilvl w:val="0"/>
          <w:numId w:val="40"/>
        </w:numPr>
        <w:shd w:val="clear" w:color="auto" w:fill="FFFFFF"/>
        <w:jc w:val="both"/>
        <w:rPr>
          <w:b w:val="0"/>
          <w:bCs/>
          <w:sz w:val="28"/>
          <w:szCs w:val="28"/>
        </w:rPr>
      </w:pPr>
      <w:r w:rsidRPr="00B91C7C">
        <w:rPr>
          <w:b w:val="0"/>
          <w:bCs/>
          <w:sz w:val="28"/>
          <w:szCs w:val="28"/>
        </w:rPr>
        <w:t>развитие умения обучающихся работать в группе с другими детьми, развитие готовности и способности к совместным играм с ними; формирование культуры межличностных отношений;</w:t>
      </w:r>
    </w:p>
    <w:p w:rsidR="00E956D6" w:rsidRPr="00B91C7C" w:rsidRDefault="00E956D6" w:rsidP="00C22348">
      <w:pPr>
        <w:pStyle w:val="af0"/>
        <w:numPr>
          <w:ilvl w:val="0"/>
          <w:numId w:val="40"/>
        </w:numPr>
        <w:shd w:val="clear" w:color="auto" w:fill="FFFFFF"/>
        <w:jc w:val="both"/>
        <w:rPr>
          <w:b w:val="0"/>
          <w:bCs/>
          <w:sz w:val="28"/>
          <w:szCs w:val="28"/>
        </w:rPr>
      </w:pPr>
      <w:r w:rsidRPr="00B91C7C">
        <w:rPr>
          <w:b w:val="0"/>
          <w:bCs/>
          <w:sz w:val="28"/>
          <w:szCs w:val="28"/>
        </w:rPr>
        <w:t>формирование основ нравственной культуры, усвоение норм и ценностей, принятых в обществе, включая моральные и нравственные;</w:t>
      </w:r>
    </w:p>
    <w:p w:rsidR="00E956D6" w:rsidRPr="00B91C7C" w:rsidRDefault="00E956D6" w:rsidP="00C22348">
      <w:pPr>
        <w:pStyle w:val="af0"/>
        <w:numPr>
          <w:ilvl w:val="0"/>
          <w:numId w:val="40"/>
        </w:numPr>
        <w:shd w:val="clear" w:color="auto" w:fill="FFFFFF"/>
        <w:jc w:val="both"/>
        <w:rPr>
          <w:b w:val="0"/>
          <w:bCs/>
          <w:sz w:val="28"/>
          <w:szCs w:val="28"/>
        </w:rPr>
      </w:pPr>
      <w:r w:rsidRPr="00B91C7C">
        <w:rPr>
          <w:b w:val="0"/>
          <w:bCs/>
          <w:sz w:val="28"/>
          <w:szCs w:val="28"/>
        </w:rPr>
        <w:t>формирование представлений о малой родине и Отечестве,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E956D6" w:rsidRPr="00B91C7C" w:rsidRDefault="00E956D6" w:rsidP="00E956D6">
      <w:pPr>
        <w:pStyle w:val="a3"/>
        <w:spacing w:after="0" w:line="240" w:lineRule="auto"/>
        <w:ind w:left="792"/>
        <w:jc w:val="both"/>
        <w:rPr>
          <w:rFonts w:ascii="Times New Roman" w:hAnsi="Times New Roman"/>
          <w:bCs/>
          <w:sz w:val="28"/>
          <w:szCs w:val="28"/>
        </w:rPr>
      </w:pPr>
    </w:p>
    <w:p w:rsidR="00D12ACD" w:rsidRPr="000E3A74" w:rsidRDefault="00D12ACD" w:rsidP="00D12ACD">
      <w:pPr>
        <w:pStyle w:val="affff1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0E3A74">
        <w:rPr>
          <w:b/>
          <w:sz w:val="28"/>
          <w:szCs w:val="28"/>
        </w:rPr>
        <w:t>Вторая младшая группа (от 3 до 4 лет):</w:t>
      </w:r>
    </w:p>
    <w:p w:rsidR="00D12ACD" w:rsidRPr="00234DE2" w:rsidRDefault="00D12ACD" w:rsidP="00D12ACD">
      <w:pPr>
        <w:pStyle w:val="afff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3A74">
        <w:rPr>
          <w:b/>
          <w:sz w:val="28"/>
          <w:szCs w:val="28"/>
        </w:rPr>
        <w:t>1. Развитие общения и игровой деятельности.</w:t>
      </w:r>
      <w:r w:rsidRPr="00234DE2">
        <w:rPr>
          <w:sz w:val="28"/>
          <w:szCs w:val="28"/>
        </w:rPr>
        <w:t xml:space="preserve"> Ребенок стремится к вербал</w:t>
      </w:r>
      <w:r w:rsidRPr="00234DE2">
        <w:rPr>
          <w:sz w:val="28"/>
          <w:szCs w:val="28"/>
        </w:rPr>
        <w:t>ь</w:t>
      </w:r>
      <w:r w:rsidRPr="00234DE2">
        <w:rPr>
          <w:sz w:val="28"/>
          <w:szCs w:val="28"/>
        </w:rPr>
        <w:t>ному общению со педагогическим работником, активно сотрудничает в быту, в пре</w:t>
      </w:r>
      <w:r w:rsidRPr="00234DE2">
        <w:rPr>
          <w:sz w:val="28"/>
          <w:szCs w:val="28"/>
        </w:rPr>
        <w:t>д</w:t>
      </w:r>
      <w:r w:rsidRPr="00234DE2">
        <w:rPr>
          <w:sz w:val="28"/>
          <w:szCs w:val="28"/>
        </w:rPr>
        <w:t>метно-практической деятельности. Откликается на игру, предложенную ему педагог</w:t>
      </w:r>
      <w:r w:rsidRPr="00234DE2">
        <w:rPr>
          <w:sz w:val="28"/>
          <w:szCs w:val="28"/>
        </w:rPr>
        <w:t>и</w:t>
      </w:r>
      <w:r w:rsidRPr="00234DE2">
        <w:rPr>
          <w:sz w:val="28"/>
          <w:szCs w:val="28"/>
        </w:rPr>
        <w:t>ческим работником, подражая его действиям. Проявляет интерес к игровым действиям других детей. Пытается самостоятельно использовать предметы-заместители, но чаще прибегает к помощи педагогического работника. Начинает осваивать ролевые де</w:t>
      </w:r>
      <w:r w:rsidRPr="00234DE2">
        <w:rPr>
          <w:sz w:val="28"/>
          <w:szCs w:val="28"/>
        </w:rPr>
        <w:t>й</w:t>
      </w:r>
      <w:r w:rsidRPr="00234DE2">
        <w:rPr>
          <w:sz w:val="28"/>
          <w:szCs w:val="28"/>
        </w:rPr>
        <w:t>ствия в рамках предложенной педагогическим работником роли. От процессуальной игры переходит к предметно-игровым действиям.</w:t>
      </w:r>
    </w:p>
    <w:p w:rsidR="00D12ACD" w:rsidRPr="00234DE2" w:rsidRDefault="00D12ACD" w:rsidP="00D12ACD">
      <w:pPr>
        <w:pStyle w:val="afff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3A74">
        <w:rPr>
          <w:b/>
          <w:sz w:val="28"/>
          <w:szCs w:val="28"/>
        </w:rPr>
        <w:t>2. Приобщение к элементарным общепринятым нормам и правилам вза</w:t>
      </w:r>
      <w:r w:rsidRPr="000E3A74">
        <w:rPr>
          <w:b/>
          <w:sz w:val="28"/>
          <w:szCs w:val="28"/>
        </w:rPr>
        <w:t>и</w:t>
      </w:r>
      <w:r w:rsidRPr="000E3A74">
        <w:rPr>
          <w:b/>
          <w:sz w:val="28"/>
          <w:szCs w:val="28"/>
        </w:rPr>
        <w:t>моотношения с обучающимися и педагогическими работниками.</w:t>
      </w:r>
      <w:r w:rsidRPr="00234DE2">
        <w:rPr>
          <w:sz w:val="28"/>
          <w:szCs w:val="28"/>
        </w:rPr>
        <w:t xml:space="preserve"> Замечает и аде</w:t>
      </w:r>
      <w:r w:rsidRPr="00234DE2">
        <w:rPr>
          <w:sz w:val="28"/>
          <w:szCs w:val="28"/>
        </w:rPr>
        <w:t>к</w:t>
      </w:r>
      <w:r w:rsidRPr="00234DE2">
        <w:rPr>
          <w:sz w:val="28"/>
          <w:szCs w:val="28"/>
        </w:rPr>
        <w:t>ватно реагирует на эмоциональные состояния педагогических работников и обуча</w:t>
      </w:r>
      <w:r w:rsidRPr="00234DE2">
        <w:rPr>
          <w:sz w:val="28"/>
          <w:szCs w:val="28"/>
        </w:rPr>
        <w:t>ю</w:t>
      </w:r>
      <w:r w:rsidRPr="00234DE2">
        <w:rPr>
          <w:sz w:val="28"/>
          <w:szCs w:val="28"/>
        </w:rPr>
        <w:t>щихся (радость, печаль, гнев): радуется, когда педагогический работник ласково ра</w:t>
      </w:r>
      <w:r w:rsidRPr="00234DE2">
        <w:rPr>
          <w:sz w:val="28"/>
          <w:szCs w:val="28"/>
        </w:rPr>
        <w:t>з</w:t>
      </w:r>
      <w:r w:rsidRPr="00234DE2">
        <w:rPr>
          <w:sz w:val="28"/>
          <w:szCs w:val="28"/>
        </w:rPr>
        <w:t>говаривает, дает игрушку. Реагирует на интонации педагогического работника, ого</w:t>
      </w:r>
      <w:r w:rsidRPr="00234DE2">
        <w:rPr>
          <w:sz w:val="28"/>
          <w:szCs w:val="28"/>
        </w:rPr>
        <w:t>р</w:t>
      </w:r>
      <w:r w:rsidRPr="00234DE2">
        <w:rPr>
          <w:sz w:val="28"/>
          <w:szCs w:val="28"/>
        </w:rPr>
        <w:t>чается, когда педагогический работник сердится, когда другой ребенок толкает или отнимает игрушку. Не всегда соблюдает элементарные нормы и правила поведения (нельзя драться, отбирать игрушку, толкаться, говорить плохие слова). В большей ст</w:t>
      </w:r>
      <w:r w:rsidRPr="00234DE2">
        <w:rPr>
          <w:sz w:val="28"/>
          <w:szCs w:val="28"/>
        </w:rPr>
        <w:t>е</w:t>
      </w:r>
      <w:r w:rsidRPr="00234DE2">
        <w:rPr>
          <w:sz w:val="28"/>
          <w:szCs w:val="28"/>
        </w:rPr>
        <w:t>пени требуется контроль со стороны воспитателя. Для выполнения правил поведения требуются напоминания, организация деятельности (выполнить поручение, убрать в шкаф свою одежду). В быту, режимных моментах, в игровых ситуациях начинает пр</w:t>
      </w:r>
      <w:r w:rsidRPr="00234DE2">
        <w:rPr>
          <w:sz w:val="28"/>
          <w:szCs w:val="28"/>
        </w:rPr>
        <w:t>о</w:t>
      </w:r>
      <w:r w:rsidRPr="00234DE2">
        <w:rPr>
          <w:sz w:val="28"/>
          <w:szCs w:val="28"/>
        </w:rPr>
        <w:t>являть стремление к самостоятельности ("Я сам").</w:t>
      </w:r>
    </w:p>
    <w:p w:rsidR="00D12ACD" w:rsidRPr="00234DE2" w:rsidRDefault="00D12ACD" w:rsidP="00D12ACD">
      <w:pPr>
        <w:pStyle w:val="afff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3A74">
        <w:rPr>
          <w:b/>
          <w:sz w:val="28"/>
          <w:szCs w:val="28"/>
        </w:rPr>
        <w:t>3. Формирование гендерной, семейной, гражданской принадлежности</w:t>
      </w:r>
      <w:r w:rsidRPr="00234DE2">
        <w:rPr>
          <w:sz w:val="28"/>
          <w:szCs w:val="28"/>
        </w:rPr>
        <w:t>. Знает свое имя, возраст, пол, части тела и органы чувств, но не уверен в необходимости с</w:t>
      </w:r>
      <w:r w:rsidRPr="00234DE2">
        <w:rPr>
          <w:sz w:val="28"/>
          <w:szCs w:val="28"/>
        </w:rPr>
        <w:t>о</w:t>
      </w:r>
      <w:r w:rsidRPr="00234DE2">
        <w:rPr>
          <w:sz w:val="28"/>
          <w:szCs w:val="28"/>
        </w:rPr>
        <w:t>блюдать их гигиену. Осознает свою половую принадлежность. Знает свой статус в с</w:t>
      </w:r>
      <w:r w:rsidRPr="00234DE2">
        <w:rPr>
          <w:sz w:val="28"/>
          <w:szCs w:val="28"/>
        </w:rPr>
        <w:t>е</w:t>
      </w:r>
      <w:r w:rsidRPr="00234DE2">
        <w:rPr>
          <w:sz w:val="28"/>
          <w:szCs w:val="28"/>
        </w:rPr>
        <w:t>мье, имена родителей (законных представителей) близких родственников, но путается в родственных связях членов семьи. Дает себе общую положительную оценку ("Я х</w:t>
      </w:r>
      <w:r w:rsidRPr="00234DE2">
        <w:rPr>
          <w:sz w:val="28"/>
          <w:szCs w:val="28"/>
        </w:rPr>
        <w:t>о</w:t>
      </w:r>
      <w:r w:rsidRPr="00234DE2">
        <w:rPr>
          <w:sz w:val="28"/>
          <w:szCs w:val="28"/>
        </w:rPr>
        <w:t>роший", "Я большой", "Я сильный"), нередко завышая свою самооценку или наоборот - занижая ("Я еще маленький").</w:t>
      </w:r>
    </w:p>
    <w:p w:rsidR="00D12ACD" w:rsidRPr="000E3A74" w:rsidRDefault="00D12ACD" w:rsidP="00D12ACD">
      <w:pPr>
        <w:pStyle w:val="affff1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0E3A74">
        <w:rPr>
          <w:b/>
          <w:sz w:val="28"/>
          <w:szCs w:val="28"/>
        </w:rPr>
        <w:t>Средняя группа (от 4 до 5 лет):</w:t>
      </w:r>
    </w:p>
    <w:p w:rsidR="00D12ACD" w:rsidRPr="00234DE2" w:rsidRDefault="00D12ACD" w:rsidP="00D12ACD">
      <w:pPr>
        <w:pStyle w:val="afff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3A74">
        <w:rPr>
          <w:b/>
          <w:sz w:val="28"/>
          <w:szCs w:val="28"/>
        </w:rPr>
        <w:t>1. Развитие общения и игровой деятельности.</w:t>
      </w:r>
      <w:r w:rsidRPr="00234DE2">
        <w:rPr>
          <w:sz w:val="28"/>
          <w:szCs w:val="28"/>
        </w:rPr>
        <w:t xml:space="preserve"> Высокая коммуникативная а</w:t>
      </w:r>
      <w:r w:rsidRPr="00234DE2">
        <w:rPr>
          <w:sz w:val="28"/>
          <w:szCs w:val="28"/>
        </w:rPr>
        <w:t>к</w:t>
      </w:r>
      <w:r w:rsidRPr="00234DE2">
        <w:rPr>
          <w:sz w:val="28"/>
          <w:szCs w:val="28"/>
        </w:rPr>
        <w:t xml:space="preserve">тивность в общении с педагогическим работником и другими детьми. Стремится к </w:t>
      </w:r>
      <w:r w:rsidRPr="00234DE2">
        <w:rPr>
          <w:sz w:val="28"/>
          <w:szCs w:val="28"/>
        </w:rPr>
        <w:lastRenderedPageBreak/>
        <w:t>сюжетно-ролевой игре. В рамках предложенной педагогическим работником игры принимает разные роли, подражая педагогическим работником. Способен сам создать несложный игровой замысел ("Семья", "Больница"), но содержание игры заключается в подражании действиям педагогических работников в рамках выбранной темы. Сам</w:t>
      </w:r>
      <w:r w:rsidRPr="00234DE2">
        <w:rPr>
          <w:sz w:val="28"/>
          <w:szCs w:val="28"/>
        </w:rPr>
        <w:t>о</w:t>
      </w:r>
      <w:r w:rsidRPr="00234DE2">
        <w:rPr>
          <w:sz w:val="28"/>
          <w:szCs w:val="28"/>
        </w:rPr>
        <w:t>стоятельно подбирает игрушки и атрибуты для игры. В игре использует предметы-заместители, выполняет с ними игровые действия. Ориентируется на несложные пр</w:t>
      </w:r>
      <w:r w:rsidRPr="00234DE2">
        <w:rPr>
          <w:sz w:val="28"/>
          <w:szCs w:val="28"/>
        </w:rPr>
        <w:t>а</w:t>
      </w:r>
      <w:r w:rsidRPr="00234DE2">
        <w:rPr>
          <w:sz w:val="28"/>
          <w:szCs w:val="28"/>
        </w:rPr>
        <w:t>вила игры. Стремится к игровому взаимодействию с другими детьми.</w:t>
      </w:r>
    </w:p>
    <w:p w:rsidR="00D12ACD" w:rsidRPr="00234DE2" w:rsidRDefault="00D12ACD" w:rsidP="00D12ACD">
      <w:pPr>
        <w:pStyle w:val="afff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3A74">
        <w:rPr>
          <w:b/>
          <w:sz w:val="28"/>
          <w:szCs w:val="28"/>
        </w:rPr>
        <w:t>2. Приобщение к элементарным общепринятым нормам и правилам вза</w:t>
      </w:r>
      <w:r w:rsidRPr="000E3A74">
        <w:rPr>
          <w:b/>
          <w:sz w:val="28"/>
          <w:szCs w:val="28"/>
        </w:rPr>
        <w:t>и</w:t>
      </w:r>
      <w:r w:rsidRPr="000E3A74">
        <w:rPr>
          <w:b/>
          <w:sz w:val="28"/>
          <w:szCs w:val="28"/>
        </w:rPr>
        <w:t>моотношения с другими детьми и педагогическим работником (в том числе м</w:t>
      </w:r>
      <w:r w:rsidRPr="000E3A74">
        <w:rPr>
          <w:b/>
          <w:sz w:val="28"/>
          <w:szCs w:val="28"/>
        </w:rPr>
        <w:t>о</w:t>
      </w:r>
      <w:r w:rsidRPr="000E3A74">
        <w:rPr>
          <w:b/>
          <w:sz w:val="28"/>
          <w:szCs w:val="28"/>
        </w:rPr>
        <w:t>ральным).</w:t>
      </w:r>
      <w:r w:rsidRPr="00234DE2">
        <w:rPr>
          <w:sz w:val="28"/>
          <w:szCs w:val="28"/>
        </w:rPr>
        <w:t xml:space="preserve"> Устанавливает и поддерживает положительные эмоциональные отношения с другими детьми в процессе деятельности (старшими и младшими), а также с педаг</w:t>
      </w:r>
      <w:r w:rsidRPr="00234DE2">
        <w:rPr>
          <w:sz w:val="28"/>
          <w:szCs w:val="28"/>
        </w:rPr>
        <w:t>о</w:t>
      </w:r>
      <w:r w:rsidRPr="00234DE2">
        <w:rPr>
          <w:sz w:val="28"/>
          <w:szCs w:val="28"/>
        </w:rPr>
        <w:t>гическим работником в соответствии с ситуацией. Проявляет понимание общих пр</w:t>
      </w:r>
      <w:r w:rsidRPr="00234DE2">
        <w:rPr>
          <w:sz w:val="28"/>
          <w:szCs w:val="28"/>
        </w:rPr>
        <w:t>а</w:t>
      </w:r>
      <w:r w:rsidRPr="00234DE2">
        <w:rPr>
          <w:sz w:val="28"/>
          <w:szCs w:val="28"/>
        </w:rPr>
        <w:t>вил общения и поведения, старается их соблюдать, хотя не всегда может регулировать свое поведение. Адекватно реагирует на замечания педагогического работника.</w:t>
      </w:r>
    </w:p>
    <w:p w:rsidR="00D12ACD" w:rsidRPr="00234DE2" w:rsidRDefault="00D12ACD" w:rsidP="00D12ACD">
      <w:pPr>
        <w:pStyle w:val="afff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3A74">
        <w:rPr>
          <w:b/>
          <w:sz w:val="28"/>
          <w:szCs w:val="28"/>
        </w:rPr>
        <w:t>3. Формирование гендерной, семейной, гражданской принадлежности.</w:t>
      </w:r>
      <w:r w:rsidRPr="00234DE2">
        <w:rPr>
          <w:sz w:val="28"/>
          <w:szCs w:val="28"/>
        </w:rPr>
        <w:t xml:space="preserve"> Им</w:t>
      </w:r>
      <w:r w:rsidRPr="00234DE2">
        <w:rPr>
          <w:sz w:val="28"/>
          <w:szCs w:val="28"/>
        </w:rPr>
        <w:t>е</w:t>
      </w:r>
      <w:r w:rsidRPr="00234DE2">
        <w:rPr>
          <w:sz w:val="28"/>
          <w:szCs w:val="28"/>
        </w:rPr>
        <w:t>ет представления о себе и может назвать имя, пол, возраст. Имеет первичные генде</w:t>
      </w:r>
      <w:r w:rsidRPr="00234DE2">
        <w:rPr>
          <w:sz w:val="28"/>
          <w:szCs w:val="28"/>
        </w:rPr>
        <w:t>р</w:t>
      </w:r>
      <w:r w:rsidRPr="00234DE2">
        <w:rPr>
          <w:sz w:val="28"/>
          <w:szCs w:val="28"/>
        </w:rPr>
        <w:t>ные представления (мальчики сильные и смелые, девочки нежные). Знает членов с</w:t>
      </w:r>
      <w:r w:rsidRPr="00234DE2">
        <w:rPr>
          <w:sz w:val="28"/>
          <w:szCs w:val="28"/>
        </w:rPr>
        <w:t>е</w:t>
      </w:r>
      <w:r w:rsidRPr="00234DE2">
        <w:rPr>
          <w:sz w:val="28"/>
          <w:szCs w:val="28"/>
        </w:rPr>
        <w:t xml:space="preserve">мьи и называет их по именам. Знает свои обязанности в семье и </w:t>
      </w:r>
      <w:r>
        <w:rPr>
          <w:sz w:val="28"/>
          <w:szCs w:val="28"/>
        </w:rPr>
        <w:t>ДОУ</w:t>
      </w:r>
      <w:r w:rsidRPr="00234DE2">
        <w:rPr>
          <w:sz w:val="28"/>
          <w:szCs w:val="28"/>
        </w:rPr>
        <w:t>. Одевается не всегда самостоятельно, после игры иногда требуется напоминание педагогического работника о необходимости убрать игрушки. Знает название своей страны, города, в котором живет, домашний адрес. Имеет представления о себе (имя, пол, возраст ин</w:t>
      </w:r>
      <w:r w:rsidRPr="00234DE2">
        <w:rPr>
          <w:sz w:val="28"/>
          <w:szCs w:val="28"/>
        </w:rPr>
        <w:t>о</w:t>
      </w:r>
      <w:r w:rsidRPr="00234DE2">
        <w:rPr>
          <w:sz w:val="28"/>
          <w:szCs w:val="28"/>
        </w:rPr>
        <w:t>гда путает). Знает членов семьи, может кратко рассказать о себе и своих близких, о</w:t>
      </w:r>
      <w:r w:rsidRPr="00234DE2">
        <w:rPr>
          <w:sz w:val="28"/>
          <w:szCs w:val="28"/>
        </w:rPr>
        <w:t>т</w:t>
      </w:r>
      <w:r w:rsidRPr="00234DE2">
        <w:rPr>
          <w:sz w:val="28"/>
          <w:szCs w:val="28"/>
        </w:rPr>
        <w:t>вечая на вопросы. Знает некоторые свои обязанности, но затрудняется в их определ</w:t>
      </w:r>
      <w:r w:rsidRPr="00234DE2">
        <w:rPr>
          <w:sz w:val="28"/>
          <w:szCs w:val="28"/>
        </w:rPr>
        <w:t>е</w:t>
      </w:r>
      <w:r w:rsidRPr="00234DE2">
        <w:rPr>
          <w:sz w:val="28"/>
          <w:szCs w:val="28"/>
        </w:rPr>
        <w:t>нии и делает это при помощи педагогического работника. При напоминании педагог</w:t>
      </w:r>
      <w:r w:rsidRPr="00234DE2">
        <w:rPr>
          <w:sz w:val="28"/>
          <w:szCs w:val="28"/>
        </w:rPr>
        <w:t>и</w:t>
      </w:r>
      <w:r w:rsidRPr="00234DE2">
        <w:rPr>
          <w:sz w:val="28"/>
          <w:szCs w:val="28"/>
        </w:rPr>
        <w:t>ческого работника называет город, улицу, на которой живет с родителям (законным представителям). Свою страну называет лишь с помощью педагогического работника.</w:t>
      </w:r>
    </w:p>
    <w:p w:rsidR="00E956D6" w:rsidRPr="000E06C1" w:rsidRDefault="00E956D6" w:rsidP="00E956D6">
      <w:pPr>
        <w:pStyle w:val="af0"/>
        <w:shd w:val="clear" w:color="auto" w:fill="FFFFFF"/>
        <w:ind w:firstLine="709"/>
        <w:rPr>
          <w:sz w:val="28"/>
          <w:szCs w:val="28"/>
        </w:rPr>
      </w:pPr>
      <w:r w:rsidRPr="000E06C1">
        <w:rPr>
          <w:sz w:val="28"/>
          <w:szCs w:val="28"/>
        </w:rPr>
        <w:t>Общие задачи раздела "Самообслуживание, самостоятельность, трудовое воспитание:</w:t>
      </w:r>
    </w:p>
    <w:p w:rsidR="00E956D6" w:rsidRPr="00B91C7C" w:rsidRDefault="00E956D6" w:rsidP="00C22348">
      <w:pPr>
        <w:pStyle w:val="af0"/>
        <w:numPr>
          <w:ilvl w:val="0"/>
          <w:numId w:val="41"/>
        </w:numPr>
        <w:shd w:val="clear" w:color="auto" w:fill="FFFFFF"/>
        <w:jc w:val="both"/>
        <w:rPr>
          <w:b w:val="0"/>
          <w:bCs/>
          <w:sz w:val="28"/>
          <w:szCs w:val="28"/>
        </w:rPr>
      </w:pPr>
      <w:r w:rsidRPr="00B91C7C">
        <w:rPr>
          <w:b w:val="0"/>
          <w:bCs/>
          <w:sz w:val="28"/>
          <w:szCs w:val="28"/>
        </w:rPr>
        <w:t>формировать первичные трудовые умения и навыки: формировать интерес и способность к самостоятельным действиям с бытовыми предметами-орудиями (ложка, вилка, нож, совок, лопатка), к самообслуживанию и элементарному бытовому труду (в помещении и на улице); поощрять инициативу и самостоятельность обучающихся в организации труда под руководством педагогического работника;</w:t>
      </w:r>
    </w:p>
    <w:p w:rsidR="00E956D6" w:rsidRPr="00B91C7C" w:rsidRDefault="00E956D6" w:rsidP="00C22348">
      <w:pPr>
        <w:pStyle w:val="af0"/>
        <w:numPr>
          <w:ilvl w:val="0"/>
          <w:numId w:val="41"/>
        </w:numPr>
        <w:shd w:val="clear" w:color="auto" w:fill="FFFFFF"/>
        <w:jc w:val="both"/>
        <w:rPr>
          <w:b w:val="0"/>
          <w:bCs/>
          <w:sz w:val="28"/>
          <w:szCs w:val="28"/>
        </w:rPr>
      </w:pPr>
      <w:r w:rsidRPr="00B91C7C">
        <w:rPr>
          <w:b w:val="0"/>
          <w:bCs/>
          <w:sz w:val="28"/>
          <w:szCs w:val="28"/>
        </w:rPr>
        <w:t>воспитывать ценностное отношение к собственному труду, труду других людей и его результатам: развивать способность проявлять себя как субъект трудовой деятельности; предоставлять возможности для самовыражения обучающихся в индивидуальных, групповых и коллективных формах труда;</w:t>
      </w:r>
    </w:p>
    <w:p w:rsidR="00E956D6" w:rsidRPr="00B91C7C" w:rsidRDefault="00E956D6" w:rsidP="00C22348">
      <w:pPr>
        <w:pStyle w:val="af0"/>
        <w:numPr>
          <w:ilvl w:val="0"/>
          <w:numId w:val="41"/>
        </w:numPr>
        <w:shd w:val="clear" w:color="auto" w:fill="FFFFFF"/>
        <w:jc w:val="both"/>
        <w:rPr>
          <w:b w:val="0"/>
          <w:bCs/>
          <w:sz w:val="28"/>
          <w:szCs w:val="28"/>
        </w:rPr>
      </w:pPr>
      <w:r w:rsidRPr="00B91C7C">
        <w:rPr>
          <w:b w:val="0"/>
          <w:bCs/>
          <w:sz w:val="28"/>
          <w:szCs w:val="28"/>
        </w:rPr>
        <w:t>формировать первичные представления о труде педагогических работников, его роли в обществе и жизни каждого человека: поддерживать спонтанные игры обучающихся и обогащать их через наблюдения за трудовой деятельностью педагогических работников и организацию содержательных сюжетно-ролевых игр; формировать готовность к усвоению принятых в обществе правил и норм поведения, связанных с разными видами и формами труда, в интересах человека, семьи, общества;</w:t>
      </w:r>
    </w:p>
    <w:p w:rsidR="00E956D6" w:rsidRPr="00B91C7C" w:rsidRDefault="00E956D6" w:rsidP="00C22348">
      <w:pPr>
        <w:pStyle w:val="af0"/>
        <w:numPr>
          <w:ilvl w:val="0"/>
          <w:numId w:val="41"/>
        </w:numPr>
        <w:shd w:val="clear" w:color="auto" w:fill="FFFFFF"/>
        <w:jc w:val="both"/>
        <w:rPr>
          <w:b w:val="0"/>
          <w:bCs/>
          <w:sz w:val="28"/>
          <w:szCs w:val="28"/>
        </w:rPr>
      </w:pPr>
      <w:r w:rsidRPr="00B91C7C">
        <w:rPr>
          <w:b w:val="0"/>
          <w:bCs/>
          <w:sz w:val="28"/>
          <w:szCs w:val="28"/>
        </w:rPr>
        <w:lastRenderedPageBreak/>
        <w:t>развитие социального интеллекта на основе разных форм организации трудового воспитания в дошкольной образовательной организации;</w:t>
      </w:r>
    </w:p>
    <w:p w:rsidR="00E956D6" w:rsidRPr="00B91C7C" w:rsidRDefault="00E956D6" w:rsidP="00C22348">
      <w:pPr>
        <w:pStyle w:val="af0"/>
        <w:numPr>
          <w:ilvl w:val="0"/>
          <w:numId w:val="41"/>
        </w:numPr>
        <w:shd w:val="clear" w:color="auto" w:fill="FFFFFF"/>
        <w:jc w:val="both"/>
        <w:rPr>
          <w:b w:val="0"/>
          <w:bCs/>
          <w:sz w:val="28"/>
          <w:szCs w:val="28"/>
        </w:rPr>
      </w:pPr>
      <w:r w:rsidRPr="00B91C7C">
        <w:rPr>
          <w:b w:val="0"/>
          <w:bCs/>
          <w:sz w:val="28"/>
          <w:szCs w:val="28"/>
        </w:rPr>
        <w:t>формирование представлений о социокультурных ценностях нашего народа, об отечественных традициях и праздниках, связанных с организаций труда и отдыха людей.</w:t>
      </w:r>
    </w:p>
    <w:p w:rsidR="00E956D6" w:rsidRPr="00B91C7C" w:rsidRDefault="00E956D6" w:rsidP="00E956D6">
      <w:pPr>
        <w:pStyle w:val="af0"/>
        <w:shd w:val="clear" w:color="auto" w:fill="FFFFFF"/>
        <w:ind w:firstLine="709"/>
        <w:rPr>
          <w:b w:val="0"/>
          <w:bCs/>
          <w:sz w:val="28"/>
          <w:szCs w:val="28"/>
        </w:rPr>
      </w:pPr>
      <w:r w:rsidRPr="00B91C7C">
        <w:rPr>
          <w:b w:val="0"/>
          <w:bCs/>
          <w:sz w:val="28"/>
          <w:szCs w:val="28"/>
        </w:rPr>
        <w:t>Задачи, актуальные для работы с детьми с ЗПР:</w:t>
      </w:r>
    </w:p>
    <w:p w:rsidR="00E956D6" w:rsidRPr="00B91C7C" w:rsidRDefault="00E956D6" w:rsidP="00C22348">
      <w:pPr>
        <w:pStyle w:val="af0"/>
        <w:numPr>
          <w:ilvl w:val="0"/>
          <w:numId w:val="42"/>
        </w:numPr>
        <w:shd w:val="clear" w:color="auto" w:fill="FFFFFF"/>
        <w:jc w:val="both"/>
        <w:rPr>
          <w:b w:val="0"/>
          <w:bCs/>
          <w:sz w:val="28"/>
          <w:szCs w:val="28"/>
        </w:rPr>
      </w:pPr>
      <w:r w:rsidRPr="00B91C7C">
        <w:rPr>
          <w:b w:val="0"/>
          <w:bCs/>
          <w:sz w:val="28"/>
          <w:szCs w:val="28"/>
        </w:rPr>
        <w:t>формирование позитивных установок к различным видам труда и творчества;</w:t>
      </w:r>
    </w:p>
    <w:p w:rsidR="00E956D6" w:rsidRPr="00B91C7C" w:rsidRDefault="00E956D6" w:rsidP="00C22348">
      <w:pPr>
        <w:pStyle w:val="af0"/>
        <w:numPr>
          <w:ilvl w:val="0"/>
          <w:numId w:val="42"/>
        </w:numPr>
        <w:shd w:val="clear" w:color="auto" w:fill="FFFFFF"/>
        <w:jc w:val="both"/>
        <w:rPr>
          <w:b w:val="0"/>
          <w:bCs/>
          <w:sz w:val="28"/>
          <w:szCs w:val="28"/>
        </w:rPr>
      </w:pPr>
      <w:r w:rsidRPr="00B91C7C">
        <w:rPr>
          <w:b w:val="0"/>
          <w:bCs/>
          <w:sz w:val="28"/>
          <w:szCs w:val="28"/>
        </w:rPr>
        <w:t>формирование готовности к совместной трудовой деятельности с другими детьми, становление самостоятельности, целенаправленности и саморегуляции собственных действий в процессе включения в разные формы и виды труда;</w:t>
      </w:r>
    </w:p>
    <w:p w:rsidR="00E956D6" w:rsidRPr="00B91C7C" w:rsidRDefault="00E956D6" w:rsidP="00C22348">
      <w:pPr>
        <w:pStyle w:val="af0"/>
        <w:numPr>
          <w:ilvl w:val="0"/>
          <w:numId w:val="42"/>
        </w:numPr>
        <w:shd w:val="clear" w:color="auto" w:fill="FFFFFF"/>
        <w:jc w:val="both"/>
        <w:rPr>
          <w:b w:val="0"/>
          <w:bCs/>
          <w:sz w:val="28"/>
          <w:szCs w:val="28"/>
        </w:rPr>
      </w:pPr>
      <w:r w:rsidRPr="00B91C7C">
        <w:rPr>
          <w:b w:val="0"/>
          <w:bCs/>
          <w:sz w:val="28"/>
          <w:szCs w:val="28"/>
        </w:rPr>
        <w:t>формирование уважительного отношения к труду педагогических работников и чувства принадлежности к своей семье и к сообществу обучающихся и педагогических работников в организации.</w:t>
      </w:r>
    </w:p>
    <w:p w:rsidR="00E956D6" w:rsidRPr="00B91C7C" w:rsidRDefault="00E956D6" w:rsidP="00E956D6">
      <w:pPr>
        <w:pStyle w:val="af0"/>
        <w:shd w:val="clear" w:color="auto" w:fill="FFFFFF"/>
        <w:ind w:firstLine="709"/>
        <w:jc w:val="both"/>
        <w:rPr>
          <w:b w:val="0"/>
          <w:bCs/>
          <w:sz w:val="28"/>
          <w:szCs w:val="28"/>
        </w:rPr>
      </w:pPr>
      <w:r w:rsidRPr="00B91C7C">
        <w:rPr>
          <w:b w:val="0"/>
          <w:bCs/>
          <w:sz w:val="28"/>
          <w:szCs w:val="28"/>
        </w:rPr>
        <w:t>В зависимости от возрастных и индивидуальных особенностей, особых потребностей и возможностей здоровья обучающихся указанное содержание дифференцируется.</w:t>
      </w:r>
    </w:p>
    <w:p w:rsidR="00D12ACD" w:rsidRPr="00614010" w:rsidRDefault="00D12ACD" w:rsidP="00D12ACD">
      <w:pPr>
        <w:pStyle w:val="affff1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614010">
        <w:rPr>
          <w:b/>
          <w:sz w:val="28"/>
          <w:szCs w:val="28"/>
        </w:rPr>
        <w:t>Вторая младшая группа (от 3 до 4 лет):</w:t>
      </w:r>
    </w:p>
    <w:p w:rsidR="00D12ACD" w:rsidRPr="00234DE2" w:rsidRDefault="00D12ACD" w:rsidP="00D12ACD">
      <w:pPr>
        <w:pStyle w:val="afff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4010">
        <w:rPr>
          <w:b/>
          <w:sz w:val="28"/>
          <w:szCs w:val="28"/>
        </w:rPr>
        <w:t>1. Формирование первичных трудовых умений и навыков.</w:t>
      </w:r>
      <w:r w:rsidRPr="00234DE2">
        <w:rPr>
          <w:sz w:val="28"/>
          <w:szCs w:val="28"/>
        </w:rPr>
        <w:t xml:space="preserve"> С помощью пед</w:t>
      </w:r>
      <w:r w:rsidRPr="00234DE2">
        <w:rPr>
          <w:sz w:val="28"/>
          <w:szCs w:val="28"/>
        </w:rPr>
        <w:t>а</w:t>
      </w:r>
      <w:r w:rsidRPr="00234DE2">
        <w:rPr>
          <w:sz w:val="28"/>
          <w:szCs w:val="28"/>
        </w:rPr>
        <w:t>гогического работника одевается и раздевается в определенной последовательности, складывает и вешает одежду (в некоторых случаях при небольшой помощи педагог</w:t>
      </w:r>
      <w:r w:rsidRPr="00234DE2">
        <w:rPr>
          <w:sz w:val="28"/>
          <w:szCs w:val="28"/>
        </w:rPr>
        <w:t>и</w:t>
      </w:r>
      <w:r w:rsidRPr="00234DE2">
        <w:rPr>
          <w:sz w:val="28"/>
          <w:szCs w:val="28"/>
        </w:rPr>
        <w:t>ческого работника). Выполняет необходимые трудовые действия по собственной ин</w:t>
      </w:r>
      <w:r w:rsidRPr="00234DE2">
        <w:rPr>
          <w:sz w:val="28"/>
          <w:szCs w:val="28"/>
        </w:rPr>
        <w:t>и</w:t>
      </w:r>
      <w:r w:rsidRPr="00234DE2">
        <w:rPr>
          <w:sz w:val="28"/>
          <w:szCs w:val="28"/>
        </w:rPr>
        <w:t>циативе с помощью педагогического работника, активно включается в выполняемые педагогическим работником бытовые действия. Может действовать с бытовыми пре</w:t>
      </w:r>
      <w:r w:rsidRPr="00234DE2">
        <w:rPr>
          <w:sz w:val="28"/>
          <w:szCs w:val="28"/>
        </w:rPr>
        <w:t>д</w:t>
      </w:r>
      <w:r w:rsidRPr="00234DE2">
        <w:rPr>
          <w:sz w:val="28"/>
          <w:szCs w:val="28"/>
        </w:rPr>
        <w:t>метами-орудиями: ложкой, совком, щеткой, веником, грабельками, наборами для пе</w:t>
      </w:r>
      <w:r w:rsidRPr="00234DE2">
        <w:rPr>
          <w:sz w:val="28"/>
          <w:szCs w:val="28"/>
        </w:rPr>
        <w:t>с</w:t>
      </w:r>
      <w:r w:rsidRPr="00234DE2">
        <w:rPr>
          <w:sz w:val="28"/>
          <w:szCs w:val="28"/>
        </w:rPr>
        <w:t>ка. Под контролем педагогического работника поддерживает порядок в группе и на участке; стремится улучшить результат. С помощью педагогического работника в</w:t>
      </w:r>
      <w:r w:rsidRPr="00234DE2">
        <w:rPr>
          <w:sz w:val="28"/>
          <w:szCs w:val="28"/>
        </w:rPr>
        <w:t>ы</w:t>
      </w:r>
      <w:r w:rsidRPr="00234DE2">
        <w:rPr>
          <w:sz w:val="28"/>
          <w:szCs w:val="28"/>
        </w:rPr>
        <w:t>полняет ряд доступных элементарных трудовых действий по уходу за растениями в уголке природы и на участке.</w:t>
      </w:r>
    </w:p>
    <w:p w:rsidR="00D12ACD" w:rsidRPr="00234DE2" w:rsidRDefault="00D12ACD" w:rsidP="00D12ACD">
      <w:pPr>
        <w:pStyle w:val="afff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4010">
        <w:rPr>
          <w:b/>
          <w:sz w:val="28"/>
          <w:szCs w:val="28"/>
        </w:rPr>
        <w:t xml:space="preserve">2. Воспитание ценностного отношения к собственному труду, труду других людей и его результатам. </w:t>
      </w:r>
      <w:r w:rsidRPr="00234DE2">
        <w:rPr>
          <w:sz w:val="28"/>
          <w:szCs w:val="28"/>
        </w:rPr>
        <w:t>Способен удерживать в сознании цель, поставленную пед</w:t>
      </w:r>
      <w:r w:rsidRPr="00234DE2">
        <w:rPr>
          <w:sz w:val="28"/>
          <w:szCs w:val="28"/>
        </w:rPr>
        <w:t>а</w:t>
      </w:r>
      <w:r w:rsidRPr="00234DE2">
        <w:rPr>
          <w:sz w:val="28"/>
          <w:szCs w:val="28"/>
        </w:rPr>
        <w:t>гогическим работником, следовать ей, вычленять результат. Испытывает удовольствие от процесса труда. Радуется полученному результату трудовых усилий, гордится с</w:t>
      </w:r>
      <w:r w:rsidRPr="00234DE2">
        <w:rPr>
          <w:sz w:val="28"/>
          <w:szCs w:val="28"/>
        </w:rPr>
        <w:t>о</w:t>
      </w:r>
      <w:r w:rsidRPr="00234DE2">
        <w:rPr>
          <w:sz w:val="28"/>
          <w:szCs w:val="28"/>
        </w:rPr>
        <w:t>бой. Все чаще проявляет самостоятельность, настойчивость, стремление к получению результата, однако качество полученного результата оценивает с помощью педагог</w:t>
      </w:r>
      <w:r w:rsidRPr="00234DE2">
        <w:rPr>
          <w:sz w:val="28"/>
          <w:szCs w:val="28"/>
        </w:rPr>
        <w:t>и</w:t>
      </w:r>
      <w:r w:rsidRPr="00234DE2">
        <w:rPr>
          <w:sz w:val="28"/>
          <w:szCs w:val="28"/>
        </w:rPr>
        <w:t>ческого работника.</w:t>
      </w:r>
    </w:p>
    <w:p w:rsidR="00D12ACD" w:rsidRPr="00234DE2" w:rsidRDefault="00D12ACD" w:rsidP="00D12ACD">
      <w:pPr>
        <w:pStyle w:val="afff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4010">
        <w:rPr>
          <w:b/>
          <w:sz w:val="28"/>
          <w:szCs w:val="28"/>
        </w:rPr>
        <w:t>3. Формирование первичных представлений о труде педагогических рабо</w:t>
      </w:r>
      <w:r w:rsidRPr="00614010">
        <w:rPr>
          <w:b/>
          <w:sz w:val="28"/>
          <w:szCs w:val="28"/>
        </w:rPr>
        <w:t>т</w:t>
      </w:r>
      <w:r w:rsidRPr="00614010">
        <w:rPr>
          <w:b/>
          <w:sz w:val="28"/>
          <w:szCs w:val="28"/>
        </w:rPr>
        <w:t>ников, его роли в обществе и жизни каждого человека.</w:t>
      </w:r>
      <w:r w:rsidRPr="00234DE2">
        <w:rPr>
          <w:sz w:val="28"/>
          <w:szCs w:val="28"/>
        </w:rPr>
        <w:t xml:space="preserve"> Положительно относится и труду педагогических работников. Знает некоторые профессии (врач, воспитатель, продавец, повар, военный) и их атрибуты. Переносит свои представления в игру. В меру своих сил стремится помогать педагогическим работником, хочет быть похожим на них.</w:t>
      </w:r>
    </w:p>
    <w:p w:rsidR="00D12ACD" w:rsidRPr="00614010" w:rsidRDefault="00D12ACD" w:rsidP="00D12ACD">
      <w:pPr>
        <w:pStyle w:val="affff1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614010">
        <w:rPr>
          <w:b/>
          <w:sz w:val="28"/>
          <w:szCs w:val="28"/>
        </w:rPr>
        <w:t>Средняя группа (от 4 до 5 лет):</w:t>
      </w:r>
    </w:p>
    <w:p w:rsidR="00D12ACD" w:rsidRPr="00234DE2" w:rsidRDefault="00D12ACD" w:rsidP="00D12ACD">
      <w:pPr>
        <w:pStyle w:val="afff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4010">
        <w:rPr>
          <w:b/>
          <w:sz w:val="28"/>
          <w:szCs w:val="28"/>
        </w:rPr>
        <w:t>1. Формирование первичных трудовых умений и навыков.</w:t>
      </w:r>
      <w:r w:rsidRPr="00234DE2">
        <w:rPr>
          <w:sz w:val="28"/>
          <w:szCs w:val="28"/>
        </w:rPr>
        <w:t xml:space="preserve"> С помощью пед</w:t>
      </w:r>
      <w:r w:rsidRPr="00234DE2">
        <w:rPr>
          <w:sz w:val="28"/>
          <w:szCs w:val="28"/>
        </w:rPr>
        <w:t>а</w:t>
      </w:r>
      <w:r w:rsidRPr="00234DE2">
        <w:rPr>
          <w:sz w:val="28"/>
          <w:szCs w:val="28"/>
        </w:rPr>
        <w:t>гогического работника может одеваться и раздеваться (обуваться и разуваться); скл</w:t>
      </w:r>
      <w:r w:rsidRPr="00234DE2">
        <w:rPr>
          <w:sz w:val="28"/>
          <w:szCs w:val="28"/>
        </w:rPr>
        <w:t>а</w:t>
      </w:r>
      <w:r w:rsidRPr="00234DE2">
        <w:rPr>
          <w:sz w:val="28"/>
          <w:szCs w:val="28"/>
        </w:rPr>
        <w:t>дывать и вешать одежду, приводить в порядок одежду, обувь (чистить, сушить). С п</w:t>
      </w:r>
      <w:r w:rsidRPr="00234DE2">
        <w:rPr>
          <w:sz w:val="28"/>
          <w:szCs w:val="28"/>
        </w:rPr>
        <w:t>о</w:t>
      </w:r>
      <w:r w:rsidRPr="00234DE2">
        <w:rPr>
          <w:sz w:val="28"/>
          <w:szCs w:val="28"/>
        </w:rPr>
        <w:lastRenderedPageBreak/>
        <w:t>мощью педагогического работника замечает непорядок во внешнем виде и самосто</w:t>
      </w:r>
      <w:r w:rsidRPr="00234DE2">
        <w:rPr>
          <w:sz w:val="28"/>
          <w:szCs w:val="28"/>
        </w:rPr>
        <w:t>я</w:t>
      </w:r>
      <w:r w:rsidRPr="00234DE2">
        <w:rPr>
          <w:sz w:val="28"/>
          <w:szCs w:val="28"/>
        </w:rPr>
        <w:t>тельно его устраняет. Выполняет необходимые трудовые действия по собственной инициативе, активно включается в более сложные, выполняемые педагогическим р</w:t>
      </w:r>
      <w:r w:rsidRPr="00234DE2">
        <w:rPr>
          <w:sz w:val="28"/>
          <w:szCs w:val="28"/>
        </w:rPr>
        <w:t>а</w:t>
      </w:r>
      <w:r w:rsidRPr="00234DE2">
        <w:rPr>
          <w:sz w:val="28"/>
          <w:szCs w:val="28"/>
        </w:rPr>
        <w:t>ботником трудовые процессы. Проявляет интерес к выбору трудовой деятельности в соответствии с гендерной ролью. Оказывает помощь в освоенных видах труда. Под контролем педагогического работника поддерживает порядок в группе и на участке. Самостоятельно выполняет трудовые поручения, связанные с дежурством по стол</w:t>
      </w:r>
      <w:r w:rsidRPr="00234DE2">
        <w:rPr>
          <w:sz w:val="28"/>
          <w:szCs w:val="28"/>
        </w:rPr>
        <w:t>о</w:t>
      </w:r>
      <w:r w:rsidRPr="00234DE2">
        <w:rPr>
          <w:sz w:val="28"/>
          <w:szCs w:val="28"/>
        </w:rPr>
        <w:t>вой, стремится улучшить результат. С помощью педагогического работника выполн</w:t>
      </w:r>
      <w:r w:rsidRPr="00234DE2">
        <w:rPr>
          <w:sz w:val="28"/>
          <w:szCs w:val="28"/>
        </w:rPr>
        <w:t>я</w:t>
      </w:r>
      <w:r w:rsidRPr="00234DE2">
        <w:rPr>
          <w:sz w:val="28"/>
          <w:szCs w:val="28"/>
        </w:rPr>
        <w:t>ет ряд доступных трудовых процессов по уходу за растениями и животными в уголке природы и на участке.</w:t>
      </w:r>
    </w:p>
    <w:p w:rsidR="00D12ACD" w:rsidRPr="00234DE2" w:rsidRDefault="00D12ACD" w:rsidP="00D12ACD">
      <w:pPr>
        <w:pStyle w:val="afff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4010">
        <w:rPr>
          <w:b/>
          <w:sz w:val="28"/>
          <w:szCs w:val="28"/>
        </w:rPr>
        <w:t xml:space="preserve">2. Воспитание ценностного отношения к собственному труду, труду других людей и его результатам. </w:t>
      </w:r>
      <w:r w:rsidRPr="00234DE2">
        <w:rPr>
          <w:sz w:val="28"/>
          <w:szCs w:val="28"/>
        </w:rPr>
        <w:t>В игре достаточно точно отражает впечатления от труда других людей, подражает их трудовым действиям. Испытывает удовольствие от пр</w:t>
      </w:r>
      <w:r w:rsidRPr="00234DE2">
        <w:rPr>
          <w:sz w:val="28"/>
          <w:szCs w:val="28"/>
        </w:rPr>
        <w:t>о</w:t>
      </w:r>
      <w:r w:rsidRPr="00234DE2">
        <w:rPr>
          <w:sz w:val="28"/>
          <w:szCs w:val="28"/>
        </w:rPr>
        <w:t>цесса труда. Начинает проявлять самостоятельность, настойчивость, стремление к п</w:t>
      </w:r>
      <w:r w:rsidRPr="00234DE2">
        <w:rPr>
          <w:sz w:val="28"/>
          <w:szCs w:val="28"/>
        </w:rPr>
        <w:t>о</w:t>
      </w:r>
      <w:r w:rsidRPr="00234DE2">
        <w:rPr>
          <w:sz w:val="28"/>
          <w:szCs w:val="28"/>
        </w:rPr>
        <w:t>лучению результата, преодолению препятствий. При небольшой помощи педагогич</w:t>
      </w:r>
      <w:r w:rsidRPr="00234DE2">
        <w:rPr>
          <w:sz w:val="28"/>
          <w:szCs w:val="28"/>
        </w:rPr>
        <w:t>е</w:t>
      </w:r>
      <w:r w:rsidRPr="00234DE2">
        <w:rPr>
          <w:sz w:val="28"/>
          <w:szCs w:val="28"/>
        </w:rPr>
        <w:t>ского работника ставит цель, планирует основные этапы труда, однако качество пол</w:t>
      </w:r>
      <w:r w:rsidRPr="00234DE2">
        <w:rPr>
          <w:sz w:val="28"/>
          <w:szCs w:val="28"/>
        </w:rPr>
        <w:t>у</w:t>
      </w:r>
      <w:r w:rsidRPr="00234DE2">
        <w:rPr>
          <w:sz w:val="28"/>
          <w:szCs w:val="28"/>
        </w:rPr>
        <w:t>ченного результата оценивает с помощью.</w:t>
      </w:r>
    </w:p>
    <w:p w:rsidR="00D12ACD" w:rsidRPr="00234DE2" w:rsidRDefault="00D12ACD" w:rsidP="00D12ACD">
      <w:pPr>
        <w:pStyle w:val="afff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4010">
        <w:rPr>
          <w:b/>
          <w:sz w:val="28"/>
          <w:szCs w:val="28"/>
        </w:rPr>
        <w:t>3. Формирование первичных представлений о труде педагогических рабо</w:t>
      </w:r>
      <w:r w:rsidRPr="00614010">
        <w:rPr>
          <w:b/>
          <w:sz w:val="28"/>
          <w:szCs w:val="28"/>
        </w:rPr>
        <w:t>т</w:t>
      </w:r>
      <w:r w:rsidRPr="00614010">
        <w:rPr>
          <w:b/>
          <w:sz w:val="28"/>
          <w:szCs w:val="28"/>
        </w:rPr>
        <w:t xml:space="preserve">ников, его роли в обществе и жизни каждого человека. </w:t>
      </w:r>
      <w:r w:rsidRPr="00234DE2">
        <w:rPr>
          <w:sz w:val="28"/>
          <w:szCs w:val="28"/>
        </w:rPr>
        <w:t>Вычленяет труд педагог</w:t>
      </w:r>
      <w:r w:rsidRPr="00234DE2">
        <w:rPr>
          <w:sz w:val="28"/>
          <w:szCs w:val="28"/>
        </w:rPr>
        <w:t>и</w:t>
      </w:r>
      <w:r w:rsidRPr="00234DE2">
        <w:rPr>
          <w:sz w:val="28"/>
          <w:szCs w:val="28"/>
        </w:rPr>
        <w:t>ческих работников как особую деятельность, имеет представление о ряде профессий, направленных на удовлетворение потребностей человека и общества, об атрибутах и профессиональных действиях. Отражает их в самостоятельных играх. В меру своих сил стремится помогать педагогическим работником, испытывает уважение к челов</w:t>
      </w:r>
      <w:r w:rsidRPr="00234DE2">
        <w:rPr>
          <w:sz w:val="28"/>
          <w:szCs w:val="28"/>
        </w:rPr>
        <w:t>е</w:t>
      </w:r>
      <w:r w:rsidRPr="00234DE2">
        <w:rPr>
          <w:sz w:val="28"/>
          <w:szCs w:val="28"/>
        </w:rPr>
        <w:t>ку, который трудится. Ситуативно называет предполагаемую будущую профессию на основе наиболее ярких впечатлений, легко изменяет свои планы.</w:t>
      </w:r>
    </w:p>
    <w:p w:rsidR="00E956D6" w:rsidRPr="000E06C1" w:rsidRDefault="00E956D6" w:rsidP="00E956D6">
      <w:pPr>
        <w:pStyle w:val="af0"/>
        <w:shd w:val="clear" w:color="auto" w:fill="FFFFFF"/>
        <w:ind w:firstLine="709"/>
        <w:rPr>
          <w:sz w:val="28"/>
          <w:szCs w:val="28"/>
        </w:rPr>
      </w:pPr>
      <w:r w:rsidRPr="000E06C1">
        <w:rPr>
          <w:sz w:val="28"/>
          <w:szCs w:val="28"/>
        </w:rPr>
        <w:t>Общие задачи раздела "Формирование навыков безопасного поведения":</w:t>
      </w:r>
    </w:p>
    <w:p w:rsidR="00E956D6" w:rsidRPr="00B91C7C" w:rsidRDefault="00E956D6" w:rsidP="00C22348">
      <w:pPr>
        <w:pStyle w:val="af0"/>
        <w:numPr>
          <w:ilvl w:val="0"/>
          <w:numId w:val="43"/>
        </w:numPr>
        <w:shd w:val="clear" w:color="auto" w:fill="FFFFFF"/>
        <w:jc w:val="both"/>
        <w:rPr>
          <w:b w:val="0"/>
          <w:bCs/>
          <w:sz w:val="28"/>
          <w:szCs w:val="28"/>
        </w:rPr>
      </w:pPr>
      <w:r w:rsidRPr="00B91C7C">
        <w:rPr>
          <w:b w:val="0"/>
          <w:bCs/>
          <w:sz w:val="28"/>
          <w:szCs w:val="28"/>
        </w:rPr>
        <w:t>формирование представлений об опасных для человека и мира природы ситуациях и способах поведения в них;</w:t>
      </w:r>
    </w:p>
    <w:p w:rsidR="00E956D6" w:rsidRPr="00B91C7C" w:rsidRDefault="00E956D6" w:rsidP="00C22348">
      <w:pPr>
        <w:pStyle w:val="af0"/>
        <w:numPr>
          <w:ilvl w:val="0"/>
          <w:numId w:val="43"/>
        </w:numPr>
        <w:shd w:val="clear" w:color="auto" w:fill="FFFFFF"/>
        <w:jc w:val="both"/>
        <w:rPr>
          <w:b w:val="0"/>
          <w:bCs/>
          <w:sz w:val="28"/>
          <w:szCs w:val="28"/>
        </w:rPr>
      </w:pPr>
      <w:r w:rsidRPr="00B91C7C">
        <w:rPr>
          <w:b w:val="0"/>
          <w:bCs/>
          <w:sz w:val="28"/>
          <w:szCs w:val="28"/>
        </w:rPr>
        <w:t>приобщение к правилам безопасного для человека и мира природы поведения, формирование готовности к усвоению принятых в обществе правил и норм безопасного поведения в интересах человека, семьи, общества;</w:t>
      </w:r>
    </w:p>
    <w:p w:rsidR="00E956D6" w:rsidRPr="00B91C7C" w:rsidRDefault="00E956D6" w:rsidP="00C22348">
      <w:pPr>
        <w:pStyle w:val="af0"/>
        <w:numPr>
          <w:ilvl w:val="0"/>
          <w:numId w:val="43"/>
        </w:numPr>
        <w:shd w:val="clear" w:color="auto" w:fill="FFFFFF"/>
        <w:jc w:val="both"/>
        <w:rPr>
          <w:b w:val="0"/>
          <w:bCs/>
          <w:sz w:val="28"/>
          <w:szCs w:val="28"/>
        </w:rPr>
      </w:pPr>
      <w:r w:rsidRPr="00B91C7C">
        <w:rPr>
          <w:b w:val="0"/>
          <w:bCs/>
          <w:sz w:val="28"/>
          <w:szCs w:val="28"/>
        </w:rPr>
        <w:t>передача детям знаний о правилах безопасности дорожного движения в качестве пешехода и пассажира транспортного средства;</w:t>
      </w:r>
    </w:p>
    <w:p w:rsidR="00E956D6" w:rsidRPr="00B91C7C" w:rsidRDefault="00E956D6" w:rsidP="00C22348">
      <w:pPr>
        <w:pStyle w:val="af0"/>
        <w:numPr>
          <w:ilvl w:val="0"/>
          <w:numId w:val="43"/>
        </w:numPr>
        <w:shd w:val="clear" w:color="auto" w:fill="FFFFFF"/>
        <w:jc w:val="both"/>
        <w:rPr>
          <w:b w:val="0"/>
          <w:bCs/>
          <w:sz w:val="28"/>
          <w:szCs w:val="28"/>
        </w:rPr>
      </w:pPr>
      <w:r w:rsidRPr="00B91C7C">
        <w:rPr>
          <w:b w:val="0"/>
          <w:bCs/>
          <w:sz w:val="28"/>
          <w:szCs w:val="28"/>
        </w:rPr>
        <w:t>формирование осторожного и осмотрительного отношения к потенциально опасным для человека и мира природы ситуациям.</w:t>
      </w:r>
    </w:p>
    <w:p w:rsidR="00E956D6" w:rsidRPr="00B91C7C" w:rsidRDefault="00E956D6" w:rsidP="00E956D6">
      <w:pPr>
        <w:pStyle w:val="af0"/>
        <w:shd w:val="clear" w:color="auto" w:fill="FFFFFF"/>
        <w:ind w:firstLine="709"/>
        <w:rPr>
          <w:b w:val="0"/>
          <w:bCs/>
          <w:sz w:val="28"/>
          <w:szCs w:val="28"/>
        </w:rPr>
      </w:pPr>
      <w:r w:rsidRPr="00B91C7C">
        <w:rPr>
          <w:b w:val="0"/>
          <w:bCs/>
          <w:sz w:val="28"/>
          <w:szCs w:val="28"/>
        </w:rPr>
        <w:t>Задачи, актуальные для работы с дошкольниками с ЗПР:</w:t>
      </w:r>
    </w:p>
    <w:p w:rsidR="00E956D6" w:rsidRPr="00B91C7C" w:rsidRDefault="00E956D6" w:rsidP="00C22348">
      <w:pPr>
        <w:pStyle w:val="af0"/>
        <w:numPr>
          <w:ilvl w:val="0"/>
          <w:numId w:val="44"/>
        </w:numPr>
        <w:shd w:val="clear" w:color="auto" w:fill="FFFFFF"/>
        <w:jc w:val="both"/>
        <w:rPr>
          <w:b w:val="0"/>
          <w:bCs/>
          <w:sz w:val="28"/>
          <w:szCs w:val="28"/>
        </w:rPr>
      </w:pPr>
      <w:r w:rsidRPr="00B91C7C">
        <w:rPr>
          <w:b w:val="0"/>
          <w:bCs/>
          <w:sz w:val="28"/>
          <w:szCs w:val="28"/>
        </w:rPr>
        <w:t>развитие социального интеллекта, связанного с прогнозированием последствий действий, деятельности и поведения;</w:t>
      </w:r>
    </w:p>
    <w:p w:rsidR="00E956D6" w:rsidRPr="00B91C7C" w:rsidRDefault="00E956D6" w:rsidP="00C22348">
      <w:pPr>
        <w:pStyle w:val="af0"/>
        <w:numPr>
          <w:ilvl w:val="0"/>
          <w:numId w:val="44"/>
        </w:numPr>
        <w:shd w:val="clear" w:color="auto" w:fill="FFFFFF"/>
        <w:jc w:val="both"/>
        <w:rPr>
          <w:b w:val="0"/>
          <w:bCs/>
          <w:sz w:val="28"/>
          <w:szCs w:val="28"/>
        </w:rPr>
      </w:pPr>
      <w:r w:rsidRPr="00B91C7C">
        <w:rPr>
          <w:b w:val="0"/>
          <w:bCs/>
          <w:sz w:val="28"/>
          <w:szCs w:val="28"/>
        </w:rPr>
        <w:t>развитие способности ребенка к выбору безопасных способов деятельности и поведения, связанных с проявлением активности.</w:t>
      </w:r>
    </w:p>
    <w:p w:rsidR="00D12ACD" w:rsidRPr="00614010" w:rsidRDefault="00D12ACD" w:rsidP="00D12ACD">
      <w:pPr>
        <w:pStyle w:val="affff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614010">
        <w:rPr>
          <w:b/>
          <w:sz w:val="28"/>
          <w:szCs w:val="28"/>
        </w:rPr>
        <w:t>Вторая младшая группа (от 3 до 4 лет):</w:t>
      </w:r>
    </w:p>
    <w:p w:rsidR="00D12ACD" w:rsidRPr="00234DE2" w:rsidRDefault="00D12ACD" w:rsidP="00D12ACD">
      <w:pPr>
        <w:pStyle w:val="affff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14010">
        <w:rPr>
          <w:b/>
          <w:sz w:val="28"/>
          <w:szCs w:val="28"/>
        </w:rPr>
        <w:t>1. Формирование представлений об опасных для человека и окружающего мира природы ситуациях и способах поведения в них.</w:t>
      </w:r>
      <w:r w:rsidRPr="00234DE2">
        <w:rPr>
          <w:sz w:val="28"/>
          <w:szCs w:val="28"/>
        </w:rPr>
        <w:t xml:space="preserve"> Имеет несистематизированные представления об опасных и неопасных ситуациях, главным образом бытовых (гор</w:t>
      </w:r>
      <w:r w:rsidRPr="00234DE2">
        <w:rPr>
          <w:sz w:val="28"/>
          <w:szCs w:val="28"/>
        </w:rPr>
        <w:t>я</w:t>
      </w:r>
      <w:r w:rsidRPr="00234DE2">
        <w:rPr>
          <w:sz w:val="28"/>
          <w:szCs w:val="28"/>
        </w:rPr>
        <w:t>чая вода, огонь, острые предметы), некоторых природных явлений - гроза. Осознает опасность ситуации благодаря напоминанию и предостережению со стороны педаг</w:t>
      </w:r>
      <w:r w:rsidRPr="00234DE2">
        <w:rPr>
          <w:sz w:val="28"/>
          <w:szCs w:val="28"/>
        </w:rPr>
        <w:t>о</w:t>
      </w:r>
      <w:r w:rsidRPr="00234DE2">
        <w:rPr>
          <w:sz w:val="28"/>
          <w:szCs w:val="28"/>
        </w:rPr>
        <w:lastRenderedPageBreak/>
        <w:t>гического работника, но не всегда выделяет ее источник. Различает некоторые опа</w:t>
      </w:r>
      <w:r w:rsidRPr="00234DE2">
        <w:rPr>
          <w:sz w:val="28"/>
          <w:szCs w:val="28"/>
        </w:rPr>
        <w:t>с</w:t>
      </w:r>
      <w:r w:rsidRPr="00234DE2">
        <w:rPr>
          <w:sz w:val="28"/>
          <w:szCs w:val="28"/>
        </w:rPr>
        <w:t>ные и неопасные ситуации для своего здоровья, называет их. При напоминании пед</w:t>
      </w:r>
      <w:r w:rsidRPr="00234DE2">
        <w:rPr>
          <w:sz w:val="28"/>
          <w:szCs w:val="28"/>
        </w:rPr>
        <w:t>а</w:t>
      </w:r>
      <w:r w:rsidRPr="00234DE2">
        <w:rPr>
          <w:sz w:val="28"/>
          <w:szCs w:val="28"/>
        </w:rPr>
        <w:t>гогического работника проявляет осторожность и предусмотрительность в незнакомой (потенциально опасной) ситуации.</w:t>
      </w:r>
    </w:p>
    <w:p w:rsidR="00D12ACD" w:rsidRPr="00234DE2" w:rsidRDefault="00D12ACD" w:rsidP="00D12ACD">
      <w:pPr>
        <w:pStyle w:val="affff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14010">
        <w:rPr>
          <w:b/>
          <w:sz w:val="28"/>
          <w:szCs w:val="28"/>
        </w:rPr>
        <w:t>2. Приобщение к правилам безопасного для человека и окружающего мира пр</w:t>
      </w:r>
      <w:r w:rsidRPr="00614010">
        <w:rPr>
          <w:b/>
          <w:sz w:val="28"/>
          <w:szCs w:val="28"/>
        </w:rPr>
        <w:t>и</w:t>
      </w:r>
      <w:r w:rsidRPr="00614010">
        <w:rPr>
          <w:b/>
          <w:sz w:val="28"/>
          <w:szCs w:val="28"/>
        </w:rPr>
        <w:t>роды поведения.</w:t>
      </w:r>
      <w:r w:rsidRPr="00234DE2">
        <w:rPr>
          <w:sz w:val="28"/>
          <w:szCs w:val="28"/>
        </w:rPr>
        <w:t xml:space="preserve"> Ситуативно, при напоминании педагогического работника или об</w:t>
      </w:r>
      <w:r w:rsidRPr="00234DE2">
        <w:rPr>
          <w:sz w:val="28"/>
          <w:szCs w:val="28"/>
        </w:rPr>
        <w:t>у</w:t>
      </w:r>
      <w:r w:rsidRPr="00234DE2">
        <w:rPr>
          <w:sz w:val="28"/>
          <w:szCs w:val="28"/>
        </w:rPr>
        <w:t>чении другого ребенка, проявляет заботу о своем здоровье (не ходить в мокрой обуви, влажной одежде, обращать внимание на свое самочувствие). Имеет представления, что следует одеваться по погоде и в связи с сезонными изменениями (панама, резиновые сапоги, варежки, шарф, капюшон). Обращает внимание на свое самочувствие и поя</w:t>
      </w:r>
      <w:r w:rsidRPr="00234DE2">
        <w:rPr>
          <w:sz w:val="28"/>
          <w:szCs w:val="28"/>
        </w:rPr>
        <w:t>в</w:t>
      </w:r>
      <w:r w:rsidRPr="00234DE2">
        <w:rPr>
          <w:sz w:val="28"/>
          <w:szCs w:val="28"/>
        </w:rPr>
        <w:t>ление признаков недомогания. Соблюдает правила безопасного поведения в помещ</w:t>
      </w:r>
      <w:r w:rsidRPr="00234DE2">
        <w:rPr>
          <w:sz w:val="28"/>
          <w:szCs w:val="28"/>
        </w:rPr>
        <w:t>е</w:t>
      </w:r>
      <w:r w:rsidRPr="00234DE2">
        <w:rPr>
          <w:sz w:val="28"/>
          <w:szCs w:val="28"/>
        </w:rPr>
        <w:t>нии и на улице, комментируя их от лица педагогического работника. Демонстрирует навыки личной гигиены (с помощью педагогического работника закатывает рукава, моет руки после прогулки, игр и другой деятельности, туалета; при помощи педагог</w:t>
      </w:r>
      <w:r w:rsidRPr="00234DE2">
        <w:rPr>
          <w:sz w:val="28"/>
          <w:szCs w:val="28"/>
        </w:rPr>
        <w:t>и</w:t>
      </w:r>
      <w:r w:rsidRPr="00234DE2">
        <w:rPr>
          <w:sz w:val="28"/>
          <w:szCs w:val="28"/>
        </w:rPr>
        <w:t>ческого работника умывает лицо и вытирается). Ориентируется на педагогического работника при выполнении правил безопасного поведения в природе.</w:t>
      </w:r>
    </w:p>
    <w:p w:rsidR="00D12ACD" w:rsidRPr="00234DE2" w:rsidRDefault="00D12ACD" w:rsidP="00D12ACD">
      <w:pPr>
        <w:pStyle w:val="affff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14010">
        <w:rPr>
          <w:b/>
          <w:sz w:val="28"/>
          <w:szCs w:val="28"/>
        </w:rPr>
        <w:t>3. Передача детям знаний о правилах безопасности дорожного движения в кач</w:t>
      </w:r>
      <w:r w:rsidRPr="00614010">
        <w:rPr>
          <w:b/>
          <w:sz w:val="28"/>
          <w:szCs w:val="28"/>
        </w:rPr>
        <w:t>е</w:t>
      </w:r>
      <w:r w:rsidRPr="00614010">
        <w:rPr>
          <w:b/>
          <w:sz w:val="28"/>
          <w:szCs w:val="28"/>
        </w:rPr>
        <w:t>стве пешехода и пассажира транспортного средства.</w:t>
      </w:r>
      <w:r w:rsidRPr="00234DE2">
        <w:rPr>
          <w:sz w:val="28"/>
          <w:szCs w:val="28"/>
        </w:rPr>
        <w:t xml:space="preserve"> Ребенок демонстрирует нед</w:t>
      </w:r>
      <w:r w:rsidRPr="00234DE2">
        <w:rPr>
          <w:sz w:val="28"/>
          <w:szCs w:val="28"/>
        </w:rPr>
        <w:t>о</w:t>
      </w:r>
      <w:r w:rsidRPr="00234DE2">
        <w:rPr>
          <w:sz w:val="28"/>
          <w:szCs w:val="28"/>
        </w:rPr>
        <w:t>статочные представления о правилах поведения на улице при переходе дорог, однако может включиться в беседу о значимости этих правил. Различает специальные виды транспорта (скорая помощь, пожарная машина), знает об их назначении. Знает об о</w:t>
      </w:r>
      <w:r w:rsidRPr="00234DE2">
        <w:rPr>
          <w:sz w:val="28"/>
          <w:szCs w:val="28"/>
        </w:rPr>
        <w:t>с</w:t>
      </w:r>
      <w:r w:rsidRPr="00234DE2">
        <w:rPr>
          <w:sz w:val="28"/>
          <w:szCs w:val="28"/>
        </w:rPr>
        <w:t>новных источниках опасности на улице (транспорт) и некоторых способах безопасн</w:t>
      </w:r>
      <w:r w:rsidRPr="00234DE2">
        <w:rPr>
          <w:sz w:val="28"/>
          <w:szCs w:val="28"/>
        </w:rPr>
        <w:t>о</w:t>
      </w:r>
      <w:r w:rsidRPr="00234DE2">
        <w:rPr>
          <w:sz w:val="28"/>
          <w:szCs w:val="28"/>
        </w:rPr>
        <w:t>го поведения:</w:t>
      </w:r>
    </w:p>
    <w:p w:rsidR="00D12ACD" w:rsidRPr="00234DE2" w:rsidRDefault="00D12ACD" w:rsidP="00D12ACD">
      <w:pPr>
        <w:pStyle w:val="affff1"/>
        <w:shd w:val="clear" w:color="auto" w:fill="FFFFFF"/>
        <w:spacing w:before="0" w:beforeAutospacing="0" w:after="0" w:afterAutospacing="0"/>
        <w:ind w:left="1069"/>
        <w:jc w:val="both"/>
        <w:rPr>
          <w:sz w:val="28"/>
          <w:szCs w:val="28"/>
        </w:rPr>
      </w:pPr>
      <w:r w:rsidRPr="00234DE2">
        <w:rPr>
          <w:sz w:val="28"/>
          <w:szCs w:val="28"/>
        </w:rPr>
        <w:t>а) различает проезжую и пешеходную (тротуар) часть дороги;</w:t>
      </w:r>
    </w:p>
    <w:p w:rsidR="00D12ACD" w:rsidRPr="00234DE2" w:rsidRDefault="00D12ACD" w:rsidP="00D12ACD">
      <w:pPr>
        <w:pStyle w:val="affff1"/>
        <w:shd w:val="clear" w:color="auto" w:fill="FFFFFF"/>
        <w:spacing w:before="0" w:beforeAutospacing="0" w:after="0" w:afterAutospacing="0"/>
        <w:ind w:left="1069"/>
        <w:jc w:val="both"/>
        <w:rPr>
          <w:sz w:val="28"/>
          <w:szCs w:val="28"/>
        </w:rPr>
      </w:pPr>
      <w:r w:rsidRPr="00234DE2">
        <w:rPr>
          <w:sz w:val="28"/>
          <w:szCs w:val="28"/>
        </w:rPr>
        <w:t>б) знает об опасности пешего перемещения по проезжей части дороги;</w:t>
      </w:r>
    </w:p>
    <w:p w:rsidR="00D12ACD" w:rsidRPr="00234DE2" w:rsidRDefault="00D12ACD" w:rsidP="00D12ACD">
      <w:pPr>
        <w:pStyle w:val="affff1"/>
        <w:shd w:val="clear" w:color="auto" w:fill="FFFFFF"/>
        <w:spacing w:before="0" w:beforeAutospacing="0" w:after="0" w:afterAutospacing="0"/>
        <w:ind w:left="1069"/>
        <w:jc w:val="both"/>
        <w:rPr>
          <w:sz w:val="28"/>
          <w:szCs w:val="28"/>
        </w:rPr>
      </w:pPr>
      <w:r w:rsidRPr="00234DE2">
        <w:rPr>
          <w:sz w:val="28"/>
          <w:szCs w:val="28"/>
        </w:rPr>
        <w:t>в) знает о том, что светофор имеет три световых сигнала (красный, желтый, зеленый) и регулирует движение транспорта и пешеходов;</w:t>
      </w:r>
    </w:p>
    <w:p w:rsidR="00D12ACD" w:rsidRPr="00234DE2" w:rsidRDefault="00D12ACD" w:rsidP="00D12ACD">
      <w:pPr>
        <w:pStyle w:val="affff1"/>
        <w:shd w:val="clear" w:color="auto" w:fill="FFFFFF"/>
        <w:spacing w:before="0" w:beforeAutospacing="0" w:after="0" w:afterAutospacing="0"/>
        <w:ind w:left="1069"/>
        <w:jc w:val="both"/>
        <w:rPr>
          <w:sz w:val="28"/>
          <w:szCs w:val="28"/>
        </w:rPr>
      </w:pPr>
      <w:r w:rsidRPr="00234DE2">
        <w:rPr>
          <w:sz w:val="28"/>
          <w:szCs w:val="28"/>
        </w:rPr>
        <w:t>г) знает о необходимости быть на улице рядом со педагогическим работн</w:t>
      </w:r>
      <w:r w:rsidRPr="00234DE2">
        <w:rPr>
          <w:sz w:val="28"/>
          <w:szCs w:val="28"/>
        </w:rPr>
        <w:t>и</w:t>
      </w:r>
      <w:r w:rsidRPr="00234DE2">
        <w:rPr>
          <w:sz w:val="28"/>
          <w:szCs w:val="28"/>
        </w:rPr>
        <w:t>ком, а при переходе улицы держать его за руку; знает правило перехода улиц (на зеленый сигнал светофора, по пешеходному переходу "зебра", обозначе</w:t>
      </w:r>
      <w:r w:rsidRPr="00234DE2">
        <w:rPr>
          <w:sz w:val="28"/>
          <w:szCs w:val="28"/>
        </w:rPr>
        <w:t>н</w:t>
      </w:r>
      <w:r w:rsidRPr="00234DE2">
        <w:rPr>
          <w:sz w:val="28"/>
          <w:szCs w:val="28"/>
        </w:rPr>
        <w:t>ному белыми полосками, подземному переходу).</w:t>
      </w:r>
    </w:p>
    <w:p w:rsidR="00D12ACD" w:rsidRPr="00234DE2" w:rsidRDefault="00D12ACD" w:rsidP="00D12ACD">
      <w:pPr>
        <w:pStyle w:val="affff1"/>
        <w:shd w:val="clear" w:color="auto" w:fill="FFFFFF"/>
        <w:spacing w:before="0" w:beforeAutospacing="0" w:after="0" w:afterAutospacing="0"/>
        <w:ind w:left="1069"/>
        <w:jc w:val="both"/>
        <w:rPr>
          <w:sz w:val="28"/>
          <w:szCs w:val="28"/>
        </w:rPr>
      </w:pPr>
      <w:r w:rsidRPr="00234DE2">
        <w:rPr>
          <w:sz w:val="28"/>
          <w:szCs w:val="28"/>
        </w:rPr>
        <w:t>Знает о правилах поведения в качестве пассажира (в транспорт заходить вм</w:t>
      </w:r>
      <w:r w:rsidRPr="00234DE2">
        <w:rPr>
          <w:sz w:val="28"/>
          <w:szCs w:val="28"/>
        </w:rPr>
        <w:t>е</w:t>
      </w:r>
      <w:r w:rsidRPr="00234DE2">
        <w:rPr>
          <w:sz w:val="28"/>
          <w:szCs w:val="28"/>
        </w:rPr>
        <w:t>сте со педагогическим работником; не толкаться, не кричать; заняв место пассажира, вести себя спокойно, не высовываться в открытое окошко, не бр</w:t>
      </w:r>
      <w:r w:rsidRPr="00234DE2">
        <w:rPr>
          <w:sz w:val="28"/>
          <w:szCs w:val="28"/>
        </w:rPr>
        <w:t>о</w:t>
      </w:r>
      <w:r w:rsidRPr="00234DE2">
        <w:rPr>
          <w:sz w:val="28"/>
          <w:szCs w:val="28"/>
        </w:rPr>
        <w:t>сать мусор).</w:t>
      </w:r>
    </w:p>
    <w:p w:rsidR="00D12ACD" w:rsidRPr="00234DE2" w:rsidRDefault="00D12ACD" w:rsidP="00D12ACD">
      <w:pPr>
        <w:pStyle w:val="affff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14010">
        <w:rPr>
          <w:b/>
          <w:sz w:val="28"/>
          <w:szCs w:val="28"/>
        </w:rPr>
        <w:t>4. Формирование осторожного и осмотрительного отношения к потенциально опасным для человека и окружающего мира природы ситуациям.</w:t>
      </w:r>
      <w:r w:rsidRPr="00234DE2">
        <w:rPr>
          <w:sz w:val="28"/>
          <w:szCs w:val="28"/>
        </w:rPr>
        <w:t xml:space="preserve"> Может подде</w:t>
      </w:r>
      <w:r w:rsidRPr="00234DE2">
        <w:rPr>
          <w:sz w:val="28"/>
          <w:szCs w:val="28"/>
        </w:rPr>
        <w:t>р</w:t>
      </w:r>
      <w:r w:rsidRPr="00234DE2">
        <w:rPr>
          <w:sz w:val="28"/>
          <w:szCs w:val="28"/>
        </w:rPr>
        <w:t>живать беседу о потенциальной опасности или неопасности жизненных ситуаций и припомнить случаи осторожного и осмотрительного отношения к потенциально опа</w:t>
      </w:r>
      <w:r w:rsidRPr="00234DE2">
        <w:rPr>
          <w:sz w:val="28"/>
          <w:szCs w:val="28"/>
        </w:rPr>
        <w:t>с</w:t>
      </w:r>
      <w:r w:rsidRPr="00234DE2">
        <w:rPr>
          <w:sz w:val="28"/>
          <w:szCs w:val="28"/>
        </w:rPr>
        <w:t>ным для человека и окружающей природы ситуациям. Знает и демонстрирует бе</w:t>
      </w:r>
      <w:r w:rsidRPr="00234DE2">
        <w:rPr>
          <w:sz w:val="28"/>
          <w:szCs w:val="28"/>
        </w:rPr>
        <w:t>з</w:t>
      </w:r>
      <w:r w:rsidRPr="00234DE2">
        <w:rPr>
          <w:sz w:val="28"/>
          <w:szCs w:val="28"/>
        </w:rPr>
        <w:t>опасное взаимодействие с растениями и животными в природе; обращается за пом</w:t>
      </w:r>
      <w:r w:rsidRPr="00234DE2">
        <w:rPr>
          <w:sz w:val="28"/>
          <w:szCs w:val="28"/>
        </w:rPr>
        <w:t>о</w:t>
      </w:r>
      <w:r w:rsidRPr="00234DE2">
        <w:rPr>
          <w:sz w:val="28"/>
          <w:szCs w:val="28"/>
        </w:rPr>
        <w:t>щью к педагогическому работнику в стандартной и нестандартной опасной ситуации. Пытается объяснить другому ребенку необходимость действовать определенным о</w:t>
      </w:r>
      <w:r w:rsidRPr="00234DE2">
        <w:rPr>
          <w:sz w:val="28"/>
          <w:szCs w:val="28"/>
        </w:rPr>
        <w:t>б</w:t>
      </w:r>
      <w:r w:rsidRPr="00234DE2">
        <w:rPr>
          <w:sz w:val="28"/>
          <w:szCs w:val="28"/>
        </w:rPr>
        <w:t>разом в потенциально опасной ситуации. При напоминании педагогического работн</w:t>
      </w:r>
      <w:r w:rsidRPr="00234DE2">
        <w:rPr>
          <w:sz w:val="28"/>
          <w:szCs w:val="28"/>
        </w:rPr>
        <w:t>и</w:t>
      </w:r>
      <w:r w:rsidRPr="00234DE2">
        <w:rPr>
          <w:sz w:val="28"/>
          <w:szCs w:val="28"/>
        </w:rPr>
        <w:t xml:space="preserve">ка выполняет правила осторожного и внимательного для окружающего мира природы поведения (не ходить по клумбам, газонам, не рвать растения, листья и ветки деревьев </w:t>
      </w:r>
      <w:r w:rsidRPr="00234DE2">
        <w:rPr>
          <w:sz w:val="28"/>
          <w:szCs w:val="28"/>
        </w:rPr>
        <w:lastRenderedPageBreak/>
        <w:t>и кустарников, не распугивать птиц, не засорять водоемы, не оставлять мусор в лесу, парке, не пользоваться огнем без педагогического работника).</w:t>
      </w:r>
    </w:p>
    <w:p w:rsidR="00D12ACD" w:rsidRPr="00614010" w:rsidRDefault="00D12ACD" w:rsidP="00D12ACD">
      <w:pPr>
        <w:pStyle w:val="affff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614010">
        <w:rPr>
          <w:b/>
          <w:sz w:val="28"/>
          <w:szCs w:val="28"/>
        </w:rPr>
        <w:t>Средняя группа (от 4 до 5 лет):</w:t>
      </w:r>
    </w:p>
    <w:p w:rsidR="00D12ACD" w:rsidRPr="00234DE2" w:rsidRDefault="00D12ACD" w:rsidP="00D12ACD">
      <w:pPr>
        <w:pStyle w:val="affff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14010">
        <w:rPr>
          <w:b/>
          <w:sz w:val="28"/>
          <w:szCs w:val="28"/>
        </w:rPr>
        <w:t>1. Формирование представлений об опасных для человека и окружающего мира природы ситуациях и способах поведения в них.</w:t>
      </w:r>
      <w:r w:rsidRPr="00234DE2">
        <w:rPr>
          <w:sz w:val="28"/>
          <w:szCs w:val="28"/>
        </w:rPr>
        <w:t xml:space="preserve"> Имеет представления об опасных и неопасных ситуациях в быту, природе, социуме. Способен выделять источник опасной ситуации. Определяет и называет способ поведения в данной ситуации во избежание опасности. Проявляет осторожность и предусмотрительность в незнакомой (потенц</w:t>
      </w:r>
      <w:r w:rsidRPr="00234DE2">
        <w:rPr>
          <w:sz w:val="28"/>
          <w:szCs w:val="28"/>
        </w:rPr>
        <w:t>и</w:t>
      </w:r>
      <w:r w:rsidRPr="00234DE2">
        <w:rPr>
          <w:sz w:val="28"/>
          <w:szCs w:val="28"/>
        </w:rPr>
        <w:t>ально опасной) ситуации.</w:t>
      </w:r>
    </w:p>
    <w:p w:rsidR="00D12ACD" w:rsidRPr="00234DE2" w:rsidRDefault="00D12ACD" w:rsidP="00D12ACD">
      <w:pPr>
        <w:pStyle w:val="affff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14010">
        <w:rPr>
          <w:b/>
          <w:sz w:val="28"/>
          <w:szCs w:val="28"/>
        </w:rPr>
        <w:t>2. Приобщение к правилам безопасного для человека и окружающего мира пр</w:t>
      </w:r>
      <w:r w:rsidRPr="00614010">
        <w:rPr>
          <w:b/>
          <w:sz w:val="28"/>
          <w:szCs w:val="28"/>
        </w:rPr>
        <w:t>и</w:t>
      </w:r>
      <w:r w:rsidRPr="00614010">
        <w:rPr>
          <w:b/>
          <w:sz w:val="28"/>
          <w:szCs w:val="28"/>
        </w:rPr>
        <w:t>роды поведения.</w:t>
      </w:r>
      <w:r w:rsidRPr="00234DE2">
        <w:rPr>
          <w:sz w:val="28"/>
          <w:szCs w:val="28"/>
        </w:rPr>
        <w:t xml:space="preserve"> Проявляет умение беречь свое здоровье (не ходить в мокрой обуви, влажной одежде, обращать внимание на свое самочувствие). Соблюдает правила бе</w:t>
      </w:r>
      <w:r w:rsidRPr="00234DE2">
        <w:rPr>
          <w:sz w:val="28"/>
          <w:szCs w:val="28"/>
        </w:rPr>
        <w:t>з</w:t>
      </w:r>
      <w:r w:rsidRPr="00234DE2">
        <w:rPr>
          <w:sz w:val="28"/>
          <w:szCs w:val="28"/>
        </w:rPr>
        <w:t>опасного поведения в помещении (осторожно спускаться и подниматься по лестнице, держаться за перила), в спортивном зале. Понимает важность безопасного поведения в некоторых стандартных опасных ситуациях (при использовании колющих и режущих инструментов, быть осторожным с огнем бытовых приборов, при перемещении в ли</w:t>
      </w:r>
      <w:r w:rsidRPr="00234DE2">
        <w:rPr>
          <w:sz w:val="28"/>
          <w:szCs w:val="28"/>
        </w:rPr>
        <w:t>ф</w:t>
      </w:r>
      <w:r w:rsidRPr="00234DE2">
        <w:rPr>
          <w:sz w:val="28"/>
          <w:szCs w:val="28"/>
        </w:rPr>
        <w:t>те). Ориентируется на педагогического работника при выполнении правил безопасн</w:t>
      </w:r>
      <w:r w:rsidRPr="00234DE2">
        <w:rPr>
          <w:sz w:val="28"/>
          <w:szCs w:val="28"/>
        </w:rPr>
        <w:t>о</w:t>
      </w:r>
      <w:r w:rsidRPr="00234DE2">
        <w:rPr>
          <w:sz w:val="28"/>
          <w:szCs w:val="28"/>
        </w:rPr>
        <w:t>го поведения в природе.</w:t>
      </w:r>
    </w:p>
    <w:p w:rsidR="00D12ACD" w:rsidRPr="00234DE2" w:rsidRDefault="00D12ACD" w:rsidP="00D12ACD">
      <w:pPr>
        <w:pStyle w:val="affff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14010">
        <w:rPr>
          <w:b/>
          <w:sz w:val="28"/>
          <w:szCs w:val="28"/>
        </w:rPr>
        <w:t>3. Передача детям знаний о правилах безопасности дорожного движения в кач</w:t>
      </w:r>
      <w:r w:rsidRPr="00614010">
        <w:rPr>
          <w:b/>
          <w:sz w:val="28"/>
          <w:szCs w:val="28"/>
        </w:rPr>
        <w:t>е</w:t>
      </w:r>
      <w:r w:rsidRPr="00614010">
        <w:rPr>
          <w:b/>
          <w:sz w:val="28"/>
          <w:szCs w:val="28"/>
        </w:rPr>
        <w:t>стве пешехода и пассажира транспортного средства.</w:t>
      </w:r>
      <w:r w:rsidRPr="00234DE2">
        <w:rPr>
          <w:sz w:val="28"/>
          <w:szCs w:val="28"/>
        </w:rPr>
        <w:t xml:space="preserve"> Знает об основных источниках опасности на улице (транспорт) и способах безопасного поведения: различает прое</w:t>
      </w:r>
      <w:r w:rsidRPr="00234DE2">
        <w:rPr>
          <w:sz w:val="28"/>
          <w:szCs w:val="28"/>
        </w:rPr>
        <w:t>з</w:t>
      </w:r>
      <w:r w:rsidRPr="00234DE2">
        <w:rPr>
          <w:sz w:val="28"/>
          <w:szCs w:val="28"/>
        </w:rPr>
        <w:t>жую и пешеходную (тротуар) части дороги; знает об опасности пешего перемещения по проезжей части дороги; знает о том, что светофор имеет три световых сигнала (красный, желтый, зеленый) и регулирует движение транспорта и пешеходов; знает о необходимости быть на улице рядом со педагогическим работником, а при переходе улицы держать его за руку; знает правило перехода улиц (на зеленый сигнал светоф</w:t>
      </w:r>
      <w:r w:rsidRPr="00234DE2">
        <w:rPr>
          <w:sz w:val="28"/>
          <w:szCs w:val="28"/>
        </w:rPr>
        <w:t>о</w:t>
      </w:r>
      <w:r w:rsidRPr="00234DE2">
        <w:rPr>
          <w:sz w:val="28"/>
          <w:szCs w:val="28"/>
        </w:rPr>
        <w:t>ра, по пешеходному переходу "зебра", обозначенному белыми полосками, подземному переходу); различает и называет дорожные знаки: "Пешеходный переход", "</w:t>
      </w:r>
      <w:r>
        <w:rPr>
          <w:sz w:val="28"/>
          <w:szCs w:val="28"/>
        </w:rPr>
        <w:t>Осторо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но: дети!</w:t>
      </w:r>
      <w:r w:rsidRPr="00234DE2">
        <w:rPr>
          <w:sz w:val="28"/>
          <w:szCs w:val="28"/>
        </w:rPr>
        <w:t>". Демонстрирует свои знания в различных видах деятельности: продукти</w:t>
      </w:r>
      <w:r w:rsidRPr="00234DE2">
        <w:rPr>
          <w:sz w:val="28"/>
          <w:szCs w:val="28"/>
        </w:rPr>
        <w:t>в</w:t>
      </w:r>
      <w:r w:rsidRPr="00234DE2">
        <w:rPr>
          <w:sz w:val="28"/>
          <w:szCs w:val="28"/>
        </w:rPr>
        <w:t>ной, игровой, музыкально-художественной, трудовой, при выполнении физических упражнений.</w:t>
      </w:r>
    </w:p>
    <w:p w:rsidR="00D12ACD" w:rsidRPr="00234DE2" w:rsidRDefault="00D12ACD" w:rsidP="00D12ACD">
      <w:pPr>
        <w:pStyle w:val="affff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14010">
        <w:rPr>
          <w:b/>
          <w:sz w:val="28"/>
          <w:szCs w:val="28"/>
        </w:rPr>
        <w:t>4. Формирование осторожного и осмотрительного отношения к потенциально опасным для человека и окружающего мира природы ситуациям.</w:t>
      </w:r>
      <w:r w:rsidRPr="00234DE2">
        <w:rPr>
          <w:sz w:val="28"/>
          <w:szCs w:val="28"/>
        </w:rPr>
        <w:t xml:space="preserve"> Демонстрирует знания о простейших взаимосвязях в природе (если растения не поливать - они засо</w:t>
      </w:r>
      <w:r w:rsidRPr="00234DE2">
        <w:rPr>
          <w:sz w:val="28"/>
          <w:szCs w:val="28"/>
        </w:rPr>
        <w:t>х</w:t>
      </w:r>
      <w:r w:rsidRPr="00234DE2">
        <w:rPr>
          <w:sz w:val="28"/>
          <w:szCs w:val="28"/>
        </w:rPr>
        <w:t>нут). Демонстрирует представления о съедобных и ядовитых растениях, грибах с</w:t>
      </w:r>
      <w:r w:rsidRPr="00234DE2">
        <w:rPr>
          <w:sz w:val="28"/>
          <w:szCs w:val="28"/>
        </w:rPr>
        <w:t>о</w:t>
      </w:r>
      <w:r w:rsidRPr="00234DE2">
        <w:rPr>
          <w:sz w:val="28"/>
          <w:szCs w:val="28"/>
        </w:rPr>
        <w:t>блюдает правила безопасного поведения с незнакомыми животными (кошками, соб</w:t>
      </w:r>
      <w:r w:rsidRPr="00234DE2">
        <w:rPr>
          <w:sz w:val="28"/>
          <w:szCs w:val="28"/>
        </w:rPr>
        <w:t>а</w:t>
      </w:r>
      <w:r w:rsidRPr="00234DE2">
        <w:rPr>
          <w:sz w:val="28"/>
          <w:szCs w:val="28"/>
        </w:rPr>
        <w:t>ками). Пытается объяснить другим необходимость действовать определенным образом в потенциально опасной ситуации. Может обратиться за помощью к педагогическому работнику в стандартной и нестандартной опасной ситуации. При напоминании пед</w:t>
      </w:r>
      <w:r w:rsidRPr="00234DE2">
        <w:rPr>
          <w:sz w:val="28"/>
          <w:szCs w:val="28"/>
        </w:rPr>
        <w:t>а</w:t>
      </w:r>
      <w:r w:rsidRPr="00234DE2">
        <w:rPr>
          <w:sz w:val="28"/>
          <w:szCs w:val="28"/>
        </w:rPr>
        <w:t>гогического работника выполняет правила осторожного и внимательного к окружа</w:t>
      </w:r>
      <w:r w:rsidRPr="00234DE2">
        <w:rPr>
          <w:sz w:val="28"/>
          <w:szCs w:val="28"/>
        </w:rPr>
        <w:t>ю</w:t>
      </w:r>
      <w:r w:rsidRPr="00234DE2">
        <w:rPr>
          <w:sz w:val="28"/>
          <w:szCs w:val="28"/>
        </w:rPr>
        <w:t>щему миру природы поведения (не ходить по клумбам, газонам, не рвать растения, л</w:t>
      </w:r>
      <w:r w:rsidRPr="00234DE2">
        <w:rPr>
          <w:sz w:val="28"/>
          <w:szCs w:val="28"/>
        </w:rPr>
        <w:t>и</w:t>
      </w:r>
      <w:r w:rsidRPr="00234DE2">
        <w:rPr>
          <w:sz w:val="28"/>
          <w:szCs w:val="28"/>
        </w:rPr>
        <w:t>стья и ветки деревьев и кустарников, не распугивать птиц, не засорять водоемы, не оставлять мусор в лесу, парке, не пользоваться огнем без педагогического работника, экономить воду - закрывать за собой кран с водой).</w:t>
      </w:r>
    </w:p>
    <w:p w:rsidR="00E956D6" w:rsidRPr="00313399" w:rsidRDefault="00E956D6" w:rsidP="00E95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0E06C1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13399">
        <w:rPr>
          <w:rFonts w:ascii="Times New Roman" w:hAnsi="Times New Roman"/>
          <w:sz w:val="28"/>
          <w:szCs w:val="28"/>
          <w:lang w:eastAsia="ru-RU"/>
        </w:rPr>
        <w:t xml:space="preserve">Работа по формированию социально-коммуникативных умений должна быть повседневной и органично включаться во все виды деятельности: быт, игру, обучение. В работе по формированию социальных умений у детей с ЗПР важно создать условия, </w:t>
      </w:r>
      <w:r w:rsidRPr="00313399">
        <w:rPr>
          <w:rFonts w:ascii="Times New Roman" w:hAnsi="Times New Roman"/>
          <w:sz w:val="28"/>
          <w:szCs w:val="28"/>
          <w:lang w:eastAsia="ru-RU"/>
        </w:rPr>
        <w:lastRenderedPageBreak/>
        <w:t>необходимые для защиты, сохранения и укрепления здоровья каждого ребенка, фо</w:t>
      </w:r>
      <w:r w:rsidRPr="00313399">
        <w:rPr>
          <w:rFonts w:ascii="Times New Roman" w:hAnsi="Times New Roman"/>
          <w:sz w:val="28"/>
          <w:szCs w:val="28"/>
          <w:lang w:eastAsia="ru-RU"/>
        </w:rPr>
        <w:t>р</w:t>
      </w:r>
      <w:r w:rsidRPr="00313399">
        <w:rPr>
          <w:rFonts w:ascii="Times New Roman" w:hAnsi="Times New Roman"/>
          <w:sz w:val="28"/>
          <w:szCs w:val="28"/>
          <w:lang w:eastAsia="ru-RU"/>
        </w:rPr>
        <w:t>мирования культурно-гигиенических навыков, потребности вести здоровый образ жизни; развивать представления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о своем </w:t>
      </w:r>
      <w:r w:rsidRPr="00313399">
        <w:rPr>
          <w:rFonts w:ascii="Times New Roman" w:hAnsi="Times New Roman"/>
          <w:sz w:val="28"/>
          <w:szCs w:val="28"/>
          <w:lang w:eastAsia="ru-RU"/>
        </w:rPr>
        <w:t>здоровье и о средствах его укрепления. Для реализации задач необходимо правильно организовать режим дня в детском саду и дома, чередовать различные виды деятельности и отдыха, способствующие чёткой р</w:t>
      </w:r>
      <w:r w:rsidRPr="00313399">
        <w:rPr>
          <w:rFonts w:ascii="Times New Roman" w:hAnsi="Times New Roman"/>
          <w:sz w:val="28"/>
          <w:szCs w:val="28"/>
          <w:lang w:eastAsia="ru-RU"/>
        </w:rPr>
        <w:t>а</w:t>
      </w:r>
      <w:r w:rsidRPr="00313399">
        <w:rPr>
          <w:rFonts w:ascii="Times New Roman" w:hAnsi="Times New Roman"/>
          <w:sz w:val="28"/>
          <w:szCs w:val="28"/>
          <w:lang w:eastAsia="ru-RU"/>
        </w:rPr>
        <w:t>боте организма. Дети с ОВЗ могут оказаться в различной жизненной ситуации, опа</w:t>
      </w:r>
      <w:r w:rsidRPr="00313399">
        <w:rPr>
          <w:rFonts w:ascii="Times New Roman" w:hAnsi="Times New Roman"/>
          <w:sz w:val="28"/>
          <w:szCs w:val="28"/>
          <w:lang w:eastAsia="ru-RU"/>
        </w:rPr>
        <w:t>с</w:t>
      </w:r>
      <w:r w:rsidRPr="00313399">
        <w:rPr>
          <w:rFonts w:ascii="Times New Roman" w:hAnsi="Times New Roman"/>
          <w:sz w:val="28"/>
          <w:szCs w:val="28"/>
          <w:lang w:eastAsia="ru-RU"/>
        </w:rPr>
        <w:t>ной для здоровья, жизни, поэтому при формировании знаний, умений и навыков, св</w:t>
      </w:r>
      <w:r w:rsidRPr="00313399">
        <w:rPr>
          <w:rFonts w:ascii="Times New Roman" w:hAnsi="Times New Roman"/>
          <w:sz w:val="28"/>
          <w:szCs w:val="28"/>
          <w:lang w:eastAsia="ru-RU"/>
        </w:rPr>
        <w:t>я</w:t>
      </w:r>
      <w:r w:rsidRPr="00313399">
        <w:rPr>
          <w:rFonts w:ascii="Times New Roman" w:hAnsi="Times New Roman"/>
          <w:sz w:val="28"/>
          <w:szCs w:val="28"/>
          <w:lang w:eastAsia="ru-RU"/>
        </w:rPr>
        <w:t>занных с жизнью человека в обществе, педагог, воспитатель может «проигрывать» н</w:t>
      </w:r>
      <w:r w:rsidRPr="00313399">
        <w:rPr>
          <w:rFonts w:ascii="Times New Roman" w:hAnsi="Times New Roman"/>
          <w:sz w:val="28"/>
          <w:szCs w:val="28"/>
          <w:lang w:eastAsia="ru-RU"/>
        </w:rPr>
        <w:t>е</w:t>
      </w:r>
      <w:r w:rsidRPr="00313399">
        <w:rPr>
          <w:rFonts w:ascii="Times New Roman" w:hAnsi="Times New Roman"/>
          <w:sz w:val="28"/>
          <w:szCs w:val="28"/>
          <w:lang w:eastAsia="ru-RU"/>
        </w:rPr>
        <w:t xml:space="preserve">сколько моделей поведения в той или иной ситуации, формируя активную жизненную позицию, ориентировать детей на самостоятельное принятие решений. </w:t>
      </w:r>
    </w:p>
    <w:p w:rsidR="00E956D6" w:rsidRPr="00313399" w:rsidRDefault="00E956D6" w:rsidP="00E956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13399">
        <w:rPr>
          <w:rFonts w:ascii="Times New Roman" w:hAnsi="Times New Roman"/>
          <w:b/>
          <w:sz w:val="28"/>
          <w:szCs w:val="28"/>
          <w:lang w:eastAsia="ru-RU"/>
        </w:rPr>
        <w:t xml:space="preserve">Основные направления работы по формированию навыков безопасного </w:t>
      </w:r>
    </w:p>
    <w:p w:rsidR="00E956D6" w:rsidRPr="00313399" w:rsidRDefault="00E956D6" w:rsidP="00E956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13399">
        <w:rPr>
          <w:rFonts w:ascii="Times New Roman" w:hAnsi="Times New Roman"/>
          <w:b/>
          <w:sz w:val="28"/>
          <w:szCs w:val="28"/>
          <w:lang w:eastAsia="ru-RU"/>
        </w:rPr>
        <w:t>поведения:</w:t>
      </w:r>
    </w:p>
    <w:p w:rsidR="00E956D6" w:rsidRPr="00313399" w:rsidRDefault="00E956D6" w:rsidP="00E95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3399">
        <w:rPr>
          <w:rFonts w:ascii="Times New Roman" w:hAnsi="Times New Roman"/>
          <w:sz w:val="28"/>
          <w:szCs w:val="28"/>
          <w:lang w:eastAsia="ru-RU"/>
        </w:rPr>
        <w:t>• Усвоение дошкольниками первоначальных знаний о правилах безопасного повед</w:t>
      </w:r>
      <w:r w:rsidRPr="00313399">
        <w:rPr>
          <w:rFonts w:ascii="Times New Roman" w:hAnsi="Times New Roman"/>
          <w:sz w:val="28"/>
          <w:szCs w:val="28"/>
          <w:lang w:eastAsia="ru-RU"/>
        </w:rPr>
        <w:t>е</w:t>
      </w:r>
      <w:r w:rsidRPr="00313399">
        <w:rPr>
          <w:rFonts w:ascii="Times New Roman" w:hAnsi="Times New Roman"/>
          <w:sz w:val="28"/>
          <w:szCs w:val="28"/>
          <w:lang w:eastAsia="ru-RU"/>
        </w:rPr>
        <w:t>ния.</w:t>
      </w:r>
    </w:p>
    <w:p w:rsidR="00E956D6" w:rsidRPr="00313399" w:rsidRDefault="00E956D6" w:rsidP="00E95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3399">
        <w:rPr>
          <w:rFonts w:ascii="Times New Roman" w:hAnsi="Times New Roman"/>
          <w:sz w:val="28"/>
          <w:szCs w:val="28"/>
          <w:lang w:eastAsia="ru-RU"/>
        </w:rPr>
        <w:t>• Формирование у детей качественно новых двигательных навыков и бдительного во</w:t>
      </w:r>
      <w:r w:rsidRPr="00313399">
        <w:rPr>
          <w:rFonts w:ascii="Times New Roman" w:hAnsi="Times New Roman"/>
          <w:sz w:val="28"/>
          <w:szCs w:val="28"/>
          <w:lang w:eastAsia="ru-RU"/>
        </w:rPr>
        <w:t>с</w:t>
      </w:r>
      <w:r w:rsidRPr="00313399">
        <w:rPr>
          <w:rFonts w:ascii="Times New Roman" w:hAnsi="Times New Roman"/>
          <w:sz w:val="28"/>
          <w:szCs w:val="28"/>
          <w:lang w:eastAsia="ru-RU"/>
        </w:rPr>
        <w:t>приятия окружающей обстановки.</w:t>
      </w:r>
    </w:p>
    <w:p w:rsidR="00E956D6" w:rsidRPr="00313399" w:rsidRDefault="00E956D6" w:rsidP="00E95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3399">
        <w:rPr>
          <w:rFonts w:ascii="Times New Roman" w:hAnsi="Times New Roman"/>
          <w:sz w:val="28"/>
          <w:szCs w:val="28"/>
          <w:lang w:eastAsia="ru-RU"/>
        </w:rPr>
        <w:t>• Развитие у детей способности к предвидению возможной опасности в конкретной меняющейся ситуации и построению адекватного безопасного поведения.</w:t>
      </w:r>
    </w:p>
    <w:p w:rsidR="00E956D6" w:rsidRPr="00313399" w:rsidRDefault="00E956D6" w:rsidP="00E956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13399">
        <w:rPr>
          <w:rFonts w:ascii="Times New Roman" w:hAnsi="Times New Roman"/>
          <w:b/>
          <w:sz w:val="28"/>
          <w:szCs w:val="28"/>
          <w:lang w:eastAsia="ru-RU"/>
        </w:rPr>
        <w:t xml:space="preserve">Основные принципы работы по воспитанию у детей навыков безопасного </w:t>
      </w:r>
    </w:p>
    <w:p w:rsidR="00E956D6" w:rsidRPr="00313399" w:rsidRDefault="00E956D6" w:rsidP="00E956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13399">
        <w:rPr>
          <w:rFonts w:ascii="Times New Roman" w:hAnsi="Times New Roman"/>
          <w:b/>
          <w:sz w:val="28"/>
          <w:szCs w:val="28"/>
          <w:lang w:eastAsia="ru-RU"/>
        </w:rPr>
        <w:t>поведения:</w:t>
      </w:r>
    </w:p>
    <w:p w:rsidR="00E956D6" w:rsidRPr="00313399" w:rsidRDefault="00E956D6" w:rsidP="00E95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3399">
        <w:rPr>
          <w:rFonts w:ascii="Times New Roman" w:hAnsi="Times New Roman"/>
          <w:sz w:val="28"/>
          <w:szCs w:val="28"/>
          <w:lang w:eastAsia="ru-RU"/>
        </w:rPr>
        <w:t>• Важно не механическое заучивание детьми правил безопасного поведения, а восп</w:t>
      </w:r>
      <w:r w:rsidRPr="00313399">
        <w:rPr>
          <w:rFonts w:ascii="Times New Roman" w:hAnsi="Times New Roman"/>
          <w:sz w:val="28"/>
          <w:szCs w:val="28"/>
          <w:lang w:eastAsia="ru-RU"/>
        </w:rPr>
        <w:t>и</w:t>
      </w:r>
      <w:r w:rsidRPr="00313399">
        <w:rPr>
          <w:rFonts w:ascii="Times New Roman" w:hAnsi="Times New Roman"/>
          <w:sz w:val="28"/>
          <w:szCs w:val="28"/>
          <w:lang w:eastAsia="ru-RU"/>
        </w:rPr>
        <w:t>тание у них навыков безопасного поведения в окружающей его обстановке.</w:t>
      </w:r>
    </w:p>
    <w:p w:rsidR="00E956D6" w:rsidRPr="00313399" w:rsidRDefault="00E956D6" w:rsidP="00E95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3399">
        <w:rPr>
          <w:rFonts w:ascii="Times New Roman" w:hAnsi="Times New Roman"/>
          <w:sz w:val="28"/>
          <w:szCs w:val="28"/>
          <w:lang w:eastAsia="ru-RU"/>
        </w:rPr>
        <w:t>• Воспитатели и родители не должны ограничиваться словами и показом картинок (хотя это тоже важно). С детьми надо рассматривать и анализировать различные жи</w:t>
      </w:r>
      <w:r w:rsidRPr="00313399">
        <w:rPr>
          <w:rFonts w:ascii="Times New Roman" w:hAnsi="Times New Roman"/>
          <w:sz w:val="28"/>
          <w:szCs w:val="28"/>
          <w:lang w:eastAsia="ru-RU"/>
        </w:rPr>
        <w:t>з</w:t>
      </w:r>
      <w:r w:rsidRPr="00313399">
        <w:rPr>
          <w:rFonts w:ascii="Times New Roman" w:hAnsi="Times New Roman"/>
          <w:sz w:val="28"/>
          <w:szCs w:val="28"/>
          <w:lang w:eastAsia="ru-RU"/>
        </w:rPr>
        <w:t>ненные ситуации, если возможно, проигрывать их в реальной обстановке.</w:t>
      </w:r>
    </w:p>
    <w:p w:rsidR="00E956D6" w:rsidRPr="00313399" w:rsidRDefault="00E956D6" w:rsidP="00E95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3399">
        <w:rPr>
          <w:rFonts w:ascii="Times New Roman" w:hAnsi="Times New Roman"/>
          <w:sz w:val="28"/>
          <w:szCs w:val="28"/>
          <w:lang w:eastAsia="ru-RU"/>
        </w:rPr>
        <w:t>• ОД проводить не только по графику или плану, а использовать каждую возможность (ежедневно), в процессе игр, прогулок и т.д., чтобы помочь детям полностью усвоить правила, обращать внимание детей на ту или иную сторону правил.</w:t>
      </w:r>
    </w:p>
    <w:p w:rsidR="00E956D6" w:rsidRPr="00313399" w:rsidRDefault="00E956D6" w:rsidP="00E95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3399">
        <w:rPr>
          <w:rFonts w:ascii="Times New Roman" w:hAnsi="Times New Roman"/>
          <w:sz w:val="28"/>
          <w:szCs w:val="28"/>
          <w:lang w:eastAsia="ru-RU"/>
        </w:rPr>
        <w:t>• Развивать качества ребёнка: его координацию, внимание, наблюдательность, реа</w:t>
      </w:r>
      <w:r w:rsidRPr="00313399">
        <w:rPr>
          <w:rFonts w:ascii="Times New Roman" w:hAnsi="Times New Roman"/>
          <w:sz w:val="28"/>
          <w:szCs w:val="28"/>
          <w:lang w:eastAsia="ru-RU"/>
        </w:rPr>
        <w:t>к</w:t>
      </w:r>
      <w:r w:rsidRPr="00313399">
        <w:rPr>
          <w:rFonts w:ascii="Times New Roman" w:hAnsi="Times New Roman"/>
          <w:sz w:val="28"/>
          <w:szCs w:val="28"/>
          <w:lang w:eastAsia="ru-RU"/>
        </w:rPr>
        <w:t>цию и т.д. Эти качества очень нужны и для безопасного поведения.</w:t>
      </w:r>
    </w:p>
    <w:p w:rsidR="00E956D6" w:rsidRPr="00313399" w:rsidRDefault="00E956D6" w:rsidP="00E95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3399">
        <w:rPr>
          <w:rFonts w:ascii="Times New Roman" w:hAnsi="Times New Roman"/>
          <w:sz w:val="28"/>
          <w:szCs w:val="28"/>
          <w:lang w:eastAsia="ru-RU"/>
        </w:rPr>
        <w:t>Особое место в образовательной области по формированию социально-коммуникативных умений занимает обучение детей с ЗПР элементарным трудовым навыкам, умениям действовать простейшими инструментами, такая работа включает:</w:t>
      </w:r>
    </w:p>
    <w:p w:rsidR="00E956D6" w:rsidRPr="00313399" w:rsidRDefault="00E956D6" w:rsidP="00E95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3399">
        <w:rPr>
          <w:rFonts w:ascii="Times New Roman" w:hAnsi="Times New Roman"/>
          <w:sz w:val="28"/>
          <w:szCs w:val="28"/>
          <w:lang w:eastAsia="ru-RU"/>
        </w:rPr>
        <w:t>• организацию практической деятельности детей с целью формирования у них нав</w:t>
      </w:r>
      <w:r w:rsidRPr="00313399">
        <w:rPr>
          <w:rFonts w:ascii="Times New Roman" w:hAnsi="Times New Roman"/>
          <w:sz w:val="28"/>
          <w:szCs w:val="28"/>
          <w:lang w:eastAsia="ru-RU"/>
        </w:rPr>
        <w:t>ы</w:t>
      </w:r>
      <w:r w:rsidRPr="00313399">
        <w:rPr>
          <w:rFonts w:ascii="Times New Roman" w:hAnsi="Times New Roman"/>
          <w:sz w:val="28"/>
          <w:szCs w:val="28"/>
          <w:lang w:eastAsia="ru-RU"/>
        </w:rPr>
        <w:t>ков самообслуживания, определенных на</w:t>
      </w:r>
      <w:r>
        <w:rPr>
          <w:rFonts w:ascii="Times New Roman" w:hAnsi="Times New Roman"/>
          <w:sz w:val="28"/>
          <w:szCs w:val="28"/>
          <w:lang w:eastAsia="ru-RU"/>
        </w:rPr>
        <w:t>выков хозяйственно-</w:t>
      </w:r>
      <w:r w:rsidRPr="00313399">
        <w:rPr>
          <w:rFonts w:ascii="Times New Roman" w:hAnsi="Times New Roman"/>
          <w:sz w:val="28"/>
          <w:szCs w:val="28"/>
          <w:lang w:eastAsia="ru-RU"/>
        </w:rPr>
        <w:t>бытового труда и труда в природе;</w:t>
      </w:r>
    </w:p>
    <w:p w:rsidR="00E956D6" w:rsidRPr="00313399" w:rsidRDefault="00E956D6" w:rsidP="00E95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3399">
        <w:rPr>
          <w:rFonts w:ascii="Times New Roman" w:hAnsi="Times New Roman"/>
          <w:sz w:val="28"/>
          <w:szCs w:val="28"/>
          <w:lang w:eastAsia="ru-RU"/>
        </w:rPr>
        <w:t>• ознакомление детей с трудом взрослых, с ролью труда в жизни людей, воспитания уважения к труду;</w:t>
      </w:r>
    </w:p>
    <w:p w:rsidR="00E956D6" w:rsidRPr="00313399" w:rsidRDefault="00E956D6" w:rsidP="00E95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3399">
        <w:rPr>
          <w:rFonts w:ascii="Times New Roman" w:hAnsi="Times New Roman"/>
          <w:sz w:val="28"/>
          <w:szCs w:val="28"/>
          <w:lang w:eastAsia="ru-RU"/>
        </w:rPr>
        <w:t>• обучение умению называть трудовые действия, профессии и некоторые орудия тр</w:t>
      </w:r>
      <w:r w:rsidRPr="00313399">
        <w:rPr>
          <w:rFonts w:ascii="Times New Roman" w:hAnsi="Times New Roman"/>
          <w:sz w:val="28"/>
          <w:szCs w:val="28"/>
          <w:lang w:eastAsia="ru-RU"/>
        </w:rPr>
        <w:t>у</w:t>
      </w:r>
      <w:r w:rsidRPr="00313399">
        <w:rPr>
          <w:rFonts w:ascii="Times New Roman" w:hAnsi="Times New Roman"/>
          <w:sz w:val="28"/>
          <w:szCs w:val="28"/>
          <w:lang w:eastAsia="ru-RU"/>
        </w:rPr>
        <w:t>да;</w:t>
      </w:r>
    </w:p>
    <w:p w:rsidR="00E956D6" w:rsidRPr="00313399" w:rsidRDefault="00E956D6" w:rsidP="00E95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3399">
        <w:rPr>
          <w:rFonts w:ascii="Times New Roman" w:hAnsi="Times New Roman"/>
          <w:sz w:val="28"/>
          <w:szCs w:val="28"/>
          <w:lang w:eastAsia="ru-RU"/>
        </w:rPr>
        <w:t>• обучение уходу за растениями, животными;</w:t>
      </w:r>
    </w:p>
    <w:p w:rsidR="00E956D6" w:rsidRPr="00313399" w:rsidRDefault="00E956D6" w:rsidP="00E95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3399">
        <w:rPr>
          <w:rFonts w:ascii="Times New Roman" w:hAnsi="Times New Roman"/>
          <w:sz w:val="28"/>
          <w:szCs w:val="28"/>
          <w:lang w:eastAsia="ru-RU"/>
        </w:rPr>
        <w:t>• обучение ручному труду (работа с бумагой, картоном, природным материалом, и</w:t>
      </w:r>
      <w:r w:rsidRPr="00313399">
        <w:rPr>
          <w:rFonts w:ascii="Times New Roman" w:hAnsi="Times New Roman"/>
          <w:sz w:val="28"/>
          <w:szCs w:val="28"/>
          <w:lang w:eastAsia="ru-RU"/>
        </w:rPr>
        <w:t>с</w:t>
      </w:r>
      <w:r w:rsidRPr="00313399">
        <w:rPr>
          <w:rFonts w:ascii="Times New Roman" w:hAnsi="Times New Roman"/>
          <w:sz w:val="28"/>
          <w:szCs w:val="28"/>
          <w:lang w:eastAsia="ru-RU"/>
        </w:rPr>
        <w:t>пользование клея, ножниц, разрезание бумаги, наклеивание вырезанных форм на б</w:t>
      </w:r>
      <w:r w:rsidRPr="00313399">
        <w:rPr>
          <w:rFonts w:ascii="Times New Roman" w:hAnsi="Times New Roman"/>
          <w:sz w:val="28"/>
          <w:szCs w:val="28"/>
          <w:lang w:eastAsia="ru-RU"/>
        </w:rPr>
        <w:t>у</w:t>
      </w:r>
      <w:r w:rsidRPr="00313399">
        <w:rPr>
          <w:rFonts w:ascii="Times New Roman" w:hAnsi="Times New Roman"/>
          <w:sz w:val="28"/>
          <w:szCs w:val="28"/>
          <w:lang w:eastAsia="ru-RU"/>
        </w:rPr>
        <w:t xml:space="preserve">магу, изготовление поделок из коробочек и природного материала и др.); </w:t>
      </w:r>
    </w:p>
    <w:p w:rsidR="00E956D6" w:rsidRPr="00313399" w:rsidRDefault="00E956D6" w:rsidP="00E95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3399">
        <w:rPr>
          <w:rFonts w:ascii="Times New Roman" w:hAnsi="Times New Roman"/>
          <w:sz w:val="28"/>
          <w:szCs w:val="28"/>
          <w:lang w:eastAsia="ru-RU"/>
        </w:rPr>
        <w:t>• изготовление коллективных работ;</w:t>
      </w:r>
    </w:p>
    <w:p w:rsidR="00E956D6" w:rsidRPr="00313399" w:rsidRDefault="00E956D6" w:rsidP="00E95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3399">
        <w:rPr>
          <w:rFonts w:ascii="Times New Roman" w:hAnsi="Times New Roman"/>
          <w:sz w:val="28"/>
          <w:szCs w:val="28"/>
          <w:lang w:eastAsia="ru-RU"/>
        </w:rPr>
        <w:t xml:space="preserve">• формирование умений применять поделки в игре. </w:t>
      </w:r>
    </w:p>
    <w:p w:rsidR="00D12ACD" w:rsidRDefault="00D12ACD" w:rsidP="00E956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  <w:sectPr w:rsidR="00D12ACD" w:rsidSect="00E956D6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E956D6" w:rsidRPr="00313399" w:rsidRDefault="00E956D6" w:rsidP="00E956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13399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Виды труда детей дошкольного возраста:</w:t>
      </w:r>
    </w:p>
    <w:p w:rsidR="00E956D6" w:rsidRPr="00313399" w:rsidRDefault="00E956D6" w:rsidP="00C22348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E956D6" w:rsidRPr="00313399" w:rsidSect="00D12ACD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E956D6" w:rsidRPr="00313399" w:rsidRDefault="00E956D6" w:rsidP="00C22348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3399">
        <w:rPr>
          <w:rFonts w:ascii="Times New Roman" w:hAnsi="Times New Roman"/>
          <w:sz w:val="28"/>
          <w:szCs w:val="28"/>
          <w:lang w:eastAsia="ru-RU"/>
        </w:rPr>
        <w:lastRenderedPageBreak/>
        <w:t xml:space="preserve">Труд по самообслуживанию </w:t>
      </w:r>
    </w:p>
    <w:p w:rsidR="00E956D6" w:rsidRPr="00313399" w:rsidRDefault="00E956D6" w:rsidP="00C22348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3399">
        <w:rPr>
          <w:rFonts w:ascii="Times New Roman" w:hAnsi="Times New Roman"/>
          <w:sz w:val="28"/>
          <w:szCs w:val="28"/>
          <w:lang w:eastAsia="ru-RU"/>
        </w:rPr>
        <w:t>Ознакомление с трудом взрослых</w:t>
      </w:r>
    </w:p>
    <w:p w:rsidR="00E956D6" w:rsidRPr="00313399" w:rsidRDefault="00E956D6" w:rsidP="00C22348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3399">
        <w:rPr>
          <w:rFonts w:ascii="Times New Roman" w:hAnsi="Times New Roman"/>
          <w:sz w:val="28"/>
          <w:szCs w:val="28"/>
          <w:lang w:eastAsia="ru-RU"/>
        </w:rPr>
        <w:t>Хозяйственно-бытовой труд</w:t>
      </w:r>
    </w:p>
    <w:p w:rsidR="00E956D6" w:rsidRPr="00313399" w:rsidRDefault="00E956D6" w:rsidP="00C22348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3399">
        <w:rPr>
          <w:rFonts w:ascii="Times New Roman" w:hAnsi="Times New Roman"/>
          <w:sz w:val="28"/>
          <w:szCs w:val="28"/>
          <w:lang w:eastAsia="ru-RU"/>
        </w:rPr>
        <w:t>Содружество взрослого и ребенка, совместная деятельность</w:t>
      </w:r>
    </w:p>
    <w:p w:rsidR="00E956D6" w:rsidRPr="00313399" w:rsidRDefault="00E956D6" w:rsidP="00C22348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3399">
        <w:rPr>
          <w:rFonts w:ascii="Times New Roman" w:hAnsi="Times New Roman"/>
          <w:sz w:val="28"/>
          <w:szCs w:val="28"/>
          <w:lang w:eastAsia="ru-RU"/>
        </w:rPr>
        <w:t>Труд в природе</w:t>
      </w:r>
    </w:p>
    <w:p w:rsidR="00E956D6" w:rsidRPr="00313399" w:rsidRDefault="00E956D6" w:rsidP="00C22348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3399">
        <w:rPr>
          <w:rFonts w:ascii="Times New Roman" w:hAnsi="Times New Roman"/>
          <w:sz w:val="28"/>
          <w:szCs w:val="28"/>
          <w:lang w:eastAsia="ru-RU"/>
        </w:rPr>
        <w:t xml:space="preserve">Ручной труд </w:t>
      </w:r>
    </w:p>
    <w:p w:rsidR="00E956D6" w:rsidRPr="00313399" w:rsidRDefault="00E956D6" w:rsidP="00C22348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3399">
        <w:rPr>
          <w:rFonts w:ascii="Times New Roman" w:hAnsi="Times New Roman"/>
          <w:sz w:val="28"/>
          <w:szCs w:val="28"/>
          <w:lang w:eastAsia="ru-RU"/>
        </w:rPr>
        <w:t>Мотивация сделать приятное взрослому, другу, ровеснику, младшему ребёнку</w:t>
      </w:r>
    </w:p>
    <w:p w:rsidR="00E956D6" w:rsidRPr="00313399" w:rsidRDefault="00E956D6" w:rsidP="00E95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  <w:sectPr w:rsidR="00E956D6" w:rsidRPr="00313399" w:rsidSect="00D12ACD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E956D6" w:rsidRPr="00313399" w:rsidRDefault="00E956D6" w:rsidP="00E956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13399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Формы организации трудовой деятельности:</w:t>
      </w:r>
    </w:p>
    <w:p w:rsidR="00E956D6" w:rsidRPr="00313399" w:rsidRDefault="00E956D6" w:rsidP="00C22348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E956D6" w:rsidRPr="00313399" w:rsidSect="00D12ACD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E956D6" w:rsidRPr="00313399" w:rsidRDefault="00E956D6" w:rsidP="00C22348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3399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Поручения простые </w:t>
      </w:r>
    </w:p>
    <w:p w:rsidR="00E956D6" w:rsidRPr="00313399" w:rsidRDefault="00E956D6" w:rsidP="00C22348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3399">
        <w:rPr>
          <w:rFonts w:ascii="Times New Roman" w:hAnsi="Times New Roman"/>
          <w:sz w:val="28"/>
          <w:szCs w:val="28"/>
          <w:lang w:eastAsia="ru-RU"/>
        </w:rPr>
        <w:t xml:space="preserve">Поручения эпизодические </w:t>
      </w:r>
    </w:p>
    <w:p w:rsidR="00E956D6" w:rsidRPr="00D12ACD" w:rsidRDefault="00E956D6" w:rsidP="00D12ACD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3399">
        <w:rPr>
          <w:rFonts w:ascii="Times New Roman" w:hAnsi="Times New Roman"/>
          <w:sz w:val="28"/>
          <w:szCs w:val="28"/>
          <w:lang w:eastAsia="ru-RU"/>
        </w:rPr>
        <w:t>Поручения коллективные и индивидуальные</w:t>
      </w:r>
    </w:p>
    <w:p w:rsidR="00E956D6" w:rsidRDefault="00E956D6" w:rsidP="00C22348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3399">
        <w:rPr>
          <w:rFonts w:ascii="Times New Roman" w:hAnsi="Times New Roman"/>
          <w:sz w:val="28"/>
          <w:szCs w:val="28"/>
          <w:lang w:eastAsia="ru-RU"/>
        </w:rPr>
        <w:t xml:space="preserve">Коллективный труд (не более </w:t>
      </w:r>
      <w:r w:rsidR="00D12ACD">
        <w:rPr>
          <w:rFonts w:ascii="Times New Roman" w:hAnsi="Times New Roman"/>
          <w:sz w:val="28"/>
          <w:szCs w:val="28"/>
          <w:lang w:eastAsia="ru-RU"/>
        </w:rPr>
        <w:t>20</w:t>
      </w:r>
      <w:r w:rsidRPr="00313399">
        <w:rPr>
          <w:rFonts w:ascii="Times New Roman" w:hAnsi="Times New Roman"/>
          <w:sz w:val="28"/>
          <w:szCs w:val="28"/>
          <w:lang w:eastAsia="ru-RU"/>
        </w:rPr>
        <w:t xml:space="preserve"> минут)</w:t>
      </w:r>
    </w:p>
    <w:p w:rsidR="00D12ACD" w:rsidRDefault="00D12ACD" w:rsidP="00D12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56D6" w:rsidRPr="00313399" w:rsidRDefault="00E956D6" w:rsidP="00E956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13399">
        <w:rPr>
          <w:rFonts w:ascii="Times New Roman" w:hAnsi="Times New Roman"/>
          <w:b/>
          <w:bCs/>
          <w:sz w:val="28"/>
          <w:szCs w:val="28"/>
          <w:lang w:eastAsia="ru-RU"/>
        </w:rPr>
        <w:t>Методы и приемы организации трудовой деятельности:</w:t>
      </w:r>
    </w:p>
    <w:p w:rsidR="00D12ACD" w:rsidRDefault="00D12ACD" w:rsidP="00D12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56D6" w:rsidRPr="00313399" w:rsidRDefault="00E956D6" w:rsidP="00C22348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3399">
        <w:rPr>
          <w:rFonts w:ascii="Times New Roman" w:hAnsi="Times New Roman"/>
          <w:sz w:val="28"/>
          <w:szCs w:val="28"/>
          <w:lang w:eastAsia="ru-RU"/>
        </w:rPr>
        <w:t>Решение маленьких логических задач, загадок;</w:t>
      </w:r>
    </w:p>
    <w:p w:rsidR="00E956D6" w:rsidRPr="00313399" w:rsidRDefault="00E956D6" w:rsidP="00C22348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3399">
        <w:rPr>
          <w:rFonts w:ascii="Times New Roman" w:hAnsi="Times New Roman"/>
          <w:sz w:val="28"/>
          <w:szCs w:val="28"/>
          <w:lang w:eastAsia="ru-RU"/>
        </w:rPr>
        <w:t>Приучение к размышлению, эвристические беседы;</w:t>
      </w:r>
    </w:p>
    <w:p w:rsidR="00E956D6" w:rsidRPr="00313399" w:rsidRDefault="00E956D6" w:rsidP="00C22348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3399">
        <w:rPr>
          <w:rFonts w:ascii="Times New Roman" w:hAnsi="Times New Roman"/>
          <w:sz w:val="28"/>
          <w:szCs w:val="28"/>
          <w:lang w:eastAsia="ru-RU"/>
        </w:rPr>
        <w:t>Беседы на этические темы;</w:t>
      </w:r>
    </w:p>
    <w:p w:rsidR="00E956D6" w:rsidRPr="00313399" w:rsidRDefault="00E956D6" w:rsidP="00C22348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3399">
        <w:rPr>
          <w:rFonts w:ascii="Times New Roman" w:hAnsi="Times New Roman"/>
          <w:sz w:val="28"/>
          <w:szCs w:val="28"/>
          <w:lang w:eastAsia="ru-RU"/>
        </w:rPr>
        <w:t>Чтение художественной литературы</w:t>
      </w:r>
    </w:p>
    <w:p w:rsidR="00E956D6" w:rsidRPr="00313399" w:rsidRDefault="00E956D6" w:rsidP="00C22348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3399">
        <w:rPr>
          <w:rFonts w:ascii="Times New Roman" w:hAnsi="Times New Roman"/>
          <w:sz w:val="28"/>
          <w:szCs w:val="28"/>
          <w:lang w:eastAsia="ru-RU"/>
        </w:rPr>
        <w:t>Рассматривание иллюстраций</w:t>
      </w:r>
    </w:p>
    <w:p w:rsidR="00E956D6" w:rsidRPr="00313399" w:rsidRDefault="00E956D6" w:rsidP="00C22348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3399">
        <w:rPr>
          <w:rFonts w:ascii="Times New Roman" w:hAnsi="Times New Roman"/>
          <w:sz w:val="28"/>
          <w:szCs w:val="28"/>
          <w:lang w:eastAsia="ru-RU"/>
        </w:rPr>
        <w:t>Рассказывание и обсуждение картин, иллюстраций;</w:t>
      </w:r>
    </w:p>
    <w:p w:rsidR="00E956D6" w:rsidRPr="00313399" w:rsidRDefault="00E956D6" w:rsidP="00C22348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3399">
        <w:rPr>
          <w:rFonts w:ascii="Times New Roman" w:hAnsi="Times New Roman"/>
          <w:sz w:val="28"/>
          <w:szCs w:val="28"/>
          <w:lang w:eastAsia="ru-RU"/>
        </w:rPr>
        <w:t>Просмотр телепередач, диафильмов, видеофильмов</w:t>
      </w:r>
    </w:p>
    <w:p w:rsidR="00E956D6" w:rsidRPr="00313399" w:rsidRDefault="00E956D6" w:rsidP="00C22348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3399">
        <w:rPr>
          <w:rFonts w:ascii="Times New Roman" w:hAnsi="Times New Roman"/>
          <w:sz w:val="28"/>
          <w:szCs w:val="28"/>
          <w:lang w:eastAsia="ru-RU"/>
        </w:rPr>
        <w:t>Задачи на решение коммуникативных ситуаций</w:t>
      </w:r>
    </w:p>
    <w:p w:rsidR="00E956D6" w:rsidRPr="00313399" w:rsidRDefault="00E956D6" w:rsidP="00C22348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3399">
        <w:rPr>
          <w:rFonts w:ascii="Times New Roman" w:hAnsi="Times New Roman"/>
          <w:sz w:val="28"/>
          <w:szCs w:val="28"/>
          <w:lang w:eastAsia="ru-RU"/>
        </w:rPr>
        <w:t>Придумывание сказок</w:t>
      </w:r>
    </w:p>
    <w:p w:rsidR="00E956D6" w:rsidRPr="00313399" w:rsidRDefault="00E956D6" w:rsidP="00C22348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3399">
        <w:rPr>
          <w:rFonts w:ascii="Times New Roman" w:hAnsi="Times New Roman"/>
          <w:sz w:val="28"/>
          <w:szCs w:val="28"/>
          <w:lang w:eastAsia="ru-RU"/>
        </w:rPr>
        <w:t>Приучение к положительным формам общественного поведения;</w:t>
      </w:r>
    </w:p>
    <w:p w:rsidR="00E956D6" w:rsidRPr="00313399" w:rsidRDefault="00E956D6" w:rsidP="00C22348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3399">
        <w:rPr>
          <w:rFonts w:ascii="Times New Roman" w:hAnsi="Times New Roman"/>
          <w:sz w:val="28"/>
          <w:szCs w:val="28"/>
          <w:lang w:eastAsia="ru-RU"/>
        </w:rPr>
        <w:t>Показ действий;</w:t>
      </w:r>
    </w:p>
    <w:p w:rsidR="00E956D6" w:rsidRPr="00313399" w:rsidRDefault="00E956D6" w:rsidP="00C22348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3399">
        <w:rPr>
          <w:rFonts w:ascii="Times New Roman" w:hAnsi="Times New Roman"/>
          <w:sz w:val="28"/>
          <w:szCs w:val="28"/>
          <w:lang w:eastAsia="ru-RU"/>
        </w:rPr>
        <w:t>Пример взрослого и детей;</w:t>
      </w:r>
    </w:p>
    <w:p w:rsidR="00E956D6" w:rsidRPr="00313399" w:rsidRDefault="00E956D6" w:rsidP="00C22348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3399">
        <w:rPr>
          <w:rFonts w:ascii="Times New Roman" w:hAnsi="Times New Roman"/>
          <w:sz w:val="28"/>
          <w:szCs w:val="28"/>
          <w:lang w:eastAsia="ru-RU"/>
        </w:rPr>
        <w:t>Целенаправленное наблюдение за трудовыми операциями;</w:t>
      </w:r>
    </w:p>
    <w:p w:rsidR="00E956D6" w:rsidRPr="00313399" w:rsidRDefault="00E956D6" w:rsidP="00C22348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3399">
        <w:rPr>
          <w:rFonts w:ascii="Times New Roman" w:hAnsi="Times New Roman"/>
          <w:sz w:val="28"/>
          <w:szCs w:val="28"/>
          <w:lang w:eastAsia="ru-RU"/>
        </w:rPr>
        <w:t>Организация интересной деятельности общественно-полезного характера;</w:t>
      </w:r>
    </w:p>
    <w:p w:rsidR="00E956D6" w:rsidRPr="00313399" w:rsidRDefault="00E956D6" w:rsidP="00C22348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3399">
        <w:rPr>
          <w:rFonts w:ascii="Times New Roman" w:hAnsi="Times New Roman"/>
          <w:sz w:val="28"/>
          <w:szCs w:val="28"/>
          <w:lang w:eastAsia="ru-RU"/>
        </w:rPr>
        <w:t>Разыгрывание коммуникативных ситуаций;</w:t>
      </w:r>
    </w:p>
    <w:p w:rsidR="00E956D6" w:rsidRDefault="00E956D6" w:rsidP="00C22348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3399">
        <w:rPr>
          <w:rFonts w:ascii="Times New Roman" w:hAnsi="Times New Roman"/>
          <w:sz w:val="28"/>
          <w:szCs w:val="28"/>
          <w:lang w:eastAsia="ru-RU"/>
        </w:rPr>
        <w:t>Создание контрольных педагогических ситуаций.</w:t>
      </w:r>
    </w:p>
    <w:p w:rsidR="00B91C7C" w:rsidRDefault="00B91C7C" w:rsidP="00B91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56D6" w:rsidRPr="00B91C7C" w:rsidRDefault="00E956D6" w:rsidP="00C22348">
      <w:pPr>
        <w:numPr>
          <w:ilvl w:val="0"/>
          <w:numId w:val="48"/>
        </w:numPr>
        <w:spacing w:after="0" w:line="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91C7C">
        <w:rPr>
          <w:rFonts w:ascii="Times New Roman" w:eastAsia="Times New Roman" w:hAnsi="Times New Roman"/>
          <w:b/>
          <w:sz w:val="28"/>
          <w:szCs w:val="28"/>
          <w:lang w:eastAsia="ru-RU"/>
        </w:rPr>
        <w:t>Познавательное развитие.</w:t>
      </w:r>
    </w:p>
    <w:p w:rsidR="00E956D6" w:rsidRPr="00B91C7C" w:rsidRDefault="00E956D6" w:rsidP="00E956D6">
      <w:pPr>
        <w:pStyle w:val="af0"/>
        <w:shd w:val="clear" w:color="auto" w:fill="FFFFFF"/>
        <w:ind w:left="360"/>
        <w:jc w:val="both"/>
        <w:rPr>
          <w:b w:val="0"/>
          <w:bCs/>
          <w:sz w:val="28"/>
          <w:szCs w:val="28"/>
        </w:rPr>
      </w:pPr>
      <w:r w:rsidRPr="00B91C7C">
        <w:rPr>
          <w:b w:val="0"/>
          <w:bCs/>
          <w:sz w:val="28"/>
          <w:szCs w:val="28"/>
        </w:rPr>
        <w:t xml:space="preserve">      Основная цель познавательного развития: формирование познавательных процессов и способов умственной деятельности, усвоение и обогащение знаний о природе и обществе; развитие познавательных интересов.</w:t>
      </w:r>
    </w:p>
    <w:p w:rsidR="00E956D6" w:rsidRPr="00B91C7C" w:rsidRDefault="00E956D6" w:rsidP="00E956D6">
      <w:pPr>
        <w:pStyle w:val="af0"/>
        <w:shd w:val="clear" w:color="auto" w:fill="FFFFFF"/>
        <w:ind w:left="360"/>
        <w:jc w:val="both"/>
        <w:rPr>
          <w:b w:val="0"/>
          <w:bCs/>
          <w:sz w:val="28"/>
          <w:szCs w:val="28"/>
        </w:rPr>
      </w:pPr>
      <w:r w:rsidRPr="00B91C7C">
        <w:rPr>
          <w:b w:val="0"/>
          <w:bCs/>
          <w:sz w:val="28"/>
          <w:szCs w:val="28"/>
        </w:rPr>
        <w:t>Стандарт определяет цели, задачи и содержание познавательного развития обучающихся дошкольного возраста в условиях ДОУ, которые можно представить следующими разделами:</w:t>
      </w:r>
    </w:p>
    <w:p w:rsidR="00E956D6" w:rsidRPr="00B91C7C" w:rsidRDefault="00E956D6" w:rsidP="00C22348">
      <w:pPr>
        <w:pStyle w:val="af0"/>
        <w:numPr>
          <w:ilvl w:val="0"/>
          <w:numId w:val="49"/>
        </w:numPr>
        <w:shd w:val="clear" w:color="auto" w:fill="FFFFFF"/>
        <w:jc w:val="both"/>
        <w:rPr>
          <w:b w:val="0"/>
          <w:bCs/>
          <w:sz w:val="28"/>
          <w:szCs w:val="28"/>
        </w:rPr>
      </w:pPr>
      <w:r w:rsidRPr="00B91C7C">
        <w:rPr>
          <w:b w:val="0"/>
          <w:bCs/>
          <w:sz w:val="28"/>
          <w:szCs w:val="28"/>
        </w:rPr>
        <w:t>сенсорное развитие;</w:t>
      </w:r>
    </w:p>
    <w:p w:rsidR="00E956D6" w:rsidRPr="00B91C7C" w:rsidRDefault="00E956D6" w:rsidP="00C22348">
      <w:pPr>
        <w:pStyle w:val="af0"/>
        <w:numPr>
          <w:ilvl w:val="0"/>
          <w:numId w:val="49"/>
        </w:numPr>
        <w:shd w:val="clear" w:color="auto" w:fill="FFFFFF"/>
        <w:jc w:val="both"/>
        <w:rPr>
          <w:b w:val="0"/>
          <w:bCs/>
          <w:sz w:val="28"/>
          <w:szCs w:val="28"/>
        </w:rPr>
      </w:pPr>
      <w:r w:rsidRPr="00B91C7C">
        <w:rPr>
          <w:b w:val="0"/>
          <w:bCs/>
          <w:sz w:val="28"/>
          <w:szCs w:val="28"/>
        </w:rPr>
        <w:t>развитие познавательно-исследовательской деятельности;</w:t>
      </w:r>
    </w:p>
    <w:p w:rsidR="00E956D6" w:rsidRPr="00B91C7C" w:rsidRDefault="00E956D6" w:rsidP="00C22348">
      <w:pPr>
        <w:pStyle w:val="af0"/>
        <w:numPr>
          <w:ilvl w:val="0"/>
          <w:numId w:val="49"/>
        </w:numPr>
        <w:shd w:val="clear" w:color="auto" w:fill="FFFFFF"/>
        <w:jc w:val="both"/>
        <w:rPr>
          <w:b w:val="0"/>
          <w:bCs/>
          <w:sz w:val="28"/>
          <w:szCs w:val="28"/>
        </w:rPr>
      </w:pPr>
      <w:r w:rsidRPr="00B91C7C">
        <w:rPr>
          <w:b w:val="0"/>
          <w:bCs/>
          <w:sz w:val="28"/>
          <w:szCs w:val="28"/>
        </w:rPr>
        <w:t>формирование элементарных математических представлений;</w:t>
      </w:r>
    </w:p>
    <w:p w:rsidR="00E956D6" w:rsidRPr="00B91C7C" w:rsidRDefault="00E956D6" w:rsidP="00C22348">
      <w:pPr>
        <w:pStyle w:val="af0"/>
        <w:numPr>
          <w:ilvl w:val="0"/>
          <w:numId w:val="49"/>
        </w:numPr>
        <w:shd w:val="clear" w:color="auto" w:fill="FFFFFF"/>
        <w:jc w:val="both"/>
        <w:rPr>
          <w:b w:val="0"/>
          <w:bCs/>
          <w:sz w:val="28"/>
          <w:szCs w:val="28"/>
        </w:rPr>
      </w:pPr>
      <w:r w:rsidRPr="00B91C7C">
        <w:rPr>
          <w:b w:val="0"/>
          <w:bCs/>
          <w:sz w:val="28"/>
          <w:szCs w:val="28"/>
        </w:rPr>
        <w:t>формирование целостной картины мира, расширение кругозора.</w:t>
      </w:r>
    </w:p>
    <w:p w:rsidR="001A08BD" w:rsidRPr="002F2E03" w:rsidRDefault="001A08BD" w:rsidP="001A08BD">
      <w:pPr>
        <w:pStyle w:val="affff1"/>
        <w:numPr>
          <w:ilvl w:val="0"/>
          <w:numId w:val="49"/>
        </w:numPr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2F2E03">
        <w:rPr>
          <w:b/>
          <w:sz w:val="28"/>
          <w:szCs w:val="28"/>
        </w:rPr>
        <w:t>Вторая младшая группа (от 3 до 4 лет):</w:t>
      </w:r>
    </w:p>
    <w:p w:rsidR="001A08BD" w:rsidRPr="00234DE2" w:rsidRDefault="001A08BD" w:rsidP="001A08BD">
      <w:pPr>
        <w:pStyle w:val="affff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F2E03">
        <w:rPr>
          <w:b/>
          <w:sz w:val="28"/>
          <w:szCs w:val="28"/>
        </w:rPr>
        <w:t>1. Сенсорное развитие.</w:t>
      </w:r>
      <w:r w:rsidRPr="00234DE2">
        <w:rPr>
          <w:sz w:val="28"/>
          <w:szCs w:val="28"/>
        </w:rPr>
        <w:t xml:space="preserve"> Действует с предметами по образцу педагогического работника. Узнает и самостоятельно или при небольшой помощи педагогич</w:t>
      </w:r>
      <w:r w:rsidRPr="00234DE2">
        <w:rPr>
          <w:sz w:val="28"/>
          <w:szCs w:val="28"/>
        </w:rPr>
        <w:t>е</w:t>
      </w:r>
      <w:r w:rsidRPr="00234DE2">
        <w:rPr>
          <w:sz w:val="28"/>
          <w:szCs w:val="28"/>
        </w:rPr>
        <w:t>ского работника находит основные цвета, формы, величины в процессе де</w:t>
      </w:r>
      <w:r w:rsidRPr="00234DE2">
        <w:rPr>
          <w:sz w:val="28"/>
          <w:szCs w:val="28"/>
        </w:rPr>
        <w:t>й</w:t>
      </w:r>
      <w:r w:rsidRPr="00234DE2">
        <w:rPr>
          <w:sz w:val="28"/>
          <w:szCs w:val="28"/>
        </w:rPr>
        <w:t>ствий с предметами, их соотнесения по этим признакам. Действует с предмет</w:t>
      </w:r>
      <w:r w:rsidRPr="00234DE2">
        <w:rPr>
          <w:sz w:val="28"/>
          <w:szCs w:val="28"/>
        </w:rPr>
        <w:t>а</w:t>
      </w:r>
      <w:r w:rsidRPr="00234DE2">
        <w:rPr>
          <w:sz w:val="28"/>
          <w:szCs w:val="28"/>
        </w:rPr>
        <w:t>ми, используя метод целенаправленных проб и практического примеривания. Освоено умение пользоваться предэталонами ("как кирпичик", "как крыша"), понимает и находит: шар, куб, круг, квадрат, прямоугольник, треугольник. Н</w:t>
      </w:r>
      <w:r w:rsidRPr="00234DE2">
        <w:rPr>
          <w:sz w:val="28"/>
          <w:szCs w:val="28"/>
        </w:rPr>
        <w:t>е</w:t>
      </w:r>
      <w:r w:rsidRPr="00234DE2">
        <w:rPr>
          <w:sz w:val="28"/>
          <w:szCs w:val="28"/>
        </w:rPr>
        <w:t>которые цвета и фигуры называет сам. Проявляет интерес к играм и матери</w:t>
      </w:r>
      <w:r w:rsidRPr="00234DE2">
        <w:rPr>
          <w:sz w:val="28"/>
          <w:szCs w:val="28"/>
        </w:rPr>
        <w:t>а</w:t>
      </w:r>
      <w:r w:rsidRPr="00234DE2">
        <w:rPr>
          <w:sz w:val="28"/>
          <w:szCs w:val="28"/>
        </w:rPr>
        <w:lastRenderedPageBreak/>
        <w:t>лам, с которыми можно практически действовать: накладывать, совмещать, раскладывать.</w:t>
      </w:r>
    </w:p>
    <w:p w:rsidR="001A08BD" w:rsidRPr="00234DE2" w:rsidRDefault="001A08BD" w:rsidP="001A08BD">
      <w:pPr>
        <w:pStyle w:val="affff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F2E03">
        <w:rPr>
          <w:b/>
          <w:sz w:val="28"/>
          <w:szCs w:val="28"/>
        </w:rPr>
        <w:t>2. Развитие познавательно-исследовательской деятельности.</w:t>
      </w:r>
      <w:r w:rsidRPr="00234DE2">
        <w:rPr>
          <w:sz w:val="28"/>
          <w:szCs w:val="28"/>
        </w:rPr>
        <w:t xml:space="preserve"> Проявляет п</w:t>
      </w:r>
      <w:r w:rsidRPr="00234DE2">
        <w:rPr>
          <w:sz w:val="28"/>
          <w:szCs w:val="28"/>
        </w:rPr>
        <w:t>о</w:t>
      </w:r>
      <w:r w:rsidRPr="00234DE2">
        <w:rPr>
          <w:sz w:val="28"/>
          <w:szCs w:val="28"/>
        </w:rPr>
        <w:t>знавательный интерес в процессе общения с педагогическим работником и др</w:t>
      </w:r>
      <w:r w:rsidRPr="00234DE2">
        <w:rPr>
          <w:sz w:val="28"/>
          <w:szCs w:val="28"/>
        </w:rPr>
        <w:t>у</w:t>
      </w:r>
      <w:r w:rsidRPr="00234DE2">
        <w:rPr>
          <w:sz w:val="28"/>
          <w:szCs w:val="28"/>
        </w:rPr>
        <w:t>гими детьми: задает вопросы поискового характера (Что это? Что с ним можно сделать? Почему он такой? Почему? Зачем?). Доступны задания на уровне наглядно-образного мышления, соответствующие возрасту. Справляется с р</w:t>
      </w:r>
      <w:r w:rsidRPr="00234DE2">
        <w:rPr>
          <w:sz w:val="28"/>
          <w:szCs w:val="28"/>
        </w:rPr>
        <w:t>е</w:t>
      </w:r>
      <w:r w:rsidRPr="00234DE2">
        <w:rPr>
          <w:sz w:val="28"/>
          <w:szCs w:val="28"/>
        </w:rPr>
        <w:t>шением наглядных задач путем предметно-практических соотносящих и ор</w:t>
      </w:r>
      <w:r w:rsidRPr="00234DE2">
        <w:rPr>
          <w:sz w:val="28"/>
          <w:szCs w:val="28"/>
        </w:rPr>
        <w:t>у</w:t>
      </w:r>
      <w:r w:rsidRPr="00234DE2">
        <w:rPr>
          <w:sz w:val="28"/>
          <w:szCs w:val="28"/>
        </w:rPr>
        <w:t>дийных действий. В процессе совместной предметной деятельности активно познает и называет свойства и качества предметов (характер поверхности, м</w:t>
      </w:r>
      <w:r w:rsidRPr="00234DE2">
        <w:rPr>
          <w:sz w:val="28"/>
          <w:szCs w:val="28"/>
        </w:rPr>
        <w:t>а</w:t>
      </w:r>
      <w:r w:rsidRPr="00234DE2">
        <w:rPr>
          <w:sz w:val="28"/>
          <w:szCs w:val="28"/>
        </w:rPr>
        <w:t>териал, из которого сделан предмет, способы его использования и другие). Сам совершает обследовательские действия (метод практического примеривания и зрительного соотнесения) и практические действия: погладить, сжать, смять, намочить, разрезать, насыпать.</w:t>
      </w:r>
    </w:p>
    <w:p w:rsidR="001A08BD" w:rsidRPr="001A08BD" w:rsidRDefault="001A08BD" w:rsidP="001A08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8BD">
        <w:rPr>
          <w:rFonts w:ascii="Times New Roman" w:eastAsia="Times New Roman" w:hAnsi="Times New Roman"/>
          <w:b/>
          <w:sz w:val="28"/>
          <w:szCs w:val="28"/>
          <w:lang w:eastAsia="ru-RU"/>
        </w:rPr>
        <w:t>3. Формирование элементарных математических представлений.</w:t>
      </w:r>
      <w:r w:rsidRPr="001A08BD"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Матем</w:t>
      </w:r>
      <w:r w:rsidRPr="001A08B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A08BD">
        <w:rPr>
          <w:rFonts w:ascii="Times New Roman" w:eastAsia="Times New Roman" w:hAnsi="Times New Roman"/>
          <w:sz w:val="28"/>
          <w:szCs w:val="28"/>
          <w:lang w:eastAsia="ru-RU"/>
        </w:rPr>
        <w:t>тические действия с предметами, в основном, совершаются в наглядном плане, требуют организации и помощи со стороны педагогического работника. Орие</w:t>
      </w:r>
      <w:r w:rsidRPr="001A08BD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1A08BD">
        <w:rPr>
          <w:rFonts w:ascii="Times New Roman" w:eastAsia="Times New Roman" w:hAnsi="Times New Roman"/>
          <w:sz w:val="28"/>
          <w:szCs w:val="28"/>
          <w:lang w:eastAsia="ru-RU"/>
        </w:rPr>
        <w:t>тируется в понятиях один-много. Группирует предметы по цвету, размеру, форме (отбирать все красные, все большие, все круглые предметы). Составляет при помощи педагогического работника группы из однородных предметов и выделяет один предмет из группы. Находит в окружающей обстановке один и много одинаковых предметов. Понимает конкретный смысл слов: больше - меньше, столько же. Устанавливает равенство между неравными по количеству группами предметов путем добавления одного предмета к меньшему колич</w:t>
      </w:r>
      <w:r w:rsidRPr="001A08B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A08BD">
        <w:rPr>
          <w:rFonts w:ascii="Times New Roman" w:eastAsia="Times New Roman" w:hAnsi="Times New Roman"/>
          <w:sz w:val="28"/>
          <w:szCs w:val="28"/>
          <w:lang w:eastAsia="ru-RU"/>
        </w:rPr>
        <w:t>ству или убавления одного предмета из большего. Различает круг, квадрат, тр</w:t>
      </w:r>
      <w:r w:rsidRPr="001A08B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A08BD">
        <w:rPr>
          <w:rFonts w:ascii="Times New Roman" w:eastAsia="Times New Roman" w:hAnsi="Times New Roman"/>
          <w:sz w:val="28"/>
          <w:szCs w:val="28"/>
          <w:lang w:eastAsia="ru-RU"/>
        </w:rPr>
        <w:t>угольник, предметы, имеющие углы и круглую форму на основе практического примеривания. Понимает смысл обозначений: вверху - внизу, впереди - сзади, на, над - под, верхняя - нижняя (полоска). Понимает смысл слов: утро - вечер, день - ночь, связывает части суток с режимными моментами.</w:t>
      </w:r>
    </w:p>
    <w:p w:rsidR="001A08BD" w:rsidRPr="001A08BD" w:rsidRDefault="001A08BD" w:rsidP="001A08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8BD">
        <w:rPr>
          <w:rFonts w:ascii="Times New Roman" w:eastAsia="Times New Roman" w:hAnsi="Times New Roman"/>
          <w:b/>
          <w:sz w:val="28"/>
          <w:szCs w:val="28"/>
          <w:lang w:eastAsia="ru-RU"/>
        </w:rPr>
        <w:t>4. Формирование целостной картины мира, расширение кругозора.</w:t>
      </w:r>
      <w:r w:rsidRPr="001A08BD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</w:t>
      </w:r>
      <w:r w:rsidRPr="001A08B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A08BD">
        <w:rPr>
          <w:rFonts w:ascii="Times New Roman" w:eastAsia="Times New Roman" w:hAnsi="Times New Roman"/>
          <w:sz w:val="28"/>
          <w:szCs w:val="28"/>
          <w:lang w:eastAsia="ru-RU"/>
        </w:rPr>
        <w:t>ты представления об объектах и явлениях неживой природы (солнце, небо, дождь), о диких и домашних животных, некоторых особенностях их образа жизни, понимает, что животные живые. Различает растения ближайшего пр</w:t>
      </w:r>
      <w:r w:rsidRPr="001A08B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A08BD">
        <w:rPr>
          <w:rFonts w:ascii="Times New Roman" w:eastAsia="Times New Roman" w:hAnsi="Times New Roman"/>
          <w:sz w:val="28"/>
          <w:szCs w:val="28"/>
          <w:lang w:eastAsia="ru-RU"/>
        </w:rPr>
        <w:t>родного окружения по единичным ярким признакам (цвет, размер), знает их названия. Умеет выделять части растения (лист, цветок). Знает об элемента</w:t>
      </w:r>
      <w:r w:rsidRPr="001A08BD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1A08BD">
        <w:rPr>
          <w:rFonts w:ascii="Times New Roman" w:eastAsia="Times New Roman" w:hAnsi="Times New Roman"/>
          <w:sz w:val="28"/>
          <w:szCs w:val="28"/>
          <w:lang w:eastAsia="ru-RU"/>
        </w:rPr>
        <w:t>ных потребностях растений и животных: пища, вода, тепло. Понимает, что ч</w:t>
      </w:r>
      <w:r w:rsidRPr="001A08B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A08BD">
        <w:rPr>
          <w:rFonts w:ascii="Times New Roman" w:eastAsia="Times New Roman" w:hAnsi="Times New Roman"/>
          <w:sz w:val="28"/>
          <w:szCs w:val="28"/>
          <w:lang w:eastAsia="ru-RU"/>
        </w:rPr>
        <w:t>ловек ухаживает за животными и растениями, проявляет эмоции и чувства по отношению к домашним животным. Накоплены впечатления о ярких сезонных изменениях в природе. Отгадывает описательные загадки о предметах и объе</w:t>
      </w:r>
      <w:r w:rsidRPr="001A08BD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1A08BD">
        <w:rPr>
          <w:rFonts w:ascii="Times New Roman" w:eastAsia="Times New Roman" w:hAnsi="Times New Roman"/>
          <w:sz w:val="28"/>
          <w:szCs w:val="28"/>
          <w:lang w:eastAsia="ru-RU"/>
        </w:rPr>
        <w:t>тах природы. Сформированы первичные представления о себе, своей семье, других людях. Узнает свою дошкольную образовательную организацию, гру</w:t>
      </w:r>
      <w:r w:rsidRPr="001A08BD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1A08BD">
        <w:rPr>
          <w:rFonts w:ascii="Times New Roman" w:eastAsia="Times New Roman" w:hAnsi="Times New Roman"/>
          <w:sz w:val="28"/>
          <w:szCs w:val="28"/>
          <w:lang w:eastAsia="ru-RU"/>
        </w:rPr>
        <w:t xml:space="preserve">пу, своих воспитателей, их помощников. Понимает, где в Организации хранятся игрушки, книги, посуда, чем можно пользоваться. Развивается познавательное и эмоциональное воображение. Нравится рассматривать картинки-нелепицы, </w:t>
      </w:r>
      <w:r w:rsidRPr="001A08B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благодаря которым более свободно рассуждает о признаках и явлениях окр</w:t>
      </w:r>
      <w:r w:rsidRPr="001A08BD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1A08BD">
        <w:rPr>
          <w:rFonts w:ascii="Times New Roman" w:eastAsia="Times New Roman" w:hAnsi="Times New Roman"/>
          <w:sz w:val="28"/>
          <w:szCs w:val="28"/>
          <w:lang w:eastAsia="ru-RU"/>
        </w:rPr>
        <w:t>жающего мира, понимает некоторые причинно-следственные связи (зимой не растут цветы, потому что холодно).</w:t>
      </w:r>
    </w:p>
    <w:p w:rsidR="001A08BD" w:rsidRPr="001A08BD" w:rsidRDefault="001A08BD" w:rsidP="001A08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A08BD">
        <w:rPr>
          <w:rFonts w:ascii="Times New Roman" w:eastAsia="Times New Roman" w:hAnsi="Times New Roman"/>
          <w:b/>
          <w:sz w:val="28"/>
          <w:szCs w:val="28"/>
          <w:lang w:eastAsia="ru-RU"/>
        </w:rPr>
        <w:t>Средняя группа (от 4 до 5 лет):</w:t>
      </w:r>
    </w:p>
    <w:p w:rsidR="001A08BD" w:rsidRPr="001A08BD" w:rsidRDefault="001A08BD" w:rsidP="001A08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8BD">
        <w:rPr>
          <w:rFonts w:ascii="Times New Roman" w:eastAsia="Times New Roman" w:hAnsi="Times New Roman"/>
          <w:b/>
          <w:sz w:val="28"/>
          <w:szCs w:val="28"/>
          <w:lang w:eastAsia="ru-RU"/>
        </w:rPr>
        <w:t>1. Сенсорное развитие.</w:t>
      </w:r>
      <w:r w:rsidRPr="001A08BD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Самостоятельно совершает обследовательские де</w:t>
      </w:r>
      <w:r w:rsidRPr="001A08BD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1A08BD">
        <w:rPr>
          <w:rFonts w:ascii="Times New Roman" w:eastAsia="Times New Roman" w:hAnsi="Times New Roman"/>
          <w:sz w:val="28"/>
          <w:szCs w:val="28"/>
          <w:lang w:eastAsia="ru-RU"/>
        </w:rPr>
        <w:t>ствия (метод практического примеривания и зрительного соотнесения). В</w:t>
      </w:r>
      <w:r w:rsidRPr="001A08BD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1A08BD">
        <w:rPr>
          <w:rFonts w:ascii="Times New Roman" w:eastAsia="Times New Roman" w:hAnsi="Times New Roman"/>
          <w:sz w:val="28"/>
          <w:szCs w:val="28"/>
          <w:lang w:eastAsia="ru-RU"/>
        </w:rPr>
        <w:t>страивает сериационный ряд, ориентируясь на недифференцированные призн</w:t>
      </w:r>
      <w:r w:rsidRPr="001A08B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A08BD">
        <w:rPr>
          <w:rFonts w:ascii="Times New Roman" w:eastAsia="Times New Roman" w:hAnsi="Times New Roman"/>
          <w:sz w:val="28"/>
          <w:szCs w:val="28"/>
          <w:lang w:eastAsia="ru-RU"/>
        </w:rPr>
        <w:t>ки величины (большой-маленький), сравнивает некоторые параметры (длиннее-короче). Называет цвета спектра, некоторые оттенки, пять геометрических плоскостных фигур. Знает и находит шар, куб, призму. В процессе самосто</w:t>
      </w:r>
      <w:r w:rsidRPr="001A08BD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1A08BD">
        <w:rPr>
          <w:rFonts w:ascii="Times New Roman" w:eastAsia="Times New Roman" w:hAnsi="Times New Roman"/>
          <w:sz w:val="28"/>
          <w:szCs w:val="28"/>
          <w:lang w:eastAsia="ru-RU"/>
        </w:rPr>
        <w:t>тельной предметной и предметно-исследовательской деятельности активно п</w:t>
      </w:r>
      <w:r w:rsidRPr="001A08B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A08BD">
        <w:rPr>
          <w:rFonts w:ascii="Times New Roman" w:eastAsia="Times New Roman" w:hAnsi="Times New Roman"/>
          <w:sz w:val="28"/>
          <w:szCs w:val="28"/>
          <w:lang w:eastAsia="ru-RU"/>
        </w:rPr>
        <w:t>знает и называет свойства и качества предметов, сам сравнивает и группирует их по выделенным признакам и объясняет принцип группировки, может выд</w:t>
      </w:r>
      <w:r w:rsidRPr="001A08B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A08BD">
        <w:rPr>
          <w:rFonts w:ascii="Times New Roman" w:eastAsia="Times New Roman" w:hAnsi="Times New Roman"/>
          <w:sz w:val="28"/>
          <w:szCs w:val="28"/>
          <w:lang w:eastAsia="ru-RU"/>
        </w:rPr>
        <w:t>лять нужный признак (цвет, форму, величину, материал, фактуру поверхности) при исключении лишнего. Доступно использование сенсорных эталонов для оценки свойств предметов; описание предмета по 3-4-м основным свойствам; отражение признаков предметов в продуктивных видах деятельности.</w:t>
      </w:r>
    </w:p>
    <w:p w:rsidR="001A08BD" w:rsidRPr="001A08BD" w:rsidRDefault="001A08BD" w:rsidP="001A08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8BD">
        <w:rPr>
          <w:rFonts w:ascii="Times New Roman" w:eastAsia="Times New Roman" w:hAnsi="Times New Roman"/>
          <w:b/>
          <w:sz w:val="28"/>
          <w:szCs w:val="28"/>
          <w:lang w:eastAsia="ru-RU"/>
        </w:rPr>
        <w:t>2. Развитие познавательно-исследовательской деятельности.</w:t>
      </w:r>
      <w:r w:rsidRPr="001A08B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Проявляет п</w:t>
      </w:r>
      <w:r w:rsidRPr="001A08B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A08BD">
        <w:rPr>
          <w:rFonts w:ascii="Times New Roman" w:eastAsia="Times New Roman" w:hAnsi="Times New Roman"/>
          <w:sz w:val="28"/>
          <w:szCs w:val="28"/>
          <w:lang w:eastAsia="ru-RU"/>
        </w:rPr>
        <w:t>знавательный интерес в процессе общения с педагогическим работником и др</w:t>
      </w:r>
      <w:r w:rsidRPr="001A08BD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1A08BD">
        <w:rPr>
          <w:rFonts w:ascii="Times New Roman" w:eastAsia="Times New Roman" w:hAnsi="Times New Roman"/>
          <w:sz w:val="28"/>
          <w:szCs w:val="28"/>
          <w:lang w:eastAsia="ru-RU"/>
        </w:rPr>
        <w:t>гими детьми: задает вопросы поискового характера (Что будет, если...? Поч</w:t>
      </w:r>
      <w:r w:rsidRPr="001A08B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A08BD">
        <w:rPr>
          <w:rFonts w:ascii="Times New Roman" w:eastAsia="Times New Roman" w:hAnsi="Times New Roman"/>
          <w:sz w:val="28"/>
          <w:szCs w:val="28"/>
          <w:lang w:eastAsia="ru-RU"/>
        </w:rPr>
        <w:t>му? Зачем?). Самостоятельно выполняет задания на уровне наглядно-образного мышления. Использует эталоны с целью определения свойств предметов (фо</w:t>
      </w:r>
      <w:r w:rsidRPr="001A08BD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1A08BD">
        <w:rPr>
          <w:rFonts w:ascii="Times New Roman" w:eastAsia="Times New Roman" w:hAnsi="Times New Roman"/>
          <w:sz w:val="28"/>
          <w:szCs w:val="28"/>
          <w:lang w:eastAsia="ru-RU"/>
        </w:rPr>
        <w:t>ма, длина, ширина, высота, толщина). Определяет последовательность событий во времени (что сначала, что потом) по картинкам и простым моделям. Пон</w:t>
      </w:r>
      <w:r w:rsidRPr="001A08B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A08BD">
        <w:rPr>
          <w:rFonts w:ascii="Times New Roman" w:eastAsia="Times New Roman" w:hAnsi="Times New Roman"/>
          <w:sz w:val="28"/>
          <w:szCs w:val="28"/>
          <w:lang w:eastAsia="ru-RU"/>
        </w:rPr>
        <w:t>мает замещение конкретных признаков моделями. Осваивает практическое д</w:t>
      </w:r>
      <w:r w:rsidRPr="001A08B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A08BD">
        <w:rPr>
          <w:rFonts w:ascii="Times New Roman" w:eastAsia="Times New Roman" w:hAnsi="Times New Roman"/>
          <w:sz w:val="28"/>
          <w:szCs w:val="28"/>
          <w:lang w:eastAsia="ru-RU"/>
        </w:rPr>
        <w:t>ление целого на части, соизмерение величин. Знает свойства жидких и сыпучих тел. Использует мерку для измерения их количества.</w:t>
      </w:r>
    </w:p>
    <w:p w:rsidR="001A08BD" w:rsidRPr="001A08BD" w:rsidRDefault="001A08BD" w:rsidP="001A08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8BD">
        <w:rPr>
          <w:rFonts w:ascii="Times New Roman" w:eastAsia="Times New Roman" w:hAnsi="Times New Roman"/>
          <w:b/>
          <w:sz w:val="28"/>
          <w:szCs w:val="28"/>
          <w:lang w:eastAsia="ru-RU"/>
        </w:rPr>
        <w:t>3. Формирование элементарных математических представлений.</w:t>
      </w:r>
      <w:r w:rsidRPr="001A08BD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Различ</w:t>
      </w:r>
      <w:r w:rsidRPr="001A08B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A08BD">
        <w:rPr>
          <w:rFonts w:ascii="Times New Roman" w:eastAsia="Times New Roman" w:hAnsi="Times New Roman"/>
          <w:sz w:val="28"/>
          <w:szCs w:val="28"/>
          <w:lang w:eastAsia="ru-RU"/>
        </w:rPr>
        <w:t>ет, из каких частей составлена группа предметов, называет их характерные ос</w:t>
      </w:r>
      <w:r w:rsidRPr="001A08B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A08BD">
        <w:rPr>
          <w:rFonts w:ascii="Times New Roman" w:eastAsia="Times New Roman" w:hAnsi="Times New Roman"/>
          <w:sz w:val="28"/>
          <w:szCs w:val="28"/>
          <w:lang w:eastAsia="ru-RU"/>
        </w:rPr>
        <w:t>бенности (цвет, величину, форму). Считает до 5 (количественный счет), может ответить на вопрос "Сколько всего?" Сравнивает количество предметов в гру</w:t>
      </w:r>
      <w:r w:rsidRPr="001A08BD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1A08BD">
        <w:rPr>
          <w:rFonts w:ascii="Times New Roman" w:eastAsia="Times New Roman" w:hAnsi="Times New Roman"/>
          <w:sz w:val="28"/>
          <w:szCs w:val="28"/>
          <w:lang w:eastAsia="ru-RU"/>
        </w:rPr>
        <w:t>пах на основе счета (в пределах 5), а также путем поштучного соотнесения предметов двух групп (составления пар); определяет, каких предметов больше, меньше, равное количество. Сравнивает два предмета по величине (больше - меньше, выше - ниже, длиннее - короче, одинаковые, равные) на основе прим</w:t>
      </w:r>
      <w:r w:rsidRPr="001A08B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A08BD">
        <w:rPr>
          <w:rFonts w:ascii="Times New Roman" w:eastAsia="Times New Roman" w:hAnsi="Times New Roman"/>
          <w:sz w:val="28"/>
          <w:szCs w:val="28"/>
          <w:lang w:eastAsia="ru-RU"/>
        </w:rPr>
        <w:t>ривания. Различает и называет круг, квадрат, треугольник, прямоугольник, шар, куб; знает их характерные отличия. Определяет положение предметов в пр</w:t>
      </w:r>
      <w:r w:rsidRPr="001A08B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A08BD">
        <w:rPr>
          <w:rFonts w:ascii="Times New Roman" w:eastAsia="Times New Roman" w:hAnsi="Times New Roman"/>
          <w:sz w:val="28"/>
          <w:szCs w:val="28"/>
          <w:lang w:eastAsia="ru-RU"/>
        </w:rPr>
        <w:t>странстве по отношению к себе (вверху - внизу, впереди - сзади; далеко - бли</w:t>
      </w:r>
      <w:r w:rsidRPr="001A08BD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1A08BD">
        <w:rPr>
          <w:rFonts w:ascii="Times New Roman" w:eastAsia="Times New Roman" w:hAnsi="Times New Roman"/>
          <w:sz w:val="28"/>
          <w:szCs w:val="28"/>
          <w:lang w:eastAsia="ru-RU"/>
        </w:rPr>
        <w:t>ко); понимает и правильно употребляет некоторые предлоги, обозначающие пространственные отношения предметов - на, в, из, под, над. Определяет части суток, связывая их с режимными моментами.</w:t>
      </w:r>
    </w:p>
    <w:p w:rsidR="001A08BD" w:rsidRPr="001A08BD" w:rsidRDefault="001A08BD" w:rsidP="001A08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8BD">
        <w:rPr>
          <w:rFonts w:ascii="Times New Roman" w:eastAsia="Times New Roman" w:hAnsi="Times New Roman"/>
          <w:b/>
          <w:sz w:val="28"/>
          <w:szCs w:val="28"/>
          <w:lang w:eastAsia="ru-RU"/>
        </w:rPr>
        <w:t>4. Формирование целостной картины мира, расширение кругозора.</w:t>
      </w:r>
      <w:r w:rsidRPr="001A08BD">
        <w:rPr>
          <w:rFonts w:ascii="Times New Roman" w:eastAsia="Times New Roman" w:hAnsi="Times New Roman"/>
          <w:sz w:val="28"/>
          <w:szCs w:val="28"/>
          <w:lang w:eastAsia="ru-RU"/>
        </w:rPr>
        <w:t xml:space="preserve"> Имеет представления о самом себе и членах своей семьи. Сформированы первичные представления о малой родине (родном городе, селе) и родной стране: знает </w:t>
      </w:r>
      <w:r w:rsidRPr="001A08B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названия некоторых общественных праздников и событий. Знает несколько стихов, песен о родной стране. Знаком с новыми представителями животных и растений. Выделяет разнообразные явления природы (моросящий дождь, л</w:t>
      </w:r>
      <w:r w:rsidRPr="001A08B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A08BD">
        <w:rPr>
          <w:rFonts w:ascii="Times New Roman" w:eastAsia="Times New Roman" w:hAnsi="Times New Roman"/>
          <w:sz w:val="28"/>
          <w:szCs w:val="28"/>
          <w:lang w:eastAsia="ru-RU"/>
        </w:rPr>
        <w:t>вень, туман) Распознает свойства и качества природных материалов (сыпучесть песка, липкость мокрого снега). Сравнивает хорошо знакомые объекты прир</w:t>
      </w:r>
      <w:r w:rsidRPr="001A08B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A08BD">
        <w:rPr>
          <w:rFonts w:ascii="Times New Roman" w:eastAsia="Times New Roman" w:hAnsi="Times New Roman"/>
          <w:sz w:val="28"/>
          <w:szCs w:val="28"/>
          <w:lang w:eastAsia="ru-RU"/>
        </w:rPr>
        <w:t>ды и материалы, выделяет признаки отличия и единичные признаки сходства. Знает части растений и их назначение. Знает о сезонных изменениях в неживой природе, жизни растений и животных, в деятельности людей. Различает д</w:t>
      </w:r>
      <w:r w:rsidRPr="001A08B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A08BD">
        <w:rPr>
          <w:rFonts w:ascii="Times New Roman" w:eastAsia="Times New Roman" w:hAnsi="Times New Roman"/>
          <w:sz w:val="28"/>
          <w:szCs w:val="28"/>
          <w:lang w:eastAsia="ru-RU"/>
        </w:rPr>
        <w:t>машних и диких животных по существенному признаку (дикие животные сам</w:t>
      </w:r>
      <w:r w:rsidRPr="001A08B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A08BD">
        <w:rPr>
          <w:rFonts w:ascii="Times New Roman" w:eastAsia="Times New Roman" w:hAnsi="Times New Roman"/>
          <w:sz w:val="28"/>
          <w:szCs w:val="28"/>
          <w:lang w:eastAsia="ru-RU"/>
        </w:rPr>
        <w:t>стоятельно находят пищу, а домашних кормит человек). Знает о среде обитания некоторых животных и о месте произрастания некоторых растений. Отражает в речи результаты наблюдений, сравнения. Способен к объединению предметов в видовые категории с указанием характерных признаков (чашки и стаканы, пл</w:t>
      </w:r>
      <w:r w:rsidRPr="001A08B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A08BD">
        <w:rPr>
          <w:rFonts w:ascii="Times New Roman" w:eastAsia="Times New Roman" w:hAnsi="Times New Roman"/>
          <w:sz w:val="28"/>
          <w:szCs w:val="28"/>
          <w:lang w:eastAsia="ru-RU"/>
        </w:rPr>
        <w:t>тья и юбки, стулья и кресла).</w:t>
      </w:r>
    </w:p>
    <w:p w:rsidR="00E956D6" w:rsidRPr="00313399" w:rsidRDefault="00E956D6" w:rsidP="00C22348">
      <w:pPr>
        <w:numPr>
          <w:ilvl w:val="0"/>
          <w:numId w:val="51"/>
        </w:numPr>
        <w:tabs>
          <w:tab w:val="left" w:pos="1380"/>
        </w:tabs>
        <w:spacing w:after="0" w:line="240" w:lineRule="auto"/>
        <w:ind w:hanging="35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13399">
        <w:rPr>
          <w:rFonts w:ascii="Times New Roman" w:eastAsia="Times New Roman" w:hAnsi="Times New Roman"/>
          <w:b/>
          <w:sz w:val="28"/>
          <w:szCs w:val="28"/>
          <w:lang w:eastAsia="ru-RU"/>
        </w:rPr>
        <w:t>Речевое развитие</w:t>
      </w:r>
    </w:p>
    <w:p w:rsidR="00E956D6" w:rsidRPr="00234DE2" w:rsidRDefault="00E956D6" w:rsidP="00E956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Речевое развитие в соответствии со Стандартом включает: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слуха. Еще одно направление - знакомство с книжной культурой, детской литературой, понимание на слух текстов различных жанров детской литературы. На этапе подготовки к школе требуется формирование звуковой аналитико-синтетической активности как предпосылки обучения гр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моте.</w:t>
      </w:r>
    </w:p>
    <w:p w:rsidR="00E956D6" w:rsidRPr="00234DE2" w:rsidRDefault="00E956D6" w:rsidP="00E956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В качестве основных разделов можно выделить:</w:t>
      </w:r>
    </w:p>
    <w:p w:rsidR="00E956D6" w:rsidRPr="00234DE2" w:rsidRDefault="00E956D6" w:rsidP="00C22348">
      <w:pPr>
        <w:numPr>
          <w:ilvl w:val="0"/>
          <w:numId w:val="5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развитие речи;</w:t>
      </w:r>
    </w:p>
    <w:p w:rsidR="00E956D6" w:rsidRPr="00234DE2" w:rsidRDefault="00E956D6" w:rsidP="00C22348">
      <w:pPr>
        <w:numPr>
          <w:ilvl w:val="0"/>
          <w:numId w:val="5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приобщение к художественной литературе.</w:t>
      </w:r>
    </w:p>
    <w:p w:rsidR="00E956D6" w:rsidRPr="00234DE2" w:rsidRDefault="00E956D6" w:rsidP="00E956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Связанные с целевыми ориентирами задачи, представлены в Стандарте:</w:t>
      </w:r>
    </w:p>
    <w:p w:rsidR="00E956D6" w:rsidRPr="00234DE2" w:rsidRDefault="00E956D6" w:rsidP="00C22348">
      <w:pPr>
        <w:numPr>
          <w:ilvl w:val="0"/>
          <w:numId w:val="5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организация видов деятельности, способствующих развитию речи обуч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ющихся;</w:t>
      </w:r>
    </w:p>
    <w:p w:rsidR="00E956D6" w:rsidRPr="00234DE2" w:rsidRDefault="00E956D6" w:rsidP="00C22348">
      <w:pPr>
        <w:numPr>
          <w:ilvl w:val="0"/>
          <w:numId w:val="5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развитие речевой деятельности;</w:t>
      </w:r>
    </w:p>
    <w:p w:rsidR="00E956D6" w:rsidRPr="00234DE2" w:rsidRDefault="00E956D6" w:rsidP="00C22348">
      <w:pPr>
        <w:numPr>
          <w:ilvl w:val="0"/>
          <w:numId w:val="5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развитие способности к построению речевого высказывания в ситуации общения, создание условий для принятия детьми решений, выражения своих чувств и мыслей с помощью речи;</w:t>
      </w:r>
    </w:p>
    <w:p w:rsidR="00E956D6" w:rsidRPr="00234DE2" w:rsidRDefault="00E956D6" w:rsidP="00C22348">
      <w:pPr>
        <w:numPr>
          <w:ilvl w:val="0"/>
          <w:numId w:val="5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формирование познавательных интересов и познавательных действий р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бенка в речевом общении и деятельности;</w:t>
      </w:r>
    </w:p>
    <w:p w:rsidR="00E956D6" w:rsidRPr="00234DE2" w:rsidRDefault="00E956D6" w:rsidP="00C22348">
      <w:pPr>
        <w:numPr>
          <w:ilvl w:val="0"/>
          <w:numId w:val="5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формирование мотивационно-потребностного, деятельностного, когн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тивно-интеллектуального компонентов речевой и читательской культуры;</w:t>
      </w:r>
    </w:p>
    <w:p w:rsidR="00E956D6" w:rsidRPr="00234DE2" w:rsidRDefault="00E956D6" w:rsidP="00C22348">
      <w:pPr>
        <w:numPr>
          <w:ilvl w:val="0"/>
          <w:numId w:val="5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формирование предпосылок грамотности.</w:t>
      </w:r>
    </w:p>
    <w:p w:rsidR="00E956D6" w:rsidRPr="008055FC" w:rsidRDefault="00E956D6" w:rsidP="00E956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055FC">
        <w:rPr>
          <w:rFonts w:ascii="Times New Roman" w:eastAsia="Times New Roman" w:hAnsi="Times New Roman"/>
          <w:b/>
          <w:sz w:val="28"/>
          <w:szCs w:val="28"/>
          <w:lang w:eastAsia="ru-RU"/>
        </w:rPr>
        <w:t>Общие задачи:</w:t>
      </w:r>
    </w:p>
    <w:p w:rsidR="00E956D6" w:rsidRPr="00234DE2" w:rsidRDefault="00E956D6" w:rsidP="00C22348">
      <w:pPr>
        <w:numPr>
          <w:ilvl w:val="0"/>
          <w:numId w:val="5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развитие речевого общения с педагогическим работником и другими детьми: способствовать овладению речью как средством общения; осво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нию ситуативных и внеситуативных форм речевого общения с педагог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ческим работником и другими детьми;</w:t>
      </w:r>
    </w:p>
    <w:p w:rsidR="00E956D6" w:rsidRPr="00234DE2" w:rsidRDefault="00E956D6" w:rsidP="00C22348">
      <w:pPr>
        <w:numPr>
          <w:ilvl w:val="0"/>
          <w:numId w:val="5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развитие всех компонентов устной речи обучающихся: фонематического восприятия; фонетико-фонематической, лексической, грамматической сторон речи;</w:t>
      </w:r>
    </w:p>
    <w:p w:rsidR="00E956D6" w:rsidRPr="00234DE2" w:rsidRDefault="00E956D6" w:rsidP="00C22348">
      <w:pPr>
        <w:numPr>
          <w:ilvl w:val="0"/>
          <w:numId w:val="5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формирование навыков владения языком в его коммуникативной фун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ции - развитие связной речи, двух форм речевого общения - диалога и монолога;</w:t>
      </w:r>
    </w:p>
    <w:p w:rsidR="00E956D6" w:rsidRPr="00234DE2" w:rsidRDefault="00E956D6" w:rsidP="00C22348">
      <w:pPr>
        <w:numPr>
          <w:ilvl w:val="0"/>
          <w:numId w:val="5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практическое овладение нормами речи: развитие звуковой и интонацио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ной культуры речи;</w:t>
      </w:r>
    </w:p>
    <w:p w:rsidR="00E956D6" w:rsidRPr="00234DE2" w:rsidRDefault="00E956D6" w:rsidP="00C22348">
      <w:pPr>
        <w:numPr>
          <w:ilvl w:val="0"/>
          <w:numId w:val="5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создание условий для выражения своих чувств и мыслей с помощью р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чи, овладение эмоциональной культурой речевых высказываний.</w:t>
      </w:r>
    </w:p>
    <w:p w:rsidR="00E956D6" w:rsidRPr="008055FC" w:rsidRDefault="00E956D6" w:rsidP="00E956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055FC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Задачи, актуальные для работы с дошкольниками с ЗПР:</w:t>
      </w:r>
    </w:p>
    <w:p w:rsidR="00E956D6" w:rsidRPr="00234DE2" w:rsidRDefault="00E956D6" w:rsidP="00C22348">
      <w:pPr>
        <w:numPr>
          <w:ilvl w:val="0"/>
          <w:numId w:val="5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формирование функционального базиса устной речи, развитие ее мото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ных и сенсорных компонентов;</w:t>
      </w:r>
    </w:p>
    <w:p w:rsidR="00E956D6" w:rsidRPr="00234DE2" w:rsidRDefault="00E956D6" w:rsidP="00C22348">
      <w:pPr>
        <w:numPr>
          <w:ilvl w:val="0"/>
          <w:numId w:val="5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развитие речевой мотивации, формирование способов ориентировочных действий в языковом материале;</w:t>
      </w:r>
    </w:p>
    <w:p w:rsidR="00E956D6" w:rsidRPr="00234DE2" w:rsidRDefault="00E956D6" w:rsidP="00C22348">
      <w:pPr>
        <w:numPr>
          <w:ilvl w:val="0"/>
          <w:numId w:val="5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развитие речи во взаимосвязи с развитием мыслительной деятельности;</w:t>
      </w:r>
    </w:p>
    <w:p w:rsidR="00E956D6" w:rsidRPr="00234DE2" w:rsidRDefault="00E956D6" w:rsidP="00C22348">
      <w:pPr>
        <w:numPr>
          <w:ilvl w:val="0"/>
          <w:numId w:val="5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формирование культуры речи;</w:t>
      </w:r>
    </w:p>
    <w:p w:rsidR="00E956D6" w:rsidRPr="00234DE2" w:rsidRDefault="00E956D6" w:rsidP="00C22348">
      <w:pPr>
        <w:numPr>
          <w:ilvl w:val="0"/>
          <w:numId w:val="5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формирование звуковой аналитико-синтетической активности как пре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посылки к обучению грамоте.</w:t>
      </w:r>
    </w:p>
    <w:p w:rsidR="00E956D6" w:rsidRDefault="00E956D6" w:rsidP="00E956D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08BD" w:rsidRPr="008055FC" w:rsidRDefault="001A08BD" w:rsidP="001A08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055FC">
        <w:rPr>
          <w:rFonts w:ascii="Times New Roman" w:eastAsia="Times New Roman" w:hAnsi="Times New Roman"/>
          <w:b/>
          <w:sz w:val="28"/>
          <w:szCs w:val="28"/>
          <w:lang w:eastAsia="ru-RU"/>
        </w:rPr>
        <w:t>Вторая младшая группа (от 3 до 4 лет):</w:t>
      </w:r>
    </w:p>
    <w:p w:rsidR="001A08BD" w:rsidRPr="00234DE2" w:rsidRDefault="001A08BD" w:rsidP="001A08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0822">
        <w:rPr>
          <w:rFonts w:ascii="Times New Roman" w:eastAsia="Times New Roman" w:hAnsi="Times New Roman"/>
          <w:b/>
          <w:sz w:val="28"/>
          <w:szCs w:val="28"/>
          <w:lang w:eastAsia="ru-RU"/>
        </w:rPr>
        <w:t>1. Развитие речевого общения с педагогическим работником и детьми.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пользует основные речевые формы речевого этикета ("здравствуйте", "до св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дания", "спасибо") как в общении со педагогическим работником, так и с др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гими детьми. В игровой деятельности педагогический работник использует элементы объяснения и убеждения при сговоре на игру, разрешении конфли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тов. Проявляет инициативность и самостоятельность в общении с педагогич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ским работником и детьми (отвечает на вопросы и задает их, рассказывает о с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бытиях, начинает разговор, приглашает к деятельности).</w:t>
      </w:r>
    </w:p>
    <w:p w:rsidR="001A08BD" w:rsidRPr="00AF0822" w:rsidRDefault="001A08BD" w:rsidP="001A08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F0822">
        <w:rPr>
          <w:rFonts w:ascii="Times New Roman" w:eastAsia="Times New Roman" w:hAnsi="Times New Roman"/>
          <w:b/>
          <w:sz w:val="28"/>
          <w:szCs w:val="28"/>
          <w:lang w:eastAsia="ru-RU"/>
        </w:rPr>
        <w:t>2. Развитие всех компонентов устной речи:</w:t>
      </w:r>
    </w:p>
    <w:p w:rsidR="001A08BD" w:rsidRPr="00234DE2" w:rsidRDefault="001A08BD" w:rsidP="001A08BD">
      <w:pPr>
        <w:numPr>
          <w:ilvl w:val="0"/>
          <w:numId w:val="1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0822">
        <w:rPr>
          <w:rFonts w:ascii="Times New Roman" w:eastAsia="Times New Roman" w:hAnsi="Times New Roman"/>
          <w:b/>
          <w:sz w:val="28"/>
          <w:szCs w:val="28"/>
          <w:lang w:eastAsia="ru-RU"/>
        </w:rPr>
        <w:t>лексическая сторона речи: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 xml:space="preserve"> владеет бытовым словарным запасом, и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пользуя слова, обозначающие действия, предметы и признаки, однако д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пускает ошибки в названиях признаков предметов (цвет, размер, форма). Осваивает: названия предметов и объектов близкого окружения, их назначение, части и свойства, действия с ними; названия действий гиги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нических процессов умывания, одевания, купания, еды, ухода за внешним видом (причесаться, аккуратно повесить одежду) и поддержания порядка (убрать игрушки, поставить стулья); названия некоторых качеств и свойств предметов. В процессе совместной исследовательской деятельн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сти со педагогическим работником может называть свойства и качества предметов. Использует слова и выражения, отражающие нравственные представления (добрый, злой, вежливый, грубый). Проявляет интерес к словотворчеству и играм на словотворчество с педагогическим работн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ком. Понимает значение некоторых обобщающих слов: игрушки, одежда, посуда, мебель, овощи, фрукты, птицы, животные;</w:t>
      </w:r>
    </w:p>
    <w:p w:rsidR="001A08BD" w:rsidRPr="00234DE2" w:rsidRDefault="001A08BD" w:rsidP="001A08BD">
      <w:pPr>
        <w:numPr>
          <w:ilvl w:val="0"/>
          <w:numId w:val="1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0822">
        <w:rPr>
          <w:rFonts w:ascii="Times New Roman" w:eastAsia="Times New Roman" w:hAnsi="Times New Roman"/>
          <w:b/>
          <w:sz w:val="28"/>
          <w:szCs w:val="28"/>
          <w:lang w:eastAsia="ru-RU"/>
        </w:rPr>
        <w:t>грамматический строй речи: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 xml:space="preserve"> способен к грамматическому оформлению выразительных и эмоциональных средств устной речи на уровне простых распространенных предложений. Использует в речи простые и распр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страненные предложения несложных моделей. Словообразовательные и словоизменительные умения формируются. Может согласовывать прил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гательные и существительные в роде, числе и падеже; правильно испол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зовать в речи названия животных и их детенышей в единственном и мн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жественном числах. При этом возможны затруднения в употреблении грамматических форм слов в сложных предложениях, допускает ошибки в употреблении предлогов, пропускает союзы и союзные слова. Может устанавливать причинно-следственные связи и отражать их в речи;</w:t>
      </w:r>
    </w:p>
    <w:p w:rsidR="001A08BD" w:rsidRPr="00234DE2" w:rsidRDefault="001A08BD" w:rsidP="001A08BD">
      <w:pPr>
        <w:numPr>
          <w:ilvl w:val="0"/>
          <w:numId w:val="1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0822">
        <w:rPr>
          <w:rFonts w:ascii="Times New Roman" w:eastAsia="Times New Roman" w:hAnsi="Times New Roman"/>
          <w:b/>
          <w:sz w:val="28"/>
          <w:szCs w:val="28"/>
          <w:lang w:eastAsia="ru-RU"/>
        </w:rPr>
        <w:t>фонетико-фонематическая сторона речи: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 xml:space="preserve"> уровень слухового воспри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тия обращенной речи позволяет выполнять поручения, сказанные гол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сом нормальной громкости и шепотом на увеличивающемся расстоянии. Различает речевые и неречевые звуки. Дифференцирует на слух глухие и звонкие, твердые и мягкие согласные, но могут иметь место трудности в произношении некоторых звуков: пропуски, замены или искажения. Д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статочно четко воспроизводит фонетический и морфологический рисунок слова. Воспроизводит ритм, звуковой и слоговой образ слова, но может допускать единичные ошибки, особенно, при стечении согласных, пр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пускает или уподобляет их. С удовольствием включается в игры, разв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вающие произносительную сторону речи. Выразительно читает стихи;</w:t>
      </w:r>
    </w:p>
    <w:p w:rsidR="001A08BD" w:rsidRPr="00234DE2" w:rsidRDefault="001A08BD" w:rsidP="001A08BD">
      <w:pPr>
        <w:numPr>
          <w:ilvl w:val="0"/>
          <w:numId w:val="1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082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связная речь (диалогическая и монологическая): 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свободно выражает свои потребности и интересы с помощью диалогической речи. Участвует в беседе, понятно для слушателей отвечает на вопросы и задает их. По вопросам воспитателя составляет рассказ по картинке из 3-4-х предлож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ний; совместно с воспитателем пересказывает хорошо знакомые сказки. При пересказе передает только основную мысль, дополнительную и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формацию опускает. С опорой на вопросы педагогического работника с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ставляет описательный рассказ о знакомой игрушке. Передает впечатл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ния и события из личного опыта, но высказывания недостаточно цельные и связные;</w:t>
      </w:r>
    </w:p>
    <w:p w:rsidR="001A08BD" w:rsidRPr="00234DE2" w:rsidRDefault="001A08BD" w:rsidP="001A08BD">
      <w:pPr>
        <w:numPr>
          <w:ilvl w:val="0"/>
          <w:numId w:val="1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082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практическое овладение нормами речи. 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Может с интересом разговар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вать с педагогическим работником на бытовые темы (о посуде и накр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вании на стол, об одежде и одевании, о мебели и ее расстановке в игр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вом уголке, об овощах и фруктах и их покупке и продаже в игре в маг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зин). Владеет элементарными правилами речевого этикета: не перебивает педагогического работника, вежливо обращается к нему, без напомин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ния педагогического работника здоровается и прощается, говорит "спас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бо" и "пожалуйста". Речь выполняет регулирующую и частично план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рующую функции, соответствует уровню практического овладения об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 xml:space="preserve">чающимися ее нормами. Ребенок интересуется, как правильно называется 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предмет и как произносится трудное слово. Проявляет познавательный интерес в процессе общения с другими детьми: задает вопросы поисков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го характера (почему? зачем?). Комментирует свои движения и действия. Может подвести им итог.</w:t>
      </w:r>
    </w:p>
    <w:p w:rsidR="001A08BD" w:rsidRPr="00AF0822" w:rsidRDefault="001A08BD" w:rsidP="001A08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F0822">
        <w:rPr>
          <w:rFonts w:ascii="Times New Roman" w:eastAsia="Times New Roman" w:hAnsi="Times New Roman"/>
          <w:b/>
          <w:sz w:val="28"/>
          <w:szCs w:val="28"/>
          <w:lang w:eastAsia="ru-RU"/>
        </w:rPr>
        <w:t>Средняя группа (от 4 до 5 лет):</w:t>
      </w:r>
    </w:p>
    <w:p w:rsidR="001A08BD" w:rsidRPr="00234DE2" w:rsidRDefault="001A08BD" w:rsidP="001A08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 w:rsidRPr="00AF082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Развитие речевого общения с педагогическим работником и детьми. 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Пр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являет инициативу и самостоятельность в общении со педагогическим рабо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ником и другими детьми (задает вопросы, рассказывает о событиях, начинает разговор, приглашает к деятельности). Переносит навыки общения с педагог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ческим работником в игру с детьми. В игровой деятельности использует эл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менты объяснения и убеждения при сговоре на игру, разрешении конфликтов, поддерживает высказывания партнеров.</w:t>
      </w:r>
    </w:p>
    <w:p w:rsidR="001A08BD" w:rsidRPr="00AF0822" w:rsidRDefault="001A08BD" w:rsidP="001A08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 w:rsidRPr="00AF0822">
        <w:rPr>
          <w:rFonts w:ascii="Times New Roman" w:eastAsia="Times New Roman" w:hAnsi="Times New Roman"/>
          <w:b/>
          <w:sz w:val="28"/>
          <w:szCs w:val="28"/>
          <w:lang w:eastAsia="ru-RU"/>
        </w:rPr>
        <w:t>Развитие всех компонентов устной речи обучающихся:</w:t>
      </w:r>
    </w:p>
    <w:p w:rsidR="001A08BD" w:rsidRPr="00234DE2" w:rsidRDefault="001A08BD" w:rsidP="001A08BD">
      <w:pPr>
        <w:numPr>
          <w:ilvl w:val="0"/>
          <w:numId w:val="1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0822">
        <w:rPr>
          <w:rFonts w:ascii="Times New Roman" w:eastAsia="Times New Roman" w:hAnsi="Times New Roman"/>
          <w:b/>
          <w:sz w:val="28"/>
          <w:szCs w:val="28"/>
          <w:lang w:eastAsia="ru-RU"/>
        </w:rPr>
        <w:t>лексическая сторона речи: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 xml:space="preserve"> активный словарь расширяется, ребенок дифференцированно использует слова, обозначающие предметы, де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ствия, признаки и состояния. В процессе совместной со педагогическим работником исследовательской деятельности называет свойства и кач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ства предметов (цвет, размер, форму, характер поверхности, материал, из которого сделан предмет, способы его использования и другие). Спос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бен к объединению предметов в видовые (чашки и стаканы, платья и ю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ки, стулья и кресла) и родовые (одежда, мебель, посуда) категории со словесным указанием характерных признаков. Владеет словообразов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тельными и словоизменительными умениями. Отгадывает и сочиняет описательные загадки о предметах и объектах природы. Использует слова и выражения, отражающие нравственные представления (добрый, злой, вежливый, грубый);</w:t>
      </w:r>
    </w:p>
    <w:p w:rsidR="001A08BD" w:rsidRPr="00234DE2" w:rsidRDefault="001A08BD" w:rsidP="001A08BD">
      <w:pPr>
        <w:numPr>
          <w:ilvl w:val="0"/>
          <w:numId w:val="1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0822">
        <w:rPr>
          <w:rFonts w:ascii="Times New Roman" w:eastAsia="Times New Roman" w:hAnsi="Times New Roman"/>
          <w:b/>
          <w:sz w:val="28"/>
          <w:szCs w:val="28"/>
          <w:lang w:eastAsia="ru-RU"/>
        </w:rPr>
        <w:t>грамматический строй речи: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использует в речи полные, распростране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ные простые предложения с однородными членами (иногда сложнопо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чиненные) для передачи временных, пространственных, причинно-следственных связей. Использует суффиксы и приставки при словообр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зовании. Правильно использует системы окончаний существительных, прилагательных, глаголов для оформления речевого высказывания. Вл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деет словоизменительными и словообразовательными навыками. Уст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навливает причинно-следственные связи и отражает их в речи в ответах в форме сложноподчиненных предложений;</w:t>
      </w:r>
    </w:p>
    <w:p w:rsidR="001A08BD" w:rsidRPr="00234DE2" w:rsidRDefault="001A08BD" w:rsidP="001A08BD">
      <w:pPr>
        <w:numPr>
          <w:ilvl w:val="0"/>
          <w:numId w:val="1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0822">
        <w:rPr>
          <w:rFonts w:ascii="Times New Roman" w:eastAsia="Times New Roman" w:hAnsi="Times New Roman"/>
          <w:b/>
          <w:sz w:val="28"/>
          <w:szCs w:val="28"/>
          <w:lang w:eastAsia="ru-RU"/>
        </w:rPr>
        <w:t>произносительная сторона речи: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правильно произносит все звуки ро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ного языка. Дифференцирует на слух и в произношении близкие по ак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стическим характеристикам звуки. Слышит специально выделяемый п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дагогическим работником звук в составе слова (гласный под ударением в начале и в конце слова) и воспроизводит его. Достаточно четко воспрои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водит фонетический и морфологический состав слова. Использует сре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ства интонационной выразительности (силу голоса, интонацию, ритм и темп речи). Выразительно читает стихи, пересказывает короткие расск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зы, передавая свое отношение к героям;</w:t>
      </w:r>
    </w:p>
    <w:p w:rsidR="001A08BD" w:rsidRPr="00234DE2" w:rsidRDefault="001A08BD" w:rsidP="001A08BD">
      <w:pPr>
        <w:numPr>
          <w:ilvl w:val="0"/>
          <w:numId w:val="1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0822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связная речь (диалогическая и монологическая).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 xml:space="preserve"> Свободно выражает свои потребности и интересы с помощью диалогической речи, владеет умениями спросить, ответить, высказать сомнение или побуждение к де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тельности. С помощью монологической речи самостоятельно пересказ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вает небольшое из 5-6 фраз как знакомое, так и незнакомое литературное произведение. Использует элементарные формы объяснительной речи. Самостоятельно составляет рассказ по серии сюжетных картин. Соста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ляет описательный рассказ из 3-4-х предложений о предметах: о знак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мой игрушке, предмете с небольшой помощью. Передает в форме расск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за впечатления и события из личного опыта. Может самостоятельно пр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думывать разные варианты продолжения сюжета (грустные, радостные, загадочные) в связи с собственными эмоциональными запросами;</w:t>
      </w:r>
    </w:p>
    <w:p w:rsidR="001A08BD" w:rsidRPr="00234DE2" w:rsidRDefault="001A08BD" w:rsidP="001A08BD">
      <w:pPr>
        <w:numPr>
          <w:ilvl w:val="0"/>
          <w:numId w:val="1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082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практическое овладение нормами речи: 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осваивает и использует вари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тивные формы приветствия (здравствуйте, добрый день, добрый вечер, доброе утро, привет); прощания (до свидания, до встречи, до завтра); о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ращения к педагогическим работникам и другим детям с просьбой (ра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решите пройти; дайте, пожалуйста); благодарности (спасибо; большое спасибо), обиды, жалобы. Обращается к другим детям по имени, к пед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гогическому работнику - по имени и отчеству. Проявляет познавательный интерес в процессе общения с другими детьми: задает вопросы поисков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го характера (почему? зачем?), может разговаривать с педагогическим работником на бытовые и более отвлеченные темы, участвовать в обсу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дении будущего продукта деятельности. Речь выполняет регулирующую и планирующую функции, соответствует уровню практического овлад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ния обучающимися ее нормами с выходом на поисковый и творческий уровни.</w:t>
      </w:r>
    </w:p>
    <w:p w:rsidR="00E956D6" w:rsidRPr="00234DE2" w:rsidRDefault="00E956D6" w:rsidP="00E956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0822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Основная задача в соответствии со Стандартом направления "Ознакомл</w:t>
      </w:r>
      <w:r w:rsidRPr="00AF0822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Pr="00AF0822">
        <w:rPr>
          <w:rFonts w:ascii="Times New Roman" w:eastAsia="Times New Roman" w:hAnsi="Times New Roman"/>
          <w:b/>
          <w:sz w:val="28"/>
          <w:szCs w:val="28"/>
          <w:lang w:eastAsia="ru-RU"/>
        </w:rPr>
        <w:t>ние с художественной литературой"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: знакомство с книжной культурой, де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ской литературой, понимание на слух текстов различных жанров детской лит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ратуры.</w:t>
      </w:r>
    </w:p>
    <w:p w:rsidR="00E956D6" w:rsidRPr="00AF0822" w:rsidRDefault="00E956D6" w:rsidP="00E956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F0822">
        <w:rPr>
          <w:rFonts w:ascii="Times New Roman" w:eastAsia="Times New Roman" w:hAnsi="Times New Roman"/>
          <w:b/>
          <w:sz w:val="28"/>
          <w:szCs w:val="28"/>
          <w:lang w:eastAsia="ru-RU"/>
        </w:rPr>
        <w:t>Общие задачи:</w:t>
      </w:r>
    </w:p>
    <w:p w:rsidR="00E956D6" w:rsidRPr="00234DE2" w:rsidRDefault="00E956D6" w:rsidP="00C22348">
      <w:pPr>
        <w:numPr>
          <w:ilvl w:val="0"/>
          <w:numId w:val="5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формирование целостной картины мира посредством слушания и воспр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ятия литературных произведений: формирование опыта обсуждения и анализа литературных произведений с целью обобщения представлений ребенка о мире;</w:t>
      </w:r>
    </w:p>
    <w:p w:rsidR="00E956D6" w:rsidRPr="00234DE2" w:rsidRDefault="00E956D6" w:rsidP="00C22348">
      <w:pPr>
        <w:numPr>
          <w:ilvl w:val="0"/>
          <w:numId w:val="5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развитие литературной речи: развитие художественного восприятия, п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нимания на слух литературных текстов;</w:t>
      </w:r>
    </w:p>
    <w:p w:rsidR="00E956D6" w:rsidRPr="00234DE2" w:rsidRDefault="00E956D6" w:rsidP="00C22348">
      <w:pPr>
        <w:numPr>
          <w:ilvl w:val="0"/>
          <w:numId w:val="5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приобщение к словесному искусству, развитие творческих способностей: ознакомление с книжной культурой и детской литературой, формиров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ние умений различать жанры детской литературы, развитие словесного, речевого и литературного творчества на основе ознакомления обуча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щихся с художественной литературой.</w:t>
      </w:r>
    </w:p>
    <w:p w:rsidR="00E956D6" w:rsidRPr="00AF0822" w:rsidRDefault="00E956D6" w:rsidP="00E956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F0822">
        <w:rPr>
          <w:rFonts w:ascii="Times New Roman" w:eastAsia="Times New Roman" w:hAnsi="Times New Roman"/>
          <w:b/>
          <w:sz w:val="28"/>
          <w:szCs w:val="28"/>
          <w:lang w:eastAsia="ru-RU"/>
        </w:rPr>
        <w:t>Задача, актуальная для работы с дошкольниками с ЗПР:</w:t>
      </w:r>
    </w:p>
    <w:p w:rsidR="00E956D6" w:rsidRDefault="00E956D6" w:rsidP="00C22348">
      <w:pPr>
        <w:numPr>
          <w:ilvl w:val="0"/>
          <w:numId w:val="5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создание условий для овладения литературной речью как средством п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редачи и трансляции культурных ценностей и способов самовыражения и понимания.</w:t>
      </w:r>
    </w:p>
    <w:p w:rsidR="001A08BD" w:rsidRPr="00234DE2" w:rsidRDefault="001A08BD" w:rsidP="001A08B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08BD" w:rsidRPr="00AF0822" w:rsidRDefault="001A08BD" w:rsidP="001A08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F0822">
        <w:rPr>
          <w:rFonts w:ascii="Times New Roman" w:eastAsia="Times New Roman" w:hAnsi="Times New Roman"/>
          <w:b/>
          <w:sz w:val="28"/>
          <w:szCs w:val="28"/>
          <w:lang w:eastAsia="ru-RU"/>
        </w:rPr>
        <w:t>Вторая младшая группа (от 3 до 4 лет):</w:t>
      </w:r>
    </w:p>
    <w:p w:rsidR="001A08BD" w:rsidRPr="00234DE2" w:rsidRDefault="001A08BD" w:rsidP="001A08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0822">
        <w:rPr>
          <w:rFonts w:ascii="Times New Roman" w:eastAsia="Times New Roman" w:hAnsi="Times New Roman"/>
          <w:b/>
          <w:sz w:val="28"/>
          <w:szCs w:val="28"/>
          <w:lang w:eastAsia="ru-RU"/>
        </w:rPr>
        <w:t>1. Формирование целостной картины мира посредством слушания и во</w:t>
      </w:r>
      <w:r w:rsidRPr="00AF0822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 w:rsidRPr="00AF0822">
        <w:rPr>
          <w:rFonts w:ascii="Times New Roman" w:eastAsia="Times New Roman" w:hAnsi="Times New Roman"/>
          <w:b/>
          <w:sz w:val="28"/>
          <w:szCs w:val="28"/>
          <w:lang w:eastAsia="ru-RU"/>
        </w:rPr>
        <w:t>приятия литературных произведений.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Проявляет интерес к слушанию лит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ратурных произведений. Вступает в диалог с педагогическим работником по поводу прочитанного, отвечает на вопросы, может припомнить случаи из сво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го опыта. Понимает, что значит "читать книги" и как это нужно делать, знаком с содержанием читательского уголка. Проявляет интерес к процессу чтения, г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роям и ситуациям, соотносимым с личным опытом. Имеет элементарные гиги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нические навыки, необходимые для работы с книгой и проявления уважения к ней.</w:t>
      </w:r>
    </w:p>
    <w:p w:rsidR="001A08BD" w:rsidRPr="00234DE2" w:rsidRDefault="001A08BD" w:rsidP="001A08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0822">
        <w:rPr>
          <w:rFonts w:ascii="Times New Roman" w:eastAsia="Times New Roman" w:hAnsi="Times New Roman"/>
          <w:b/>
          <w:sz w:val="28"/>
          <w:szCs w:val="28"/>
          <w:lang w:eastAsia="ru-RU"/>
        </w:rPr>
        <w:t>2. Развитие литературной речи.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 xml:space="preserve"> Эмоционально откликается на прочитанное, рассказывает о нем. С помощью педагогического работника дифференцирова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но использует средства эмоциональной речи. В основном, делает это в игровой форме. Может продолжить начало потешек, стихов, образных выражений, з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данных педагогическим работником, из знакомых литературных произведений. Живо откликается на прочитанное, рассказывает о нем, проявляя разную ст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пень выражения эмоций.</w:t>
      </w:r>
    </w:p>
    <w:p w:rsidR="001A08BD" w:rsidRPr="00234DE2" w:rsidRDefault="001A08BD" w:rsidP="001A08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0822">
        <w:rPr>
          <w:rFonts w:ascii="Times New Roman" w:eastAsia="Times New Roman" w:hAnsi="Times New Roman"/>
          <w:b/>
          <w:sz w:val="28"/>
          <w:szCs w:val="28"/>
          <w:lang w:eastAsia="ru-RU"/>
        </w:rPr>
        <w:t>3. Приобщение к словесному искусству; развитие художественного во</w:t>
      </w:r>
      <w:r w:rsidRPr="00AF0822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 w:rsidRPr="00AF0822">
        <w:rPr>
          <w:rFonts w:ascii="Times New Roman" w:eastAsia="Times New Roman" w:hAnsi="Times New Roman"/>
          <w:b/>
          <w:sz w:val="28"/>
          <w:szCs w:val="28"/>
          <w:lang w:eastAsia="ru-RU"/>
        </w:rPr>
        <w:t>приятия, эстетического вкуса.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 xml:space="preserve"> С помощью педагогического работника наз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вает тематически разнообразные произведения. Запоминает прочитанное и н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долгое время удерживает информацию о содержании произведения в памяти. Публично читает стихотворения наизусть, стремясь не забыть и точно воспр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извести их содержание и ритм, передать свои переживания голосом, мимикой. Участвует в играх-драматизациях. Умеет слушать художественное произвед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ние с устойчивым интересом (3-5 мин). Запоминает прочитанное содержание произведения. Получает удовольствие от ритма стихотворений, повторов в сказках. Есть любимые книжки.</w:t>
      </w:r>
    </w:p>
    <w:p w:rsidR="001A08BD" w:rsidRPr="00AF0822" w:rsidRDefault="001A08BD" w:rsidP="001A08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F0822">
        <w:rPr>
          <w:rFonts w:ascii="Times New Roman" w:eastAsia="Times New Roman" w:hAnsi="Times New Roman"/>
          <w:b/>
          <w:sz w:val="28"/>
          <w:szCs w:val="28"/>
          <w:lang w:eastAsia="ru-RU"/>
        </w:rPr>
        <w:t>Средняя группа (от 4 до 5 лет):</w:t>
      </w:r>
    </w:p>
    <w:p w:rsidR="001A08BD" w:rsidRPr="00234DE2" w:rsidRDefault="001A08BD" w:rsidP="001A08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0822">
        <w:rPr>
          <w:rFonts w:ascii="Times New Roman" w:eastAsia="Times New Roman" w:hAnsi="Times New Roman"/>
          <w:b/>
          <w:sz w:val="28"/>
          <w:szCs w:val="28"/>
          <w:lang w:eastAsia="ru-RU"/>
        </w:rPr>
        <w:t>1. Формирование целостной картины мира посредством слушания и во</w:t>
      </w:r>
      <w:r w:rsidRPr="00AF0822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 w:rsidRPr="00AF0822">
        <w:rPr>
          <w:rFonts w:ascii="Times New Roman" w:eastAsia="Times New Roman" w:hAnsi="Times New Roman"/>
          <w:b/>
          <w:sz w:val="28"/>
          <w:szCs w:val="28"/>
          <w:lang w:eastAsia="ru-RU"/>
        </w:rPr>
        <w:t>приятия литературных произведений.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 xml:space="preserve"> Понимает, что значит "читать книги" и как это нужно делать, знаком с содержанием читательского уголка. Проявляет интерес к процессу чтения, героям и причинам их поступков, ситуациям, как соотносимым с личным опытом, так и выходящим за пределы непосредстве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ного восприятия. Соотносит их с ценностными ориентациями (добро, красота, правда). Способен к пониманию литературного текста в единстве его содерж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ния и формы, смыслового и эмоционального подтекста. Вступает в диалог с п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дагогическим работником и другими детьми по поводу прочитанного (не тол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ко отвечает на вопросы, но и сам задает их по тексту: Почему? Зачем?). Пыт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ется рассуждать о героях (их облике, поступках, отношениях).</w:t>
      </w:r>
    </w:p>
    <w:p w:rsidR="001A08BD" w:rsidRPr="00234DE2" w:rsidRDefault="001A08BD" w:rsidP="001A08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0822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2. Развитие литературной речи и творческих способностей.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 xml:space="preserve"> Живо отклик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ется на прочитанное, рассказывает о нем, проявляя разную степень выражения эмоций и используя разные средства речевой выразительности. Проявляет творческие способности: на основе прочитанного начинает выстраивать свои версии сюжетных ходов, придумывать разные варианты продолжения сюжета (грустные, радостные, загадочные) в связи с собственными эмоциональными запросами, создавать словесные картинки. Чутко прислушивается к стихам. Есть любимые стихи и сказки.</w:t>
      </w:r>
    </w:p>
    <w:p w:rsidR="001A08BD" w:rsidRPr="00234DE2" w:rsidRDefault="001A08BD" w:rsidP="001A08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0822">
        <w:rPr>
          <w:rFonts w:ascii="Times New Roman" w:eastAsia="Times New Roman" w:hAnsi="Times New Roman"/>
          <w:b/>
          <w:sz w:val="28"/>
          <w:szCs w:val="28"/>
          <w:lang w:eastAsia="ru-RU"/>
        </w:rPr>
        <w:t>3. Приобщение к словесному искусству, развитие художественного воспр</w:t>
      </w:r>
      <w:r w:rsidRPr="00AF0822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Pr="00AF0822">
        <w:rPr>
          <w:rFonts w:ascii="Times New Roman" w:eastAsia="Times New Roman" w:hAnsi="Times New Roman"/>
          <w:b/>
          <w:sz w:val="28"/>
          <w:szCs w:val="28"/>
          <w:lang w:eastAsia="ru-RU"/>
        </w:rPr>
        <w:t>ятия и эстетического вкуса.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 xml:space="preserve"> Умеет классифицировать произведения по темам: "о маме", "о природе", "о животных", "о детях". Умеет слушать художественное произведение с устойчивым интересом (не менее 10 мин). Запоминает проч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танное (о писателе, содержании произведения) и может рассказать о нем др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гим. Публично читает стихотворения наизусть, стремясь передать свои переж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вания голосом, мимикой. Выражает желание участвовать в инсценировке о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дельных произведений. Использует читательский опыт в других видах деятел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ности.</w:t>
      </w:r>
    </w:p>
    <w:p w:rsidR="00A16F43" w:rsidRPr="00313399" w:rsidRDefault="00A16F43" w:rsidP="00A1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313399">
        <w:rPr>
          <w:rFonts w:ascii="Times New Roman" w:hAnsi="Times New Roman"/>
          <w:sz w:val="28"/>
          <w:szCs w:val="28"/>
          <w:lang w:eastAsia="ru-RU"/>
        </w:rPr>
        <w:t>Для дошкольников с ЗПР строим образовательную работу на близком и понятном детям материале, максимально охватывая тот круг явлений, с кот</w:t>
      </w:r>
      <w:r w:rsidRPr="00313399">
        <w:rPr>
          <w:rFonts w:ascii="Times New Roman" w:hAnsi="Times New Roman"/>
          <w:sz w:val="28"/>
          <w:szCs w:val="28"/>
          <w:lang w:eastAsia="ru-RU"/>
        </w:rPr>
        <w:t>о</w:t>
      </w:r>
      <w:r w:rsidRPr="00313399">
        <w:rPr>
          <w:rFonts w:ascii="Times New Roman" w:hAnsi="Times New Roman"/>
          <w:sz w:val="28"/>
          <w:szCs w:val="28"/>
          <w:lang w:eastAsia="ru-RU"/>
        </w:rPr>
        <w:t>рыми они сталкиваются. Знакомство с новым материалом проводим на досту</w:t>
      </w:r>
      <w:r w:rsidRPr="00313399">
        <w:rPr>
          <w:rFonts w:ascii="Times New Roman" w:hAnsi="Times New Roman"/>
          <w:sz w:val="28"/>
          <w:szCs w:val="28"/>
          <w:lang w:eastAsia="ru-RU"/>
        </w:rPr>
        <w:t>п</w:t>
      </w:r>
      <w:r w:rsidRPr="00313399">
        <w:rPr>
          <w:rFonts w:ascii="Times New Roman" w:hAnsi="Times New Roman"/>
          <w:sz w:val="28"/>
          <w:szCs w:val="28"/>
          <w:lang w:eastAsia="ru-RU"/>
        </w:rPr>
        <w:t>ном детям уровне. Одним из важных факторов, влияющих на овладение речью, реальное использование в условиях общения, является организация слухореч</w:t>
      </w:r>
      <w:r w:rsidRPr="00313399">
        <w:rPr>
          <w:rFonts w:ascii="Times New Roman" w:hAnsi="Times New Roman"/>
          <w:sz w:val="28"/>
          <w:szCs w:val="28"/>
          <w:lang w:eastAsia="ru-RU"/>
        </w:rPr>
        <w:t>е</w:t>
      </w:r>
      <w:r w:rsidRPr="00313399">
        <w:rPr>
          <w:rFonts w:ascii="Times New Roman" w:hAnsi="Times New Roman"/>
          <w:sz w:val="28"/>
          <w:szCs w:val="28"/>
          <w:lang w:eastAsia="ru-RU"/>
        </w:rPr>
        <w:t>вой среды в группе сада и в семье. В создании этой среды участвуют воспит</w:t>
      </w:r>
      <w:r w:rsidRPr="00313399">
        <w:rPr>
          <w:rFonts w:ascii="Times New Roman" w:hAnsi="Times New Roman"/>
          <w:sz w:val="28"/>
          <w:szCs w:val="28"/>
          <w:lang w:eastAsia="ru-RU"/>
        </w:rPr>
        <w:t>а</w:t>
      </w:r>
      <w:r w:rsidRPr="00313399">
        <w:rPr>
          <w:rFonts w:ascii="Times New Roman" w:hAnsi="Times New Roman"/>
          <w:sz w:val="28"/>
          <w:szCs w:val="28"/>
          <w:lang w:eastAsia="ru-RU"/>
        </w:rPr>
        <w:t>тели, педагоги группы, родители, другие взрослые и сверстники. Развитие речи у дошкольников с ЗПР осуществляется во всех видах деятельности: игра, зан</w:t>
      </w:r>
      <w:r w:rsidRPr="00313399">
        <w:rPr>
          <w:rFonts w:ascii="Times New Roman" w:hAnsi="Times New Roman"/>
          <w:sz w:val="28"/>
          <w:szCs w:val="28"/>
          <w:lang w:eastAsia="ru-RU"/>
        </w:rPr>
        <w:t>я</w:t>
      </w:r>
      <w:r w:rsidRPr="00313399">
        <w:rPr>
          <w:rFonts w:ascii="Times New Roman" w:hAnsi="Times New Roman"/>
          <w:sz w:val="28"/>
          <w:szCs w:val="28"/>
          <w:lang w:eastAsia="ru-RU"/>
        </w:rPr>
        <w:t>тия по физическому развитию, изобразительная деятельность (рисование, ле</w:t>
      </w:r>
      <w:r w:rsidRPr="00313399">
        <w:rPr>
          <w:rFonts w:ascii="Times New Roman" w:hAnsi="Times New Roman"/>
          <w:sz w:val="28"/>
          <w:szCs w:val="28"/>
          <w:lang w:eastAsia="ru-RU"/>
        </w:rPr>
        <w:t>п</w:t>
      </w:r>
      <w:r w:rsidRPr="00313399">
        <w:rPr>
          <w:rFonts w:ascii="Times New Roman" w:hAnsi="Times New Roman"/>
          <w:sz w:val="28"/>
          <w:szCs w:val="28"/>
          <w:lang w:eastAsia="ru-RU"/>
        </w:rPr>
        <w:t xml:space="preserve">ка, аппликация, конструирование), музыка и др.; в свободный деятельности, в общении со всеми, кто окружает ребенка. Наиболее значимым видом работы по развитию речи является </w:t>
      </w:r>
      <w:r w:rsidRPr="00313399">
        <w:rPr>
          <w:rFonts w:ascii="Times New Roman" w:hAnsi="Times New Roman"/>
          <w:iCs/>
          <w:sz w:val="28"/>
          <w:szCs w:val="28"/>
          <w:lang w:eastAsia="ru-RU"/>
        </w:rPr>
        <w:t>чтение</w:t>
      </w:r>
      <w:r w:rsidRPr="003133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13399">
        <w:rPr>
          <w:rFonts w:ascii="Times New Roman" w:hAnsi="Times New Roman"/>
          <w:iCs/>
          <w:sz w:val="28"/>
          <w:szCs w:val="28"/>
          <w:lang w:eastAsia="ru-RU"/>
        </w:rPr>
        <w:t>художественной литературы.</w:t>
      </w:r>
      <w:r w:rsidRPr="00313399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313399">
        <w:rPr>
          <w:rFonts w:ascii="Times New Roman" w:hAnsi="Times New Roman"/>
          <w:sz w:val="28"/>
          <w:szCs w:val="28"/>
          <w:lang w:eastAsia="ru-RU"/>
        </w:rPr>
        <w:t>Художественная литература, являясь сокровищницей духовных богатств людей, позволяет во</w:t>
      </w:r>
      <w:r w:rsidRPr="00313399">
        <w:rPr>
          <w:rFonts w:ascii="Times New Roman" w:hAnsi="Times New Roman"/>
          <w:sz w:val="28"/>
          <w:szCs w:val="28"/>
          <w:lang w:eastAsia="ru-RU"/>
        </w:rPr>
        <w:t>с</w:t>
      </w:r>
      <w:r w:rsidRPr="00313399">
        <w:rPr>
          <w:rFonts w:ascii="Times New Roman" w:hAnsi="Times New Roman"/>
          <w:sz w:val="28"/>
          <w:szCs w:val="28"/>
          <w:lang w:eastAsia="ru-RU"/>
        </w:rPr>
        <w:t>полнить недостаточность общения детей с ЗПР с окружающими людьми, ра</w:t>
      </w:r>
      <w:r w:rsidRPr="00313399">
        <w:rPr>
          <w:rFonts w:ascii="Times New Roman" w:hAnsi="Times New Roman"/>
          <w:sz w:val="28"/>
          <w:szCs w:val="28"/>
          <w:lang w:eastAsia="ru-RU"/>
        </w:rPr>
        <w:t>с</w:t>
      </w:r>
      <w:r w:rsidRPr="00313399">
        <w:rPr>
          <w:rFonts w:ascii="Times New Roman" w:hAnsi="Times New Roman"/>
          <w:sz w:val="28"/>
          <w:szCs w:val="28"/>
          <w:lang w:eastAsia="ru-RU"/>
        </w:rPr>
        <w:t>ширить кругозор, обогатить жизненный и нравственный опыт. Литературные произведения вовлекают детей в раздумья над поступками</w:t>
      </w:r>
      <w:r>
        <w:rPr>
          <w:rFonts w:ascii="Times New Roman" w:hAnsi="Times New Roman"/>
          <w:sz w:val="28"/>
          <w:szCs w:val="28"/>
          <w:lang w:eastAsia="ru-RU"/>
        </w:rPr>
        <w:t xml:space="preserve"> и поведением </w:t>
      </w:r>
      <w:r w:rsidRPr="00313399">
        <w:rPr>
          <w:rFonts w:ascii="Times New Roman" w:hAnsi="Times New Roman"/>
          <w:sz w:val="28"/>
          <w:szCs w:val="28"/>
          <w:lang w:eastAsia="ru-RU"/>
        </w:rPr>
        <w:t>л</w:t>
      </w:r>
      <w:r w:rsidRPr="00313399">
        <w:rPr>
          <w:rFonts w:ascii="Times New Roman" w:hAnsi="Times New Roman"/>
          <w:sz w:val="28"/>
          <w:szCs w:val="28"/>
          <w:lang w:eastAsia="ru-RU"/>
        </w:rPr>
        <w:t>ю</w:t>
      </w:r>
      <w:r w:rsidRPr="00313399">
        <w:rPr>
          <w:rFonts w:ascii="Times New Roman" w:hAnsi="Times New Roman"/>
          <w:sz w:val="28"/>
          <w:szCs w:val="28"/>
          <w:lang w:eastAsia="ru-RU"/>
        </w:rPr>
        <w:t>дей, происходящими событиями; побуждают к их оценке и обогащают эмоци</w:t>
      </w:r>
      <w:r w:rsidRPr="00313399">
        <w:rPr>
          <w:rFonts w:ascii="Times New Roman" w:hAnsi="Times New Roman"/>
          <w:sz w:val="28"/>
          <w:szCs w:val="28"/>
          <w:lang w:eastAsia="ru-RU"/>
        </w:rPr>
        <w:t>о</w:t>
      </w:r>
      <w:r w:rsidRPr="00313399">
        <w:rPr>
          <w:rFonts w:ascii="Times New Roman" w:hAnsi="Times New Roman"/>
          <w:sz w:val="28"/>
          <w:szCs w:val="28"/>
          <w:lang w:eastAsia="ru-RU"/>
        </w:rPr>
        <w:t>нальную сферу. Чтение художественной литературы имеет коррекционную направленность, так как стимулирует овладение детьми словесной речью, ра</w:t>
      </w:r>
      <w:r w:rsidRPr="00313399">
        <w:rPr>
          <w:rFonts w:ascii="Times New Roman" w:hAnsi="Times New Roman"/>
          <w:sz w:val="28"/>
          <w:szCs w:val="28"/>
          <w:lang w:eastAsia="ru-RU"/>
        </w:rPr>
        <w:t>з</w:t>
      </w:r>
      <w:r w:rsidRPr="00313399">
        <w:rPr>
          <w:rFonts w:ascii="Times New Roman" w:hAnsi="Times New Roman"/>
          <w:sz w:val="28"/>
          <w:szCs w:val="28"/>
          <w:lang w:eastAsia="ru-RU"/>
        </w:rPr>
        <w:t>витие языковой способности, речевой деятельности. Включенность в эту работу детей с ЗПР, у которых отмечается разный уровень речевых умений, будет э</w:t>
      </w:r>
      <w:r w:rsidRPr="00313399">
        <w:rPr>
          <w:rFonts w:ascii="Times New Roman" w:hAnsi="Times New Roman"/>
          <w:sz w:val="28"/>
          <w:szCs w:val="28"/>
          <w:lang w:eastAsia="ru-RU"/>
        </w:rPr>
        <w:t>ф</w:t>
      </w:r>
      <w:r w:rsidRPr="00313399">
        <w:rPr>
          <w:rFonts w:ascii="Times New Roman" w:hAnsi="Times New Roman"/>
          <w:sz w:val="28"/>
          <w:szCs w:val="28"/>
          <w:lang w:eastAsia="ru-RU"/>
        </w:rPr>
        <w:t xml:space="preserve">фективной, если соблюдать ряд </w:t>
      </w:r>
      <w:r w:rsidRPr="00313399">
        <w:rPr>
          <w:rFonts w:ascii="Times New Roman" w:hAnsi="Times New Roman"/>
          <w:b/>
          <w:sz w:val="28"/>
          <w:szCs w:val="28"/>
          <w:lang w:eastAsia="ru-RU"/>
        </w:rPr>
        <w:t>условий</w:t>
      </w:r>
      <w:r w:rsidRPr="00313399">
        <w:rPr>
          <w:rFonts w:ascii="Times New Roman" w:hAnsi="Times New Roman"/>
          <w:sz w:val="28"/>
          <w:szCs w:val="28"/>
          <w:lang w:eastAsia="ru-RU"/>
        </w:rPr>
        <w:t>:</w:t>
      </w:r>
    </w:p>
    <w:p w:rsidR="00A16F43" w:rsidRPr="00313399" w:rsidRDefault="00A16F43" w:rsidP="00A16F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13399">
        <w:rPr>
          <w:rFonts w:ascii="Times New Roman" w:hAnsi="Times New Roman"/>
          <w:sz w:val="28"/>
          <w:szCs w:val="28"/>
          <w:lang w:eastAsia="ru-RU"/>
        </w:rPr>
        <w:t>• выбирать произведения с учетом степени его доступности и близости соде</w:t>
      </w:r>
      <w:r w:rsidRPr="00313399">
        <w:rPr>
          <w:rFonts w:ascii="Times New Roman" w:hAnsi="Times New Roman"/>
          <w:sz w:val="28"/>
          <w:szCs w:val="28"/>
          <w:lang w:eastAsia="ru-RU"/>
        </w:rPr>
        <w:t>р</w:t>
      </w:r>
      <w:r w:rsidRPr="00313399">
        <w:rPr>
          <w:rFonts w:ascii="Times New Roman" w:hAnsi="Times New Roman"/>
          <w:sz w:val="28"/>
          <w:szCs w:val="28"/>
          <w:lang w:eastAsia="ru-RU"/>
        </w:rPr>
        <w:t>жания жизненному опыту детей;</w:t>
      </w:r>
    </w:p>
    <w:p w:rsidR="00A16F43" w:rsidRPr="00313399" w:rsidRDefault="00A16F43" w:rsidP="00A16F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13399">
        <w:rPr>
          <w:rFonts w:ascii="Times New Roman" w:hAnsi="Times New Roman"/>
          <w:sz w:val="28"/>
          <w:szCs w:val="28"/>
          <w:lang w:eastAsia="ru-RU"/>
        </w:rPr>
        <w:t xml:space="preserve">• предварительно беседовать с детьми о событиях из жизни людей близких к содержанию литературных произведений и проводить заключительную беседу </w:t>
      </w:r>
      <w:r w:rsidRPr="00313399">
        <w:rPr>
          <w:rFonts w:ascii="Times New Roman" w:hAnsi="Times New Roman"/>
          <w:sz w:val="28"/>
          <w:szCs w:val="28"/>
          <w:lang w:eastAsia="ru-RU"/>
        </w:rPr>
        <w:lastRenderedPageBreak/>
        <w:t>для выяснения степени усвоения произведения, осмысления причинно-следственной зависимости;</w:t>
      </w:r>
    </w:p>
    <w:p w:rsidR="00A16F43" w:rsidRPr="00313399" w:rsidRDefault="00A16F43" w:rsidP="00A16F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13399">
        <w:rPr>
          <w:rFonts w:ascii="Times New Roman" w:hAnsi="Times New Roman"/>
          <w:sz w:val="28"/>
          <w:szCs w:val="28"/>
          <w:lang w:eastAsia="ru-RU"/>
        </w:rPr>
        <w:t>• подбирать иллюстрации, картинки к произведениям, делать макеты;</w:t>
      </w:r>
    </w:p>
    <w:p w:rsidR="00A16F43" w:rsidRPr="00313399" w:rsidRDefault="00A16F43" w:rsidP="00A16F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13399">
        <w:rPr>
          <w:rFonts w:ascii="Times New Roman" w:hAnsi="Times New Roman"/>
          <w:sz w:val="28"/>
          <w:szCs w:val="28"/>
          <w:lang w:eastAsia="ru-RU"/>
        </w:rPr>
        <w:t>• организовывать драматизации, инсценировки;</w:t>
      </w:r>
    </w:p>
    <w:p w:rsidR="00A16F43" w:rsidRPr="00313399" w:rsidRDefault="00A16F43" w:rsidP="00A16F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13399">
        <w:rPr>
          <w:rFonts w:ascii="Times New Roman" w:hAnsi="Times New Roman"/>
          <w:sz w:val="28"/>
          <w:szCs w:val="28"/>
          <w:lang w:eastAsia="ru-RU"/>
        </w:rPr>
        <w:t>• демонстрировать действия по конструктивной картине с применением п</w:t>
      </w:r>
      <w:r w:rsidRPr="00313399">
        <w:rPr>
          <w:rFonts w:ascii="Times New Roman" w:hAnsi="Times New Roman"/>
          <w:sz w:val="28"/>
          <w:szCs w:val="28"/>
          <w:lang w:eastAsia="ru-RU"/>
        </w:rPr>
        <w:t>о</w:t>
      </w:r>
      <w:r w:rsidRPr="00313399">
        <w:rPr>
          <w:rFonts w:ascii="Times New Roman" w:hAnsi="Times New Roman"/>
          <w:sz w:val="28"/>
          <w:szCs w:val="28"/>
          <w:lang w:eastAsia="ru-RU"/>
        </w:rPr>
        <w:t>движных фигур;</w:t>
      </w:r>
    </w:p>
    <w:p w:rsidR="00A16F43" w:rsidRPr="00313399" w:rsidRDefault="00A16F43" w:rsidP="00A16F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13399">
        <w:rPr>
          <w:rFonts w:ascii="Times New Roman" w:hAnsi="Times New Roman"/>
          <w:sz w:val="28"/>
          <w:szCs w:val="28"/>
          <w:lang w:eastAsia="ru-RU"/>
        </w:rPr>
        <w:t>• проводить словарную работу;</w:t>
      </w:r>
    </w:p>
    <w:p w:rsidR="00A16F43" w:rsidRPr="00313399" w:rsidRDefault="00A16F43" w:rsidP="00A16F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13399">
        <w:rPr>
          <w:rFonts w:ascii="Times New Roman" w:hAnsi="Times New Roman"/>
          <w:sz w:val="28"/>
          <w:szCs w:val="28"/>
          <w:lang w:eastAsia="ru-RU"/>
        </w:rPr>
        <w:t>• адаптировать тексты по лексическому и грамматическому строю с учётом уровня речевого развития ребенка (для детей с нарушениями речи, интеллект</w:t>
      </w:r>
      <w:r w:rsidRPr="00313399">
        <w:rPr>
          <w:rFonts w:ascii="Times New Roman" w:hAnsi="Times New Roman"/>
          <w:sz w:val="28"/>
          <w:szCs w:val="28"/>
          <w:lang w:eastAsia="ru-RU"/>
        </w:rPr>
        <w:t>у</w:t>
      </w:r>
      <w:r w:rsidRPr="00313399">
        <w:rPr>
          <w:rFonts w:ascii="Times New Roman" w:hAnsi="Times New Roman"/>
          <w:sz w:val="28"/>
          <w:szCs w:val="28"/>
          <w:lang w:eastAsia="ru-RU"/>
        </w:rPr>
        <w:t>альными нарушениями);</w:t>
      </w:r>
    </w:p>
    <w:p w:rsidR="00A16F43" w:rsidRPr="00313399" w:rsidRDefault="00A16F43" w:rsidP="00A16F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13399">
        <w:rPr>
          <w:rFonts w:ascii="Times New Roman" w:hAnsi="Times New Roman"/>
          <w:sz w:val="28"/>
          <w:szCs w:val="28"/>
          <w:lang w:eastAsia="ru-RU"/>
        </w:rPr>
        <w:t>• предлагать детям отвечать на вопросы;</w:t>
      </w:r>
    </w:p>
    <w:p w:rsidR="00A16F43" w:rsidRPr="00313399" w:rsidRDefault="00A16F43" w:rsidP="00A16F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13399">
        <w:rPr>
          <w:rFonts w:ascii="Times New Roman" w:hAnsi="Times New Roman"/>
          <w:sz w:val="28"/>
          <w:szCs w:val="28"/>
          <w:lang w:eastAsia="ru-RU"/>
        </w:rPr>
        <w:t>• предлагать детям разные виды работы: подобрать иллюстрации к прочита</w:t>
      </w:r>
      <w:r w:rsidRPr="00313399">
        <w:rPr>
          <w:rFonts w:ascii="Times New Roman" w:hAnsi="Times New Roman"/>
          <w:sz w:val="28"/>
          <w:szCs w:val="28"/>
          <w:lang w:eastAsia="ru-RU"/>
        </w:rPr>
        <w:t>н</w:t>
      </w:r>
      <w:r w:rsidRPr="00313399">
        <w:rPr>
          <w:rFonts w:ascii="Times New Roman" w:hAnsi="Times New Roman"/>
          <w:sz w:val="28"/>
          <w:szCs w:val="28"/>
          <w:lang w:eastAsia="ru-RU"/>
        </w:rPr>
        <w:t>ному тексту, пересказать текст; придумать окончание к заданному началу. Все это способствует осмыслению содержания литературного произведения.</w:t>
      </w:r>
    </w:p>
    <w:p w:rsidR="00A16F43" w:rsidRPr="00313399" w:rsidRDefault="00A16F43" w:rsidP="00A16F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13399">
        <w:rPr>
          <w:rFonts w:ascii="Times New Roman" w:hAnsi="Times New Roman"/>
          <w:b/>
          <w:bCs/>
          <w:sz w:val="28"/>
          <w:szCs w:val="28"/>
          <w:lang w:eastAsia="ru-RU"/>
        </w:rPr>
        <w:t>Методы развития речи</w:t>
      </w:r>
    </w:p>
    <w:p w:rsidR="00A16F43" w:rsidRPr="00313399" w:rsidRDefault="00A16F43" w:rsidP="00C22348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3399">
        <w:rPr>
          <w:rFonts w:ascii="Times New Roman" w:hAnsi="Times New Roman"/>
          <w:sz w:val="28"/>
          <w:szCs w:val="28"/>
          <w:lang w:eastAsia="ru-RU"/>
        </w:rPr>
        <w:t>непосредственное наблюдение и его разновидности (наблюдение в природе экскурсии)</w:t>
      </w:r>
    </w:p>
    <w:p w:rsidR="00A16F43" w:rsidRPr="00313399" w:rsidRDefault="00A16F43" w:rsidP="00C22348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3399">
        <w:rPr>
          <w:rFonts w:ascii="Times New Roman" w:hAnsi="Times New Roman"/>
          <w:sz w:val="28"/>
          <w:szCs w:val="28"/>
          <w:lang w:eastAsia="ru-RU"/>
        </w:rPr>
        <w:t>опосредованное наблюдение (изобразительная наглядность: ра</w:t>
      </w:r>
      <w:r w:rsidRPr="00313399">
        <w:rPr>
          <w:rFonts w:ascii="Times New Roman" w:hAnsi="Times New Roman"/>
          <w:sz w:val="28"/>
          <w:szCs w:val="28"/>
          <w:lang w:eastAsia="ru-RU"/>
        </w:rPr>
        <w:t>с</w:t>
      </w:r>
      <w:r w:rsidRPr="00313399">
        <w:rPr>
          <w:rFonts w:ascii="Times New Roman" w:hAnsi="Times New Roman"/>
          <w:sz w:val="28"/>
          <w:szCs w:val="28"/>
          <w:lang w:eastAsia="ru-RU"/>
        </w:rPr>
        <w:t>сматривание игрушек и картин, рассказывание по игрушкам и картинам)</w:t>
      </w:r>
    </w:p>
    <w:p w:rsidR="00A16F43" w:rsidRPr="00313399" w:rsidRDefault="00A16F43" w:rsidP="00C22348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3399">
        <w:rPr>
          <w:rFonts w:ascii="Times New Roman" w:hAnsi="Times New Roman"/>
          <w:sz w:val="28"/>
          <w:szCs w:val="28"/>
          <w:lang w:eastAsia="ru-RU"/>
        </w:rPr>
        <w:t>чтение и рассказывание художественных произведений</w:t>
      </w:r>
    </w:p>
    <w:p w:rsidR="00A16F43" w:rsidRPr="00313399" w:rsidRDefault="00A16F43" w:rsidP="00C22348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3399">
        <w:rPr>
          <w:rFonts w:ascii="Times New Roman" w:hAnsi="Times New Roman"/>
          <w:sz w:val="28"/>
          <w:szCs w:val="28"/>
          <w:lang w:eastAsia="ru-RU"/>
        </w:rPr>
        <w:t>заучивание наизусть</w:t>
      </w:r>
    </w:p>
    <w:p w:rsidR="00A16F43" w:rsidRPr="00313399" w:rsidRDefault="00A16F43" w:rsidP="00C22348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3399">
        <w:rPr>
          <w:rFonts w:ascii="Times New Roman" w:hAnsi="Times New Roman"/>
          <w:sz w:val="28"/>
          <w:szCs w:val="28"/>
          <w:lang w:eastAsia="ru-RU"/>
        </w:rPr>
        <w:t>обобщающая беседа</w:t>
      </w:r>
    </w:p>
    <w:p w:rsidR="00A16F43" w:rsidRPr="00313399" w:rsidRDefault="00A16F43" w:rsidP="00C22348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3399">
        <w:rPr>
          <w:rFonts w:ascii="Times New Roman" w:hAnsi="Times New Roman"/>
          <w:sz w:val="28"/>
          <w:szCs w:val="28"/>
          <w:lang w:eastAsia="ru-RU"/>
        </w:rPr>
        <w:t>дидактические игры</w:t>
      </w:r>
    </w:p>
    <w:p w:rsidR="00A16F43" w:rsidRPr="00313399" w:rsidRDefault="00A16F43" w:rsidP="00C22348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3399">
        <w:rPr>
          <w:rFonts w:ascii="Times New Roman" w:hAnsi="Times New Roman"/>
          <w:sz w:val="28"/>
          <w:szCs w:val="28"/>
          <w:lang w:eastAsia="ru-RU"/>
        </w:rPr>
        <w:t>игры-драматизации</w:t>
      </w:r>
    </w:p>
    <w:p w:rsidR="00A16F43" w:rsidRPr="00313399" w:rsidRDefault="00A16F43" w:rsidP="00C22348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3399">
        <w:rPr>
          <w:rFonts w:ascii="Times New Roman" w:hAnsi="Times New Roman"/>
          <w:sz w:val="28"/>
          <w:szCs w:val="28"/>
          <w:lang w:eastAsia="ru-RU"/>
        </w:rPr>
        <w:t>инсценировки</w:t>
      </w:r>
    </w:p>
    <w:p w:rsidR="00A16F43" w:rsidRPr="00313399" w:rsidRDefault="00A16F43" w:rsidP="00C22348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3399">
        <w:rPr>
          <w:rFonts w:ascii="Times New Roman" w:hAnsi="Times New Roman"/>
          <w:sz w:val="28"/>
          <w:szCs w:val="28"/>
          <w:lang w:eastAsia="ru-RU"/>
        </w:rPr>
        <w:t>дидактические упражнения</w:t>
      </w:r>
    </w:p>
    <w:p w:rsidR="00A16F43" w:rsidRPr="00313399" w:rsidRDefault="00A16F43" w:rsidP="00C22348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3399">
        <w:rPr>
          <w:rFonts w:ascii="Times New Roman" w:hAnsi="Times New Roman"/>
          <w:sz w:val="28"/>
          <w:szCs w:val="28"/>
          <w:lang w:eastAsia="ru-RU"/>
        </w:rPr>
        <w:t>хороводные игры</w:t>
      </w:r>
    </w:p>
    <w:p w:rsidR="00A16F43" w:rsidRDefault="00A16F43" w:rsidP="00A16F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16F43" w:rsidRDefault="00A16F43" w:rsidP="00B91C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13399">
        <w:rPr>
          <w:rFonts w:ascii="Times New Roman" w:hAnsi="Times New Roman"/>
          <w:b/>
          <w:bCs/>
          <w:sz w:val="28"/>
          <w:szCs w:val="28"/>
          <w:lang w:eastAsia="ru-RU"/>
        </w:rPr>
        <w:t>Средства развития реч</w:t>
      </w:r>
      <w:r w:rsidR="00B91C7C">
        <w:rPr>
          <w:rFonts w:ascii="Times New Roman" w:hAnsi="Times New Roman"/>
          <w:b/>
          <w:bCs/>
          <w:sz w:val="28"/>
          <w:szCs w:val="28"/>
          <w:lang w:eastAsia="ru-RU"/>
        </w:rPr>
        <w:t>и</w:t>
      </w:r>
    </w:p>
    <w:p w:rsidR="000E06C1" w:rsidRDefault="000E06C1" w:rsidP="00B91C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16F43" w:rsidRPr="00313399" w:rsidRDefault="00A16F43" w:rsidP="00A16F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13399">
        <w:rPr>
          <w:rFonts w:ascii="Times New Roman" w:hAnsi="Times New Roman"/>
          <w:sz w:val="28"/>
          <w:szCs w:val="28"/>
          <w:lang w:eastAsia="ru-RU"/>
        </w:rPr>
        <w:t>Общение взрослых и детей</w:t>
      </w:r>
    </w:p>
    <w:p w:rsidR="00A16F43" w:rsidRPr="00313399" w:rsidRDefault="00A16F43" w:rsidP="00A16F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13399">
        <w:rPr>
          <w:rFonts w:ascii="Times New Roman" w:hAnsi="Times New Roman"/>
          <w:sz w:val="28"/>
          <w:szCs w:val="28"/>
          <w:lang w:eastAsia="ru-RU"/>
        </w:rPr>
        <w:t>• Культурная языковая среда</w:t>
      </w:r>
    </w:p>
    <w:p w:rsidR="00A16F43" w:rsidRPr="00313399" w:rsidRDefault="00A16F43" w:rsidP="00A16F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13399">
        <w:rPr>
          <w:rFonts w:ascii="Times New Roman" w:hAnsi="Times New Roman"/>
          <w:sz w:val="28"/>
          <w:szCs w:val="28"/>
          <w:lang w:eastAsia="ru-RU"/>
        </w:rPr>
        <w:t>• Обучение родной речи на занятиях</w:t>
      </w:r>
    </w:p>
    <w:p w:rsidR="00A16F43" w:rsidRPr="00313399" w:rsidRDefault="00A16F43" w:rsidP="00A16F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13399">
        <w:rPr>
          <w:rFonts w:ascii="Times New Roman" w:hAnsi="Times New Roman"/>
          <w:sz w:val="28"/>
          <w:szCs w:val="28"/>
          <w:lang w:eastAsia="ru-RU"/>
        </w:rPr>
        <w:t>• Художественная литература</w:t>
      </w:r>
    </w:p>
    <w:p w:rsidR="00A16F43" w:rsidRPr="00313399" w:rsidRDefault="00A16F43" w:rsidP="00A16F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13399">
        <w:rPr>
          <w:rFonts w:ascii="Times New Roman" w:hAnsi="Times New Roman"/>
          <w:sz w:val="28"/>
          <w:szCs w:val="28"/>
          <w:lang w:eastAsia="ru-RU"/>
        </w:rPr>
        <w:t>• Изобразительное искусство, музыка, театр</w:t>
      </w:r>
    </w:p>
    <w:p w:rsidR="00A16F43" w:rsidRPr="00313399" w:rsidRDefault="00A16F43" w:rsidP="00A16F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13399">
        <w:rPr>
          <w:rFonts w:ascii="Times New Roman" w:hAnsi="Times New Roman"/>
          <w:sz w:val="28"/>
          <w:szCs w:val="28"/>
          <w:lang w:eastAsia="ru-RU"/>
        </w:rPr>
        <w:t>• НОД по другим разделам программы</w:t>
      </w:r>
    </w:p>
    <w:p w:rsidR="00A16F43" w:rsidRDefault="00A16F43" w:rsidP="00A16F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16F43" w:rsidRPr="00313399" w:rsidRDefault="00A16F43" w:rsidP="00A16F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13399">
        <w:rPr>
          <w:rFonts w:ascii="Times New Roman" w:hAnsi="Times New Roman"/>
          <w:b/>
          <w:bCs/>
          <w:sz w:val="28"/>
          <w:szCs w:val="28"/>
          <w:lang w:eastAsia="ru-RU"/>
        </w:rPr>
        <w:t>Основные принципы организации работы по воспитанию у детей</w:t>
      </w:r>
    </w:p>
    <w:p w:rsidR="00A16F43" w:rsidRPr="00313399" w:rsidRDefault="00A16F43" w:rsidP="00A16F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13399">
        <w:rPr>
          <w:rFonts w:ascii="Times New Roman" w:hAnsi="Times New Roman"/>
          <w:b/>
          <w:bCs/>
          <w:sz w:val="28"/>
          <w:szCs w:val="28"/>
          <w:lang w:eastAsia="ru-RU"/>
        </w:rPr>
        <w:t>интереса к художественному слову:</w:t>
      </w:r>
    </w:p>
    <w:p w:rsidR="00A16F43" w:rsidRPr="00313399" w:rsidRDefault="00A16F43" w:rsidP="00A16F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13399">
        <w:rPr>
          <w:rFonts w:ascii="Times New Roman" w:hAnsi="Times New Roman"/>
          <w:sz w:val="28"/>
          <w:szCs w:val="28"/>
          <w:lang w:eastAsia="ru-RU"/>
        </w:rPr>
        <w:t>• Ежедневное чтение детям вслух является обязательным и рассматривается как традиция.</w:t>
      </w:r>
    </w:p>
    <w:p w:rsidR="00A16F43" w:rsidRPr="00313399" w:rsidRDefault="00A16F43" w:rsidP="00A16F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13399">
        <w:rPr>
          <w:rFonts w:ascii="Times New Roman" w:hAnsi="Times New Roman"/>
          <w:sz w:val="28"/>
          <w:szCs w:val="28"/>
          <w:lang w:eastAsia="ru-RU"/>
        </w:rPr>
        <w:lastRenderedPageBreak/>
        <w:t>• В отборе художественных текстов учитываются предпочтения педагогов и особенности детей, а также способность книги конкурировать с видеотехникой не только на уровне содержания, но и на уровне зрительного ряда.</w:t>
      </w:r>
    </w:p>
    <w:p w:rsidR="00A16F43" w:rsidRPr="00313399" w:rsidRDefault="00A16F43" w:rsidP="00A16F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13399">
        <w:rPr>
          <w:rFonts w:ascii="Times New Roman" w:hAnsi="Times New Roman"/>
          <w:i/>
          <w:iCs/>
          <w:sz w:val="28"/>
          <w:szCs w:val="28"/>
          <w:lang w:eastAsia="ru-RU"/>
        </w:rPr>
        <w:t xml:space="preserve">• </w:t>
      </w:r>
      <w:r w:rsidRPr="00313399">
        <w:rPr>
          <w:rFonts w:ascii="Times New Roman" w:hAnsi="Times New Roman"/>
          <w:sz w:val="28"/>
          <w:szCs w:val="28"/>
          <w:lang w:eastAsia="ru-RU"/>
        </w:rPr>
        <w:t>Создание по поводу художественной литературы детско-родительских прое</w:t>
      </w:r>
      <w:r w:rsidRPr="00313399">
        <w:rPr>
          <w:rFonts w:ascii="Times New Roman" w:hAnsi="Times New Roman"/>
          <w:sz w:val="28"/>
          <w:szCs w:val="28"/>
          <w:lang w:eastAsia="ru-RU"/>
        </w:rPr>
        <w:t>к</w:t>
      </w:r>
      <w:r w:rsidRPr="00313399">
        <w:rPr>
          <w:rFonts w:ascii="Times New Roman" w:hAnsi="Times New Roman"/>
          <w:sz w:val="28"/>
          <w:szCs w:val="28"/>
          <w:lang w:eastAsia="ru-RU"/>
        </w:rPr>
        <w:t>тов с включением различных видов деятельности: игровой, продуктивной, коммуникативной, познавательно-исследовательской, в ходе чего создаются целостные продукты в виде книг самоделок, выставок изобразительного тво</w:t>
      </w:r>
      <w:r w:rsidRPr="00313399">
        <w:rPr>
          <w:rFonts w:ascii="Times New Roman" w:hAnsi="Times New Roman"/>
          <w:sz w:val="28"/>
          <w:szCs w:val="28"/>
          <w:lang w:eastAsia="ru-RU"/>
        </w:rPr>
        <w:t>р</w:t>
      </w:r>
      <w:r w:rsidRPr="00313399">
        <w:rPr>
          <w:rFonts w:ascii="Times New Roman" w:hAnsi="Times New Roman"/>
          <w:sz w:val="28"/>
          <w:szCs w:val="28"/>
          <w:lang w:eastAsia="ru-RU"/>
        </w:rPr>
        <w:t>чества, макетов, плакатов, карт и схем, сценариев викторин, досугов, детско-родительских праздников и др.</w:t>
      </w:r>
    </w:p>
    <w:p w:rsidR="00A16F43" w:rsidRDefault="00A16F43" w:rsidP="00C22348">
      <w:pPr>
        <w:numPr>
          <w:ilvl w:val="0"/>
          <w:numId w:val="5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Художественно-эстетическое развитие.</w:t>
      </w:r>
    </w:p>
    <w:p w:rsidR="00A16F43" w:rsidRPr="00AF0822" w:rsidRDefault="00A16F43" w:rsidP="00A16F4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</w:t>
      </w:r>
      <w:r w:rsidRPr="00AF0822">
        <w:rPr>
          <w:rFonts w:ascii="Times New Roman" w:eastAsia="Times New Roman" w:hAnsi="Times New Roman"/>
          <w:b/>
          <w:sz w:val="28"/>
          <w:szCs w:val="28"/>
          <w:lang w:eastAsia="ru-RU"/>
        </w:rPr>
        <w:t>адачи художественно-эстетического развития:</w:t>
      </w:r>
    </w:p>
    <w:p w:rsidR="00A16F43" w:rsidRPr="00234DE2" w:rsidRDefault="00A16F43" w:rsidP="00C22348">
      <w:pPr>
        <w:numPr>
          <w:ilvl w:val="0"/>
          <w:numId w:val="5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формирование интереса к эстетической стороне окружающей действ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тельности, эстетического отношения к предметам и явлениям окружа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щего мира, произведениям искусства; воспитание интереса к худож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ственно-творческой деятельности;</w:t>
      </w:r>
    </w:p>
    <w:p w:rsidR="00A16F43" w:rsidRPr="00234DE2" w:rsidRDefault="00A16F43" w:rsidP="00C22348">
      <w:pPr>
        <w:numPr>
          <w:ilvl w:val="0"/>
          <w:numId w:val="5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развитие эстетических чувств обучающихся, художественного воспри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тия, образных представлений, воображения, художественно-творческих способностей;</w:t>
      </w:r>
    </w:p>
    <w:p w:rsidR="00A16F43" w:rsidRPr="00234DE2" w:rsidRDefault="00A16F43" w:rsidP="00C22348">
      <w:pPr>
        <w:numPr>
          <w:ilvl w:val="0"/>
          <w:numId w:val="5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развитие детского художественного творчества, интереса к самостоятел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ной творческой деятельности; удовлетворение потребности обучающихся в самовыражении.</w:t>
      </w:r>
    </w:p>
    <w:p w:rsidR="00A16F43" w:rsidRPr="00234DE2" w:rsidRDefault="00A16F43" w:rsidP="00A16F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Задачи художественно-эстетического развития реализуются по следующим направлениям:</w:t>
      </w:r>
    </w:p>
    <w:p w:rsidR="00A16F43" w:rsidRPr="00234DE2" w:rsidRDefault="00A16F43" w:rsidP="00C22348">
      <w:pPr>
        <w:numPr>
          <w:ilvl w:val="0"/>
          <w:numId w:val="6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"Художественное творчество";</w:t>
      </w:r>
    </w:p>
    <w:p w:rsidR="00A16F43" w:rsidRPr="00234DE2" w:rsidRDefault="00A16F43" w:rsidP="00C22348">
      <w:pPr>
        <w:numPr>
          <w:ilvl w:val="0"/>
          <w:numId w:val="6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"Музыкальная деятельность";</w:t>
      </w:r>
    </w:p>
    <w:p w:rsidR="00A16F43" w:rsidRPr="00234DE2" w:rsidRDefault="00A16F43" w:rsidP="00C22348">
      <w:pPr>
        <w:numPr>
          <w:ilvl w:val="0"/>
          <w:numId w:val="6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"Конструктивно-модельная деятельность".</w:t>
      </w:r>
    </w:p>
    <w:p w:rsidR="00A16F43" w:rsidRPr="00AF0822" w:rsidRDefault="00A16F43" w:rsidP="00A16F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F0822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Задачи, актуальные для работы с детьми с ЗПР:</w:t>
      </w:r>
    </w:p>
    <w:p w:rsidR="00A16F43" w:rsidRPr="00234DE2" w:rsidRDefault="00A16F43" w:rsidP="00C22348">
      <w:pPr>
        <w:numPr>
          <w:ilvl w:val="0"/>
          <w:numId w:val="6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формирование познавательных интересов и действий, наблюдательности ребенка в изобразительной и конструктивной видах деятельности;</w:t>
      </w:r>
    </w:p>
    <w:p w:rsidR="00A16F43" w:rsidRPr="00234DE2" w:rsidRDefault="00A16F43" w:rsidP="00C22348">
      <w:pPr>
        <w:numPr>
          <w:ilvl w:val="0"/>
          <w:numId w:val="6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развитие сенсомоторной координации как основы для формирования изобразительных навыков; овладения разными техниками изобразител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ной деятельности;</w:t>
      </w:r>
    </w:p>
    <w:p w:rsidR="00A16F43" w:rsidRPr="00234DE2" w:rsidRDefault="00A16F43" w:rsidP="00C22348">
      <w:pPr>
        <w:numPr>
          <w:ilvl w:val="0"/>
          <w:numId w:val="6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развитие художественного вкуса;</w:t>
      </w:r>
    </w:p>
    <w:p w:rsidR="00A16F43" w:rsidRPr="00234DE2" w:rsidRDefault="00A16F43" w:rsidP="00C22348">
      <w:pPr>
        <w:numPr>
          <w:ilvl w:val="0"/>
          <w:numId w:val="6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развитие разных видов изобразительной и конструктивной деятельности;</w:t>
      </w:r>
    </w:p>
    <w:p w:rsidR="00A16F43" w:rsidRPr="00234DE2" w:rsidRDefault="00A16F43" w:rsidP="00C22348">
      <w:pPr>
        <w:numPr>
          <w:ilvl w:val="0"/>
          <w:numId w:val="6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становление эстетического отношения к окружающему миру и творч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ских способностей;</w:t>
      </w:r>
    </w:p>
    <w:p w:rsidR="00A16F43" w:rsidRPr="00234DE2" w:rsidRDefault="00A16F43" w:rsidP="00C22348">
      <w:pPr>
        <w:numPr>
          <w:ilvl w:val="0"/>
          <w:numId w:val="6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развитие предпосылок ценностно-смыслового восприятия и понимания произведений изобразительного искусства;</w:t>
      </w:r>
    </w:p>
    <w:p w:rsidR="00A16F43" w:rsidRPr="00234DE2" w:rsidRDefault="00A16F43" w:rsidP="00C22348">
      <w:pPr>
        <w:numPr>
          <w:ilvl w:val="0"/>
          <w:numId w:val="6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формирование основ художественно-эстетической культуры, элемента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ных представлений об изобразительном искусстве и его жанрах;</w:t>
      </w:r>
    </w:p>
    <w:p w:rsidR="00A16F43" w:rsidRPr="00234DE2" w:rsidRDefault="00A16F43" w:rsidP="00C22348">
      <w:pPr>
        <w:numPr>
          <w:ilvl w:val="0"/>
          <w:numId w:val="6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развитие эмоционального отношения, сопереживания персонажам худ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жественных произведений;</w:t>
      </w:r>
    </w:p>
    <w:p w:rsidR="00A16F43" w:rsidRPr="00234DE2" w:rsidRDefault="00A16F43" w:rsidP="00C22348">
      <w:pPr>
        <w:numPr>
          <w:ilvl w:val="0"/>
          <w:numId w:val="6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формирование представлений о художественной культуре малой родины и Отечества, единстве и многообразии способов выражения худож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ственной культуры разных стран и народов мира.</w:t>
      </w:r>
    </w:p>
    <w:p w:rsidR="00A16F43" w:rsidRPr="00234DE2" w:rsidRDefault="00A16F43" w:rsidP="00A16F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В зависимости от возрастных и индивидуальных особенностей, особых потре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ностей и возможностей здоровья обучающихся указанное содержание дифф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ренцируется.</w:t>
      </w:r>
    </w:p>
    <w:p w:rsidR="00A16F43" w:rsidRPr="00691750" w:rsidRDefault="00A16F43" w:rsidP="00A16F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91750">
        <w:rPr>
          <w:rFonts w:ascii="Times New Roman" w:eastAsia="Times New Roman" w:hAnsi="Times New Roman"/>
          <w:b/>
          <w:sz w:val="28"/>
          <w:szCs w:val="28"/>
          <w:lang w:eastAsia="ru-RU"/>
        </w:rPr>
        <w:t>Художественное творчество - общие задачи:</w:t>
      </w:r>
    </w:p>
    <w:p w:rsidR="00A16F43" w:rsidRPr="00691750" w:rsidRDefault="00A16F43" w:rsidP="00C22348">
      <w:pPr>
        <w:numPr>
          <w:ilvl w:val="0"/>
          <w:numId w:val="6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91750">
        <w:rPr>
          <w:rFonts w:ascii="Times New Roman" w:eastAsia="Times New Roman" w:hAnsi="Times New Roman"/>
          <w:b/>
          <w:sz w:val="28"/>
          <w:szCs w:val="28"/>
          <w:lang w:eastAsia="ru-RU"/>
        </w:rPr>
        <w:t>Развитие продуктивной деятельности обучающихся:</w:t>
      </w:r>
    </w:p>
    <w:p w:rsidR="00A16F43" w:rsidRPr="00234DE2" w:rsidRDefault="00A16F43" w:rsidP="00A16F4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развитие изобразительных видов деятельности (лепка, рисование, аппл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кация и художественное конструирование).</w:t>
      </w:r>
    </w:p>
    <w:p w:rsidR="00A16F43" w:rsidRPr="00691750" w:rsidRDefault="00A16F43" w:rsidP="00C22348">
      <w:pPr>
        <w:numPr>
          <w:ilvl w:val="0"/>
          <w:numId w:val="6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91750">
        <w:rPr>
          <w:rFonts w:ascii="Times New Roman" w:eastAsia="Times New Roman" w:hAnsi="Times New Roman"/>
          <w:b/>
          <w:sz w:val="28"/>
          <w:szCs w:val="28"/>
          <w:lang w:eastAsia="ru-RU"/>
        </w:rPr>
        <w:t>Развитие детского творчества:</w:t>
      </w:r>
    </w:p>
    <w:p w:rsidR="00A16F43" w:rsidRPr="00234DE2" w:rsidRDefault="00A16F43" w:rsidP="00A16F4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поддержка инициативы и самостоятельности обучающихся в различных видах изобразительной деятельности и конструирования.</w:t>
      </w:r>
    </w:p>
    <w:p w:rsidR="00A16F43" w:rsidRDefault="00A16F43" w:rsidP="00C22348">
      <w:pPr>
        <w:numPr>
          <w:ilvl w:val="0"/>
          <w:numId w:val="6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91750">
        <w:rPr>
          <w:rFonts w:ascii="Times New Roman" w:eastAsia="Times New Roman" w:hAnsi="Times New Roman"/>
          <w:b/>
          <w:sz w:val="28"/>
          <w:szCs w:val="28"/>
          <w:lang w:eastAsia="ru-RU"/>
        </w:rPr>
        <w:t>Приобщение к изобразительному искусству:</w:t>
      </w:r>
    </w:p>
    <w:p w:rsidR="00A16F43" w:rsidRDefault="00A16F43" w:rsidP="00A16F4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1750">
        <w:rPr>
          <w:rFonts w:ascii="Times New Roman" w:eastAsia="Times New Roman" w:hAnsi="Times New Roman"/>
          <w:sz w:val="28"/>
          <w:szCs w:val="28"/>
          <w:lang w:eastAsia="ru-RU"/>
        </w:rPr>
        <w:t>формирование основ художественной культуры обучающихся, эстетич</w:t>
      </w:r>
      <w:r w:rsidRPr="0069175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91750">
        <w:rPr>
          <w:rFonts w:ascii="Times New Roman" w:eastAsia="Times New Roman" w:hAnsi="Times New Roman"/>
          <w:sz w:val="28"/>
          <w:szCs w:val="28"/>
          <w:lang w:eastAsia="ru-RU"/>
        </w:rPr>
        <w:t>ских чувств на основе знакомства с произведениями изобразительного искусства.</w:t>
      </w:r>
    </w:p>
    <w:p w:rsidR="001A08BD" w:rsidRPr="00691750" w:rsidRDefault="001A08BD" w:rsidP="001A08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91750">
        <w:rPr>
          <w:rFonts w:ascii="Times New Roman" w:eastAsia="Times New Roman" w:hAnsi="Times New Roman"/>
          <w:b/>
          <w:sz w:val="28"/>
          <w:szCs w:val="28"/>
          <w:lang w:eastAsia="ru-RU"/>
        </w:rPr>
        <w:t>Вторая младшая группа (от 3 до 4 лет):</w:t>
      </w:r>
    </w:p>
    <w:p w:rsidR="001A08BD" w:rsidRPr="00234DE2" w:rsidRDefault="001A08BD" w:rsidP="001A08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1750">
        <w:rPr>
          <w:rFonts w:ascii="Times New Roman" w:eastAsia="Times New Roman" w:hAnsi="Times New Roman"/>
          <w:b/>
          <w:sz w:val="28"/>
          <w:szCs w:val="28"/>
          <w:lang w:eastAsia="ru-RU"/>
        </w:rPr>
        <w:t>1. Приобщение к изобразительному искусству.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Замечает произведения и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кусства в повседневной жизни и проявляет положительный эмоциональный о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клик. Замечает отдельные средства выразительности и может кратко о них ра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сказать, дает эстетические оценки. Проявляет интерес и воспроизводит отдел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ные элементы декоративного рисования, лепки и аппликации, подражая техн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ке народных мастеров.</w:t>
      </w:r>
    </w:p>
    <w:p w:rsidR="001A08BD" w:rsidRPr="00234DE2" w:rsidRDefault="001A08BD" w:rsidP="001A08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1750">
        <w:rPr>
          <w:rFonts w:ascii="Times New Roman" w:eastAsia="Times New Roman" w:hAnsi="Times New Roman"/>
          <w:b/>
          <w:sz w:val="28"/>
          <w:szCs w:val="28"/>
          <w:lang w:eastAsia="ru-RU"/>
        </w:rPr>
        <w:t>2. Развитие продуктивной деятельности обучающихся (рисование, лепка, аппликация, художественный труд).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 xml:space="preserve"> В рисовании, аппликации, лепке изо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ражает простые в изобразительном плане предметы и явления, создает обо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щенный образ предмета (дом, дерево), создает несложные декоративные изо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ражения, сохраняя ритм, подбирает цвет. Выполняет предметное изображение, главное изображение располагает в центре листа, появляется стремление к д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тализации предметов, но это не всегда получается. Компенсирует трудности изобразительной деятельности игровыми действиями и речью. Обращает вн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мание на цвет предмета и в основном соотносит цвет с изображаемым предм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том. В процессе изобразительной деятельности испытывает положительные эмоции. Стремится правильно пользоваться инструментами (кистью, каранд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шом) и художественными материалами (гуашью, фломастерами, цветными к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рандашами). Демонстрирует умение ритмично наносить штрихи, мазки, линии, пятна. На бумаге разной формы создает композиции из готовых геометрич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ских форм и природных материалов. При создании рисунка, лепной поделки, аппликации передает характерные признаки предмета: очертания формы, цвет, величину, ориентируясь на реакцию педагогического работника. Соблюдает последовательность действий при выполнении лепки и аппликации.</w:t>
      </w:r>
    </w:p>
    <w:p w:rsidR="001A08BD" w:rsidRPr="00234DE2" w:rsidRDefault="001A08BD" w:rsidP="001A08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1750">
        <w:rPr>
          <w:rFonts w:ascii="Times New Roman" w:eastAsia="Times New Roman" w:hAnsi="Times New Roman"/>
          <w:b/>
          <w:sz w:val="28"/>
          <w:szCs w:val="28"/>
          <w:lang w:eastAsia="ru-RU"/>
        </w:rPr>
        <w:t>3. Развитие детского творчества.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Проявляет интерес к занятиям изобраз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тельной деятельностью, понимает красоту окружающих предметов. Экспер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ментирует с изобразительными, пластическими и конструктивными материал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ми. Обращает внимание на красоту окружающих предметов, ориентируясь на реакцию педагогического работника, в результате - отражает образы окружа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щего мира (овощи, фрукты, деревья, игрушки), явления природы (дождь, сн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гопад, листопад). Эмоционально откликается на красоту природы, иллюстр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ции, предметы быта. При заинтересовывающем участии педагогического р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ботника рассматривает иллюстрации, предметы быта.</w:t>
      </w:r>
    </w:p>
    <w:p w:rsidR="001A08BD" w:rsidRPr="00691750" w:rsidRDefault="001A08BD" w:rsidP="001A08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91750">
        <w:rPr>
          <w:rFonts w:ascii="Times New Roman" w:eastAsia="Times New Roman" w:hAnsi="Times New Roman"/>
          <w:b/>
          <w:sz w:val="28"/>
          <w:szCs w:val="28"/>
          <w:lang w:eastAsia="ru-RU"/>
        </w:rPr>
        <w:t>Средняя группа (от 4 до 5 лет):</w:t>
      </w:r>
    </w:p>
    <w:p w:rsidR="001A08BD" w:rsidRPr="00234DE2" w:rsidRDefault="001A08BD" w:rsidP="001A08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1750">
        <w:rPr>
          <w:rFonts w:ascii="Times New Roman" w:eastAsia="Times New Roman" w:hAnsi="Times New Roman"/>
          <w:b/>
          <w:sz w:val="28"/>
          <w:szCs w:val="28"/>
          <w:lang w:eastAsia="ru-RU"/>
        </w:rPr>
        <w:t>1. Приобщение к изобразительному искусству.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 xml:space="preserve"> Испытывает интерес к прои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ведениям народного, декоративно-прикладного и изобразительного искусства с понятным для ребенка содержанием, задает вопросы. Различает виды иску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ства: картина, скульптура. Может выделять и называть средства выразительн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сти (цвет, форма) и создавать свои художественные образы. Проявляет интерес к истории народных промыслов. Испытывает чувство уважения к труду наро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ных мастеров.</w:t>
      </w:r>
    </w:p>
    <w:p w:rsidR="001A08BD" w:rsidRDefault="001A08BD" w:rsidP="001A0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1750">
        <w:rPr>
          <w:rFonts w:ascii="Times New Roman" w:eastAsia="Times New Roman" w:hAnsi="Times New Roman"/>
          <w:b/>
          <w:sz w:val="28"/>
          <w:szCs w:val="28"/>
          <w:lang w:eastAsia="ru-RU"/>
        </w:rPr>
        <w:t>2. Развитие продуктивной деятельности обучающихся (рисование, лепка, аппликация, художественный труд).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Стремится понятно для окружающих изображать то, что вызывает у него интерес: отдельные предметы, сюжетные композиции. Умеет пользоваться инструментами и художественными матери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лами, замечает неполадки в организации рабочего места. При создании рису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ка, лепной поделки, аппликации умеет работать по правилу и образцу, перед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вать характерные признаки предмета (очертания формы, пропорции, цвет). З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мысел устойчив, отбирает выразительные средства в соответствии с создава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мым образом, использует не только основные цвета, но и оттенки. Демонстр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рует умение в штрихах, мазках и в пластической форме улавливать образ, м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жет рассказывать о нем. Умеет соединять части в целое с помощью разных сп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собов создания выразительного изображения. Способен оценить результат со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ственной деятельности. С помощью педагогического работника может опред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лить причины допущенных ошибок. Способен согласовывать содержание со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местной работы с другими детьми и действовать в соответствии с намеченным планом.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A08BD" w:rsidRPr="00313399" w:rsidRDefault="001A08BD" w:rsidP="001A0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339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Рисование. </w:t>
      </w:r>
      <w:r w:rsidRPr="00313399">
        <w:rPr>
          <w:rFonts w:ascii="Times New Roman" w:hAnsi="Times New Roman"/>
          <w:sz w:val="28"/>
          <w:szCs w:val="28"/>
          <w:lang w:eastAsia="ru-RU"/>
        </w:rPr>
        <w:t>Продолжать формировать у детей умение рисовать отдельные предметы и создавать сюжетные композиции, повторяя изображение одних и тех же предметов (неваляшки гуляют, деревья на нашем участке зимой, цыпл</w:t>
      </w:r>
      <w:r w:rsidRPr="00313399">
        <w:rPr>
          <w:rFonts w:ascii="Times New Roman" w:hAnsi="Times New Roman"/>
          <w:sz w:val="28"/>
          <w:szCs w:val="28"/>
          <w:lang w:eastAsia="ru-RU"/>
        </w:rPr>
        <w:t>я</w:t>
      </w:r>
      <w:r w:rsidRPr="00313399">
        <w:rPr>
          <w:rFonts w:ascii="Times New Roman" w:hAnsi="Times New Roman"/>
          <w:sz w:val="28"/>
          <w:szCs w:val="28"/>
          <w:lang w:eastAsia="ru-RU"/>
        </w:rPr>
        <w:t>та гуляют по травке) и добавляя к ним другие (солнышко, падающий снег и т. д.). Помогать детям при передаче сюжета располагать изображения на всем л</w:t>
      </w:r>
      <w:r w:rsidRPr="00313399">
        <w:rPr>
          <w:rFonts w:ascii="Times New Roman" w:hAnsi="Times New Roman"/>
          <w:sz w:val="28"/>
          <w:szCs w:val="28"/>
          <w:lang w:eastAsia="ru-RU"/>
        </w:rPr>
        <w:t>и</w:t>
      </w:r>
      <w:r w:rsidRPr="00313399">
        <w:rPr>
          <w:rFonts w:ascii="Times New Roman" w:hAnsi="Times New Roman"/>
          <w:sz w:val="28"/>
          <w:szCs w:val="28"/>
          <w:lang w:eastAsia="ru-RU"/>
        </w:rPr>
        <w:t>сте в соответствии с содержанием действия и включенными в действие объе</w:t>
      </w:r>
      <w:r w:rsidRPr="00313399">
        <w:rPr>
          <w:rFonts w:ascii="Times New Roman" w:hAnsi="Times New Roman"/>
          <w:sz w:val="28"/>
          <w:szCs w:val="28"/>
          <w:lang w:eastAsia="ru-RU"/>
        </w:rPr>
        <w:t>к</w:t>
      </w:r>
      <w:r w:rsidRPr="00313399">
        <w:rPr>
          <w:rFonts w:ascii="Times New Roman" w:hAnsi="Times New Roman"/>
          <w:sz w:val="28"/>
          <w:szCs w:val="28"/>
          <w:lang w:eastAsia="ru-RU"/>
        </w:rPr>
        <w:t>тами. Продолжать закреплять и обогащать представления детей о цветах окр</w:t>
      </w:r>
      <w:r w:rsidRPr="00313399">
        <w:rPr>
          <w:rFonts w:ascii="Times New Roman" w:hAnsi="Times New Roman"/>
          <w:sz w:val="28"/>
          <w:szCs w:val="28"/>
          <w:lang w:eastAsia="ru-RU"/>
        </w:rPr>
        <w:t>у</w:t>
      </w:r>
      <w:r w:rsidRPr="00313399">
        <w:rPr>
          <w:rFonts w:ascii="Times New Roman" w:hAnsi="Times New Roman"/>
          <w:sz w:val="28"/>
          <w:szCs w:val="28"/>
          <w:lang w:eastAsia="ru-RU"/>
        </w:rPr>
        <w:t>жающих предметов и объектов природы. К уже известным цветам и оттенкам добавить новые (коричневый, оранжевый, белый, черный). Развивать желание использовать в рисовании, аппликации разнообразные цвета, обращать вним</w:t>
      </w:r>
      <w:r w:rsidRPr="00313399">
        <w:rPr>
          <w:rFonts w:ascii="Times New Roman" w:hAnsi="Times New Roman"/>
          <w:sz w:val="28"/>
          <w:szCs w:val="28"/>
          <w:lang w:eastAsia="ru-RU"/>
        </w:rPr>
        <w:t>а</w:t>
      </w:r>
      <w:r w:rsidRPr="00313399">
        <w:rPr>
          <w:rFonts w:ascii="Times New Roman" w:hAnsi="Times New Roman"/>
          <w:sz w:val="28"/>
          <w:szCs w:val="28"/>
          <w:lang w:eastAsia="ru-RU"/>
        </w:rPr>
        <w:t xml:space="preserve">ние на многоцветие окружающего мира. Закреплять умение правильно держать карандаш, кисть, фломастер, цветной мелок; использовать их при создании изображения. Учить детей закрашивать рисунки кистью, карандашом, проводя </w:t>
      </w:r>
      <w:r w:rsidRPr="00313399">
        <w:rPr>
          <w:rFonts w:ascii="Times New Roman" w:hAnsi="Times New Roman"/>
          <w:sz w:val="28"/>
          <w:szCs w:val="28"/>
          <w:lang w:eastAsia="ru-RU"/>
        </w:rPr>
        <w:lastRenderedPageBreak/>
        <w:t>линии и штрихи только в одном направлении (сверху вниз или слева направо); ритмично наносить мазки, штрихи по всей форме, не выходя за пределы конт</w:t>
      </w:r>
      <w:r w:rsidRPr="00313399">
        <w:rPr>
          <w:rFonts w:ascii="Times New Roman" w:hAnsi="Times New Roman"/>
          <w:sz w:val="28"/>
          <w:szCs w:val="28"/>
          <w:lang w:eastAsia="ru-RU"/>
        </w:rPr>
        <w:t>у</w:t>
      </w:r>
      <w:r w:rsidRPr="00313399">
        <w:rPr>
          <w:rFonts w:ascii="Times New Roman" w:hAnsi="Times New Roman"/>
          <w:sz w:val="28"/>
          <w:szCs w:val="28"/>
          <w:lang w:eastAsia="ru-RU"/>
        </w:rPr>
        <w:t xml:space="preserve">ра; проводить широкие линии всей кистью, а узкие линии и точки — концом ворса кисти. Закреплять умение чисто промывать кисть перед использованием краски другого цвета. </w:t>
      </w:r>
    </w:p>
    <w:p w:rsidR="001A08BD" w:rsidRPr="00313399" w:rsidRDefault="001A08BD" w:rsidP="001A0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339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Декоративное рисование. </w:t>
      </w:r>
      <w:r w:rsidRPr="00313399">
        <w:rPr>
          <w:rFonts w:ascii="Times New Roman" w:hAnsi="Times New Roman"/>
          <w:sz w:val="28"/>
          <w:szCs w:val="28"/>
          <w:lang w:eastAsia="ru-RU"/>
        </w:rPr>
        <w:t>Продолжать формировать умение создавать декор</w:t>
      </w:r>
      <w:r w:rsidRPr="00313399">
        <w:rPr>
          <w:rFonts w:ascii="Times New Roman" w:hAnsi="Times New Roman"/>
          <w:sz w:val="28"/>
          <w:szCs w:val="28"/>
          <w:lang w:eastAsia="ru-RU"/>
        </w:rPr>
        <w:t>а</w:t>
      </w:r>
      <w:r w:rsidRPr="00313399">
        <w:rPr>
          <w:rFonts w:ascii="Times New Roman" w:hAnsi="Times New Roman"/>
          <w:sz w:val="28"/>
          <w:szCs w:val="28"/>
          <w:lang w:eastAsia="ru-RU"/>
        </w:rPr>
        <w:t>тивные композиции по мотивам дымковских узоров. Использовать дымковские изделия для развития эстетического восприятия прекрасного и в качестве о</w:t>
      </w:r>
      <w:r w:rsidRPr="00313399">
        <w:rPr>
          <w:rFonts w:ascii="Times New Roman" w:hAnsi="Times New Roman"/>
          <w:sz w:val="28"/>
          <w:szCs w:val="28"/>
          <w:lang w:eastAsia="ru-RU"/>
        </w:rPr>
        <w:t>б</w:t>
      </w:r>
      <w:r w:rsidRPr="00313399">
        <w:rPr>
          <w:rFonts w:ascii="Times New Roman" w:hAnsi="Times New Roman"/>
          <w:sz w:val="28"/>
          <w:szCs w:val="28"/>
          <w:lang w:eastAsia="ru-RU"/>
        </w:rPr>
        <w:t xml:space="preserve">разцов для создания узоров в стиле этих росписей. </w:t>
      </w:r>
    </w:p>
    <w:p w:rsidR="001A08BD" w:rsidRPr="00313399" w:rsidRDefault="001A08BD" w:rsidP="001A0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339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Лепка. </w:t>
      </w:r>
      <w:r w:rsidRPr="00313399">
        <w:rPr>
          <w:rFonts w:ascii="Times New Roman" w:hAnsi="Times New Roman"/>
          <w:sz w:val="28"/>
          <w:szCs w:val="28"/>
          <w:lang w:eastAsia="ru-RU"/>
        </w:rPr>
        <w:t>Продолжать развивать интерес детей к лепке; формировать умение л</w:t>
      </w:r>
      <w:r w:rsidRPr="00313399">
        <w:rPr>
          <w:rFonts w:ascii="Times New Roman" w:hAnsi="Times New Roman"/>
          <w:sz w:val="28"/>
          <w:szCs w:val="28"/>
          <w:lang w:eastAsia="ru-RU"/>
        </w:rPr>
        <w:t>е</w:t>
      </w:r>
      <w:r w:rsidRPr="00313399">
        <w:rPr>
          <w:rFonts w:ascii="Times New Roman" w:hAnsi="Times New Roman"/>
          <w:sz w:val="28"/>
          <w:szCs w:val="28"/>
          <w:lang w:eastAsia="ru-RU"/>
        </w:rPr>
        <w:t>пить из глины (из пластилина, пластической массы). Закреплять приемы лепки, освоенные в предыдущих группах; учить прищипыванию с легким оттягиван</w:t>
      </w:r>
      <w:r w:rsidRPr="00313399">
        <w:rPr>
          <w:rFonts w:ascii="Times New Roman" w:hAnsi="Times New Roman"/>
          <w:sz w:val="28"/>
          <w:szCs w:val="28"/>
          <w:lang w:eastAsia="ru-RU"/>
        </w:rPr>
        <w:t>и</w:t>
      </w:r>
      <w:r w:rsidRPr="00313399">
        <w:rPr>
          <w:rFonts w:ascii="Times New Roman" w:hAnsi="Times New Roman"/>
          <w:sz w:val="28"/>
          <w:szCs w:val="28"/>
          <w:lang w:eastAsia="ru-RU"/>
        </w:rPr>
        <w:t>ем всех краев сплюснутого шара, вытягиванию отдельных частей из целого куска, прищипыванию мелких деталей (ушки у котенка, клюв у птички). Учить приемам вдавливания середины шара, цилиндра для получения полой формы. Формировать приемы аккуратной лепки.</w:t>
      </w:r>
    </w:p>
    <w:p w:rsidR="001A08BD" w:rsidRPr="00234DE2" w:rsidRDefault="001A08BD" w:rsidP="001A08BD">
      <w:pPr>
        <w:pStyle w:val="31"/>
        <w:spacing w:line="240" w:lineRule="auto"/>
        <w:ind w:firstLine="0"/>
        <w:jc w:val="both"/>
      </w:pPr>
      <w:r w:rsidRPr="00313399">
        <w:rPr>
          <w:b/>
          <w:bCs/>
          <w:lang w:eastAsia="ru-RU"/>
        </w:rPr>
        <w:t xml:space="preserve">Аппликация. </w:t>
      </w:r>
      <w:r w:rsidRPr="00313399">
        <w:rPr>
          <w:lang w:eastAsia="ru-RU"/>
        </w:rPr>
        <w:t xml:space="preserve">Воспитывать интерес к аппликации, усложняя ее содержание и расширяя возможности создания разнообразных изображений. Формировать умение правильно держать ножницы и пользоваться ими. Обучать вырезыванию, начиная с формирования навыка разрезания по прямой сначала коротких, а затем длинных полос. Учить составлять из полос изображения разных предметов (забор, скамейка, лесенка, дерево, кустик и др.). п. Продолжать расширять количество изображаемых в аппликации предметов (птицы, животные, цветы, насекомые, дома) из готовых форм. </w:t>
      </w:r>
      <w:r w:rsidRPr="00DC5D84">
        <w:t xml:space="preserve"> </w:t>
      </w:r>
    </w:p>
    <w:p w:rsidR="001A08BD" w:rsidRPr="00234DE2" w:rsidRDefault="001A08BD" w:rsidP="001A08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1750">
        <w:rPr>
          <w:rFonts w:ascii="Times New Roman" w:eastAsia="Times New Roman" w:hAnsi="Times New Roman"/>
          <w:b/>
          <w:sz w:val="28"/>
          <w:szCs w:val="28"/>
          <w:lang w:eastAsia="ru-RU"/>
        </w:rPr>
        <w:t>3. Развитие детского творчества.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 xml:space="preserve"> С удовольствием самостоятельно стремится изображать то, что интересно, отражая при этом в продуктивной деятельности образы окружающего мира, явления природы (дождь, снегопад), образы по сл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дам восприятия художественной литературы. Самостоятельно находит для изображения простые сюжеты в окружающей жизни, художественной литер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туре и природе. Умеет ставить несколько простых, но взаимосвязанных целей (нарисовать и закрасить созданное изображение) и при поддержке педагогич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ского работника реализовывать их в процессе изобразительной деятельности. Создает и реализует замыслы, изображает разнообразные объекты, сюжетные и декоративные композиции. Особый интерес проявляет к творческим способам действия: пространственному изменению образца, изъятию лишнего или д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полнению до целого.</w:t>
      </w:r>
    </w:p>
    <w:p w:rsidR="001A08BD" w:rsidRPr="00691750" w:rsidRDefault="001A08BD" w:rsidP="001A08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16F43" w:rsidRPr="00691750" w:rsidRDefault="00A16F43" w:rsidP="00A16F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91750">
        <w:rPr>
          <w:rFonts w:ascii="Times New Roman" w:eastAsia="Times New Roman" w:hAnsi="Times New Roman"/>
          <w:b/>
          <w:sz w:val="28"/>
          <w:szCs w:val="28"/>
          <w:lang w:eastAsia="ru-RU"/>
        </w:rPr>
        <w:t>Конструктивно-модельная деятельность - общие задачи:</w:t>
      </w:r>
    </w:p>
    <w:p w:rsidR="00A16F43" w:rsidRPr="00234DE2" w:rsidRDefault="00A16F43" w:rsidP="00C22348">
      <w:pPr>
        <w:numPr>
          <w:ilvl w:val="0"/>
          <w:numId w:val="6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развивать интерес к конструктивной деятельности, знакомство с разли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ными видами конструкторов и их деталями;</w:t>
      </w:r>
    </w:p>
    <w:p w:rsidR="00A16F43" w:rsidRPr="00234DE2" w:rsidRDefault="00A16F43" w:rsidP="00C22348">
      <w:pPr>
        <w:numPr>
          <w:ilvl w:val="0"/>
          <w:numId w:val="6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приобщать к конструированию;</w:t>
      </w:r>
    </w:p>
    <w:p w:rsidR="00A16F43" w:rsidRPr="00234DE2" w:rsidRDefault="00A16F43" w:rsidP="00C22348">
      <w:pPr>
        <w:numPr>
          <w:ilvl w:val="0"/>
          <w:numId w:val="6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подводить обучающихся к анализу созданных построек;</w:t>
      </w:r>
    </w:p>
    <w:p w:rsidR="00A16F43" w:rsidRPr="00234DE2" w:rsidRDefault="00A16F43" w:rsidP="00C22348">
      <w:pPr>
        <w:numPr>
          <w:ilvl w:val="0"/>
          <w:numId w:val="6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развивать желание сооружать постройки по собственному замыслу;</w:t>
      </w:r>
    </w:p>
    <w:p w:rsidR="00A16F43" w:rsidRPr="00234DE2" w:rsidRDefault="00A16F43" w:rsidP="00C22348">
      <w:pPr>
        <w:numPr>
          <w:ilvl w:val="0"/>
          <w:numId w:val="6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учить обучающихся обыгрывать постройки;</w:t>
      </w:r>
    </w:p>
    <w:p w:rsidR="00A16F43" w:rsidRPr="00234DE2" w:rsidRDefault="00A16F43" w:rsidP="00C22348">
      <w:pPr>
        <w:numPr>
          <w:ilvl w:val="0"/>
          <w:numId w:val="6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воспитывать умения работать коллективно, объединять свои поделки в соответствии с общим замыслом и сюжетом, договариваться, кто какую часть работы будет выполнять.</w:t>
      </w:r>
    </w:p>
    <w:p w:rsidR="001A08BD" w:rsidRPr="001A08BD" w:rsidRDefault="001A08BD" w:rsidP="001A08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8BD">
        <w:rPr>
          <w:rFonts w:ascii="Times New Roman" w:eastAsia="Times New Roman" w:hAnsi="Times New Roman"/>
          <w:b/>
          <w:sz w:val="28"/>
          <w:szCs w:val="28"/>
          <w:lang w:eastAsia="ru-RU"/>
        </w:rPr>
        <w:t>Вторая младшая группа (от 3 до 4 лет):</w:t>
      </w:r>
      <w:r w:rsidRPr="001A08BD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самостоятельная творческая деятел</w:t>
      </w:r>
      <w:r w:rsidRPr="001A08BD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1A08BD">
        <w:rPr>
          <w:rFonts w:ascii="Times New Roman" w:eastAsia="Times New Roman" w:hAnsi="Times New Roman"/>
          <w:sz w:val="28"/>
          <w:szCs w:val="28"/>
          <w:lang w:eastAsia="ru-RU"/>
        </w:rPr>
        <w:t>ность. Различает, называет и использует основные строительные материалы. Выполняет конструкцию из строительного материала по собственному плану и плану, предложенному педагогическим работником, используя полученные р</w:t>
      </w:r>
      <w:r w:rsidRPr="001A08B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A08BD">
        <w:rPr>
          <w:rFonts w:ascii="Times New Roman" w:eastAsia="Times New Roman" w:hAnsi="Times New Roman"/>
          <w:sz w:val="28"/>
          <w:szCs w:val="28"/>
          <w:lang w:eastAsia="ru-RU"/>
        </w:rPr>
        <w:t>нее умения (накладывание, приставление, прикладывание). Изменяет констру</w:t>
      </w:r>
      <w:r w:rsidRPr="001A08BD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1A08BD">
        <w:rPr>
          <w:rFonts w:ascii="Times New Roman" w:eastAsia="Times New Roman" w:hAnsi="Times New Roman"/>
          <w:sz w:val="28"/>
          <w:szCs w:val="28"/>
          <w:lang w:eastAsia="ru-RU"/>
        </w:rPr>
        <w:t>ции, заменяя детали другими или надстраивая их в высоту, длину. В постройках использует детали разной формы и цвета. Самостоятельно обыгрывает п</w:t>
      </w:r>
      <w:r w:rsidRPr="001A08B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A08BD">
        <w:rPr>
          <w:rFonts w:ascii="Times New Roman" w:eastAsia="Times New Roman" w:hAnsi="Times New Roman"/>
          <w:sz w:val="28"/>
          <w:szCs w:val="28"/>
          <w:lang w:eastAsia="ru-RU"/>
        </w:rPr>
        <w:t>стройки, испытывая яркие положительные эмоции.</w:t>
      </w:r>
    </w:p>
    <w:p w:rsidR="001A08BD" w:rsidRPr="001A08BD" w:rsidRDefault="001A08BD" w:rsidP="001A08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8BD">
        <w:rPr>
          <w:rFonts w:ascii="Times New Roman" w:eastAsia="Times New Roman" w:hAnsi="Times New Roman"/>
          <w:b/>
          <w:sz w:val="28"/>
          <w:szCs w:val="28"/>
          <w:lang w:eastAsia="ru-RU"/>
        </w:rPr>
        <w:t>Средняя группа (от 4 до 5 лет):</w:t>
      </w:r>
      <w:r w:rsidRPr="001A08BD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самостоятельная творческая деятельность. Различает и называет строительные детали, использует их с учетом констру</w:t>
      </w:r>
      <w:r w:rsidRPr="001A08BD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1A08BD">
        <w:rPr>
          <w:rFonts w:ascii="Times New Roman" w:eastAsia="Times New Roman" w:hAnsi="Times New Roman"/>
          <w:sz w:val="28"/>
          <w:szCs w:val="28"/>
          <w:lang w:eastAsia="ru-RU"/>
        </w:rPr>
        <w:t>тивных свойств (устойчивость, форма, величина). Обращает внимание на арх</w:t>
      </w:r>
      <w:r w:rsidRPr="001A08B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A08BD">
        <w:rPr>
          <w:rFonts w:ascii="Times New Roman" w:eastAsia="Times New Roman" w:hAnsi="Times New Roman"/>
          <w:sz w:val="28"/>
          <w:szCs w:val="28"/>
          <w:lang w:eastAsia="ru-RU"/>
        </w:rPr>
        <w:t>тектуру различных зданий и сооружения, способен устанавливать ассоциати</w:t>
      </w:r>
      <w:r w:rsidRPr="001A08B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1A08BD">
        <w:rPr>
          <w:rFonts w:ascii="Times New Roman" w:eastAsia="Times New Roman" w:hAnsi="Times New Roman"/>
          <w:sz w:val="28"/>
          <w:szCs w:val="28"/>
          <w:lang w:eastAsia="ru-RU"/>
        </w:rPr>
        <w:t>ные связи с похожими сооружениями, которые видел в реальной жизни или на картинке, макете. Способен к элементарному анализу постройки: выделяет ее основные части, различает и соотносит их по величине и форме, устанавливает пространственное расположение этих частей относительно друг друга (в домах - стены, вверху - перекрытие, крыша; в автомобиле - кабина, кузов, колеса). Выполняет конструкцию из строительного материала по замыслу, образцу, по заданным условиям. Выполняет элементарные конструкции из бумаги: сгибает прямоугольный лист бумаги пополам, совмещая стороны и углы (открытки, флажки). Изготавливает простые поделки из природного материала, соединяя части с помощью клея, пластилина.</w:t>
      </w:r>
    </w:p>
    <w:p w:rsidR="00A16F43" w:rsidRPr="00691750" w:rsidRDefault="00A16F43" w:rsidP="00A16F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91750">
        <w:rPr>
          <w:rFonts w:ascii="Times New Roman" w:eastAsia="Times New Roman" w:hAnsi="Times New Roman"/>
          <w:b/>
          <w:sz w:val="28"/>
          <w:szCs w:val="28"/>
          <w:lang w:eastAsia="ru-RU"/>
        </w:rPr>
        <w:t>Музыкальная деятельность - общие задачи:</w:t>
      </w:r>
    </w:p>
    <w:p w:rsidR="00A16F43" w:rsidRPr="00691750" w:rsidRDefault="00A16F43" w:rsidP="00A16F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91750">
        <w:rPr>
          <w:rFonts w:ascii="Times New Roman" w:eastAsia="Times New Roman" w:hAnsi="Times New Roman"/>
          <w:b/>
          <w:sz w:val="28"/>
          <w:szCs w:val="28"/>
          <w:lang w:eastAsia="ru-RU"/>
        </w:rPr>
        <w:t>Развитие музыкально-художественной деятельности:</w:t>
      </w:r>
    </w:p>
    <w:p w:rsidR="00A16F43" w:rsidRPr="00234DE2" w:rsidRDefault="00A16F43" w:rsidP="00C22348">
      <w:pPr>
        <w:numPr>
          <w:ilvl w:val="0"/>
          <w:numId w:val="6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развитие восприятия музыки, интереса к игре на детских музыкальных инструментах;</w:t>
      </w:r>
    </w:p>
    <w:p w:rsidR="00A16F43" w:rsidRPr="00234DE2" w:rsidRDefault="00A16F43" w:rsidP="00C22348">
      <w:pPr>
        <w:numPr>
          <w:ilvl w:val="0"/>
          <w:numId w:val="6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формирование интереса к пению и развитие певческих умений;</w:t>
      </w:r>
    </w:p>
    <w:p w:rsidR="00A16F43" w:rsidRPr="00234DE2" w:rsidRDefault="00A16F43" w:rsidP="00C22348">
      <w:pPr>
        <w:numPr>
          <w:ilvl w:val="0"/>
          <w:numId w:val="6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развитие музыкально-ритмических способностей.</w:t>
      </w:r>
    </w:p>
    <w:p w:rsidR="00A16F43" w:rsidRPr="00691750" w:rsidRDefault="00A16F43" w:rsidP="00A16F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91750">
        <w:rPr>
          <w:rFonts w:ascii="Times New Roman" w:eastAsia="Times New Roman" w:hAnsi="Times New Roman"/>
          <w:b/>
          <w:sz w:val="28"/>
          <w:szCs w:val="28"/>
          <w:lang w:eastAsia="ru-RU"/>
        </w:rPr>
        <w:t>Приобщение к музыкальному искусству:</w:t>
      </w:r>
    </w:p>
    <w:p w:rsidR="00A16F43" w:rsidRPr="00234DE2" w:rsidRDefault="00A16F43" w:rsidP="00C22348">
      <w:pPr>
        <w:numPr>
          <w:ilvl w:val="0"/>
          <w:numId w:val="6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формирование основ музыкальной культуры, элементарных представл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ний о музыкальном искусстве и его жанрах;</w:t>
      </w:r>
    </w:p>
    <w:p w:rsidR="00A16F43" w:rsidRPr="00234DE2" w:rsidRDefault="00A16F43" w:rsidP="00C22348">
      <w:pPr>
        <w:numPr>
          <w:ilvl w:val="0"/>
          <w:numId w:val="6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развитие предпосылок ценностно-смыслового восприятия и понимания произведений музыкального искусства;</w:t>
      </w:r>
    </w:p>
    <w:p w:rsidR="00A16F43" w:rsidRPr="00234DE2" w:rsidRDefault="00A16F43" w:rsidP="00C22348">
      <w:pPr>
        <w:numPr>
          <w:ilvl w:val="0"/>
          <w:numId w:val="6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поддержка инициативы и самостоятельности, творчества обучающихся в различных видах музыкальной деятельности;</w:t>
      </w:r>
    </w:p>
    <w:p w:rsidR="00A16F43" w:rsidRPr="00234DE2" w:rsidRDefault="00A16F43" w:rsidP="00C22348">
      <w:pPr>
        <w:numPr>
          <w:ilvl w:val="0"/>
          <w:numId w:val="6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формирование представлений о музыкальной сокровищнице малой род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ны и Отечества, единстве и многообразии способов выражения муз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кальной культуры разных стран и народов мира.</w:t>
      </w:r>
    </w:p>
    <w:p w:rsidR="001A08BD" w:rsidRPr="001A08BD" w:rsidRDefault="001A08BD" w:rsidP="001A08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A08BD">
        <w:rPr>
          <w:rFonts w:ascii="Times New Roman" w:eastAsia="Times New Roman" w:hAnsi="Times New Roman"/>
          <w:b/>
          <w:sz w:val="28"/>
          <w:szCs w:val="28"/>
          <w:lang w:eastAsia="ru-RU"/>
        </w:rPr>
        <w:t>Вторая младшая группа (от 3 до 4 лет):</w:t>
      </w:r>
    </w:p>
    <w:p w:rsidR="001A08BD" w:rsidRPr="001A08BD" w:rsidRDefault="001A08BD" w:rsidP="001A08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8B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1.Развитие музыкально-художественной деятельности. </w:t>
      </w:r>
      <w:r w:rsidRPr="001A08BD">
        <w:rPr>
          <w:rFonts w:ascii="Times New Roman" w:eastAsia="Times New Roman" w:hAnsi="Times New Roman"/>
          <w:sz w:val="28"/>
          <w:szCs w:val="28"/>
          <w:lang w:eastAsia="ru-RU"/>
        </w:rPr>
        <w:t>Проявляет устойч</w:t>
      </w:r>
      <w:r w:rsidRPr="001A08B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A08BD">
        <w:rPr>
          <w:rFonts w:ascii="Times New Roman" w:eastAsia="Times New Roman" w:hAnsi="Times New Roman"/>
          <w:sz w:val="28"/>
          <w:szCs w:val="28"/>
          <w:lang w:eastAsia="ru-RU"/>
        </w:rPr>
        <w:t xml:space="preserve">вый интерес ко всем видам детской музыкальной деятельности. Эмоционально </w:t>
      </w:r>
      <w:r w:rsidRPr="001A08B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реагирует на различные характеры музыкальных образов. Доступно различение некоторых свойств музыкального звука (высоко - низко, громко - тихо). Пон</w:t>
      </w:r>
      <w:r w:rsidRPr="001A08B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A08BD">
        <w:rPr>
          <w:rFonts w:ascii="Times New Roman" w:eastAsia="Times New Roman" w:hAnsi="Times New Roman"/>
          <w:sz w:val="28"/>
          <w:szCs w:val="28"/>
          <w:lang w:eastAsia="ru-RU"/>
        </w:rPr>
        <w:t>мание простейших связей музыкального образа и средств выразительности (медведь - низкий регистр). Различение того, что музыка бывает разная по х</w:t>
      </w:r>
      <w:r w:rsidRPr="001A08B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A08BD">
        <w:rPr>
          <w:rFonts w:ascii="Times New Roman" w:eastAsia="Times New Roman" w:hAnsi="Times New Roman"/>
          <w:sz w:val="28"/>
          <w:szCs w:val="28"/>
          <w:lang w:eastAsia="ru-RU"/>
        </w:rPr>
        <w:t>рактеру (веселая - грустная). Сравнение разных по звучанию предметов в пр</w:t>
      </w:r>
      <w:r w:rsidRPr="001A08B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A08BD">
        <w:rPr>
          <w:rFonts w:ascii="Times New Roman" w:eastAsia="Times New Roman" w:hAnsi="Times New Roman"/>
          <w:sz w:val="28"/>
          <w:szCs w:val="28"/>
          <w:lang w:eastAsia="ru-RU"/>
        </w:rPr>
        <w:t>цессе манипулирования, звукоизвлечения. Вербальное и невербальное выраж</w:t>
      </w:r>
      <w:r w:rsidRPr="001A08B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A08BD">
        <w:rPr>
          <w:rFonts w:ascii="Times New Roman" w:eastAsia="Times New Roman" w:hAnsi="Times New Roman"/>
          <w:sz w:val="28"/>
          <w:szCs w:val="28"/>
          <w:lang w:eastAsia="ru-RU"/>
        </w:rPr>
        <w:t>ние просьбы послушать музыку. Владеет простейшими слуховыми и ритмич</w:t>
      </w:r>
      <w:r w:rsidRPr="001A08B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A08BD">
        <w:rPr>
          <w:rFonts w:ascii="Times New Roman" w:eastAsia="Times New Roman" w:hAnsi="Times New Roman"/>
          <w:sz w:val="28"/>
          <w:szCs w:val="28"/>
          <w:lang w:eastAsia="ru-RU"/>
        </w:rPr>
        <w:t>скими представлениями (направление движения, сила, окраска и протяже</w:t>
      </w:r>
      <w:r w:rsidRPr="001A08BD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1A08BD">
        <w:rPr>
          <w:rFonts w:ascii="Times New Roman" w:eastAsia="Times New Roman" w:hAnsi="Times New Roman"/>
          <w:sz w:val="28"/>
          <w:szCs w:val="28"/>
          <w:lang w:eastAsia="ru-RU"/>
        </w:rPr>
        <w:t>ность звуков). Интонирует несложные фразы, попевки и мелодии голосом. В</w:t>
      </w:r>
      <w:r w:rsidRPr="001A08BD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1A08BD">
        <w:rPr>
          <w:rFonts w:ascii="Times New Roman" w:eastAsia="Times New Roman" w:hAnsi="Times New Roman"/>
          <w:sz w:val="28"/>
          <w:szCs w:val="28"/>
          <w:lang w:eastAsia="ru-RU"/>
        </w:rPr>
        <w:t>ражает свои переживания посредством имитационно-подражательных образов (зайки, мышки, птички) и танцевальных движений (ходьба, бег, хлопки, прит</w:t>
      </w:r>
      <w:r w:rsidRPr="001A08B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A08BD">
        <w:rPr>
          <w:rFonts w:ascii="Times New Roman" w:eastAsia="Times New Roman" w:hAnsi="Times New Roman"/>
          <w:sz w:val="28"/>
          <w:szCs w:val="28"/>
          <w:lang w:eastAsia="ru-RU"/>
        </w:rPr>
        <w:t>пы, "пружинки"). Использует тембровые возможности различных инструме</w:t>
      </w:r>
      <w:r w:rsidRPr="001A08BD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1A08BD">
        <w:rPr>
          <w:rFonts w:ascii="Times New Roman" w:eastAsia="Times New Roman" w:hAnsi="Times New Roman"/>
          <w:sz w:val="28"/>
          <w:szCs w:val="28"/>
          <w:lang w:eastAsia="ru-RU"/>
        </w:rPr>
        <w:t>тов, связывая их с образными характеристиками. Согласует свои действия с действиями других обучающихся, радуясь общению в процессе всех видов ко</w:t>
      </w:r>
      <w:r w:rsidRPr="001A08BD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1A08BD">
        <w:rPr>
          <w:rFonts w:ascii="Times New Roman" w:eastAsia="Times New Roman" w:hAnsi="Times New Roman"/>
          <w:sz w:val="28"/>
          <w:szCs w:val="28"/>
          <w:lang w:eastAsia="ru-RU"/>
        </w:rPr>
        <w:t>лективной музыкальной деятельности.</w:t>
      </w:r>
    </w:p>
    <w:p w:rsidR="001A08BD" w:rsidRPr="001A08BD" w:rsidRDefault="001A08BD" w:rsidP="001A08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8BD">
        <w:rPr>
          <w:rFonts w:ascii="Times New Roman" w:eastAsia="Times New Roman" w:hAnsi="Times New Roman"/>
          <w:b/>
          <w:sz w:val="28"/>
          <w:szCs w:val="28"/>
          <w:lang w:eastAsia="ru-RU"/>
        </w:rPr>
        <w:t>2. Приобщение к музыкальному искусству.</w:t>
      </w:r>
      <w:r w:rsidRPr="001A08BD">
        <w:rPr>
          <w:rFonts w:ascii="Times New Roman" w:eastAsia="Times New Roman" w:hAnsi="Times New Roman"/>
          <w:sz w:val="28"/>
          <w:szCs w:val="28"/>
          <w:lang w:eastAsia="ru-RU"/>
        </w:rPr>
        <w:t xml:space="preserve"> Имеет первичные представления о том, что музыка выражает эмоции и настроение человека. Эмоционально о</w:t>
      </w:r>
      <w:r w:rsidRPr="001A08BD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1A08BD">
        <w:rPr>
          <w:rFonts w:ascii="Times New Roman" w:eastAsia="Times New Roman" w:hAnsi="Times New Roman"/>
          <w:sz w:val="28"/>
          <w:szCs w:val="28"/>
          <w:lang w:eastAsia="ru-RU"/>
        </w:rPr>
        <w:t>зывается на "изобразительные" образы. С помощью педагогического работника интерпретирует характер музыкальных образов, выразительные средства муз</w:t>
      </w:r>
      <w:r w:rsidRPr="001A08BD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1A08BD">
        <w:rPr>
          <w:rFonts w:ascii="Times New Roman" w:eastAsia="Times New Roman" w:hAnsi="Times New Roman"/>
          <w:sz w:val="28"/>
          <w:szCs w:val="28"/>
          <w:lang w:eastAsia="ru-RU"/>
        </w:rPr>
        <w:t>ки. Имеет представления о том, что музыка выражает эмоции, настроение и х</w:t>
      </w:r>
      <w:r w:rsidRPr="001A08B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A08BD">
        <w:rPr>
          <w:rFonts w:ascii="Times New Roman" w:eastAsia="Times New Roman" w:hAnsi="Times New Roman"/>
          <w:sz w:val="28"/>
          <w:szCs w:val="28"/>
          <w:lang w:eastAsia="ru-RU"/>
        </w:rPr>
        <w:t>рактер человека, элементарные музыковедческие представления о свойствах музыкального звука. Понимает "значение" музыкального образа (например, это лошадка). Знает и может назвать простейшие танцы, узнать и воспроизвести элементарные партии для детских музыкальных инструментов. Знает о том, что можно пользоваться разными средствами (голосом, телом, приемами игры на инструментах) для создания собственных музыкальных образов, характеров, настроений и может участвовать в беседе со педагогическим работником на эту тему.</w:t>
      </w:r>
    </w:p>
    <w:p w:rsidR="001A08BD" w:rsidRPr="001A08BD" w:rsidRDefault="001A08BD" w:rsidP="001A08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A08BD">
        <w:rPr>
          <w:rFonts w:ascii="Times New Roman" w:eastAsia="Times New Roman" w:hAnsi="Times New Roman"/>
          <w:b/>
          <w:sz w:val="28"/>
          <w:szCs w:val="28"/>
          <w:lang w:eastAsia="ru-RU"/>
        </w:rPr>
        <w:t>Средняя группа (от 4 до 5 лет):</w:t>
      </w:r>
    </w:p>
    <w:p w:rsidR="001A08BD" w:rsidRPr="001A08BD" w:rsidRDefault="001A08BD" w:rsidP="001A08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8BD">
        <w:rPr>
          <w:rFonts w:ascii="Times New Roman" w:eastAsia="Times New Roman" w:hAnsi="Times New Roman"/>
          <w:b/>
          <w:sz w:val="28"/>
          <w:szCs w:val="28"/>
          <w:lang w:eastAsia="ru-RU"/>
        </w:rPr>
        <w:t>1.Развитие музыкально-художественной деятельности.</w:t>
      </w:r>
      <w:r w:rsidRPr="001A08BD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Обладает координ</w:t>
      </w:r>
      <w:r w:rsidRPr="001A08B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A08BD">
        <w:rPr>
          <w:rFonts w:ascii="Times New Roman" w:eastAsia="Times New Roman" w:hAnsi="Times New Roman"/>
          <w:sz w:val="28"/>
          <w:szCs w:val="28"/>
          <w:lang w:eastAsia="ru-RU"/>
        </w:rPr>
        <w:t>цией слуха и голоса, достаточно четкой дикцией, навыками ансамблевого пения (одновременно с другими начинает и заканчивает фразы). Умеет брать дыхание между короткими музыкальными фразами, передавать посредством собстве</w:t>
      </w:r>
      <w:r w:rsidRPr="001A08BD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1A08BD">
        <w:rPr>
          <w:rFonts w:ascii="Times New Roman" w:eastAsia="Times New Roman" w:hAnsi="Times New Roman"/>
          <w:sz w:val="28"/>
          <w:szCs w:val="28"/>
          <w:lang w:eastAsia="ru-RU"/>
        </w:rPr>
        <w:t>ных движений разнохарактерные, динамические и темповые изменения в муз</w:t>
      </w:r>
      <w:r w:rsidRPr="001A08BD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1A08BD">
        <w:rPr>
          <w:rFonts w:ascii="Times New Roman" w:eastAsia="Times New Roman" w:hAnsi="Times New Roman"/>
          <w:sz w:val="28"/>
          <w:szCs w:val="28"/>
          <w:lang w:eastAsia="ru-RU"/>
        </w:rPr>
        <w:t>ке. Ритмично ходит, бегает, подпрыгивает, притопывает одной ногой, выста</w:t>
      </w:r>
      <w:r w:rsidRPr="001A08B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1A08BD">
        <w:rPr>
          <w:rFonts w:ascii="Times New Roman" w:eastAsia="Times New Roman" w:hAnsi="Times New Roman"/>
          <w:sz w:val="28"/>
          <w:szCs w:val="28"/>
          <w:lang w:eastAsia="ru-RU"/>
        </w:rPr>
        <w:t>ляет ногу на пятку, выполняет движения с предметами. Легко двигается парами и находит пару. Владеет приемами звукоизвлечения на различных инструме</w:t>
      </w:r>
      <w:r w:rsidRPr="001A08BD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1A08BD">
        <w:rPr>
          <w:rFonts w:ascii="Times New Roman" w:eastAsia="Times New Roman" w:hAnsi="Times New Roman"/>
          <w:sz w:val="28"/>
          <w:szCs w:val="28"/>
          <w:lang w:eastAsia="ru-RU"/>
        </w:rPr>
        <w:t>тах (ложках, бубне, треугольнике, металлофоне), подыгрывает простейшим м</w:t>
      </w:r>
      <w:r w:rsidRPr="001A08B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A08BD">
        <w:rPr>
          <w:rFonts w:ascii="Times New Roman" w:eastAsia="Times New Roman" w:hAnsi="Times New Roman"/>
          <w:sz w:val="28"/>
          <w:szCs w:val="28"/>
          <w:lang w:eastAsia="ru-RU"/>
        </w:rPr>
        <w:t>лодиям на них. Легко создает разнообразные музыкальные образы, используя исполнительские навыки пения, движения и музицирования.</w:t>
      </w:r>
    </w:p>
    <w:p w:rsidR="001A08BD" w:rsidRPr="001A08BD" w:rsidRDefault="001A08BD" w:rsidP="001A0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08B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Слушание. </w:t>
      </w:r>
      <w:r w:rsidRPr="001A08BD">
        <w:rPr>
          <w:rFonts w:ascii="Times New Roman" w:hAnsi="Times New Roman"/>
          <w:sz w:val="28"/>
          <w:szCs w:val="28"/>
          <w:lang w:eastAsia="ru-RU"/>
        </w:rPr>
        <w:t>Формировать навыки культуры слушания музыки (не отвлекаться, дослушивать произведение до конца). Учить узнавать знакомые произведения, высказывать свои впечатления о прослушанном. Учить замечать выразител</w:t>
      </w:r>
      <w:r w:rsidRPr="001A08BD">
        <w:rPr>
          <w:rFonts w:ascii="Times New Roman" w:hAnsi="Times New Roman"/>
          <w:sz w:val="28"/>
          <w:szCs w:val="28"/>
          <w:lang w:eastAsia="ru-RU"/>
        </w:rPr>
        <w:t>ь</w:t>
      </w:r>
      <w:r w:rsidRPr="001A08BD">
        <w:rPr>
          <w:rFonts w:ascii="Times New Roman" w:hAnsi="Times New Roman"/>
          <w:sz w:val="28"/>
          <w:szCs w:val="28"/>
          <w:lang w:eastAsia="ru-RU"/>
        </w:rPr>
        <w:t xml:space="preserve">ные средства музыкального произведения: тихо, громко, медленно, быстро. </w:t>
      </w:r>
      <w:r w:rsidRPr="001A08BD">
        <w:rPr>
          <w:rFonts w:ascii="Times New Roman" w:hAnsi="Times New Roman"/>
          <w:sz w:val="28"/>
          <w:szCs w:val="28"/>
          <w:lang w:eastAsia="ru-RU"/>
        </w:rPr>
        <w:lastRenderedPageBreak/>
        <w:t>Развивать способность различать звуки по высоте (высокий, низкий в пределах сексты, септимы).</w:t>
      </w:r>
    </w:p>
    <w:p w:rsidR="001A08BD" w:rsidRPr="001A08BD" w:rsidRDefault="001A08BD" w:rsidP="001A0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08B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Пение. </w:t>
      </w:r>
      <w:r w:rsidRPr="001A08BD">
        <w:rPr>
          <w:rFonts w:ascii="Times New Roman" w:hAnsi="Times New Roman"/>
          <w:sz w:val="28"/>
          <w:szCs w:val="28"/>
          <w:lang w:eastAsia="ru-RU"/>
        </w:rPr>
        <w:t>Обучать детей пению, формировать умение петь протяжно, подвижно, согласованно (в пределах ре — си первой октавы). Учить петь с инструме</w:t>
      </w:r>
      <w:r w:rsidRPr="001A08BD">
        <w:rPr>
          <w:rFonts w:ascii="Times New Roman" w:hAnsi="Times New Roman"/>
          <w:sz w:val="28"/>
          <w:szCs w:val="28"/>
          <w:lang w:eastAsia="ru-RU"/>
        </w:rPr>
        <w:t>н</w:t>
      </w:r>
      <w:r w:rsidRPr="001A08BD">
        <w:rPr>
          <w:rFonts w:ascii="Times New Roman" w:hAnsi="Times New Roman"/>
          <w:sz w:val="28"/>
          <w:szCs w:val="28"/>
          <w:lang w:eastAsia="ru-RU"/>
        </w:rPr>
        <w:t>тальным сопровождением и без него (с помощью воспитателя).</w:t>
      </w:r>
    </w:p>
    <w:p w:rsidR="001A08BD" w:rsidRPr="001A08BD" w:rsidRDefault="001A08BD" w:rsidP="001A0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08B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Песенное творчество. </w:t>
      </w:r>
      <w:r w:rsidRPr="001A08BD">
        <w:rPr>
          <w:rFonts w:ascii="Times New Roman" w:hAnsi="Times New Roman"/>
          <w:sz w:val="28"/>
          <w:szCs w:val="28"/>
          <w:lang w:eastAsia="ru-RU"/>
        </w:rPr>
        <w:t>Формировать умение импровизировать мелодии на з</w:t>
      </w:r>
      <w:r w:rsidRPr="001A08BD">
        <w:rPr>
          <w:rFonts w:ascii="Times New Roman" w:hAnsi="Times New Roman"/>
          <w:sz w:val="28"/>
          <w:szCs w:val="28"/>
          <w:lang w:eastAsia="ru-RU"/>
        </w:rPr>
        <w:t>а</w:t>
      </w:r>
      <w:r w:rsidRPr="001A08BD">
        <w:rPr>
          <w:rFonts w:ascii="Times New Roman" w:hAnsi="Times New Roman"/>
          <w:sz w:val="28"/>
          <w:szCs w:val="28"/>
          <w:lang w:eastAsia="ru-RU"/>
        </w:rPr>
        <w:t>данный текст.</w:t>
      </w:r>
    </w:p>
    <w:p w:rsidR="001A08BD" w:rsidRPr="001A08BD" w:rsidRDefault="001A08BD" w:rsidP="001A0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08B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Музыкально-ритмические движения. </w:t>
      </w:r>
      <w:r w:rsidRPr="001A08BD">
        <w:rPr>
          <w:rFonts w:ascii="Times New Roman" w:hAnsi="Times New Roman"/>
          <w:sz w:val="28"/>
          <w:szCs w:val="28"/>
          <w:lang w:eastAsia="ru-RU"/>
        </w:rPr>
        <w:t>Продолжать формировать у детей ум</w:t>
      </w:r>
      <w:r w:rsidRPr="001A08BD">
        <w:rPr>
          <w:rFonts w:ascii="Times New Roman" w:hAnsi="Times New Roman"/>
          <w:sz w:val="28"/>
          <w:szCs w:val="28"/>
          <w:lang w:eastAsia="ru-RU"/>
        </w:rPr>
        <w:t>е</w:t>
      </w:r>
      <w:r w:rsidRPr="001A08BD">
        <w:rPr>
          <w:rFonts w:ascii="Times New Roman" w:hAnsi="Times New Roman"/>
          <w:sz w:val="28"/>
          <w:szCs w:val="28"/>
          <w:lang w:eastAsia="ru-RU"/>
        </w:rPr>
        <w:t>ние ритмичного движения в соответствии с характером музыки. Учить менять движения в соответствии с двухчастной формой музыки. Формировать танц</w:t>
      </w:r>
      <w:r w:rsidRPr="001A08BD">
        <w:rPr>
          <w:rFonts w:ascii="Times New Roman" w:hAnsi="Times New Roman"/>
          <w:sz w:val="28"/>
          <w:szCs w:val="28"/>
          <w:lang w:eastAsia="ru-RU"/>
        </w:rPr>
        <w:t>е</w:t>
      </w:r>
      <w:r w:rsidRPr="001A08BD">
        <w:rPr>
          <w:rFonts w:ascii="Times New Roman" w:hAnsi="Times New Roman"/>
          <w:sz w:val="28"/>
          <w:szCs w:val="28"/>
          <w:lang w:eastAsia="ru-RU"/>
        </w:rPr>
        <w:t>вальные движения: пружинка, кружение по одному и в парах. Учить детей дв</w:t>
      </w:r>
      <w:r w:rsidRPr="001A08BD">
        <w:rPr>
          <w:rFonts w:ascii="Times New Roman" w:hAnsi="Times New Roman"/>
          <w:sz w:val="28"/>
          <w:szCs w:val="28"/>
          <w:lang w:eastAsia="ru-RU"/>
        </w:rPr>
        <w:t>и</w:t>
      </w:r>
      <w:r w:rsidRPr="001A08BD">
        <w:rPr>
          <w:rFonts w:ascii="Times New Roman" w:hAnsi="Times New Roman"/>
          <w:sz w:val="28"/>
          <w:szCs w:val="28"/>
          <w:lang w:eastAsia="ru-RU"/>
        </w:rPr>
        <w:t xml:space="preserve">гаться в парах по кругу в танцах и хороводах, ставить ногу на носок и на пятку, ритмично хлопать в ладоши. </w:t>
      </w:r>
    </w:p>
    <w:p w:rsidR="001A08BD" w:rsidRPr="001A08BD" w:rsidRDefault="001A08BD" w:rsidP="001A0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08B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Развитие танцевально-игрового творчества. </w:t>
      </w:r>
      <w:r w:rsidRPr="001A08BD">
        <w:rPr>
          <w:rFonts w:ascii="Times New Roman" w:hAnsi="Times New Roman"/>
          <w:sz w:val="28"/>
          <w:szCs w:val="28"/>
          <w:lang w:eastAsia="ru-RU"/>
        </w:rPr>
        <w:t>Способствовать развитию эм</w:t>
      </w:r>
      <w:r w:rsidRPr="001A08BD">
        <w:rPr>
          <w:rFonts w:ascii="Times New Roman" w:hAnsi="Times New Roman"/>
          <w:sz w:val="28"/>
          <w:szCs w:val="28"/>
          <w:lang w:eastAsia="ru-RU"/>
        </w:rPr>
        <w:t>о</w:t>
      </w:r>
      <w:r w:rsidRPr="001A08BD">
        <w:rPr>
          <w:rFonts w:ascii="Times New Roman" w:hAnsi="Times New Roman"/>
          <w:sz w:val="28"/>
          <w:szCs w:val="28"/>
          <w:lang w:eastAsia="ru-RU"/>
        </w:rPr>
        <w:t xml:space="preserve">ционально-образного исполнения музыкально-игровых упражнений (кружатся листочки, падают снежинки), используя мимику и пантомиму (зайка веселый и грустный, хитрая лисичка, сердитый волк и т. д.). </w:t>
      </w:r>
    </w:p>
    <w:p w:rsidR="001A08BD" w:rsidRPr="001A08BD" w:rsidRDefault="001A08BD" w:rsidP="001A08BD">
      <w:pPr>
        <w:tabs>
          <w:tab w:val="left" w:pos="851"/>
          <w:tab w:val="left" w:pos="114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08B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Игра на детских музыкальных инструментах. </w:t>
      </w:r>
      <w:r w:rsidRPr="001A08BD">
        <w:rPr>
          <w:rFonts w:ascii="Times New Roman" w:hAnsi="Times New Roman"/>
          <w:sz w:val="28"/>
          <w:szCs w:val="28"/>
          <w:lang w:eastAsia="ru-RU"/>
        </w:rPr>
        <w:t>Формировать умение поды</w:t>
      </w:r>
      <w:r w:rsidRPr="001A08BD">
        <w:rPr>
          <w:rFonts w:ascii="Times New Roman" w:hAnsi="Times New Roman"/>
          <w:sz w:val="28"/>
          <w:szCs w:val="28"/>
          <w:lang w:eastAsia="ru-RU"/>
        </w:rPr>
        <w:t>г</w:t>
      </w:r>
      <w:r w:rsidRPr="001A08BD">
        <w:rPr>
          <w:rFonts w:ascii="Times New Roman" w:hAnsi="Times New Roman"/>
          <w:sz w:val="28"/>
          <w:szCs w:val="28"/>
          <w:lang w:eastAsia="ru-RU"/>
        </w:rPr>
        <w:t>рывать простейшие мелодии на деревянных ложках, погремушках, барабане.</w:t>
      </w:r>
    </w:p>
    <w:p w:rsidR="001A08BD" w:rsidRPr="001A08BD" w:rsidRDefault="001A08BD" w:rsidP="001A08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8BD">
        <w:rPr>
          <w:rFonts w:ascii="Times New Roman" w:eastAsia="Times New Roman" w:hAnsi="Times New Roman"/>
          <w:b/>
          <w:sz w:val="28"/>
          <w:szCs w:val="28"/>
          <w:lang w:eastAsia="ru-RU"/>
        </w:rPr>
        <w:t>2. Приобщение к музыкальному искусству.</w:t>
      </w:r>
      <w:r w:rsidRPr="001A08BD">
        <w:rPr>
          <w:rFonts w:ascii="Times New Roman" w:eastAsia="Times New Roman" w:hAnsi="Times New Roman"/>
          <w:sz w:val="28"/>
          <w:szCs w:val="28"/>
          <w:lang w:eastAsia="ru-RU"/>
        </w:rPr>
        <w:t xml:space="preserve"> Испытывает устойчивый интерес и потребность в общении с музыкой в процессе всех видов музыкальной де</w:t>
      </w:r>
      <w:r w:rsidRPr="001A08BD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1A08BD">
        <w:rPr>
          <w:rFonts w:ascii="Times New Roman" w:eastAsia="Times New Roman" w:hAnsi="Times New Roman"/>
          <w:sz w:val="28"/>
          <w:szCs w:val="28"/>
          <w:lang w:eastAsia="ru-RU"/>
        </w:rPr>
        <w:t>тельности. Понимает изобразительные возможности музыки (шум дождя, пение птиц, вздохи куклы), ее выразительность (радость, нежность, печаль). Сочетает восприятие настроения музыки с поиском соответствующих слов и выбором символов - цвета, картинок. Дает (себе и другим) характеристики исполнения музыки на основе простейших слуховых и ритмических представлений. Исп</w:t>
      </w:r>
      <w:r w:rsidRPr="001A08BD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1A08BD">
        <w:rPr>
          <w:rFonts w:ascii="Times New Roman" w:eastAsia="Times New Roman" w:hAnsi="Times New Roman"/>
          <w:sz w:val="28"/>
          <w:szCs w:val="28"/>
          <w:lang w:eastAsia="ru-RU"/>
        </w:rPr>
        <w:t>тывает наслаждение от сольной и коллективной музыкальной деятельности.</w:t>
      </w:r>
    </w:p>
    <w:p w:rsidR="00A16F43" w:rsidRDefault="00A16F43" w:rsidP="00A16F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6F43" w:rsidRPr="00691750" w:rsidRDefault="00A16F43" w:rsidP="00C22348">
      <w:pPr>
        <w:numPr>
          <w:ilvl w:val="0"/>
          <w:numId w:val="5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91750">
        <w:rPr>
          <w:rFonts w:ascii="Times New Roman" w:eastAsia="Times New Roman" w:hAnsi="Times New Roman"/>
          <w:b/>
          <w:sz w:val="28"/>
          <w:szCs w:val="28"/>
          <w:lang w:eastAsia="ru-RU"/>
        </w:rPr>
        <w:t>Физическое развитие</w:t>
      </w:r>
    </w:p>
    <w:p w:rsidR="00A16F43" w:rsidRPr="00234DE2" w:rsidRDefault="00A16F43" w:rsidP="00A16F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Стандартом физическое развитие включает приобрет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ние опыта в двигательной деятельности, в том числе связанной с выполнением упражнений, направленных на развитие таких физических качеств, как коорд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нация и гибкость; движений,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(ходьбы, б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га, мягких прыжков, поворотов в обе стороны). Формирование начальных пре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ставлений о некоторых видах спорта, овладение подвижными играми с прав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привычек).</w:t>
      </w:r>
    </w:p>
    <w:p w:rsidR="00A16F43" w:rsidRPr="00234DE2" w:rsidRDefault="00A16F43" w:rsidP="00A16F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Цели, задачи и содержание представлены двумя разделами:</w:t>
      </w:r>
    </w:p>
    <w:p w:rsidR="00A16F43" w:rsidRPr="00691750" w:rsidRDefault="00A16F43" w:rsidP="00A16F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91750">
        <w:rPr>
          <w:rFonts w:ascii="Times New Roman" w:eastAsia="Times New Roman" w:hAnsi="Times New Roman"/>
          <w:b/>
          <w:sz w:val="28"/>
          <w:szCs w:val="28"/>
          <w:lang w:eastAsia="ru-RU"/>
        </w:rPr>
        <w:t>1. Формирование начальных представлений о здоровом образе жизни.</w:t>
      </w:r>
    </w:p>
    <w:p w:rsidR="00A16F43" w:rsidRPr="00691750" w:rsidRDefault="00A16F43" w:rsidP="00A16F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91750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2. Физическая культура.</w:t>
      </w:r>
    </w:p>
    <w:p w:rsidR="00A16F43" w:rsidRPr="00691750" w:rsidRDefault="00A16F43" w:rsidP="00A16F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91750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 раздела 1 "Формирование начальных представлений о здоровом образе жизни":</w:t>
      </w:r>
    </w:p>
    <w:p w:rsidR="00A16F43" w:rsidRPr="00234DE2" w:rsidRDefault="00A16F43" w:rsidP="00C22348">
      <w:pPr>
        <w:numPr>
          <w:ilvl w:val="0"/>
          <w:numId w:val="6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сохранение и укрепление физического и психического здоровья обуча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щихся: в том числе обеспечение их эмоционального благополучия; п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вышение умственной и физической работоспособности, предупреждение утомления; создание условий, способствующих правильному формиров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нию опорно-двигательной системы и других систем организма;</w:t>
      </w:r>
    </w:p>
    <w:p w:rsidR="00A16F43" w:rsidRPr="00234DE2" w:rsidRDefault="00A16F43" w:rsidP="00C22348">
      <w:pPr>
        <w:numPr>
          <w:ilvl w:val="0"/>
          <w:numId w:val="6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воспитание культурно-гигиенических навыков: создание условий для адаптации обучающихся к двигательному режиму; содействие формир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ванию культурно-гигиенических навыков и полезных привычек;</w:t>
      </w:r>
    </w:p>
    <w:p w:rsidR="00A16F43" w:rsidRPr="00234DE2" w:rsidRDefault="00A16F43" w:rsidP="00C22348">
      <w:pPr>
        <w:numPr>
          <w:ilvl w:val="0"/>
          <w:numId w:val="6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формирование начальных представлений о здоровом образе жизни: це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ностей здорового образа жизни, относящихся к общей культуре личности; создание условий для овладения детьми элементарными нормами и пр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вилами питания, закаливания.</w:t>
      </w:r>
    </w:p>
    <w:p w:rsidR="00A16F43" w:rsidRPr="00691750" w:rsidRDefault="00A16F43" w:rsidP="00A16F4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91750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Задачи, актуальные для работы с детьми с ЗПР:</w:t>
      </w:r>
    </w:p>
    <w:p w:rsidR="00A16F43" w:rsidRPr="00234DE2" w:rsidRDefault="00A16F43" w:rsidP="00C22348">
      <w:pPr>
        <w:numPr>
          <w:ilvl w:val="0"/>
          <w:numId w:val="6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обеспечение равных возможностей для полноценного развития каждого ребенка независимо от психофизиологических и других особенностей (в том числе, ограниченных возможностей здоровья);</w:t>
      </w:r>
    </w:p>
    <w:p w:rsidR="00A16F43" w:rsidRDefault="00A16F43" w:rsidP="00C22348">
      <w:pPr>
        <w:numPr>
          <w:ilvl w:val="0"/>
          <w:numId w:val="6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оказание помощи родителям (законным представителям) в охране и укреплении физического и психического здоровья их обучающихся.</w:t>
      </w:r>
    </w:p>
    <w:p w:rsidR="001A08BD" w:rsidRPr="00234DE2" w:rsidRDefault="001A08BD" w:rsidP="001A08B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08BD" w:rsidRPr="00691750" w:rsidRDefault="001A08BD" w:rsidP="001A08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91750">
        <w:rPr>
          <w:rFonts w:ascii="Times New Roman" w:eastAsia="Times New Roman" w:hAnsi="Times New Roman"/>
          <w:b/>
          <w:sz w:val="28"/>
          <w:szCs w:val="28"/>
          <w:lang w:eastAsia="ru-RU"/>
        </w:rPr>
        <w:t>Вторая младшая группа (от 3 до 4 лет):</w:t>
      </w:r>
    </w:p>
    <w:p w:rsidR="001A08BD" w:rsidRPr="00234DE2" w:rsidRDefault="001A08BD" w:rsidP="001A08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1750">
        <w:rPr>
          <w:rFonts w:ascii="Times New Roman" w:eastAsia="Times New Roman" w:hAnsi="Times New Roman"/>
          <w:b/>
          <w:sz w:val="28"/>
          <w:szCs w:val="28"/>
          <w:lang w:eastAsia="ru-RU"/>
        </w:rPr>
        <w:t>1. Сохранение и укрепление физического и психического здоровья обуч</w:t>
      </w:r>
      <w:r w:rsidRPr="00691750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691750">
        <w:rPr>
          <w:rFonts w:ascii="Times New Roman" w:eastAsia="Times New Roman" w:hAnsi="Times New Roman"/>
          <w:b/>
          <w:sz w:val="28"/>
          <w:szCs w:val="28"/>
          <w:lang w:eastAsia="ru-RU"/>
        </w:rPr>
        <w:t>ющихся.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 xml:space="preserve"> Осваивает движения, связанные с укреплением здоровья, следуя д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монстрации и инструкциям педагогического работника. С интересом осваивает приемы здоровьесбережения. Различает, что значит быть здоровым или незд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ровым. Сообщает о своем недомогании педагогическому работнику. Отсу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ствуют признаки частой заболеваемости.</w:t>
      </w:r>
    </w:p>
    <w:p w:rsidR="001A08BD" w:rsidRPr="00234DE2" w:rsidRDefault="001A08BD" w:rsidP="001A08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17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 Воспитание культурно-гигиенических навыков. 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Испытывает потребность в соблюдении навыков гигиены и опрятности в повседневной жизни: просится в туалет, самостоятельно правильно выполняет процессы умывания, мытья рук; замечает непорядок в одежде, устраняет его с небольшой помощью педагогич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ского работника. Старается правильно пользоваться столовыми приборами, салфеткой.</w:t>
      </w:r>
    </w:p>
    <w:p w:rsidR="001A08BD" w:rsidRPr="00234DE2" w:rsidRDefault="001A08BD" w:rsidP="001A08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08B5">
        <w:rPr>
          <w:rFonts w:ascii="Times New Roman" w:eastAsia="Times New Roman" w:hAnsi="Times New Roman"/>
          <w:b/>
          <w:sz w:val="28"/>
          <w:szCs w:val="28"/>
          <w:lang w:eastAsia="ru-RU"/>
        </w:rPr>
        <w:t>3. Формирование начальных представлений о здоровом образе жизни.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 xml:space="preserve"> Имеет представления о том, что утренняя зарядка, подвижные игры, физич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ские упражнения, прогулки, соблюдение правил гигиены важны для здоровья человека, что с помощью сна восстанавливаются силы. Имеет представления о полезной и вредной пище. Умеет различать и называть органы чувств (глаза, рот, нос, уши). Имеет представления о том, как их беречь и ухаживать за ними.</w:t>
      </w:r>
    </w:p>
    <w:p w:rsidR="001A08BD" w:rsidRPr="00B408B5" w:rsidRDefault="001A08BD" w:rsidP="001A08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408B5">
        <w:rPr>
          <w:rFonts w:ascii="Times New Roman" w:eastAsia="Times New Roman" w:hAnsi="Times New Roman"/>
          <w:b/>
          <w:sz w:val="28"/>
          <w:szCs w:val="28"/>
          <w:lang w:eastAsia="ru-RU"/>
        </w:rPr>
        <w:t>Средняя группа (от 4 до 5 лет):</w:t>
      </w:r>
    </w:p>
    <w:p w:rsidR="001A08BD" w:rsidRPr="00234DE2" w:rsidRDefault="001A08BD" w:rsidP="001A08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08B5">
        <w:rPr>
          <w:rFonts w:ascii="Times New Roman" w:eastAsia="Times New Roman" w:hAnsi="Times New Roman"/>
          <w:b/>
          <w:sz w:val="28"/>
          <w:szCs w:val="28"/>
          <w:lang w:eastAsia="ru-RU"/>
        </w:rPr>
        <w:t>1. Сохранение и укрепление физического и психического здоровья обуч</w:t>
      </w:r>
      <w:r w:rsidRPr="00B408B5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B408B5">
        <w:rPr>
          <w:rFonts w:ascii="Times New Roman" w:eastAsia="Times New Roman" w:hAnsi="Times New Roman"/>
          <w:b/>
          <w:sz w:val="28"/>
          <w:szCs w:val="28"/>
          <w:lang w:eastAsia="ru-RU"/>
        </w:rPr>
        <w:t>ющихся.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 xml:space="preserve"> Осваивает разучиваемые движения, их элементы как на основе д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монстрации, так и на основе словесной инструкции, понимает указания педаг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гического работника. Обращается за помощью к педагогическим работникам при заболевании, травме. Отсутствуют признаки частой заболеваемости.</w:t>
      </w:r>
    </w:p>
    <w:p w:rsidR="001A08BD" w:rsidRPr="00234DE2" w:rsidRDefault="001A08BD" w:rsidP="001A08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08B5">
        <w:rPr>
          <w:rFonts w:ascii="Times New Roman" w:eastAsia="Times New Roman" w:hAnsi="Times New Roman"/>
          <w:b/>
          <w:sz w:val="28"/>
          <w:szCs w:val="28"/>
          <w:lang w:eastAsia="ru-RU"/>
        </w:rPr>
        <w:t>2. Воспитание культурно-гигиенических навыков.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Правильно выполняет процессы умывания, мытья рук с мылом. Пользуется расческой, носовым пла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ком, пользуется столовыми приборами, салфеткой, хорошо пережевывает п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щу, ест бесшумно. Действия могут требовать небольшой коррекции и напом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нания со стороны педагогического работника.</w:t>
      </w:r>
    </w:p>
    <w:p w:rsidR="001A08BD" w:rsidRPr="00234DE2" w:rsidRDefault="001A08BD" w:rsidP="001A08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08B5">
        <w:rPr>
          <w:rFonts w:ascii="Times New Roman" w:eastAsia="Times New Roman" w:hAnsi="Times New Roman"/>
          <w:b/>
          <w:sz w:val="28"/>
          <w:szCs w:val="28"/>
          <w:lang w:eastAsia="ru-RU"/>
        </w:rPr>
        <w:t>3. Формирование начальных представлений о здоровом образе жизни.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 xml:space="preserve"> Зн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ком с понятиями "здоровье", "болезнь". Имеет представление о составляющих здорового образа жизни: о питании, закаливании, необходимости соблюдения гигиенических процедур. Знает о частях тела и об органах чувств человека, о пользе утренней зарядки и физических упражнений, прогулок, о витаминах, об оказании элементарной помощи при ушибах и травме.</w:t>
      </w:r>
    </w:p>
    <w:p w:rsidR="00A16F43" w:rsidRPr="00B408B5" w:rsidRDefault="00A16F43" w:rsidP="00A16F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408B5">
        <w:rPr>
          <w:rFonts w:ascii="Times New Roman" w:eastAsia="Times New Roman" w:hAnsi="Times New Roman"/>
          <w:b/>
          <w:sz w:val="28"/>
          <w:szCs w:val="28"/>
          <w:lang w:eastAsia="ru-RU"/>
        </w:rPr>
        <w:t>Физическая культура - общие задачи:</w:t>
      </w:r>
    </w:p>
    <w:p w:rsidR="00A16F43" w:rsidRPr="00234DE2" w:rsidRDefault="00A16F43" w:rsidP="00C22348">
      <w:pPr>
        <w:numPr>
          <w:ilvl w:val="0"/>
          <w:numId w:val="6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развитие двигательных качеств (быстроты, силы, выносливости, коорд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нации): организация видов деятельности, способствующих гармоничному физическому развитию обучающихся; поддержание инициативы обуч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ющихся в двигательной деятельности;</w:t>
      </w:r>
    </w:p>
    <w:p w:rsidR="00A16F43" w:rsidRPr="00234DE2" w:rsidRDefault="00A16F43" w:rsidP="00C22348">
      <w:pPr>
        <w:numPr>
          <w:ilvl w:val="0"/>
          <w:numId w:val="6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 умений и навыков в основных видах движений и дв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гательных качеств: формирование правильной осанки; воспитание крас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ты, грациозности, выразительности движений;</w:t>
      </w:r>
    </w:p>
    <w:p w:rsidR="00A16F43" w:rsidRDefault="00A16F43" w:rsidP="00C22348">
      <w:pPr>
        <w:numPr>
          <w:ilvl w:val="0"/>
          <w:numId w:val="6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развитие у обучающихся потребности в двигательной активности и физ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ческом совершенствовании: формирование готовности и интереса к уч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стию в подвижных играх и соревнованиях;</w:t>
      </w:r>
    </w:p>
    <w:p w:rsidR="00A16F43" w:rsidRPr="00234DE2" w:rsidRDefault="00A16F43" w:rsidP="00C22348">
      <w:pPr>
        <w:numPr>
          <w:ilvl w:val="0"/>
          <w:numId w:val="6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формирование мотивационно-потребностного компонента физической культуры. Создание условий для обеспечения потребности обучающихся в двигательной активности.</w:t>
      </w:r>
    </w:p>
    <w:p w:rsidR="00A16F43" w:rsidRPr="00B408B5" w:rsidRDefault="00A16F43" w:rsidP="00A16F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408B5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Задачи, актуальные для работы с детьми с ЗПР:</w:t>
      </w:r>
    </w:p>
    <w:p w:rsidR="00A16F43" w:rsidRPr="00234DE2" w:rsidRDefault="00A16F43" w:rsidP="00C22348">
      <w:pPr>
        <w:numPr>
          <w:ilvl w:val="0"/>
          <w:numId w:val="6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Развитие общей и мелкой моторики.</w:t>
      </w:r>
    </w:p>
    <w:p w:rsidR="00A16F43" w:rsidRPr="00234DE2" w:rsidRDefault="00A16F43" w:rsidP="00C22348">
      <w:pPr>
        <w:numPr>
          <w:ilvl w:val="0"/>
          <w:numId w:val="6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Развитие произвольности (самостоятельности, целенаправленности и с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морегуляции) двигательных действий, двигательной активности и пов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дения ребенка.</w:t>
      </w:r>
    </w:p>
    <w:p w:rsidR="00A16F43" w:rsidRPr="00234DE2" w:rsidRDefault="00A16F43" w:rsidP="00C22348">
      <w:pPr>
        <w:numPr>
          <w:ilvl w:val="0"/>
          <w:numId w:val="6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Формирование двигательных качеств: скоростных, а также связанных с силой, выносливостью и продолжительностью двигательной активности, координационных способностей.</w:t>
      </w:r>
    </w:p>
    <w:p w:rsidR="001A08BD" w:rsidRDefault="001A08BD" w:rsidP="003C58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08BD" w:rsidRPr="00B408B5" w:rsidRDefault="001A08BD" w:rsidP="001A08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408B5">
        <w:rPr>
          <w:rFonts w:ascii="Times New Roman" w:eastAsia="Times New Roman" w:hAnsi="Times New Roman"/>
          <w:b/>
          <w:sz w:val="28"/>
          <w:szCs w:val="28"/>
          <w:lang w:eastAsia="ru-RU"/>
        </w:rPr>
        <w:t>Вторая младшая группа (от 3 до 4 лет):</w:t>
      </w:r>
    </w:p>
    <w:p w:rsidR="001A08BD" w:rsidRPr="00234DE2" w:rsidRDefault="001A08BD" w:rsidP="001A08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08B5">
        <w:rPr>
          <w:rFonts w:ascii="Times New Roman" w:eastAsia="Times New Roman" w:hAnsi="Times New Roman"/>
          <w:b/>
          <w:sz w:val="28"/>
          <w:szCs w:val="28"/>
          <w:lang w:eastAsia="ru-RU"/>
        </w:rPr>
        <w:t>1. Развитие двигательных качеств (скоростных, силовых, гибкости, в</w:t>
      </w:r>
      <w:r w:rsidRPr="00B408B5">
        <w:rPr>
          <w:rFonts w:ascii="Times New Roman" w:eastAsia="Times New Roman" w:hAnsi="Times New Roman"/>
          <w:b/>
          <w:sz w:val="28"/>
          <w:szCs w:val="28"/>
          <w:lang w:eastAsia="ru-RU"/>
        </w:rPr>
        <w:t>ы</w:t>
      </w:r>
      <w:r w:rsidRPr="00B408B5">
        <w:rPr>
          <w:rFonts w:ascii="Times New Roman" w:eastAsia="Times New Roman" w:hAnsi="Times New Roman"/>
          <w:b/>
          <w:sz w:val="28"/>
          <w:szCs w:val="28"/>
          <w:lang w:eastAsia="ru-RU"/>
        </w:rPr>
        <w:t>носливости, координации).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 xml:space="preserve"> Двигательные качества соответствуют возрастным нормативам, характеризуются хорошими показателями. Может самостоятельно регулировать свою двигательную активность, проявляя произвольность некот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рых двигательных действий. Способен к регуляции тонуса мускулатуры на о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нове контрастных ощущений ("сосулька зимой" - мышцы напряжены, "сосулька весной" - мышцы расслабляются).</w:t>
      </w:r>
    </w:p>
    <w:p w:rsidR="001A08BD" w:rsidRPr="00234DE2" w:rsidRDefault="001A08BD" w:rsidP="001A08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08B5">
        <w:rPr>
          <w:rFonts w:ascii="Times New Roman" w:eastAsia="Times New Roman" w:hAnsi="Times New Roman"/>
          <w:b/>
          <w:sz w:val="28"/>
          <w:szCs w:val="28"/>
          <w:lang w:eastAsia="ru-RU"/>
        </w:rPr>
        <w:t>2. Накопление и обогащение двигательного опыта обучающихся (овлад</w:t>
      </w:r>
      <w:r w:rsidRPr="00B408B5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Pr="00B408B5">
        <w:rPr>
          <w:rFonts w:ascii="Times New Roman" w:eastAsia="Times New Roman" w:hAnsi="Times New Roman"/>
          <w:b/>
          <w:sz w:val="28"/>
          <w:szCs w:val="28"/>
          <w:lang w:eastAsia="ru-RU"/>
        </w:rPr>
        <w:t>ние основными движениями).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Техника основных движений: ходьбы, бега, ползания и лазанья, прыжков соответствует возрастным нормативам. Выполн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ет традиционные двухчастные общеразвивающие упражнения с четким сохр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нением разных исходных положений в разном темпе (медленном, среднем, быстром), выполнение упражнений с напряжением, с разными предметами с одновременными и поочередными движениями рук и ног, махами, вращениями рук; наклоны вперед, не сгибая ноги в коленях, наклоны (вправо, влево). Реб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нок может сохранять правильную осанку в различных положениях по напом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нанию педагогического работника, удерживает ее непродолжительно. При в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полнении упражнений демонстрирует достаточную в соответствии с возрас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ными возможностями координацию движений, подвижность в суставах, быстро реагирует на сигналы, переключается с одного движения на другое. Уверенно выполняет задания, действует в общем для всех темпе. Легко находит свое м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сто при совместных построениях и в играх. Может выполнять двигательные з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дания в коллективе. Умеет строиться в колонну, шеренгу, круг, находит свое место при построениях, согласовывает совместные действия. Может сохранять равновесие с открытыми глазами в различных положениях (сидя, стоя и в дв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жении). Проявляет инициативность, с большим удовольствием участвует в п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движных играх. Соблюдает элементарные и более сложные правила в играх, меняет вид движения в соответствии с поставленной задачей. Согласовывает движения, ориентируется в пространстве. Ходит и бегает свободно, не шаркая ногами, не опуская голову, сохраняя координацию движений рук и ног. С ж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ланием катается на трехколесном велосипеде.</w:t>
      </w:r>
    </w:p>
    <w:p w:rsidR="001A08BD" w:rsidRPr="00234DE2" w:rsidRDefault="001A08BD" w:rsidP="001A08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08B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3. Формирование потребности в двигательной активности и физическом совершенствовании. 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Двигается активно, естественно, не напряженно. Учас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вует в совместных подвижных играх и упражнениях, старается соблюдать пр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вила. Интересуется способами выполнения двигательных упражнений, стар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тельно их повторяет. Пользуется физкультурным оборудованием. Стремится к самостоятельности в применении опыта двигательной деятельности. Быстро осваивает новые движения. От двигательной деятельности получает удовол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ствие. Объем двигательной активности соответствует возрастным нормам.</w:t>
      </w:r>
    </w:p>
    <w:p w:rsidR="001A08BD" w:rsidRPr="00B408B5" w:rsidRDefault="001A08BD" w:rsidP="001A08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408B5">
        <w:rPr>
          <w:rFonts w:ascii="Times New Roman" w:eastAsia="Times New Roman" w:hAnsi="Times New Roman"/>
          <w:b/>
          <w:sz w:val="28"/>
          <w:szCs w:val="28"/>
          <w:lang w:eastAsia="ru-RU"/>
        </w:rPr>
        <w:t>Средняя группа (от 4 до 5 лет):</w:t>
      </w:r>
    </w:p>
    <w:p w:rsidR="001A08BD" w:rsidRPr="00234DE2" w:rsidRDefault="001A08BD" w:rsidP="001A08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08B5">
        <w:rPr>
          <w:rFonts w:ascii="Times New Roman" w:eastAsia="Times New Roman" w:hAnsi="Times New Roman"/>
          <w:b/>
          <w:sz w:val="28"/>
          <w:szCs w:val="28"/>
          <w:lang w:eastAsia="ru-RU"/>
        </w:rPr>
        <w:t>1. Развитие двигательных качеств (скоростных, силовых, гибкости, в</w:t>
      </w:r>
      <w:r w:rsidRPr="00B408B5">
        <w:rPr>
          <w:rFonts w:ascii="Times New Roman" w:eastAsia="Times New Roman" w:hAnsi="Times New Roman"/>
          <w:b/>
          <w:sz w:val="28"/>
          <w:szCs w:val="28"/>
          <w:lang w:eastAsia="ru-RU"/>
        </w:rPr>
        <w:t>ы</w:t>
      </w:r>
      <w:r w:rsidRPr="00B408B5">
        <w:rPr>
          <w:rFonts w:ascii="Times New Roman" w:eastAsia="Times New Roman" w:hAnsi="Times New Roman"/>
          <w:b/>
          <w:sz w:val="28"/>
          <w:szCs w:val="28"/>
          <w:lang w:eastAsia="ru-RU"/>
        </w:rPr>
        <w:t>носливости координации).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Развитие движений соответствует возрастной но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ме; движения хорошо координированы и энергичны; выполняются ловко, выр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зительно, красиво. Показатели тестирования показывают высокий возрастной уровень развития и физических качеств.</w:t>
      </w:r>
    </w:p>
    <w:p w:rsidR="001A08BD" w:rsidRPr="00234DE2" w:rsidRDefault="001A08BD" w:rsidP="001A08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08B5">
        <w:rPr>
          <w:rFonts w:ascii="Times New Roman" w:eastAsia="Times New Roman" w:hAnsi="Times New Roman"/>
          <w:b/>
          <w:sz w:val="28"/>
          <w:szCs w:val="28"/>
          <w:lang w:eastAsia="ru-RU"/>
        </w:rPr>
        <w:t>2. Накопление и обогащение двигательного опыта обучающихся (овлад</w:t>
      </w:r>
      <w:r w:rsidRPr="00B408B5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Pr="00B408B5">
        <w:rPr>
          <w:rFonts w:ascii="Times New Roman" w:eastAsia="Times New Roman" w:hAnsi="Times New Roman"/>
          <w:b/>
          <w:sz w:val="28"/>
          <w:szCs w:val="28"/>
          <w:lang w:eastAsia="ru-RU"/>
        </w:rPr>
        <w:t>ние основными движениями).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 xml:space="preserve"> Умения и навыки в основных движениях соо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ветствуют возрастным возможностям. Доступны традиционные четырехчас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 xml:space="preserve">ные общеразвивающие упражнения с четким сохранением разных исходных 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положений в разном темпе (медленном, среднем, быстром), выполнение упражнений с напряжением, с разными предметами с одновременными и п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очередными движениями рук и ног, махами, вращениями рук; наклоны вперед, не сгибая ноги в коленях, наклоны (вправо, влево). Доступно освоение главных элементов техники: в беге - активного толчка и выноса маховой ноги; в пры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ках - энергичного толчка и маха руками вперед-вверх; в метании - исходного положения, замаха; в лазании - чередующегося шага при подъеме на гимнаст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ческую стенку одноименным способом. Ловля мяча с расстояния 1,5 м, отбив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ние его об пол не менее 5 раз подряд. Правильные исходные положения при метании. Ползание разными способами: пролезание между рейками лестницы, поставленной боком; ползание с опорой на стопы и ладони по доске, наклонной лестнице, скату; лазание по гимнастической стенке, подъем чередующимся ш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гом, не пропуская реек, перелезание с одного пролета лестницы на другой вправо, влево, не пропуская реек. Выполняет прыжки на двух ногах с повор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тами кругом, со сменой ног; ноги вместе-ноги врозь; с хлопками над головой, за спиной; прыжки с продвижением вперед, вперед-назад, с поворотами, боком (вправо, влево); прыжки в глубину (спрыгивание с высоты 25 см); прыжки ч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рез предметы высотой 5-10 см; прыжки в длину с места; вверх с места на выс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ту 15-20 см). Сохраняет равновесие после вращений или в заданных положен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ях: стоя на одной ноге, на приподнятой поверхности. Соблюдает правила в п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движных играх. Соблюдает правила, согласовывает движения, ориентируется в пространстве. Развито умение ходить и бегать разными видами бега свободно, не шаркая ногами, не опуская голову, сохраняя координацию движений рук и ног. Сформировано умение строиться в колонну по одному, шеренгу, круг, находить свое место при построениях. Сохраняет правильную осанку самосто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тельно в положениях сидя и стоя, в движении, при выполнении упражнений в равновесии. Новые движения осваивает быстро. Соблюдает технику выполн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ния ходьбы, бега, лазанья и ползанья. Правильно выполняет хват перекладины во время лазанья. Энергично отталкивает мяч при катании и бросании; ловит мяч двумя руками одновременно. Энергично отталкивается двумя ногами и правильно приземляется в прыжках с высоты, на месте и с продвижением вп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ред; на двух ногах и поочередно на одной ноге; принимает правильное исхо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ное положение в прыжках в длину и высоту с места; в метании мешочков с пе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ком, мячей диаметром 15-20 см. В играх выполняет сложные правила, меняет движения. Сформированы навыки доступных спортивных упражнений: катание на санках (подъем с санками на горку, скатывание с горки, торможение при спуске; катание на санках друг друга). Катание на двух- и трехколесном вел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сипедах: по прямой, по кругу, "змейкой", с поворотами.</w:t>
      </w:r>
    </w:p>
    <w:p w:rsidR="001A08BD" w:rsidRPr="00234DE2" w:rsidRDefault="001A08BD" w:rsidP="001A08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08B5">
        <w:rPr>
          <w:rFonts w:ascii="Times New Roman" w:eastAsia="Times New Roman" w:hAnsi="Times New Roman"/>
          <w:b/>
          <w:sz w:val="28"/>
          <w:szCs w:val="28"/>
          <w:lang w:eastAsia="ru-RU"/>
        </w:rPr>
        <w:t>3. Формирование потребности в двигательной активности и физическом совершенствовании.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 xml:space="preserve"> Активно участвует в совместных играх и физических упражнениях. Выполняет правила в подвижных играх, реагирует на сигналы и команды. Развит интерес, самостоятельность и творчество при выполнении ф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 xml:space="preserve">зических упражнений и подвижных игр, при этом переживает положительные эмоции. Пользуется физкультурным инвентарем и оборудованием в свободное 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время. Сформировано желание овладевать навыками доступных спортивных упражнений. Объем двигательной активности соответствует возрастным но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мам.</w:t>
      </w:r>
    </w:p>
    <w:p w:rsidR="00A16F43" w:rsidRPr="00A16F43" w:rsidRDefault="00A16F43" w:rsidP="00A16F4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16F43" w:rsidRPr="00A16F43" w:rsidRDefault="00A16F43" w:rsidP="00A16F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A16F43">
        <w:rPr>
          <w:rFonts w:ascii="Times New Roman" w:hAnsi="Times New Roman"/>
          <w:b/>
          <w:sz w:val="28"/>
          <w:szCs w:val="28"/>
          <w:lang w:eastAsia="ru-RU"/>
        </w:rPr>
        <w:t>На занятиях по физической культуре решаются специальные коррекцио</w:t>
      </w:r>
      <w:r w:rsidRPr="00A16F43">
        <w:rPr>
          <w:rFonts w:ascii="Times New Roman" w:hAnsi="Times New Roman"/>
          <w:b/>
          <w:sz w:val="28"/>
          <w:szCs w:val="28"/>
          <w:lang w:eastAsia="ru-RU"/>
        </w:rPr>
        <w:t>н</w:t>
      </w:r>
      <w:r w:rsidRPr="00A16F43">
        <w:rPr>
          <w:rFonts w:ascii="Times New Roman" w:hAnsi="Times New Roman"/>
          <w:b/>
          <w:sz w:val="28"/>
          <w:szCs w:val="28"/>
          <w:lang w:eastAsia="ru-RU"/>
        </w:rPr>
        <w:t>ные задачи:</w:t>
      </w:r>
    </w:p>
    <w:p w:rsidR="00A16F43" w:rsidRPr="00A16F43" w:rsidRDefault="00A16F43" w:rsidP="00C22348">
      <w:pPr>
        <w:pStyle w:val="a3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16F43">
        <w:rPr>
          <w:rFonts w:ascii="Times New Roman" w:hAnsi="Times New Roman"/>
          <w:sz w:val="28"/>
          <w:szCs w:val="28"/>
          <w:lang w:eastAsia="ru-RU"/>
        </w:rPr>
        <w:t>• формирование в процессе физического воспитания пространственных и временных представлений;</w:t>
      </w:r>
    </w:p>
    <w:p w:rsidR="00A16F43" w:rsidRPr="00A16F43" w:rsidRDefault="00A16F43" w:rsidP="00C22348">
      <w:pPr>
        <w:pStyle w:val="a3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16F43">
        <w:rPr>
          <w:rFonts w:ascii="Times New Roman" w:hAnsi="Times New Roman"/>
          <w:sz w:val="28"/>
          <w:szCs w:val="28"/>
          <w:lang w:eastAsia="ru-RU"/>
        </w:rPr>
        <w:t>• изучение в процессе предметной деятельности различных свойств мат</w:t>
      </w:r>
      <w:r w:rsidRPr="00A16F43">
        <w:rPr>
          <w:rFonts w:ascii="Times New Roman" w:hAnsi="Times New Roman"/>
          <w:sz w:val="28"/>
          <w:szCs w:val="28"/>
          <w:lang w:eastAsia="ru-RU"/>
        </w:rPr>
        <w:t>е</w:t>
      </w:r>
      <w:r w:rsidRPr="00A16F43">
        <w:rPr>
          <w:rFonts w:ascii="Times New Roman" w:hAnsi="Times New Roman"/>
          <w:sz w:val="28"/>
          <w:szCs w:val="28"/>
          <w:lang w:eastAsia="ru-RU"/>
        </w:rPr>
        <w:t>риалов, а также назначения предметов;</w:t>
      </w:r>
    </w:p>
    <w:p w:rsidR="00A16F43" w:rsidRPr="00A16F43" w:rsidRDefault="00A16F43" w:rsidP="00C22348">
      <w:pPr>
        <w:pStyle w:val="a3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16F43">
        <w:rPr>
          <w:rFonts w:ascii="Times New Roman" w:hAnsi="Times New Roman"/>
          <w:sz w:val="28"/>
          <w:szCs w:val="28"/>
          <w:lang w:eastAsia="ru-RU"/>
        </w:rPr>
        <w:t>• развитие речи посредством движения;</w:t>
      </w:r>
    </w:p>
    <w:p w:rsidR="00A16F43" w:rsidRPr="00A16F43" w:rsidRDefault="00A16F43" w:rsidP="00C22348">
      <w:pPr>
        <w:pStyle w:val="a3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16F43">
        <w:rPr>
          <w:rFonts w:ascii="Times New Roman" w:hAnsi="Times New Roman"/>
          <w:sz w:val="28"/>
          <w:szCs w:val="28"/>
          <w:lang w:eastAsia="ru-RU"/>
        </w:rPr>
        <w:t>• формирование в процессе двигательной деятельности различных видов познавательной деятельности;</w:t>
      </w:r>
    </w:p>
    <w:p w:rsidR="00A16F43" w:rsidRPr="00A16F43" w:rsidRDefault="00A16F43" w:rsidP="00C22348">
      <w:pPr>
        <w:pStyle w:val="a3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16F43">
        <w:rPr>
          <w:rFonts w:ascii="Times New Roman" w:hAnsi="Times New Roman"/>
          <w:sz w:val="28"/>
          <w:szCs w:val="28"/>
          <w:lang w:eastAsia="ru-RU"/>
        </w:rPr>
        <w:t>• управление эмоциональной сферой ребёнка, развитие морально-волевых качеств личности, формирующихся в процессе специальных двигател</w:t>
      </w:r>
      <w:r w:rsidRPr="00A16F43">
        <w:rPr>
          <w:rFonts w:ascii="Times New Roman" w:hAnsi="Times New Roman"/>
          <w:sz w:val="28"/>
          <w:szCs w:val="28"/>
          <w:lang w:eastAsia="ru-RU"/>
        </w:rPr>
        <w:t>ь</w:t>
      </w:r>
      <w:r w:rsidRPr="00A16F43">
        <w:rPr>
          <w:rFonts w:ascii="Times New Roman" w:hAnsi="Times New Roman"/>
          <w:sz w:val="28"/>
          <w:szCs w:val="28"/>
          <w:lang w:eastAsia="ru-RU"/>
        </w:rPr>
        <w:t>ных занятий, игр, эстафет.</w:t>
      </w:r>
    </w:p>
    <w:p w:rsidR="00A16F43" w:rsidRPr="00A16F43" w:rsidRDefault="00A16F43" w:rsidP="00C22348">
      <w:pPr>
        <w:pStyle w:val="a3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16F43">
        <w:rPr>
          <w:rFonts w:ascii="Times New Roman" w:hAnsi="Times New Roman"/>
          <w:sz w:val="28"/>
          <w:szCs w:val="28"/>
          <w:lang w:eastAsia="ru-RU"/>
        </w:rPr>
        <w:t>Учитывая физическое и психическое состояние детей, ослабленное зд</w:t>
      </w:r>
      <w:r w:rsidRPr="00A16F43">
        <w:rPr>
          <w:rFonts w:ascii="Times New Roman" w:hAnsi="Times New Roman"/>
          <w:sz w:val="28"/>
          <w:szCs w:val="28"/>
          <w:lang w:eastAsia="ru-RU"/>
        </w:rPr>
        <w:t>о</w:t>
      </w:r>
      <w:r w:rsidRPr="00A16F43">
        <w:rPr>
          <w:rFonts w:ascii="Times New Roman" w:hAnsi="Times New Roman"/>
          <w:sz w:val="28"/>
          <w:szCs w:val="28"/>
          <w:lang w:eastAsia="ru-RU"/>
        </w:rPr>
        <w:t>ровье воспитанников, в детском саду разработан двигательный режима.</w:t>
      </w:r>
    </w:p>
    <w:p w:rsidR="00E956D6" w:rsidRPr="00E956D6" w:rsidRDefault="00E956D6" w:rsidP="00E956D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16F43" w:rsidRPr="00B91C7C" w:rsidRDefault="00A16F43" w:rsidP="00C22348">
      <w:pPr>
        <w:pStyle w:val="a3"/>
        <w:numPr>
          <w:ilvl w:val="1"/>
          <w:numId w:val="1"/>
        </w:numPr>
        <w:tabs>
          <w:tab w:val="left" w:pos="978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91C7C">
        <w:rPr>
          <w:rFonts w:ascii="Times New Roman" w:hAnsi="Times New Roman"/>
          <w:b/>
          <w:sz w:val="28"/>
          <w:szCs w:val="28"/>
        </w:rPr>
        <w:t>Содержание образовательной деятельности по профессиональной коррекции недостатков в развитии детей с ЗПР.</w:t>
      </w:r>
    </w:p>
    <w:p w:rsidR="00A16F43" w:rsidRPr="00234DE2" w:rsidRDefault="00A16F43" w:rsidP="00A16F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Технология психолого-педагогического сопровождения обучающихся с ЗПР предполагает решение следующих задач в рамках диагностической раб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ты:</w:t>
      </w:r>
    </w:p>
    <w:p w:rsidR="00A16F43" w:rsidRPr="00234DE2" w:rsidRDefault="00A16F43" w:rsidP="00C22348">
      <w:pPr>
        <w:numPr>
          <w:ilvl w:val="0"/>
          <w:numId w:val="9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изучение и анализ данных и рекомендаций, представленных в заключ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нии психолого-медико-педагогической комиссии;</w:t>
      </w:r>
    </w:p>
    <w:p w:rsidR="00A16F43" w:rsidRPr="00234DE2" w:rsidRDefault="00A16F43" w:rsidP="00C22348">
      <w:pPr>
        <w:numPr>
          <w:ilvl w:val="0"/>
          <w:numId w:val="9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глубокое, всестороннее изучение каждого ребенка: выявление индивид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альных особенностей и уровня развития познавательной деятельности, эмоционально-волевой сферы, речи, запаса знаний и представлений об окружающем мире, умений и навыков в различных видах деятельности, присущих детям данного возраста;</w:t>
      </w:r>
    </w:p>
    <w:p w:rsidR="00A16F43" w:rsidRPr="00234DE2" w:rsidRDefault="00A16F43" w:rsidP="00C22348">
      <w:pPr>
        <w:numPr>
          <w:ilvl w:val="0"/>
          <w:numId w:val="9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с учетом данных психолого-педагогической диагностики определение причин образовательных трудностей и особых образовательных потре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ностей каждого ребенка, адаптация образовательного содержания и ра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работка коррекционной программы;</w:t>
      </w:r>
    </w:p>
    <w:p w:rsidR="00A16F43" w:rsidRPr="00234DE2" w:rsidRDefault="00A16F43" w:rsidP="00C22348">
      <w:pPr>
        <w:numPr>
          <w:ilvl w:val="0"/>
          <w:numId w:val="9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изучение социальной ситуации развития и условий семейного воспит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ния обучающихся с ЗПР;</w:t>
      </w:r>
    </w:p>
    <w:p w:rsidR="00A16F43" w:rsidRPr="00234DE2" w:rsidRDefault="00A16F43" w:rsidP="00C22348">
      <w:pPr>
        <w:numPr>
          <w:ilvl w:val="0"/>
          <w:numId w:val="9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изучение динамики развития ребенка в условиях коррекционно-развивающего обучения, определение его образовательного маршрута;</w:t>
      </w:r>
    </w:p>
    <w:p w:rsidR="00A16F43" w:rsidRPr="00234DE2" w:rsidRDefault="00A16F43" w:rsidP="00C22348">
      <w:pPr>
        <w:numPr>
          <w:ilvl w:val="0"/>
          <w:numId w:val="9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в период подготовки ребенка к школьному обучению перед специал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стами встает еще одна важная задача диагностики - определение пар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метров психологической готовности и рекомендация наиболее эффе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тивной формы школьного обучения.</w:t>
      </w:r>
    </w:p>
    <w:p w:rsidR="00A16F43" w:rsidRPr="00234DE2" w:rsidRDefault="00A16F43" w:rsidP="00A16F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Диагностическая работа строится с учетом ведущей деятельности, поэт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му при обследовании дошкольника важно определить уровень развития и в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явить недостатки предметной и игровой деятельности.</w:t>
      </w:r>
    </w:p>
    <w:p w:rsidR="00A16F43" w:rsidRPr="00234DE2" w:rsidRDefault="00A16F43" w:rsidP="00A16F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Индивидуальные образовательные потребности ребенка определяются с учетом показателей речевого, познавательного и личностного развития, выя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ленных при психолого-педагогическом обследовании.</w:t>
      </w:r>
    </w:p>
    <w:p w:rsidR="00A16F43" w:rsidRPr="00B91C7C" w:rsidRDefault="00A16F43" w:rsidP="00B91C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Результаты психолого-педагогической диагностики могут использоваться для решения задач психологического сопровождения и проведения квалифиц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рованной коррекции развития обучающихся, а также позволят определить с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держание образовательной работы с ребенком с учетом выявленных образов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тельных трудностей.</w:t>
      </w:r>
    </w:p>
    <w:p w:rsidR="00A16F43" w:rsidRPr="001F0D4B" w:rsidRDefault="00A16F43" w:rsidP="00A16F4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F0D4B">
        <w:rPr>
          <w:rFonts w:ascii="Times New Roman" w:eastAsia="Times New Roman" w:hAnsi="Times New Roman"/>
          <w:b/>
          <w:sz w:val="28"/>
          <w:szCs w:val="28"/>
          <w:lang w:eastAsia="ru-RU"/>
        </w:rPr>
        <w:t>Коррекционно-развивающая работа в образовательной области "С</w:t>
      </w:r>
      <w:r w:rsidRPr="001F0D4B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Pr="001F0D4B">
        <w:rPr>
          <w:rFonts w:ascii="Times New Roman" w:eastAsia="Times New Roman" w:hAnsi="Times New Roman"/>
          <w:b/>
          <w:sz w:val="28"/>
          <w:szCs w:val="28"/>
          <w:lang w:eastAsia="ru-RU"/>
        </w:rPr>
        <w:t>циально-коммуникативное развитие".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0"/>
        <w:gridCol w:w="6798"/>
      </w:tblGrid>
      <w:tr w:rsidR="00A16F43" w:rsidRPr="00234DE2" w:rsidTr="001C1048">
        <w:tc>
          <w:tcPr>
            <w:tcW w:w="2830" w:type="dxa"/>
            <w:shd w:val="clear" w:color="auto" w:fill="FFFFFF"/>
            <w:hideMark/>
          </w:tcPr>
          <w:p w:rsidR="00A16F43" w:rsidRPr="00234DE2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Разделы</w:t>
            </w:r>
          </w:p>
        </w:tc>
        <w:tc>
          <w:tcPr>
            <w:tcW w:w="6798" w:type="dxa"/>
            <w:shd w:val="clear" w:color="auto" w:fill="FFFFFF"/>
            <w:hideMark/>
          </w:tcPr>
          <w:p w:rsidR="00A16F43" w:rsidRPr="00234DE2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Задачи и педагогические условия реализации программы коррекционной работы</w:t>
            </w:r>
          </w:p>
        </w:tc>
      </w:tr>
      <w:tr w:rsidR="00A16F43" w:rsidRPr="00234DE2" w:rsidTr="001C1048">
        <w:tc>
          <w:tcPr>
            <w:tcW w:w="2830" w:type="dxa"/>
            <w:shd w:val="clear" w:color="auto" w:fill="FFFFFF"/>
            <w:hideMark/>
          </w:tcPr>
          <w:p w:rsidR="00A16F43" w:rsidRPr="00234DE2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Коррекционная направленность раб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 в рамках социал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зации, развития общ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ния, нравственного, патриотического во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питания. Ребенок в с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мье и сообществе</w:t>
            </w:r>
          </w:p>
        </w:tc>
        <w:tc>
          <w:tcPr>
            <w:tcW w:w="6798" w:type="dxa"/>
            <w:shd w:val="clear" w:color="auto" w:fill="FFFFFF"/>
            <w:hideMark/>
          </w:tcPr>
          <w:p w:rsidR="00A16F43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условий для эмоционального и ситу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тивно-делового общения с педагогическим работником и другими детьми: </w:t>
            </w:r>
          </w:p>
          <w:p w:rsidR="00A16F43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1) устанавливать эмоциональный контакт, пр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буждать чувство доверия и желание сотрудничать с п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дагогическим работником; </w:t>
            </w:r>
          </w:p>
          <w:p w:rsidR="00A16F43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2) создавать условия для ситуативно-делового общения с педагогическим работником и другими детьми, раскрывая способы совместных действий с предметами, побуждая и поощряя стремление обуча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щихся к подражанию; </w:t>
            </w:r>
          </w:p>
          <w:p w:rsidR="00A16F43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3) поддерживать инициативу обучающихся к со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местной деятельности и к играм рядом, вместе;</w:t>
            </w:r>
          </w:p>
          <w:p w:rsidR="00A16F43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4) формировать средства межличностного вза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модействия обучающихся в ходе специально созданных ситуаций и в самостоятельной деятельности, побуждать их использовать речевые и неречевые средства комм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никации; учить обучающихся пользоваться различными типами коммуникативных высказываний (задавать в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просы, строить простейшие сообщения и побуждения); </w:t>
            </w:r>
          </w:p>
          <w:p w:rsidR="00A16F43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5) по мере взросления и совершенствования ко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муникативных возможностей побуждать обучающихся к внеситуативно-познавательному общению, подде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живать инициативу в познании окружающего, созд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вать проблемные ситуации, побуждающие обучающи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ся к вопросам;</w:t>
            </w:r>
          </w:p>
          <w:p w:rsidR="00A16F43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Создание условий для формирования у ребенка первоначальных представлений о себе: </w:t>
            </w:r>
          </w:p>
          <w:p w:rsidR="00A16F43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1) на начальных этапах работы пробуждать у р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бенка интерес к себе, привлекать внимание к его зе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кальному отражению, гладить по головке, называть р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бенка, показывая на отражение, по имени, соотнося ж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стом: "Кто там? Васенька! И тут Васенька!"; </w:t>
            </w:r>
          </w:p>
          <w:p w:rsidR="00A16F43" w:rsidRDefault="00A16F43" w:rsidP="00A16F4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2) рассматривать с детьми фотографии, побу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дать находить себя, других членов семьи, радоваться вместе с ними, указывать друг на друга, называть по имени, рисовать ребенка одного, с мамой, среди друзей; </w:t>
            </w:r>
          </w:p>
          <w:p w:rsidR="00A16F43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3) обращать внимание на заинтересованность р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бенка в признании его усилий, стремления к сотрудн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честву с педагогическим работником, направленности на получение результата. </w:t>
            </w:r>
          </w:p>
          <w:p w:rsidR="00A16F43" w:rsidRDefault="00A16F43" w:rsidP="00A16F4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Создание условий для привлечения внимания и интереса к другим детям, к взаимодействию с ними: </w:t>
            </w:r>
          </w:p>
          <w:p w:rsidR="00A16F43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1) учить выражать расположение путем ласковых прикосновений, поглаживания, визуального контакта; </w:t>
            </w:r>
          </w:p>
          <w:p w:rsidR="00A16F43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2) учить обучающихся взаимодействовать на п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ложительной эмоциональной основе, не причиняя друг другу вреда, обмениваться игрушками; </w:t>
            </w:r>
          </w:p>
          <w:p w:rsidR="00A16F43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3) создавать условия для совместных действий обучающихся и педагогических работников (игры с о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ним предметом - мячом, с песком, с водой); </w:t>
            </w:r>
          </w:p>
          <w:p w:rsidR="00A16F43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4) использовать психокоррекционные игры и пр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емы для снятия эмоционального напряжения, негати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ных поведенческих реакций; </w:t>
            </w:r>
          </w:p>
          <w:p w:rsidR="00A16F43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5) вызывать интерес и положительный эмоци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нальный отклик при проведении праздников (Новый год, День рождения, выпускной праздник в детском с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ду). </w:t>
            </w:r>
          </w:p>
          <w:p w:rsidR="00A16F43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условий и предпосылок для развития у обучающихся представлений о месте человека в окр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жающем мире, формирования социальных эмоций, усвоения моральных норм и правил: </w:t>
            </w:r>
          </w:p>
          <w:p w:rsidR="00A16F43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1) формировать чувство собственного достои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ства, уважения к другому человеку, педагогическому работнику, другим детям через пример (педагогическ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 работника) и в играх-драматизациях со сменой р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лей; </w:t>
            </w:r>
          </w:p>
          <w:p w:rsidR="00A16F43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2) развивать представления о социальных отн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шениях в процессе наблюдений, сюжетно-ролевых игр, бесед, чтения художественной литературы; </w:t>
            </w:r>
          </w:p>
          <w:p w:rsidR="00A16F43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3) развивать социальные эмоции: эмпатию, п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буждать к сочувственному отношению к другим детям, к оказанию им помощи; формировать, внимательное и 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уважительное отношение к родителям (законным пре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ставителям), педагогическим работником; окружающим детям; </w:t>
            </w:r>
          </w:p>
          <w:p w:rsidR="00A16F43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4) развивать умение разрешать конфликтные с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туации, используя диалог, монолог (умение идти на компромисс для бесконфликтного решения возникшей проблемы, быть терпеливыми, терпимыми и милосер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ными); </w:t>
            </w:r>
          </w:p>
          <w:p w:rsidR="00A16F43" w:rsidRPr="00234DE2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16F43" w:rsidRPr="00234DE2" w:rsidTr="001C1048">
        <w:tc>
          <w:tcPr>
            <w:tcW w:w="2830" w:type="dxa"/>
            <w:shd w:val="clear" w:color="auto" w:fill="FFFFFF"/>
            <w:hideMark/>
          </w:tcPr>
          <w:p w:rsidR="00A16F43" w:rsidRPr="00234DE2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Коррекционная направленность раб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 по формированию навыков самообсл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живания, трудовому воспитанию</w:t>
            </w:r>
          </w:p>
        </w:tc>
        <w:tc>
          <w:tcPr>
            <w:tcW w:w="6798" w:type="dxa"/>
            <w:shd w:val="clear" w:color="auto" w:fill="FFFFFF"/>
            <w:hideMark/>
          </w:tcPr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умения планировать деятельность, п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этапно ее осуществлять, давать о ней словесный отчет, развитие саморегуляции в совместной с педагогическим работником и в самостоятельной деятельности: </w:t>
            </w:r>
          </w:p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1) бережно относиться ко всем проявлениям с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мостоятельности обучающихся в быту, во время игры; </w:t>
            </w:r>
          </w:p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2) закреплять навыки самообслуживания, личной гигиены с опорой на карточки-схемы, отражающие п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следовательность действий; привлекать внимание к поддержанию опрятного внешнего вида; содержать в порядке собственную одежду; </w:t>
            </w:r>
          </w:p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3) закреплять усвоение алгоритма действий в процессах умывания, одевания, еды, уборки помещ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ния, используя вербальные и невербальные средства: показ и называние картинок, в которых отражена п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следовательность действий при проведении процессов самообслуживания, гигиенических процедур; </w:t>
            </w:r>
          </w:p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4) стимулировать желание обучающихся отражать в играх свой опыт по самообслуживанию, культурно-гигиенические навыки, навыки безопасного для здор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вья поведения в доме, на природе и на улице; </w:t>
            </w:r>
          </w:p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5) воспитывать осознание важности бережного отношения к результатам труда человека (предметам быта, одежде, игрушкам); </w:t>
            </w:r>
          </w:p>
          <w:p w:rsidR="001C1048" w:rsidRDefault="00FC2CC0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A16F43"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воспитывать у обучающихся желание трудит</w:t>
            </w:r>
            <w:r w:rsidR="00A16F43"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="00A16F43"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ся вместе с педагогическим работником на участке </w:t>
            </w:r>
            <w:r w:rsidR="00A16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ДОУ</w:t>
            </w:r>
            <w:r w:rsidR="00A16F43"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поддерживать порядок на игровой площадке; ра</w:t>
            </w:r>
            <w:r w:rsidR="00A16F43"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="00A16F43"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вивать умение подбирать и применять разнообразные предметы-орудия для выполнения хозяйственно-бытовых поручений в помещении, на прогулке; </w:t>
            </w:r>
          </w:p>
          <w:p w:rsidR="00A16F43" w:rsidRPr="00234DE2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16F43" w:rsidRPr="00234DE2" w:rsidTr="001C1048">
        <w:tc>
          <w:tcPr>
            <w:tcW w:w="2830" w:type="dxa"/>
            <w:shd w:val="clear" w:color="auto" w:fill="FFFFFF"/>
            <w:hideMark/>
          </w:tcPr>
          <w:p w:rsidR="00A16F43" w:rsidRPr="00234DE2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Формирование основ безопасного п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ведения в быту, соц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уме, природе</w:t>
            </w:r>
          </w:p>
        </w:tc>
        <w:tc>
          <w:tcPr>
            <w:tcW w:w="6798" w:type="dxa"/>
            <w:shd w:val="clear" w:color="auto" w:fill="FFFFFF"/>
            <w:hideMark/>
          </w:tcPr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Развитие осмысленного отношения к факторам опасности для человека и безопасного поведения: </w:t>
            </w:r>
          </w:p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1) знакомить с условиями быта человека одн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временно с формированием понимания различной зн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ковой, бытовой, световой и другой окружающей чел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века информации; </w:t>
            </w:r>
          </w:p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2) разъяснять назначения различных видов техн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 и технических устройств (от видов транспорта до бытовых приборов) и обучать элементарному их и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пользованию, учитывая правила техники безопасности; </w:t>
            </w:r>
          </w:p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3) развивать, значимые для профилактики детск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 травматизма тактильные, вестибулярные, зрительные ощущения обучающихся, процессы памяти, внимания; </w:t>
            </w:r>
          </w:p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4) обращать внимание на особенности психом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торики обучающихся с ЗПР и в соответствии с ними проводить профилактику умственного и физического переутомления обучающихся в разные режимные м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менты; </w:t>
            </w:r>
          </w:p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5) соблюдать гигиенический режим жизнеде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тельности обучающихся, обеспечивать здоровьесбер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гающий и щадящий режимы нагрузок; </w:t>
            </w:r>
          </w:p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6) побуждать обучающихся использовать в реал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ситуациях и играх знания об основных правилах безопасного поведения в стандартных и чрезвычайных ситуациях, полученные в ходе экскурсий, наблюдений, знакомства с художественной литературой, картинным материалом, историческими сведениями, мультфил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мами; </w:t>
            </w:r>
          </w:p>
          <w:p w:rsidR="00A16F43" w:rsidRPr="00234DE2" w:rsidRDefault="00A16F43" w:rsidP="00FC2CC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7) способствовать осознанию опасности тех или иных предметов и ситуаций с опорой на мультфильмы, иллюстрации, литературные произведения; </w:t>
            </w:r>
          </w:p>
        </w:tc>
      </w:tr>
    </w:tbl>
    <w:p w:rsidR="00A16F43" w:rsidRDefault="00A16F43" w:rsidP="00A16F4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55336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Коррекционно-развивающая работа в образовательной области </w:t>
      </w:r>
    </w:p>
    <w:p w:rsidR="00A16F43" w:rsidRPr="00355336" w:rsidRDefault="00A16F43" w:rsidP="00A16F4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55336">
        <w:rPr>
          <w:rFonts w:ascii="Times New Roman" w:eastAsia="Times New Roman" w:hAnsi="Times New Roman"/>
          <w:b/>
          <w:sz w:val="28"/>
          <w:szCs w:val="28"/>
          <w:lang w:eastAsia="ru-RU"/>
        </w:rPr>
        <w:t>"Познавательное развитие".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9"/>
        <w:gridCol w:w="6939"/>
      </w:tblGrid>
      <w:tr w:rsidR="00A16F43" w:rsidRPr="00234DE2" w:rsidTr="001C1048">
        <w:tc>
          <w:tcPr>
            <w:tcW w:w="2689" w:type="dxa"/>
            <w:shd w:val="clear" w:color="auto" w:fill="FFFFFF"/>
            <w:hideMark/>
          </w:tcPr>
          <w:p w:rsidR="00A16F43" w:rsidRPr="00234DE2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Разделы</w:t>
            </w:r>
          </w:p>
        </w:tc>
        <w:tc>
          <w:tcPr>
            <w:tcW w:w="6939" w:type="dxa"/>
            <w:shd w:val="clear" w:color="auto" w:fill="FFFFFF"/>
            <w:hideMark/>
          </w:tcPr>
          <w:p w:rsidR="00A16F43" w:rsidRPr="00234DE2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Задачи и педагогические условия реализации программы коррекционной работы</w:t>
            </w:r>
          </w:p>
        </w:tc>
      </w:tr>
      <w:tr w:rsidR="00A16F43" w:rsidRPr="00234DE2" w:rsidTr="001C1048">
        <w:tc>
          <w:tcPr>
            <w:tcW w:w="2689" w:type="dxa"/>
            <w:shd w:val="clear" w:color="auto" w:fill="FFFFFF"/>
            <w:hideMark/>
          </w:tcPr>
          <w:p w:rsidR="00A16F43" w:rsidRPr="00234DE2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Коррекционная направленность раб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 по сенсорному развитию</w:t>
            </w:r>
          </w:p>
        </w:tc>
        <w:tc>
          <w:tcPr>
            <w:tcW w:w="6939" w:type="dxa"/>
            <w:shd w:val="clear" w:color="auto" w:fill="FFFFFF"/>
            <w:hideMark/>
          </w:tcPr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Развитие сенсорных способностей в предметно-практической деятельности: </w:t>
            </w:r>
          </w:p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1) развивать любознательность, познавательные способности, стимулировать познавательную активность посредством создания насыщенной предметно-пространственной среды; </w:t>
            </w:r>
          </w:p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2) развивать все виды восприятия: зрительного, тактильно-двигательного, слухового, вкусового, обон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тельного, стереогнозиса, обеспечивать полисенсорную основу обучения; </w:t>
            </w:r>
          </w:p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3) развивать сенсорно-перцептивные способности обучающихся, исходя из принципа целесообразности и безопасности, учить их выделению знакомых объектов 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из фона зрительно, по звучанию, на ощупь, по запаху и на вкус; </w:t>
            </w:r>
          </w:p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4) организовывать практические исследовател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ские действия с различными веществами, предметами, материалами, постепенно снижая участие и помощь п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дагогического работника и повышая уровень самосто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тельности ребенка; </w:t>
            </w:r>
          </w:p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5) учить приемам обследования - практического соотнесения с образцом-эталоном путем прикладывания и накладывания, совмещения элементов; совершенствуя зрительно-моторную координацию и тактильно-двигательное восприятие (обведение контуров пальч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ком, примеривание с помощью наложения и приложения данного элемента к образцу-эталону);</w:t>
            </w:r>
          </w:p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6) развивать анализирующее восприятие, пост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пенно подводить к пониманию словесного обозначения признаков и свойств, умению выделять заданный пр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знак; </w:t>
            </w:r>
          </w:p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7) формировать полноценные эталонные предста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ления о цвете, форме, величине, закреплять их в слове: переводить ребенка с уровня выполнения инструкции "Дай такой же" к уровню "Покажи синий, красный, тр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угольник, квадрат" и далее - к самостоятельному выд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лению и словесному обозначению признаков цвета, формы, величины, фактуры материалов; </w:t>
            </w:r>
          </w:p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8) формировать у обучающихся комплексный а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горитм обследования объектов на основе зрительного, слухового, тактильно-двигательного восприятия для в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деления максимального количества свойств и признаков; </w:t>
            </w:r>
          </w:p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9) развивать способность узнавать и называть об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ъ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емные геометрические тела и соотносить их с плоскос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ными образцами и с реальными предметами; </w:t>
            </w:r>
          </w:p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10) учить обучающихся собирать целостное изо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ражение предмета из частей, складывать разрезные ка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тинки, постепенно увеличивая количество частей и ко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фигурацию разреза; </w:t>
            </w:r>
          </w:p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11) развивать стереогноз - определять на ощупь фактуру материалов, величину предметов, узнавать и называть их; </w:t>
            </w:r>
          </w:p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12) развивать глазомерные функции и умение ор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ентироваться в сериационном ряду по величине, вкл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чать элементы в ряд, сравнивать элементы ряда по пар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метрам величины, употребляя степени сравнения прил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гательных; </w:t>
            </w:r>
          </w:p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13) развивать умение оперировать наглядно во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принимаемыми признаками при группировке предметов, исключении лишнего, обосновывать выбор принципа классификации; </w:t>
            </w:r>
          </w:p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14) знакомить обучающихся с пространственными свойствами объектов (геометрических фигур и тел, их формой как постоянным признаком, размером и расп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ложением как признаками относительными); развивать способность к их идентификации, группировке по двум и нескольким образцам, классификации; </w:t>
            </w:r>
          </w:p>
          <w:p w:rsidR="00A16F43" w:rsidRPr="00234DE2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15) развивать мыслительные операции анализа, синтеза, сравнения, обобщения, конкретизации, абстр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гирования, классификации на основе выделения нагля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 воспринимаемых признаков.</w:t>
            </w:r>
          </w:p>
        </w:tc>
      </w:tr>
      <w:tr w:rsidR="00A16F43" w:rsidRPr="00234DE2" w:rsidTr="001C1048">
        <w:tc>
          <w:tcPr>
            <w:tcW w:w="2689" w:type="dxa"/>
            <w:shd w:val="clear" w:color="auto" w:fill="FFFFFF"/>
            <w:hideMark/>
          </w:tcPr>
          <w:p w:rsidR="00A16F43" w:rsidRPr="00234DE2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Коррекционная направленность в р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боте по развитию конструктивной де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тельности</w:t>
            </w:r>
          </w:p>
        </w:tc>
        <w:tc>
          <w:tcPr>
            <w:tcW w:w="6939" w:type="dxa"/>
            <w:shd w:val="clear" w:color="auto" w:fill="FFFFFF"/>
            <w:hideMark/>
          </w:tcPr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Развитие конструктивного праксиса, наглядно-образного мышления, способности к моделированию: </w:t>
            </w:r>
          </w:p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1) формировать интерес к конструктивным матер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алам и их игровому использованию: демонстрация пр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дуктов конструирования (строительство загонов и дом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ков для зверей, мебели для куклы) с целью; </w:t>
            </w:r>
          </w:p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2) развивать интерес к конструированию и побу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дать к "опредмечиванию", ассоциированию нагроможд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ний с реальными объектами, поощряя стремление об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чающихся называть "узнанную" постройку;</w:t>
            </w:r>
          </w:p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3) формировать у обучающихся желание подр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жать действиям педагогического работника; побуждать к совместной конструктивной деятельности при обяз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тельном речевом сопровождении всех осуществляемых действий; </w:t>
            </w:r>
          </w:p>
          <w:p w:rsidR="00A16F43" w:rsidRPr="00234DE2" w:rsidRDefault="00A16F43" w:rsidP="00FC2CC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4) учить обучающихся видеть целостную ко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струкцию и анализировать ее основные и вспомогател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ные части, устанавливая их функциональное назначение, определяя соответствие форм, размеров, местополож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ния в зависимости от задач и плана конструкции; </w:t>
            </w:r>
          </w:p>
        </w:tc>
      </w:tr>
      <w:tr w:rsidR="00A16F43" w:rsidRPr="00234DE2" w:rsidTr="001C1048">
        <w:tc>
          <w:tcPr>
            <w:tcW w:w="2689" w:type="dxa"/>
            <w:shd w:val="clear" w:color="auto" w:fill="FFFFFF"/>
            <w:hideMark/>
          </w:tcPr>
          <w:p w:rsidR="00A16F43" w:rsidRPr="00234DE2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Коррекционная направленность раб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 по формированию элементарных мат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матических предста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лений</w:t>
            </w:r>
          </w:p>
        </w:tc>
        <w:tc>
          <w:tcPr>
            <w:tcW w:w="6939" w:type="dxa"/>
            <w:shd w:val="clear" w:color="auto" w:fill="FFFFFF"/>
            <w:hideMark/>
          </w:tcPr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Создавать условия и предпосылки для развития элементарных математических представлений в д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числовой период: </w:t>
            </w:r>
          </w:p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1) формировать умения сравнивать предметы, об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ъ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единять их в группы на основе выделенного признака (формы, размера, расположения), составлять ряды-серии (по размеру, расположению); </w:t>
            </w:r>
          </w:p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2) совершенствовать навыки использования спос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бов проверки (приемы наложения и приложения) для определения количества, величины, формы объектов, их 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объемных и плоскостных моделей; </w:t>
            </w:r>
          </w:p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3) создавать условия для практических действий с дочисловыми множествами, учить практическим спос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бам сравнения множеств путем наложения и прилож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ния; </w:t>
            </w:r>
          </w:p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4) уделять особое внимание осознанности действий обучающихся, ориентировке на содержание множеств при их сравнении путем установления взаимно одн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значного соответствия (приложения один к одному). </w:t>
            </w:r>
          </w:p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Развивать понимание количественных отношений, количественной характеристики чисел: </w:t>
            </w:r>
          </w:p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1) учить пересчитывать предметы по заданию "П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считай", пользуясь перекладыванием каждого элемента, прикосновением пальцем к каждому элементу, указ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тельным жестом, и просто на основании прослеживания глазами; </w:t>
            </w:r>
          </w:p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2) учить выделять определенное количество пре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метов из множества по подражанию и образцу, после п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ресчета и без него, соотносить с количеством пальцев, палочек и другого символического материала, показ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вать решение на пальцах, счетных палочках;</w:t>
            </w:r>
          </w:p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3) при затруднениях в использовании математич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символики уделять внимание практическим и а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тивно-пассивным действиям с рукой ребенка; </w:t>
            </w:r>
          </w:p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Формирование пространственных представлений: </w:t>
            </w:r>
          </w:p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1) закреплять представления о частях тела на начальных этапах работы; </w:t>
            </w:r>
          </w:p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2) развивать у обучающихся способность ориент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роваться в телесном пространстве, осваивая координаты: вверху-внизу, впереди-сзади, правая-левая рука, в дал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нейшем соотносить с правой и левой рукой правую и л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вую стороны тела; </w:t>
            </w:r>
          </w:p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3) развивать ориентировку в пространстве "от с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бя" (вверху-внизу, впереди-сзади, справа-слева); </w:t>
            </w:r>
          </w:p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4) учить воспринимать и воспроизводить пр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странственные отношения, между объектами по подр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жанию, образцу и словесной инструкции; </w:t>
            </w:r>
          </w:p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Формирование временных представлений: </w:t>
            </w:r>
          </w:p>
          <w:p w:rsidR="001C1048" w:rsidRDefault="00A16F43" w:rsidP="003C58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1) уделять внимание как запоминанию названий </w:t>
            </w:r>
            <w:r w:rsidR="003C58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времен года, </w:t>
            </w:r>
            <w:r w:rsidR="00DF35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времен суток, 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так и пониманию последов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тельности и цикличности времен года, времени суток; </w:t>
            </w:r>
          </w:p>
          <w:p w:rsidR="00A16F43" w:rsidRPr="00234DE2" w:rsidRDefault="00FC2CC0" w:rsidP="00FC2CC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A16F43"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учить понимать и устанавливать возрастные различия между людьми; формировать представление о возрастных периодах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  <w:r w:rsidR="00A16F43"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16F43" w:rsidRPr="00234DE2" w:rsidTr="001C1048">
        <w:tc>
          <w:tcPr>
            <w:tcW w:w="2689" w:type="dxa"/>
            <w:shd w:val="clear" w:color="auto" w:fill="FFFFFF"/>
            <w:hideMark/>
          </w:tcPr>
          <w:p w:rsidR="00A16F43" w:rsidRPr="00234DE2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Коррекционная направленность раб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 по формированию целостной картины мира, расширению кругозора</w:t>
            </w:r>
          </w:p>
        </w:tc>
        <w:tc>
          <w:tcPr>
            <w:tcW w:w="6939" w:type="dxa"/>
            <w:shd w:val="clear" w:color="auto" w:fill="FFFFFF"/>
            <w:hideMark/>
          </w:tcPr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Создание предпосылок для развития элементарных естественнонаучных представлений: </w:t>
            </w:r>
          </w:p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1) формировать у обучающихся комплексный а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горитм обследования объектов (зрительно-тактильно-слуховой ориентировки) для выделения максимального количества свойств объекта; </w:t>
            </w:r>
          </w:p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2) организовывать наблюдения за различными с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стояниями природы и ее изменениями с привлечением внимания обучающихся к различению природных звуков (гром, шум ветра, шуршание насекомых), к изменению световой освещенности дня (во время грозы), к различ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нию голосов животных и птиц; </w:t>
            </w:r>
          </w:p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3) формировать связи между образом объекта и обозначающим его словом, правильное его понимание и использование (трещит, поскрипывает), особенно у об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чающихся с недостатками зрительного восприятия и слухового внимания; лексико-грамматическим недора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витием; </w:t>
            </w:r>
          </w:p>
          <w:p w:rsidR="001C1048" w:rsidRDefault="00DF3530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A16F43"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организовывать опытно-экспериментальную д</w:t>
            </w:r>
            <w:r w:rsidR="00A16F43"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="00A16F43"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ятельность для понимания некоторых явлений и свойств предметов и материалов, для развития логического мышления (тает - не тает, тонет - не тонет). </w:t>
            </w:r>
          </w:p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Создание условий для формирования предпосылки экологической культуры: </w:t>
            </w:r>
          </w:p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1) создавать условия для установления и поним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 причинно-следственных связей природных явлений и жизнедеятельности человека с опорой на все виды во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приятия; </w:t>
            </w:r>
          </w:p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2) организовывать наблюдения за природными объектами и явлениями в естественных условиях, об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гащать представления обучающихся с учетом недоста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ков внимания (неустойчивость, сужение объема) и во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приятия (сужение объема, замедленный темп, недост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точная точность); </w:t>
            </w:r>
          </w:p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3) развивать словесное опосредование восприн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маемой наглядной информации, связанное с выделением наблюдаемых объектов и явлений, обогащать словарный запас; </w:t>
            </w:r>
          </w:p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4) вызывать интерес, формировать навыки сам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стоятельного выполнения действий, связанных с уходом за растениями и животными, уборкой помещений, терр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тории двора; </w:t>
            </w:r>
          </w:p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5) расширять и углублять представления обуча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щихся о местах обитания, образе жизни, способах пит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ния животных и растений; </w:t>
            </w:r>
          </w:p>
          <w:p w:rsidR="001C1048" w:rsidRDefault="00FC2CC0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A16F43"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расширять представления обучающихся о явл</w:t>
            </w:r>
            <w:r w:rsidR="00A16F43"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="00A16F43"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ниях природы, сезонных и суточных изменениях, связ</w:t>
            </w:r>
            <w:r w:rsidR="00A16F43"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="00A16F43"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вая их с изменениями в жизни людей, животных, раст</w:t>
            </w:r>
            <w:r w:rsidR="00A16F43"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="00A16F43"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ний в различных климатических условиях; </w:t>
            </w:r>
          </w:p>
          <w:p w:rsidR="001C1048" w:rsidRDefault="00FC2CC0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="00A16F43"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расширять представления обучающихся о праздниках (Новый год, День рождения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A16F43"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День защитника Отечества, День города, День Победы, спортивные праздники); </w:t>
            </w:r>
          </w:p>
          <w:p w:rsidR="00A16F43" w:rsidRPr="00234DE2" w:rsidRDefault="00FC2CC0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="00A16F43"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расширять словарный запас, связанный с соде</w:t>
            </w:r>
            <w:r w:rsidR="00A16F43"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="00A16F43"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жанием эмоционального, бытового, предметного, соц</w:t>
            </w:r>
            <w:r w:rsidR="00A16F43"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="00A16F43"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ального и игрового опыта обучающихся.</w:t>
            </w:r>
          </w:p>
        </w:tc>
      </w:tr>
      <w:tr w:rsidR="00A16F43" w:rsidRPr="00234DE2" w:rsidTr="001C1048">
        <w:tc>
          <w:tcPr>
            <w:tcW w:w="2689" w:type="dxa"/>
            <w:shd w:val="clear" w:color="auto" w:fill="FFFFFF"/>
            <w:hideMark/>
          </w:tcPr>
          <w:p w:rsidR="00A16F43" w:rsidRPr="00234DE2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Коррекционная направленность в р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боте по развитию высших психических функций</w:t>
            </w:r>
          </w:p>
        </w:tc>
        <w:tc>
          <w:tcPr>
            <w:tcW w:w="6939" w:type="dxa"/>
            <w:shd w:val="clear" w:color="auto" w:fill="FFFFFF"/>
            <w:hideMark/>
          </w:tcPr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Развитие мыслительных операций: </w:t>
            </w:r>
          </w:p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1) стимулировать и развивать опосредованные де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ствия как основу наглядно-действенного мышления, с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здавать специальные наглядные проблемные ситуации, требующие применения вспомогательных предметов и орудий; </w:t>
            </w:r>
          </w:p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2) поддерживать мотивацию к достижению цели при решении наглядных задач; учить способам проб, примеривания, зрительного соотнесения; </w:t>
            </w:r>
          </w:p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3) развивать способность к анализу условий наглядной проблемной ситуации, осознанию цели, ос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ществлению поиска вспомогательных средств (достать недоступный руке предмет; выловить из банки разные предметы, используя соответствующее приспособление); </w:t>
            </w:r>
          </w:p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4) знакомить обучающихся с разнообразием ор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дий и вспомогательных средств, учить действиям с б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товыми предметами-орудиями: ложкой, совком, щеткой, веником, грабельками, наборами для песка;</w:t>
            </w:r>
          </w:p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5) формировать у обучающихся операции анализа, сравнения, синтеза на основе наглядно воспринимаемых признаков; </w:t>
            </w:r>
          </w:p>
          <w:p w:rsidR="001C1048" w:rsidRDefault="00FC2CC0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A16F43"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 развивать зрительный гнозис, предлагая детям узнавать зашумленные, наложенные, перечеркнутые, конфликтные изображения; </w:t>
            </w:r>
          </w:p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Развитие мнестической деятельности: </w:t>
            </w:r>
          </w:p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1) осуществлять избирательный подбор дидактич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ского материала, игровых упражнений, мнемотехнич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ских приемов для развития зрительной и слухо-речевой памяти; </w:t>
            </w:r>
          </w:p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2) совершенствовать следующие характеристики: объем памяти, динамику и прочность запоминания, с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мантическую устойчивость, тормозимость следов пам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ти, стабильность регуляции и контроля. </w:t>
            </w:r>
          </w:p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Развитие внимания: </w:t>
            </w:r>
          </w:p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1) развивать слуховое и зрительное сосредоточение на ранних этапах работы; </w:t>
            </w:r>
          </w:p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2) развивать устойчивость, концентрацию и объем внимания в разных видах деятельности и посредством специально подобранных упражнений; </w:t>
            </w:r>
          </w:p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3) развивать способность к переключению и к ра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пределению внимания; </w:t>
            </w:r>
          </w:p>
          <w:p w:rsidR="00A16F43" w:rsidRPr="00234DE2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4) развивать произвольную регуляцию и самоко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троль при выполнении бытовых, игровых, трудовых де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ствий и в специальных упражнениях</w:t>
            </w:r>
          </w:p>
        </w:tc>
      </w:tr>
    </w:tbl>
    <w:p w:rsidR="00A16F43" w:rsidRDefault="00A16F43" w:rsidP="00A16F4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D1CA7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Коррекционно-развивающая работа в образовательной области </w:t>
      </w:r>
    </w:p>
    <w:p w:rsidR="00A16F43" w:rsidRPr="00CD1CA7" w:rsidRDefault="00A16F43" w:rsidP="00A16F4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D1CA7">
        <w:rPr>
          <w:rFonts w:ascii="Times New Roman" w:eastAsia="Times New Roman" w:hAnsi="Times New Roman"/>
          <w:b/>
          <w:sz w:val="28"/>
          <w:szCs w:val="28"/>
          <w:lang w:eastAsia="ru-RU"/>
        </w:rPr>
        <w:t>"Речевое развитие".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9"/>
        <w:gridCol w:w="6939"/>
      </w:tblGrid>
      <w:tr w:rsidR="00A16F43" w:rsidRPr="00234DE2" w:rsidTr="001C104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6F43" w:rsidRPr="00234DE2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Разделы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6F43" w:rsidRPr="00234DE2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Задачи и педагогические условия реализации программы коррекционной работы</w:t>
            </w:r>
          </w:p>
        </w:tc>
      </w:tr>
      <w:tr w:rsidR="00A16F43" w:rsidRPr="00234DE2" w:rsidTr="001C104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6F43" w:rsidRPr="00234DE2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Коррекционная направленность раб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 по развитию речи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Развитие импрессивной стороны речи: </w:t>
            </w:r>
          </w:p>
          <w:p w:rsidR="001C1048" w:rsidRDefault="00A16F43" w:rsidP="001C104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1) развивать понимание обращенной речи с опорой на совместные с педагогическим работником действия, наглядные ситуации, игровые действия; </w:t>
            </w:r>
          </w:p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2) создавать условия для понимания речи в зав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симости от ситуации и контекста; уделять особое вним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пониманию детьми вопросов, сообщений, побужд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ний, связанных с различными видами деятельности; </w:t>
            </w:r>
          </w:p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3) развивать понимание речи на основе выполн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ния словесной инструкции и подражания с помощью куклы-помощника; </w:t>
            </w:r>
          </w:p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4) в процессе работы над лексикой проводить раз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ъ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яснение семантических особенностей слов и высказыв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ний; </w:t>
            </w:r>
          </w:p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5) в процессе работы над грамматическим строем речи привлекать внимание обучающихся к изменению значения слова с помощью грамматических форм (пр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ставок, суффиксов, окончаний); </w:t>
            </w:r>
          </w:p>
          <w:p w:rsidR="001C1048" w:rsidRDefault="00FC2CC0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A16F43"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привлекать внимание обучающихся к различным интонациям (повествовательным, восклицательным, в</w:t>
            </w:r>
            <w:r w:rsidR="00A16F43"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A16F43"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просительным), учить воспринимать их и воспроизв</w:t>
            </w:r>
            <w:r w:rsidR="00A16F43"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A16F43"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дить; понимать смыслоразличительную функцию инт</w:t>
            </w:r>
            <w:r w:rsidR="00A16F43"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A16F43"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нации. </w:t>
            </w:r>
          </w:p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Стимуляция речевого общения: </w:t>
            </w:r>
          </w:p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1) организовывать и поддерживать речевое общ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обучающихся на занятиях и вне занятий, побужд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к внимательному выслушиванию других обуча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щихся, фиксирование внимания ребенка на содержании 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высказываний обучающихся; </w:t>
            </w:r>
          </w:p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2) создавать ситуации общения для обеспечения мотивации к речи; воспитывать у ребенка отношение к другому ребенку как объекту взаимодействия; </w:t>
            </w:r>
          </w:p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3) побуждать к обращению к педагогическому р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ботнику, другим детям с сообщениями, вопросами, п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буждениями (то есть к использованию различных типов коммуникативных высказываний); </w:t>
            </w:r>
          </w:p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Совершенствование произносительной стороны речи (звукопроизношения, просодики, звуко-слоговой структуры), соблюдение гигиены голосовых нагрузок: </w:t>
            </w:r>
          </w:p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1) закреплять правильное произнесение всех зв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ков в слогах, словах, фразах, спонтанной речи по задан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ям учителя-логопеда; </w:t>
            </w:r>
          </w:p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2) развивать способность к моделированию пр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вильного речевого темпа с предложением образцов пр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изнесения разговорной речи</w:t>
            </w:r>
            <w:r w:rsidR="00FC2C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3) формировать умение воспринимать и воспрои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водить темпо-ритмические и интонационные особенн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сти предлагаемых речевых образцов; </w:t>
            </w:r>
          </w:p>
          <w:p w:rsidR="001C1048" w:rsidRDefault="00FC2CC0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A16F43"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 развивать интонационную выразительность речи посредством использования малых фольклорных форм, чтения стихов, игр-драматизаций; </w:t>
            </w:r>
          </w:p>
          <w:p w:rsidR="001C1048" w:rsidRDefault="00FC2CC0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A16F43"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соблюдать голосовой режим, разговаривая и проводя занятия голосом разговорной громкости, не д</w:t>
            </w:r>
            <w:r w:rsidR="00A16F43"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A16F43"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пуская форсирования голоса, крика; </w:t>
            </w:r>
          </w:p>
          <w:p w:rsidR="001C1048" w:rsidRDefault="00FC2CC0" w:rsidP="00FC2CC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A16F43"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 следить за голосовым режимом обучающихся, не допускать голосовых перегрузок; </w:t>
            </w:r>
          </w:p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фонематических процессов (фонематич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ского слуха как способности дифференцировать фонемы родного языка и фонематического восприятия как сп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собности к звуковому анализу): </w:t>
            </w:r>
          </w:p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1) поддерживать и развивать интерес к звукам окружающего мира; побуждать к узнаванию различных шумов (шуршит бумага, звенит колокольчик, стучит м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лоток); </w:t>
            </w:r>
          </w:p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2) развивать способность узнавать бытовые шумы: работающих электроприборов (пылесоса, стиральной машины), нахождению и называнию звучащих предм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тов и действий, подражанию им (пылесос гудит - ж-ж-ж-ж); </w:t>
            </w:r>
          </w:p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3) на прогулках расширять представлений о звуках природы (шуме ветра, ударах грома), голосах животных, обучать обучающихся подражанию им; </w:t>
            </w:r>
          </w:p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4) узнавать звучание различных музыкальных и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струментов (маракас, металлофон, балалайка, дудочка); </w:t>
            </w:r>
          </w:p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5) учить воспринимать и дифференцировать пре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меты и явления по звуковым характеристикам (громко - тихо, длинно - коротко); </w:t>
            </w:r>
          </w:p>
          <w:p w:rsidR="001C1A5C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Расширение, обогащение, систематизация словаря: </w:t>
            </w:r>
          </w:p>
          <w:p w:rsidR="001C1A5C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1) расширять объем и активизировать словарь п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раллельно с расширением представлений об окружа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щей действительности, развитием познавательной де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тельности; </w:t>
            </w:r>
          </w:p>
          <w:p w:rsidR="001C1A5C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2) уточнять значения слов, используя различные приемы семантизации; пополнять и активизировать сл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варный запас, уточнять понятийные и контекстуальные компоненты значений слов на основе расширения позн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вательного и речевого опыта обучающихся; </w:t>
            </w:r>
          </w:p>
          <w:p w:rsidR="001C1A5C" w:rsidRDefault="00FC2CC0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A16F43"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 формировать предикативную сторону речи за счет обогащения словаря глаголами и прилагательными; </w:t>
            </w:r>
          </w:p>
          <w:p w:rsidR="001C1A5C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Формирование грамматического строя речи: </w:t>
            </w:r>
          </w:p>
          <w:p w:rsidR="001C1A5C" w:rsidRDefault="00FC2CC0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A16F43"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уточнять грамматическое значение существ</w:t>
            </w:r>
            <w:r w:rsidR="00A16F43"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="00A16F43"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тельных, прилагательных, глаголов; </w:t>
            </w:r>
          </w:p>
          <w:p w:rsidR="001C1A5C" w:rsidRDefault="00773F8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A16F43"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работать над пониманием и построением пре</w:t>
            </w:r>
            <w:r w:rsidR="00A16F43"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="00A16F43"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ложно-падежных конструкций; </w:t>
            </w:r>
          </w:p>
          <w:p w:rsidR="001C1A5C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Развитие связной диалогической и монологической речи: </w:t>
            </w:r>
          </w:p>
          <w:p w:rsidR="001C1A5C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1) формировать умения участвовать в диалоге, п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буждать обучающихся к речевой активности, </w:t>
            </w:r>
          </w:p>
          <w:p w:rsidR="001C1A5C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2) стимулировать речевое общение: предлагать о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разцы речи, моделировать диалоги - от реплики до ра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вернутой речи; </w:t>
            </w:r>
          </w:p>
          <w:p w:rsidR="001C1A5C" w:rsidRDefault="00773F8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A16F43"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 работать над фразой (с использованием внешних опор в виде предметных и сюжетных картинок); </w:t>
            </w:r>
          </w:p>
          <w:p w:rsidR="001C1A5C" w:rsidRDefault="00773F8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A16F43"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помогать устанавливать последовательность о</w:t>
            </w:r>
            <w:r w:rsidR="00A16F43"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="00A16F43"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новных смысловых компонентов текста или наглядной ситуации, учить оформлять внутритекстовые связи на семантическом и коммуникативном уровнях и оценивать правильность высказывания;</w:t>
            </w:r>
          </w:p>
          <w:p w:rsidR="001C1A5C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73F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 развивать способность составлять цельное и связное высказывание на основе: пересказа небольших по объему текстов; </w:t>
            </w:r>
          </w:p>
          <w:p w:rsidR="001C1A5C" w:rsidRDefault="00773F8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A16F43"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 развивать вышеперечисленные умения с опорой на инсценировки, игры-драматизации; </w:t>
            </w:r>
          </w:p>
          <w:p w:rsidR="001C1A5C" w:rsidRDefault="00773F8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="00A16F43"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усиливать организующую роль речи в повед</w:t>
            </w:r>
            <w:r w:rsidR="00A16F43"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="00A16F43"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нии обучающихся и расширять их поведенческий репе</w:t>
            </w:r>
            <w:r w:rsidR="00A16F43"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="00A16F43"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туар с помощью обучения рассказыванию о новых зн</w:t>
            </w:r>
            <w:r w:rsidR="00A16F43"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A16F43"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ниях и новом опыте, о результате поступков и действий, развивая навыки произвольного поведения, подчинения правилам и следования инструкции и образцу. </w:t>
            </w:r>
          </w:p>
          <w:p w:rsidR="001C1A5C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Формирование графомоторных навыков и подг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товка руки к письму: </w:t>
            </w:r>
          </w:p>
          <w:p w:rsidR="00A16F43" w:rsidRPr="00234DE2" w:rsidRDefault="00773F8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A16F43"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формировать</w:t>
            </w:r>
            <w:r w:rsidR="00A16F43"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умения</w:t>
            </w:r>
            <w:r w:rsidR="00A16F43"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штриховки, закрашивание контуров предметов, орнаментов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A16F43" w:rsidRPr="00234DE2" w:rsidTr="001C104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6F43" w:rsidRPr="00234DE2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Коррекционная направленность в р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боте по приобщению к художественной литературе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A5C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Формирование элементарной культуры речевого поведения, умение слушать родителей (законных пре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ставителей), педагогического работника, других детей, внимательно и доброжелательно относиться к их расск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 и ответам: </w:t>
            </w:r>
          </w:p>
          <w:p w:rsidR="001C1A5C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1) вызывать интерес к книге: рассматривать с детьми иллюстрации в детских книгах, специально п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добранные картинки с близким ребенку содержанием, побуждать называть персонажей, демонстрировать и называть их действия; </w:t>
            </w:r>
          </w:p>
          <w:p w:rsidR="001C1A5C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2) читать детям потешки, прибаутки, стихи (в дв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сложном размере), вызывая у них эмоциональный о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клик, стремление отхлопывать ритм или совершать ри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мичные действия, побуждать к совместному и отраже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ному декламированию, поощрять инициативную речь обучающихся;</w:t>
            </w:r>
          </w:p>
          <w:p w:rsidR="001C1A5C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3) направлять внимание обучающихся в процессе чтения и рассказывания на полноценное слушание, фи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сируя последовательность событий; </w:t>
            </w:r>
          </w:p>
          <w:p w:rsidR="001C1A5C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4) поддерживать и стимулировать интерес обуч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ющихся к совместному чтению потешек, стихотворных форм, сказок, рассказов, песенок, после прочтения о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суждать и разбирать прочитанное, добиваясь понимания смысла; </w:t>
            </w:r>
          </w:p>
          <w:p w:rsidR="00A16F43" w:rsidRPr="00234DE2" w:rsidRDefault="00773F83" w:rsidP="00773F8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A16F43"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в процессе чтения и рассказывания демонстр</w:t>
            </w:r>
            <w:r w:rsidR="00A16F43"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="00A16F43"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ровать поведение персонажей, используя различную и</w:t>
            </w:r>
            <w:r w:rsidR="00A16F43"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="00A16F43"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тонацию, голос различной высоты для передачи состо</w:t>
            </w:r>
            <w:r w:rsidR="00A16F43"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="00A16F43"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ния персонажей и его роли в данном произведении; </w:t>
            </w:r>
          </w:p>
        </w:tc>
      </w:tr>
    </w:tbl>
    <w:p w:rsidR="00A16F43" w:rsidRDefault="00A16F43" w:rsidP="00A16F4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D1C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Коррекционно-развивающая работа в образовательной области </w:t>
      </w:r>
    </w:p>
    <w:p w:rsidR="00A16F43" w:rsidRPr="00CD1CA7" w:rsidRDefault="00A16F43" w:rsidP="00A16F4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D1CA7">
        <w:rPr>
          <w:rFonts w:ascii="Times New Roman" w:eastAsia="Times New Roman" w:hAnsi="Times New Roman"/>
          <w:b/>
          <w:sz w:val="28"/>
          <w:szCs w:val="28"/>
          <w:lang w:eastAsia="ru-RU"/>
        </w:rPr>
        <w:t>"Художественно-эстетическое развитие".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9"/>
        <w:gridCol w:w="6939"/>
      </w:tblGrid>
      <w:tr w:rsidR="00A16F43" w:rsidRPr="00234DE2" w:rsidTr="001C1A5C">
        <w:tc>
          <w:tcPr>
            <w:tcW w:w="2689" w:type="dxa"/>
            <w:shd w:val="clear" w:color="auto" w:fill="FFFFFF"/>
            <w:hideMark/>
          </w:tcPr>
          <w:p w:rsidR="00A16F43" w:rsidRPr="00234DE2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Разделы</w:t>
            </w:r>
          </w:p>
        </w:tc>
        <w:tc>
          <w:tcPr>
            <w:tcW w:w="6939" w:type="dxa"/>
            <w:shd w:val="clear" w:color="auto" w:fill="FFFFFF"/>
            <w:hideMark/>
          </w:tcPr>
          <w:p w:rsidR="00A16F43" w:rsidRPr="00234DE2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Задачи и педагогические условия реализации программы коррекционной работы</w:t>
            </w:r>
          </w:p>
        </w:tc>
      </w:tr>
      <w:tr w:rsidR="00A16F43" w:rsidRPr="00234DE2" w:rsidTr="001C1A5C">
        <w:tc>
          <w:tcPr>
            <w:tcW w:w="2689" w:type="dxa"/>
            <w:shd w:val="clear" w:color="auto" w:fill="FFFFFF"/>
            <w:hideMark/>
          </w:tcPr>
          <w:p w:rsidR="00A16F43" w:rsidRPr="00234DE2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Коррекционная направленность в р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боте по развитию детского творчества</w:t>
            </w:r>
          </w:p>
        </w:tc>
        <w:tc>
          <w:tcPr>
            <w:tcW w:w="6939" w:type="dxa"/>
            <w:shd w:val="clear" w:color="auto" w:fill="FFFFFF"/>
            <w:hideMark/>
          </w:tcPr>
          <w:p w:rsidR="001C1A5C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познавательных процессов, речи, мотив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ционных и регуляционных компонентов деятельности в ее продуктивных видах: </w:t>
            </w:r>
          </w:p>
          <w:p w:rsidR="001C1A5C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1) формировать предпосылки изобразительной д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ятельности; создавать условия для развития самосто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тельного черкания карандашами, мелками, волоконными карандашами, </w:t>
            </w:r>
          </w:p>
          <w:p w:rsidR="001C1A5C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2) организовывать совместные действия с ребе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ком, направляя на ассоциирование каракулей с обликом знакомых предметов, поощрять их "узнавание" и наз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вание с целью "опредмечивания", </w:t>
            </w:r>
          </w:p>
          <w:p w:rsidR="001C1A5C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3) рисовать для ребенка по его просьбе или спец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ально с целью вызвать у него интерес к изображению и к себе как объекту для изображения; </w:t>
            </w:r>
          </w:p>
          <w:p w:rsidR="001C1A5C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4) отражать в создаваемых изображениях жизнь самого ребенка, его бытовой, предметно-игровой, пол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жительный эмоциональный опыт; рисование сопрово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дать эмоциональными высказываниями; </w:t>
            </w:r>
          </w:p>
          <w:p w:rsidR="001C1A5C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5) побуждать обучающихся демонстрировать изо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раженные на рисунке действия по подражанию и сам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стоятельно; </w:t>
            </w:r>
          </w:p>
          <w:p w:rsidR="001C1A5C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6) развивать у обучающихся восприятие плоскос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изображений, уделяя особое внимание изображению человека и его действий, рассматриванию картинок, и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люстраций в книгах; </w:t>
            </w:r>
          </w:p>
          <w:p w:rsidR="001C1A5C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7) знакомить с изобразительными средствами и формировать изобразительные навыки в совместной де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тельности с педагогическим работником; </w:t>
            </w:r>
          </w:p>
          <w:p w:rsidR="001C1A5C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8) учить обучающихся анализировать строение предметов, выделять форму, цвет целого объекта и его частей, отражать их с помощью различных изобраз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тельных средств; </w:t>
            </w:r>
          </w:p>
          <w:p w:rsidR="001C1A5C" w:rsidRDefault="00DF3530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="00A16F43"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 развивать эстетические чувства, эстетическое восприятие иллюстраций, картин, рисунков; </w:t>
            </w:r>
          </w:p>
          <w:p w:rsidR="001C1A5C" w:rsidRDefault="00DF3530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="00A16F43"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развивать интерес обучающихся к пластич</w:t>
            </w:r>
            <w:r w:rsidR="00A16F43"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="00A16F43"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ским материалам (тесту, глине), в процессе лепки, из к</w:t>
            </w:r>
            <w:r w:rsidR="00A16F43"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A16F43"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торых обучающиеся разминают, разрывают, соединяют куски теста, расплющивают, а педагогические работники придают затем этим кускам предметный вид, что закре</w:t>
            </w:r>
            <w:r w:rsidR="00A16F43"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="00A16F43"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ляется в слове и дальнейшем обыгрывании; </w:t>
            </w:r>
          </w:p>
          <w:p w:rsidR="001C1A5C" w:rsidRDefault="00DF3530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  <w:r w:rsidR="00A16F43"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 развивать конструктивный праксис, ручную умелость, закрепляя технические навыки лепки; </w:t>
            </w:r>
          </w:p>
          <w:p w:rsidR="001C1A5C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DF35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включать в последующую совместную игру фигурки людей, животных, вылепленных ребенком (с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бачка просит есть, бегает, спит, "служит"); </w:t>
            </w:r>
          </w:p>
          <w:p w:rsidR="001C1A5C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DF35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знакомить с алгоритмами деятельности при и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готовлении поделок с помощью аппликации; </w:t>
            </w:r>
          </w:p>
          <w:p w:rsidR="001C1A5C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Развитие воображения и творческих способностей обучающихся: </w:t>
            </w:r>
          </w:p>
          <w:p w:rsidR="001C1A5C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1) побуждать к самостоятельности и творческой инициативе; положительно оценивать первые попытки участия в творческой деятельности; </w:t>
            </w:r>
          </w:p>
          <w:p w:rsidR="00A16F43" w:rsidRPr="00234DE2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16F43" w:rsidRPr="00234DE2" w:rsidTr="001C1A5C">
        <w:tc>
          <w:tcPr>
            <w:tcW w:w="2689" w:type="dxa"/>
            <w:shd w:val="clear" w:color="auto" w:fill="FFFFFF"/>
            <w:hideMark/>
          </w:tcPr>
          <w:p w:rsidR="00A16F43" w:rsidRPr="00234DE2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Коррекционная направленность раб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 по приобщению к изобразительному искусству</w:t>
            </w:r>
          </w:p>
        </w:tc>
        <w:tc>
          <w:tcPr>
            <w:tcW w:w="6939" w:type="dxa"/>
            <w:shd w:val="clear" w:color="auto" w:fill="FFFFFF"/>
            <w:hideMark/>
          </w:tcPr>
          <w:p w:rsidR="001C1A5C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1) знакомить обучающихся с доступными их п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ниманию и восприятию произведениями искусства (ка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тинами, иллюстрациями к сказкам и рассказам, наро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ными игрушками, предметами народного декоративно-прикладного искусства); </w:t>
            </w:r>
          </w:p>
          <w:p w:rsidR="001C1A5C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2) развивать у обучающихся художественное во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приятие произведений изобразительного искусства, учить их эмоционально реагировать на воздействие х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дожественного образа, понимать содержание произвед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 и выражать свои чувства и эмоции с помощью тво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ческих рассказов; </w:t>
            </w:r>
          </w:p>
          <w:p w:rsidR="00A16F43" w:rsidRPr="00234DE2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4) знакомить обучающихся с народными промы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лами, приобщать к некоторым видам росписи, воспит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вать эстетические чувства.</w:t>
            </w:r>
          </w:p>
        </w:tc>
      </w:tr>
      <w:tr w:rsidR="00A16F43" w:rsidRPr="00234DE2" w:rsidTr="001C1A5C">
        <w:tc>
          <w:tcPr>
            <w:tcW w:w="2689" w:type="dxa"/>
            <w:shd w:val="clear" w:color="auto" w:fill="FFFFFF"/>
            <w:hideMark/>
          </w:tcPr>
          <w:p w:rsidR="00A16F43" w:rsidRPr="00234DE2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Коррекционная направленность раб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 в процессе муз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кальной деятельности</w:t>
            </w:r>
          </w:p>
        </w:tc>
        <w:tc>
          <w:tcPr>
            <w:tcW w:w="6939" w:type="dxa"/>
            <w:shd w:val="clear" w:color="auto" w:fill="FFFFFF"/>
            <w:hideMark/>
          </w:tcPr>
          <w:p w:rsidR="001C1A5C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1) организовывать игры по развитию слухового восприятия, на основе знакомства обучающихся со зв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чащими игрушками и предметами (барабан, бубен, д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дочка), учить различать скрытые от ребенка игрушки по их звучанию, определять по звукоподражаниям, как п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дают голос животные; </w:t>
            </w:r>
          </w:p>
          <w:p w:rsidR="001C1A5C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2) формировать пространственную ориентировку на звук, звучание игрушек в качестве сигнала к началу или прекращению действий в подвижных играх и упражнениях, побуждение к определению расположения звучащего предмета, бежать к нему, показывать и наз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вать его; </w:t>
            </w:r>
          </w:p>
          <w:p w:rsidR="001C1A5C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3) привлекать внимание к темпу звучаний (быстро или медленно), силе звуков (громко или тихо); </w:t>
            </w:r>
          </w:p>
          <w:p w:rsidR="001C1A5C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4) побуждать реагировать на изменение темпа и интенсивности, характера движений, произнесения зв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ков, проговаривания потешек и стихов; </w:t>
            </w:r>
          </w:p>
          <w:p w:rsidR="001C1A5C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5) создавать условия для развития внимания при прослушивании музыки, умения реагировать на начало и окончание музыки; </w:t>
            </w:r>
          </w:p>
          <w:p w:rsidR="001C1A5C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6) привлекать к прослушиванию музыки, побуждая обучающихся к слуховому сосредоточению и нацелив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нию на восприятие музыкальной гармонии; </w:t>
            </w:r>
          </w:p>
          <w:p w:rsidR="001C1A5C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7) побуждать различать и по-разному реагировать на музыку маршевого и плясового, спокойного и весел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 характеров, вызывая соответствующие эмоции и дв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гательные реакции; </w:t>
            </w:r>
          </w:p>
          <w:p w:rsidR="001C1A5C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8) использовать в организации различных занятий с ребенком музыкальную деятельность как средство для активизации и повышения эмоционального фона воспр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ятия окружающего; </w:t>
            </w:r>
          </w:p>
          <w:p w:rsidR="001C1A5C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9) формировать у обучающихся музыкально-эстетические, зрительно-слуховые и двигательные пре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ставления о средствах музыки, передающие образы об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ъ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ектов, их действия (бежит ручеек, идет медведь); </w:t>
            </w:r>
          </w:p>
          <w:p w:rsidR="001C1A5C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10) развивать у ребенка музыкально-ритмический, звуко-высотный и тембровый слух, включая в занятия разные музыкально звучащие предметы и игрушки; </w:t>
            </w:r>
          </w:p>
          <w:p w:rsidR="001C1A5C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773F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формировать эмоциональную отзывчивость обучающихся на музыкальные произведения и умение использовать музыку для передачи собственного настр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ения; </w:t>
            </w:r>
          </w:p>
          <w:p w:rsidR="001C1A5C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773F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 учить пропевать по возможности все слова песни, соблюдая ее темп, ритм, мелодию; </w:t>
            </w:r>
          </w:p>
          <w:p w:rsidR="001C1A5C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773F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 расширять опыт выполнения разнообразных действий с предметами во время танцев, музыкально-ритмических упражнений: передавать их друг другу, поднимать вверх, покачивать ими над головой, бросать и ловить мяч; </w:t>
            </w:r>
          </w:p>
          <w:p w:rsidR="001C1A5C" w:rsidRDefault="00773F8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  <w:r w:rsidR="00A16F43"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учить обучающихся ходить по кругу, собл</w:t>
            </w:r>
            <w:r w:rsidR="00A16F43"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 w:rsidR="00A16F43"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дать расстояние при движении, поднимать плавно руки вверх, в стороны, заводить их за спину, за голову, пов</w:t>
            </w:r>
            <w:r w:rsidR="00A16F43"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A16F43"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рачивая кисти, не задевая партнеров; </w:t>
            </w:r>
          </w:p>
          <w:p w:rsidR="001C1A5C" w:rsidRDefault="00773F8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  <w:r w:rsidR="00A16F43"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учить обучающихся выполнять движения в с</w:t>
            </w:r>
            <w:r w:rsidR="00A16F43"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A16F43"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ответствии с изменением характера музыки (быстро - медленно); самостоятельно придумывать и выполнять движения под разную музыку (вальс, марш, полька); </w:t>
            </w:r>
          </w:p>
          <w:p w:rsidR="00A16F43" w:rsidRPr="00234DE2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16F43" w:rsidRDefault="00A16F43" w:rsidP="00A16F4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D1CA7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Коррекционно-развивающая работа в образовательной области </w:t>
      </w:r>
    </w:p>
    <w:p w:rsidR="00A16F43" w:rsidRPr="00CD1CA7" w:rsidRDefault="00A16F43" w:rsidP="00A16F4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D1CA7">
        <w:rPr>
          <w:rFonts w:ascii="Times New Roman" w:eastAsia="Times New Roman" w:hAnsi="Times New Roman"/>
          <w:b/>
          <w:sz w:val="28"/>
          <w:szCs w:val="28"/>
          <w:lang w:eastAsia="ru-RU"/>
        </w:rPr>
        <w:t>"Физическое развитие".</w:t>
      </w:r>
    </w:p>
    <w:p w:rsidR="00A16F43" w:rsidRPr="00234DE2" w:rsidRDefault="00A16F43" w:rsidP="00A16F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Коррекционно-развивающая направленность работы в области "Физич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ское развитие" обучающихся с ЗПР подразумевает создание условий: для с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хранения и укрепления здоровья обучающихся, физического развития, форм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рования у них полноценных двигательных навыков и физических качеств, пр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менения здоровьесберегающих технологий и методов позитивного воздействия на психомоторное развитие ребенка, организацию специальной (коррекцио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ной) работы на занятиях по физическому воспитанию, включение членов семьи обучающихся в процесс их физического развития и оздоровления.</w:t>
      </w:r>
    </w:p>
    <w:p w:rsidR="00A16F43" w:rsidRPr="00234DE2" w:rsidRDefault="00A16F43" w:rsidP="00A16F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Задачи коррекционно-развивающей работы в образовательной области "Физическое развитие":</w:t>
      </w:r>
    </w:p>
    <w:p w:rsidR="00A16F43" w:rsidRPr="00234DE2" w:rsidRDefault="00A16F43" w:rsidP="00C22348">
      <w:pPr>
        <w:numPr>
          <w:ilvl w:val="0"/>
          <w:numId w:val="9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коррекция недостатков и развитие ручной моторики:</w:t>
      </w:r>
    </w:p>
    <w:p w:rsidR="00A16F43" w:rsidRPr="00234DE2" w:rsidRDefault="00A16F43" w:rsidP="00C22348">
      <w:pPr>
        <w:numPr>
          <w:ilvl w:val="0"/>
          <w:numId w:val="9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нормализация мышечного тонуса пальцев и кистей рук;</w:t>
      </w:r>
    </w:p>
    <w:p w:rsidR="00A16F43" w:rsidRPr="00234DE2" w:rsidRDefault="00A16F43" w:rsidP="00C22348">
      <w:pPr>
        <w:numPr>
          <w:ilvl w:val="0"/>
          <w:numId w:val="9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развитие техники тонких движений;</w:t>
      </w:r>
    </w:p>
    <w:p w:rsidR="00A16F43" w:rsidRPr="00234DE2" w:rsidRDefault="00A16F43" w:rsidP="00C22348">
      <w:pPr>
        <w:numPr>
          <w:ilvl w:val="0"/>
          <w:numId w:val="9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коррекция недостатков и развитие артикуляционной моторики;</w:t>
      </w:r>
    </w:p>
    <w:p w:rsidR="00A16F43" w:rsidRPr="00234DE2" w:rsidRDefault="00A16F43" w:rsidP="00C22348">
      <w:pPr>
        <w:numPr>
          <w:ilvl w:val="0"/>
          <w:numId w:val="9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коррекция недостатков и развитие психомоторных функций:</w:t>
      </w:r>
    </w:p>
    <w:p w:rsidR="00A16F43" w:rsidRPr="00234DE2" w:rsidRDefault="00A16F43" w:rsidP="00C22348">
      <w:pPr>
        <w:numPr>
          <w:ilvl w:val="0"/>
          <w:numId w:val="9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пространственной организации движений;</w:t>
      </w:r>
    </w:p>
    <w:p w:rsidR="00A16F43" w:rsidRPr="00234DE2" w:rsidRDefault="00A16F43" w:rsidP="00C22348">
      <w:pPr>
        <w:numPr>
          <w:ilvl w:val="0"/>
          <w:numId w:val="9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моторной памяти;</w:t>
      </w:r>
    </w:p>
    <w:p w:rsidR="00A16F43" w:rsidRPr="00234DE2" w:rsidRDefault="00A16F43" w:rsidP="00C22348">
      <w:pPr>
        <w:numPr>
          <w:ilvl w:val="0"/>
          <w:numId w:val="9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слухо-зрительно-моторной и реципрокной координации движений;</w:t>
      </w:r>
    </w:p>
    <w:p w:rsidR="00A16F43" w:rsidRPr="00234DE2" w:rsidRDefault="00A16F43" w:rsidP="00C22348">
      <w:pPr>
        <w:numPr>
          <w:ilvl w:val="0"/>
          <w:numId w:val="9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произвольной регуляции движений.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7"/>
        <w:gridCol w:w="7081"/>
      </w:tblGrid>
      <w:tr w:rsidR="00A16F43" w:rsidRPr="00234DE2" w:rsidTr="001C1A5C">
        <w:tc>
          <w:tcPr>
            <w:tcW w:w="2547" w:type="dxa"/>
            <w:shd w:val="clear" w:color="auto" w:fill="FFFFFF"/>
            <w:hideMark/>
          </w:tcPr>
          <w:p w:rsidR="00A16F43" w:rsidRPr="00CD1CA7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D1CA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Разделы</w:t>
            </w:r>
          </w:p>
        </w:tc>
        <w:tc>
          <w:tcPr>
            <w:tcW w:w="7081" w:type="dxa"/>
            <w:shd w:val="clear" w:color="auto" w:fill="FFFFFF"/>
            <w:hideMark/>
          </w:tcPr>
          <w:p w:rsidR="00A16F43" w:rsidRPr="00CD1CA7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D1CA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Задачи и педагогические условия реализации пр</w:t>
            </w:r>
            <w:r w:rsidRPr="00CD1CA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</w:t>
            </w:r>
            <w:r w:rsidRPr="00CD1CA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граммы коррекционной работы</w:t>
            </w:r>
          </w:p>
        </w:tc>
      </w:tr>
      <w:tr w:rsidR="00A16F43" w:rsidRPr="00234DE2" w:rsidTr="001C1A5C">
        <w:tc>
          <w:tcPr>
            <w:tcW w:w="2547" w:type="dxa"/>
            <w:shd w:val="clear" w:color="auto" w:fill="FFFFFF"/>
            <w:hideMark/>
          </w:tcPr>
          <w:p w:rsidR="00A16F43" w:rsidRPr="00CD1CA7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Коррекцио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ная направленность в работе по форм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рованию начальных представлений о ЗОЖ</w:t>
            </w:r>
          </w:p>
        </w:tc>
        <w:tc>
          <w:tcPr>
            <w:tcW w:w="7081" w:type="dxa"/>
            <w:shd w:val="clear" w:color="auto" w:fill="FFFFFF"/>
            <w:hideMark/>
          </w:tcPr>
          <w:p w:rsidR="001C1A5C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1) знакомить обучающихся на доступном их во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приятию уровне с условиями, необходимыми для но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мального роста тела, позвоночника и правильной осанки, и средствами физического развития и предупреждения его нарушений (занятия на различном игровом оборудовании - для ног, рук, туловища); </w:t>
            </w:r>
          </w:p>
          <w:p w:rsidR="001C1A5C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2) систематически проводить игровые закалива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щие процедуры с использованием полифункционального оборудования (сенсорные тропы, сухие бассейны), направленные на улучшение венозного оттока и работы сердца, улучшение тактильной чувствительности тела, подвижности суставов, связок и сухожилий, преодоление нервно-психической возбудимости обучающихся, ра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слабление гипертонуса мышц; </w:t>
            </w:r>
          </w:p>
          <w:p w:rsidR="001C1A5C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3) осуществлять контроль и регуляцию двигател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ной активности обучающихся; создавать условия для нормализации их двигательной активности: привлекать к активным упражнениям и играм пассивных обучающихся (включать их в совместные игры, в выполнение хозя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ственно-бытовых поручений) и к более спокойным видам деятельности расторможенных дошкольников, деликатно ограничивать их повышенную подвижность; </w:t>
            </w:r>
          </w:p>
          <w:p w:rsidR="001C1A5C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4) проводить упражнения, направленные на регул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цию тонуса мускулатуры, развивая у обучающихся сам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стоятельный контроль за работой различных мышечных групп на основе контрастных ощущений ("сосулька з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мой" - мышцы напряжены, "сосулька весной" - мышцы расслабляются); использовать упражнения по нормализ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ции мышечного тонуса, приёмы релаксации; </w:t>
            </w:r>
          </w:p>
          <w:p w:rsidR="001C1A5C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5) проводить специальные игры и упражнения, ст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мулирующие формирование пяточно-пальцевого переката (ходьба по следам, разной поверхности - песку, мату; з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хват ступнями, пальцами ног предметов); </w:t>
            </w:r>
          </w:p>
          <w:p w:rsidR="001C1A5C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6) учитывать при отборе содержания предлагаемых упражнений необходимость достижения тонизирующего и тренирующего эффекта в ходе выполнения двигател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упражнений (нагрузка должна не только соответств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вать возможностям обучающихся, но и несколько прев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шать их); </w:t>
            </w:r>
          </w:p>
          <w:p w:rsidR="001C1A5C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7) внимательно и осторожно подходить к отбору с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держания физкультурных занятий, упражнений, игр для обучающихся, имеющих низкие функциональные показ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тели деятельности сердечно-сосудистой и дыхательной систем, нарушения зрения, особенности нервно-психической деятельности (повышенная утомляемость, чрезмерная подвижность или, наоборот, заторможе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ность); </w:t>
            </w:r>
          </w:p>
          <w:p w:rsidR="001C1A5C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8) контролировать и регулировать уровень психоф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зической нагрузки (снижая интенсивность движений, ч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стоту повторений, требования к качеству движений) в процессе коррекции недостатков моторного развития и развития разных видов детской деятельности, требующих активных движений (музыкально-ритмические занятия, хозяйственно-бытовые поручения); </w:t>
            </w:r>
          </w:p>
          <w:p w:rsidR="001C1A5C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9) осуществлять дифференцированный подход к о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бору содержания и средств физического воспитания с учетом возрастных физических и индивидуальных во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можностей обучающихся; </w:t>
            </w:r>
          </w:p>
          <w:p w:rsidR="00A16F43" w:rsidRPr="00CD1CA7" w:rsidRDefault="00A16F43" w:rsidP="00773F8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10) включать упражнения по нормализации де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тельности опорно-двигательного аппарата, коррекции н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достатков осанки, положения стоп; осуществлять проф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лактику и коррекцию плоскостопия у обучающихся; </w:t>
            </w:r>
          </w:p>
        </w:tc>
      </w:tr>
      <w:tr w:rsidR="00A16F43" w:rsidRPr="00234DE2" w:rsidTr="001C1A5C">
        <w:tc>
          <w:tcPr>
            <w:tcW w:w="2547" w:type="dxa"/>
            <w:shd w:val="clear" w:color="auto" w:fill="FFFFFF"/>
            <w:hideMark/>
          </w:tcPr>
          <w:p w:rsidR="00A16F43" w:rsidRPr="00CD1CA7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Коррекцио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ная направленность в работе по физич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культуре</w:t>
            </w:r>
          </w:p>
        </w:tc>
        <w:tc>
          <w:tcPr>
            <w:tcW w:w="7081" w:type="dxa"/>
            <w:shd w:val="clear" w:color="auto" w:fill="FFFFFF"/>
            <w:hideMark/>
          </w:tcPr>
          <w:p w:rsidR="001C1A5C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1) создавать условия для овладения </w:t>
            </w:r>
            <w:r w:rsidR="00773F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техникой 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новных движений: ходьбы, бега, ползания и лазанья, прыжков, бросания и ловли, включать их в режимные м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менты и свободную деятельность обучающихся (напр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мер, предлагать детям игровые задания: "пройди между стульями", "попрыгай как зайка"); </w:t>
            </w:r>
          </w:p>
          <w:p w:rsidR="001C1A5C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2) использовать для развития основных движений, их техники и двигательных качеств разные формы орг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низации двигательной деятельности: физкультурные зан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тия, физкультминутки (динамические паузы); разминки и подвижные игры между занятиями, утреннюю гимнаст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ку, "гимнастику" пробуждения после дневного сна, зан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тия ритмикой, подвижные игры на свежем воздухе; </w:t>
            </w:r>
          </w:p>
          <w:p w:rsidR="001C1A5C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3) учить обучающихся выполнять физические упражнения в коллективе, развивать способность пр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странственной ориентировке в построениях, перестроен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ях; </w:t>
            </w:r>
          </w:p>
          <w:p w:rsidR="001C1A5C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4) развивать двигательные навыки и умения реаг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ровать на изменение положения тела во время перемещ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 по сложным конструкциям из полифункциональных мягких модулей (конструкции типа "Ромашка", "Остр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вок", "Валуны"); </w:t>
            </w:r>
          </w:p>
          <w:p w:rsidR="001C1A5C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5) способствовать развитию координационных сп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собностей путём введения сложно-координированных движений; </w:t>
            </w:r>
          </w:p>
          <w:p w:rsidR="00A16F43" w:rsidRPr="00CD1CA7" w:rsidRDefault="00A16F43" w:rsidP="00773F8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16F43" w:rsidRPr="00234DE2" w:rsidTr="001C1A5C">
        <w:tc>
          <w:tcPr>
            <w:tcW w:w="2547" w:type="dxa"/>
            <w:shd w:val="clear" w:color="auto" w:fill="FFFFFF"/>
            <w:hideMark/>
          </w:tcPr>
          <w:p w:rsidR="00A16F43" w:rsidRPr="00CD1CA7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Коррекция н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достатков и разв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тие ручной мотор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</w:t>
            </w:r>
          </w:p>
        </w:tc>
        <w:tc>
          <w:tcPr>
            <w:tcW w:w="7081" w:type="dxa"/>
            <w:shd w:val="clear" w:color="auto" w:fill="FFFFFF"/>
            <w:hideMark/>
          </w:tcPr>
          <w:p w:rsidR="001C1A5C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1) дифференцированно применять игры и упражн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ния для нормализации мышечного тонуса; </w:t>
            </w:r>
          </w:p>
          <w:p w:rsidR="001C1A5C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2) развивать движения кистей рук по подражанию действиям педагогического работника; формировать ди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ференцированные движения кистями и пальцами рук: сгибание и разгибание, отведение в стороны пальцев; в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полнять согласованные действия пальцами обеих рук. </w:t>
            </w:r>
          </w:p>
          <w:p w:rsidR="001C1A5C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3) развивать умения удерживать позу пальцев и к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стей рук; развивать умение сгибать и разгибать каждый палец на руке;</w:t>
            </w:r>
          </w:p>
          <w:p w:rsidR="001C1A5C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4) тренировать активные движения кистей (вращ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ния, похлопывания); </w:t>
            </w:r>
          </w:p>
          <w:p w:rsidR="001C1A5C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5) развивать движения хватания, совершенствовать разные виды захвата крупных и мелких предметов разной формы; </w:t>
            </w:r>
          </w:p>
          <w:p w:rsidR="001C1A5C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6) применять игровые упражнения для расслабления мышц пальцев и кистей рук при утомлении; </w:t>
            </w:r>
          </w:p>
          <w:p w:rsidR="001C1A5C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7) развивать практические умения при выполнении орудийных и соотносящих предметных действий; </w:t>
            </w:r>
          </w:p>
          <w:p w:rsidR="001C1A5C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8) развивать умения выполнять ритмичные движ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ния руками под звучание музыкальных инструментов; </w:t>
            </w:r>
          </w:p>
          <w:p w:rsidR="001C1A5C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9) развивать технику тонких движений в "пальчик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вой гимнастике"; побуждать выполнять упражнения пал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чиковой гимнастики с речевым сопровождением; </w:t>
            </w:r>
          </w:p>
          <w:p w:rsidR="001C1A5C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10) формировать у обучающихся специфические действия пальцами рук в играх с мелкими предметами и игрушками разной фактуры: кручение, нанизывание, щелчки, вращение, формировать дифференцированные движения пальцев рук при нанизывании бус, пуговиц, к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лечек на шнурок в определенной последовательности, представленной на образце; </w:t>
            </w:r>
          </w:p>
          <w:p w:rsidR="001C1A5C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11) развивать захват мелких или сыпучих матери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лов указательным типом хватания; </w:t>
            </w:r>
          </w:p>
          <w:p w:rsidR="001C1A5C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12) учить обучающихся выкладывать мелкие пре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меты по заданным ориентирам: точкам, пунктирным л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ниям; </w:t>
            </w:r>
          </w:p>
          <w:p w:rsidR="001C1A5C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13) развивать умения выполнять практические де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ствия с водой: переливание воды из одной емкости в др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гую при использовании чашки, деревянной ложки, поло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ника, воронки; пересыпать сыпучие материалы; </w:t>
            </w:r>
          </w:p>
          <w:p w:rsidR="001C1A5C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14) учить выполнять определенные движения рук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ми под звуковые и зрительные сигналы (если я подниму синий флажок - топни, а если красный-хлопни в ладоши; в дальнейшем значение сигналов изменяют); </w:t>
            </w:r>
          </w:p>
          <w:p w:rsidR="001C1A5C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8A6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учить выполнять действия расстегивания и з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стегивания, используя различные виды застежек (липу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ки, кнопки, пуговицы). </w:t>
            </w:r>
          </w:p>
          <w:p w:rsidR="001C1A5C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Совершенствовать базовые графомоторные навыки и умения: </w:t>
            </w:r>
          </w:p>
          <w:p w:rsidR="001C1A5C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1) формировать базовые графические умения: пр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водить простые линии - дорожки в заданном направлении, точки, дуги, соединять элементы на нелинованном листе, а затем в тетрадях в крупную клетку с опорой на точки; </w:t>
            </w:r>
          </w:p>
          <w:p w:rsidR="001C1A5C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2) развивать зрительно-моторную координацию при проведении различных линий по образцу: проводить н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прерывную линию между двумя волнистыми и ломаными линиями, повторяя изгибы; проводить сплошные линии с переходами, не отрывая карандаш от листа; </w:t>
            </w:r>
          </w:p>
          <w:p w:rsidR="00A16F43" w:rsidRPr="00CD1CA7" w:rsidRDefault="008A6666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A16F43"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развивать умения раскрашивать по контуру с</w:t>
            </w:r>
            <w:r w:rsidR="00A16F43"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 w:rsidR="00A16F43"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жетные рисунки цветными карандашами, с учетом инд</w:t>
            </w:r>
            <w:r w:rsidR="00A16F43"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="00A16F43"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видуальных предпочтений при выборе цвета.</w:t>
            </w:r>
          </w:p>
        </w:tc>
      </w:tr>
      <w:tr w:rsidR="00A16F43" w:rsidRPr="00234DE2" w:rsidTr="001C1A5C">
        <w:tc>
          <w:tcPr>
            <w:tcW w:w="2547" w:type="dxa"/>
            <w:shd w:val="clear" w:color="auto" w:fill="FFFFFF"/>
            <w:hideMark/>
          </w:tcPr>
          <w:p w:rsidR="00A16F43" w:rsidRPr="00CD1CA7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Коррекция н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достатков и разв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тие артикуляцио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ной моторики</w:t>
            </w:r>
          </w:p>
        </w:tc>
        <w:tc>
          <w:tcPr>
            <w:tcW w:w="7081" w:type="dxa"/>
            <w:shd w:val="clear" w:color="auto" w:fill="FFFFFF"/>
            <w:hideMark/>
          </w:tcPr>
          <w:p w:rsidR="001C1A5C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1) развивать моторный праксис органов артикул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ции, зрительно-кинестетические ощущения для усиления перцепции артикуляционных укладов и движений; </w:t>
            </w:r>
          </w:p>
          <w:p w:rsidR="00A16F43" w:rsidRPr="00CD1CA7" w:rsidRDefault="001C374A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A16F43"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развивать оральный праксис, мимическую мот</w:t>
            </w:r>
            <w:r w:rsidR="00A16F43"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A16F43"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рику в упражнениях подражательного характера (яркое солнышко - плотно сомкнули веки, обида - надули щеки).</w:t>
            </w:r>
          </w:p>
        </w:tc>
      </w:tr>
      <w:tr w:rsidR="00A16F43" w:rsidRPr="00234DE2" w:rsidTr="001C1A5C">
        <w:tc>
          <w:tcPr>
            <w:tcW w:w="2547" w:type="dxa"/>
            <w:shd w:val="clear" w:color="auto" w:fill="FFFFFF"/>
            <w:hideMark/>
          </w:tcPr>
          <w:p w:rsidR="00A16F43" w:rsidRPr="00CD1CA7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Коррекция н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достатков и разв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тие психомоторной сферы</w:t>
            </w:r>
          </w:p>
        </w:tc>
        <w:tc>
          <w:tcPr>
            <w:tcW w:w="7081" w:type="dxa"/>
            <w:shd w:val="clear" w:color="auto" w:fill="FFFFFF"/>
            <w:hideMark/>
          </w:tcPr>
          <w:p w:rsidR="001C1A5C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Использование музыкально-ритмических упражн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ний, логопедической и фонетической ритмики: </w:t>
            </w:r>
          </w:p>
          <w:p w:rsidR="001C1A5C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1) продолжать развивать и корригировать наруш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 сенсорно-перцептивных и моторных компонентов д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ятельности (слухо-зрительно-моторную координацию, мышечную выносливость, способность перемещаться в пространстве на основе выбора объекта для движения по заданному признаку); </w:t>
            </w:r>
          </w:p>
          <w:p w:rsidR="001C1A5C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2) способствовать развитию у обучающихся прои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вольной регуляции в ходе выполнения двигательных з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даний; </w:t>
            </w:r>
          </w:p>
          <w:p w:rsidR="001C1A5C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3) при совершенствовании и преодолении недоста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ков двигательного развития использовать разные сигналы (речевые и неречевые звуки; наглядность в соответствии с возможностями зрительного восприятия); </w:t>
            </w:r>
          </w:p>
          <w:p w:rsidR="001C1A5C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4) развивать зрительное внимание и зрительное во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приятие с опорой на двигательную активность; </w:t>
            </w:r>
          </w:p>
          <w:p w:rsidR="001C1A5C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5) развивать слуховые восприятие, внимание, слухо-моторную и зрительно-моторную координации; </w:t>
            </w:r>
          </w:p>
          <w:p w:rsidR="00A16F43" w:rsidRPr="00CD1CA7" w:rsidRDefault="00A16F43" w:rsidP="008A666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6) формировать и закреплять двигательные навыки, образность и выразительность движений посредством упражнений психогимнастики, побуждать к выражению эмоциональных состояний с помощью пантомимики, ж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стов, к созданию игровых образов (дворник, повар...); </w:t>
            </w:r>
          </w:p>
        </w:tc>
      </w:tr>
    </w:tbl>
    <w:p w:rsidR="00A16F43" w:rsidRPr="00A80D81" w:rsidRDefault="00A16F43" w:rsidP="00A1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05D74" w:rsidRPr="00992565" w:rsidRDefault="00605D74" w:rsidP="0020409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55A8F" w:rsidRPr="00FA0FF6" w:rsidRDefault="00A93B45" w:rsidP="00C22348">
      <w:pPr>
        <w:pStyle w:val="a3"/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0FF6">
        <w:rPr>
          <w:rFonts w:ascii="Times New Roman" w:hAnsi="Times New Roman"/>
          <w:b/>
          <w:sz w:val="28"/>
          <w:szCs w:val="28"/>
        </w:rPr>
        <w:t xml:space="preserve">Формы, методы </w:t>
      </w:r>
      <w:r w:rsidR="00204098" w:rsidRPr="00FA0FF6">
        <w:rPr>
          <w:rFonts w:ascii="Times New Roman" w:hAnsi="Times New Roman"/>
          <w:b/>
          <w:sz w:val="28"/>
          <w:szCs w:val="28"/>
        </w:rPr>
        <w:t xml:space="preserve">и средства </w:t>
      </w:r>
      <w:r w:rsidRPr="00FA0FF6">
        <w:rPr>
          <w:rFonts w:ascii="Times New Roman" w:hAnsi="Times New Roman"/>
          <w:b/>
          <w:sz w:val="28"/>
          <w:szCs w:val="28"/>
        </w:rPr>
        <w:t>реализации программы</w:t>
      </w:r>
    </w:p>
    <w:p w:rsidR="00FA0FF6" w:rsidRPr="00D075D9" w:rsidRDefault="00FA0FF6" w:rsidP="00FA0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075D9">
        <w:rPr>
          <w:rFonts w:ascii="Times New Roman" w:hAnsi="Times New Roman"/>
          <w:b/>
          <w:sz w:val="28"/>
          <w:szCs w:val="28"/>
          <w:lang w:eastAsia="ru-RU"/>
        </w:rPr>
        <w:t>Образовательная деятельность, осуществляемая в процессе организации различных видов детской деятельности: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D075D9">
        <w:rPr>
          <w:rFonts w:ascii="Times New Roman" w:hAnsi="Times New Roman"/>
          <w:sz w:val="28"/>
          <w:szCs w:val="28"/>
          <w:lang w:eastAsia="ru-RU"/>
        </w:rPr>
        <w:t>пециально подготовленные педаг</w:t>
      </w:r>
      <w:r w:rsidRPr="00D075D9">
        <w:rPr>
          <w:rFonts w:ascii="Times New Roman" w:hAnsi="Times New Roman"/>
          <w:sz w:val="28"/>
          <w:szCs w:val="28"/>
          <w:lang w:eastAsia="ru-RU"/>
        </w:rPr>
        <w:t>о</w:t>
      </w:r>
      <w:r w:rsidRPr="00D075D9">
        <w:rPr>
          <w:rFonts w:ascii="Times New Roman" w:hAnsi="Times New Roman"/>
          <w:sz w:val="28"/>
          <w:szCs w:val="28"/>
          <w:lang w:eastAsia="ru-RU"/>
        </w:rPr>
        <w:t>гами (учителем-дефектологом,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075D9">
        <w:rPr>
          <w:rFonts w:ascii="Times New Roman" w:hAnsi="Times New Roman"/>
          <w:sz w:val="28"/>
          <w:szCs w:val="28"/>
          <w:lang w:eastAsia="ru-RU"/>
        </w:rPr>
        <w:t>воспитателем, музыкальным руководителем</w:t>
      </w:r>
      <w:r>
        <w:rPr>
          <w:rFonts w:ascii="Times New Roman" w:hAnsi="Times New Roman"/>
          <w:sz w:val="28"/>
          <w:szCs w:val="28"/>
          <w:lang w:eastAsia="ru-RU"/>
        </w:rPr>
        <w:t>, и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>структором по физической культуре</w:t>
      </w:r>
      <w:r w:rsidRPr="00D075D9">
        <w:rPr>
          <w:rFonts w:ascii="Times New Roman" w:hAnsi="Times New Roman"/>
          <w:sz w:val="28"/>
          <w:szCs w:val="28"/>
          <w:lang w:eastAsia="ru-RU"/>
        </w:rPr>
        <w:t>) занятия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075D9">
        <w:rPr>
          <w:rFonts w:ascii="Times New Roman" w:hAnsi="Times New Roman"/>
          <w:sz w:val="28"/>
          <w:szCs w:val="28"/>
          <w:lang w:eastAsia="ru-RU"/>
        </w:rPr>
        <w:t>коррекционно-развивающей направленности для детей с</w:t>
      </w:r>
    </w:p>
    <w:p w:rsidR="00FA0FF6" w:rsidRPr="00D075D9" w:rsidRDefault="00FA0FF6" w:rsidP="00FA0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75D9">
        <w:rPr>
          <w:rFonts w:ascii="Times New Roman" w:hAnsi="Times New Roman"/>
          <w:sz w:val="28"/>
          <w:szCs w:val="28"/>
          <w:lang w:eastAsia="ru-RU"/>
        </w:rPr>
        <w:t>задержкой псих</w:t>
      </w:r>
      <w:r>
        <w:rPr>
          <w:rFonts w:ascii="Times New Roman" w:hAnsi="Times New Roman"/>
          <w:sz w:val="28"/>
          <w:szCs w:val="28"/>
          <w:lang w:eastAsia="ru-RU"/>
        </w:rPr>
        <w:t xml:space="preserve">ического развития, учитывающие </w:t>
      </w:r>
      <w:r w:rsidRPr="00D075D9">
        <w:rPr>
          <w:rFonts w:ascii="Times New Roman" w:hAnsi="Times New Roman"/>
          <w:sz w:val="28"/>
          <w:szCs w:val="28"/>
          <w:lang w:eastAsia="ru-RU"/>
        </w:rPr>
        <w:t>программные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075D9">
        <w:rPr>
          <w:rFonts w:ascii="Times New Roman" w:hAnsi="Times New Roman"/>
          <w:sz w:val="28"/>
          <w:szCs w:val="28"/>
          <w:lang w:eastAsia="ru-RU"/>
        </w:rPr>
        <w:t>требования к организации процесса обучения и воспитания к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075D9">
        <w:rPr>
          <w:rFonts w:ascii="Times New Roman" w:hAnsi="Times New Roman"/>
          <w:sz w:val="28"/>
          <w:szCs w:val="28"/>
          <w:lang w:eastAsia="ru-RU"/>
        </w:rPr>
        <w:t>организации процесса обучения и воспитания дошкольника,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075D9">
        <w:rPr>
          <w:rFonts w:ascii="Times New Roman" w:hAnsi="Times New Roman"/>
          <w:sz w:val="28"/>
          <w:szCs w:val="28"/>
          <w:lang w:eastAsia="ru-RU"/>
        </w:rPr>
        <w:t>структуру дефекта, возраст и индивидуальные ос</w:t>
      </w:r>
      <w:r w:rsidRPr="00D075D9">
        <w:rPr>
          <w:rFonts w:ascii="Times New Roman" w:hAnsi="Times New Roman"/>
          <w:sz w:val="28"/>
          <w:szCs w:val="28"/>
          <w:lang w:eastAsia="ru-RU"/>
        </w:rPr>
        <w:t>о</w:t>
      </w:r>
      <w:r w:rsidRPr="00D075D9">
        <w:rPr>
          <w:rFonts w:ascii="Times New Roman" w:hAnsi="Times New Roman"/>
          <w:sz w:val="28"/>
          <w:szCs w:val="28"/>
          <w:lang w:eastAsia="ru-RU"/>
        </w:rPr>
        <w:t>бенности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075D9">
        <w:rPr>
          <w:rFonts w:ascii="Times New Roman" w:hAnsi="Times New Roman"/>
          <w:sz w:val="28"/>
          <w:szCs w:val="28"/>
          <w:lang w:eastAsia="ru-RU"/>
        </w:rPr>
        <w:t>каждого ребенка.</w:t>
      </w:r>
    </w:p>
    <w:p w:rsidR="00FA0FF6" w:rsidRPr="00D075D9" w:rsidRDefault="00FA0FF6" w:rsidP="00FA0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075D9">
        <w:rPr>
          <w:rFonts w:ascii="Times New Roman" w:hAnsi="Times New Roman"/>
          <w:b/>
          <w:sz w:val="28"/>
          <w:szCs w:val="28"/>
          <w:lang w:eastAsia="ru-RU"/>
        </w:rPr>
        <w:t>Образовательная деятельность, осуществляемая в ходе режимных моме</w:t>
      </w:r>
      <w:r w:rsidRPr="00D075D9">
        <w:rPr>
          <w:rFonts w:ascii="Times New Roman" w:hAnsi="Times New Roman"/>
          <w:b/>
          <w:sz w:val="28"/>
          <w:szCs w:val="28"/>
          <w:lang w:eastAsia="ru-RU"/>
        </w:rPr>
        <w:t>н</w:t>
      </w:r>
      <w:r w:rsidRPr="00D075D9">
        <w:rPr>
          <w:rFonts w:ascii="Times New Roman" w:hAnsi="Times New Roman"/>
          <w:b/>
          <w:sz w:val="28"/>
          <w:szCs w:val="28"/>
          <w:lang w:eastAsia="ru-RU"/>
        </w:rPr>
        <w:t>тов: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D075D9">
        <w:rPr>
          <w:rFonts w:ascii="Times New Roman" w:hAnsi="Times New Roman"/>
          <w:sz w:val="28"/>
          <w:szCs w:val="28"/>
          <w:lang w:eastAsia="ru-RU"/>
        </w:rPr>
        <w:t>рганизация активного целенаправленного взаимодействия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075D9">
        <w:rPr>
          <w:rFonts w:ascii="Times New Roman" w:hAnsi="Times New Roman"/>
          <w:sz w:val="28"/>
          <w:szCs w:val="28"/>
          <w:lang w:eastAsia="ru-RU"/>
        </w:rPr>
        <w:t>педагога с детьми на занятиях, в игре, в бытовой и общественно-полезной работе с целью достижения результата, отвечающего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075D9">
        <w:rPr>
          <w:rFonts w:ascii="Times New Roman" w:hAnsi="Times New Roman"/>
          <w:sz w:val="28"/>
          <w:szCs w:val="28"/>
          <w:lang w:eastAsia="ru-RU"/>
        </w:rPr>
        <w:t>реализации потребностей каждого учас</w:t>
      </w:r>
      <w:r w:rsidRPr="00D075D9">
        <w:rPr>
          <w:rFonts w:ascii="Times New Roman" w:hAnsi="Times New Roman"/>
          <w:sz w:val="28"/>
          <w:szCs w:val="28"/>
          <w:lang w:eastAsia="ru-RU"/>
        </w:rPr>
        <w:t>т</w:t>
      </w:r>
      <w:r w:rsidRPr="00D075D9">
        <w:rPr>
          <w:rFonts w:ascii="Times New Roman" w:hAnsi="Times New Roman"/>
          <w:sz w:val="28"/>
          <w:szCs w:val="28"/>
          <w:lang w:eastAsia="ru-RU"/>
        </w:rPr>
        <w:t>ника совместной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075D9">
        <w:rPr>
          <w:rFonts w:ascii="Times New Roman" w:hAnsi="Times New Roman"/>
          <w:sz w:val="28"/>
          <w:szCs w:val="28"/>
          <w:lang w:eastAsia="ru-RU"/>
        </w:rPr>
        <w:t>деятельности, на основе формирования и развития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075D9">
        <w:rPr>
          <w:rFonts w:ascii="Times New Roman" w:hAnsi="Times New Roman"/>
          <w:sz w:val="28"/>
          <w:szCs w:val="28"/>
          <w:lang w:eastAsia="ru-RU"/>
        </w:rPr>
        <w:t>межинд</w:t>
      </w:r>
      <w:r w:rsidRPr="00D075D9">
        <w:rPr>
          <w:rFonts w:ascii="Times New Roman" w:hAnsi="Times New Roman"/>
          <w:sz w:val="28"/>
          <w:szCs w:val="28"/>
          <w:lang w:eastAsia="ru-RU"/>
        </w:rPr>
        <w:t>и</w:t>
      </w:r>
      <w:r w:rsidRPr="00D075D9">
        <w:rPr>
          <w:rFonts w:ascii="Times New Roman" w:hAnsi="Times New Roman"/>
          <w:sz w:val="28"/>
          <w:szCs w:val="28"/>
          <w:lang w:eastAsia="ru-RU"/>
        </w:rPr>
        <w:t>видуальных связей.</w:t>
      </w:r>
    </w:p>
    <w:p w:rsidR="00FA0FF6" w:rsidRPr="00D075D9" w:rsidRDefault="00FA0FF6" w:rsidP="00FA0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075D9">
        <w:rPr>
          <w:rFonts w:ascii="Times New Roman" w:hAnsi="Times New Roman"/>
          <w:b/>
          <w:sz w:val="28"/>
          <w:szCs w:val="28"/>
          <w:lang w:eastAsia="ru-RU"/>
        </w:rPr>
        <w:t>Самостоятельная деятельность детей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sz w:val="28"/>
          <w:szCs w:val="28"/>
          <w:lang w:eastAsia="ru-RU"/>
        </w:rPr>
        <w:t>ф</w:t>
      </w:r>
      <w:r w:rsidRPr="00D075D9">
        <w:rPr>
          <w:rFonts w:ascii="Times New Roman" w:hAnsi="Times New Roman"/>
          <w:sz w:val="28"/>
          <w:szCs w:val="28"/>
          <w:lang w:eastAsia="ru-RU"/>
        </w:rPr>
        <w:t>ормирование специальных условий в процессе коррекционного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075D9">
        <w:rPr>
          <w:rFonts w:ascii="Times New Roman" w:hAnsi="Times New Roman"/>
          <w:sz w:val="28"/>
          <w:szCs w:val="28"/>
          <w:lang w:eastAsia="ru-RU"/>
        </w:rPr>
        <w:t>обучения и воспитания детей с ограниченными во</w:t>
      </w:r>
      <w:r w:rsidRPr="00D075D9">
        <w:rPr>
          <w:rFonts w:ascii="Times New Roman" w:hAnsi="Times New Roman"/>
          <w:sz w:val="28"/>
          <w:szCs w:val="28"/>
          <w:lang w:eastAsia="ru-RU"/>
        </w:rPr>
        <w:t>з</w:t>
      </w:r>
      <w:r w:rsidRPr="00D075D9">
        <w:rPr>
          <w:rFonts w:ascii="Times New Roman" w:hAnsi="Times New Roman"/>
          <w:sz w:val="28"/>
          <w:szCs w:val="28"/>
          <w:lang w:eastAsia="ru-RU"/>
        </w:rPr>
        <w:t>можностями</w:t>
      </w:r>
    </w:p>
    <w:p w:rsidR="00FA0FF6" w:rsidRPr="00D075D9" w:rsidRDefault="00FA0FF6" w:rsidP="00FA0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75D9">
        <w:rPr>
          <w:rFonts w:ascii="Times New Roman" w:hAnsi="Times New Roman"/>
          <w:sz w:val="28"/>
          <w:szCs w:val="28"/>
          <w:lang w:eastAsia="ru-RU"/>
        </w:rPr>
        <w:t>здоровья по закреплению и дальнейшему использованию навыков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075D9">
        <w:rPr>
          <w:rFonts w:ascii="Times New Roman" w:hAnsi="Times New Roman"/>
          <w:sz w:val="28"/>
          <w:szCs w:val="28"/>
          <w:lang w:eastAsia="ru-RU"/>
        </w:rPr>
        <w:t>самообсл</w:t>
      </w:r>
      <w:r w:rsidRPr="00D075D9">
        <w:rPr>
          <w:rFonts w:ascii="Times New Roman" w:hAnsi="Times New Roman"/>
          <w:sz w:val="28"/>
          <w:szCs w:val="28"/>
          <w:lang w:eastAsia="ru-RU"/>
        </w:rPr>
        <w:t>у</w:t>
      </w:r>
      <w:r w:rsidRPr="00D075D9">
        <w:rPr>
          <w:rFonts w:ascii="Times New Roman" w:hAnsi="Times New Roman"/>
          <w:sz w:val="28"/>
          <w:szCs w:val="28"/>
          <w:lang w:eastAsia="ru-RU"/>
        </w:rPr>
        <w:t>живания, общения и регуляции поведения,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075D9">
        <w:rPr>
          <w:rFonts w:ascii="Times New Roman" w:hAnsi="Times New Roman"/>
          <w:sz w:val="28"/>
          <w:szCs w:val="28"/>
          <w:lang w:eastAsia="ru-RU"/>
        </w:rPr>
        <w:t>ориентированное на повышение их адаптационных способностей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075D9">
        <w:rPr>
          <w:rFonts w:ascii="Times New Roman" w:hAnsi="Times New Roman"/>
          <w:sz w:val="28"/>
          <w:szCs w:val="28"/>
          <w:lang w:eastAsia="ru-RU"/>
        </w:rPr>
        <w:t>и расширение жизненного опыта.</w:t>
      </w:r>
    </w:p>
    <w:p w:rsidR="00FA0FF6" w:rsidRDefault="00FA0FF6" w:rsidP="00FA0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075D9">
        <w:rPr>
          <w:rFonts w:ascii="Times New Roman" w:hAnsi="Times New Roman"/>
          <w:b/>
          <w:sz w:val="28"/>
          <w:szCs w:val="28"/>
          <w:lang w:eastAsia="ru-RU"/>
        </w:rPr>
        <w:t>Взаимодействие с семьями детей: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D075D9">
        <w:rPr>
          <w:rFonts w:ascii="Times New Roman" w:hAnsi="Times New Roman"/>
          <w:sz w:val="28"/>
          <w:szCs w:val="28"/>
          <w:lang w:eastAsia="ru-RU"/>
        </w:rPr>
        <w:t>рганизация наглядной агитации для род</w:t>
      </w:r>
      <w:r w:rsidRPr="00D075D9">
        <w:rPr>
          <w:rFonts w:ascii="Times New Roman" w:hAnsi="Times New Roman"/>
          <w:sz w:val="28"/>
          <w:szCs w:val="28"/>
          <w:lang w:eastAsia="ru-RU"/>
        </w:rPr>
        <w:t>и</w:t>
      </w:r>
      <w:r w:rsidRPr="00D075D9">
        <w:rPr>
          <w:rFonts w:ascii="Times New Roman" w:hAnsi="Times New Roman"/>
          <w:sz w:val="28"/>
          <w:szCs w:val="28"/>
          <w:lang w:eastAsia="ru-RU"/>
        </w:rPr>
        <w:t>телей, согласно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075D9">
        <w:rPr>
          <w:rFonts w:ascii="Times New Roman" w:hAnsi="Times New Roman"/>
          <w:sz w:val="28"/>
          <w:szCs w:val="28"/>
          <w:lang w:eastAsia="ru-RU"/>
        </w:rPr>
        <w:t>годовому планированию, проведение групповых и общих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075D9">
        <w:rPr>
          <w:rFonts w:ascii="Times New Roman" w:hAnsi="Times New Roman"/>
          <w:sz w:val="28"/>
          <w:szCs w:val="28"/>
          <w:lang w:eastAsia="ru-RU"/>
        </w:rPr>
        <w:t>род</w:t>
      </w:r>
      <w:r w:rsidRPr="00D075D9">
        <w:rPr>
          <w:rFonts w:ascii="Times New Roman" w:hAnsi="Times New Roman"/>
          <w:sz w:val="28"/>
          <w:szCs w:val="28"/>
          <w:lang w:eastAsia="ru-RU"/>
        </w:rPr>
        <w:t>и</w:t>
      </w:r>
      <w:r w:rsidRPr="00D075D9">
        <w:rPr>
          <w:rFonts w:ascii="Times New Roman" w:hAnsi="Times New Roman"/>
          <w:sz w:val="28"/>
          <w:szCs w:val="28"/>
          <w:lang w:eastAsia="ru-RU"/>
        </w:rPr>
        <w:t>тельских собраний, осенняя ярмарка. Функционирование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родительского клуба,</w:t>
      </w:r>
      <w:r w:rsidRPr="00D075D9">
        <w:rPr>
          <w:rFonts w:ascii="Times New Roman" w:hAnsi="Times New Roman"/>
          <w:sz w:val="28"/>
          <w:szCs w:val="28"/>
          <w:lang w:eastAsia="ru-RU"/>
        </w:rPr>
        <w:t xml:space="preserve"> проведение спортивных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075D9">
        <w:rPr>
          <w:rFonts w:ascii="Times New Roman" w:hAnsi="Times New Roman"/>
          <w:sz w:val="28"/>
          <w:szCs w:val="28"/>
          <w:lang w:eastAsia="ru-RU"/>
        </w:rPr>
        <w:t>мероприятий («Мама, папа, я – дружная семья»). Ок</w:t>
      </w:r>
      <w:r w:rsidRPr="00D075D9">
        <w:rPr>
          <w:rFonts w:ascii="Times New Roman" w:hAnsi="Times New Roman"/>
          <w:sz w:val="28"/>
          <w:szCs w:val="28"/>
          <w:lang w:eastAsia="ru-RU"/>
        </w:rPr>
        <w:t>а</w:t>
      </w:r>
      <w:r w:rsidRPr="00D075D9">
        <w:rPr>
          <w:rFonts w:ascii="Times New Roman" w:hAnsi="Times New Roman"/>
          <w:sz w:val="28"/>
          <w:szCs w:val="28"/>
          <w:lang w:eastAsia="ru-RU"/>
        </w:rPr>
        <w:t>зание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075D9">
        <w:rPr>
          <w:rFonts w:ascii="Times New Roman" w:hAnsi="Times New Roman"/>
          <w:sz w:val="28"/>
          <w:szCs w:val="28"/>
          <w:lang w:eastAsia="ru-RU"/>
        </w:rPr>
        <w:t>помощи родителям при создании условий на площадках в зимний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075D9">
        <w:rPr>
          <w:rFonts w:ascii="Times New Roman" w:hAnsi="Times New Roman"/>
          <w:sz w:val="28"/>
          <w:szCs w:val="28"/>
          <w:lang w:eastAsia="ru-RU"/>
        </w:rPr>
        <w:t>и ле</w:t>
      </w:r>
      <w:r w:rsidRPr="00D075D9">
        <w:rPr>
          <w:rFonts w:ascii="Times New Roman" w:hAnsi="Times New Roman"/>
          <w:sz w:val="28"/>
          <w:szCs w:val="28"/>
          <w:lang w:eastAsia="ru-RU"/>
        </w:rPr>
        <w:t>т</w:t>
      </w:r>
      <w:r w:rsidRPr="00D075D9">
        <w:rPr>
          <w:rFonts w:ascii="Times New Roman" w:hAnsi="Times New Roman"/>
          <w:sz w:val="28"/>
          <w:szCs w:val="28"/>
          <w:lang w:eastAsia="ru-RU"/>
        </w:rPr>
        <w:t>ний периоды. Проведение (1 раз в квартал) заседаний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075D9">
        <w:rPr>
          <w:rFonts w:ascii="Times New Roman" w:hAnsi="Times New Roman"/>
          <w:sz w:val="28"/>
          <w:szCs w:val="28"/>
          <w:lang w:eastAsia="ru-RU"/>
        </w:rPr>
        <w:t xml:space="preserve">родительского комитета. </w:t>
      </w:r>
      <w:r w:rsidRPr="00D075D9">
        <w:rPr>
          <w:rFonts w:ascii="Times New Roman" w:hAnsi="Times New Roman"/>
          <w:sz w:val="28"/>
          <w:szCs w:val="28"/>
          <w:lang w:eastAsia="ru-RU"/>
        </w:rPr>
        <w:lastRenderedPageBreak/>
        <w:t>Консультации и рекомендации по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075D9">
        <w:rPr>
          <w:rFonts w:ascii="Times New Roman" w:hAnsi="Times New Roman"/>
          <w:sz w:val="28"/>
          <w:szCs w:val="28"/>
          <w:lang w:eastAsia="ru-RU"/>
        </w:rPr>
        <w:t>проведению работы с ребенком дома, для з</w:t>
      </w:r>
      <w:r w:rsidRPr="00D075D9">
        <w:rPr>
          <w:rFonts w:ascii="Times New Roman" w:hAnsi="Times New Roman"/>
          <w:sz w:val="28"/>
          <w:szCs w:val="28"/>
          <w:lang w:eastAsia="ru-RU"/>
        </w:rPr>
        <w:t>а</w:t>
      </w:r>
      <w:r w:rsidRPr="00D075D9">
        <w:rPr>
          <w:rFonts w:ascii="Times New Roman" w:hAnsi="Times New Roman"/>
          <w:sz w:val="28"/>
          <w:szCs w:val="28"/>
          <w:lang w:eastAsia="ru-RU"/>
        </w:rPr>
        <w:t>крепления тех или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075D9">
        <w:rPr>
          <w:rFonts w:ascii="Times New Roman" w:hAnsi="Times New Roman"/>
          <w:sz w:val="28"/>
          <w:szCs w:val="28"/>
          <w:lang w:eastAsia="ru-RU"/>
        </w:rPr>
        <w:t>иных знаний, умений и навыков.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4D785F" w:rsidRDefault="004D785F" w:rsidP="00FA0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D785F" w:rsidRPr="00DF41B4" w:rsidRDefault="004D785F" w:rsidP="004D78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41B4">
        <w:rPr>
          <w:rFonts w:ascii="Times New Roman" w:hAnsi="Times New Roman"/>
          <w:b/>
          <w:sz w:val="28"/>
          <w:szCs w:val="28"/>
        </w:rPr>
        <w:t>Средства реализации образовательной программы.</w:t>
      </w:r>
    </w:p>
    <w:p w:rsidR="004D785F" w:rsidRPr="00DF41B4" w:rsidRDefault="004D785F" w:rsidP="00C22348">
      <w:pPr>
        <w:numPr>
          <w:ilvl w:val="0"/>
          <w:numId w:val="8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</w:t>
      </w:r>
      <w:r w:rsidRPr="00DF41B4">
        <w:rPr>
          <w:rFonts w:ascii="Times New Roman" w:hAnsi="Times New Roman"/>
          <w:sz w:val="28"/>
          <w:szCs w:val="28"/>
        </w:rPr>
        <w:t>.</w:t>
      </w:r>
    </w:p>
    <w:p w:rsidR="004D785F" w:rsidRDefault="004D785F" w:rsidP="00C22348">
      <w:pPr>
        <w:numPr>
          <w:ilvl w:val="0"/>
          <w:numId w:val="8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деятельность в р</w:t>
      </w:r>
      <w:r w:rsidRPr="00DF41B4">
        <w:rPr>
          <w:rFonts w:ascii="Times New Roman" w:hAnsi="Times New Roman"/>
          <w:sz w:val="28"/>
          <w:szCs w:val="28"/>
        </w:rPr>
        <w:t>ежимные моменты.</w:t>
      </w:r>
    </w:p>
    <w:p w:rsidR="004D785F" w:rsidRDefault="004D785F" w:rsidP="00C22348">
      <w:pPr>
        <w:numPr>
          <w:ilvl w:val="0"/>
          <w:numId w:val="8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Совместная образовательная деятельность педагогов и детей.</w:t>
      </w:r>
    </w:p>
    <w:p w:rsidR="004D785F" w:rsidRDefault="004D785F" w:rsidP="00C22348">
      <w:pPr>
        <w:numPr>
          <w:ilvl w:val="0"/>
          <w:numId w:val="8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самостоятельной деятельности детей.</w:t>
      </w:r>
    </w:p>
    <w:p w:rsidR="004D785F" w:rsidRPr="00DF41B4" w:rsidRDefault="004D785F" w:rsidP="00C22348">
      <w:pPr>
        <w:numPr>
          <w:ilvl w:val="0"/>
          <w:numId w:val="8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Взаимодействие с родителями.</w:t>
      </w:r>
    </w:p>
    <w:p w:rsidR="004D785F" w:rsidRPr="00DF41B4" w:rsidRDefault="004D785F" w:rsidP="00C22348">
      <w:pPr>
        <w:numPr>
          <w:ilvl w:val="0"/>
          <w:numId w:val="8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F41B4">
        <w:rPr>
          <w:rFonts w:ascii="Times New Roman" w:hAnsi="Times New Roman"/>
          <w:sz w:val="28"/>
          <w:szCs w:val="28"/>
        </w:rPr>
        <w:t xml:space="preserve">Индивидуальные </w:t>
      </w:r>
      <w:r>
        <w:rPr>
          <w:rFonts w:ascii="Times New Roman" w:hAnsi="Times New Roman"/>
          <w:sz w:val="28"/>
          <w:szCs w:val="28"/>
        </w:rPr>
        <w:t xml:space="preserve">и подгрупповые коррекционные </w:t>
      </w:r>
      <w:r w:rsidRPr="00DF41B4">
        <w:rPr>
          <w:rFonts w:ascii="Times New Roman" w:hAnsi="Times New Roman"/>
          <w:sz w:val="28"/>
          <w:szCs w:val="28"/>
        </w:rPr>
        <w:t>занятия со специал</w:t>
      </w:r>
      <w:r w:rsidRPr="00DF41B4">
        <w:rPr>
          <w:rFonts w:ascii="Times New Roman" w:hAnsi="Times New Roman"/>
          <w:sz w:val="28"/>
          <w:szCs w:val="28"/>
        </w:rPr>
        <w:t>и</w:t>
      </w:r>
      <w:r w:rsidRPr="00DF41B4">
        <w:rPr>
          <w:rFonts w:ascii="Times New Roman" w:hAnsi="Times New Roman"/>
          <w:sz w:val="28"/>
          <w:szCs w:val="28"/>
        </w:rPr>
        <w:t>стами.</w:t>
      </w:r>
    </w:p>
    <w:p w:rsidR="004D785F" w:rsidRPr="00DF41B4" w:rsidRDefault="004D785F" w:rsidP="00C22348">
      <w:pPr>
        <w:numPr>
          <w:ilvl w:val="0"/>
          <w:numId w:val="8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F41B4">
        <w:rPr>
          <w:rFonts w:ascii="Times New Roman" w:hAnsi="Times New Roman"/>
          <w:sz w:val="28"/>
          <w:szCs w:val="28"/>
        </w:rPr>
        <w:t>Оздоровительные мероприятия.</w:t>
      </w:r>
    </w:p>
    <w:p w:rsidR="004D785F" w:rsidRDefault="004D785F" w:rsidP="00C22348">
      <w:pPr>
        <w:numPr>
          <w:ilvl w:val="0"/>
          <w:numId w:val="8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F41B4">
        <w:rPr>
          <w:rFonts w:ascii="Times New Roman" w:hAnsi="Times New Roman"/>
          <w:sz w:val="28"/>
          <w:szCs w:val="28"/>
        </w:rPr>
        <w:t>Психолого-педагогические мероприятия.</w:t>
      </w:r>
    </w:p>
    <w:p w:rsidR="004D785F" w:rsidRPr="00DF41B4" w:rsidRDefault="004D785F" w:rsidP="00C22348">
      <w:pPr>
        <w:numPr>
          <w:ilvl w:val="0"/>
          <w:numId w:val="8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Праздники, развлечения.</w:t>
      </w:r>
    </w:p>
    <w:p w:rsidR="004D785F" w:rsidRPr="00DF41B4" w:rsidRDefault="004D785F" w:rsidP="004D78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41B4">
        <w:rPr>
          <w:rFonts w:ascii="Times New Roman" w:hAnsi="Times New Roman"/>
          <w:b/>
          <w:sz w:val="28"/>
          <w:szCs w:val="28"/>
        </w:rPr>
        <w:t>Особенности организации жизни и деятельности детей:</w:t>
      </w:r>
    </w:p>
    <w:p w:rsidR="004D785F" w:rsidRPr="00DF41B4" w:rsidRDefault="004D785F" w:rsidP="004D78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41B4">
        <w:rPr>
          <w:rFonts w:ascii="Times New Roman" w:hAnsi="Times New Roman"/>
          <w:b/>
          <w:sz w:val="28"/>
          <w:szCs w:val="28"/>
        </w:rPr>
        <w:t>Утро:</w:t>
      </w:r>
      <w:r w:rsidRPr="00DF41B4">
        <w:rPr>
          <w:rFonts w:ascii="Times New Roman" w:hAnsi="Times New Roman"/>
          <w:sz w:val="28"/>
          <w:szCs w:val="28"/>
        </w:rPr>
        <w:t xml:space="preserve"> традиционные режимные моменты, которые реализует воспитатель, об</w:t>
      </w:r>
      <w:r w:rsidRPr="00DF41B4">
        <w:rPr>
          <w:rFonts w:ascii="Times New Roman" w:hAnsi="Times New Roman"/>
          <w:sz w:val="28"/>
          <w:szCs w:val="28"/>
        </w:rPr>
        <w:t>у</w:t>
      </w:r>
      <w:r w:rsidRPr="00DF41B4">
        <w:rPr>
          <w:rFonts w:ascii="Times New Roman" w:hAnsi="Times New Roman"/>
          <w:sz w:val="28"/>
          <w:szCs w:val="28"/>
        </w:rPr>
        <w:t>чение действовать по заданному алгоритму, индивидуальные коррекционные мероприятия по заданиям учителя-дефектолога и учителя-логопеда.</w:t>
      </w:r>
    </w:p>
    <w:p w:rsidR="004D785F" w:rsidRPr="00DF41B4" w:rsidRDefault="004D785F" w:rsidP="004D78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Занятия</w:t>
      </w:r>
      <w:r w:rsidRPr="00DF41B4">
        <w:rPr>
          <w:rFonts w:ascii="Times New Roman" w:hAnsi="Times New Roman"/>
          <w:b/>
          <w:sz w:val="28"/>
          <w:szCs w:val="28"/>
        </w:rPr>
        <w:t>:</w:t>
      </w:r>
      <w:r w:rsidRPr="00DF41B4">
        <w:rPr>
          <w:rFonts w:ascii="Times New Roman" w:hAnsi="Times New Roman"/>
          <w:sz w:val="28"/>
          <w:szCs w:val="28"/>
        </w:rPr>
        <w:t xml:space="preserve"> форма организации – подгрупповая, индивидуальная (по медици</w:t>
      </w:r>
      <w:r w:rsidRPr="00DF41B4">
        <w:rPr>
          <w:rFonts w:ascii="Times New Roman" w:hAnsi="Times New Roman"/>
          <w:sz w:val="28"/>
          <w:szCs w:val="28"/>
        </w:rPr>
        <w:t>н</w:t>
      </w:r>
      <w:r w:rsidRPr="00DF41B4">
        <w:rPr>
          <w:rFonts w:ascii="Times New Roman" w:hAnsi="Times New Roman"/>
          <w:sz w:val="28"/>
          <w:szCs w:val="28"/>
        </w:rPr>
        <w:t>ским, психологическим показателям). Параллельная работа учителя-дефектолога и воспитателя. Индивидуальные коррекционные занятия по инд</w:t>
      </w:r>
      <w:r w:rsidRPr="00DF41B4">
        <w:rPr>
          <w:rFonts w:ascii="Times New Roman" w:hAnsi="Times New Roman"/>
          <w:sz w:val="28"/>
          <w:szCs w:val="28"/>
        </w:rPr>
        <w:t>и</w:t>
      </w:r>
      <w:r w:rsidRPr="00DF41B4">
        <w:rPr>
          <w:rFonts w:ascii="Times New Roman" w:hAnsi="Times New Roman"/>
          <w:sz w:val="28"/>
          <w:szCs w:val="28"/>
        </w:rPr>
        <w:t>видуальным планам с учителем-дефектологом и учителем-логопедом по гибк</w:t>
      </w:r>
      <w:r w:rsidRPr="00DF41B4">
        <w:rPr>
          <w:rFonts w:ascii="Times New Roman" w:hAnsi="Times New Roman"/>
          <w:sz w:val="28"/>
          <w:szCs w:val="28"/>
        </w:rPr>
        <w:t>о</w:t>
      </w:r>
      <w:r w:rsidRPr="00DF41B4">
        <w:rPr>
          <w:rFonts w:ascii="Times New Roman" w:hAnsi="Times New Roman"/>
          <w:sz w:val="28"/>
          <w:szCs w:val="28"/>
        </w:rPr>
        <w:t>му графику.</w:t>
      </w:r>
    </w:p>
    <w:p w:rsidR="004D785F" w:rsidRPr="00DF41B4" w:rsidRDefault="004D785F" w:rsidP="004D78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41B4">
        <w:rPr>
          <w:rFonts w:ascii="Times New Roman" w:hAnsi="Times New Roman"/>
          <w:b/>
          <w:sz w:val="28"/>
          <w:szCs w:val="28"/>
        </w:rPr>
        <w:t>Самостоятельная деятельность детей:</w:t>
      </w:r>
      <w:r w:rsidRPr="00DF41B4">
        <w:rPr>
          <w:rFonts w:ascii="Times New Roman" w:hAnsi="Times New Roman"/>
          <w:sz w:val="28"/>
          <w:szCs w:val="28"/>
        </w:rPr>
        <w:t xml:space="preserve"> прямое обучение детей умениям вза</w:t>
      </w:r>
      <w:r w:rsidRPr="00DF41B4">
        <w:rPr>
          <w:rFonts w:ascii="Times New Roman" w:hAnsi="Times New Roman"/>
          <w:sz w:val="28"/>
          <w:szCs w:val="28"/>
        </w:rPr>
        <w:t>и</w:t>
      </w:r>
      <w:r w:rsidRPr="00DF41B4">
        <w:rPr>
          <w:rFonts w:ascii="Times New Roman" w:hAnsi="Times New Roman"/>
          <w:sz w:val="28"/>
          <w:szCs w:val="28"/>
        </w:rPr>
        <w:t>модействия со сверстниками, играть в сюжетно-ролевые и дидактические игры.</w:t>
      </w:r>
    </w:p>
    <w:p w:rsidR="004D785F" w:rsidRPr="00DF41B4" w:rsidRDefault="004D785F" w:rsidP="004D78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41B4">
        <w:rPr>
          <w:rFonts w:ascii="Times New Roman" w:hAnsi="Times New Roman"/>
          <w:b/>
          <w:sz w:val="28"/>
          <w:szCs w:val="28"/>
        </w:rPr>
        <w:t>Прогулка:</w:t>
      </w:r>
      <w:r w:rsidRPr="00DF41B4">
        <w:rPr>
          <w:rFonts w:ascii="Times New Roman" w:hAnsi="Times New Roman"/>
          <w:sz w:val="28"/>
          <w:szCs w:val="28"/>
        </w:rPr>
        <w:t xml:space="preserve"> регламентирование двигательной активности во избежание изли</w:t>
      </w:r>
      <w:r w:rsidRPr="00DF41B4">
        <w:rPr>
          <w:rFonts w:ascii="Times New Roman" w:hAnsi="Times New Roman"/>
          <w:sz w:val="28"/>
          <w:szCs w:val="28"/>
        </w:rPr>
        <w:t>ш</w:t>
      </w:r>
      <w:r w:rsidRPr="00DF41B4">
        <w:rPr>
          <w:rFonts w:ascii="Times New Roman" w:hAnsi="Times New Roman"/>
          <w:sz w:val="28"/>
          <w:szCs w:val="28"/>
        </w:rPr>
        <w:t>него перевозбуждения детей, наблюдения за явлениями природы, за общ</w:t>
      </w:r>
      <w:r w:rsidRPr="00DF41B4">
        <w:rPr>
          <w:rFonts w:ascii="Times New Roman" w:hAnsi="Times New Roman"/>
          <w:sz w:val="28"/>
          <w:szCs w:val="28"/>
        </w:rPr>
        <w:t>е</w:t>
      </w:r>
      <w:r w:rsidRPr="00DF41B4">
        <w:rPr>
          <w:rFonts w:ascii="Times New Roman" w:hAnsi="Times New Roman"/>
          <w:sz w:val="28"/>
          <w:szCs w:val="28"/>
        </w:rPr>
        <w:t>ственной жизнью, подвижные и дидактические игры, сюжетно-ролевые игры, труд.</w:t>
      </w:r>
    </w:p>
    <w:p w:rsidR="004D785F" w:rsidRPr="00DF41B4" w:rsidRDefault="004D785F" w:rsidP="004D78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41B4">
        <w:rPr>
          <w:rFonts w:ascii="Times New Roman" w:hAnsi="Times New Roman"/>
          <w:b/>
          <w:sz w:val="28"/>
          <w:szCs w:val="28"/>
        </w:rPr>
        <w:t>Обед, подготовка ко сну:</w:t>
      </w:r>
      <w:r w:rsidRPr="00DF41B4">
        <w:rPr>
          <w:rFonts w:ascii="Times New Roman" w:hAnsi="Times New Roman"/>
          <w:sz w:val="28"/>
          <w:szCs w:val="28"/>
        </w:rPr>
        <w:t xml:space="preserve"> реализация задач социально-нравственного разв</w:t>
      </w:r>
      <w:r w:rsidRPr="00DF41B4">
        <w:rPr>
          <w:rFonts w:ascii="Times New Roman" w:hAnsi="Times New Roman"/>
          <w:sz w:val="28"/>
          <w:szCs w:val="28"/>
        </w:rPr>
        <w:t>и</w:t>
      </w:r>
      <w:r w:rsidRPr="00DF41B4">
        <w:rPr>
          <w:rFonts w:ascii="Times New Roman" w:hAnsi="Times New Roman"/>
          <w:sz w:val="28"/>
          <w:szCs w:val="28"/>
        </w:rPr>
        <w:t xml:space="preserve">тия, обучение действовать по заданному алгоритму, обучение планированию с применением схем, наглядно-графических моделей. </w:t>
      </w:r>
    </w:p>
    <w:p w:rsidR="004D785F" w:rsidRPr="00DF41B4" w:rsidRDefault="004D785F" w:rsidP="004D78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41B4">
        <w:rPr>
          <w:rFonts w:ascii="Times New Roman" w:hAnsi="Times New Roman"/>
          <w:b/>
          <w:sz w:val="28"/>
          <w:szCs w:val="28"/>
        </w:rPr>
        <w:t>Вечер:</w:t>
      </w:r>
      <w:r w:rsidRPr="00DF41B4">
        <w:rPr>
          <w:rFonts w:ascii="Times New Roman" w:hAnsi="Times New Roman"/>
          <w:sz w:val="28"/>
          <w:szCs w:val="28"/>
        </w:rPr>
        <w:t xml:space="preserve"> постепенный подъем, гимнастика пробуждения, самостоятельные игры, коррекционный час (индивидуальные или микроподгрупповые занятия восп</w:t>
      </w:r>
      <w:r w:rsidRPr="00DF41B4">
        <w:rPr>
          <w:rFonts w:ascii="Times New Roman" w:hAnsi="Times New Roman"/>
          <w:sz w:val="28"/>
          <w:szCs w:val="28"/>
        </w:rPr>
        <w:t>и</w:t>
      </w:r>
      <w:r w:rsidRPr="00DF41B4">
        <w:rPr>
          <w:rFonts w:ascii="Times New Roman" w:hAnsi="Times New Roman"/>
          <w:sz w:val="28"/>
          <w:szCs w:val="28"/>
        </w:rPr>
        <w:t>тателя по заданию учителя-дефектолога и учителя-логопеда, самостоятельная деятельность не занятых детей: работа в тетрадях, знакомые дидактические и</w:t>
      </w:r>
      <w:r w:rsidRPr="00DF41B4">
        <w:rPr>
          <w:rFonts w:ascii="Times New Roman" w:hAnsi="Times New Roman"/>
          <w:sz w:val="28"/>
          <w:szCs w:val="28"/>
        </w:rPr>
        <w:t>г</w:t>
      </w:r>
      <w:r w:rsidRPr="00DF41B4">
        <w:rPr>
          <w:rFonts w:ascii="Times New Roman" w:hAnsi="Times New Roman"/>
          <w:sz w:val="28"/>
          <w:szCs w:val="28"/>
        </w:rPr>
        <w:t xml:space="preserve">ры, конструирование). </w:t>
      </w:r>
    </w:p>
    <w:p w:rsidR="004D785F" w:rsidRPr="00DF41B4" w:rsidRDefault="004D785F" w:rsidP="004D78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41B4">
        <w:rPr>
          <w:rFonts w:ascii="Times New Roman" w:hAnsi="Times New Roman"/>
          <w:b/>
          <w:sz w:val="28"/>
          <w:szCs w:val="28"/>
        </w:rPr>
        <w:t>Условия создания коррекционно-развивающей среды:</w:t>
      </w:r>
    </w:p>
    <w:p w:rsidR="004D785F" w:rsidRPr="004D785F" w:rsidRDefault="004D785F" w:rsidP="00C22348">
      <w:pPr>
        <w:numPr>
          <w:ilvl w:val="0"/>
          <w:numId w:val="8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F41B4">
        <w:rPr>
          <w:rFonts w:ascii="Times New Roman" w:hAnsi="Times New Roman"/>
          <w:sz w:val="28"/>
          <w:szCs w:val="28"/>
        </w:rPr>
        <w:t>Наличие базовых компонентов для полноценного развития ребенка: пр</w:t>
      </w:r>
      <w:r w:rsidRPr="00DF41B4">
        <w:rPr>
          <w:rFonts w:ascii="Times New Roman" w:hAnsi="Times New Roman"/>
          <w:sz w:val="28"/>
          <w:szCs w:val="28"/>
        </w:rPr>
        <w:t>и</w:t>
      </w:r>
      <w:r w:rsidRPr="00DF41B4">
        <w:rPr>
          <w:rFonts w:ascii="Times New Roman" w:hAnsi="Times New Roman"/>
          <w:sz w:val="28"/>
          <w:szCs w:val="28"/>
        </w:rPr>
        <w:t>родный ландшафт на территории, уголок природы в группе, уголок для двигательной деятельности, игровой уголок, место для художественно-эстетической и театрализованной деятельности, уголок для дидактич</w:t>
      </w:r>
      <w:r w:rsidRPr="00DF41B4">
        <w:rPr>
          <w:rFonts w:ascii="Times New Roman" w:hAnsi="Times New Roman"/>
          <w:sz w:val="28"/>
          <w:szCs w:val="28"/>
        </w:rPr>
        <w:t>е</w:t>
      </w:r>
      <w:r w:rsidRPr="00DF41B4">
        <w:rPr>
          <w:rFonts w:ascii="Times New Roman" w:hAnsi="Times New Roman"/>
          <w:sz w:val="28"/>
          <w:szCs w:val="28"/>
        </w:rPr>
        <w:t>ских игр и учебно-дидактических пособий, место и оборудование для продуктивной и экспериментальной деятельности.</w:t>
      </w:r>
    </w:p>
    <w:p w:rsidR="004D785F" w:rsidRPr="00DF41B4" w:rsidRDefault="004D785F" w:rsidP="00C22348">
      <w:pPr>
        <w:numPr>
          <w:ilvl w:val="0"/>
          <w:numId w:val="8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F41B4">
        <w:rPr>
          <w:rFonts w:ascii="Times New Roman" w:hAnsi="Times New Roman"/>
          <w:sz w:val="28"/>
          <w:szCs w:val="28"/>
        </w:rPr>
        <w:lastRenderedPageBreak/>
        <w:t>Наличие методической литературы.</w:t>
      </w:r>
    </w:p>
    <w:p w:rsidR="004D785F" w:rsidRPr="00DF41B4" w:rsidRDefault="004D785F" w:rsidP="00C22348">
      <w:pPr>
        <w:numPr>
          <w:ilvl w:val="0"/>
          <w:numId w:val="8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F41B4">
        <w:rPr>
          <w:rFonts w:ascii="Times New Roman" w:hAnsi="Times New Roman"/>
          <w:sz w:val="28"/>
          <w:szCs w:val="28"/>
        </w:rPr>
        <w:t>Наличие системы взаимодействия с семьей.</w:t>
      </w:r>
    </w:p>
    <w:p w:rsidR="004D785F" w:rsidRPr="00DF41B4" w:rsidRDefault="004D785F" w:rsidP="00C22348">
      <w:pPr>
        <w:numPr>
          <w:ilvl w:val="0"/>
          <w:numId w:val="8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F41B4">
        <w:rPr>
          <w:rFonts w:ascii="Times New Roman" w:hAnsi="Times New Roman"/>
          <w:sz w:val="28"/>
          <w:szCs w:val="28"/>
        </w:rPr>
        <w:t>Реализация индивидуально-дифференцированного подхода во время пр</w:t>
      </w:r>
      <w:r w:rsidRPr="00DF41B4">
        <w:rPr>
          <w:rFonts w:ascii="Times New Roman" w:hAnsi="Times New Roman"/>
          <w:sz w:val="28"/>
          <w:szCs w:val="28"/>
        </w:rPr>
        <w:t>е</w:t>
      </w:r>
      <w:r w:rsidRPr="00DF41B4">
        <w:rPr>
          <w:rFonts w:ascii="Times New Roman" w:hAnsi="Times New Roman"/>
          <w:sz w:val="28"/>
          <w:szCs w:val="28"/>
        </w:rPr>
        <w:t>бывания ребенка в детском саду:</w:t>
      </w:r>
    </w:p>
    <w:p w:rsidR="004D785F" w:rsidRPr="00DF41B4" w:rsidRDefault="004D785F" w:rsidP="004D785F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DF41B4">
        <w:rPr>
          <w:rFonts w:ascii="Times New Roman" w:hAnsi="Times New Roman"/>
          <w:sz w:val="28"/>
          <w:szCs w:val="28"/>
        </w:rPr>
        <w:t>- дозирование образовательной нагрузки как по сложности, так и по сложности материала;</w:t>
      </w:r>
    </w:p>
    <w:p w:rsidR="004D785F" w:rsidRPr="00DF41B4" w:rsidRDefault="004D785F" w:rsidP="004D785F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DF41B4">
        <w:rPr>
          <w:rFonts w:ascii="Times New Roman" w:hAnsi="Times New Roman"/>
          <w:b/>
          <w:sz w:val="28"/>
          <w:szCs w:val="28"/>
        </w:rPr>
        <w:t xml:space="preserve">- </w:t>
      </w:r>
      <w:r w:rsidRPr="00DF41B4">
        <w:rPr>
          <w:rFonts w:ascii="Times New Roman" w:hAnsi="Times New Roman"/>
          <w:sz w:val="28"/>
          <w:szCs w:val="28"/>
        </w:rPr>
        <w:t>индивидуальная помощь;</w:t>
      </w:r>
    </w:p>
    <w:p w:rsidR="004D785F" w:rsidRPr="00DF41B4" w:rsidRDefault="004D785F" w:rsidP="004D785F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DF41B4">
        <w:rPr>
          <w:rFonts w:ascii="Times New Roman" w:hAnsi="Times New Roman"/>
          <w:b/>
          <w:sz w:val="28"/>
          <w:szCs w:val="28"/>
        </w:rPr>
        <w:t>-</w:t>
      </w:r>
      <w:r w:rsidRPr="00DF41B4">
        <w:rPr>
          <w:rFonts w:ascii="Times New Roman" w:hAnsi="Times New Roman"/>
          <w:sz w:val="28"/>
          <w:szCs w:val="28"/>
        </w:rPr>
        <w:t xml:space="preserve"> введение зрительных опор на этапе программирования и выполнения задания;</w:t>
      </w:r>
    </w:p>
    <w:p w:rsidR="004D785F" w:rsidRPr="00DF41B4" w:rsidRDefault="004D785F" w:rsidP="004D785F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DF41B4">
        <w:rPr>
          <w:rFonts w:ascii="Times New Roman" w:hAnsi="Times New Roman"/>
          <w:b/>
          <w:sz w:val="28"/>
          <w:szCs w:val="28"/>
        </w:rPr>
        <w:t>-</w:t>
      </w:r>
      <w:r w:rsidRPr="00DF41B4">
        <w:rPr>
          <w:rFonts w:ascii="Times New Roman" w:hAnsi="Times New Roman"/>
          <w:sz w:val="28"/>
          <w:szCs w:val="28"/>
        </w:rPr>
        <w:t xml:space="preserve"> речевое регулирование на этапах планирования и выполнения задания;</w:t>
      </w:r>
    </w:p>
    <w:p w:rsidR="004D785F" w:rsidRPr="00DF41B4" w:rsidRDefault="004D785F" w:rsidP="004D785F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DF41B4">
        <w:rPr>
          <w:rFonts w:ascii="Times New Roman" w:hAnsi="Times New Roman"/>
          <w:b/>
          <w:sz w:val="28"/>
          <w:szCs w:val="28"/>
        </w:rPr>
        <w:t>-</w:t>
      </w:r>
      <w:r w:rsidRPr="00DF41B4">
        <w:rPr>
          <w:rFonts w:ascii="Times New Roman" w:hAnsi="Times New Roman"/>
          <w:sz w:val="28"/>
          <w:szCs w:val="28"/>
        </w:rPr>
        <w:t xml:space="preserve"> совместное с педагогом сличение образца и результата детской деятел</w:t>
      </w:r>
      <w:r w:rsidRPr="00DF41B4">
        <w:rPr>
          <w:rFonts w:ascii="Times New Roman" w:hAnsi="Times New Roman"/>
          <w:sz w:val="28"/>
          <w:szCs w:val="28"/>
        </w:rPr>
        <w:t>ь</w:t>
      </w:r>
      <w:r w:rsidRPr="00DF41B4">
        <w:rPr>
          <w:rFonts w:ascii="Times New Roman" w:hAnsi="Times New Roman"/>
          <w:sz w:val="28"/>
          <w:szCs w:val="28"/>
        </w:rPr>
        <w:t>ности, оценка его.</w:t>
      </w:r>
    </w:p>
    <w:p w:rsidR="003A5AF4" w:rsidRPr="00B91C7C" w:rsidRDefault="003A5AF4" w:rsidP="00B91C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1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Взаимодействие </w:t>
      </w:r>
      <w:r w:rsidR="00F91BB0" w:rsidRPr="00B91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воспитателя</w:t>
      </w:r>
      <w:r w:rsidRPr="00B91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педагогами ДОУ</w:t>
      </w:r>
    </w:p>
    <w:p w:rsidR="003A5AF4" w:rsidRPr="00992565" w:rsidRDefault="003A5AF4" w:rsidP="003A5A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Эффективность коррекционно-развивающей работы определяется четкой организацией жизни детей в период их пребывания в детском саду, правильным распределением нагрузки в течение дня и преемственностью в работе </w:t>
      </w:r>
      <w:r w:rsidR="00F91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</w:t>
      </w:r>
      <w:r w:rsidR="00F91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F91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теля </w:t>
      </w:r>
      <w:r w:rsidRPr="00992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других педагогов ДОУ. При ведущей роли учителя-дефектолога в ко</w:t>
      </w:r>
      <w:r w:rsidRPr="00992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992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рекционном процессе по преодолению недостатков в развитии, коррекционные задачи, стоящие перед всеми участниками образовательного процесса, чрезв</w:t>
      </w:r>
      <w:r w:rsidRPr="00992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992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чайно важны и тесно связаны между собой. Решение коррекционных задач осуществляется педагогами в ходе образовательной деятельности, а также в т</w:t>
      </w:r>
      <w:r w:rsidRPr="00992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992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чение всего времени пребывания ребенка в дошкольном учреждении.</w:t>
      </w:r>
    </w:p>
    <w:p w:rsidR="003A5AF4" w:rsidRDefault="003A5AF4" w:rsidP="003A5A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место уделяется закреплению результатов, достигнутых учит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лем-дефектологом в ходе образовательной деятельности. Во второй половине дня в процессе «коррекционного часа» воспитателями проводится работа с детьми</w:t>
      </w:r>
      <w:r w:rsidRPr="00992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ознакомлению с окружающим миром и развитию речи, развитию элементарных математических представлений, развитию мышления, внимания, памяти, восприятия, общей и мелкой моторики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. С</w:t>
      </w:r>
      <w:r w:rsidRPr="00992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одержание этой работы опр</w:t>
      </w:r>
      <w:r w:rsidRPr="00992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992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деляет учитель-дефектолог. </w:t>
      </w:r>
    </w:p>
    <w:p w:rsidR="003A5AF4" w:rsidRPr="00992565" w:rsidRDefault="003A5AF4" w:rsidP="00DD22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Взаимодействие </w:t>
      </w:r>
      <w:r w:rsidR="00F91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воспитателя</w:t>
      </w:r>
      <w:r w:rsidRPr="009925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семьями воспитанников</w:t>
      </w:r>
    </w:p>
    <w:p w:rsidR="00445329" w:rsidRPr="00992565" w:rsidRDefault="00445329" w:rsidP="004453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Задачи:</w:t>
      </w:r>
    </w:p>
    <w:p w:rsidR="00445329" w:rsidRPr="00992565" w:rsidRDefault="00445329" w:rsidP="00C22348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психолого-педагогической поддержки семьи и повышение комп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тентности родителей (законных представителей) в вопросах развития, образ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 и воспитания детей, охраны и укрепления их здоровья. </w:t>
      </w:r>
    </w:p>
    <w:p w:rsidR="00445329" w:rsidRPr="00992565" w:rsidRDefault="00445329" w:rsidP="00C22348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помощи родителям (законным представителям) в развитии индивид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альных способностей детей и необходимой коррекции нарушений их развития. </w:t>
      </w:r>
    </w:p>
    <w:p w:rsidR="00445329" w:rsidRPr="00992565" w:rsidRDefault="00445329" w:rsidP="00C22348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информационной открытости разработки и реализации програ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мы. </w:t>
      </w:r>
    </w:p>
    <w:p w:rsidR="00445329" w:rsidRPr="00992565" w:rsidRDefault="00445329" w:rsidP="00C22348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родителями (законными представителями) по вопросам образования ребенка, непосредственное вовлечение их в образовательную де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тельность, в том числе посредством создания образовательных проектов со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 с семьей на основе выявления потребностей и поддержки образовател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инициатив семьи. </w:t>
      </w:r>
    </w:p>
    <w:p w:rsidR="00445329" w:rsidRPr="00992565" w:rsidRDefault="00445329" w:rsidP="00F91B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45329" w:rsidRPr="00992565" w:rsidRDefault="00445329" w:rsidP="004453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Основные формы организации психолого-педагогической помощи в де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ском саду: </w:t>
      </w:r>
    </w:p>
    <w:p w:rsidR="00445329" w:rsidRPr="00992565" w:rsidRDefault="00445329" w:rsidP="00C22348">
      <w:pPr>
        <w:numPr>
          <w:ilvl w:val="0"/>
          <w:numId w:val="4"/>
        </w:numPr>
        <w:tabs>
          <w:tab w:val="left" w:pos="180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2565">
        <w:rPr>
          <w:rFonts w:ascii="Times New Roman" w:eastAsia="Calibri" w:hAnsi="Times New Roman" w:cs="Times New Roman"/>
          <w:sz w:val="28"/>
          <w:szCs w:val="28"/>
        </w:rPr>
        <w:t xml:space="preserve"> коллективные формы взаимодействия с семьей (общие и групповые род</w:t>
      </w:r>
      <w:r w:rsidRPr="00992565">
        <w:rPr>
          <w:rFonts w:ascii="Times New Roman" w:eastAsia="Calibri" w:hAnsi="Times New Roman" w:cs="Times New Roman"/>
          <w:sz w:val="28"/>
          <w:szCs w:val="28"/>
        </w:rPr>
        <w:t>и</w:t>
      </w:r>
      <w:r w:rsidRPr="00992565">
        <w:rPr>
          <w:rFonts w:ascii="Times New Roman" w:eastAsia="Calibri" w:hAnsi="Times New Roman" w:cs="Times New Roman"/>
          <w:sz w:val="28"/>
          <w:szCs w:val="28"/>
        </w:rPr>
        <w:t>тельские собрания, «дни открытых дверей», мастер-классы, детские праздники, досуги, развлечения);</w:t>
      </w:r>
    </w:p>
    <w:p w:rsidR="00445329" w:rsidRPr="00992565" w:rsidRDefault="00445329" w:rsidP="00C22348">
      <w:pPr>
        <w:numPr>
          <w:ilvl w:val="0"/>
          <w:numId w:val="4"/>
        </w:numPr>
        <w:tabs>
          <w:tab w:val="left" w:pos="180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2565">
        <w:rPr>
          <w:rFonts w:ascii="Times New Roman" w:eastAsia="Calibri" w:hAnsi="Times New Roman" w:cs="Times New Roman"/>
          <w:sz w:val="28"/>
          <w:szCs w:val="28"/>
        </w:rPr>
        <w:t xml:space="preserve"> индивидуальные формы взаимодействия с семьей (анкетирование, опросы, беседы, консультации);</w:t>
      </w:r>
    </w:p>
    <w:p w:rsidR="00445329" w:rsidRPr="00992565" w:rsidRDefault="00445329" w:rsidP="00C22348">
      <w:pPr>
        <w:numPr>
          <w:ilvl w:val="0"/>
          <w:numId w:val="4"/>
        </w:numPr>
        <w:tabs>
          <w:tab w:val="left" w:pos="180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2565">
        <w:rPr>
          <w:rFonts w:ascii="Times New Roman" w:eastAsia="Calibri" w:hAnsi="Times New Roman" w:cs="Times New Roman"/>
          <w:sz w:val="28"/>
          <w:szCs w:val="28"/>
        </w:rPr>
        <w:t xml:space="preserve"> формы наглядно-информационного обеспечения (информационные стенды, тематические выставки, фотовыставки, буклеты, памятки, выставки детского творчества).</w:t>
      </w:r>
    </w:p>
    <w:p w:rsidR="002F2E3A" w:rsidRPr="00F91BB0" w:rsidRDefault="00445329" w:rsidP="00C22348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родителей в творческих конкурсах; </w:t>
      </w:r>
    </w:p>
    <w:p w:rsidR="002F2E3A" w:rsidRDefault="00445329" w:rsidP="00C22348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выставки родительских работ; </w:t>
      </w:r>
    </w:p>
    <w:p w:rsidR="00445329" w:rsidRPr="002F2E3A" w:rsidRDefault="00445329" w:rsidP="00C22348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E3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для родителей на сайте детского сада.</w:t>
      </w:r>
    </w:p>
    <w:p w:rsidR="00E3089E" w:rsidRDefault="00445329" w:rsidP="00E30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Взаимодействие с родителями, как обязательное условие успешной ре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лизации программы, позволит обеспечить ее эффективность, повысить качество образования.</w:t>
      </w:r>
    </w:p>
    <w:p w:rsidR="00E3089E" w:rsidRDefault="00431631" w:rsidP="008A66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РАЗДЕЛ</w:t>
      </w:r>
    </w:p>
    <w:p w:rsidR="00FA0FF6" w:rsidRPr="0056337A" w:rsidRDefault="008A6666" w:rsidP="00FA0FF6">
      <w:pPr>
        <w:pStyle w:val="28"/>
        <w:spacing w:before="0" w:after="0" w:line="240" w:lineRule="auto"/>
        <w:ind w:firstLine="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3</w:t>
      </w:r>
      <w:r w:rsidR="00FA0FF6">
        <w:rPr>
          <w:sz w:val="28"/>
          <w:szCs w:val="28"/>
          <w:u w:val="none"/>
        </w:rPr>
        <w:t xml:space="preserve">.1.  </w:t>
      </w:r>
      <w:r w:rsidR="00FA0FF6" w:rsidRPr="0056337A">
        <w:rPr>
          <w:sz w:val="28"/>
          <w:szCs w:val="28"/>
          <w:u w:val="none"/>
        </w:rPr>
        <w:t>Психолого-педагогические условия, обеспечивающие развитие ребенка с задержкой психического развития</w:t>
      </w:r>
      <w:r w:rsidR="00FA0FF6">
        <w:rPr>
          <w:sz w:val="28"/>
          <w:szCs w:val="28"/>
          <w:u w:val="none"/>
        </w:rPr>
        <w:t>:</w:t>
      </w:r>
    </w:p>
    <w:p w:rsidR="00FA0FF6" w:rsidRPr="00FA0FF6" w:rsidRDefault="00FA0FF6" w:rsidP="00FA0FF6">
      <w:pPr>
        <w:tabs>
          <w:tab w:val="left" w:pos="978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A0FF6">
        <w:rPr>
          <w:rFonts w:ascii="Times New Roman" w:eastAsia="Times New Roman" w:hAnsi="Times New Roman"/>
          <w:sz w:val="28"/>
          <w:szCs w:val="28"/>
        </w:rPr>
        <w:t>1. Личностно-порождающее взаимодействие взрослых с детьми, предполага</w:t>
      </w:r>
      <w:r w:rsidRPr="00FA0FF6">
        <w:rPr>
          <w:rFonts w:ascii="Times New Roman" w:eastAsia="Times New Roman" w:hAnsi="Times New Roman"/>
          <w:sz w:val="28"/>
          <w:szCs w:val="28"/>
        </w:rPr>
        <w:t>ю</w:t>
      </w:r>
      <w:r w:rsidRPr="00FA0FF6">
        <w:rPr>
          <w:rFonts w:ascii="Times New Roman" w:eastAsia="Times New Roman" w:hAnsi="Times New Roman"/>
          <w:sz w:val="28"/>
          <w:szCs w:val="28"/>
        </w:rPr>
        <w:t>щее создание таких ситуаций, в которых каждому ребенку предоставляется возможность выбора деятельности, партнера, средств и пр.; обеспечивается опора на его личный опыт при освоении новых знаний и жизненных навыков. При этом учитывается, что на начальных этапах образовательной деятельности педагог занимает активную позицию, постепенно мотивируя и включая со</w:t>
      </w:r>
      <w:r w:rsidRPr="00FA0FF6">
        <w:rPr>
          <w:rFonts w:ascii="Times New Roman" w:eastAsia="Times New Roman" w:hAnsi="Times New Roman"/>
          <w:sz w:val="28"/>
          <w:szCs w:val="28"/>
        </w:rPr>
        <w:t>б</w:t>
      </w:r>
      <w:r w:rsidRPr="00FA0FF6">
        <w:rPr>
          <w:rFonts w:ascii="Times New Roman" w:eastAsia="Times New Roman" w:hAnsi="Times New Roman"/>
          <w:sz w:val="28"/>
          <w:szCs w:val="28"/>
        </w:rPr>
        <w:t xml:space="preserve">ственную активность ребенка. </w:t>
      </w:r>
    </w:p>
    <w:p w:rsidR="00FA0FF6" w:rsidRPr="00FA0FF6" w:rsidRDefault="00FA0FF6" w:rsidP="00FA0FF6">
      <w:pPr>
        <w:tabs>
          <w:tab w:val="left" w:pos="978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A0FF6">
        <w:rPr>
          <w:rFonts w:ascii="Times New Roman" w:eastAsia="Times New Roman" w:hAnsi="Times New Roman"/>
          <w:sz w:val="28"/>
          <w:szCs w:val="28"/>
        </w:rPr>
        <w:t>2. Ориентированность педагогической оценки на относительные показатели детской успешности ребенка с ЗПР, то есть сравнение нынешних и предыд</w:t>
      </w:r>
      <w:r w:rsidRPr="00FA0FF6">
        <w:rPr>
          <w:rFonts w:ascii="Times New Roman" w:eastAsia="Times New Roman" w:hAnsi="Times New Roman"/>
          <w:sz w:val="28"/>
          <w:szCs w:val="28"/>
        </w:rPr>
        <w:t>у</w:t>
      </w:r>
      <w:r w:rsidRPr="00FA0FF6">
        <w:rPr>
          <w:rFonts w:ascii="Times New Roman" w:eastAsia="Times New Roman" w:hAnsi="Times New Roman"/>
          <w:sz w:val="28"/>
          <w:szCs w:val="28"/>
        </w:rPr>
        <w:t>щих достижений ребенка, (</w:t>
      </w:r>
      <w:r w:rsidRPr="00FA0FF6">
        <w:rPr>
          <w:rFonts w:ascii="Times New Roman" w:eastAsia="Times New Roman" w:hAnsi="Times New Roman"/>
          <w:i/>
          <w:sz w:val="28"/>
          <w:szCs w:val="28"/>
        </w:rPr>
        <w:t>но не сравнение с достижениями других детей)</w:t>
      </w:r>
      <w:r w:rsidRPr="00FA0FF6">
        <w:rPr>
          <w:rFonts w:ascii="Times New Roman" w:eastAsia="Times New Roman" w:hAnsi="Times New Roman"/>
          <w:sz w:val="28"/>
          <w:szCs w:val="28"/>
        </w:rPr>
        <w:t xml:space="preserve">, стимулирование самооценки. </w:t>
      </w:r>
    </w:p>
    <w:p w:rsidR="00FA0FF6" w:rsidRPr="00FA0FF6" w:rsidRDefault="00FA0FF6" w:rsidP="00FA0FF6">
      <w:pPr>
        <w:tabs>
          <w:tab w:val="left" w:pos="978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A0FF6">
        <w:rPr>
          <w:rFonts w:ascii="Times New Roman" w:eastAsia="Times New Roman" w:hAnsi="Times New Roman"/>
          <w:sz w:val="28"/>
          <w:szCs w:val="28"/>
        </w:rPr>
        <w:t xml:space="preserve">3. Формирование игры как важнейшего фактора развития ребенка с ЗПР. </w:t>
      </w:r>
    </w:p>
    <w:p w:rsidR="00FA0FF6" w:rsidRPr="00FA0FF6" w:rsidRDefault="00FA0FF6" w:rsidP="00FA0FF6">
      <w:pPr>
        <w:tabs>
          <w:tab w:val="left" w:pos="978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A0FF6">
        <w:rPr>
          <w:rFonts w:ascii="Times New Roman" w:eastAsia="Times New Roman" w:hAnsi="Times New Roman"/>
          <w:sz w:val="28"/>
          <w:szCs w:val="28"/>
        </w:rPr>
        <w:t>4. Создание развивающей образовательной среды, способствующей физич</w:t>
      </w:r>
      <w:r w:rsidRPr="00FA0FF6">
        <w:rPr>
          <w:rFonts w:ascii="Times New Roman" w:eastAsia="Times New Roman" w:hAnsi="Times New Roman"/>
          <w:sz w:val="28"/>
          <w:szCs w:val="28"/>
        </w:rPr>
        <w:t>е</w:t>
      </w:r>
      <w:r w:rsidRPr="00FA0FF6">
        <w:rPr>
          <w:rFonts w:ascii="Times New Roman" w:eastAsia="Times New Roman" w:hAnsi="Times New Roman"/>
          <w:sz w:val="28"/>
          <w:szCs w:val="28"/>
        </w:rPr>
        <w:t>скому, социально-коммуникативному, познавательному, речевому, худож</w:t>
      </w:r>
      <w:r w:rsidRPr="00FA0FF6">
        <w:rPr>
          <w:rFonts w:ascii="Times New Roman" w:eastAsia="Times New Roman" w:hAnsi="Times New Roman"/>
          <w:sz w:val="28"/>
          <w:szCs w:val="28"/>
        </w:rPr>
        <w:t>е</w:t>
      </w:r>
      <w:r w:rsidRPr="00FA0FF6">
        <w:rPr>
          <w:rFonts w:ascii="Times New Roman" w:eastAsia="Times New Roman" w:hAnsi="Times New Roman"/>
          <w:sz w:val="28"/>
          <w:szCs w:val="28"/>
        </w:rPr>
        <w:t>ственно-эстетическому развитию ребенка с ЗПР и сохранению его индивид</w:t>
      </w:r>
      <w:r w:rsidRPr="00FA0FF6">
        <w:rPr>
          <w:rFonts w:ascii="Times New Roman" w:eastAsia="Times New Roman" w:hAnsi="Times New Roman"/>
          <w:sz w:val="28"/>
          <w:szCs w:val="28"/>
        </w:rPr>
        <w:t>у</w:t>
      </w:r>
      <w:r w:rsidRPr="00FA0FF6">
        <w:rPr>
          <w:rFonts w:ascii="Times New Roman" w:eastAsia="Times New Roman" w:hAnsi="Times New Roman"/>
          <w:sz w:val="28"/>
          <w:szCs w:val="28"/>
        </w:rPr>
        <w:t xml:space="preserve">альности. </w:t>
      </w:r>
    </w:p>
    <w:p w:rsidR="00FA0FF6" w:rsidRPr="00FA0FF6" w:rsidRDefault="00FA0FF6" w:rsidP="00FA0FF6">
      <w:pPr>
        <w:tabs>
          <w:tab w:val="left" w:pos="978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A0FF6">
        <w:rPr>
          <w:rFonts w:ascii="Times New Roman" w:eastAsia="Times New Roman" w:hAnsi="Times New Roman"/>
          <w:sz w:val="28"/>
          <w:szCs w:val="28"/>
        </w:rPr>
        <w:t>5. Сбалансированность репродуктивной (воспроизводящей готовый образец) и продуктивной (производящей субъективно новый продукт) деятельности, то есть деятельности по освоению культурных форм и образцов и детской иссл</w:t>
      </w:r>
      <w:r w:rsidRPr="00FA0FF6">
        <w:rPr>
          <w:rFonts w:ascii="Times New Roman" w:eastAsia="Times New Roman" w:hAnsi="Times New Roman"/>
          <w:sz w:val="28"/>
          <w:szCs w:val="28"/>
        </w:rPr>
        <w:t>е</w:t>
      </w:r>
      <w:r w:rsidRPr="00FA0FF6">
        <w:rPr>
          <w:rFonts w:ascii="Times New Roman" w:eastAsia="Times New Roman" w:hAnsi="Times New Roman"/>
          <w:sz w:val="28"/>
          <w:szCs w:val="28"/>
        </w:rPr>
        <w:t>довательской, творческой деятельности; совместных и самостоятельных, п</w:t>
      </w:r>
      <w:r w:rsidRPr="00FA0FF6">
        <w:rPr>
          <w:rFonts w:ascii="Times New Roman" w:eastAsia="Times New Roman" w:hAnsi="Times New Roman"/>
          <w:sz w:val="28"/>
          <w:szCs w:val="28"/>
        </w:rPr>
        <w:t>о</w:t>
      </w:r>
      <w:r w:rsidRPr="00FA0FF6">
        <w:rPr>
          <w:rFonts w:ascii="Times New Roman" w:eastAsia="Times New Roman" w:hAnsi="Times New Roman"/>
          <w:sz w:val="28"/>
          <w:szCs w:val="28"/>
        </w:rPr>
        <w:t>движных и статичных форм активности. Учитывая особенности познавательной деятельности детей с ЗПР, переход к продуктивной деятельности и формиров</w:t>
      </w:r>
      <w:r w:rsidRPr="00FA0FF6">
        <w:rPr>
          <w:rFonts w:ascii="Times New Roman" w:eastAsia="Times New Roman" w:hAnsi="Times New Roman"/>
          <w:sz w:val="28"/>
          <w:szCs w:val="28"/>
        </w:rPr>
        <w:t>а</w:t>
      </w:r>
      <w:r w:rsidRPr="00FA0FF6">
        <w:rPr>
          <w:rFonts w:ascii="Times New Roman" w:eastAsia="Times New Roman" w:hAnsi="Times New Roman"/>
          <w:sz w:val="28"/>
          <w:szCs w:val="28"/>
        </w:rPr>
        <w:t>ние новых представлений и умений следует при устойчивом функциониров</w:t>
      </w:r>
      <w:r w:rsidRPr="00FA0FF6">
        <w:rPr>
          <w:rFonts w:ascii="Times New Roman" w:eastAsia="Times New Roman" w:hAnsi="Times New Roman"/>
          <w:sz w:val="28"/>
          <w:szCs w:val="28"/>
        </w:rPr>
        <w:t>а</w:t>
      </w:r>
      <w:r w:rsidRPr="00FA0FF6">
        <w:rPr>
          <w:rFonts w:ascii="Times New Roman" w:eastAsia="Times New Roman" w:hAnsi="Times New Roman"/>
          <w:sz w:val="28"/>
          <w:szCs w:val="28"/>
        </w:rPr>
        <w:t>нии ранее освоенного умения, навыка.</w:t>
      </w:r>
    </w:p>
    <w:p w:rsidR="00FA0FF6" w:rsidRPr="00FA0FF6" w:rsidRDefault="00FA0FF6" w:rsidP="00FA0FF6">
      <w:pPr>
        <w:tabs>
          <w:tab w:val="left" w:pos="978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A0FF6">
        <w:rPr>
          <w:rFonts w:ascii="Times New Roman" w:eastAsia="Times New Roman" w:hAnsi="Times New Roman"/>
          <w:sz w:val="28"/>
          <w:szCs w:val="28"/>
        </w:rPr>
        <w:lastRenderedPageBreak/>
        <w:t xml:space="preserve">6. Участие семьи как необходимое условие для полноценного развития ребенка с ЗПР. Это условие имеет особое значение, так как одной из причин задержки развития у детей могут быть неблагоприятные условия жизнедеятельности и воспитания в семье. </w:t>
      </w:r>
    </w:p>
    <w:p w:rsidR="00FA0FF6" w:rsidRPr="00FA0FF6" w:rsidRDefault="00FA0FF6" w:rsidP="00FA0FF6">
      <w:pPr>
        <w:tabs>
          <w:tab w:val="left" w:pos="978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A0FF6">
        <w:rPr>
          <w:rFonts w:ascii="Times New Roman" w:eastAsia="Times New Roman" w:hAnsi="Times New Roman"/>
          <w:sz w:val="28"/>
          <w:szCs w:val="28"/>
        </w:rPr>
        <w:t>7. Профессиональное развитие педагогов, направленное на развитие професс</w:t>
      </w:r>
      <w:r w:rsidRPr="00FA0FF6">
        <w:rPr>
          <w:rFonts w:ascii="Times New Roman" w:eastAsia="Times New Roman" w:hAnsi="Times New Roman"/>
          <w:sz w:val="28"/>
          <w:szCs w:val="28"/>
        </w:rPr>
        <w:t>и</w:t>
      </w:r>
      <w:r w:rsidRPr="00FA0FF6">
        <w:rPr>
          <w:rFonts w:ascii="Times New Roman" w:eastAsia="Times New Roman" w:hAnsi="Times New Roman"/>
          <w:sz w:val="28"/>
          <w:szCs w:val="28"/>
        </w:rPr>
        <w:t>ональных компетентностей, овладения новыми технологиями, в том числе коммуникативной компетентности и мастерства мотивирования ребенка с ЗПР, а также владения правилами безопасного пользования Интернетом, предпол</w:t>
      </w:r>
      <w:r w:rsidRPr="00FA0FF6">
        <w:rPr>
          <w:rFonts w:ascii="Times New Roman" w:eastAsia="Times New Roman" w:hAnsi="Times New Roman"/>
          <w:sz w:val="28"/>
          <w:szCs w:val="28"/>
        </w:rPr>
        <w:t>а</w:t>
      </w:r>
      <w:r w:rsidRPr="00FA0FF6">
        <w:rPr>
          <w:rFonts w:ascii="Times New Roman" w:eastAsia="Times New Roman" w:hAnsi="Times New Roman"/>
          <w:sz w:val="28"/>
          <w:szCs w:val="28"/>
        </w:rPr>
        <w:t>гающее создание сетевого взаимодействия педагогов и управленцев, работа</w:t>
      </w:r>
      <w:r w:rsidRPr="00FA0FF6">
        <w:rPr>
          <w:rFonts w:ascii="Times New Roman" w:eastAsia="Times New Roman" w:hAnsi="Times New Roman"/>
          <w:sz w:val="28"/>
          <w:szCs w:val="28"/>
        </w:rPr>
        <w:t>ю</w:t>
      </w:r>
      <w:r w:rsidRPr="00FA0FF6">
        <w:rPr>
          <w:rFonts w:ascii="Times New Roman" w:eastAsia="Times New Roman" w:hAnsi="Times New Roman"/>
          <w:sz w:val="28"/>
          <w:szCs w:val="28"/>
        </w:rPr>
        <w:t>щих по Программе.</w:t>
      </w:r>
    </w:p>
    <w:p w:rsidR="00FA0FF6" w:rsidRPr="00FA0FF6" w:rsidRDefault="00FA0FF6" w:rsidP="00FA0FF6">
      <w:pPr>
        <w:widowControl w:val="0"/>
        <w:tabs>
          <w:tab w:val="left" w:pos="978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FF6">
        <w:rPr>
          <w:rFonts w:ascii="Times New Roman" w:hAnsi="Times New Roman"/>
          <w:sz w:val="28"/>
          <w:szCs w:val="28"/>
        </w:rPr>
        <w:t>Важным условием является составление индивидуального образовательного маршрута, который дает представление о ресурсах и дефицитах в развитии р</w:t>
      </w:r>
      <w:r w:rsidRPr="00FA0FF6">
        <w:rPr>
          <w:rFonts w:ascii="Times New Roman" w:hAnsi="Times New Roman"/>
          <w:sz w:val="28"/>
          <w:szCs w:val="28"/>
        </w:rPr>
        <w:t>е</w:t>
      </w:r>
      <w:r w:rsidRPr="00FA0FF6">
        <w:rPr>
          <w:rFonts w:ascii="Times New Roman" w:hAnsi="Times New Roman"/>
          <w:sz w:val="28"/>
          <w:szCs w:val="28"/>
        </w:rPr>
        <w:t>бенка, о видах трудностей, раскрывает причину, лежащую в основе трудностей, содержит примерные виды деятельности, осуществляемые субъектами сопр</w:t>
      </w:r>
      <w:r w:rsidRPr="00FA0FF6">
        <w:rPr>
          <w:rFonts w:ascii="Times New Roman" w:hAnsi="Times New Roman"/>
          <w:sz w:val="28"/>
          <w:szCs w:val="28"/>
        </w:rPr>
        <w:t>о</w:t>
      </w:r>
      <w:r w:rsidRPr="00FA0FF6">
        <w:rPr>
          <w:rFonts w:ascii="Times New Roman" w:hAnsi="Times New Roman"/>
          <w:sz w:val="28"/>
          <w:szCs w:val="28"/>
        </w:rPr>
        <w:t xml:space="preserve">вождения. </w:t>
      </w:r>
    </w:p>
    <w:p w:rsidR="00FA0FF6" w:rsidRPr="00FA0FF6" w:rsidRDefault="00FA0FF6" w:rsidP="00FA0F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89E" w:rsidRPr="008A6666" w:rsidRDefault="008A6666" w:rsidP="008A66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</w:t>
      </w:r>
      <w:r w:rsidR="00E3089E" w:rsidRPr="008A6666">
        <w:rPr>
          <w:rFonts w:ascii="Times New Roman" w:hAnsi="Times New Roman" w:cs="Times New Roman"/>
          <w:b/>
          <w:sz w:val="28"/>
          <w:szCs w:val="28"/>
        </w:rPr>
        <w:t xml:space="preserve"> Материально-техническое обеспечение, </w:t>
      </w:r>
      <w:r w:rsidR="00E3089E" w:rsidRPr="008A6666">
        <w:rPr>
          <w:rFonts w:ascii="Times New Roman" w:hAnsi="Times New Roman"/>
          <w:b/>
          <w:sz w:val="28"/>
          <w:szCs w:val="28"/>
        </w:rPr>
        <w:t>обеспеченность методическ</w:t>
      </w:r>
      <w:r w:rsidR="00E3089E" w:rsidRPr="008A6666">
        <w:rPr>
          <w:rFonts w:ascii="Times New Roman" w:hAnsi="Times New Roman"/>
          <w:b/>
          <w:sz w:val="28"/>
          <w:szCs w:val="28"/>
        </w:rPr>
        <w:t>и</w:t>
      </w:r>
      <w:r w:rsidR="00E3089E" w:rsidRPr="008A6666">
        <w:rPr>
          <w:rFonts w:ascii="Times New Roman" w:hAnsi="Times New Roman"/>
          <w:b/>
          <w:sz w:val="28"/>
          <w:szCs w:val="28"/>
        </w:rPr>
        <w:t>ми материалами и средствами обучения и воспитания</w:t>
      </w:r>
    </w:p>
    <w:p w:rsidR="00E3089E" w:rsidRPr="00992565" w:rsidRDefault="00E3089E" w:rsidP="00E308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565">
        <w:rPr>
          <w:rFonts w:ascii="Times New Roman" w:hAnsi="Times New Roman" w:cs="Times New Roman"/>
          <w:sz w:val="28"/>
          <w:szCs w:val="28"/>
        </w:rPr>
        <w:t>Работа по совершенствованию развивающей среды в ДОУ проводится в соответствии с ФГОС.</w:t>
      </w:r>
    </w:p>
    <w:p w:rsidR="00E3089E" w:rsidRPr="00992565" w:rsidRDefault="00E3089E" w:rsidP="00E308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565">
        <w:rPr>
          <w:rFonts w:ascii="Times New Roman" w:hAnsi="Times New Roman" w:cs="Times New Roman"/>
          <w:sz w:val="28"/>
          <w:szCs w:val="28"/>
        </w:rPr>
        <w:t xml:space="preserve">Для полноценного разностороннего развития воспитанников в </w:t>
      </w:r>
      <w:r w:rsidR="00F91BB0">
        <w:rPr>
          <w:rFonts w:ascii="Times New Roman" w:hAnsi="Times New Roman" w:cs="Times New Roman"/>
          <w:sz w:val="28"/>
          <w:szCs w:val="28"/>
        </w:rPr>
        <w:t>группе</w:t>
      </w:r>
      <w:r w:rsidRPr="00992565">
        <w:rPr>
          <w:rFonts w:ascii="Times New Roman" w:hAnsi="Times New Roman" w:cs="Times New Roman"/>
          <w:sz w:val="28"/>
          <w:szCs w:val="28"/>
        </w:rPr>
        <w:t xml:space="preserve"> с</w:t>
      </w:r>
      <w:r w:rsidRPr="00992565">
        <w:rPr>
          <w:rFonts w:ascii="Times New Roman" w:hAnsi="Times New Roman" w:cs="Times New Roman"/>
          <w:sz w:val="28"/>
          <w:szCs w:val="28"/>
        </w:rPr>
        <w:t>о</w:t>
      </w:r>
      <w:r w:rsidRPr="00992565">
        <w:rPr>
          <w:rFonts w:ascii="Times New Roman" w:hAnsi="Times New Roman" w:cs="Times New Roman"/>
          <w:sz w:val="28"/>
          <w:szCs w:val="28"/>
        </w:rPr>
        <w:t>зданы необходимые условия:</w:t>
      </w:r>
    </w:p>
    <w:p w:rsidR="00E3089E" w:rsidRPr="00992565" w:rsidRDefault="00E3089E" w:rsidP="00C2234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565">
        <w:rPr>
          <w:rFonts w:ascii="Times New Roman" w:hAnsi="Times New Roman" w:cs="Times New Roman"/>
          <w:sz w:val="28"/>
          <w:szCs w:val="28"/>
        </w:rPr>
        <w:t>специальная развивающая среда, подобрано оборудование, приобретены и</w:t>
      </w:r>
      <w:r w:rsidRPr="00992565">
        <w:rPr>
          <w:rFonts w:ascii="Times New Roman" w:hAnsi="Times New Roman" w:cs="Times New Roman"/>
          <w:sz w:val="28"/>
          <w:szCs w:val="28"/>
        </w:rPr>
        <w:t>г</w:t>
      </w:r>
      <w:r w:rsidRPr="00992565">
        <w:rPr>
          <w:rFonts w:ascii="Times New Roman" w:hAnsi="Times New Roman" w:cs="Times New Roman"/>
          <w:sz w:val="28"/>
          <w:szCs w:val="28"/>
        </w:rPr>
        <w:t>рушки, которые отвечают требованиям безопасности и эстетики, имеют ко</w:t>
      </w:r>
      <w:r w:rsidRPr="00992565">
        <w:rPr>
          <w:rFonts w:ascii="Times New Roman" w:hAnsi="Times New Roman" w:cs="Times New Roman"/>
          <w:sz w:val="28"/>
          <w:szCs w:val="28"/>
        </w:rPr>
        <w:t>р</w:t>
      </w:r>
      <w:r w:rsidRPr="00992565">
        <w:rPr>
          <w:rFonts w:ascii="Times New Roman" w:hAnsi="Times New Roman" w:cs="Times New Roman"/>
          <w:sz w:val="28"/>
          <w:szCs w:val="28"/>
        </w:rPr>
        <w:t>рекционно-развивающую направленность;</w:t>
      </w:r>
    </w:p>
    <w:p w:rsidR="00E3089E" w:rsidRPr="00992565" w:rsidRDefault="00E3089E" w:rsidP="00C2234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565">
        <w:rPr>
          <w:rFonts w:ascii="Times New Roman" w:hAnsi="Times New Roman" w:cs="Times New Roman"/>
          <w:sz w:val="28"/>
          <w:szCs w:val="28"/>
        </w:rPr>
        <w:t>подобраны методические материалы и специальная литература, обеспеч</w:t>
      </w:r>
      <w:r w:rsidRPr="00992565">
        <w:rPr>
          <w:rFonts w:ascii="Times New Roman" w:hAnsi="Times New Roman" w:cs="Times New Roman"/>
          <w:sz w:val="28"/>
          <w:szCs w:val="28"/>
        </w:rPr>
        <w:t>и</w:t>
      </w:r>
      <w:r w:rsidRPr="00992565">
        <w:rPr>
          <w:rFonts w:ascii="Times New Roman" w:hAnsi="Times New Roman" w:cs="Times New Roman"/>
          <w:sz w:val="28"/>
          <w:szCs w:val="28"/>
        </w:rPr>
        <w:t>вающие задачи диагностики и реализации основных направлений работы с</w:t>
      </w:r>
      <w:r w:rsidRPr="00992565">
        <w:rPr>
          <w:rFonts w:ascii="Times New Roman" w:hAnsi="Times New Roman" w:cs="Times New Roman"/>
          <w:sz w:val="28"/>
          <w:szCs w:val="28"/>
        </w:rPr>
        <w:t>о</w:t>
      </w:r>
      <w:r w:rsidRPr="00992565">
        <w:rPr>
          <w:rFonts w:ascii="Times New Roman" w:hAnsi="Times New Roman" w:cs="Times New Roman"/>
          <w:sz w:val="28"/>
          <w:szCs w:val="28"/>
        </w:rPr>
        <w:t>гласно коррекционной направленности детского сада.</w:t>
      </w:r>
    </w:p>
    <w:p w:rsidR="00E3089E" w:rsidRPr="00992565" w:rsidRDefault="00E3089E" w:rsidP="00E30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565">
        <w:rPr>
          <w:rFonts w:ascii="Times New Roman" w:hAnsi="Times New Roman" w:cs="Times New Roman"/>
          <w:sz w:val="28"/>
          <w:szCs w:val="28"/>
        </w:rPr>
        <w:t xml:space="preserve">Помещение </w:t>
      </w:r>
      <w:r w:rsidR="00F91BB0">
        <w:rPr>
          <w:rFonts w:ascii="Times New Roman" w:hAnsi="Times New Roman" w:cs="Times New Roman"/>
          <w:sz w:val="28"/>
          <w:szCs w:val="28"/>
        </w:rPr>
        <w:t>группы</w:t>
      </w:r>
      <w:r w:rsidRPr="00992565">
        <w:rPr>
          <w:rFonts w:ascii="Times New Roman" w:hAnsi="Times New Roman" w:cs="Times New Roman"/>
          <w:sz w:val="28"/>
          <w:szCs w:val="28"/>
        </w:rPr>
        <w:t xml:space="preserve"> условно поделено на </w:t>
      </w:r>
      <w:r w:rsidR="00F91BB0">
        <w:rPr>
          <w:rFonts w:ascii="Times New Roman" w:hAnsi="Times New Roman" w:cs="Times New Roman"/>
          <w:sz w:val="28"/>
          <w:szCs w:val="28"/>
        </w:rPr>
        <w:t>центры</w:t>
      </w:r>
      <w:r w:rsidRPr="00992565">
        <w:rPr>
          <w:rFonts w:ascii="Times New Roman" w:hAnsi="Times New Roman" w:cs="Times New Roman"/>
          <w:sz w:val="28"/>
          <w:szCs w:val="28"/>
        </w:rPr>
        <w:t>:</w:t>
      </w:r>
    </w:p>
    <w:p w:rsidR="00E3089E" w:rsidRPr="00992565" w:rsidRDefault="00E3089E" w:rsidP="00E30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565">
        <w:rPr>
          <w:rFonts w:ascii="Times New Roman" w:hAnsi="Times New Roman" w:cs="Times New Roman"/>
          <w:sz w:val="28"/>
          <w:szCs w:val="28"/>
        </w:rPr>
        <w:t>1.</w:t>
      </w:r>
      <w:r w:rsidRPr="00992565">
        <w:t xml:space="preserve"> </w:t>
      </w:r>
      <w:r w:rsidR="00E71C56">
        <w:t xml:space="preserve"> </w:t>
      </w:r>
      <w:r w:rsidR="00F91BB0">
        <w:rPr>
          <w:rFonts w:ascii="Times New Roman" w:hAnsi="Times New Roman" w:cs="Times New Roman"/>
          <w:sz w:val="28"/>
          <w:szCs w:val="28"/>
        </w:rPr>
        <w:t>Центр</w:t>
      </w:r>
      <w:r w:rsidRPr="00992565">
        <w:rPr>
          <w:rFonts w:ascii="Times New Roman" w:hAnsi="Times New Roman" w:cs="Times New Roman"/>
          <w:sz w:val="28"/>
          <w:szCs w:val="28"/>
        </w:rPr>
        <w:t xml:space="preserve"> методического, дидактического и игрового сопровождения</w:t>
      </w:r>
    </w:p>
    <w:p w:rsidR="00E3089E" w:rsidRPr="00992565" w:rsidRDefault="00E3089E" w:rsidP="00E308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565">
        <w:rPr>
          <w:rFonts w:ascii="Times New Roman" w:hAnsi="Times New Roman" w:cs="Times New Roman"/>
          <w:sz w:val="28"/>
          <w:szCs w:val="28"/>
        </w:rPr>
        <w:t>Основная функция</w:t>
      </w:r>
      <w:r w:rsidR="00F91BB0">
        <w:rPr>
          <w:rFonts w:ascii="Times New Roman" w:hAnsi="Times New Roman" w:cs="Times New Roman"/>
          <w:sz w:val="28"/>
          <w:szCs w:val="28"/>
        </w:rPr>
        <w:t xml:space="preserve"> </w:t>
      </w:r>
      <w:r w:rsidRPr="00992565">
        <w:rPr>
          <w:rFonts w:ascii="Times New Roman" w:hAnsi="Times New Roman" w:cs="Times New Roman"/>
          <w:sz w:val="28"/>
          <w:szCs w:val="28"/>
        </w:rPr>
        <w:t xml:space="preserve">– методическое обеспечение коррекционно-образовательного, коррекционно-развивающего процесса. </w:t>
      </w:r>
    </w:p>
    <w:p w:rsidR="00E3089E" w:rsidRPr="00992565" w:rsidRDefault="00E3089E" w:rsidP="00C2234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565">
        <w:rPr>
          <w:rFonts w:ascii="Times New Roman" w:hAnsi="Times New Roman" w:cs="Times New Roman"/>
          <w:sz w:val="28"/>
          <w:szCs w:val="28"/>
        </w:rPr>
        <w:t>пособия по ознакомлению с окружающим и развитию речи: предметные и сюжетные картинки, серии сюжетных картин;</w:t>
      </w:r>
    </w:p>
    <w:p w:rsidR="00E3089E" w:rsidRPr="00992565" w:rsidRDefault="00E3089E" w:rsidP="00C2234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565">
        <w:rPr>
          <w:rFonts w:ascii="Times New Roman" w:hAnsi="Times New Roman" w:cs="Times New Roman"/>
          <w:sz w:val="28"/>
          <w:szCs w:val="28"/>
        </w:rPr>
        <w:t>пособия по формированию элементарных математических представл</w:t>
      </w:r>
      <w:r w:rsidRPr="00992565">
        <w:rPr>
          <w:rFonts w:ascii="Times New Roman" w:hAnsi="Times New Roman" w:cs="Times New Roman"/>
          <w:sz w:val="28"/>
          <w:szCs w:val="28"/>
        </w:rPr>
        <w:t>е</w:t>
      </w:r>
      <w:r w:rsidRPr="00992565">
        <w:rPr>
          <w:rFonts w:ascii="Times New Roman" w:hAnsi="Times New Roman" w:cs="Times New Roman"/>
          <w:sz w:val="28"/>
          <w:szCs w:val="28"/>
        </w:rPr>
        <w:t>ний: раздаточный и демонстрационный материал;</w:t>
      </w:r>
    </w:p>
    <w:p w:rsidR="00E3089E" w:rsidRPr="00F91BB0" w:rsidRDefault="00E3089E" w:rsidP="00C2234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565">
        <w:rPr>
          <w:rFonts w:ascii="Times New Roman" w:hAnsi="Times New Roman" w:cs="Times New Roman"/>
          <w:sz w:val="28"/>
          <w:szCs w:val="28"/>
        </w:rPr>
        <w:t>пособия по ра</w:t>
      </w:r>
      <w:r w:rsidR="00F91BB0">
        <w:rPr>
          <w:rFonts w:ascii="Times New Roman" w:hAnsi="Times New Roman" w:cs="Times New Roman"/>
          <w:sz w:val="28"/>
          <w:szCs w:val="28"/>
        </w:rPr>
        <w:t>звитию пальце-кистевой моторики;</w:t>
      </w:r>
    </w:p>
    <w:p w:rsidR="00E3089E" w:rsidRPr="00992565" w:rsidRDefault="00E3089E" w:rsidP="00C22348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565">
        <w:rPr>
          <w:rFonts w:ascii="Times New Roman" w:hAnsi="Times New Roman" w:cs="Times New Roman"/>
          <w:sz w:val="28"/>
          <w:szCs w:val="28"/>
        </w:rPr>
        <w:t>игры по развитию речи – звукопроизношение, обогащение словарного з</w:t>
      </w:r>
      <w:r w:rsidRPr="00992565">
        <w:rPr>
          <w:rFonts w:ascii="Times New Roman" w:hAnsi="Times New Roman" w:cs="Times New Roman"/>
          <w:sz w:val="28"/>
          <w:szCs w:val="28"/>
        </w:rPr>
        <w:t>а</w:t>
      </w:r>
      <w:r w:rsidRPr="00992565">
        <w:rPr>
          <w:rFonts w:ascii="Times New Roman" w:hAnsi="Times New Roman" w:cs="Times New Roman"/>
          <w:sz w:val="28"/>
          <w:szCs w:val="28"/>
        </w:rPr>
        <w:t>паса, грамматический строй, связная речь, обучение грамоте;</w:t>
      </w:r>
    </w:p>
    <w:p w:rsidR="00E3089E" w:rsidRPr="00992565" w:rsidRDefault="00E3089E" w:rsidP="00C2234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565">
        <w:rPr>
          <w:rFonts w:ascii="Times New Roman" w:hAnsi="Times New Roman" w:cs="Times New Roman"/>
          <w:sz w:val="28"/>
          <w:szCs w:val="28"/>
        </w:rPr>
        <w:t>игры по развитию психических процессов – мышление, внимание, п</w:t>
      </w:r>
      <w:r w:rsidRPr="00992565">
        <w:rPr>
          <w:rFonts w:ascii="Times New Roman" w:hAnsi="Times New Roman" w:cs="Times New Roman"/>
          <w:sz w:val="28"/>
          <w:szCs w:val="28"/>
        </w:rPr>
        <w:t>а</w:t>
      </w:r>
      <w:r w:rsidRPr="00992565">
        <w:rPr>
          <w:rFonts w:ascii="Times New Roman" w:hAnsi="Times New Roman" w:cs="Times New Roman"/>
          <w:sz w:val="28"/>
          <w:szCs w:val="28"/>
        </w:rPr>
        <w:t>мять, восприятие;</w:t>
      </w:r>
    </w:p>
    <w:p w:rsidR="00E3089E" w:rsidRPr="00992565" w:rsidRDefault="00E3089E" w:rsidP="00C2234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565">
        <w:rPr>
          <w:rFonts w:ascii="Times New Roman" w:hAnsi="Times New Roman" w:cs="Times New Roman"/>
          <w:sz w:val="28"/>
          <w:szCs w:val="28"/>
        </w:rPr>
        <w:t>игры по формированию элементарных математических представлений – форма и цвет, величина, пространственные представления, временные представления, количество и счет;</w:t>
      </w:r>
    </w:p>
    <w:p w:rsidR="00E3089E" w:rsidRDefault="00E3089E" w:rsidP="00C2234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565">
        <w:rPr>
          <w:rFonts w:ascii="Times New Roman" w:hAnsi="Times New Roman" w:cs="Times New Roman"/>
          <w:sz w:val="28"/>
          <w:szCs w:val="28"/>
        </w:rPr>
        <w:lastRenderedPageBreak/>
        <w:t>игрушки</w:t>
      </w:r>
      <w:r w:rsidR="008759E7">
        <w:rPr>
          <w:rFonts w:ascii="Times New Roman" w:hAnsi="Times New Roman" w:cs="Times New Roman"/>
          <w:sz w:val="28"/>
          <w:szCs w:val="28"/>
        </w:rPr>
        <w:t xml:space="preserve"> и атрибуты для сюжетно-ролевых игр;</w:t>
      </w:r>
    </w:p>
    <w:p w:rsidR="008759E7" w:rsidRPr="00992565" w:rsidRDefault="008759E7" w:rsidP="00C2234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различные виды конструкторов.</w:t>
      </w:r>
    </w:p>
    <w:p w:rsidR="00E3089E" w:rsidRPr="00992565" w:rsidRDefault="00E3089E" w:rsidP="00770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565">
        <w:rPr>
          <w:rFonts w:ascii="Times New Roman" w:hAnsi="Times New Roman" w:cs="Times New Roman"/>
          <w:sz w:val="28"/>
          <w:szCs w:val="28"/>
        </w:rPr>
        <w:t xml:space="preserve">2. </w:t>
      </w:r>
      <w:r w:rsidR="00E71C56">
        <w:rPr>
          <w:rFonts w:ascii="Times New Roman" w:hAnsi="Times New Roman" w:cs="Times New Roman"/>
          <w:sz w:val="28"/>
          <w:szCs w:val="28"/>
        </w:rPr>
        <w:t xml:space="preserve"> </w:t>
      </w:r>
      <w:r w:rsidRPr="00992565">
        <w:rPr>
          <w:rFonts w:ascii="Times New Roman" w:hAnsi="Times New Roman" w:cs="Times New Roman"/>
          <w:sz w:val="28"/>
          <w:szCs w:val="28"/>
        </w:rPr>
        <w:t>Образовательн</w:t>
      </w:r>
      <w:r w:rsidR="00F91BB0">
        <w:rPr>
          <w:rFonts w:ascii="Times New Roman" w:hAnsi="Times New Roman" w:cs="Times New Roman"/>
          <w:sz w:val="28"/>
          <w:szCs w:val="28"/>
        </w:rPr>
        <w:t>ый центр.</w:t>
      </w:r>
    </w:p>
    <w:p w:rsidR="00E3089E" w:rsidRPr="00992565" w:rsidRDefault="00E3089E" w:rsidP="00770109">
      <w:pPr>
        <w:pStyle w:val="western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992565">
        <w:rPr>
          <w:color w:val="auto"/>
          <w:sz w:val="28"/>
          <w:szCs w:val="28"/>
        </w:rPr>
        <w:t xml:space="preserve">Оборудование </w:t>
      </w:r>
      <w:r w:rsidR="00F91BB0">
        <w:rPr>
          <w:color w:val="auto"/>
          <w:sz w:val="28"/>
          <w:szCs w:val="28"/>
        </w:rPr>
        <w:t>группы</w:t>
      </w:r>
      <w:r w:rsidRPr="00992565">
        <w:rPr>
          <w:color w:val="auto"/>
          <w:sz w:val="28"/>
          <w:szCs w:val="28"/>
        </w:rPr>
        <w:t xml:space="preserve"> (столы, стулья, магнитная доска, фланелеграф,).</w:t>
      </w:r>
    </w:p>
    <w:p w:rsidR="00E3089E" w:rsidRPr="00992565" w:rsidRDefault="00E3089E" w:rsidP="00770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565">
        <w:rPr>
          <w:rFonts w:ascii="Times New Roman" w:hAnsi="Times New Roman" w:cs="Times New Roman"/>
          <w:sz w:val="28"/>
          <w:szCs w:val="28"/>
        </w:rPr>
        <w:t>3.</w:t>
      </w:r>
      <w:r w:rsidRPr="00992565">
        <w:t xml:space="preserve"> </w:t>
      </w:r>
      <w:r w:rsidR="00E71C56">
        <w:t xml:space="preserve"> </w:t>
      </w:r>
      <w:r w:rsidR="00F91BB0">
        <w:rPr>
          <w:rFonts w:ascii="Times New Roman" w:hAnsi="Times New Roman" w:cs="Times New Roman"/>
          <w:sz w:val="28"/>
          <w:szCs w:val="28"/>
        </w:rPr>
        <w:t>Центр</w:t>
      </w:r>
      <w:r w:rsidRPr="00992565">
        <w:rPr>
          <w:rFonts w:ascii="Times New Roman" w:hAnsi="Times New Roman" w:cs="Times New Roman"/>
          <w:sz w:val="28"/>
          <w:szCs w:val="28"/>
        </w:rPr>
        <w:t xml:space="preserve"> сенсомоторного развития</w:t>
      </w:r>
      <w:r w:rsidR="00F91BB0">
        <w:rPr>
          <w:rFonts w:ascii="Times New Roman" w:hAnsi="Times New Roman" w:cs="Times New Roman"/>
          <w:sz w:val="28"/>
          <w:szCs w:val="28"/>
        </w:rPr>
        <w:t>.</w:t>
      </w:r>
    </w:p>
    <w:p w:rsidR="00E3089E" w:rsidRPr="00992565" w:rsidRDefault="00E3089E" w:rsidP="00C22348">
      <w:pPr>
        <w:pStyle w:val="western"/>
        <w:numPr>
          <w:ilvl w:val="0"/>
          <w:numId w:val="9"/>
        </w:numPr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992565">
        <w:rPr>
          <w:color w:val="auto"/>
          <w:sz w:val="28"/>
          <w:szCs w:val="28"/>
        </w:rPr>
        <w:t>игры и пособия, способствующие развитию тактильной чувствительности пальцев рук;</w:t>
      </w:r>
    </w:p>
    <w:p w:rsidR="00E3089E" w:rsidRPr="00992565" w:rsidRDefault="00E3089E" w:rsidP="00C22348">
      <w:pPr>
        <w:pStyle w:val="western"/>
        <w:numPr>
          <w:ilvl w:val="0"/>
          <w:numId w:val="9"/>
        </w:numPr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992565">
        <w:rPr>
          <w:color w:val="auto"/>
          <w:sz w:val="28"/>
          <w:szCs w:val="28"/>
        </w:rPr>
        <w:t>дидактические пособия для формирования элементарных математических представлений о форме, цвете, размере, величине, времени;</w:t>
      </w:r>
    </w:p>
    <w:p w:rsidR="00E3089E" w:rsidRDefault="00E3089E" w:rsidP="00C22348">
      <w:pPr>
        <w:pStyle w:val="western"/>
        <w:numPr>
          <w:ilvl w:val="0"/>
          <w:numId w:val="9"/>
        </w:numPr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992565">
        <w:rPr>
          <w:color w:val="auto"/>
          <w:sz w:val="28"/>
          <w:szCs w:val="28"/>
        </w:rPr>
        <w:t>трафареты, пазлы, шнуровки, кубики, геометрические линейки;</w:t>
      </w:r>
    </w:p>
    <w:p w:rsidR="008759E7" w:rsidRPr="00992565" w:rsidRDefault="008759E7" w:rsidP="00C22348">
      <w:pPr>
        <w:pStyle w:val="western"/>
        <w:numPr>
          <w:ilvl w:val="0"/>
          <w:numId w:val="9"/>
        </w:numPr>
        <w:spacing w:before="0" w:beforeAutospacing="0" w:after="0" w:afterAutospacing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физкультурный инвентарь, шапочки для подвижных игр;</w:t>
      </w:r>
    </w:p>
    <w:p w:rsidR="00E3089E" w:rsidRPr="00992565" w:rsidRDefault="00E3089E" w:rsidP="00C22348">
      <w:pPr>
        <w:pStyle w:val="western"/>
        <w:numPr>
          <w:ilvl w:val="0"/>
          <w:numId w:val="9"/>
        </w:numPr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992565">
        <w:rPr>
          <w:color w:val="auto"/>
          <w:sz w:val="28"/>
          <w:szCs w:val="28"/>
        </w:rPr>
        <w:t xml:space="preserve">картотека упражнений пальчиковой гимнастики. </w:t>
      </w:r>
    </w:p>
    <w:p w:rsidR="00E3089E" w:rsidRPr="00F91BB0" w:rsidRDefault="00E3089E" w:rsidP="00C22348">
      <w:pPr>
        <w:pStyle w:val="a3"/>
        <w:numPr>
          <w:ilvl w:val="0"/>
          <w:numId w:val="1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BB0">
        <w:rPr>
          <w:rFonts w:ascii="Times New Roman" w:hAnsi="Times New Roman" w:cs="Times New Roman"/>
          <w:sz w:val="28"/>
          <w:szCs w:val="28"/>
        </w:rPr>
        <w:t>Информативн</w:t>
      </w:r>
      <w:r w:rsidR="00F91BB0" w:rsidRPr="00F91BB0">
        <w:rPr>
          <w:rFonts w:ascii="Times New Roman" w:hAnsi="Times New Roman" w:cs="Times New Roman"/>
          <w:sz w:val="28"/>
          <w:szCs w:val="28"/>
        </w:rPr>
        <w:t>ый</w:t>
      </w:r>
      <w:r w:rsidRPr="00F91BB0">
        <w:rPr>
          <w:rFonts w:ascii="Times New Roman" w:hAnsi="Times New Roman" w:cs="Times New Roman"/>
          <w:sz w:val="28"/>
          <w:szCs w:val="28"/>
        </w:rPr>
        <w:t xml:space="preserve"> </w:t>
      </w:r>
      <w:r w:rsidR="00F91BB0" w:rsidRPr="00F91BB0">
        <w:rPr>
          <w:rFonts w:ascii="Times New Roman" w:hAnsi="Times New Roman" w:cs="Times New Roman"/>
          <w:sz w:val="28"/>
          <w:szCs w:val="28"/>
        </w:rPr>
        <w:t>центр</w:t>
      </w:r>
      <w:r w:rsidRPr="00F91BB0">
        <w:rPr>
          <w:rFonts w:ascii="Times New Roman" w:hAnsi="Times New Roman" w:cs="Times New Roman"/>
          <w:sz w:val="28"/>
          <w:szCs w:val="28"/>
        </w:rPr>
        <w:t xml:space="preserve"> для педагогов и родителей</w:t>
      </w:r>
    </w:p>
    <w:p w:rsidR="00F91BB0" w:rsidRDefault="008759E7" w:rsidP="00C22348">
      <w:pPr>
        <w:pStyle w:val="a3"/>
        <w:numPr>
          <w:ilvl w:val="0"/>
          <w:numId w:val="1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детского творчества.</w:t>
      </w:r>
    </w:p>
    <w:p w:rsidR="008759E7" w:rsidRDefault="008759E7" w:rsidP="00C2234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раскраски, материалы для рисования, лепки и аппликации;</w:t>
      </w:r>
    </w:p>
    <w:p w:rsidR="008759E7" w:rsidRDefault="008759E7" w:rsidP="00C2234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игрушки для театрализованной деятельности, элементы костюмов, маски;</w:t>
      </w:r>
    </w:p>
    <w:p w:rsidR="008759E7" w:rsidRDefault="008759E7" w:rsidP="00C2234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книжный уголок;</w:t>
      </w:r>
    </w:p>
    <w:p w:rsidR="008759E7" w:rsidRDefault="008759E7" w:rsidP="00C2234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уголок с музыкально-дидактическими играми, детскими музыкальными инструментами.</w:t>
      </w:r>
    </w:p>
    <w:p w:rsidR="008759E7" w:rsidRDefault="008759E7" w:rsidP="00C22348">
      <w:pPr>
        <w:pStyle w:val="a3"/>
        <w:numPr>
          <w:ilvl w:val="0"/>
          <w:numId w:val="1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обучения правилам безопасности.</w:t>
      </w:r>
    </w:p>
    <w:p w:rsidR="008759E7" w:rsidRDefault="008759E7" w:rsidP="00C22348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игры по правилам дорожной, пожарной безопасности;</w:t>
      </w:r>
    </w:p>
    <w:p w:rsidR="008759E7" w:rsidRDefault="008759E7" w:rsidP="00C22348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макеты по ПДД, плакаты, детская литература по ОБЖ.</w:t>
      </w:r>
    </w:p>
    <w:p w:rsidR="008759E7" w:rsidRDefault="00184A0F" w:rsidP="00C22348">
      <w:pPr>
        <w:pStyle w:val="a3"/>
        <w:numPr>
          <w:ilvl w:val="0"/>
          <w:numId w:val="1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ознакомления с природой.</w:t>
      </w:r>
    </w:p>
    <w:p w:rsidR="00184A0F" w:rsidRDefault="00184A0F" w:rsidP="00C2234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A0F">
        <w:rPr>
          <w:rFonts w:ascii="Times New Roman" w:hAnsi="Times New Roman" w:cs="Times New Roman"/>
          <w:sz w:val="28"/>
          <w:szCs w:val="28"/>
        </w:rPr>
        <w:t>комнатные растения;</w:t>
      </w:r>
    </w:p>
    <w:p w:rsidR="00184A0F" w:rsidRDefault="00184A0F" w:rsidP="00C2234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игры по ознакомлению детей с живой и неживой прир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дой;</w:t>
      </w:r>
    </w:p>
    <w:p w:rsidR="00184A0F" w:rsidRDefault="00184A0F" w:rsidP="00C2234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мини-лаборатория для опытов и экспериментов;</w:t>
      </w:r>
    </w:p>
    <w:p w:rsidR="00184A0F" w:rsidRDefault="00184A0F" w:rsidP="00C2234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для организации трудовой деятельности в природе;</w:t>
      </w:r>
    </w:p>
    <w:p w:rsidR="00184A0F" w:rsidRPr="00184A0F" w:rsidRDefault="00184A0F" w:rsidP="00C2234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природный материал для творчества.</w:t>
      </w:r>
    </w:p>
    <w:p w:rsidR="004D785F" w:rsidRPr="00431631" w:rsidRDefault="004D785F" w:rsidP="0043163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3089E" w:rsidRPr="008A6666" w:rsidRDefault="005940BB" w:rsidP="008A6666">
      <w:pPr>
        <w:pStyle w:val="a3"/>
        <w:numPr>
          <w:ilvl w:val="1"/>
          <w:numId w:val="12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666">
        <w:rPr>
          <w:rFonts w:ascii="Times New Roman" w:hAnsi="Times New Roman" w:cs="Times New Roman"/>
          <w:b/>
          <w:sz w:val="28"/>
          <w:szCs w:val="28"/>
        </w:rPr>
        <w:t xml:space="preserve">Организация </w:t>
      </w:r>
      <w:r w:rsidR="00184A0F" w:rsidRPr="008A6666">
        <w:rPr>
          <w:rFonts w:ascii="Times New Roman" w:hAnsi="Times New Roman" w:cs="Times New Roman"/>
          <w:b/>
          <w:sz w:val="28"/>
          <w:szCs w:val="28"/>
        </w:rPr>
        <w:t>образовательной</w:t>
      </w:r>
      <w:r w:rsidRPr="008A6666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="00AC436D" w:rsidRPr="008A6666">
        <w:rPr>
          <w:rFonts w:ascii="Times New Roman" w:hAnsi="Times New Roman" w:cs="Times New Roman"/>
          <w:b/>
          <w:sz w:val="28"/>
          <w:szCs w:val="28"/>
        </w:rPr>
        <w:t xml:space="preserve">ы </w:t>
      </w:r>
      <w:r w:rsidR="00184A0F" w:rsidRPr="008A6666">
        <w:rPr>
          <w:rFonts w:ascii="Times New Roman" w:hAnsi="Times New Roman" w:cs="Times New Roman"/>
          <w:b/>
          <w:sz w:val="28"/>
          <w:szCs w:val="28"/>
        </w:rPr>
        <w:t>воспитателя</w:t>
      </w:r>
      <w:r w:rsidR="00AC436D" w:rsidRPr="008A6666">
        <w:rPr>
          <w:rFonts w:ascii="Times New Roman" w:hAnsi="Times New Roman" w:cs="Times New Roman"/>
          <w:b/>
          <w:sz w:val="28"/>
          <w:szCs w:val="28"/>
        </w:rPr>
        <w:t xml:space="preserve"> с детьми </w:t>
      </w:r>
      <w:r w:rsidR="008A6666">
        <w:rPr>
          <w:rFonts w:ascii="Times New Roman" w:hAnsi="Times New Roman" w:cs="Times New Roman"/>
          <w:b/>
          <w:sz w:val="28"/>
          <w:szCs w:val="28"/>
        </w:rPr>
        <w:t>3-5</w:t>
      </w:r>
      <w:r w:rsidRPr="008A6666">
        <w:rPr>
          <w:rFonts w:ascii="Times New Roman" w:hAnsi="Times New Roman" w:cs="Times New Roman"/>
          <w:b/>
          <w:sz w:val="28"/>
          <w:szCs w:val="28"/>
        </w:rPr>
        <w:t xml:space="preserve"> лет с задержкой психического развития</w:t>
      </w:r>
    </w:p>
    <w:p w:rsidR="00A8527F" w:rsidRPr="0071064C" w:rsidRDefault="00A8527F" w:rsidP="00A852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9923" w:type="dxa"/>
        <w:tblInd w:w="-3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7654"/>
      </w:tblGrid>
      <w:tr w:rsidR="0071064C" w:rsidRPr="00A8527F" w:rsidTr="00E66235"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1064C" w:rsidRPr="00A8527F" w:rsidRDefault="0071064C" w:rsidP="004E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6f2a387d331d6ec3471517fd70671adbb628fc04"/>
            <w:bookmarkStart w:id="2" w:name="0"/>
            <w:bookmarkEnd w:id="1"/>
            <w:bookmarkEnd w:id="2"/>
            <w:r w:rsidRPr="00A852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1064C" w:rsidRPr="00A8527F" w:rsidRDefault="0071064C" w:rsidP="004E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работы</w:t>
            </w:r>
          </w:p>
        </w:tc>
      </w:tr>
      <w:tr w:rsidR="0071064C" w:rsidRPr="00A8527F" w:rsidTr="00E66235"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1064C" w:rsidRDefault="0071064C" w:rsidP="004E6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сентября – </w:t>
            </w:r>
          </w:p>
          <w:p w:rsidR="0071064C" w:rsidRPr="00A8527F" w:rsidRDefault="0071064C" w:rsidP="004E6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 </w:t>
            </w:r>
            <w:r w:rsidRPr="00A85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сентября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1064C" w:rsidRPr="00A8527F" w:rsidRDefault="0071064C" w:rsidP="00184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 психического развития детей. Заполнение пр</w:t>
            </w:r>
            <w:r w:rsidRPr="00A85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85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токолов первичного обследования, сводной таблицы, личных дел и другой документации </w:t>
            </w:r>
            <w:r w:rsidR="00184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воспитателя</w:t>
            </w:r>
            <w:r w:rsidRPr="00A85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71064C" w:rsidRPr="00A8527F" w:rsidTr="00E66235"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1064C" w:rsidRDefault="0071064C" w:rsidP="004E6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 </w:t>
            </w:r>
            <w:r w:rsidRPr="00A85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сентября – </w:t>
            </w:r>
          </w:p>
          <w:p w:rsidR="0071064C" w:rsidRPr="00A8527F" w:rsidRDefault="0071064C" w:rsidP="004E6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мая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1064C" w:rsidRPr="00A8527F" w:rsidRDefault="0071064C" w:rsidP="004E6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Фронтальные, подгрупповые, индивидуальные занятия по расписанию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1064C" w:rsidRPr="00A8527F" w:rsidTr="00E66235"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1064C" w:rsidRPr="00A8527F" w:rsidRDefault="0071064C" w:rsidP="004E6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первые недели января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1064C" w:rsidRPr="00A8527F" w:rsidRDefault="0071064C" w:rsidP="004E6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Мониторинговая диагностика психического развития 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1064C" w:rsidRPr="00A8527F" w:rsidTr="00E66235"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1064C" w:rsidRPr="00A8527F" w:rsidRDefault="0071064C" w:rsidP="004E6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 мая – 31 мая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1064C" w:rsidRPr="00A8527F" w:rsidRDefault="0071064C" w:rsidP="004E6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диагностика психического развития детей. Запо</w:t>
            </w:r>
            <w:r w:rsidRPr="00A85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A85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нение документации.</w:t>
            </w:r>
          </w:p>
        </w:tc>
      </w:tr>
      <w:tr w:rsidR="0071064C" w:rsidRPr="00A8527F" w:rsidTr="00E66235"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1064C" w:rsidRDefault="0071064C" w:rsidP="004E6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июня — </w:t>
            </w:r>
          </w:p>
          <w:p w:rsidR="0071064C" w:rsidRPr="00A8527F" w:rsidRDefault="0071064C" w:rsidP="004E6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августа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1064C" w:rsidRPr="00A8527F" w:rsidRDefault="0071064C" w:rsidP="004E6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занятия с детьми, посещающими детский сад.</w:t>
            </w:r>
          </w:p>
        </w:tc>
      </w:tr>
    </w:tbl>
    <w:p w:rsidR="0071064C" w:rsidRDefault="0071064C" w:rsidP="007106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27F" w:rsidRDefault="00A8527F" w:rsidP="00A85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деятельность с детьми проводится </w:t>
      </w:r>
      <w:r w:rsidR="00184A0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воспитателем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ветствии с учебным планом ДОУ.</w:t>
      </w:r>
    </w:p>
    <w:p w:rsidR="00E51D57" w:rsidRPr="00992565" w:rsidRDefault="00E51D57" w:rsidP="00E51D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образовательной деятельности проводится фронтальная и по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групповая работа с детьми. Для подгрупповой непосредственно</w:t>
      </w:r>
      <w:r w:rsidR="00421B31"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C72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</w:t>
      </w:r>
      <w:r w:rsidR="00C727B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C72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деятельности 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воспитанников делится на две подгруппы с учетом а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туального уровня развития детей.</w:t>
      </w:r>
    </w:p>
    <w:p w:rsidR="00E51D57" w:rsidRPr="00992565" w:rsidRDefault="00421B31" w:rsidP="00421B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СанПин </w:t>
      </w:r>
      <w:r w:rsidRPr="00992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родолжительность непосредственной образ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вательной деятельности с детьми </w:t>
      </w:r>
      <w:r w:rsidR="008A6666">
        <w:rPr>
          <w:rFonts w:ascii="Times New Roman" w:eastAsia="Times New Roman" w:hAnsi="Times New Roman" w:cs="Times New Roman"/>
          <w:sz w:val="28"/>
          <w:szCs w:val="28"/>
          <w:lang w:eastAsia="ru-RU"/>
        </w:rPr>
        <w:t>3-5</w:t>
      </w:r>
      <w:r w:rsidR="00AC4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составляет </w:t>
      </w:r>
      <w:r w:rsidR="008A6666">
        <w:rPr>
          <w:rFonts w:ascii="Times New Roman" w:eastAsia="Times New Roman" w:hAnsi="Times New Roman" w:cs="Times New Roman"/>
          <w:sz w:val="28"/>
          <w:szCs w:val="28"/>
          <w:lang w:eastAsia="ru-RU"/>
        </w:rPr>
        <w:t>15 и 20 минут соотве</w:t>
      </w:r>
      <w:r w:rsidR="008A666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8A66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ственно.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</w:t>
      </w:r>
      <w:r w:rsidR="008A6666">
        <w:rPr>
          <w:rFonts w:ascii="Times New Roman" w:eastAsia="Times New Roman" w:hAnsi="Times New Roman" w:cs="Times New Roman"/>
          <w:sz w:val="28"/>
          <w:szCs w:val="28"/>
          <w:lang w:eastAsia="ru-RU"/>
        </w:rPr>
        <w:t>8-10</w:t>
      </w:r>
      <w:r w:rsidR="00AC436D" w:rsidRPr="00AC4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-й 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минуте </w:t>
      </w:r>
      <w:r w:rsidR="00FA0F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целесооб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разно проводить физкультминутку (1,5—2 мин.) для предуп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реждения переутомления детей. </w:t>
      </w:r>
      <w:r w:rsidR="00E51D57"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Перерывы между </w:t>
      </w:r>
      <w:r w:rsidR="00FA0FF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A0FF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A0FF6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нятиями</w:t>
      </w:r>
      <w:r w:rsidR="00E51D57"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 не менее 10 мин.</w:t>
      </w:r>
    </w:p>
    <w:p w:rsidR="0043114C" w:rsidRPr="00992565" w:rsidRDefault="00FA0FF6" w:rsidP="00421B3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</w:t>
      </w:r>
      <w:r w:rsidR="0043114C" w:rsidRPr="00992565">
        <w:rPr>
          <w:rFonts w:ascii="Times New Roman" w:hAnsi="Times New Roman" w:cs="Times New Roman"/>
          <w:sz w:val="28"/>
          <w:szCs w:val="28"/>
        </w:rPr>
        <w:t xml:space="preserve"> организуется </w:t>
      </w:r>
      <w:r w:rsidR="00184A0F">
        <w:rPr>
          <w:rFonts w:ascii="Times New Roman" w:hAnsi="Times New Roman" w:cs="Times New Roman"/>
          <w:sz w:val="28"/>
          <w:szCs w:val="28"/>
        </w:rPr>
        <w:t>воспитателем</w:t>
      </w:r>
      <w:r w:rsidR="0043114C" w:rsidRPr="00992565">
        <w:rPr>
          <w:rFonts w:ascii="Times New Roman" w:hAnsi="Times New Roman" w:cs="Times New Roman"/>
          <w:sz w:val="28"/>
          <w:szCs w:val="28"/>
        </w:rPr>
        <w:t xml:space="preserve"> по следующим разделам:</w:t>
      </w:r>
    </w:p>
    <w:p w:rsidR="00FA0FF6" w:rsidRDefault="00FA0FF6" w:rsidP="00C2234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FF6">
        <w:rPr>
          <w:rFonts w:ascii="Times New Roman" w:hAnsi="Times New Roman" w:cs="Times New Roman"/>
          <w:sz w:val="28"/>
          <w:szCs w:val="28"/>
        </w:rPr>
        <w:t>Р</w:t>
      </w:r>
      <w:r w:rsidR="00184A0F" w:rsidRPr="00FA0FF6">
        <w:rPr>
          <w:rFonts w:ascii="Times New Roman" w:hAnsi="Times New Roman" w:cs="Times New Roman"/>
          <w:sz w:val="28"/>
          <w:szCs w:val="28"/>
        </w:rPr>
        <w:t>исование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436D" w:rsidRPr="00FA0F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36D" w:rsidRDefault="00184A0F" w:rsidP="00C2234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FF6">
        <w:rPr>
          <w:rFonts w:ascii="Times New Roman" w:hAnsi="Times New Roman" w:cs="Times New Roman"/>
          <w:sz w:val="28"/>
          <w:szCs w:val="28"/>
        </w:rPr>
        <w:t>Лепка/аппликация</w:t>
      </w:r>
      <w:r w:rsidR="0043114C" w:rsidRPr="00FA0F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FF6" w:rsidRPr="00FA0FF6" w:rsidRDefault="00FA0FF6" w:rsidP="00C2234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Конструирование </w:t>
      </w:r>
    </w:p>
    <w:p w:rsidR="00C75BBC" w:rsidRDefault="00D66838" w:rsidP="00184A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hAnsi="Times New Roman" w:cs="Times New Roman"/>
          <w:sz w:val="28"/>
          <w:szCs w:val="28"/>
        </w:rPr>
        <w:t xml:space="preserve">Основные задачи данных разделов реализуются с учетом принципа 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грации образовательных областей в соответствии с ФГОС ДО.</w:t>
      </w:r>
    </w:p>
    <w:p w:rsidR="00E66235" w:rsidRPr="00E66235" w:rsidRDefault="00E66235" w:rsidP="00E662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2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деятельность с детьми по под</w:t>
      </w:r>
      <w:r w:rsidRPr="00E6623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группам ведется пара</w:t>
      </w:r>
      <w:r w:rsidRPr="00E6623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E66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лельно с работой, организуемой </w:t>
      </w:r>
      <w:r w:rsidR="00184A0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учителем-дефектологом</w:t>
      </w:r>
      <w:r w:rsidRPr="00E66235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</w:t>
      </w:r>
      <w:r w:rsidR="0018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FA0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</w:t>
      </w:r>
      <w:r w:rsidRPr="00E66235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</w:t>
      </w:r>
      <w:r w:rsidRPr="00E6623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6623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группой детей по художественно-эстетическому развитию (рисование, лепка, аппликация), конструированию или прогулка, игры, наблюдения, трудовые и</w:t>
      </w:r>
      <w:r w:rsidRPr="00E6623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6623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дивидуальные поручения, самостоятельная деятельность детей.</w:t>
      </w:r>
    </w:p>
    <w:p w:rsidR="004D785F" w:rsidRPr="00961833" w:rsidRDefault="004D785F" w:rsidP="004D785F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br/>
      </w:r>
      <w:r w:rsidRPr="00961833">
        <w:rPr>
          <w:rFonts w:ascii="Times New Roman" w:hAnsi="Times New Roman"/>
          <w:b/>
          <w:sz w:val="32"/>
          <w:szCs w:val="32"/>
        </w:rPr>
        <w:t xml:space="preserve">Режим дня  </w:t>
      </w:r>
      <w:r w:rsidRPr="00961833">
        <w:rPr>
          <w:rFonts w:ascii="Times New Roman" w:hAnsi="Times New Roman"/>
          <w:sz w:val="28"/>
          <w:szCs w:val="28"/>
        </w:rPr>
        <w:t>(холодны</w:t>
      </w:r>
      <w:r>
        <w:rPr>
          <w:rFonts w:ascii="Times New Roman" w:hAnsi="Times New Roman"/>
          <w:sz w:val="28"/>
          <w:szCs w:val="28"/>
        </w:rPr>
        <w:t>й период)</w:t>
      </w:r>
    </w:p>
    <w:tbl>
      <w:tblPr>
        <w:tblW w:w="4496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36"/>
        <w:gridCol w:w="2325"/>
      </w:tblGrid>
      <w:tr w:rsidR="008A6666" w:rsidRPr="00961833" w:rsidTr="008A6666">
        <w:trPr>
          <w:trHeight w:val="401"/>
        </w:trPr>
        <w:tc>
          <w:tcPr>
            <w:tcW w:w="6386" w:type="dxa"/>
          </w:tcPr>
          <w:p w:rsidR="008A6666" w:rsidRPr="00961833" w:rsidRDefault="008A6666" w:rsidP="008A6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1833">
              <w:rPr>
                <w:rFonts w:ascii="Times New Roman" w:hAnsi="Times New Roman"/>
                <w:b/>
                <w:sz w:val="28"/>
                <w:szCs w:val="28"/>
              </w:rPr>
              <w:t>Режимный момент</w:t>
            </w:r>
          </w:p>
          <w:p w:rsidR="008A6666" w:rsidRPr="00961833" w:rsidRDefault="008A6666" w:rsidP="008A666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A6666" w:rsidRPr="00961833" w:rsidRDefault="008A6666" w:rsidP="008A666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71" w:type="dxa"/>
          </w:tcPr>
          <w:p w:rsidR="008A6666" w:rsidRDefault="008A6666" w:rsidP="008A6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1833">
              <w:rPr>
                <w:rFonts w:ascii="Times New Roman" w:hAnsi="Times New Roman"/>
                <w:b/>
                <w:sz w:val="28"/>
                <w:szCs w:val="28"/>
              </w:rPr>
              <w:t>Средняя группа ЗПР</w:t>
            </w:r>
          </w:p>
          <w:p w:rsidR="008A6666" w:rsidRPr="00961833" w:rsidRDefault="008A6666" w:rsidP="008A6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02</w:t>
            </w:r>
          </w:p>
        </w:tc>
      </w:tr>
      <w:tr w:rsidR="008A6666" w:rsidRPr="00961833" w:rsidTr="008A6666">
        <w:trPr>
          <w:trHeight w:val="401"/>
        </w:trPr>
        <w:tc>
          <w:tcPr>
            <w:tcW w:w="6386" w:type="dxa"/>
          </w:tcPr>
          <w:p w:rsidR="008A6666" w:rsidRPr="00961833" w:rsidRDefault="008A6666" w:rsidP="008A66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Прием, игры, самостоятельная деятельность, инд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и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видуальная коррекционная работа</w:t>
            </w:r>
          </w:p>
        </w:tc>
        <w:tc>
          <w:tcPr>
            <w:tcW w:w="2271" w:type="dxa"/>
          </w:tcPr>
          <w:p w:rsidR="008A6666" w:rsidRPr="00961833" w:rsidRDefault="008A6666" w:rsidP="008A66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7.00-7.55</w:t>
            </w:r>
          </w:p>
        </w:tc>
      </w:tr>
      <w:tr w:rsidR="008A6666" w:rsidRPr="00961833" w:rsidTr="008A6666">
        <w:trPr>
          <w:trHeight w:val="401"/>
        </w:trPr>
        <w:tc>
          <w:tcPr>
            <w:tcW w:w="6386" w:type="dxa"/>
          </w:tcPr>
          <w:p w:rsidR="008A6666" w:rsidRPr="00961833" w:rsidRDefault="008A6666" w:rsidP="008A66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2271" w:type="dxa"/>
          </w:tcPr>
          <w:p w:rsidR="008A6666" w:rsidRPr="00961833" w:rsidRDefault="008A6666" w:rsidP="008A66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7.55-8.05</w:t>
            </w:r>
          </w:p>
        </w:tc>
      </w:tr>
      <w:tr w:rsidR="008A6666" w:rsidRPr="00961833" w:rsidTr="008A6666">
        <w:trPr>
          <w:trHeight w:val="401"/>
        </w:trPr>
        <w:tc>
          <w:tcPr>
            <w:tcW w:w="6386" w:type="dxa"/>
          </w:tcPr>
          <w:p w:rsidR="008A6666" w:rsidRPr="00961833" w:rsidRDefault="008A6666" w:rsidP="008A66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Игры, подготовка к завтраку, завтрак</w:t>
            </w:r>
          </w:p>
        </w:tc>
        <w:tc>
          <w:tcPr>
            <w:tcW w:w="2271" w:type="dxa"/>
          </w:tcPr>
          <w:p w:rsidR="008A6666" w:rsidRPr="00961833" w:rsidRDefault="008A6666" w:rsidP="008A66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8.05-8.50</w:t>
            </w:r>
          </w:p>
        </w:tc>
      </w:tr>
      <w:tr w:rsidR="008A6666" w:rsidRPr="00961833" w:rsidTr="008A6666">
        <w:trPr>
          <w:trHeight w:val="371"/>
        </w:trPr>
        <w:tc>
          <w:tcPr>
            <w:tcW w:w="6386" w:type="dxa"/>
          </w:tcPr>
          <w:p w:rsidR="008A6666" w:rsidRPr="00961833" w:rsidRDefault="008A6666" w:rsidP="008A66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Игры, самостоятельная деятельность, подготовка к образовательной деятельности</w:t>
            </w:r>
          </w:p>
        </w:tc>
        <w:tc>
          <w:tcPr>
            <w:tcW w:w="2271" w:type="dxa"/>
          </w:tcPr>
          <w:p w:rsidR="008A6666" w:rsidRPr="00961833" w:rsidRDefault="008A6666" w:rsidP="008A66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8.50-9.00</w:t>
            </w:r>
          </w:p>
        </w:tc>
      </w:tr>
      <w:tr w:rsidR="008A6666" w:rsidRPr="00961833" w:rsidTr="008A6666">
        <w:trPr>
          <w:trHeight w:val="401"/>
        </w:trPr>
        <w:tc>
          <w:tcPr>
            <w:tcW w:w="6386" w:type="dxa"/>
          </w:tcPr>
          <w:p w:rsidR="008A6666" w:rsidRPr="00961833" w:rsidRDefault="008A6666" w:rsidP="008A66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Образовательная деятельность, коррекционные з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а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нятия, динамические паузы</w:t>
            </w:r>
          </w:p>
        </w:tc>
        <w:tc>
          <w:tcPr>
            <w:tcW w:w="2271" w:type="dxa"/>
          </w:tcPr>
          <w:p w:rsidR="008A6666" w:rsidRPr="00961833" w:rsidRDefault="008A6666" w:rsidP="008A66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9.00-9.20</w:t>
            </w:r>
          </w:p>
          <w:p w:rsidR="008A6666" w:rsidRPr="00961833" w:rsidRDefault="008A6666" w:rsidP="008A66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9.30-9.50</w:t>
            </w:r>
          </w:p>
        </w:tc>
      </w:tr>
      <w:tr w:rsidR="008A6666" w:rsidRPr="00961833" w:rsidTr="008A6666">
        <w:trPr>
          <w:trHeight w:val="401"/>
        </w:trPr>
        <w:tc>
          <w:tcPr>
            <w:tcW w:w="6386" w:type="dxa"/>
          </w:tcPr>
          <w:p w:rsidR="008A6666" w:rsidRPr="00961833" w:rsidRDefault="008A6666" w:rsidP="008A66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Второй завтрак</w:t>
            </w:r>
          </w:p>
        </w:tc>
        <w:tc>
          <w:tcPr>
            <w:tcW w:w="2271" w:type="dxa"/>
          </w:tcPr>
          <w:p w:rsidR="008A6666" w:rsidRPr="00961833" w:rsidRDefault="008A6666" w:rsidP="008A66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9.50-10.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A6666" w:rsidRPr="00961833" w:rsidTr="008A6666">
        <w:trPr>
          <w:trHeight w:val="401"/>
        </w:trPr>
        <w:tc>
          <w:tcPr>
            <w:tcW w:w="6386" w:type="dxa"/>
          </w:tcPr>
          <w:p w:rsidR="008A6666" w:rsidRPr="00961833" w:rsidRDefault="008A6666" w:rsidP="008A66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Игры, подготовка к прогулке, прогулка </w:t>
            </w:r>
          </w:p>
        </w:tc>
        <w:tc>
          <w:tcPr>
            <w:tcW w:w="2271" w:type="dxa"/>
          </w:tcPr>
          <w:p w:rsidR="008A6666" w:rsidRPr="00961833" w:rsidRDefault="008A6666" w:rsidP="008A66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10.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8A6666" w:rsidRPr="00961833" w:rsidTr="008A6666">
        <w:trPr>
          <w:trHeight w:val="401"/>
        </w:trPr>
        <w:tc>
          <w:tcPr>
            <w:tcW w:w="6386" w:type="dxa"/>
          </w:tcPr>
          <w:p w:rsidR="008A6666" w:rsidRPr="00961833" w:rsidRDefault="008A6666" w:rsidP="008A66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Возвращение с прогулки, игры, самостоятельная д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е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ятельность</w:t>
            </w:r>
          </w:p>
        </w:tc>
        <w:tc>
          <w:tcPr>
            <w:tcW w:w="2271" w:type="dxa"/>
          </w:tcPr>
          <w:p w:rsidR="008A6666" w:rsidRPr="00961833" w:rsidRDefault="008A6666" w:rsidP="008A66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11.45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-12.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8A6666" w:rsidRPr="00961833" w:rsidTr="008A6666">
        <w:trPr>
          <w:trHeight w:val="415"/>
        </w:trPr>
        <w:tc>
          <w:tcPr>
            <w:tcW w:w="6386" w:type="dxa"/>
          </w:tcPr>
          <w:p w:rsidR="008A6666" w:rsidRPr="00961833" w:rsidRDefault="008A6666" w:rsidP="008A66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271" w:type="dxa"/>
          </w:tcPr>
          <w:p w:rsidR="008A6666" w:rsidRPr="00961833" w:rsidRDefault="008A6666" w:rsidP="008A66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A6666" w:rsidRPr="00961833" w:rsidTr="008A6666">
        <w:trPr>
          <w:trHeight w:val="401"/>
        </w:trPr>
        <w:tc>
          <w:tcPr>
            <w:tcW w:w="6386" w:type="dxa"/>
          </w:tcPr>
          <w:p w:rsidR="008A6666" w:rsidRPr="00961833" w:rsidRDefault="008A6666" w:rsidP="008A66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Подготовка ко сну, спокойные игры, дневной сон</w:t>
            </w:r>
          </w:p>
        </w:tc>
        <w:tc>
          <w:tcPr>
            <w:tcW w:w="2271" w:type="dxa"/>
          </w:tcPr>
          <w:p w:rsidR="008A6666" w:rsidRPr="00961833" w:rsidRDefault="008A6666" w:rsidP="008A66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0-15.00</w:t>
            </w:r>
          </w:p>
        </w:tc>
      </w:tr>
      <w:tr w:rsidR="008A6666" w:rsidRPr="00961833" w:rsidTr="008A6666">
        <w:trPr>
          <w:trHeight w:val="401"/>
        </w:trPr>
        <w:tc>
          <w:tcPr>
            <w:tcW w:w="6386" w:type="dxa"/>
          </w:tcPr>
          <w:p w:rsidR="008A6666" w:rsidRPr="00961833" w:rsidRDefault="008A6666" w:rsidP="008A66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Подъем, воздушные процедуры, самостоятельная деятельность</w:t>
            </w:r>
          </w:p>
        </w:tc>
        <w:tc>
          <w:tcPr>
            <w:tcW w:w="2271" w:type="dxa"/>
          </w:tcPr>
          <w:p w:rsidR="008A6666" w:rsidRPr="00961833" w:rsidRDefault="008A6666" w:rsidP="008A66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15.00-15.15</w:t>
            </w:r>
          </w:p>
        </w:tc>
      </w:tr>
      <w:tr w:rsidR="008A6666" w:rsidRPr="00961833" w:rsidTr="008A6666">
        <w:trPr>
          <w:trHeight w:val="401"/>
        </w:trPr>
        <w:tc>
          <w:tcPr>
            <w:tcW w:w="6386" w:type="dxa"/>
          </w:tcPr>
          <w:p w:rsidR="008A6666" w:rsidRPr="00961833" w:rsidRDefault="008A6666" w:rsidP="008A66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2271" w:type="dxa"/>
          </w:tcPr>
          <w:p w:rsidR="008A6666" w:rsidRPr="00961833" w:rsidRDefault="008A6666" w:rsidP="008A66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15.15-15.30</w:t>
            </w:r>
          </w:p>
        </w:tc>
      </w:tr>
      <w:tr w:rsidR="008A6666" w:rsidRPr="00961833" w:rsidTr="008A6666">
        <w:trPr>
          <w:trHeight w:val="401"/>
        </w:trPr>
        <w:tc>
          <w:tcPr>
            <w:tcW w:w="6386" w:type="dxa"/>
          </w:tcPr>
          <w:p w:rsidR="008A6666" w:rsidRPr="00961833" w:rsidRDefault="008A6666" w:rsidP="008A66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Игры, индивидуальная коррекционная работа, сам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о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стоятельная деятельность детей, чтение худож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е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ственной литературы</w:t>
            </w:r>
          </w:p>
        </w:tc>
        <w:tc>
          <w:tcPr>
            <w:tcW w:w="2271" w:type="dxa"/>
          </w:tcPr>
          <w:p w:rsidR="008A6666" w:rsidRPr="00961833" w:rsidRDefault="008A6666" w:rsidP="008A66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15.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-16.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A6666" w:rsidRPr="00961833" w:rsidTr="008A6666">
        <w:trPr>
          <w:trHeight w:val="401"/>
        </w:trPr>
        <w:tc>
          <w:tcPr>
            <w:tcW w:w="6386" w:type="dxa"/>
          </w:tcPr>
          <w:p w:rsidR="008A6666" w:rsidRPr="00961833" w:rsidRDefault="008A6666" w:rsidP="008A66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 xml:space="preserve">Подготовка к </w:t>
            </w:r>
            <w:r>
              <w:rPr>
                <w:rFonts w:ascii="Times New Roman" w:hAnsi="Times New Roman"/>
                <w:sz w:val="28"/>
                <w:szCs w:val="28"/>
              </w:rPr>
              <w:t>ужину, ужин</w:t>
            </w:r>
          </w:p>
        </w:tc>
        <w:tc>
          <w:tcPr>
            <w:tcW w:w="2271" w:type="dxa"/>
          </w:tcPr>
          <w:p w:rsidR="008A6666" w:rsidRPr="00961833" w:rsidRDefault="008A6666" w:rsidP="008A66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16.20-16.50</w:t>
            </w:r>
          </w:p>
        </w:tc>
      </w:tr>
      <w:tr w:rsidR="008A6666" w:rsidRPr="00961833" w:rsidTr="008A6666">
        <w:trPr>
          <w:trHeight w:val="401"/>
        </w:trPr>
        <w:tc>
          <w:tcPr>
            <w:tcW w:w="6386" w:type="dxa"/>
          </w:tcPr>
          <w:p w:rsidR="008A6666" w:rsidRPr="00961833" w:rsidRDefault="008A6666" w:rsidP="008A66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Игры, индивидуальная коррекционная работа, сам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о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стоятельная деятельность детей</w:t>
            </w:r>
          </w:p>
        </w:tc>
        <w:tc>
          <w:tcPr>
            <w:tcW w:w="2271" w:type="dxa"/>
          </w:tcPr>
          <w:p w:rsidR="008A6666" w:rsidRDefault="008A6666" w:rsidP="008A66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16.50-17.30</w:t>
            </w:r>
          </w:p>
        </w:tc>
      </w:tr>
      <w:tr w:rsidR="008A6666" w:rsidRPr="00961833" w:rsidTr="008A6666">
        <w:trPr>
          <w:trHeight w:val="415"/>
        </w:trPr>
        <w:tc>
          <w:tcPr>
            <w:tcW w:w="6386" w:type="dxa"/>
          </w:tcPr>
          <w:p w:rsidR="008A6666" w:rsidRPr="00961833" w:rsidRDefault="008A6666" w:rsidP="008A66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Подготовка к прогулке, вечерняя прогулка</w:t>
            </w:r>
          </w:p>
        </w:tc>
        <w:tc>
          <w:tcPr>
            <w:tcW w:w="2271" w:type="dxa"/>
          </w:tcPr>
          <w:p w:rsidR="008A6666" w:rsidRPr="00961833" w:rsidRDefault="008A6666" w:rsidP="008A66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17.30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-19.00</w:t>
            </w:r>
          </w:p>
        </w:tc>
      </w:tr>
      <w:tr w:rsidR="008A6666" w:rsidRPr="00961833" w:rsidTr="008A6666">
        <w:trPr>
          <w:trHeight w:val="401"/>
        </w:trPr>
        <w:tc>
          <w:tcPr>
            <w:tcW w:w="6386" w:type="dxa"/>
          </w:tcPr>
          <w:p w:rsidR="008A6666" w:rsidRPr="00961833" w:rsidRDefault="008A6666" w:rsidP="008A66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Уход детей домой</w:t>
            </w:r>
          </w:p>
        </w:tc>
        <w:tc>
          <w:tcPr>
            <w:tcW w:w="2271" w:type="dxa"/>
          </w:tcPr>
          <w:p w:rsidR="008A6666" w:rsidRPr="00961833" w:rsidRDefault="008A6666" w:rsidP="008A66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</w:tr>
    </w:tbl>
    <w:p w:rsidR="004D785F" w:rsidRPr="00961833" w:rsidRDefault="004D785F" w:rsidP="004D785F">
      <w:pPr>
        <w:spacing w:after="0" w:line="240" w:lineRule="auto"/>
        <w:jc w:val="center"/>
        <w:outlineLvl w:val="0"/>
        <w:rPr>
          <w:rFonts w:ascii="Times New Roman" w:hAnsi="Times New Roman"/>
          <w:sz w:val="32"/>
          <w:szCs w:val="32"/>
        </w:rPr>
      </w:pPr>
    </w:p>
    <w:p w:rsidR="004D785F" w:rsidRPr="004D785F" w:rsidRDefault="004D785F" w:rsidP="004D785F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961833">
        <w:rPr>
          <w:rFonts w:ascii="Times New Roman" w:hAnsi="Times New Roman"/>
          <w:b/>
          <w:sz w:val="32"/>
          <w:szCs w:val="32"/>
        </w:rPr>
        <w:t xml:space="preserve">Режим дня  </w:t>
      </w:r>
      <w:r w:rsidRPr="00961833">
        <w:rPr>
          <w:rFonts w:ascii="Times New Roman" w:hAnsi="Times New Roman"/>
          <w:b/>
          <w:sz w:val="28"/>
          <w:szCs w:val="28"/>
        </w:rPr>
        <w:t>(теплый период)</w:t>
      </w:r>
    </w:p>
    <w:tbl>
      <w:tblPr>
        <w:tblW w:w="4505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13"/>
        <w:gridCol w:w="2465"/>
      </w:tblGrid>
      <w:tr w:rsidR="008A6666" w:rsidRPr="00961833" w:rsidTr="008A6666">
        <w:trPr>
          <w:trHeight w:val="394"/>
        </w:trPr>
        <w:tc>
          <w:tcPr>
            <w:tcW w:w="6266" w:type="dxa"/>
          </w:tcPr>
          <w:p w:rsidR="008A6666" w:rsidRPr="00961833" w:rsidRDefault="008A6666" w:rsidP="008A6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1833">
              <w:rPr>
                <w:rFonts w:ascii="Times New Roman" w:hAnsi="Times New Roman"/>
                <w:b/>
                <w:sz w:val="28"/>
                <w:szCs w:val="28"/>
              </w:rPr>
              <w:t>Режимный момент</w:t>
            </w:r>
          </w:p>
          <w:p w:rsidR="008A6666" w:rsidRPr="00961833" w:rsidRDefault="008A6666" w:rsidP="008A666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A6666" w:rsidRPr="00961833" w:rsidRDefault="008A6666" w:rsidP="008A666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8A6666" w:rsidRPr="00961833" w:rsidRDefault="008A6666" w:rsidP="008A6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1833">
              <w:rPr>
                <w:rFonts w:ascii="Times New Roman" w:hAnsi="Times New Roman"/>
                <w:b/>
                <w:sz w:val="28"/>
                <w:szCs w:val="28"/>
              </w:rPr>
              <w:t>Средняя группа</w:t>
            </w:r>
          </w:p>
          <w:p w:rsidR="008A6666" w:rsidRPr="00961833" w:rsidRDefault="008A6666" w:rsidP="008A6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1833">
              <w:rPr>
                <w:rFonts w:ascii="Times New Roman" w:hAnsi="Times New Roman"/>
                <w:b/>
                <w:sz w:val="28"/>
                <w:szCs w:val="28"/>
              </w:rPr>
              <w:t>ЗПР</w:t>
            </w:r>
          </w:p>
        </w:tc>
      </w:tr>
      <w:tr w:rsidR="008A6666" w:rsidRPr="00961833" w:rsidTr="008A6666">
        <w:trPr>
          <w:trHeight w:val="394"/>
        </w:trPr>
        <w:tc>
          <w:tcPr>
            <w:tcW w:w="6266" w:type="dxa"/>
          </w:tcPr>
          <w:p w:rsidR="008A6666" w:rsidRPr="00961833" w:rsidRDefault="008A6666" w:rsidP="008A6666">
            <w:pPr>
              <w:spacing w:after="0" w:line="240" w:lineRule="auto"/>
              <w:ind w:left="1310" w:hanging="1310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Прием, осмотр, игры</w:t>
            </w:r>
          </w:p>
        </w:tc>
        <w:tc>
          <w:tcPr>
            <w:tcW w:w="2409" w:type="dxa"/>
          </w:tcPr>
          <w:p w:rsidR="008A6666" w:rsidRPr="00961833" w:rsidRDefault="008A6666" w:rsidP="008A66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7.00-</w:t>
            </w:r>
            <w:r>
              <w:rPr>
                <w:rFonts w:ascii="Times New Roman" w:hAnsi="Times New Roman"/>
                <w:sz w:val="28"/>
                <w:szCs w:val="28"/>
              </w:rPr>
              <w:t>8.00</w:t>
            </w:r>
          </w:p>
        </w:tc>
      </w:tr>
      <w:tr w:rsidR="008A6666" w:rsidRPr="00961833" w:rsidTr="008A6666">
        <w:trPr>
          <w:trHeight w:val="394"/>
        </w:trPr>
        <w:tc>
          <w:tcPr>
            <w:tcW w:w="6266" w:type="dxa"/>
          </w:tcPr>
          <w:p w:rsidR="008A6666" w:rsidRPr="00961833" w:rsidRDefault="008A6666" w:rsidP="008A66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2409" w:type="dxa"/>
          </w:tcPr>
          <w:p w:rsidR="008A6666" w:rsidRPr="00961833" w:rsidRDefault="008A6666" w:rsidP="008A66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8.00</w:t>
            </w:r>
            <w:r>
              <w:rPr>
                <w:rFonts w:ascii="Times New Roman" w:hAnsi="Times New Roman"/>
                <w:sz w:val="28"/>
                <w:szCs w:val="28"/>
              </w:rPr>
              <w:t>-8.10</w:t>
            </w:r>
          </w:p>
        </w:tc>
      </w:tr>
      <w:tr w:rsidR="008A6666" w:rsidRPr="00961833" w:rsidTr="008A6666">
        <w:trPr>
          <w:trHeight w:val="394"/>
        </w:trPr>
        <w:tc>
          <w:tcPr>
            <w:tcW w:w="6266" w:type="dxa"/>
          </w:tcPr>
          <w:p w:rsidR="008A6666" w:rsidRPr="00961833" w:rsidRDefault="008A6666" w:rsidP="008A66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Игры, самостоятельная деятельность детей</w:t>
            </w:r>
          </w:p>
        </w:tc>
        <w:tc>
          <w:tcPr>
            <w:tcW w:w="2409" w:type="dxa"/>
          </w:tcPr>
          <w:p w:rsidR="008A6666" w:rsidRPr="00961833" w:rsidRDefault="008A6666" w:rsidP="008A66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0-8.20</w:t>
            </w:r>
          </w:p>
        </w:tc>
      </w:tr>
      <w:tr w:rsidR="008A6666" w:rsidRPr="00961833" w:rsidTr="008A6666">
        <w:trPr>
          <w:trHeight w:val="408"/>
        </w:trPr>
        <w:tc>
          <w:tcPr>
            <w:tcW w:w="6266" w:type="dxa"/>
          </w:tcPr>
          <w:p w:rsidR="008A6666" w:rsidRPr="00961833" w:rsidRDefault="008A6666" w:rsidP="008A66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 xml:space="preserve">Подготовка к завтраку, завтрак </w:t>
            </w:r>
          </w:p>
        </w:tc>
        <w:tc>
          <w:tcPr>
            <w:tcW w:w="2409" w:type="dxa"/>
          </w:tcPr>
          <w:p w:rsidR="008A6666" w:rsidRPr="00961833" w:rsidRDefault="008A6666" w:rsidP="008A66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8.20- 8.50</w:t>
            </w:r>
          </w:p>
        </w:tc>
      </w:tr>
      <w:tr w:rsidR="008A6666" w:rsidRPr="00961833" w:rsidTr="008A6666">
        <w:trPr>
          <w:trHeight w:val="365"/>
        </w:trPr>
        <w:tc>
          <w:tcPr>
            <w:tcW w:w="6266" w:type="dxa"/>
          </w:tcPr>
          <w:p w:rsidR="008A6666" w:rsidRPr="00961833" w:rsidRDefault="008A6666" w:rsidP="008A66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Игры, самостоятельная деятельность, подготовка к прогулке</w:t>
            </w:r>
          </w:p>
        </w:tc>
        <w:tc>
          <w:tcPr>
            <w:tcW w:w="2409" w:type="dxa"/>
          </w:tcPr>
          <w:p w:rsidR="008A6666" w:rsidRPr="00961833" w:rsidRDefault="008A6666" w:rsidP="008A66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8.50-9.00</w:t>
            </w:r>
          </w:p>
        </w:tc>
      </w:tr>
      <w:tr w:rsidR="008A6666" w:rsidRPr="00961833" w:rsidTr="008A6666">
        <w:trPr>
          <w:trHeight w:val="394"/>
        </w:trPr>
        <w:tc>
          <w:tcPr>
            <w:tcW w:w="6266" w:type="dxa"/>
          </w:tcPr>
          <w:p w:rsidR="008A6666" w:rsidRPr="00961833" w:rsidRDefault="008A6666" w:rsidP="008A66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бразовательная деятельность (на прогулке)</w:t>
            </w:r>
          </w:p>
        </w:tc>
        <w:tc>
          <w:tcPr>
            <w:tcW w:w="2409" w:type="dxa"/>
          </w:tcPr>
          <w:p w:rsidR="008A6666" w:rsidRPr="00961833" w:rsidRDefault="008A6666" w:rsidP="008A66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9.00-9.20</w:t>
            </w:r>
          </w:p>
        </w:tc>
      </w:tr>
      <w:tr w:rsidR="008A6666" w:rsidRPr="00961833" w:rsidTr="008A6666">
        <w:trPr>
          <w:trHeight w:val="394"/>
        </w:trPr>
        <w:tc>
          <w:tcPr>
            <w:tcW w:w="6266" w:type="dxa"/>
          </w:tcPr>
          <w:p w:rsidR="008A6666" w:rsidRPr="00961833" w:rsidRDefault="008A6666" w:rsidP="008A66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Прогулка (игры, наблюдения, труд)</w:t>
            </w:r>
          </w:p>
        </w:tc>
        <w:tc>
          <w:tcPr>
            <w:tcW w:w="2409" w:type="dxa"/>
          </w:tcPr>
          <w:p w:rsidR="008A6666" w:rsidRPr="00961833" w:rsidRDefault="008A6666" w:rsidP="008A66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9.20-</w:t>
            </w:r>
            <w:r>
              <w:rPr>
                <w:rFonts w:ascii="Times New Roman" w:hAnsi="Times New Roman"/>
                <w:sz w:val="28"/>
                <w:szCs w:val="28"/>
              </w:rPr>
              <w:t>11.40</w:t>
            </w:r>
          </w:p>
        </w:tc>
      </w:tr>
      <w:tr w:rsidR="008A6666" w:rsidRPr="00961833" w:rsidTr="008A6666">
        <w:trPr>
          <w:trHeight w:val="394"/>
        </w:trPr>
        <w:tc>
          <w:tcPr>
            <w:tcW w:w="6266" w:type="dxa"/>
          </w:tcPr>
          <w:p w:rsidR="008A6666" w:rsidRPr="00961833" w:rsidRDefault="008A6666" w:rsidP="008A66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Второй завтрак</w:t>
            </w:r>
          </w:p>
        </w:tc>
        <w:tc>
          <w:tcPr>
            <w:tcW w:w="2409" w:type="dxa"/>
          </w:tcPr>
          <w:p w:rsidR="008A6666" w:rsidRPr="00961833" w:rsidRDefault="008A6666" w:rsidP="008A66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9.50-10.00</w:t>
            </w:r>
          </w:p>
        </w:tc>
      </w:tr>
      <w:tr w:rsidR="008A6666" w:rsidRPr="00961833" w:rsidTr="008A6666">
        <w:trPr>
          <w:trHeight w:val="394"/>
        </w:trPr>
        <w:tc>
          <w:tcPr>
            <w:tcW w:w="6266" w:type="dxa"/>
          </w:tcPr>
          <w:p w:rsidR="008A6666" w:rsidRPr="00961833" w:rsidRDefault="008A6666" w:rsidP="008A66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Возвращение с прогулки, игры</w:t>
            </w:r>
            <w:r>
              <w:rPr>
                <w:rFonts w:ascii="Times New Roman" w:hAnsi="Times New Roman"/>
                <w:sz w:val="28"/>
                <w:szCs w:val="28"/>
              </w:rPr>
              <w:t>, водные процедуры</w:t>
            </w:r>
          </w:p>
        </w:tc>
        <w:tc>
          <w:tcPr>
            <w:tcW w:w="2409" w:type="dxa"/>
          </w:tcPr>
          <w:p w:rsidR="008A6666" w:rsidRPr="00961833" w:rsidRDefault="008A6666" w:rsidP="008A66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11.40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-12.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8A6666" w:rsidRPr="00961833" w:rsidTr="008A6666">
        <w:trPr>
          <w:trHeight w:val="408"/>
        </w:trPr>
        <w:tc>
          <w:tcPr>
            <w:tcW w:w="6266" w:type="dxa"/>
          </w:tcPr>
          <w:p w:rsidR="008A6666" w:rsidRPr="00961833" w:rsidRDefault="008A6666" w:rsidP="008A66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409" w:type="dxa"/>
          </w:tcPr>
          <w:p w:rsidR="008A6666" w:rsidRPr="00961833" w:rsidRDefault="008A6666" w:rsidP="008A66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12.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-12.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8A6666" w:rsidRPr="00961833" w:rsidTr="008A6666">
        <w:trPr>
          <w:trHeight w:val="394"/>
        </w:trPr>
        <w:tc>
          <w:tcPr>
            <w:tcW w:w="6266" w:type="dxa"/>
          </w:tcPr>
          <w:p w:rsidR="008A6666" w:rsidRPr="00961833" w:rsidRDefault="008A6666" w:rsidP="008A66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2409" w:type="dxa"/>
          </w:tcPr>
          <w:p w:rsidR="008A6666" w:rsidRPr="00961833" w:rsidRDefault="008A6666" w:rsidP="008A66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12.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-15.00</w:t>
            </w:r>
          </w:p>
        </w:tc>
      </w:tr>
      <w:tr w:rsidR="008A6666" w:rsidRPr="00961833" w:rsidTr="008A6666">
        <w:trPr>
          <w:trHeight w:val="394"/>
        </w:trPr>
        <w:tc>
          <w:tcPr>
            <w:tcW w:w="6266" w:type="dxa"/>
          </w:tcPr>
          <w:p w:rsidR="008A6666" w:rsidRPr="00961833" w:rsidRDefault="008A6666" w:rsidP="008A66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Подъем, воздушные процедуры</w:t>
            </w:r>
          </w:p>
        </w:tc>
        <w:tc>
          <w:tcPr>
            <w:tcW w:w="2409" w:type="dxa"/>
          </w:tcPr>
          <w:p w:rsidR="008A6666" w:rsidRPr="00961833" w:rsidRDefault="008A6666" w:rsidP="008A66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15.00-15.15</w:t>
            </w:r>
          </w:p>
        </w:tc>
      </w:tr>
      <w:tr w:rsidR="008A6666" w:rsidRPr="00961833" w:rsidTr="008A6666">
        <w:trPr>
          <w:trHeight w:val="394"/>
        </w:trPr>
        <w:tc>
          <w:tcPr>
            <w:tcW w:w="6266" w:type="dxa"/>
          </w:tcPr>
          <w:p w:rsidR="008A6666" w:rsidRPr="00961833" w:rsidRDefault="008A6666" w:rsidP="008A66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2409" w:type="dxa"/>
          </w:tcPr>
          <w:p w:rsidR="008A6666" w:rsidRPr="00961833" w:rsidRDefault="008A6666" w:rsidP="008A66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15.15-15.30</w:t>
            </w:r>
          </w:p>
        </w:tc>
      </w:tr>
      <w:tr w:rsidR="008A6666" w:rsidRPr="00961833" w:rsidTr="008A6666">
        <w:trPr>
          <w:trHeight w:val="408"/>
        </w:trPr>
        <w:tc>
          <w:tcPr>
            <w:tcW w:w="6266" w:type="dxa"/>
          </w:tcPr>
          <w:p w:rsidR="008A6666" w:rsidRPr="00961833" w:rsidRDefault="008A6666" w:rsidP="008A66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409" w:type="dxa"/>
          </w:tcPr>
          <w:p w:rsidR="008A6666" w:rsidRPr="00961833" w:rsidRDefault="008A6666" w:rsidP="008A66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15.30-16.10</w:t>
            </w:r>
          </w:p>
        </w:tc>
      </w:tr>
      <w:tr w:rsidR="008A6666" w:rsidRPr="00961833" w:rsidTr="008A6666">
        <w:trPr>
          <w:trHeight w:val="408"/>
        </w:trPr>
        <w:tc>
          <w:tcPr>
            <w:tcW w:w="6266" w:type="dxa"/>
          </w:tcPr>
          <w:p w:rsidR="008A6666" w:rsidRPr="00961833" w:rsidRDefault="008A6666" w:rsidP="008A66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ужину, ужин</w:t>
            </w:r>
          </w:p>
        </w:tc>
        <w:tc>
          <w:tcPr>
            <w:tcW w:w="2409" w:type="dxa"/>
          </w:tcPr>
          <w:p w:rsidR="008A6666" w:rsidRPr="00961833" w:rsidRDefault="008A6666" w:rsidP="008A66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16.10-16.40</w:t>
            </w:r>
          </w:p>
        </w:tc>
      </w:tr>
      <w:tr w:rsidR="008A6666" w:rsidRPr="00961833" w:rsidTr="008A6666">
        <w:trPr>
          <w:trHeight w:val="408"/>
        </w:trPr>
        <w:tc>
          <w:tcPr>
            <w:tcW w:w="6266" w:type="dxa"/>
          </w:tcPr>
          <w:p w:rsidR="008A6666" w:rsidRDefault="008A6666" w:rsidP="008A66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409" w:type="dxa"/>
          </w:tcPr>
          <w:p w:rsidR="008A6666" w:rsidRDefault="008A6666" w:rsidP="008A66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16.40-19.00</w:t>
            </w:r>
          </w:p>
        </w:tc>
      </w:tr>
      <w:tr w:rsidR="008A6666" w:rsidRPr="00961833" w:rsidTr="008A6666">
        <w:trPr>
          <w:trHeight w:val="394"/>
        </w:trPr>
        <w:tc>
          <w:tcPr>
            <w:tcW w:w="6266" w:type="dxa"/>
          </w:tcPr>
          <w:p w:rsidR="008A6666" w:rsidRPr="00961833" w:rsidRDefault="008A6666" w:rsidP="008A66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lastRenderedPageBreak/>
              <w:t>Уход детей домой</w:t>
            </w:r>
          </w:p>
        </w:tc>
        <w:tc>
          <w:tcPr>
            <w:tcW w:w="2409" w:type="dxa"/>
          </w:tcPr>
          <w:p w:rsidR="008A6666" w:rsidRPr="00961833" w:rsidRDefault="008A6666" w:rsidP="008A66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</w:tr>
    </w:tbl>
    <w:p w:rsidR="004D785F" w:rsidRDefault="004D785F" w:rsidP="0043163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D785F" w:rsidRDefault="004D785F" w:rsidP="004D785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D785F" w:rsidRDefault="004D785F" w:rsidP="004D785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A6666" w:rsidRPr="00E5351B" w:rsidRDefault="008A6666" w:rsidP="008A66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351B">
        <w:rPr>
          <w:rFonts w:ascii="Times New Roman" w:hAnsi="Times New Roman"/>
          <w:b/>
          <w:sz w:val="24"/>
          <w:szCs w:val="24"/>
        </w:rPr>
        <w:t>Сетка образовательной деятельности в средне</w:t>
      </w:r>
      <w:r>
        <w:rPr>
          <w:rFonts w:ascii="Times New Roman" w:hAnsi="Times New Roman"/>
          <w:b/>
          <w:sz w:val="24"/>
          <w:szCs w:val="24"/>
        </w:rPr>
        <w:t xml:space="preserve">й группе (ЗПР) МБДОУ № 115.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35"/>
        <w:gridCol w:w="3678"/>
        <w:gridCol w:w="1925"/>
        <w:gridCol w:w="10"/>
        <w:gridCol w:w="3703"/>
      </w:tblGrid>
      <w:tr w:rsidR="008A6666" w:rsidRPr="00E5351B" w:rsidTr="000E7FDE">
        <w:trPr>
          <w:cantSplit/>
          <w:trHeight w:val="427"/>
        </w:trPr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66" w:rsidRPr="00C0711C" w:rsidRDefault="008A6666" w:rsidP="000E7F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1C">
              <w:rPr>
                <w:rFonts w:ascii="Times New Roman" w:hAnsi="Times New Roman"/>
              </w:rPr>
              <w:t>1 нед</w:t>
            </w:r>
            <w:r w:rsidRPr="00C0711C">
              <w:rPr>
                <w:rFonts w:ascii="Times New Roman" w:hAnsi="Times New Roman"/>
              </w:rPr>
              <w:t>е</w:t>
            </w:r>
            <w:r w:rsidRPr="00C0711C">
              <w:rPr>
                <w:rFonts w:ascii="Times New Roman" w:hAnsi="Times New Roman"/>
              </w:rPr>
              <w:t>ля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66" w:rsidRPr="00C0711C" w:rsidRDefault="008A6666" w:rsidP="000E7F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УТРО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66" w:rsidRPr="00C0711C" w:rsidRDefault="008A6666" w:rsidP="000E7FDE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ЗАНЯТИЯ</w:t>
            </w:r>
          </w:p>
        </w:tc>
        <w:tc>
          <w:tcPr>
            <w:tcW w:w="1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66" w:rsidRPr="00C0711C" w:rsidRDefault="008A6666" w:rsidP="000E7F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ВЕЧЕР</w:t>
            </w:r>
          </w:p>
        </w:tc>
      </w:tr>
      <w:tr w:rsidR="008A6666" w:rsidRPr="00E5351B" w:rsidTr="000E7FDE">
        <w:trPr>
          <w:cantSplit/>
          <w:trHeight w:val="1135"/>
        </w:trPr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A6666" w:rsidRPr="00C0711C" w:rsidRDefault="008A6666" w:rsidP="000E7F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C0711C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66" w:rsidRPr="00C0711C" w:rsidRDefault="008A6666" w:rsidP="000E7FD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0711C">
              <w:rPr>
                <w:rFonts w:ascii="Times New Roman" w:hAnsi="Times New Roman"/>
                <w:b/>
              </w:rPr>
              <w:t xml:space="preserve">Социально-коммуникативное развитие. </w:t>
            </w:r>
            <w:r w:rsidRPr="00C0711C">
              <w:rPr>
                <w:rFonts w:ascii="Times New Roman" w:hAnsi="Times New Roman"/>
              </w:rPr>
              <w:t>Беседы о семье, о родном городе</w:t>
            </w:r>
          </w:p>
          <w:p w:rsidR="008A6666" w:rsidRPr="00C0711C" w:rsidRDefault="008A6666" w:rsidP="000E7FD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0711C">
              <w:rPr>
                <w:rFonts w:ascii="Times New Roman" w:hAnsi="Times New Roman"/>
                <w:b/>
              </w:rPr>
              <w:t xml:space="preserve">Речевое развитие. </w:t>
            </w:r>
            <w:r w:rsidRPr="00C0711C">
              <w:rPr>
                <w:rFonts w:ascii="Times New Roman" w:hAnsi="Times New Roman"/>
              </w:rPr>
              <w:t>Игры и упра</w:t>
            </w:r>
            <w:r w:rsidRPr="00C0711C">
              <w:rPr>
                <w:rFonts w:ascii="Times New Roman" w:hAnsi="Times New Roman"/>
              </w:rPr>
              <w:t>ж</w:t>
            </w:r>
            <w:r w:rsidRPr="00C0711C">
              <w:rPr>
                <w:rFonts w:ascii="Times New Roman" w:hAnsi="Times New Roman"/>
              </w:rPr>
              <w:t>нения на развитие активного и па</w:t>
            </w:r>
            <w:r w:rsidRPr="00C0711C">
              <w:rPr>
                <w:rFonts w:ascii="Times New Roman" w:hAnsi="Times New Roman"/>
              </w:rPr>
              <w:t>с</w:t>
            </w:r>
            <w:r w:rsidRPr="00C0711C">
              <w:rPr>
                <w:rFonts w:ascii="Times New Roman" w:hAnsi="Times New Roman"/>
              </w:rPr>
              <w:t>сивного словаря</w:t>
            </w:r>
          </w:p>
          <w:p w:rsidR="008A6666" w:rsidRPr="00C0711C" w:rsidRDefault="008A6666" w:rsidP="000E7FD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0711C">
              <w:rPr>
                <w:rFonts w:ascii="Times New Roman" w:hAnsi="Times New Roman"/>
                <w:b/>
              </w:rPr>
              <w:t>Художественно-эстетическое ра</w:t>
            </w:r>
            <w:r w:rsidRPr="00C0711C">
              <w:rPr>
                <w:rFonts w:ascii="Times New Roman" w:hAnsi="Times New Roman"/>
                <w:b/>
              </w:rPr>
              <w:t>з</w:t>
            </w:r>
            <w:r w:rsidRPr="00C0711C">
              <w:rPr>
                <w:rFonts w:ascii="Times New Roman" w:hAnsi="Times New Roman"/>
                <w:b/>
              </w:rPr>
              <w:t xml:space="preserve">витие. </w:t>
            </w:r>
            <w:r w:rsidRPr="00C0711C">
              <w:rPr>
                <w:rFonts w:ascii="Times New Roman" w:hAnsi="Times New Roman"/>
              </w:rPr>
              <w:t>Слушание музыки</w:t>
            </w:r>
          </w:p>
          <w:p w:rsidR="008A6666" w:rsidRPr="00C0711C" w:rsidRDefault="008A6666" w:rsidP="000E7FD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0711C">
              <w:rPr>
                <w:rFonts w:ascii="Times New Roman" w:hAnsi="Times New Roman"/>
                <w:b/>
              </w:rPr>
              <w:t xml:space="preserve">Физическое развитие. </w:t>
            </w:r>
            <w:r w:rsidRPr="00C0711C">
              <w:rPr>
                <w:rFonts w:ascii="Times New Roman" w:hAnsi="Times New Roman"/>
              </w:rPr>
              <w:t>Динамич</w:t>
            </w:r>
            <w:r w:rsidRPr="00C0711C">
              <w:rPr>
                <w:rFonts w:ascii="Times New Roman" w:hAnsi="Times New Roman"/>
              </w:rPr>
              <w:t>е</w:t>
            </w:r>
            <w:r w:rsidRPr="00C0711C">
              <w:rPr>
                <w:rFonts w:ascii="Times New Roman" w:hAnsi="Times New Roman"/>
              </w:rPr>
              <w:t>ские паузы, пальчиковая гимнаст</w:t>
            </w:r>
            <w:r w:rsidRPr="00C0711C">
              <w:rPr>
                <w:rFonts w:ascii="Times New Roman" w:hAnsi="Times New Roman"/>
              </w:rPr>
              <w:t>и</w:t>
            </w:r>
            <w:r w:rsidRPr="00C0711C">
              <w:rPr>
                <w:rFonts w:ascii="Times New Roman" w:hAnsi="Times New Roman"/>
              </w:rPr>
              <w:t>ка, физкультминутки, работа по ра</w:t>
            </w:r>
            <w:r w:rsidRPr="00C0711C">
              <w:rPr>
                <w:rFonts w:ascii="Times New Roman" w:hAnsi="Times New Roman"/>
              </w:rPr>
              <w:t>з</w:t>
            </w:r>
            <w:r w:rsidRPr="00C0711C">
              <w:rPr>
                <w:rFonts w:ascii="Times New Roman" w:hAnsi="Times New Roman"/>
              </w:rPr>
              <w:t>витию основных движений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66" w:rsidRPr="002D273E" w:rsidRDefault="008A6666" w:rsidP="000E7F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273E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  <w:p w:rsidR="008A6666" w:rsidRPr="002D273E" w:rsidRDefault="008A6666" w:rsidP="000E7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73E">
              <w:rPr>
                <w:rFonts w:ascii="Times New Roman" w:hAnsi="Times New Roman"/>
                <w:b/>
                <w:sz w:val="24"/>
                <w:szCs w:val="24"/>
              </w:rPr>
              <w:t>познавател</w:t>
            </w:r>
            <w:r w:rsidRPr="002D273E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2D273E">
              <w:rPr>
                <w:rFonts w:ascii="Times New Roman" w:hAnsi="Times New Roman"/>
                <w:b/>
                <w:sz w:val="24"/>
                <w:szCs w:val="24"/>
              </w:rPr>
              <w:t>ное развитие (ознакомление с окружающим миром)</w:t>
            </w:r>
          </w:p>
          <w:p w:rsidR="008A6666" w:rsidRPr="002D273E" w:rsidRDefault="008A6666" w:rsidP="000E7F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66" w:rsidRPr="00C0711C" w:rsidRDefault="008A6666" w:rsidP="000E7FD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0711C">
              <w:rPr>
                <w:rFonts w:ascii="Times New Roman" w:hAnsi="Times New Roman"/>
                <w:b/>
              </w:rPr>
              <w:t xml:space="preserve">Познавательное развитие. </w:t>
            </w:r>
            <w:r w:rsidRPr="00C0711C">
              <w:rPr>
                <w:rFonts w:ascii="Times New Roman" w:hAnsi="Times New Roman"/>
              </w:rPr>
              <w:t>Ра</w:t>
            </w:r>
            <w:r w:rsidRPr="00C0711C">
              <w:rPr>
                <w:rFonts w:ascii="Times New Roman" w:hAnsi="Times New Roman"/>
              </w:rPr>
              <w:t>с</w:t>
            </w:r>
            <w:r w:rsidRPr="00C0711C">
              <w:rPr>
                <w:rFonts w:ascii="Times New Roman" w:hAnsi="Times New Roman"/>
              </w:rPr>
              <w:t>сматривание предметов и картинок</w:t>
            </w:r>
          </w:p>
          <w:p w:rsidR="008A6666" w:rsidRPr="00C0711C" w:rsidRDefault="008A6666" w:rsidP="000E7FD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0711C">
              <w:rPr>
                <w:rFonts w:ascii="Times New Roman" w:hAnsi="Times New Roman"/>
                <w:b/>
              </w:rPr>
              <w:t>Художественно-эстетическое ра</w:t>
            </w:r>
            <w:r w:rsidRPr="00C0711C">
              <w:rPr>
                <w:rFonts w:ascii="Times New Roman" w:hAnsi="Times New Roman"/>
                <w:b/>
              </w:rPr>
              <w:t>з</w:t>
            </w:r>
            <w:r w:rsidRPr="00C0711C">
              <w:rPr>
                <w:rFonts w:ascii="Times New Roman" w:hAnsi="Times New Roman"/>
                <w:b/>
              </w:rPr>
              <w:t xml:space="preserve">витие. </w:t>
            </w:r>
            <w:r w:rsidRPr="00C0711C">
              <w:rPr>
                <w:rFonts w:ascii="Times New Roman" w:hAnsi="Times New Roman"/>
              </w:rPr>
              <w:t>Хороводные игры с пением</w:t>
            </w:r>
          </w:p>
          <w:p w:rsidR="008A6666" w:rsidRPr="00C0711C" w:rsidRDefault="008A6666" w:rsidP="000E7FD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0711C">
              <w:rPr>
                <w:rFonts w:ascii="Times New Roman" w:hAnsi="Times New Roman"/>
                <w:b/>
              </w:rPr>
              <w:t xml:space="preserve">Социально-коммуникативное развитие. </w:t>
            </w:r>
            <w:r w:rsidRPr="00C0711C">
              <w:rPr>
                <w:rFonts w:ascii="Times New Roman" w:hAnsi="Times New Roman"/>
              </w:rPr>
              <w:t>Игры и упражнения на развитие общения со взрослыми</w:t>
            </w:r>
          </w:p>
          <w:p w:rsidR="008A6666" w:rsidRPr="00C0711C" w:rsidRDefault="008A6666" w:rsidP="000E7FD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0711C">
              <w:rPr>
                <w:rFonts w:ascii="Times New Roman" w:hAnsi="Times New Roman"/>
                <w:b/>
              </w:rPr>
              <w:t xml:space="preserve">Физическое развитие. </w:t>
            </w:r>
            <w:r w:rsidRPr="00C0711C">
              <w:rPr>
                <w:rFonts w:ascii="Times New Roman" w:hAnsi="Times New Roman"/>
              </w:rPr>
              <w:t>Игры и упражнения на развитие мелкой м</w:t>
            </w:r>
            <w:r w:rsidRPr="00C0711C">
              <w:rPr>
                <w:rFonts w:ascii="Times New Roman" w:hAnsi="Times New Roman"/>
              </w:rPr>
              <w:t>о</w:t>
            </w:r>
            <w:r w:rsidRPr="00C0711C">
              <w:rPr>
                <w:rFonts w:ascii="Times New Roman" w:hAnsi="Times New Roman"/>
              </w:rPr>
              <w:t>торики</w:t>
            </w:r>
          </w:p>
        </w:tc>
      </w:tr>
      <w:tr w:rsidR="008A6666" w:rsidRPr="00E5351B" w:rsidTr="000E7FDE">
        <w:trPr>
          <w:cantSplit/>
          <w:trHeight w:val="949"/>
        </w:trPr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A6666" w:rsidRPr="00C0711C" w:rsidRDefault="008A6666" w:rsidP="000E7F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C0711C">
              <w:rPr>
                <w:rFonts w:ascii="Times New Roman" w:hAnsi="Times New Roman"/>
              </w:rPr>
              <w:t>вторник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66" w:rsidRPr="00C0711C" w:rsidRDefault="008A6666" w:rsidP="000E7FD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0711C">
              <w:rPr>
                <w:rFonts w:ascii="Times New Roman" w:hAnsi="Times New Roman"/>
                <w:b/>
              </w:rPr>
              <w:t xml:space="preserve">Речевое развитие. </w:t>
            </w:r>
            <w:r w:rsidRPr="00C0711C">
              <w:rPr>
                <w:rFonts w:ascii="Times New Roman" w:hAnsi="Times New Roman"/>
              </w:rPr>
              <w:t>Игры и упра</w:t>
            </w:r>
            <w:r w:rsidRPr="00C0711C">
              <w:rPr>
                <w:rFonts w:ascii="Times New Roman" w:hAnsi="Times New Roman"/>
              </w:rPr>
              <w:t>ж</w:t>
            </w:r>
            <w:r w:rsidRPr="00C0711C">
              <w:rPr>
                <w:rFonts w:ascii="Times New Roman" w:hAnsi="Times New Roman"/>
              </w:rPr>
              <w:t>нения на развитие фонематического слуха</w:t>
            </w:r>
          </w:p>
          <w:p w:rsidR="008A6666" w:rsidRPr="00C0711C" w:rsidRDefault="008A6666" w:rsidP="000E7FD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0711C">
              <w:rPr>
                <w:rFonts w:ascii="Times New Roman" w:hAnsi="Times New Roman"/>
                <w:b/>
              </w:rPr>
              <w:t>Художественно-эстетическое ра</w:t>
            </w:r>
            <w:r w:rsidRPr="00C0711C">
              <w:rPr>
                <w:rFonts w:ascii="Times New Roman" w:hAnsi="Times New Roman"/>
                <w:b/>
              </w:rPr>
              <w:t>з</w:t>
            </w:r>
            <w:r w:rsidRPr="00C0711C">
              <w:rPr>
                <w:rFonts w:ascii="Times New Roman" w:hAnsi="Times New Roman"/>
                <w:b/>
              </w:rPr>
              <w:t xml:space="preserve">витие. </w:t>
            </w:r>
            <w:r w:rsidRPr="00C0711C">
              <w:rPr>
                <w:rFonts w:ascii="Times New Roman" w:hAnsi="Times New Roman"/>
              </w:rPr>
              <w:t>Индивидуальная работа по рисованию</w:t>
            </w:r>
          </w:p>
          <w:p w:rsidR="008A6666" w:rsidRPr="00C0711C" w:rsidRDefault="008A6666" w:rsidP="000E7FD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0711C">
              <w:rPr>
                <w:rFonts w:ascii="Times New Roman" w:hAnsi="Times New Roman"/>
                <w:b/>
              </w:rPr>
              <w:t xml:space="preserve">Физическое развитие. </w:t>
            </w:r>
            <w:r w:rsidRPr="00C0711C">
              <w:rPr>
                <w:rFonts w:ascii="Times New Roman" w:hAnsi="Times New Roman"/>
              </w:rPr>
              <w:t>Динамич</w:t>
            </w:r>
            <w:r w:rsidRPr="00C0711C">
              <w:rPr>
                <w:rFonts w:ascii="Times New Roman" w:hAnsi="Times New Roman"/>
              </w:rPr>
              <w:t>е</w:t>
            </w:r>
            <w:r w:rsidRPr="00C0711C">
              <w:rPr>
                <w:rFonts w:ascii="Times New Roman" w:hAnsi="Times New Roman"/>
              </w:rPr>
              <w:t>ские паузы, пальчиковая гимнаст</w:t>
            </w:r>
            <w:r w:rsidRPr="00C0711C">
              <w:rPr>
                <w:rFonts w:ascii="Times New Roman" w:hAnsi="Times New Roman"/>
              </w:rPr>
              <w:t>и</w:t>
            </w:r>
            <w:r w:rsidRPr="00C0711C">
              <w:rPr>
                <w:rFonts w:ascii="Times New Roman" w:hAnsi="Times New Roman"/>
              </w:rPr>
              <w:t>ка, физкультминутки, работа по ра</w:t>
            </w:r>
            <w:r w:rsidRPr="00C0711C">
              <w:rPr>
                <w:rFonts w:ascii="Times New Roman" w:hAnsi="Times New Roman"/>
              </w:rPr>
              <w:t>з</w:t>
            </w:r>
            <w:r w:rsidRPr="00C0711C">
              <w:rPr>
                <w:rFonts w:ascii="Times New Roman" w:hAnsi="Times New Roman"/>
              </w:rPr>
              <w:t>витию основных движений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66" w:rsidRPr="00870EEC" w:rsidRDefault="008A6666" w:rsidP="000E7F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  <w:p w:rsidR="008A6666" w:rsidRPr="00870EEC" w:rsidRDefault="008A6666" w:rsidP="000E7F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познавател</w:t>
            </w: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ное развитие (формирование элементарных математич</w:t>
            </w: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ских предста</w:t>
            </w: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лений)</w:t>
            </w:r>
          </w:p>
          <w:p w:rsidR="008A6666" w:rsidRDefault="008A6666" w:rsidP="000E7F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аппликац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ия/</w:t>
            </w:r>
          </w:p>
          <w:p w:rsidR="008A6666" w:rsidRPr="00870EEC" w:rsidRDefault="008A6666" w:rsidP="000E7F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конструиров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ние</w:t>
            </w:r>
          </w:p>
        </w:tc>
        <w:tc>
          <w:tcPr>
            <w:tcW w:w="1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66" w:rsidRPr="00C0711C" w:rsidRDefault="008A6666" w:rsidP="000E7FD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0711C">
              <w:rPr>
                <w:rFonts w:ascii="Times New Roman" w:hAnsi="Times New Roman"/>
                <w:b/>
              </w:rPr>
              <w:t xml:space="preserve">Социально-коммуникативное развитие. </w:t>
            </w:r>
            <w:r w:rsidRPr="00C0711C">
              <w:rPr>
                <w:rFonts w:ascii="Times New Roman" w:hAnsi="Times New Roman"/>
              </w:rPr>
              <w:t>Обучение сюжетно-ролевой игре</w:t>
            </w:r>
          </w:p>
          <w:p w:rsidR="008A6666" w:rsidRPr="00C0711C" w:rsidRDefault="008A6666" w:rsidP="000E7FD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0711C">
              <w:rPr>
                <w:rFonts w:ascii="Times New Roman" w:hAnsi="Times New Roman"/>
                <w:b/>
              </w:rPr>
              <w:t xml:space="preserve">Познавательное развитие. </w:t>
            </w:r>
            <w:r w:rsidRPr="00C0711C">
              <w:rPr>
                <w:rFonts w:ascii="Times New Roman" w:hAnsi="Times New Roman"/>
              </w:rPr>
              <w:t>Дида</w:t>
            </w:r>
            <w:r w:rsidRPr="00C0711C">
              <w:rPr>
                <w:rFonts w:ascii="Times New Roman" w:hAnsi="Times New Roman"/>
              </w:rPr>
              <w:t>к</w:t>
            </w:r>
            <w:r w:rsidRPr="00C0711C">
              <w:rPr>
                <w:rFonts w:ascii="Times New Roman" w:hAnsi="Times New Roman"/>
              </w:rPr>
              <w:t>тические игры на развитие сенсор</w:t>
            </w:r>
            <w:r w:rsidRPr="00C0711C">
              <w:rPr>
                <w:rFonts w:ascii="Times New Roman" w:hAnsi="Times New Roman"/>
              </w:rPr>
              <w:t>и</w:t>
            </w:r>
            <w:r w:rsidRPr="00C0711C">
              <w:rPr>
                <w:rFonts w:ascii="Times New Roman" w:hAnsi="Times New Roman"/>
              </w:rPr>
              <w:t>ки (цвет, форма, величина)</w:t>
            </w:r>
          </w:p>
          <w:p w:rsidR="008A6666" w:rsidRPr="00C0711C" w:rsidRDefault="008A6666" w:rsidP="000E7FD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0711C">
              <w:rPr>
                <w:rFonts w:ascii="Times New Roman" w:hAnsi="Times New Roman"/>
                <w:b/>
              </w:rPr>
              <w:t>Художественно-эстетическое ра</w:t>
            </w:r>
            <w:r w:rsidRPr="00C0711C">
              <w:rPr>
                <w:rFonts w:ascii="Times New Roman" w:hAnsi="Times New Roman"/>
                <w:b/>
              </w:rPr>
              <w:t>з</w:t>
            </w:r>
            <w:r w:rsidRPr="00C0711C">
              <w:rPr>
                <w:rFonts w:ascii="Times New Roman" w:hAnsi="Times New Roman"/>
                <w:b/>
              </w:rPr>
              <w:t xml:space="preserve">витие. </w:t>
            </w:r>
            <w:r w:rsidRPr="00C0711C">
              <w:rPr>
                <w:rFonts w:ascii="Times New Roman" w:hAnsi="Times New Roman"/>
              </w:rPr>
              <w:t>Игры с пластмассовым ко</w:t>
            </w:r>
            <w:r w:rsidRPr="00C0711C">
              <w:rPr>
                <w:rFonts w:ascii="Times New Roman" w:hAnsi="Times New Roman"/>
              </w:rPr>
              <w:t>н</w:t>
            </w:r>
            <w:r w:rsidRPr="00C0711C">
              <w:rPr>
                <w:rFonts w:ascii="Times New Roman" w:hAnsi="Times New Roman"/>
              </w:rPr>
              <w:t>структором</w:t>
            </w:r>
          </w:p>
        </w:tc>
      </w:tr>
      <w:tr w:rsidR="008A6666" w:rsidRPr="00E5351B" w:rsidTr="000E7FDE">
        <w:trPr>
          <w:cantSplit/>
          <w:trHeight w:val="1135"/>
        </w:trPr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A6666" w:rsidRPr="00C0711C" w:rsidRDefault="008A6666" w:rsidP="000E7F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C0711C">
              <w:rPr>
                <w:rFonts w:ascii="Times New Roman" w:hAnsi="Times New Roman"/>
              </w:rPr>
              <w:t>среда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66" w:rsidRPr="00C0711C" w:rsidRDefault="008A6666" w:rsidP="000E7FD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0711C">
              <w:rPr>
                <w:rFonts w:ascii="Times New Roman" w:hAnsi="Times New Roman"/>
                <w:b/>
              </w:rPr>
              <w:t xml:space="preserve">Социально-коммуникативное развитие. </w:t>
            </w:r>
            <w:r w:rsidRPr="00C0711C">
              <w:rPr>
                <w:rFonts w:ascii="Times New Roman" w:hAnsi="Times New Roman"/>
              </w:rPr>
              <w:t>Освоение правил доро</w:t>
            </w:r>
            <w:r w:rsidRPr="00C0711C">
              <w:rPr>
                <w:rFonts w:ascii="Times New Roman" w:hAnsi="Times New Roman"/>
              </w:rPr>
              <w:t>ж</w:t>
            </w:r>
            <w:r w:rsidRPr="00C0711C">
              <w:rPr>
                <w:rFonts w:ascii="Times New Roman" w:hAnsi="Times New Roman"/>
              </w:rPr>
              <w:t>ного движения</w:t>
            </w:r>
          </w:p>
          <w:p w:rsidR="008A6666" w:rsidRPr="00C0711C" w:rsidRDefault="008A6666" w:rsidP="000E7FD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0711C">
              <w:rPr>
                <w:rFonts w:ascii="Times New Roman" w:hAnsi="Times New Roman"/>
                <w:b/>
              </w:rPr>
              <w:t>Художественно-эстетическое ра</w:t>
            </w:r>
            <w:r w:rsidRPr="00C0711C">
              <w:rPr>
                <w:rFonts w:ascii="Times New Roman" w:hAnsi="Times New Roman"/>
                <w:b/>
              </w:rPr>
              <w:t>з</w:t>
            </w:r>
            <w:r w:rsidRPr="00C0711C">
              <w:rPr>
                <w:rFonts w:ascii="Times New Roman" w:hAnsi="Times New Roman"/>
                <w:b/>
              </w:rPr>
              <w:t xml:space="preserve">витие. </w:t>
            </w:r>
            <w:r w:rsidRPr="00C0711C">
              <w:rPr>
                <w:rFonts w:ascii="Times New Roman" w:hAnsi="Times New Roman"/>
              </w:rPr>
              <w:t>Индивидуальная работа по аппликации</w:t>
            </w:r>
          </w:p>
          <w:p w:rsidR="008A6666" w:rsidRPr="00AD4398" w:rsidRDefault="008A6666" w:rsidP="000E7FD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0711C">
              <w:rPr>
                <w:rFonts w:ascii="Times New Roman" w:hAnsi="Times New Roman"/>
                <w:b/>
              </w:rPr>
              <w:t xml:space="preserve">Физическое развитие. </w:t>
            </w:r>
            <w:r w:rsidRPr="00C0711C">
              <w:rPr>
                <w:rFonts w:ascii="Times New Roman" w:hAnsi="Times New Roman"/>
              </w:rPr>
              <w:t>Динамич</w:t>
            </w:r>
            <w:r w:rsidRPr="00C0711C">
              <w:rPr>
                <w:rFonts w:ascii="Times New Roman" w:hAnsi="Times New Roman"/>
              </w:rPr>
              <w:t>е</w:t>
            </w:r>
            <w:r w:rsidRPr="00C0711C">
              <w:rPr>
                <w:rFonts w:ascii="Times New Roman" w:hAnsi="Times New Roman"/>
              </w:rPr>
              <w:t>ские паузы, пальчиковая гимнаст</w:t>
            </w:r>
            <w:r w:rsidRPr="00C0711C">
              <w:rPr>
                <w:rFonts w:ascii="Times New Roman" w:hAnsi="Times New Roman"/>
              </w:rPr>
              <w:t>и</w:t>
            </w:r>
            <w:r w:rsidRPr="00C0711C">
              <w:rPr>
                <w:rFonts w:ascii="Times New Roman" w:hAnsi="Times New Roman"/>
              </w:rPr>
              <w:t>ка, физкультминутки, работа по ра</w:t>
            </w:r>
            <w:r w:rsidRPr="00C0711C">
              <w:rPr>
                <w:rFonts w:ascii="Times New Roman" w:hAnsi="Times New Roman"/>
              </w:rPr>
              <w:t>з</w:t>
            </w:r>
            <w:r w:rsidRPr="00C0711C">
              <w:rPr>
                <w:rFonts w:ascii="Times New Roman" w:hAnsi="Times New Roman"/>
              </w:rPr>
              <w:t>витию основных движений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66" w:rsidRPr="00870EEC" w:rsidRDefault="008A6666" w:rsidP="000E7F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  <w:p w:rsidR="008A6666" w:rsidRPr="00870EEC" w:rsidRDefault="008A6666" w:rsidP="000E7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познавател</w:t>
            </w: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ное развитие (сенсорное воспитание)</w:t>
            </w:r>
          </w:p>
          <w:p w:rsidR="008A6666" w:rsidRPr="00870EEC" w:rsidRDefault="008A6666" w:rsidP="000E7F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6666" w:rsidRPr="00870EEC" w:rsidRDefault="008A6666" w:rsidP="000E7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66" w:rsidRPr="00C0711C" w:rsidRDefault="008A6666" w:rsidP="000E7FD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0711C">
              <w:rPr>
                <w:rFonts w:ascii="Times New Roman" w:hAnsi="Times New Roman"/>
                <w:b/>
              </w:rPr>
              <w:t xml:space="preserve">Социально-коммуникативное развитие. </w:t>
            </w:r>
            <w:r w:rsidRPr="00C0711C">
              <w:rPr>
                <w:rFonts w:ascii="Times New Roman" w:hAnsi="Times New Roman"/>
              </w:rPr>
              <w:t>Развитие общения, эм</w:t>
            </w:r>
            <w:r w:rsidRPr="00C0711C">
              <w:rPr>
                <w:rFonts w:ascii="Times New Roman" w:hAnsi="Times New Roman"/>
              </w:rPr>
              <w:t>о</w:t>
            </w:r>
            <w:r w:rsidRPr="00C0711C">
              <w:rPr>
                <w:rFonts w:ascii="Times New Roman" w:hAnsi="Times New Roman"/>
              </w:rPr>
              <w:t>циональной сферы детей (развлеч</w:t>
            </w:r>
            <w:r w:rsidRPr="00C0711C">
              <w:rPr>
                <w:rFonts w:ascii="Times New Roman" w:hAnsi="Times New Roman"/>
              </w:rPr>
              <w:t>е</w:t>
            </w:r>
            <w:r w:rsidRPr="00C0711C">
              <w:rPr>
                <w:rFonts w:ascii="Times New Roman" w:hAnsi="Times New Roman"/>
              </w:rPr>
              <w:t>ние)</w:t>
            </w:r>
          </w:p>
          <w:p w:rsidR="008A6666" w:rsidRPr="00C0711C" w:rsidRDefault="008A6666" w:rsidP="000E7FD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0711C">
              <w:rPr>
                <w:rFonts w:ascii="Times New Roman" w:hAnsi="Times New Roman"/>
                <w:b/>
              </w:rPr>
              <w:t xml:space="preserve">Речевое развитие. </w:t>
            </w:r>
            <w:r w:rsidRPr="00C0711C">
              <w:rPr>
                <w:rFonts w:ascii="Times New Roman" w:hAnsi="Times New Roman"/>
              </w:rPr>
              <w:t>Рассматривание иллюстраций, знакомство с русским народным творчеством</w:t>
            </w:r>
          </w:p>
          <w:p w:rsidR="008A6666" w:rsidRPr="00C0711C" w:rsidRDefault="008A6666" w:rsidP="000E7FD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0711C">
              <w:rPr>
                <w:rFonts w:ascii="Times New Roman" w:hAnsi="Times New Roman"/>
                <w:b/>
              </w:rPr>
              <w:t xml:space="preserve">Познавательное развитие. </w:t>
            </w:r>
            <w:r w:rsidRPr="00C0711C">
              <w:rPr>
                <w:rFonts w:ascii="Times New Roman" w:hAnsi="Times New Roman"/>
              </w:rPr>
              <w:t>Озн</w:t>
            </w:r>
            <w:r w:rsidRPr="00C0711C">
              <w:rPr>
                <w:rFonts w:ascii="Times New Roman" w:hAnsi="Times New Roman"/>
              </w:rPr>
              <w:t>а</w:t>
            </w:r>
            <w:r w:rsidRPr="00C0711C">
              <w:rPr>
                <w:rFonts w:ascii="Times New Roman" w:hAnsi="Times New Roman"/>
              </w:rPr>
              <w:t>комление со свойствами и качеств</w:t>
            </w:r>
            <w:r w:rsidRPr="00C0711C">
              <w:rPr>
                <w:rFonts w:ascii="Times New Roman" w:hAnsi="Times New Roman"/>
              </w:rPr>
              <w:t>а</w:t>
            </w:r>
            <w:r w:rsidRPr="00C0711C">
              <w:rPr>
                <w:rFonts w:ascii="Times New Roman" w:hAnsi="Times New Roman"/>
              </w:rPr>
              <w:t>ми материалов и веществ, игры, опыты, наблюдения (неживая пр</w:t>
            </w:r>
            <w:r w:rsidRPr="00C0711C">
              <w:rPr>
                <w:rFonts w:ascii="Times New Roman" w:hAnsi="Times New Roman"/>
              </w:rPr>
              <w:t>и</w:t>
            </w:r>
            <w:r w:rsidRPr="00C0711C">
              <w:rPr>
                <w:rFonts w:ascii="Times New Roman" w:hAnsi="Times New Roman"/>
              </w:rPr>
              <w:t>рода)</w:t>
            </w:r>
          </w:p>
        </w:tc>
      </w:tr>
      <w:tr w:rsidR="008A6666" w:rsidRPr="00E5351B" w:rsidTr="000E7FDE">
        <w:trPr>
          <w:cantSplit/>
          <w:trHeight w:val="1554"/>
        </w:trPr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A6666" w:rsidRPr="00C0711C" w:rsidRDefault="008A6666" w:rsidP="000E7F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C0711C">
              <w:rPr>
                <w:rFonts w:ascii="Times New Roman" w:hAnsi="Times New Roman"/>
              </w:rPr>
              <w:t>четверг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66" w:rsidRPr="00C0711C" w:rsidRDefault="008A6666" w:rsidP="000E7FD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0711C">
              <w:rPr>
                <w:rFonts w:ascii="Times New Roman" w:hAnsi="Times New Roman"/>
                <w:b/>
              </w:rPr>
              <w:t>Художественно-эстетическое ра</w:t>
            </w:r>
            <w:r w:rsidRPr="00C0711C">
              <w:rPr>
                <w:rFonts w:ascii="Times New Roman" w:hAnsi="Times New Roman"/>
                <w:b/>
              </w:rPr>
              <w:t>з</w:t>
            </w:r>
            <w:r w:rsidRPr="00C0711C">
              <w:rPr>
                <w:rFonts w:ascii="Times New Roman" w:hAnsi="Times New Roman"/>
                <w:b/>
              </w:rPr>
              <w:t xml:space="preserve">витие. </w:t>
            </w:r>
            <w:r w:rsidRPr="001F14EF">
              <w:rPr>
                <w:rFonts w:ascii="Times New Roman" w:hAnsi="Times New Roman"/>
                <w:b/>
              </w:rPr>
              <w:t>Конструирование из кру</w:t>
            </w:r>
            <w:r w:rsidRPr="001F14EF">
              <w:rPr>
                <w:rFonts w:ascii="Times New Roman" w:hAnsi="Times New Roman"/>
                <w:b/>
              </w:rPr>
              <w:t>п</w:t>
            </w:r>
            <w:r w:rsidRPr="001F14EF">
              <w:rPr>
                <w:rFonts w:ascii="Times New Roman" w:hAnsi="Times New Roman"/>
                <w:b/>
              </w:rPr>
              <w:t>ного строительного материала</w:t>
            </w:r>
          </w:p>
          <w:p w:rsidR="008A6666" w:rsidRPr="00C0711C" w:rsidRDefault="008A6666" w:rsidP="000E7FD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0711C">
              <w:rPr>
                <w:rFonts w:ascii="Times New Roman" w:hAnsi="Times New Roman"/>
                <w:b/>
              </w:rPr>
              <w:t xml:space="preserve">Познавательное развитие. </w:t>
            </w:r>
            <w:r w:rsidRPr="00C0711C">
              <w:rPr>
                <w:rFonts w:ascii="Times New Roman" w:hAnsi="Times New Roman"/>
              </w:rPr>
              <w:t>Дида</w:t>
            </w:r>
            <w:r w:rsidRPr="00C0711C">
              <w:rPr>
                <w:rFonts w:ascii="Times New Roman" w:hAnsi="Times New Roman"/>
              </w:rPr>
              <w:t>к</w:t>
            </w:r>
            <w:r w:rsidRPr="00C0711C">
              <w:rPr>
                <w:rFonts w:ascii="Times New Roman" w:hAnsi="Times New Roman"/>
              </w:rPr>
              <w:t>тические игры по формированию количественных представлений</w:t>
            </w:r>
          </w:p>
          <w:p w:rsidR="008A6666" w:rsidRPr="00C0711C" w:rsidRDefault="008A6666" w:rsidP="000E7FD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0711C">
              <w:rPr>
                <w:rFonts w:ascii="Times New Roman" w:hAnsi="Times New Roman"/>
                <w:b/>
              </w:rPr>
              <w:t xml:space="preserve">Физическое развитие. </w:t>
            </w:r>
            <w:r w:rsidRPr="00C0711C">
              <w:rPr>
                <w:rFonts w:ascii="Times New Roman" w:hAnsi="Times New Roman"/>
              </w:rPr>
              <w:t>Динамич</w:t>
            </w:r>
            <w:r w:rsidRPr="00C0711C">
              <w:rPr>
                <w:rFonts w:ascii="Times New Roman" w:hAnsi="Times New Roman"/>
              </w:rPr>
              <w:t>е</w:t>
            </w:r>
            <w:r w:rsidRPr="00C0711C">
              <w:rPr>
                <w:rFonts w:ascii="Times New Roman" w:hAnsi="Times New Roman"/>
              </w:rPr>
              <w:t>ские паузы, пальчиковая гимнаст</w:t>
            </w:r>
            <w:r w:rsidRPr="00C0711C">
              <w:rPr>
                <w:rFonts w:ascii="Times New Roman" w:hAnsi="Times New Roman"/>
              </w:rPr>
              <w:t>и</w:t>
            </w:r>
            <w:r w:rsidRPr="00C0711C">
              <w:rPr>
                <w:rFonts w:ascii="Times New Roman" w:hAnsi="Times New Roman"/>
              </w:rPr>
              <w:t>ка, физкультминутки, работа по ра</w:t>
            </w:r>
            <w:r w:rsidRPr="00C0711C">
              <w:rPr>
                <w:rFonts w:ascii="Times New Roman" w:hAnsi="Times New Roman"/>
              </w:rPr>
              <w:t>з</w:t>
            </w:r>
            <w:r w:rsidRPr="00C0711C">
              <w:rPr>
                <w:rFonts w:ascii="Times New Roman" w:hAnsi="Times New Roman"/>
              </w:rPr>
              <w:t>витию основных движений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66" w:rsidRPr="00870EEC" w:rsidRDefault="008A6666" w:rsidP="000E7F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  <w:p w:rsidR="008A6666" w:rsidRPr="00870EEC" w:rsidRDefault="008A6666" w:rsidP="000E7F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речевое разв</w:t>
            </w: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тие (чтение х</w:t>
            </w: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дожественной литературы)</w:t>
            </w:r>
          </w:p>
          <w:p w:rsidR="008A6666" w:rsidRPr="00870EEC" w:rsidRDefault="008A6666" w:rsidP="000E7F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лепка</w:t>
            </w:r>
          </w:p>
          <w:p w:rsidR="008A6666" w:rsidRPr="00870EEC" w:rsidRDefault="008A6666" w:rsidP="000E7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66" w:rsidRPr="00C0711C" w:rsidRDefault="008A6666" w:rsidP="000E7FD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0711C">
              <w:rPr>
                <w:rFonts w:ascii="Times New Roman" w:hAnsi="Times New Roman"/>
                <w:b/>
              </w:rPr>
              <w:t xml:space="preserve">Речевое развитие. </w:t>
            </w:r>
            <w:r w:rsidRPr="00C0711C">
              <w:rPr>
                <w:rFonts w:ascii="Times New Roman" w:hAnsi="Times New Roman"/>
              </w:rPr>
              <w:t>Слушание лит</w:t>
            </w:r>
            <w:r w:rsidRPr="00C0711C">
              <w:rPr>
                <w:rFonts w:ascii="Times New Roman" w:hAnsi="Times New Roman"/>
              </w:rPr>
              <w:t>е</w:t>
            </w:r>
            <w:r w:rsidRPr="00C0711C">
              <w:rPr>
                <w:rFonts w:ascii="Times New Roman" w:hAnsi="Times New Roman"/>
              </w:rPr>
              <w:t>ратурных произведений в аудиоз</w:t>
            </w:r>
            <w:r w:rsidRPr="00C0711C">
              <w:rPr>
                <w:rFonts w:ascii="Times New Roman" w:hAnsi="Times New Roman"/>
              </w:rPr>
              <w:t>а</w:t>
            </w:r>
            <w:r w:rsidRPr="00C0711C">
              <w:rPr>
                <w:rFonts w:ascii="Times New Roman" w:hAnsi="Times New Roman"/>
              </w:rPr>
              <w:t>писи</w:t>
            </w:r>
          </w:p>
          <w:p w:rsidR="008A6666" w:rsidRPr="00C0711C" w:rsidRDefault="008A6666" w:rsidP="000E7FD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0711C">
              <w:rPr>
                <w:rFonts w:ascii="Times New Roman" w:hAnsi="Times New Roman"/>
                <w:b/>
              </w:rPr>
              <w:t xml:space="preserve">Социально-коммуникативное развитие. </w:t>
            </w:r>
            <w:r w:rsidRPr="00C0711C">
              <w:rPr>
                <w:rFonts w:ascii="Times New Roman" w:hAnsi="Times New Roman"/>
              </w:rPr>
              <w:t>Трудовые поручения в уголке природы</w:t>
            </w:r>
          </w:p>
          <w:p w:rsidR="008A6666" w:rsidRPr="00C0711C" w:rsidRDefault="008A6666" w:rsidP="000E7FD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0711C">
              <w:rPr>
                <w:rFonts w:ascii="Times New Roman" w:hAnsi="Times New Roman"/>
                <w:b/>
              </w:rPr>
              <w:t xml:space="preserve">Познавательное развитие. </w:t>
            </w:r>
            <w:r w:rsidRPr="00C0711C">
              <w:rPr>
                <w:rFonts w:ascii="Times New Roman" w:hAnsi="Times New Roman"/>
              </w:rPr>
              <w:t>Игр</w:t>
            </w:r>
            <w:r w:rsidRPr="00C0711C">
              <w:rPr>
                <w:rFonts w:ascii="Times New Roman" w:hAnsi="Times New Roman"/>
              </w:rPr>
              <w:t>о</w:t>
            </w:r>
            <w:r w:rsidRPr="00C0711C">
              <w:rPr>
                <w:rFonts w:ascii="Times New Roman" w:hAnsi="Times New Roman"/>
              </w:rPr>
              <w:t>вые упражнения на сравнение, гру</w:t>
            </w:r>
            <w:r w:rsidRPr="00C0711C">
              <w:rPr>
                <w:rFonts w:ascii="Times New Roman" w:hAnsi="Times New Roman"/>
              </w:rPr>
              <w:t>п</w:t>
            </w:r>
            <w:r w:rsidRPr="00C0711C">
              <w:rPr>
                <w:rFonts w:ascii="Times New Roman" w:hAnsi="Times New Roman"/>
              </w:rPr>
              <w:t>пировку и классификацию предм</w:t>
            </w:r>
            <w:r w:rsidRPr="00C0711C">
              <w:rPr>
                <w:rFonts w:ascii="Times New Roman" w:hAnsi="Times New Roman"/>
              </w:rPr>
              <w:t>е</w:t>
            </w:r>
            <w:r w:rsidRPr="00C0711C">
              <w:rPr>
                <w:rFonts w:ascii="Times New Roman" w:hAnsi="Times New Roman"/>
              </w:rPr>
              <w:t>тов</w:t>
            </w:r>
          </w:p>
        </w:tc>
      </w:tr>
      <w:tr w:rsidR="008A6666" w:rsidRPr="00E5351B" w:rsidTr="000E7FDE">
        <w:trPr>
          <w:cantSplit/>
          <w:trHeight w:val="1135"/>
        </w:trPr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A6666" w:rsidRPr="00C0711C" w:rsidRDefault="008A6666" w:rsidP="000E7F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C0711C">
              <w:rPr>
                <w:rFonts w:ascii="Times New Roman" w:hAnsi="Times New Roman"/>
              </w:rPr>
              <w:lastRenderedPageBreak/>
              <w:t>пятница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66" w:rsidRPr="00C0711C" w:rsidRDefault="008A6666" w:rsidP="000E7FD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0711C">
              <w:rPr>
                <w:rFonts w:ascii="Times New Roman" w:hAnsi="Times New Roman"/>
                <w:b/>
              </w:rPr>
              <w:t xml:space="preserve">Социально-коммуникативное развитие. </w:t>
            </w:r>
            <w:r w:rsidRPr="00C0711C">
              <w:rPr>
                <w:rFonts w:ascii="Times New Roman" w:hAnsi="Times New Roman"/>
              </w:rPr>
              <w:t>Игровые ситуации на развитие взаимодействия со сверс</w:t>
            </w:r>
            <w:r w:rsidRPr="00C0711C">
              <w:rPr>
                <w:rFonts w:ascii="Times New Roman" w:hAnsi="Times New Roman"/>
              </w:rPr>
              <w:t>т</w:t>
            </w:r>
            <w:r w:rsidRPr="00C0711C">
              <w:rPr>
                <w:rFonts w:ascii="Times New Roman" w:hAnsi="Times New Roman"/>
              </w:rPr>
              <w:t>никами</w:t>
            </w:r>
          </w:p>
          <w:p w:rsidR="008A6666" w:rsidRPr="00C0711C" w:rsidRDefault="008A6666" w:rsidP="000E7FD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0711C">
              <w:rPr>
                <w:rFonts w:ascii="Times New Roman" w:hAnsi="Times New Roman"/>
                <w:b/>
              </w:rPr>
              <w:t xml:space="preserve">Речевое развитие. </w:t>
            </w:r>
            <w:r w:rsidRPr="00C0711C">
              <w:rPr>
                <w:rFonts w:ascii="Times New Roman" w:hAnsi="Times New Roman"/>
              </w:rPr>
              <w:t>Показ театра (настольный, фланелеграф, бибабо, пальчиковый)</w:t>
            </w:r>
          </w:p>
          <w:p w:rsidR="008A6666" w:rsidRPr="00C0711C" w:rsidRDefault="008A6666" w:rsidP="000E7FD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0711C">
              <w:rPr>
                <w:rFonts w:ascii="Times New Roman" w:hAnsi="Times New Roman"/>
                <w:b/>
              </w:rPr>
              <w:t xml:space="preserve">Физическое развитие. </w:t>
            </w:r>
            <w:r w:rsidRPr="00C0711C">
              <w:rPr>
                <w:rFonts w:ascii="Times New Roman" w:hAnsi="Times New Roman"/>
              </w:rPr>
              <w:t>Динамич</w:t>
            </w:r>
            <w:r w:rsidRPr="00C0711C">
              <w:rPr>
                <w:rFonts w:ascii="Times New Roman" w:hAnsi="Times New Roman"/>
              </w:rPr>
              <w:t>е</w:t>
            </w:r>
            <w:r w:rsidRPr="00C0711C">
              <w:rPr>
                <w:rFonts w:ascii="Times New Roman" w:hAnsi="Times New Roman"/>
              </w:rPr>
              <w:t>ские паузы, пальчиковая гимнаст</w:t>
            </w:r>
            <w:r w:rsidRPr="00C0711C">
              <w:rPr>
                <w:rFonts w:ascii="Times New Roman" w:hAnsi="Times New Roman"/>
              </w:rPr>
              <w:t>и</w:t>
            </w:r>
            <w:r w:rsidRPr="00C0711C">
              <w:rPr>
                <w:rFonts w:ascii="Times New Roman" w:hAnsi="Times New Roman"/>
              </w:rPr>
              <w:t>ка, физкультминутки, работа по ра</w:t>
            </w:r>
            <w:r w:rsidRPr="00C0711C">
              <w:rPr>
                <w:rFonts w:ascii="Times New Roman" w:hAnsi="Times New Roman"/>
              </w:rPr>
              <w:t>з</w:t>
            </w:r>
            <w:r w:rsidRPr="00C0711C">
              <w:rPr>
                <w:rFonts w:ascii="Times New Roman" w:hAnsi="Times New Roman"/>
              </w:rPr>
              <w:t>витию основных движений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66" w:rsidRPr="00870EEC" w:rsidRDefault="008A6666" w:rsidP="000E7F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  <w:p w:rsidR="008A6666" w:rsidRPr="00870EEC" w:rsidRDefault="008A6666" w:rsidP="000E7F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рисование</w:t>
            </w:r>
          </w:p>
          <w:p w:rsidR="008A6666" w:rsidRPr="00870EEC" w:rsidRDefault="008A6666" w:rsidP="000E7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66" w:rsidRPr="00C0711C" w:rsidRDefault="008A6666" w:rsidP="000E7FD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0711C">
              <w:rPr>
                <w:rFonts w:ascii="Times New Roman" w:hAnsi="Times New Roman"/>
                <w:b/>
              </w:rPr>
              <w:t>Художественно-эстетическое ра</w:t>
            </w:r>
            <w:r w:rsidRPr="00C0711C">
              <w:rPr>
                <w:rFonts w:ascii="Times New Roman" w:hAnsi="Times New Roman"/>
                <w:b/>
              </w:rPr>
              <w:t>з</w:t>
            </w:r>
            <w:r w:rsidRPr="00C0711C">
              <w:rPr>
                <w:rFonts w:ascii="Times New Roman" w:hAnsi="Times New Roman"/>
                <w:b/>
              </w:rPr>
              <w:t>витие.</w:t>
            </w:r>
            <w:r w:rsidRPr="00C0711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Индивидуальная работа по музыкальному воспитанию.</w:t>
            </w:r>
          </w:p>
          <w:p w:rsidR="008A6666" w:rsidRPr="00C0711C" w:rsidRDefault="008A6666" w:rsidP="000E7FD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0711C">
              <w:rPr>
                <w:rFonts w:ascii="Times New Roman" w:hAnsi="Times New Roman"/>
                <w:b/>
              </w:rPr>
              <w:t xml:space="preserve">Познавательное развитие. </w:t>
            </w:r>
            <w:r w:rsidRPr="00C0711C">
              <w:rPr>
                <w:rFonts w:ascii="Times New Roman" w:hAnsi="Times New Roman"/>
              </w:rPr>
              <w:t>Игр</w:t>
            </w:r>
            <w:r w:rsidRPr="00C0711C">
              <w:rPr>
                <w:rFonts w:ascii="Times New Roman" w:hAnsi="Times New Roman"/>
              </w:rPr>
              <w:t>о</w:t>
            </w:r>
            <w:r w:rsidRPr="00C0711C">
              <w:rPr>
                <w:rFonts w:ascii="Times New Roman" w:hAnsi="Times New Roman"/>
              </w:rPr>
              <w:t>вые упражнения, беседы о правилах поведения в общественных местах</w:t>
            </w:r>
          </w:p>
          <w:p w:rsidR="008A6666" w:rsidRPr="00C0711C" w:rsidRDefault="008A6666" w:rsidP="000E7FD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0711C">
              <w:rPr>
                <w:rFonts w:ascii="Times New Roman" w:hAnsi="Times New Roman"/>
                <w:b/>
              </w:rPr>
              <w:t xml:space="preserve">Социально-коммуникативное развитие. </w:t>
            </w:r>
            <w:r>
              <w:rPr>
                <w:rFonts w:ascii="Times New Roman" w:hAnsi="Times New Roman"/>
              </w:rPr>
              <w:t>Обучение сюжетно-ролевой игре</w:t>
            </w:r>
          </w:p>
        </w:tc>
      </w:tr>
      <w:tr w:rsidR="008A6666" w:rsidRPr="00864FDD" w:rsidTr="000E7FDE">
        <w:trPr>
          <w:cantSplit/>
          <w:trHeight w:val="439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66" w:rsidRPr="00864FDD" w:rsidRDefault="008A6666" w:rsidP="000E7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4FDD">
              <w:rPr>
                <w:rFonts w:ascii="Times New Roman" w:hAnsi="Times New Roman"/>
                <w:sz w:val="20"/>
                <w:szCs w:val="20"/>
              </w:rPr>
              <w:t>2 неделя</w:t>
            </w:r>
          </w:p>
        </w:tc>
        <w:tc>
          <w:tcPr>
            <w:tcW w:w="1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66" w:rsidRPr="00C0711C" w:rsidRDefault="008A6666" w:rsidP="000E7F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УТРО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66" w:rsidRPr="00C0711C" w:rsidRDefault="008A6666" w:rsidP="000E7FDE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ЗАНЯТИЯ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66" w:rsidRPr="00C0711C" w:rsidRDefault="008A6666" w:rsidP="000E7F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ВЕЧЕР</w:t>
            </w:r>
          </w:p>
        </w:tc>
      </w:tr>
      <w:tr w:rsidR="008A6666" w:rsidRPr="00864FDD" w:rsidTr="000E7FDE">
        <w:trPr>
          <w:cantSplit/>
          <w:trHeight w:val="1167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A6666" w:rsidRPr="00864FDD" w:rsidRDefault="008A6666" w:rsidP="000E7F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4FDD"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</w:tc>
        <w:tc>
          <w:tcPr>
            <w:tcW w:w="1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66" w:rsidRPr="002064F7" w:rsidRDefault="008A6666" w:rsidP="000E7F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Социально-коммуникативное развития. </w:t>
            </w:r>
            <w:r w:rsidRPr="002064F7">
              <w:rPr>
                <w:rFonts w:ascii="Times New Roman" w:hAnsi="Times New Roman"/>
              </w:rPr>
              <w:t>Рассматривание картин, беседы о предметах и явлениях окружающего мира</w:t>
            </w:r>
          </w:p>
          <w:p w:rsidR="008A6666" w:rsidRPr="002064F7" w:rsidRDefault="008A6666" w:rsidP="000E7F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Речевое развитие. </w:t>
            </w:r>
            <w:r w:rsidRPr="002064F7">
              <w:rPr>
                <w:rFonts w:ascii="Times New Roman" w:hAnsi="Times New Roman"/>
              </w:rPr>
              <w:t>Игры и упра</w:t>
            </w:r>
            <w:r w:rsidRPr="002064F7">
              <w:rPr>
                <w:rFonts w:ascii="Times New Roman" w:hAnsi="Times New Roman"/>
              </w:rPr>
              <w:t>ж</w:t>
            </w:r>
            <w:r w:rsidRPr="002064F7">
              <w:rPr>
                <w:rFonts w:ascii="Times New Roman" w:hAnsi="Times New Roman"/>
              </w:rPr>
              <w:t>нения на развитие грамматического строя речи</w:t>
            </w:r>
          </w:p>
          <w:p w:rsidR="008A6666" w:rsidRPr="002064F7" w:rsidRDefault="008A6666" w:rsidP="000E7FD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>Художественно-эстетическое ра</w:t>
            </w:r>
            <w:r w:rsidRPr="002064F7">
              <w:rPr>
                <w:rFonts w:ascii="Times New Roman" w:hAnsi="Times New Roman"/>
                <w:b/>
              </w:rPr>
              <w:t>з</w:t>
            </w:r>
            <w:r w:rsidRPr="002064F7">
              <w:rPr>
                <w:rFonts w:ascii="Times New Roman" w:hAnsi="Times New Roman"/>
                <w:b/>
              </w:rPr>
              <w:t xml:space="preserve">витие. </w:t>
            </w:r>
            <w:r w:rsidRPr="002064F7">
              <w:rPr>
                <w:rFonts w:ascii="Times New Roman" w:hAnsi="Times New Roman"/>
              </w:rPr>
              <w:t>Хоровое пение</w:t>
            </w:r>
          </w:p>
          <w:p w:rsidR="008A6666" w:rsidRPr="002064F7" w:rsidRDefault="008A6666" w:rsidP="000E7F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Физическое развитие. </w:t>
            </w:r>
            <w:r w:rsidRPr="002064F7">
              <w:rPr>
                <w:rFonts w:ascii="Times New Roman" w:hAnsi="Times New Roman"/>
              </w:rPr>
              <w:t>Динамич</w:t>
            </w:r>
            <w:r w:rsidRPr="002064F7">
              <w:rPr>
                <w:rFonts w:ascii="Times New Roman" w:hAnsi="Times New Roman"/>
              </w:rPr>
              <w:t>е</w:t>
            </w:r>
            <w:r w:rsidRPr="002064F7">
              <w:rPr>
                <w:rFonts w:ascii="Times New Roman" w:hAnsi="Times New Roman"/>
              </w:rPr>
              <w:t>ские паузы, пальчиковая гимнаст</w:t>
            </w:r>
            <w:r w:rsidRPr="002064F7">
              <w:rPr>
                <w:rFonts w:ascii="Times New Roman" w:hAnsi="Times New Roman"/>
              </w:rPr>
              <w:t>и</w:t>
            </w:r>
            <w:r w:rsidRPr="002064F7">
              <w:rPr>
                <w:rFonts w:ascii="Times New Roman" w:hAnsi="Times New Roman"/>
              </w:rPr>
              <w:t>ка, физкультминутки, работа по ра</w:t>
            </w:r>
            <w:r w:rsidRPr="002064F7">
              <w:rPr>
                <w:rFonts w:ascii="Times New Roman" w:hAnsi="Times New Roman"/>
              </w:rPr>
              <w:t>з</w:t>
            </w:r>
            <w:r w:rsidRPr="002064F7">
              <w:rPr>
                <w:rFonts w:ascii="Times New Roman" w:hAnsi="Times New Roman"/>
              </w:rPr>
              <w:t>витию основных движений</w:t>
            </w:r>
          </w:p>
          <w:p w:rsidR="008A6666" w:rsidRPr="002064F7" w:rsidRDefault="008A6666" w:rsidP="000E7F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66" w:rsidRPr="002D273E" w:rsidRDefault="008A6666" w:rsidP="000E7F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273E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  <w:p w:rsidR="008A6666" w:rsidRPr="002D273E" w:rsidRDefault="008A6666" w:rsidP="000E7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73E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 (ознакомление с окружающим миром)</w:t>
            </w:r>
          </w:p>
          <w:p w:rsidR="008A6666" w:rsidRPr="002D273E" w:rsidRDefault="008A6666" w:rsidP="000E7F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66" w:rsidRPr="002064F7" w:rsidRDefault="008A6666" w:rsidP="000E7FD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Познавательное развитие. </w:t>
            </w:r>
            <w:r w:rsidRPr="002064F7">
              <w:rPr>
                <w:rFonts w:ascii="Times New Roman" w:hAnsi="Times New Roman"/>
              </w:rPr>
              <w:t>Дида</w:t>
            </w:r>
            <w:r w:rsidRPr="002064F7">
              <w:rPr>
                <w:rFonts w:ascii="Times New Roman" w:hAnsi="Times New Roman"/>
              </w:rPr>
              <w:t>к</w:t>
            </w:r>
            <w:r w:rsidRPr="002064F7">
              <w:rPr>
                <w:rFonts w:ascii="Times New Roman" w:hAnsi="Times New Roman"/>
              </w:rPr>
              <w:t>тические игры на формирование представлений о предметах и явл</w:t>
            </w:r>
            <w:r w:rsidRPr="002064F7">
              <w:rPr>
                <w:rFonts w:ascii="Times New Roman" w:hAnsi="Times New Roman"/>
              </w:rPr>
              <w:t>е</w:t>
            </w:r>
            <w:r w:rsidRPr="002064F7">
              <w:rPr>
                <w:rFonts w:ascii="Times New Roman" w:hAnsi="Times New Roman"/>
              </w:rPr>
              <w:t>ниях окружающего мира</w:t>
            </w:r>
          </w:p>
          <w:p w:rsidR="008A6666" w:rsidRPr="002064F7" w:rsidRDefault="008A6666" w:rsidP="000E7FD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>Художественно-эстетическое ра</w:t>
            </w:r>
            <w:r w:rsidRPr="002064F7">
              <w:rPr>
                <w:rFonts w:ascii="Times New Roman" w:hAnsi="Times New Roman"/>
                <w:b/>
              </w:rPr>
              <w:t>з</w:t>
            </w:r>
            <w:r w:rsidRPr="002064F7">
              <w:rPr>
                <w:rFonts w:ascii="Times New Roman" w:hAnsi="Times New Roman"/>
                <w:b/>
              </w:rPr>
              <w:t xml:space="preserve">витие. </w:t>
            </w:r>
            <w:r w:rsidRPr="002064F7">
              <w:rPr>
                <w:rFonts w:ascii="Times New Roman" w:hAnsi="Times New Roman"/>
              </w:rPr>
              <w:t>Музыкально-дидактические игры</w:t>
            </w:r>
          </w:p>
          <w:p w:rsidR="008A6666" w:rsidRPr="002064F7" w:rsidRDefault="008A6666" w:rsidP="000E7FD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Социально-коммуникативное развитие. </w:t>
            </w:r>
            <w:r w:rsidRPr="002064F7">
              <w:rPr>
                <w:rFonts w:ascii="Times New Roman" w:hAnsi="Times New Roman"/>
              </w:rPr>
              <w:t>Игровые упражнения на развитие общения со сверстниками</w:t>
            </w:r>
          </w:p>
          <w:p w:rsidR="008A6666" w:rsidRPr="002064F7" w:rsidRDefault="008A6666" w:rsidP="000E7FDE">
            <w:pPr>
              <w:spacing w:after="0" w:line="240" w:lineRule="auto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  <w:b/>
              </w:rPr>
              <w:t xml:space="preserve">Физическое развитие. </w:t>
            </w:r>
            <w:r w:rsidRPr="002064F7">
              <w:rPr>
                <w:rFonts w:ascii="Times New Roman" w:hAnsi="Times New Roman"/>
              </w:rPr>
              <w:t>Игры и упражнения на развитие мелкой м</w:t>
            </w:r>
            <w:r w:rsidRPr="002064F7">
              <w:rPr>
                <w:rFonts w:ascii="Times New Roman" w:hAnsi="Times New Roman"/>
              </w:rPr>
              <w:t>о</w:t>
            </w:r>
            <w:r w:rsidRPr="002064F7">
              <w:rPr>
                <w:rFonts w:ascii="Times New Roman" w:hAnsi="Times New Roman"/>
              </w:rPr>
              <w:t>торики</w:t>
            </w:r>
          </w:p>
        </w:tc>
      </w:tr>
      <w:tr w:rsidR="008A6666" w:rsidRPr="00864FDD" w:rsidTr="000E7FDE">
        <w:trPr>
          <w:cantSplit/>
          <w:trHeight w:val="1167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A6666" w:rsidRPr="00864FDD" w:rsidRDefault="008A6666" w:rsidP="000E7F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4FDD"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</w:tc>
        <w:tc>
          <w:tcPr>
            <w:tcW w:w="1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66" w:rsidRPr="002064F7" w:rsidRDefault="008A6666" w:rsidP="000E7F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Речевое развитие. </w:t>
            </w:r>
            <w:r w:rsidRPr="002064F7">
              <w:rPr>
                <w:rFonts w:ascii="Times New Roman" w:hAnsi="Times New Roman"/>
              </w:rPr>
              <w:t>Игры и упра</w:t>
            </w:r>
            <w:r w:rsidRPr="002064F7">
              <w:rPr>
                <w:rFonts w:ascii="Times New Roman" w:hAnsi="Times New Roman"/>
              </w:rPr>
              <w:t>ж</w:t>
            </w:r>
            <w:r w:rsidRPr="002064F7">
              <w:rPr>
                <w:rFonts w:ascii="Times New Roman" w:hAnsi="Times New Roman"/>
              </w:rPr>
              <w:t>нения на развитие интонационной выразительности речи, заучивание стихотворений.</w:t>
            </w:r>
          </w:p>
          <w:p w:rsidR="008A6666" w:rsidRPr="002064F7" w:rsidRDefault="008A6666" w:rsidP="000E7F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>Художественно-эстетическое ра</w:t>
            </w:r>
            <w:r w:rsidRPr="002064F7">
              <w:rPr>
                <w:rFonts w:ascii="Times New Roman" w:hAnsi="Times New Roman"/>
                <w:b/>
              </w:rPr>
              <w:t>з</w:t>
            </w:r>
            <w:r w:rsidRPr="002064F7">
              <w:rPr>
                <w:rFonts w:ascii="Times New Roman" w:hAnsi="Times New Roman"/>
                <w:b/>
              </w:rPr>
              <w:t xml:space="preserve">витие. </w:t>
            </w:r>
            <w:r w:rsidRPr="002064F7">
              <w:rPr>
                <w:rFonts w:ascii="Times New Roman" w:hAnsi="Times New Roman"/>
              </w:rPr>
              <w:t>Знакомство с нетрадицио</w:t>
            </w:r>
            <w:r w:rsidRPr="002064F7">
              <w:rPr>
                <w:rFonts w:ascii="Times New Roman" w:hAnsi="Times New Roman"/>
              </w:rPr>
              <w:t>н</w:t>
            </w:r>
            <w:r w:rsidRPr="002064F7">
              <w:rPr>
                <w:rFonts w:ascii="Times New Roman" w:hAnsi="Times New Roman"/>
              </w:rPr>
              <w:t>ными техниками рисования</w:t>
            </w:r>
          </w:p>
          <w:p w:rsidR="008A6666" w:rsidRPr="002064F7" w:rsidRDefault="008A6666" w:rsidP="000E7F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Физическое развитие. </w:t>
            </w:r>
            <w:r w:rsidRPr="002064F7">
              <w:rPr>
                <w:rFonts w:ascii="Times New Roman" w:hAnsi="Times New Roman"/>
              </w:rPr>
              <w:t>Динамич</w:t>
            </w:r>
            <w:r w:rsidRPr="002064F7">
              <w:rPr>
                <w:rFonts w:ascii="Times New Roman" w:hAnsi="Times New Roman"/>
              </w:rPr>
              <w:t>е</w:t>
            </w:r>
            <w:r w:rsidRPr="002064F7">
              <w:rPr>
                <w:rFonts w:ascii="Times New Roman" w:hAnsi="Times New Roman"/>
              </w:rPr>
              <w:t>ские паузы, пальчиковая гимнаст</w:t>
            </w:r>
            <w:r w:rsidRPr="002064F7">
              <w:rPr>
                <w:rFonts w:ascii="Times New Roman" w:hAnsi="Times New Roman"/>
              </w:rPr>
              <w:t>и</w:t>
            </w:r>
            <w:r w:rsidRPr="002064F7">
              <w:rPr>
                <w:rFonts w:ascii="Times New Roman" w:hAnsi="Times New Roman"/>
              </w:rPr>
              <w:t>ка, физкультминутки, работа по ра</w:t>
            </w:r>
            <w:r w:rsidRPr="002064F7">
              <w:rPr>
                <w:rFonts w:ascii="Times New Roman" w:hAnsi="Times New Roman"/>
              </w:rPr>
              <w:t>з</w:t>
            </w:r>
            <w:r w:rsidRPr="002064F7">
              <w:rPr>
                <w:rFonts w:ascii="Times New Roman" w:hAnsi="Times New Roman"/>
              </w:rPr>
              <w:t>витию основных движений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66" w:rsidRPr="00870EEC" w:rsidRDefault="008A6666" w:rsidP="000E7F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  <w:p w:rsidR="008A6666" w:rsidRPr="00870EEC" w:rsidRDefault="008A6666" w:rsidP="000E7F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 (фо</w:t>
            </w: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мирование элементарных математич</w:t>
            </w: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ских предста</w:t>
            </w: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лений)</w:t>
            </w:r>
          </w:p>
          <w:p w:rsidR="008A6666" w:rsidRDefault="008A6666" w:rsidP="000E7F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аппликац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ия/</w:t>
            </w:r>
          </w:p>
          <w:p w:rsidR="008A6666" w:rsidRPr="00870EEC" w:rsidRDefault="008A6666" w:rsidP="000E7F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конструиров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ние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66" w:rsidRPr="002064F7" w:rsidRDefault="008A6666" w:rsidP="000E7FD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Социально-коммуникативное развитие. </w:t>
            </w:r>
            <w:r w:rsidRPr="002064F7">
              <w:rPr>
                <w:rFonts w:ascii="Times New Roman" w:hAnsi="Times New Roman"/>
              </w:rPr>
              <w:t>Обучение сюжетно-ролевой игре</w:t>
            </w:r>
          </w:p>
          <w:p w:rsidR="008A6666" w:rsidRPr="002064F7" w:rsidRDefault="008A6666" w:rsidP="000E7FD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Познавательное развитие. </w:t>
            </w:r>
            <w:r w:rsidRPr="002064F7">
              <w:rPr>
                <w:rFonts w:ascii="Times New Roman" w:hAnsi="Times New Roman"/>
              </w:rPr>
              <w:t>Дида</w:t>
            </w:r>
            <w:r w:rsidRPr="002064F7">
              <w:rPr>
                <w:rFonts w:ascii="Times New Roman" w:hAnsi="Times New Roman"/>
              </w:rPr>
              <w:t>к</w:t>
            </w:r>
            <w:r w:rsidRPr="002064F7">
              <w:rPr>
                <w:rFonts w:ascii="Times New Roman" w:hAnsi="Times New Roman"/>
              </w:rPr>
              <w:t>тические игры на развитие сенсор</w:t>
            </w:r>
            <w:r w:rsidRPr="002064F7">
              <w:rPr>
                <w:rFonts w:ascii="Times New Roman" w:hAnsi="Times New Roman"/>
              </w:rPr>
              <w:t>и</w:t>
            </w:r>
            <w:r w:rsidRPr="002064F7">
              <w:rPr>
                <w:rFonts w:ascii="Times New Roman" w:hAnsi="Times New Roman"/>
              </w:rPr>
              <w:t>ки (вкус, запах, осязание)</w:t>
            </w:r>
          </w:p>
          <w:p w:rsidR="008A6666" w:rsidRPr="002064F7" w:rsidRDefault="008A6666" w:rsidP="000E7F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  <w:b/>
              </w:rPr>
              <w:t>Художественно-эстетическое ра</w:t>
            </w:r>
            <w:r w:rsidRPr="002064F7">
              <w:rPr>
                <w:rFonts w:ascii="Times New Roman" w:hAnsi="Times New Roman"/>
                <w:b/>
              </w:rPr>
              <w:t>з</w:t>
            </w:r>
            <w:r w:rsidRPr="002064F7">
              <w:rPr>
                <w:rFonts w:ascii="Times New Roman" w:hAnsi="Times New Roman"/>
                <w:b/>
              </w:rPr>
              <w:t xml:space="preserve">витие. </w:t>
            </w:r>
            <w:r w:rsidRPr="002064F7">
              <w:rPr>
                <w:rFonts w:ascii="Times New Roman" w:hAnsi="Times New Roman"/>
              </w:rPr>
              <w:t>Конструирование из приро</w:t>
            </w:r>
            <w:r w:rsidRPr="002064F7">
              <w:rPr>
                <w:rFonts w:ascii="Times New Roman" w:hAnsi="Times New Roman"/>
              </w:rPr>
              <w:t>д</w:t>
            </w:r>
            <w:r w:rsidRPr="002064F7">
              <w:rPr>
                <w:rFonts w:ascii="Times New Roman" w:hAnsi="Times New Roman"/>
              </w:rPr>
              <w:t>ного, бросового материала</w:t>
            </w:r>
          </w:p>
          <w:p w:rsidR="008A6666" w:rsidRPr="002064F7" w:rsidRDefault="008A6666" w:rsidP="000E7FD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8A6666" w:rsidRPr="00864FDD" w:rsidTr="000E7FDE">
        <w:trPr>
          <w:cantSplit/>
          <w:trHeight w:val="1167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A6666" w:rsidRPr="00864FDD" w:rsidRDefault="008A6666" w:rsidP="000E7F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4FDD">
              <w:rPr>
                <w:rFonts w:ascii="Times New Roman" w:hAnsi="Times New Roman"/>
                <w:sz w:val="20"/>
                <w:szCs w:val="20"/>
              </w:rPr>
              <w:t>среда</w:t>
            </w:r>
          </w:p>
        </w:tc>
        <w:tc>
          <w:tcPr>
            <w:tcW w:w="1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66" w:rsidRPr="002064F7" w:rsidRDefault="008A6666" w:rsidP="000E7F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Социально-коммуникативное развитие. </w:t>
            </w:r>
            <w:r w:rsidRPr="002064F7">
              <w:rPr>
                <w:rFonts w:ascii="Times New Roman" w:hAnsi="Times New Roman"/>
              </w:rPr>
              <w:t>Игровые ситуации на обучение правилам безопасности в быту</w:t>
            </w:r>
          </w:p>
          <w:p w:rsidR="008A6666" w:rsidRPr="002064F7" w:rsidRDefault="008A6666" w:rsidP="000E7F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>Художественно-эстетическое ра</w:t>
            </w:r>
            <w:r w:rsidRPr="002064F7">
              <w:rPr>
                <w:rFonts w:ascii="Times New Roman" w:hAnsi="Times New Roman"/>
                <w:b/>
              </w:rPr>
              <w:t>з</w:t>
            </w:r>
            <w:r w:rsidRPr="002064F7">
              <w:rPr>
                <w:rFonts w:ascii="Times New Roman" w:hAnsi="Times New Roman"/>
                <w:b/>
              </w:rPr>
              <w:t xml:space="preserve">витие. </w:t>
            </w:r>
            <w:r w:rsidRPr="002064F7">
              <w:rPr>
                <w:rFonts w:ascii="Times New Roman" w:hAnsi="Times New Roman"/>
              </w:rPr>
              <w:t>Рассматривание предметов народно-прикладного искусства</w:t>
            </w:r>
          </w:p>
          <w:p w:rsidR="008A6666" w:rsidRPr="002064F7" w:rsidRDefault="008A6666" w:rsidP="000E7F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Физическое развитие. </w:t>
            </w:r>
            <w:r w:rsidRPr="002064F7">
              <w:rPr>
                <w:rFonts w:ascii="Times New Roman" w:hAnsi="Times New Roman"/>
              </w:rPr>
              <w:t>Динамич</w:t>
            </w:r>
            <w:r w:rsidRPr="002064F7">
              <w:rPr>
                <w:rFonts w:ascii="Times New Roman" w:hAnsi="Times New Roman"/>
              </w:rPr>
              <w:t>е</w:t>
            </w:r>
            <w:r w:rsidRPr="002064F7">
              <w:rPr>
                <w:rFonts w:ascii="Times New Roman" w:hAnsi="Times New Roman"/>
              </w:rPr>
              <w:t>ские паузы, пальчиковая гимнаст</w:t>
            </w:r>
            <w:r w:rsidRPr="002064F7">
              <w:rPr>
                <w:rFonts w:ascii="Times New Roman" w:hAnsi="Times New Roman"/>
              </w:rPr>
              <w:t>и</w:t>
            </w:r>
            <w:r w:rsidRPr="002064F7">
              <w:rPr>
                <w:rFonts w:ascii="Times New Roman" w:hAnsi="Times New Roman"/>
              </w:rPr>
              <w:t>ка, физкультминутки, работа по ра</w:t>
            </w:r>
            <w:r w:rsidRPr="002064F7">
              <w:rPr>
                <w:rFonts w:ascii="Times New Roman" w:hAnsi="Times New Roman"/>
              </w:rPr>
              <w:t>з</w:t>
            </w:r>
            <w:r w:rsidRPr="002064F7">
              <w:rPr>
                <w:rFonts w:ascii="Times New Roman" w:hAnsi="Times New Roman"/>
              </w:rPr>
              <w:t>витию основных движений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66" w:rsidRPr="00870EEC" w:rsidRDefault="008A6666" w:rsidP="000E7F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  <w:p w:rsidR="008A6666" w:rsidRPr="00870EEC" w:rsidRDefault="008A6666" w:rsidP="000E7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 (се</w:t>
            </w: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сорное восп</w:t>
            </w: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тание)</w:t>
            </w:r>
          </w:p>
          <w:p w:rsidR="008A6666" w:rsidRPr="00870EEC" w:rsidRDefault="008A6666" w:rsidP="000E7F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6666" w:rsidRPr="00870EEC" w:rsidRDefault="008A6666" w:rsidP="000E7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66" w:rsidRPr="002064F7" w:rsidRDefault="008A6666" w:rsidP="000E7F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Социально-коммуникативное развитие. </w:t>
            </w:r>
            <w:r w:rsidRPr="002064F7">
              <w:rPr>
                <w:rFonts w:ascii="Times New Roman" w:hAnsi="Times New Roman"/>
              </w:rPr>
              <w:t>Развитие общения, эм</w:t>
            </w:r>
            <w:r w:rsidRPr="002064F7">
              <w:rPr>
                <w:rFonts w:ascii="Times New Roman" w:hAnsi="Times New Roman"/>
              </w:rPr>
              <w:t>о</w:t>
            </w:r>
            <w:r w:rsidRPr="002064F7">
              <w:rPr>
                <w:rFonts w:ascii="Times New Roman" w:hAnsi="Times New Roman"/>
              </w:rPr>
              <w:t>циональной сферы детей (развлеч</w:t>
            </w:r>
            <w:r w:rsidRPr="002064F7">
              <w:rPr>
                <w:rFonts w:ascii="Times New Roman" w:hAnsi="Times New Roman"/>
              </w:rPr>
              <w:t>е</w:t>
            </w:r>
            <w:r w:rsidRPr="002064F7">
              <w:rPr>
                <w:rFonts w:ascii="Times New Roman" w:hAnsi="Times New Roman"/>
              </w:rPr>
              <w:t>ние)</w:t>
            </w:r>
          </w:p>
          <w:p w:rsidR="008A6666" w:rsidRPr="002064F7" w:rsidRDefault="008A6666" w:rsidP="000E7F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Речевое развитие. </w:t>
            </w:r>
            <w:r w:rsidRPr="002064F7">
              <w:rPr>
                <w:rFonts w:ascii="Times New Roman" w:hAnsi="Times New Roman"/>
              </w:rPr>
              <w:t>Знакомство с детскими писателями и поэтами, произведениями классической и с</w:t>
            </w:r>
            <w:r w:rsidRPr="002064F7">
              <w:rPr>
                <w:rFonts w:ascii="Times New Roman" w:hAnsi="Times New Roman"/>
              </w:rPr>
              <w:t>о</w:t>
            </w:r>
            <w:r w:rsidRPr="002064F7">
              <w:rPr>
                <w:rFonts w:ascii="Times New Roman" w:hAnsi="Times New Roman"/>
              </w:rPr>
              <w:t>временной литературы</w:t>
            </w:r>
          </w:p>
          <w:p w:rsidR="008A6666" w:rsidRPr="002064F7" w:rsidRDefault="008A6666" w:rsidP="000E7FDE">
            <w:pPr>
              <w:spacing w:after="0" w:line="240" w:lineRule="auto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  <w:b/>
              </w:rPr>
              <w:t xml:space="preserve">Познавательное развитие. </w:t>
            </w:r>
            <w:r w:rsidRPr="002064F7">
              <w:rPr>
                <w:rFonts w:ascii="Times New Roman" w:hAnsi="Times New Roman"/>
              </w:rPr>
              <w:t>Дида</w:t>
            </w:r>
            <w:r w:rsidRPr="002064F7">
              <w:rPr>
                <w:rFonts w:ascii="Times New Roman" w:hAnsi="Times New Roman"/>
              </w:rPr>
              <w:t>к</w:t>
            </w:r>
            <w:r w:rsidRPr="002064F7">
              <w:rPr>
                <w:rFonts w:ascii="Times New Roman" w:hAnsi="Times New Roman"/>
              </w:rPr>
              <w:t>тические игры природоведческого содержания, рассматривание картин, беседы (живая природа)</w:t>
            </w:r>
          </w:p>
        </w:tc>
      </w:tr>
      <w:tr w:rsidR="008A6666" w:rsidRPr="00864FDD" w:rsidTr="000E7FDE">
        <w:trPr>
          <w:cantSplit/>
          <w:trHeight w:val="1167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A6666" w:rsidRPr="00864FDD" w:rsidRDefault="008A6666" w:rsidP="000E7F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4FDD">
              <w:rPr>
                <w:rFonts w:ascii="Times New Roman" w:hAnsi="Times New Roman"/>
                <w:sz w:val="20"/>
                <w:szCs w:val="20"/>
              </w:rPr>
              <w:lastRenderedPageBreak/>
              <w:t>четверг</w:t>
            </w:r>
          </w:p>
        </w:tc>
        <w:tc>
          <w:tcPr>
            <w:tcW w:w="1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66" w:rsidRPr="002064F7" w:rsidRDefault="008A6666" w:rsidP="000E7F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>Художественно-эстетическое ра</w:t>
            </w:r>
            <w:r w:rsidRPr="002064F7">
              <w:rPr>
                <w:rFonts w:ascii="Times New Roman" w:hAnsi="Times New Roman"/>
                <w:b/>
              </w:rPr>
              <w:t>з</w:t>
            </w:r>
            <w:r w:rsidRPr="002064F7">
              <w:rPr>
                <w:rFonts w:ascii="Times New Roman" w:hAnsi="Times New Roman"/>
                <w:b/>
              </w:rPr>
              <w:t>витие. Конструирование из мелк</w:t>
            </w:r>
            <w:r w:rsidRPr="002064F7">
              <w:rPr>
                <w:rFonts w:ascii="Times New Roman" w:hAnsi="Times New Roman"/>
                <w:b/>
              </w:rPr>
              <w:t>о</w:t>
            </w:r>
            <w:r w:rsidRPr="002064F7">
              <w:rPr>
                <w:rFonts w:ascii="Times New Roman" w:hAnsi="Times New Roman"/>
                <w:b/>
              </w:rPr>
              <w:t>го строительного материала</w:t>
            </w:r>
          </w:p>
          <w:p w:rsidR="008A6666" w:rsidRPr="002064F7" w:rsidRDefault="008A6666" w:rsidP="000E7F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Познавательное развитие. </w:t>
            </w:r>
            <w:r w:rsidRPr="002064F7">
              <w:rPr>
                <w:rFonts w:ascii="Times New Roman" w:hAnsi="Times New Roman"/>
              </w:rPr>
              <w:t>Дида</w:t>
            </w:r>
            <w:r w:rsidRPr="002064F7">
              <w:rPr>
                <w:rFonts w:ascii="Times New Roman" w:hAnsi="Times New Roman"/>
              </w:rPr>
              <w:t>к</w:t>
            </w:r>
            <w:r w:rsidRPr="002064F7">
              <w:rPr>
                <w:rFonts w:ascii="Times New Roman" w:hAnsi="Times New Roman"/>
              </w:rPr>
              <w:t>тические игры по формированию представлений о времени и пр</w:t>
            </w:r>
            <w:r w:rsidRPr="002064F7">
              <w:rPr>
                <w:rFonts w:ascii="Times New Roman" w:hAnsi="Times New Roman"/>
              </w:rPr>
              <w:t>о</w:t>
            </w:r>
            <w:r w:rsidRPr="002064F7">
              <w:rPr>
                <w:rFonts w:ascii="Times New Roman" w:hAnsi="Times New Roman"/>
              </w:rPr>
              <w:t>странстве</w:t>
            </w:r>
          </w:p>
          <w:p w:rsidR="008A6666" w:rsidRPr="002064F7" w:rsidRDefault="008A6666" w:rsidP="000E7FDE">
            <w:pPr>
              <w:spacing w:after="0" w:line="240" w:lineRule="auto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  <w:b/>
              </w:rPr>
              <w:t xml:space="preserve">Физическое развитие. </w:t>
            </w:r>
            <w:r w:rsidRPr="002064F7">
              <w:rPr>
                <w:rFonts w:ascii="Times New Roman" w:hAnsi="Times New Roman"/>
              </w:rPr>
              <w:t>Динамич</w:t>
            </w:r>
            <w:r w:rsidRPr="002064F7">
              <w:rPr>
                <w:rFonts w:ascii="Times New Roman" w:hAnsi="Times New Roman"/>
              </w:rPr>
              <w:t>е</w:t>
            </w:r>
            <w:r w:rsidRPr="002064F7">
              <w:rPr>
                <w:rFonts w:ascii="Times New Roman" w:hAnsi="Times New Roman"/>
              </w:rPr>
              <w:t>ские паузы, пальчиковая гимнаст</w:t>
            </w:r>
            <w:r w:rsidRPr="002064F7">
              <w:rPr>
                <w:rFonts w:ascii="Times New Roman" w:hAnsi="Times New Roman"/>
              </w:rPr>
              <w:t>и</w:t>
            </w:r>
            <w:r w:rsidRPr="002064F7">
              <w:rPr>
                <w:rFonts w:ascii="Times New Roman" w:hAnsi="Times New Roman"/>
              </w:rPr>
              <w:t>ка, физкультминутки, работа по ра</w:t>
            </w:r>
            <w:r w:rsidRPr="002064F7">
              <w:rPr>
                <w:rFonts w:ascii="Times New Roman" w:hAnsi="Times New Roman"/>
              </w:rPr>
              <w:t>з</w:t>
            </w:r>
            <w:r w:rsidRPr="002064F7">
              <w:rPr>
                <w:rFonts w:ascii="Times New Roman" w:hAnsi="Times New Roman"/>
              </w:rPr>
              <w:t>витию основных движений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66" w:rsidRPr="00870EEC" w:rsidRDefault="008A6666" w:rsidP="000E7F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  <w:p w:rsidR="008A6666" w:rsidRPr="00870EEC" w:rsidRDefault="008A6666" w:rsidP="000E7F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речевое разв</w:t>
            </w: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тие (чтение х</w:t>
            </w: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дожественной литературы)</w:t>
            </w:r>
          </w:p>
          <w:p w:rsidR="008A6666" w:rsidRPr="00870EEC" w:rsidRDefault="008A6666" w:rsidP="000E7F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лепка</w:t>
            </w:r>
          </w:p>
          <w:p w:rsidR="008A6666" w:rsidRPr="00870EEC" w:rsidRDefault="008A6666" w:rsidP="000E7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66" w:rsidRPr="002064F7" w:rsidRDefault="008A6666" w:rsidP="000E7FD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Речевое развитие. </w:t>
            </w:r>
            <w:r w:rsidRPr="002064F7">
              <w:rPr>
                <w:rFonts w:ascii="Times New Roman" w:hAnsi="Times New Roman"/>
              </w:rPr>
              <w:t>Игры-драматизации</w:t>
            </w:r>
          </w:p>
          <w:p w:rsidR="008A6666" w:rsidRPr="002064F7" w:rsidRDefault="008A6666" w:rsidP="000E7FD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Социально-коммуникативное развитие. </w:t>
            </w:r>
            <w:r w:rsidRPr="002064F7">
              <w:rPr>
                <w:rFonts w:ascii="Times New Roman" w:hAnsi="Times New Roman"/>
              </w:rPr>
              <w:t>Поручения в группе, ра</w:t>
            </w:r>
            <w:r w:rsidRPr="002064F7">
              <w:rPr>
                <w:rFonts w:ascii="Times New Roman" w:hAnsi="Times New Roman"/>
              </w:rPr>
              <w:t>с</w:t>
            </w:r>
            <w:r w:rsidRPr="002064F7">
              <w:rPr>
                <w:rFonts w:ascii="Times New Roman" w:hAnsi="Times New Roman"/>
              </w:rPr>
              <w:t>сматривание картин о труде взро</w:t>
            </w:r>
            <w:r w:rsidRPr="002064F7">
              <w:rPr>
                <w:rFonts w:ascii="Times New Roman" w:hAnsi="Times New Roman"/>
              </w:rPr>
              <w:t>с</w:t>
            </w:r>
            <w:r w:rsidRPr="002064F7">
              <w:rPr>
                <w:rFonts w:ascii="Times New Roman" w:hAnsi="Times New Roman"/>
              </w:rPr>
              <w:t>лых, дежурство.</w:t>
            </w:r>
          </w:p>
          <w:p w:rsidR="008A6666" w:rsidRPr="002064F7" w:rsidRDefault="008A6666" w:rsidP="000E7F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Познавательное развитие. </w:t>
            </w:r>
            <w:r w:rsidRPr="002064F7">
              <w:rPr>
                <w:rFonts w:ascii="Times New Roman" w:hAnsi="Times New Roman"/>
              </w:rPr>
              <w:t>Игр</w:t>
            </w:r>
            <w:r w:rsidRPr="002064F7">
              <w:rPr>
                <w:rFonts w:ascii="Times New Roman" w:hAnsi="Times New Roman"/>
              </w:rPr>
              <w:t>о</w:t>
            </w:r>
            <w:r w:rsidRPr="002064F7">
              <w:rPr>
                <w:rFonts w:ascii="Times New Roman" w:hAnsi="Times New Roman"/>
              </w:rPr>
              <w:t>вые упражнения, беседы, рассма</w:t>
            </w:r>
            <w:r w:rsidRPr="002064F7">
              <w:rPr>
                <w:rFonts w:ascii="Times New Roman" w:hAnsi="Times New Roman"/>
              </w:rPr>
              <w:t>т</w:t>
            </w:r>
            <w:r w:rsidRPr="002064F7">
              <w:rPr>
                <w:rFonts w:ascii="Times New Roman" w:hAnsi="Times New Roman"/>
              </w:rPr>
              <w:t xml:space="preserve">ривание картин о здоровье. </w:t>
            </w:r>
          </w:p>
        </w:tc>
      </w:tr>
      <w:tr w:rsidR="008A6666" w:rsidRPr="00864FDD" w:rsidTr="000E7FDE">
        <w:trPr>
          <w:cantSplit/>
          <w:trHeight w:val="1167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A6666" w:rsidRPr="00864FDD" w:rsidRDefault="008A6666" w:rsidP="000E7F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4FDD"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</w:tc>
        <w:tc>
          <w:tcPr>
            <w:tcW w:w="1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66" w:rsidRPr="002064F7" w:rsidRDefault="008A6666" w:rsidP="000E7F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Социально-коммуникативное развитие. </w:t>
            </w:r>
            <w:r w:rsidRPr="002064F7">
              <w:rPr>
                <w:rFonts w:ascii="Times New Roman" w:hAnsi="Times New Roman"/>
              </w:rPr>
              <w:t>Игровые ситуации на усвоение норм и правил поведения со сверстниками</w:t>
            </w:r>
          </w:p>
          <w:p w:rsidR="008A6666" w:rsidRPr="002064F7" w:rsidRDefault="008A6666" w:rsidP="000E7F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Речевое развитие. </w:t>
            </w:r>
            <w:r w:rsidRPr="002064F7">
              <w:rPr>
                <w:rFonts w:ascii="Times New Roman" w:hAnsi="Times New Roman"/>
              </w:rPr>
              <w:t>Коммуникати</w:t>
            </w:r>
            <w:r w:rsidRPr="002064F7">
              <w:rPr>
                <w:rFonts w:ascii="Times New Roman" w:hAnsi="Times New Roman"/>
              </w:rPr>
              <w:t>в</w:t>
            </w:r>
            <w:r w:rsidRPr="002064F7">
              <w:rPr>
                <w:rFonts w:ascii="Times New Roman" w:hAnsi="Times New Roman"/>
              </w:rPr>
              <w:t>ные речевые игры с элементами и</w:t>
            </w:r>
            <w:r w:rsidRPr="002064F7">
              <w:rPr>
                <w:rFonts w:ascii="Times New Roman" w:hAnsi="Times New Roman"/>
              </w:rPr>
              <w:t>н</w:t>
            </w:r>
            <w:r w:rsidRPr="002064F7">
              <w:rPr>
                <w:rFonts w:ascii="Times New Roman" w:hAnsi="Times New Roman"/>
              </w:rPr>
              <w:t>сценировок</w:t>
            </w:r>
          </w:p>
          <w:p w:rsidR="008A6666" w:rsidRPr="002064F7" w:rsidRDefault="008A6666" w:rsidP="000E7FDE">
            <w:pPr>
              <w:spacing w:after="0" w:line="240" w:lineRule="auto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  <w:b/>
              </w:rPr>
              <w:t xml:space="preserve">Физическое развитие. </w:t>
            </w:r>
            <w:r w:rsidRPr="002064F7">
              <w:rPr>
                <w:rFonts w:ascii="Times New Roman" w:hAnsi="Times New Roman"/>
              </w:rPr>
              <w:t>Динамич</w:t>
            </w:r>
            <w:r w:rsidRPr="002064F7">
              <w:rPr>
                <w:rFonts w:ascii="Times New Roman" w:hAnsi="Times New Roman"/>
              </w:rPr>
              <w:t>е</w:t>
            </w:r>
            <w:r w:rsidRPr="002064F7">
              <w:rPr>
                <w:rFonts w:ascii="Times New Roman" w:hAnsi="Times New Roman"/>
              </w:rPr>
              <w:t>ские паузы, пальчиковая гимнаст</w:t>
            </w:r>
            <w:r w:rsidRPr="002064F7">
              <w:rPr>
                <w:rFonts w:ascii="Times New Roman" w:hAnsi="Times New Roman"/>
              </w:rPr>
              <w:t>и</w:t>
            </w:r>
            <w:r w:rsidRPr="002064F7">
              <w:rPr>
                <w:rFonts w:ascii="Times New Roman" w:hAnsi="Times New Roman"/>
              </w:rPr>
              <w:t>ка, физкультминутки, работа по ра</w:t>
            </w:r>
            <w:r w:rsidRPr="002064F7">
              <w:rPr>
                <w:rFonts w:ascii="Times New Roman" w:hAnsi="Times New Roman"/>
              </w:rPr>
              <w:t>з</w:t>
            </w:r>
            <w:r w:rsidRPr="002064F7">
              <w:rPr>
                <w:rFonts w:ascii="Times New Roman" w:hAnsi="Times New Roman"/>
              </w:rPr>
              <w:t>витию основных движений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66" w:rsidRPr="00870EEC" w:rsidRDefault="008A6666" w:rsidP="000E7F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  <w:p w:rsidR="008A6666" w:rsidRPr="00870EEC" w:rsidRDefault="008A6666" w:rsidP="000E7F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рисование</w:t>
            </w:r>
          </w:p>
          <w:p w:rsidR="008A6666" w:rsidRPr="00870EEC" w:rsidRDefault="008A6666" w:rsidP="000E7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66" w:rsidRPr="002064F7" w:rsidRDefault="008A6666" w:rsidP="000E7FD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>Художественно-эстетическое ра</w:t>
            </w:r>
            <w:r w:rsidRPr="002064F7">
              <w:rPr>
                <w:rFonts w:ascii="Times New Roman" w:hAnsi="Times New Roman"/>
                <w:b/>
              </w:rPr>
              <w:t>з</w:t>
            </w:r>
            <w:r w:rsidRPr="002064F7">
              <w:rPr>
                <w:rFonts w:ascii="Times New Roman" w:hAnsi="Times New Roman"/>
                <w:b/>
              </w:rPr>
              <w:t xml:space="preserve">витие. </w:t>
            </w:r>
            <w:r w:rsidRPr="002064F7">
              <w:rPr>
                <w:rFonts w:ascii="Times New Roman" w:hAnsi="Times New Roman"/>
              </w:rPr>
              <w:t>Индивидуальная работа по музыкальному воспитанию.</w:t>
            </w:r>
          </w:p>
          <w:p w:rsidR="008A6666" w:rsidRPr="002064F7" w:rsidRDefault="008A6666" w:rsidP="000E7FD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Познавательное развитие. </w:t>
            </w:r>
            <w:r w:rsidRPr="002064F7">
              <w:rPr>
                <w:rFonts w:ascii="Times New Roman" w:hAnsi="Times New Roman"/>
              </w:rPr>
              <w:t>Игр</w:t>
            </w:r>
            <w:r w:rsidRPr="002064F7">
              <w:rPr>
                <w:rFonts w:ascii="Times New Roman" w:hAnsi="Times New Roman"/>
              </w:rPr>
              <w:t>о</w:t>
            </w:r>
            <w:r w:rsidRPr="002064F7">
              <w:rPr>
                <w:rFonts w:ascii="Times New Roman" w:hAnsi="Times New Roman"/>
              </w:rPr>
              <w:t>вые упражнения на развитие псих</w:t>
            </w:r>
            <w:r w:rsidRPr="002064F7">
              <w:rPr>
                <w:rFonts w:ascii="Times New Roman" w:hAnsi="Times New Roman"/>
              </w:rPr>
              <w:t>и</w:t>
            </w:r>
            <w:r w:rsidRPr="002064F7">
              <w:rPr>
                <w:rFonts w:ascii="Times New Roman" w:hAnsi="Times New Roman"/>
              </w:rPr>
              <w:t>ческих процессов (восприятие, вн</w:t>
            </w:r>
            <w:r w:rsidRPr="002064F7">
              <w:rPr>
                <w:rFonts w:ascii="Times New Roman" w:hAnsi="Times New Roman"/>
              </w:rPr>
              <w:t>и</w:t>
            </w:r>
            <w:r w:rsidRPr="002064F7">
              <w:rPr>
                <w:rFonts w:ascii="Times New Roman" w:hAnsi="Times New Roman"/>
              </w:rPr>
              <w:t>мание, память)</w:t>
            </w:r>
          </w:p>
          <w:p w:rsidR="008A6666" w:rsidRPr="002064F7" w:rsidRDefault="008A6666" w:rsidP="000E7F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Социально-коммуникативное развитие. </w:t>
            </w:r>
            <w:r w:rsidRPr="002064F7">
              <w:rPr>
                <w:rFonts w:ascii="Times New Roman" w:hAnsi="Times New Roman"/>
              </w:rPr>
              <w:t>Обучение сюжетно-ролевой игре</w:t>
            </w:r>
          </w:p>
        </w:tc>
      </w:tr>
    </w:tbl>
    <w:p w:rsidR="00CB280D" w:rsidRDefault="00CB280D" w:rsidP="004D78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785F" w:rsidRDefault="004D785F" w:rsidP="004D78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7100">
        <w:rPr>
          <w:rFonts w:ascii="Times New Roman" w:hAnsi="Times New Roman"/>
          <w:b/>
          <w:sz w:val="28"/>
          <w:szCs w:val="28"/>
        </w:rPr>
        <w:t xml:space="preserve">Циклограмма </w:t>
      </w:r>
      <w:r>
        <w:rPr>
          <w:rFonts w:ascii="Times New Roman" w:hAnsi="Times New Roman"/>
          <w:b/>
          <w:sz w:val="28"/>
          <w:szCs w:val="28"/>
        </w:rPr>
        <w:t>традиционных мероприятий, праздников и развлечений</w:t>
      </w:r>
    </w:p>
    <w:p w:rsidR="004D785F" w:rsidRPr="007E7100" w:rsidRDefault="004D785F" w:rsidP="004D78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2387"/>
        <w:gridCol w:w="1726"/>
        <w:gridCol w:w="2017"/>
        <w:gridCol w:w="3248"/>
      </w:tblGrid>
      <w:tr w:rsidR="004D785F" w:rsidRPr="007E7100" w:rsidTr="00CB280D">
        <w:trPr>
          <w:trHeight w:val="1345"/>
        </w:trPr>
        <w:tc>
          <w:tcPr>
            <w:tcW w:w="595" w:type="dxa"/>
          </w:tcPr>
          <w:p w:rsidR="004D785F" w:rsidRPr="007E7100" w:rsidRDefault="004D785F" w:rsidP="006A66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:rsidR="004D785F" w:rsidRDefault="004D785F" w:rsidP="006A66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Знаменательные даты</w:t>
            </w:r>
          </w:p>
        </w:tc>
        <w:tc>
          <w:tcPr>
            <w:tcW w:w="1276" w:type="dxa"/>
          </w:tcPr>
          <w:p w:rsidR="004D785F" w:rsidRPr="007E7100" w:rsidRDefault="004D785F" w:rsidP="006A66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Праздники </w:t>
            </w:r>
            <w:r w:rsidRPr="007E710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4D785F" w:rsidRPr="007E7100" w:rsidRDefault="004D785F" w:rsidP="006A66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Развлечения </w:t>
            </w:r>
          </w:p>
        </w:tc>
        <w:tc>
          <w:tcPr>
            <w:tcW w:w="3969" w:type="dxa"/>
          </w:tcPr>
          <w:p w:rsidR="004D785F" w:rsidRPr="007E7100" w:rsidRDefault="004D785F" w:rsidP="006A66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Выставки, конкурсы, тематические беседы, совместные с родит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лями (законными представителями) 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роприятия</w:t>
            </w:r>
          </w:p>
        </w:tc>
      </w:tr>
      <w:tr w:rsidR="004D785F" w:rsidRPr="007E7100" w:rsidTr="00CB280D">
        <w:trPr>
          <w:cantSplit/>
          <w:trHeight w:val="1149"/>
        </w:trPr>
        <w:tc>
          <w:tcPr>
            <w:tcW w:w="595" w:type="dxa"/>
            <w:textDirection w:val="btLr"/>
          </w:tcPr>
          <w:p w:rsidR="004D785F" w:rsidRPr="00542DA1" w:rsidRDefault="004D785F" w:rsidP="006A66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DA1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269" w:type="dxa"/>
          </w:tcPr>
          <w:p w:rsidR="004D785F" w:rsidRDefault="004D785F" w:rsidP="006A6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сентября - День знаний</w:t>
            </w:r>
          </w:p>
          <w:p w:rsidR="004D785F" w:rsidRDefault="004D785F" w:rsidP="006A6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сентября – День города</w:t>
            </w:r>
          </w:p>
          <w:p w:rsidR="004D785F" w:rsidRPr="007E7100" w:rsidRDefault="004D785F" w:rsidP="006A6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 сентября – День воспитателя</w:t>
            </w:r>
          </w:p>
        </w:tc>
        <w:tc>
          <w:tcPr>
            <w:tcW w:w="1276" w:type="dxa"/>
          </w:tcPr>
          <w:p w:rsidR="004D785F" w:rsidRPr="007E7100" w:rsidRDefault="004D785F" w:rsidP="006A6656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D785F" w:rsidRDefault="004D785F" w:rsidP="006A6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знаний</w:t>
            </w:r>
          </w:p>
          <w:p w:rsidR="004D785F" w:rsidRDefault="004D785F" w:rsidP="006A6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785F" w:rsidRDefault="004D785F" w:rsidP="006A6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785F" w:rsidRDefault="004D785F" w:rsidP="006A6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785F" w:rsidRDefault="004D785F" w:rsidP="006A6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785F" w:rsidRDefault="004D785F" w:rsidP="006A6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785F" w:rsidRDefault="004D785F" w:rsidP="006A6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785F" w:rsidRPr="007E7100" w:rsidRDefault="004D785F" w:rsidP="006A6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Музыкальное поздравление для сотрудн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ков детского сада «Сю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приз от д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школят!»</w:t>
            </w:r>
          </w:p>
        </w:tc>
        <w:tc>
          <w:tcPr>
            <w:tcW w:w="3969" w:type="dxa"/>
          </w:tcPr>
          <w:p w:rsidR="004D785F" w:rsidRDefault="004D785F" w:rsidP="006A6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Месячник безопасности</w:t>
            </w:r>
          </w:p>
          <w:p w:rsidR="004D785F" w:rsidRDefault="004D785F" w:rsidP="006A6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«Мой родной Ульяновск»</w:t>
            </w:r>
          </w:p>
          <w:p w:rsidR="004D785F" w:rsidRDefault="004D785F" w:rsidP="006A6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Тематические беседы с детьми «Что такое де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ский сад?», «Воспит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тель», «Кто работает в детском саду?»</w:t>
            </w:r>
          </w:p>
          <w:p w:rsidR="004D785F" w:rsidRDefault="004D785F" w:rsidP="006A6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поздрав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тельных открыток «С днем воспитателя!»</w:t>
            </w:r>
          </w:p>
          <w:p w:rsidR="004D785F" w:rsidRPr="007E7100" w:rsidRDefault="004D785F" w:rsidP="006A6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85F" w:rsidRPr="007E7100" w:rsidTr="00CB280D">
        <w:trPr>
          <w:cantSplit/>
          <w:trHeight w:val="1149"/>
        </w:trPr>
        <w:tc>
          <w:tcPr>
            <w:tcW w:w="595" w:type="dxa"/>
            <w:textDirection w:val="btLr"/>
          </w:tcPr>
          <w:p w:rsidR="004D785F" w:rsidRPr="00542DA1" w:rsidRDefault="004D785F" w:rsidP="006A66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DA1">
              <w:rPr>
                <w:rFonts w:ascii="Times New Roman" w:hAnsi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269" w:type="dxa"/>
          </w:tcPr>
          <w:p w:rsidR="004D785F" w:rsidRDefault="004D785F" w:rsidP="006A6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октября – День пожилых людей</w:t>
            </w:r>
          </w:p>
          <w:p w:rsidR="004D785F" w:rsidRPr="00542DA1" w:rsidRDefault="004D785F" w:rsidP="006A6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октября – День отца в России</w:t>
            </w:r>
          </w:p>
        </w:tc>
        <w:tc>
          <w:tcPr>
            <w:tcW w:w="1276" w:type="dxa"/>
          </w:tcPr>
          <w:p w:rsidR="004D785F" w:rsidRPr="00542DA1" w:rsidRDefault="004D785F" w:rsidP="006A6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2DA1">
              <w:rPr>
                <w:rFonts w:ascii="Times New Roman" w:hAnsi="Times New Roman"/>
                <w:sz w:val="28"/>
                <w:szCs w:val="28"/>
              </w:rPr>
              <w:t>Осень в го</w:t>
            </w:r>
            <w:r w:rsidRPr="00542DA1">
              <w:rPr>
                <w:rFonts w:ascii="Times New Roman" w:hAnsi="Times New Roman"/>
                <w:sz w:val="28"/>
                <w:szCs w:val="28"/>
              </w:rPr>
              <w:t>с</w:t>
            </w:r>
            <w:r w:rsidRPr="00542DA1">
              <w:rPr>
                <w:rFonts w:ascii="Times New Roman" w:hAnsi="Times New Roman"/>
                <w:sz w:val="28"/>
                <w:szCs w:val="28"/>
              </w:rPr>
              <w:t>ти к нам пришла</w:t>
            </w:r>
          </w:p>
        </w:tc>
        <w:tc>
          <w:tcPr>
            <w:tcW w:w="1843" w:type="dxa"/>
          </w:tcPr>
          <w:p w:rsidR="004D785F" w:rsidRPr="00542DA1" w:rsidRDefault="004D785F" w:rsidP="006A6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42DA1">
              <w:rPr>
                <w:rFonts w:ascii="Times New Roman" w:hAnsi="Times New Roman"/>
                <w:sz w:val="28"/>
                <w:szCs w:val="28"/>
              </w:rPr>
              <w:t>Веселые старты</w:t>
            </w:r>
            <w:r>
              <w:rPr>
                <w:rFonts w:ascii="Times New Roman" w:hAnsi="Times New Roman"/>
                <w:sz w:val="28"/>
                <w:szCs w:val="28"/>
              </w:rPr>
              <w:t>» с уч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стием бабушек и дедушек воспитанников</w:t>
            </w:r>
          </w:p>
          <w:p w:rsidR="004D785F" w:rsidRPr="00542DA1" w:rsidRDefault="004D785F" w:rsidP="006A6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D785F" w:rsidRPr="00542DA1" w:rsidRDefault="004D785F" w:rsidP="006A6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творческих работ «</w:t>
            </w:r>
            <w:r w:rsidRPr="00542DA1">
              <w:rPr>
                <w:rFonts w:ascii="Times New Roman" w:hAnsi="Times New Roman"/>
                <w:sz w:val="28"/>
                <w:szCs w:val="28"/>
              </w:rPr>
              <w:t>Осенний кале</w:t>
            </w:r>
            <w:r w:rsidRPr="00542DA1">
              <w:rPr>
                <w:rFonts w:ascii="Times New Roman" w:hAnsi="Times New Roman"/>
                <w:sz w:val="28"/>
                <w:szCs w:val="28"/>
              </w:rPr>
              <w:t>й</w:t>
            </w:r>
            <w:r w:rsidRPr="00542DA1">
              <w:rPr>
                <w:rFonts w:ascii="Times New Roman" w:hAnsi="Times New Roman"/>
                <w:sz w:val="28"/>
                <w:szCs w:val="28"/>
              </w:rPr>
              <w:t>доскоп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», </w:t>
            </w:r>
          </w:p>
          <w:p w:rsidR="004D785F" w:rsidRDefault="004D785F" w:rsidP="006A6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42DA1">
              <w:rPr>
                <w:rFonts w:ascii="Times New Roman" w:hAnsi="Times New Roman"/>
                <w:sz w:val="28"/>
                <w:szCs w:val="28"/>
              </w:rPr>
              <w:t>Веселый огород</w:t>
            </w:r>
            <w:r>
              <w:rPr>
                <w:rFonts w:ascii="Times New Roman" w:hAnsi="Times New Roman"/>
                <w:sz w:val="28"/>
                <w:szCs w:val="28"/>
              </w:rPr>
              <w:t>». «П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па может!»</w:t>
            </w:r>
          </w:p>
          <w:p w:rsidR="004D785F" w:rsidRPr="00542DA1" w:rsidRDefault="004D785F" w:rsidP="006A6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85F" w:rsidRPr="007E7100" w:rsidTr="00CB280D">
        <w:trPr>
          <w:cantSplit/>
          <w:trHeight w:val="902"/>
        </w:trPr>
        <w:tc>
          <w:tcPr>
            <w:tcW w:w="595" w:type="dxa"/>
            <w:textDirection w:val="btLr"/>
          </w:tcPr>
          <w:p w:rsidR="004D785F" w:rsidRPr="00542DA1" w:rsidRDefault="004D785F" w:rsidP="006A66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DA1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269" w:type="dxa"/>
          </w:tcPr>
          <w:p w:rsidR="004D785F" w:rsidRDefault="004D785F" w:rsidP="006A6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ноября – День народного еди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ства</w:t>
            </w:r>
          </w:p>
          <w:p w:rsidR="004D785F" w:rsidRDefault="004D785F" w:rsidP="006A6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 ноября – День матери</w:t>
            </w:r>
          </w:p>
          <w:p w:rsidR="004D785F" w:rsidRPr="00542DA1" w:rsidRDefault="004D785F" w:rsidP="006A6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ноября – День Государственного герба Российской Федерации</w:t>
            </w:r>
          </w:p>
        </w:tc>
        <w:tc>
          <w:tcPr>
            <w:tcW w:w="1276" w:type="dxa"/>
          </w:tcPr>
          <w:p w:rsidR="004D785F" w:rsidRPr="00542DA1" w:rsidRDefault="004D785F" w:rsidP="006A6656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D785F" w:rsidRPr="00542DA1" w:rsidRDefault="004D785F" w:rsidP="006A6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матери</w:t>
            </w:r>
          </w:p>
          <w:p w:rsidR="004D785F" w:rsidRPr="00542DA1" w:rsidRDefault="004D785F" w:rsidP="006A6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785F" w:rsidRPr="00542DA1" w:rsidRDefault="004D785F" w:rsidP="006A6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D785F" w:rsidRDefault="004D785F" w:rsidP="006A6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Тематические беседы «Наша дружная Род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на», «Кто живет в нашей стране», «Государстве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ные символы России»</w:t>
            </w:r>
          </w:p>
          <w:p w:rsidR="004D785F" w:rsidRPr="00542DA1" w:rsidRDefault="004D785F" w:rsidP="006A6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 мамы руки золотые</w:t>
            </w:r>
          </w:p>
        </w:tc>
      </w:tr>
      <w:tr w:rsidR="004D785F" w:rsidRPr="007E7100" w:rsidTr="00CB280D">
        <w:trPr>
          <w:cantSplit/>
          <w:trHeight w:val="917"/>
        </w:trPr>
        <w:tc>
          <w:tcPr>
            <w:tcW w:w="595" w:type="dxa"/>
            <w:textDirection w:val="btLr"/>
          </w:tcPr>
          <w:p w:rsidR="004D785F" w:rsidRPr="00542DA1" w:rsidRDefault="004D785F" w:rsidP="006A66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DA1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269" w:type="dxa"/>
          </w:tcPr>
          <w:p w:rsidR="004D785F" w:rsidRDefault="004D785F" w:rsidP="006A6656">
            <w:pPr>
              <w:pStyle w:val="afffa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декабря – День неизвестного солдата; международный день инвалидов</w:t>
            </w:r>
          </w:p>
          <w:p w:rsidR="004D785F" w:rsidRDefault="004D785F" w:rsidP="006A6656">
            <w:pPr>
              <w:pStyle w:val="afffa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декабря – День художника</w:t>
            </w:r>
          </w:p>
          <w:p w:rsidR="004D785F" w:rsidRPr="001A05BD" w:rsidRDefault="004D785F" w:rsidP="006A6656">
            <w:pPr>
              <w:pStyle w:val="afffa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декабря – Новый год</w:t>
            </w:r>
          </w:p>
        </w:tc>
        <w:tc>
          <w:tcPr>
            <w:tcW w:w="1276" w:type="dxa"/>
          </w:tcPr>
          <w:p w:rsidR="004D785F" w:rsidRPr="00542DA1" w:rsidRDefault="004D785F" w:rsidP="006A6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Новый год приходит к нам</w:t>
            </w:r>
          </w:p>
        </w:tc>
        <w:tc>
          <w:tcPr>
            <w:tcW w:w="1843" w:type="dxa"/>
          </w:tcPr>
          <w:p w:rsidR="004D785F" w:rsidRPr="00542DA1" w:rsidRDefault="004D785F" w:rsidP="006A6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D785F" w:rsidRDefault="004D785F" w:rsidP="006A6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Тематические беседы, просмотр мультфильмов «Герои Отечества», «Помним и гордимся», «Я не лишний».</w:t>
            </w:r>
          </w:p>
          <w:p w:rsidR="004D785F" w:rsidRDefault="004D785F" w:rsidP="006A6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Выставки рисунков «Мы – юные художники»</w:t>
            </w:r>
          </w:p>
          <w:p w:rsidR="004D785F" w:rsidRPr="00542DA1" w:rsidRDefault="004D785F" w:rsidP="006A6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Выставки новогодних поделок.</w:t>
            </w:r>
          </w:p>
        </w:tc>
      </w:tr>
      <w:tr w:rsidR="004D785F" w:rsidRPr="007E7100" w:rsidTr="00CB280D">
        <w:trPr>
          <w:cantSplit/>
          <w:trHeight w:val="931"/>
        </w:trPr>
        <w:tc>
          <w:tcPr>
            <w:tcW w:w="595" w:type="dxa"/>
            <w:textDirection w:val="btLr"/>
          </w:tcPr>
          <w:p w:rsidR="004D785F" w:rsidRPr="00542DA1" w:rsidRDefault="004D785F" w:rsidP="006A66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DA1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269" w:type="dxa"/>
          </w:tcPr>
          <w:p w:rsidR="004D785F" w:rsidRPr="001A05BD" w:rsidRDefault="004D785F" w:rsidP="006A6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 января – День освобождения Ленинграда от фашистской бл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кады</w:t>
            </w:r>
          </w:p>
        </w:tc>
        <w:tc>
          <w:tcPr>
            <w:tcW w:w="1276" w:type="dxa"/>
          </w:tcPr>
          <w:p w:rsidR="004D785F" w:rsidRPr="00542DA1" w:rsidRDefault="004D785F" w:rsidP="006A6656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D785F" w:rsidRDefault="004D785F" w:rsidP="006A6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Рождество </w:t>
            </w:r>
          </w:p>
          <w:p w:rsidR="004D785F" w:rsidRDefault="004D785F" w:rsidP="006A6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Христово</w:t>
            </w:r>
          </w:p>
          <w:p w:rsidR="004D785F" w:rsidRPr="00542DA1" w:rsidRDefault="004D785F" w:rsidP="006A6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Зимние игры</w:t>
            </w:r>
          </w:p>
        </w:tc>
        <w:tc>
          <w:tcPr>
            <w:tcW w:w="3969" w:type="dxa"/>
          </w:tcPr>
          <w:p w:rsidR="004D785F" w:rsidRDefault="004D785F" w:rsidP="006A6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Тематические беседы, просмотр познавател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ных фильмов о Великой отечественной войне.</w:t>
            </w:r>
          </w:p>
          <w:p w:rsidR="004D785F" w:rsidRPr="00542DA1" w:rsidRDefault="004D785F" w:rsidP="006A6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«Помоги птицам»</w:t>
            </w:r>
          </w:p>
        </w:tc>
      </w:tr>
      <w:tr w:rsidR="004D785F" w:rsidRPr="007E7100" w:rsidTr="00CB280D">
        <w:trPr>
          <w:cantSplit/>
          <w:trHeight w:val="1149"/>
        </w:trPr>
        <w:tc>
          <w:tcPr>
            <w:tcW w:w="595" w:type="dxa"/>
            <w:textDirection w:val="btLr"/>
          </w:tcPr>
          <w:p w:rsidR="004D785F" w:rsidRPr="00542DA1" w:rsidRDefault="004D785F" w:rsidP="006A66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DA1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269" w:type="dxa"/>
          </w:tcPr>
          <w:p w:rsidR="004D785F" w:rsidRDefault="004D785F" w:rsidP="006A6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февраля – День российской науки</w:t>
            </w:r>
          </w:p>
          <w:p w:rsidR="004D785F" w:rsidRDefault="004D785F" w:rsidP="006A6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 февраля – Международный день родного языка</w:t>
            </w:r>
          </w:p>
          <w:p w:rsidR="004D785F" w:rsidRPr="001A05BD" w:rsidRDefault="004D785F" w:rsidP="006A6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 февраля – День защитника Отечества</w:t>
            </w:r>
          </w:p>
        </w:tc>
        <w:tc>
          <w:tcPr>
            <w:tcW w:w="1276" w:type="dxa"/>
          </w:tcPr>
          <w:p w:rsidR="004D785F" w:rsidRPr="00542DA1" w:rsidRDefault="004D785F" w:rsidP="006A6656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D785F" w:rsidRDefault="004D785F" w:rsidP="006A6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Удивительные открытия</w:t>
            </w:r>
          </w:p>
          <w:p w:rsidR="004D785F" w:rsidRDefault="004D785F" w:rsidP="006A6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785F" w:rsidRDefault="004D785F" w:rsidP="006A6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785F" w:rsidRDefault="004D785F" w:rsidP="006A6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защи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ника Отеч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ства</w:t>
            </w:r>
          </w:p>
          <w:p w:rsidR="004D785F" w:rsidRPr="00542DA1" w:rsidRDefault="004D785F" w:rsidP="006A6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Масленица </w:t>
            </w:r>
          </w:p>
        </w:tc>
        <w:tc>
          <w:tcPr>
            <w:tcW w:w="3969" w:type="dxa"/>
          </w:tcPr>
          <w:p w:rsidR="004D785F" w:rsidRDefault="004D785F" w:rsidP="006A6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Тематические беседы «Родной язык», творч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ские лаборатории «Ф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зика для малышей», «мы – волшебники»</w:t>
            </w:r>
          </w:p>
          <w:p w:rsidR="004D785F" w:rsidRDefault="004D785F" w:rsidP="006A6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«Помоги птицам»</w:t>
            </w:r>
          </w:p>
          <w:p w:rsidR="004D785F" w:rsidRPr="00542DA1" w:rsidRDefault="004D785F" w:rsidP="006A6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Защитники Отечества</w:t>
            </w:r>
          </w:p>
        </w:tc>
      </w:tr>
      <w:tr w:rsidR="004D785F" w:rsidRPr="007E7100" w:rsidTr="00CB280D">
        <w:trPr>
          <w:cantSplit/>
          <w:trHeight w:val="921"/>
        </w:trPr>
        <w:tc>
          <w:tcPr>
            <w:tcW w:w="595" w:type="dxa"/>
            <w:textDirection w:val="btLr"/>
          </w:tcPr>
          <w:p w:rsidR="004D785F" w:rsidRPr="00542DA1" w:rsidRDefault="004D785F" w:rsidP="006A66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DA1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269" w:type="dxa"/>
          </w:tcPr>
          <w:p w:rsidR="004D785F" w:rsidRDefault="004D785F" w:rsidP="006A6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марта – Ме</w:t>
            </w: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sz w:val="28"/>
                <w:szCs w:val="28"/>
              </w:rPr>
              <w:t>дународный же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ский день</w:t>
            </w:r>
          </w:p>
          <w:p w:rsidR="004D785F" w:rsidRPr="001A05BD" w:rsidRDefault="004D785F" w:rsidP="006A6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 марта – Вс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мирный день т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атра</w:t>
            </w:r>
          </w:p>
        </w:tc>
        <w:tc>
          <w:tcPr>
            <w:tcW w:w="1276" w:type="dxa"/>
          </w:tcPr>
          <w:p w:rsidR="004D785F" w:rsidRPr="00542DA1" w:rsidRDefault="004D785F" w:rsidP="006A6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Маму 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здравляем</w:t>
            </w:r>
          </w:p>
        </w:tc>
        <w:tc>
          <w:tcPr>
            <w:tcW w:w="1843" w:type="dxa"/>
          </w:tcPr>
          <w:p w:rsidR="004D785F" w:rsidRPr="00542DA1" w:rsidRDefault="004D785F" w:rsidP="006A6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Приглашение в сказку</w:t>
            </w:r>
          </w:p>
        </w:tc>
        <w:tc>
          <w:tcPr>
            <w:tcW w:w="3969" w:type="dxa"/>
          </w:tcPr>
          <w:p w:rsidR="004D785F" w:rsidRDefault="004D785F" w:rsidP="006A6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Подарок для мамы</w:t>
            </w:r>
          </w:p>
          <w:p w:rsidR="004D785F" w:rsidRPr="00542DA1" w:rsidRDefault="004D785F" w:rsidP="006A6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 мини-спектаклей старшими дошкольн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ками для малышей и 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дителей.</w:t>
            </w:r>
          </w:p>
        </w:tc>
      </w:tr>
      <w:tr w:rsidR="004D785F" w:rsidRPr="007E7100" w:rsidTr="00CB280D">
        <w:trPr>
          <w:cantSplit/>
          <w:trHeight w:val="1149"/>
        </w:trPr>
        <w:tc>
          <w:tcPr>
            <w:tcW w:w="595" w:type="dxa"/>
            <w:textDirection w:val="btLr"/>
          </w:tcPr>
          <w:p w:rsidR="004D785F" w:rsidRPr="00542DA1" w:rsidRDefault="004D785F" w:rsidP="006A66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DA1">
              <w:rPr>
                <w:rFonts w:ascii="Times New Roman" w:hAnsi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269" w:type="dxa"/>
          </w:tcPr>
          <w:p w:rsidR="004D785F" w:rsidRDefault="004D785F" w:rsidP="006A6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апреля – День космонавтики</w:t>
            </w:r>
          </w:p>
          <w:p w:rsidR="004D785F" w:rsidRPr="001A05BD" w:rsidRDefault="004D785F" w:rsidP="006A6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апреля – Вс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мирный день Земли</w:t>
            </w:r>
          </w:p>
        </w:tc>
        <w:tc>
          <w:tcPr>
            <w:tcW w:w="1276" w:type="dxa"/>
          </w:tcPr>
          <w:p w:rsidR="004D785F" w:rsidRPr="00542DA1" w:rsidRDefault="004D785F" w:rsidP="006A6656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D785F" w:rsidRDefault="004D785F" w:rsidP="006A6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Космическое путешествие</w:t>
            </w:r>
          </w:p>
          <w:p w:rsidR="004D785F" w:rsidRDefault="004D785F" w:rsidP="006A6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Светлый день Пасхи</w:t>
            </w:r>
          </w:p>
          <w:p w:rsidR="004D785F" w:rsidRPr="00542DA1" w:rsidRDefault="004D785F" w:rsidP="006A6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D785F" w:rsidRDefault="004D785F" w:rsidP="006A6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Пасхальный сувенир</w:t>
            </w:r>
          </w:p>
          <w:p w:rsidR="004D785F" w:rsidRDefault="004D785F" w:rsidP="006A6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Удивительный мир ко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моса</w:t>
            </w:r>
          </w:p>
          <w:p w:rsidR="004D785F" w:rsidRDefault="004D785F" w:rsidP="006A6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Земля – наш дом</w:t>
            </w:r>
          </w:p>
          <w:p w:rsidR="004D785F" w:rsidRPr="00542DA1" w:rsidRDefault="004D785F" w:rsidP="006A6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«Чистая планета»</w:t>
            </w:r>
          </w:p>
        </w:tc>
      </w:tr>
      <w:tr w:rsidR="004D785F" w:rsidRPr="007E7100" w:rsidTr="00CB280D">
        <w:trPr>
          <w:cantSplit/>
          <w:trHeight w:val="866"/>
        </w:trPr>
        <w:tc>
          <w:tcPr>
            <w:tcW w:w="595" w:type="dxa"/>
            <w:textDirection w:val="btLr"/>
          </w:tcPr>
          <w:p w:rsidR="004D785F" w:rsidRPr="00542DA1" w:rsidRDefault="004D785F" w:rsidP="006A66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DA1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269" w:type="dxa"/>
          </w:tcPr>
          <w:p w:rsidR="004D785F" w:rsidRDefault="004D785F" w:rsidP="006A6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мая – Праздник весны и труда</w:t>
            </w:r>
          </w:p>
          <w:p w:rsidR="004D785F" w:rsidRDefault="004D785F" w:rsidP="006A6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мая – День 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беды</w:t>
            </w:r>
          </w:p>
          <w:p w:rsidR="004D785F" w:rsidRPr="001A05BD" w:rsidRDefault="004D785F" w:rsidP="006A6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 мая – День славянской пис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менности и кул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туры</w:t>
            </w:r>
          </w:p>
        </w:tc>
        <w:tc>
          <w:tcPr>
            <w:tcW w:w="1276" w:type="dxa"/>
          </w:tcPr>
          <w:p w:rsidR="004D785F" w:rsidRDefault="004D785F" w:rsidP="006A6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Поб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ды</w:t>
            </w:r>
          </w:p>
          <w:p w:rsidR="004D785F" w:rsidRPr="00542DA1" w:rsidRDefault="004D785F" w:rsidP="006A6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Выпуск в школу</w:t>
            </w:r>
          </w:p>
        </w:tc>
        <w:tc>
          <w:tcPr>
            <w:tcW w:w="1843" w:type="dxa"/>
          </w:tcPr>
          <w:p w:rsidR="004D785F" w:rsidRPr="00542DA1" w:rsidRDefault="004D785F" w:rsidP="006A6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Весенние з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бавы</w:t>
            </w:r>
          </w:p>
        </w:tc>
        <w:tc>
          <w:tcPr>
            <w:tcW w:w="3969" w:type="dxa"/>
          </w:tcPr>
          <w:p w:rsidR="004D785F" w:rsidRDefault="004D785F" w:rsidP="006A6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помню, я горжусь!</w:t>
            </w:r>
          </w:p>
          <w:p w:rsidR="004D785F" w:rsidRPr="00542DA1" w:rsidRDefault="004D785F" w:rsidP="006A6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Тематические беседы о родной культуре</w:t>
            </w:r>
          </w:p>
        </w:tc>
      </w:tr>
      <w:tr w:rsidR="004D785F" w:rsidRPr="007E7100" w:rsidTr="00CB280D">
        <w:trPr>
          <w:cantSplit/>
          <w:trHeight w:val="708"/>
        </w:trPr>
        <w:tc>
          <w:tcPr>
            <w:tcW w:w="595" w:type="dxa"/>
            <w:textDirection w:val="btLr"/>
          </w:tcPr>
          <w:p w:rsidR="004D785F" w:rsidRPr="00542DA1" w:rsidRDefault="004D785F" w:rsidP="006A66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DA1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269" w:type="dxa"/>
          </w:tcPr>
          <w:p w:rsidR="004D785F" w:rsidRDefault="004D785F" w:rsidP="006A6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июня – Межд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народный день защиты детей</w:t>
            </w:r>
          </w:p>
          <w:p w:rsidR="004D785F" w:rsidRDefault="004D785F" w:rsidP="006A6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июня – День рождения А.С. Пушкина, день русского языка</w:t>
            </w:r>
          </w:p>
          <w:p w:rsidR="004D785F" w:rsidRPr="001A05BD" w:rsidRDefault="004D785F" w:rsidP="006A6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июня – День России</w:t>
            </w:r>
          </w:p>
        </w:tc>
        <w:tc>
          <w:tcPr>
            <w:tcW w:w="1276" w:type="dxa"/>
          </w:tcPr>
          <w:p w:rsidR="004D785F" w:rsidRPr="00542DA1" w:rsidRDefault="004D785F" w:rsidP="006A6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защ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ты детей</w:t>
            </w:r>
          </w:p>
        </w:tc>
        <w:tc>
          <w:tcPr>
            <w:tcW w:w="1843" w:type="dxa"/>
          </w:tcPr>
          <w:p w:rsidR="004D785F" w:rsidRPr="00542DA1" w:rsidRDefault="004D785F" w:rsidP="006A6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Сказки А.С. Пушкина</w:t>
            </w:r>
          </w:p>
        </w:tc>
        <w:tc>
          <w:tcPr>
            <w:tcW w:w="3969" w:type="dxa"/>
          </w:tcPr>
          <w:p w:rsidR="004D785F" w:rsidRDefault="004D785F" w:rsidP="006A6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Здравствуй, лето!</w:t>
            </w:r>
          </w:p>
          <w:p w:rsidR="004D785F" w:rsidRDefault="004D785F" w:rsidP="006A6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Это родина моя!</w:t>
            </w:r>
          </w:p>
          <w:p w:rsidR="004D785F" w:rsidRDefault="004D785F" w:rsidP="006A6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Тематические беседы о родной стране</w:t>
            </w:r>
          </w:p>
          <w:p w:rsidR="004D785F" w:rsidRPr="00542DA1" w:rsidRDefault="004D785F" w:rsidP="006A6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85F" w:rsidRPr="007E7100" w:rsidTr="00CB280D">
        <w:trPr>
          <w:cantSplit/>
          <w:trHeight w:val="1003"/>
        </w:trPr>
        <w:tc>
          <w:tcPr>
            <w:tcW w:w="595" w:type="dxa"/>
            <w:textDirection w:val="btLr"/>
          </w:tcPr>
          <w:p w:rsidR="004D785F" w:rsidRPr="00542DA1" w:rsidRDefault="004D785F" w:rsidP="006A66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DA1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2269" w:type="dxa"/>
          </w:tcPr>
          <w:p w:rsidR="004D785F" w:rsidRDefault="004D785F" w:rsidP="006A6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июля – День семьи, любви и верности</w:t>
            </w:r>
          </w:p>
          <w:p w:rsidR="004D785F" w:rsidRPr="001A05BD" w:rsidRDefault="004D785F" w:rsidP="006A6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 июля – День военно-морского флота</w:t>
            </w:r>
          </w:p>
        </w:tc>
        <w:tc>
          <w:tcPr>
            <w:tcW w:w="1276" w:type="dxa"/>
          </w:tcPr>
          <w:p w:rsidR="004D785F" w:rsidRPr="00542DA1" w:rsidRDefault="004D785F" w:rsidP="006A6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D785F" w:rsidRDefault="004D785F" w:rsidP="006A6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Моя дружная семья</w:t>
            </w:r>
          </w:p>
          <w:p w:rsidR="004D785F" w:rsidRDefault="004D785F" w:rsidP="006A6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Морское п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тешествие</w:t>
            </w:r>
          </w:p>
          <w:p w:rsidR="004D785F" w:rsidRPr="00542DA1" w:rsidRDefault="004D785F" w:rsidP="006A6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D785F" w:rsidRDefault="004D785F" w:rsidP="006A6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Знакомьтесь: это моя семья!</w:t>
            </w:r>
          </w:p>
          <w:p w:rsidR="004D785F" w:rsidRDefault="004D785F" w:rsidP="006A6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Корабельных дел маст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ра (выставка бумажных корабликов)</w:t>
            </w:r>
          </w:p>
          <w:p w:rsidR="004D785F" w:rsidRPr="00542DA1" w:rsidRDefault="004D785F" w:rsidP="006A6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85F" w:rsidRPr="007E7100" w:rsidTr="00CB280D">
        <w:trPr>
          <w:cantSplit/>
          <w:trHeight w:val="846"/>
        </w:trPr>
        <w:tc>
          <w:tcPr>
            <w:tcW w:w="595" w:type="dxa"/>
            <w:textDirection w:val="btLr"/>
          </w:tcPr>
          <w:p w:rsidR="004D785F" w:rsidRPr="00542DA1" w:rsidRDefault="004D785F" w:rsidP="006A66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DA1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269" w:type="dxa"/>
          </w:tcPr>
          <w:p w:rsidR="004D785F" w:rsidRDefault="004D785F" w:rsidP="006A6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августа – День Государственного флага Российской Федерации</w:t>
            </w:r>
          </w:p>
          <w:p w:rsidR="004D785F" w:rsidRDefault="004D785F" w:rsidP="006A6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 августа -  День победы советских войск над неме</w:t>
            </w:r>
            <w:r>
              <w:rPr>
                <w:rFonts w:ascii="Times New Roman" w:hAnsi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/>
                <w:sz w:val="28"/>
                <w:szCs w:val="28"/>
              </w:rPr>
              <w:t>кой армией в битве под Ку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ском</w:t>
            </w:r>
          </w:p>
          <w:p w:rsidR="004D785F" w:rsidRPr="001A05BD" w:rsidRDefault="004D785F" w:rsidP="006A6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 августа – День российского кино</w:t>
            </w:r>
          </w:p>
        </w:tc>
        <w:tc>
          <w:tcPr>
            <w:tcW w:w="1276" w:type="dxa"/>
          </w:tcPr>
          <w:p w:rsidR="004D785F" w:rsidRPr="00542DA1" w:rsidRDefault="004D785F" w:rsidP="006A6656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D785F" w:rsidRDefault="004D785F" w:rsidP="006A6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свидания, лето!</w:t>
            </w:r>
          </w:p>
          <w:p w:rsidR="004D785F" w:rsidRDefault="004D785F" w:rsidP="006A6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Росси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ского флага</w:t>
            </w:r>
          </w:p>
          <w:p w:rsidR="004D785F" w:rsidRDefault="004D785F" w:rsidP="006A6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785F" w:rsidRPr="00542DA1" w:rsidRDefault="004D785F" w:rsidP="006A6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D785F" w:rsidRDefault="004D785F" w:rsidP="006A6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Летние денечки</w:t>
            </w:r>
          </w:p>
          <w:p w:rsidR="004D785F" w:rsidRDefault="004D785F" w:rsidP="006A6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Тематические беседы «Государственные си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волы страны», «Отва</w:t>
            </w: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sz w:val="28"/>
                <w:szCs w:val="28"/>
              </w:rPr>
              <w:t>ным танкистам посвящ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ется»</w:t>
            </w:r>
          </w:p>
          <w:p w:rsidR="004D785F" w:rsidRPr="00542DA1" w:rsidRDefault="004D785F" w:rsidP="006A6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Просмотр познавател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ных фильмов</w:t>
            </w:r>
          </w:p>
        </w:tc>
      </w:tr>
    </w:tbl>
    <w:p w:rsidR="004D785F" w:rsidRDefault="004D785F" w:rsidP="004D78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4D785F" w:rsidSect="004D785F">
          <w:footerReference w:type="default" r:id="rId9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CB280D" w:rsidRDefault="00CB280D" w:rsidP="00CB28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F2371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П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римерный п</w:t>
      </w:r>
      <w:r w:rsidRPr="002F2371">
        <w:rPr>
          <w:rFonts w:ascii="Times New Roman" w:hAnsi="Times New Roman"/>
          <w:b/>
          <w:bCs/>
          <w:sz w:val="28"/>
          <w:szCs w:val="28"/>
          <w:lang w:eastAsia="ru-RU"/>
        </w:rPr>
        <w:t>еречень художественных произведений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для чтения </w:t>
      </w:r>
    </w:p>
    <w:p w:rsidR="00CB280D" w:rsidRPr="002F2371" w:rsidRDefault="00CB280D" w:rsidP="00CB28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и рассказывания.</w:t>
      </w:r>
    </w:p>
    <w:p w:rsidR="008A6666" w:rsidRPr="002F2371" w:rsidRDefault="008A6666" w:rsidP="008A6666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3-5 лет:</w:t>
      </w:r>
    </w:p>
    <w:p w:rsidR="008A6666" w:rsidRPr="00E424D7" w:rsidRDefault="008A6666" w:rsidP="008A666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23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Малые формы фольклора.</w:t>
      </w:r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 xml:space="preserve"> "Как у нашего кота...", "Киска, киска, киска, брысь!..", "Курочка", "Наши уточки с утра...", "Еду-еду к бабе, к деду...", "Большие ноги...", "Пальчик-мальчик...", "Петушок, петушок...", "Пошел кот под мосток...", "Радуга-дуга...".</w:t>
      </w:r>
      <w:r w:rsidRPr="002F23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"А баиньки-баиньки", "Бежала лесочком лиса с кузовочком...", "Большие ноги", "Водичка, водичка", "Вот и люди спят", "До</w:t>
      </w:r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дик, дождик, полно лить...", "Заяц Егорка...", "Идет коза рогатая", "Из-за леса, из-за гор...", "Катя, Катя...", "Кисонька-мурысонька...", "Наша Маша мален</w:t>
      </w:r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ка...", "Наши уточки с утра", "Огуречик, огуречик...", "Ой ду-ду, ду-ду, ду-ду! Сидит ворон на дубу", "Поехали, поехали", "Пошел котик на Торжок...", "Тили-бом!...", "Уж ты, радуга-дуга", "Улитка, улитка...", "Чики, чики, кички..."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"Ай, качи-качи-качи...", "Божья коровка...", "Волчок-волчок, шерстяной бочок...", "Дождик, дождик, пуще...", "Жили у бабуси...", "Заинька, попляши...", "Заря-заряница..."; "Как без дудки, без дуды...", "Как у нашего кота...", "Кисонька-мурысенька...", "Курочка-рябушечка...", "На улице три курицы...", "Ночь пр</w:t>
      </w:r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шла...", "Пальчик-мальчик...", "Привяжу я козлика", "Радуга-дуга...", "Сидит белка на тележке...", "Сорока, сорока...", "Тень, тень, потетень...", "Тили-бом! Тили-бом!..", "Травка-муравка...", "Чики-чики-чикалочки...".</w:t>
      </w:r>
    </w:p>
    <w:p w:rsidR="008A6666" w:rsidRPr="00E424D7" w:rsidRDefault="008A6666" w:rsidP="008A666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23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Русские народные сказки.</w:t>
      </w:r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 xml:space="preserve"> "Козлятки и волк" (обраб. К.Д. Ушинского), "Кол</w:t>
      </w:r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бок" (обраб. К.Д. Ушинского), "Золотое яичко" (обраб. К.Д. Ушинского), "М</w:t>
      </w:r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ша и медведь" (обраб. М.А. Булатова), "Репка" (обраб. К.Д. Ушинского), "Тер</w:t>
      </w:r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мок" (обраб. М.А. Булатова)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2F23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"Заюшкина избушка" (обраб. О. Капицы), "Как коза избушку построила" (обраб. М.А. Булатова), "Кот, петух и лиса" (обраб. М. Боголюбской), "Лиса и заяц" (обраб. В. Даля), "Маша и медведь" (обраб. М.А. Булатова), "Бычок - черный бочок, белые копытца" (обраб. М. Булатова); "Волк и козлята" (обраб. А.Н. Толстого); "Кот, петух и лиса" (обраб. М. Боголю</w:t>
      </w:r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ской); "Лиса и заяц" (обраб. В. Даля); "Снегурочка и лиса" (обраб. М. Булат</w:t>
      </w:r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ва); "У страха глаза велики" (обраб. М. Серовой).</w:t>
      </w:r>
    </w:p>
    <w:p w:rsidR="008A6666" w:rsidRPr="00E424D7" w:rsidRDefault="008A6666" w:rsidP="008A666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23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Поэзия.</w:t>
      </w:r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 xml:space="preserve"> Александрова З.Н. "Прятки", "Топотушки", Барто А.Л. "Бычок", "М</w:t>
      </w:r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чик", "Слон", "Мишка", "Грузовик", "Лошадка", "Кораблик", "Самолет" (из цикла "Игрушки"), "Кто как кричит", "Птичка", Берестов В.Д. "Курица с цы</w:t>
      </w:r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лятами", Благинина Е.А. "Аленушка", Жуковский В.А. "Птичка", Ивенсен М.И. "Поглядите, зайка плачет", Клокова М. "Мой конь", "Гоп-гоп", Лагздынь Г.Р. "Зайка, зайка, попляши!", Маршак С.Я. "Слон", "Тигренок", "Совята" (из цикла "Детки в клетке"), Орлова А. "Пальчики-мальчики", Стрельникова К. "Кряк-кряк", Токмакова И.П. "Баиньки", Усачев А. "Рукавичка"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Аким Я.Л. "Мама"; Александрова З.Н. "Гули-гули", "Арбуз"; Барто А., Барто П. "Девочка-рёвушка"; Берестов В.Д. "Веселое лето", "Мишка, мишка, лежебока", "Кот</w:t>
      </w:r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 xml:space="preserve">нок", "Воробушки"; Введенский А.И. "Мышка"; Лагздынь Г.Р. "Петушок"; Лермонтов М.Ю. "Спи, младенец..." (из стихотворения "Казачья колыбельная"); Маршак С.Я. "Сказка о глупом мышонке"; Мошковская Э.Э. "Приказ" (в сокр.), "Мчится поезд"; Пикулева Н.В. "Лисий хвостик", "Надувала кошка шар..."; Плещеев А.Н. "Травка зеленеет..."; Саконская Н.П. "Где мой пальчик?"; Сапгир </w:t>
      </w:r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Г.В. "Кошка"; Хармс Д.И. "Кораблик"; Чуковский К.И. "Путаница"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Бальмонт К.Д. "Осень"; Благинина Е.А. "Радуга"; Городецкий С.М. "Кто это?"; Заболо</w:t>
      </w:r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ц</w:t>
      </w:r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кий Н.А. "Как мыши с котом воевали"; Кольцов А.В. "Дуют ветры..." (из стих</w:t>
      </w:r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творения "Русская песня"); Косяков И.И. "Все она"; Майков А.Н. "Колыбельная песня"; Маршак С.Я. "Детки в клетке" (стихотворения из цикла по выбору), "Тихая сказка", "Сказка об умном мышонке"; Михалков С.В. "Песенка друзей"; Мошковская Э.Э. "Жадина"; Плещеев А.Н. "Осень наступила...", "Весна" (в сокр.); Пушкин А.С. "Ветер, ветер! Ты могуч!..", "Свет наш, солнышко!..", по выбору); Токмакова И.П. "Медведь"; Чуковский К.И. "Мойдодыр", "Муха-цокотуха", "Ёжики смеются", "Ёлка", Айболит", "Чудо-дерево", "Черепаха" (по выбору).</w:t>
      </w:r>
    </w:p>
    <w:p w:rsidR="008A6666" w:rsidRPr="00E424D7" w:rsidRDefault="008A6666" w:rsidP="008A666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23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Проза.</w:t>
      </w:r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 xml:space="preserve"> Александрова З.Н. "Хрюшка и Чушка", Б.Ф. "Маша и Миша", Пантелеев Л. "Как поросенок говорить научился", Сутеев В.Г. "Цыпленок и утенок", Ч</w:t>
      </w:r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рушин Е.И. "Курочка" (из цикла "Большие и маленькие"), Чуковский К.И. "Цыпленок"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Бианки В.В. "Лис и мышонок"; Калинина Н.Д. "В лесу" (из книги "Летом"), "Про жука", "Как Саша и Алеша пришли в детский сад" (1-2 рассказа по выбору); Павлова Н.М. "Земляничка"; Симбирская Ю.С. "По тропинке, по дорожке"; Сутеев В.Г. "Кто сказал "мяу?", "Под грибом"; Тайц Я.М. "Кубик на кубик", "Впереди всех", "Волк" (рассказы по выбору); Толстой Л.Н. "Три ме</w:t>
      </w:r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ведя", "Косточка"; Ушинский К.Д. "Васька", "Петушок с семьей", "Уточки" (рассказы по выбору); Чарушин Е.И. "В лесу" (1-3 рассказа по выбору), "Во</w:t>
      </w:r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чишко"; Бианки В.В. "Купание медвежат"; Воронкова Л.Ф. "Снег идет" (из кн</w:t>
      </w:r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ги "Снег идет"); Дмитриев Ю. "Синий шалашик"; Житков Б.С. "Что я видел" (1-2 рассказа по выбору); Зартайская И. "Душевные истории про Пряника и Вар</w:t>
      </w:r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ника"; Зощенко М.М. "Умная птичка"; Прокофьева С.П. "Маша и Ойка", "Ска</w:t>
      </w:r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ка про грубое слово "Уходи"", "Сказка о невоспитанном мышонке" (из книги "Машины сказки", по выбору); Сутеев В.Г. "Три котенка"; Толстой Л.Н. "Птица свила гнездо..."; "Таня знала буквы..."; "У Вари был чиж...", "Пришла весна..." (1-2 рассказа по выбору); Ушинский К.Д. "Петушок с семьей", "Уточки", "Васька", "Лиса-Патрикеевна" (1-2 рассказа по выбору); Хармс Д.И. "Храбрый ёж".</w:t>
      </w:r>
    </w:p>
    <w:p w:rsidR="008A6666" w:rsidRPr="00E424D7" w:rsidRDefault="008A6666" w:rsidP="008A666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6666" w:rsidRPr="00E424D7" w:rsidRDefault="008A6666" w:rsidP="008A666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23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Фольклор народов мира. Песенки.</w:t>
      </w:r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 xml:space="preserve"> "Кораблик", "Храбрецы", "Маленькие феи", "Три зверолова" англ., обр. С. Маршака; "Что за грохот", пер. с латыш. С. Маршака; "Купите лук...", пер. с шотл. И. Токмаковой; "Разговор лягушек", "Несговорчивый удод", "Помогите!" пер. с чеш. С. Маршака.</w:t>
      </w:r>
    </w:p>
    <w:p w:rsidR="008A6666" w:rsidRPr="00E424D7" w:rsidRDefault="008A6666" w:rsidP="008A666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23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Сказки.</w:t>
      </w:r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 xml:space="preserve"> "Два жадных медвежонка", венг., обр. А. Краснова и В. Важдаева; "Упрямые козы", узб. обр. Ш. Сагдуллы; "У солнышка в гостях", пер. со словац. С. Могилевской и Л. Зориной; "Храбрец-молодец", пер. с болг. Л. Грибовой; "Пых", белорус. обр. Н. Мялика: "Лесной мишка и проказница мышка", латыш., обр. Ю. Ванага, пер. Л. Воронковой.</w:t>
      </w:r>
    </w:p>
    <w:p w:rsidR="00CB280D" w:rsidRDefault="00CB280D" w:rsidP="00CB280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B280D" w:rsidRPr="00E736A8" w:rsidRDefault="00CB280D" w:rsidP="00CB28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36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Примерный перечень произведений изобразительного искусства.</w:t>
      </w:r>
    </w:p>
    <w:p w:rsidR="008A6666" w:rsidRPr="00E424D7" w:rsidRDefault="008A6666" w:rsidP="008A666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Иллюстрации к книгам: В.Г. Сутеев "Кораблик", "Кто сказал мяу?", "Цыпленок и Утенок"; Ю.А. Васнецов к книге "Колобок", "Теремок"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Е.И. Чарушин "Ра</w:t>
      </w:r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сказы о животных"; Ю.А. Васнецов к книге Л.Н. Толстого "Три медведя".</w:t>
      </w:r>
    </w:p>
    <w:p w:rsidR="008A6666" w:rsidRPr="00E424D7" w:rsidRDefault="008A6666" w:rsidP="008A666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Иллюстрации, репродукции картин: П.П. Кончаловский "Клубника", "Сирень в корзине"; К.С. Петров-Водкин "Яблоки на красном фоне"; Н.Н. Жуков "Ёлка в нашей гостиной"; М.И. Климентов "Курица с цыплятами".</w:t>
      </w:r>
    </w:p>
    <w:p w:rsidR="00CB280D" w:rsidRDefault="00CB280D" w:rsidP="00CB280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280D" w:rsidRPr="00E736A8" w:rsidRDefault="00CB280D" w:rsidP="00CB28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36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Примерный перечень анимационных произведений.</w:t>
      </w:r>
    </w:p>
    <w:p w:rsidR="004D785F" w:rsidRDefault="004D785F" w:rsidP="004D78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280D" w:rsidRPr="00E424D7" w:rsidRDefault="00CB280D" w:rsidP="00CB280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Фильм "Паровозик из Ромашкова", студия Союзмультфильм, реж. B. Дегтярев, 1967.</w:t>
      </w:r>
    </w:p>
    <w:p w:rsidR="00CB280D" w:rsidRPr="00E424D7" w:rsidRDefault="00CB280D" w:rsidP="00CB280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Фильм "Как львенок и черепаха пели песню", студия Союзмультфильм, режи</w:t>
      </w:r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сер И. Ковалевская, 1974.</w:t>
      </w:r>
    </w:p>
    <w:p w:rsidR="00CB280D" w:rsidRPr="00E424D7" w:rsidRDefault="00CB280D" w:rsidP="00CB280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Фильм "Мама для мамонтенка", студия "Союзмультфильм", режиссер О. Чу</w:t>
      </w:r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кин, 1981.</w:t>
      </w:r>
    </w:p>
    <w:p w:rsidR="00CB280D" w:rsidRPr="00E424D7" w:rsidRDefault="00CB280D" w:rsidP="00CB280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Фильм "Катерок", студия "Союзмультфильм", режиссёр И. Ковалевская, 1970.</w:t>
      </w:r>
    </w:p>
    <w:p w:rsidR="00CB280D" w:rsidRPr="00E424D7" w:rsidRDefault="00CB280D" w:rsidP="00CB280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Фильм "Мешок яблок", студия "Союзмультфильм", режиссер В. Бордзило</w:t>
      </w:r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ский, 1974.</w:t>
      </w:r>
    </w:p>
    <w:p w:rsidR="00CB280D" w:rsidRPr="00E424D7" w:rsidRDefault="00CB280D" w:rsidP="00CB280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Фильм "Крошка енот", ТО "Экран", режиссер О. Чуркин, 1974.</w:t>
      </w:r>
    </w:p>
    <w:p w:rsidR="00CB280D" w:rsidRPr="00E424D7" w:rsidRDefault="00CB280D" w:rsidP="00CB280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Фильм "Гуси-лебеди", студия Союзмультфильм, режиссеры И. Иванов-Вано, А. Снежко-Блоцкая, 1949.</w:t>
      </w:r>
    </w:p>
    <w:p w:rsidR="00CB280D" w:rsidRPr="00E424D7" w:rsidRDefault="00CB280D" w:rsidP="00CB280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Фильм "Варежка", студия "Союзмультфильм", режиссер Р. Качанов, 1967.</w:t>
      </w:r>
    </w:p>
    <w:p w:rsidR="00CB280D" w:rsidRDefault="00CB280D" w:rsidP="00CB280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Сериал "Ну, погоди!", студия "Союзмультфильм", режиссер В. Котеночкин, 1969.</w:t>
      </w:r>
    </w:p>
    <w:p w:rsidR="00CB280D" w:rsidRPr="008A6666" w:rsidRDefault="00CB280D" w:rsidP="008A6666">
      <w:pPr>
        <w:pStyle w:val="a3"/>
        <w:numPr>
          <w:ilvl w:val="0"/>
          <w:numId w:val="129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3" w:name="_Hlk143782812"/>
      <w:r w:rsidRPr="008A6666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Программа воспитания.</w:t>
      </w:r>
    </w:p>
    <w:p w:rsidR="00CB280D" w:rsidRPr="00AB45EF" w:rsidRDefault="00CB280D" w:rsidP="00CB280D">
      <w:pPr>
        <w:shd w:val="clear" w:color="auto" w:fill="FFFFFF"/>
        <w:spacing w:after="0" w:line="240" w:lineRule="auto"/>
        <w:ind w:left="114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45EF">
        <w:rPr>
          <w:rFonts w:ascii="Times New Roman" w:eastAsia="Times New Roman" w:hAnsi="Times New Roman"/>
          <w:b/>
          <w:sz w:val="28"/>
          <w:szCs w:val="28"/>
          <w:lang w:eastAsia="ru-RU"/>
        </w:rPr>
        <w:t>Пояснительная записка.</w:t>
      </w:r>
    </w:p>
    <w:p w:rsidR="00CB280D" w:rsidRPr="006730C9" w:rsidRDefault="00CB280D" w:rsidP="00CB280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</w:t>
      </w:r>
      <w:r w:rsidRPr="006730C9">
        <w:rPr>
          <w:rFonts w:ascii="Times New Roman" w:hAnsi="Times New Roman"/>
          <w:bCs/>
          <w:color w:val="000000"/>
          <w:sz w:val="28"/>
          <w:szCs w:val="28"/>
        </w:rPr>
        <w:t>Под воспитанием понимается «деятельность, направленная на развитие личности, создание условий для самоопределения и социализации обучающи</w:t>
      </w:r>
      <w:r w:rsidRPr="006730C9">
        <w:rPr>
          <w:rFonts w:ascii="Times New Roman" w:hAnsi="Times New Roman"/>
          <w:bCs/>
          <w:color w:val="000000"/>
          <w:sz w:val="28"/>
          <w:szCs w:val="28"/>
        </w:rPr>
        <w:t>х</w:t>
      </w:r>
      <w:r w:rsidRPr="006730C9">
        <w:rPr>
          <w:rFonts w:ascii="Times New Roman" w:hAnsi="Times New Roman"/>
          <w:bCs/>
          <w:color w:val="000000"/>
          <w:sz w:val="28"/>
          <w:szCs w:val="28"/>
        </w:rPr>
        <w:t>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 памяти защитников Отечества и подвигам Г</w:t>
      </w:r>
      <w:r w:rsidRPr="006730C9">
        <w:rPr>
          <w:rFonts w:ascii="Times New Roman" w:hAnsi="Times New Roman"/>
          <w:bCs/>
          <w:color w:val="000000"/>
          <w:sz w:val="28"/>
          <w:szCs w:val="28"/>
        </w:rPr>
        <w:t>е</w:t>
      </w:r>
      <w:r w:rsidRPr="006730C9">
        <w:rPr>
          <w:rFonts w:ascii="Times New Roman" w:hAnsi="Times New Roman"/>
          <w:bCs/>
          <w:color w:val="000000"/>
          <w:sz w:val="28"/>
          <w:szCs w:val="28"/>
        </w:rPr>
        <w:t>роев Отечества, закону и правопорядку, человеку труда и старшему поколению, взаимного уважения, бережного отношения к культурному наследию и трад</w:t>
      </w:r>
      <w:r w:rsidRPr="006730C9">
        <w:rPr>
          <w:rFonts w:ascii="Times New Roman" w:hAnsi="Times New Roman"/>
          <w:bCs/>
          <w:color w:val="000000"/>
          <w:sz w:val="28"/>
          <w:szCs w:val="28"/>
        </w:rPr>
        <w:t>и</w:t>
      </w:r>
      <w:r w:rsidRPr="006730C9">
        <w:rPr>
          <w:rFonts w:ascii="Times New Roman" w:hAnsi="Times New Roman"/>
          <w:bCs/>
          <w:color w:val="000000"/>
          <w:sz w:val="28"/>
          <w:szCs w:val="28"/>
        </w:rPr>
        <w:t>циям многонационального народа Российской Федерации, природе и окруж</w:t>
      </w:r>
      <w:r w:rsidRPr="006730C9"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6730C9">
        <w:rPr>
          <w:rFonts w:ascii="Times New Roman" w:hAnsi="Times New Roman"/>
          <w:bCs/>
          <w:color w:val="000000"/>
          <w:sz w:val="28"/>
          <w:szCs w:val="28"/>
        </w:rPr>
        <w:t>ющей среде»</w:t>
      </w:r>
      <w:r w:rsidRPr="006730C9">
        <w:rPr>
          <w:rStyle w:val="FootnoteAnchor"/>
          <w:rFonts w:ascii="Times New Roman" w:hAnsi="Times New Roman"/>
          <w:bCs/>
          <w:sz w:val="28"/>
          <w:szCs w:val="28"/>
        </w:rPr>
        <w:footnoteReference w:id="1"/>
      </w:r>
      <w:r w:rsidRPr="006730C9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CB280D" w:rsidRPr="006730C9" w:rsidRDefault="00CB280D" w:rsidP="00CB280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</w:t>
      </w:r>
      <w:r w:rsidRPr="006730C9">
        <w:rPr>
          <w:rFonts w:ascii="Times New Roman" w:hAnsi="Times New Roman"/>
          <w:bCs/>
          <w:color w:val="000000"/>
          <w:sz w:val="28"/>
          <w:szCs w:val="28"/>
        </w:rPr>
        <w:t>Реализация программы основана на сетевом взаимодействии с разными субъектами воспитательно-образовательного процесса.</w:t>
      </w:r>
    </w:p>
    <w:p w:rsidR="00CB280D" w:rsidRPr="00234DE2" w:rsidRDefault="00CB280D" w:rsidP="00CB2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Целевые ориентиры следует рассматривать как возрастные характерист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ки возможных достижений ребенка, которые коррелируют с портретом в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 xml:space="preserve">пускника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ДОУ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 xml:space="preserve"> и с базовыми духовно-нравственными ценностями. </w:t>
      </w:r>
    </w:p>
    <w:p w:rsidR="00CB280D" w:rsidRPr="00234DE2" w:rsidRDefault="00CB280D" w:rsidP="00CB2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Ценности Родины и природы лежат в основе патриотического направл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ния воспитания.</w:t>
      </w:r>
    </w:p>
    <w:p w:rsidR="00CB280D" w:rsidRPr="00234DE2" w:rsidRDefault="00CB280D" w:rsidP="00CB2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Ценности человека, семьи, дружбы, сотрудничества лежат в основе соц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ального направления воспитания.</w:t>
      </w:r>
    </w:p>
    <w:p w:rsidR="00CB280D" w:rsidRPr="00234DE2" w:rsidRDefault="00CB280D" w:rsidP="00CB2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Ценность знания лежит в основе познавательного направления воспит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ния.</w:t>
      </w:r>
    </w:p>
    <w:p w:rsidR="00CB280D" w:rsidRPr="00234DE2" w:rsidRDefault="00CB280D" w:rsidP="00CB2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Ценность здоровья лежит в основе физического и оздоровительного направления воспитания.</w:t>
      </w:r>
    </w:p>
    <w:p w:rsidR="00CB280D" w:rsidRPr="00234DE2" w:rsidRDefault="00CB280D" w:rsidP="00CB2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Ценность труда лежит в основе трудового направления воспитания.</w:t>
      </w:r>
    </w:p>
    <w:p w:rsidR="00CB280D" w:rsidRPr="00234DE2" w:rsidRDefault="00CB280D" w:rsidP="00CB2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Ценности культуры и красоты лежат в основе этико-эстетического направления воспитания.</w:t>
      </w:r>
    </w:p>
    <w:p w:rsidR="00CB280D" w:rsidRPr="005B73EC" w:rsidRDefault="00CB280D" w:rsidP="00CB2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73EC">
        <w:rPr>
          <w:rFonts w:ascii="Times New Roman" w:eastAsia="Times New Roman" w:hAnsi="Times New Roman"/>
          <w:b/>
          <w:sz w:val="28"/>
          <w:szCs w:val="28"/>
          <w:lang w:eastAsia="ru-RU"/>
        </w:rPr>
        <w:t>Целевой раздел.</w:t>
      </w:r>
    </w:p>
    <w:p w:rsidR="00CB280D" w:rsidRPr="00234DE2" w:rsidRDefault="00CB280D" w:rsidP="00CB2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 xml:space="preserve">Общая цель воспитания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ДОУ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 xml:space="preserve"> - личностное развитие дошкольников с ОВЗ и создание условий для их позитивной социализации на основе базовых ценностей российского общества через:</w:t>
      </w:r>
    </w:p>
    <w:p w:rsidR="00CB280D" w:rsidRPr="00234DE2" w:rsidRDefault="00CB280D" w:rsidP="00CB2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1) формирование ценностного отношения к окружающему миру, другим людям, себе;</w:t>
      </w:r>
    </w:p>
    <w:p w:rsidR="00CB280D" w:rsidRPr="00234DE2" w:rsidRDefault="00CB280D" w:rsidP="00CB2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2) овладение первичными представлениями о базовых ценностях, а также выработанных обществом нормах и правилах поведения;</w:t>
      </w:r>
    </w:p>
    <w:p w:rsidR="00CB280D" w:rsidRPr="00234DE2" w:rsidRDefault="00CB280D" w:rsidP="00CB2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3) приобретение первичного опыта деятельности и поведения в соотве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ствии с базовыми национальными ценностями, нормами и правилами, прин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тыми в обществе.</w:t>
      </w:r>
    </w:p>
    <w:p w:rsidR="00CB280D" w:rsidRPr="00234DE2" w:rsidRDefault="00CB280D" w:rsidP="00CB2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Задачи воспитания формируются для возрастного периода (3 года - 8 лет) на основе планируемых результатов достижения цели воспитания и с учетом психофизических особенностей обучающихся с ОВЗ.</w:t>
      </w:r>
    </w:p>
    <w:p w:rsidR="00CB280D" w:rsidRPr="00234DE2" w:rsidRDefault="00CB280D" w:rsidP="00CB2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Задачи воспитания соответствуют основным направлениям воспитател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ной работы.</w:t>
      </w:r>
    </w:p>
    <w:p w:rsidR="00CB280D" w:rsidRPr="00234DE2" w:rsidRDefault="00CB280D" w:rsidP="00CB2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Программа воспитания построена на основе духовно-нравственных и с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циокультурных ценностей и принятых в обществе правил и норм поведения в интересах человека, семьи, общества и опирается на следующие принципы:</w:t>
      </w:r>
    </w:p>
    <w:p w:rsidR="00CB280D" w:rsidRPr="00234DE2" w:rsidRDefault="00CB280D" w:rsidP="00C22348">
      <w:pPr>
        <w:numPr>
          <w:ilvl w:val="0"/>
          <w:numId w:val="9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принцип гуманизма: приоритет жизни и здоровья человека, прав и свобод личности, свободного развития личности; воспитание вза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моуважения, трудолюбия, гражданственности, патриотизма, отве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ственности, правовой культуры, бережного отношения к природе и окружающей среде, рационального природопользования;</w:t>
      </w:r>
    </w:p>
    <w:p w:rsidR="00CB280D" w:rsidRPr="00234DE2" w:rsidRDefault="00CB280D" w:rsidP="00C22348">
      <w:pPr>
        <w:numPr>
          <w:ilvl w:val="0"/>
          <w:numId w:val="9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принцип ценностного единства и совместности: единство ценн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стей и смыслов воспитания, разделяемых всеми участниками обр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зовательных отношений, содействие, сотворчество и сопережив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ние, взаимопонимание и взаимное уважение;</w:t>
      </w:r>
    </w:p>
    <w:p w:rsidR="00CB280D" w:rsidRPr="00234DE2" w:rsidRDefault="00CB280D" w:rsidP="00C22348">
      <w:pPr>
        <w:numPr>
          <w:ilvl w:val="0"/>
          <w:numId w:val="9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принцип общего культурного образования: воспитание основывае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ся на культуре и традициях России, включая культурные особенн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сти региона;</w:t>
      </w:r>
    </w:p>
    <w:p w:rsidR="00CB280D" w:rsidRPr="00234DE2" w:rsidRDefault="00CB280D" w:rsidP="00C22348">
      <w:pPr>
        <w:numPr>
          <w:ilvl w:val="0"/>
          <w:numId w:val="9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принцип следования нравственному примеру: пример как метод воспитания позволяет расширить нравственный опыт ребенка, п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будить его к открытому внутреннему диалогу, пробудить в нем нравственную рефлексию, обеспечить возможность выбора при п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строении собственной системы ценностных отношений, продемо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стрировать ребенку реальную возможность следования идеалу в жизни;</w:t>
      </w:r>
    </w:p>
    <w:p w:rsidR="00CB280D" w:rsidRPr="00234DE2" w:rsidRDefault="00CB280D" w:rsidP="00C22348">
      <w:pPr>
        <w:numPr>
          <w:ilvl w:val="0"/>
          <w:numId w:val="9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принципы безопасной жизнедеятельности: защищенность важных интересов личности от внутренних и внешних угроз, воспитание через призму безопасности и безопасного поведения;</w:t>
      </w:r>
    </w:p>
    <w:p w:rsidR="00CB280D" w:rsidRPr="00234DE2" w:rsidRDefault="00CB280D" w:rsidP="00C22348">
      <w:pPr>
        <w:numPr>
          <w:ilvl w:val="0"/>
          <w:numId w:val="9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принцип совместной деятельности ребенка и педагогического р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ботника: значимость совместной деятельности педагогического р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ботника и ребенка на основе приобщения к культурным ценностям и их освоения;</w:t>
      </w:r>
    </w:p>
    <w:p w:rsidR="00CB280D" w:rsidRPr="00234DE2" w:rsidRDefault="00CB280D" w:rsidP="00C22348">
      <w:pPr>
        <w:numPr>
          <w:ilvl w:val="0"/>
          <w:numId w:val="9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принцип инклюзивности: организация образовательного процесса, при котором все обучающиеся, независимо от их физических, пс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хических, интеллектуальных, культурно-этнических, языковых и иных особенностей, включены в общую систему образования.</w:t>
      </w:r>
    </w:p>
    <w:p w:rsidR="00CB280D" w:rsidRPr="00234DE2" w:rsidRDefault="00CB280D" w:rsidP="00CB2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Принципы реализуются в укладе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ДОУ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, включающем воспитывающие среды, общности, культурные практики, совместную деятельность и события.</w:t>
      </w:r>
    </w:p>
    <w:p w:rsidR="00CB280D" w:rsidRPr="000B3B5B" w:rsidRDefault="00CB280D" w:rsidP="00CB28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B3B5B">
        <w:rPr>
          <w:rFonts w:ascii="Times New Roman" w:hAnsi="Times New Roman"/>
          <w:color w:val="000000"/>
          <w:sz w:val="28"/>
          <w:szCs w:val="28"/>
        </w:rPr>
        <w:t>Уклад – это договор субъектов воспитания, опирающийся на базовые национальные ценности, содержащий традиции региона, задающий культуру поведения сообществ, описывающий предметно-пространственную среду, де</w:t>
      </w:r>
      <w:r w:rsidRPr="000B3B5B">
        <w:rPr>
          <w:rFonts w:ascii="Times New Roman" w:hAnsi="Times New Roman"/>
          <w:color w:val="000000"/>
          <w:sz w:val="28"/>
          <w:szCs w:val="28"/>
        </w:rPr>
        <w:t>я</w:t>
      </w:r>
      <w:r w:rsidRPr="000B3B5B">
        <w:rPr>
          <w:rFonts w:ascii="Times New Roman" w:hAnsi="Times New Roman"/>
          <w:color w:val="000000"/>
          <w:sz w:val="28"/>
          <w:szCs w:val="28"/>
        </w:rPr>
        <w:t>тельности и социокультурный контекст.</w:t>
      </w:r>
    </w:p>
    <w:p w:rsidR="00CB280D" w:rsidRPr="000B3B5B" w:rsidRDefault="00CB280D" w:rsidP="00CB28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B3B5B">
        <w:rPr>
          <w:rFonts w:ascii="Times New Roman" w:hAnsi="Times New Roman"/>
          <w:color w:val="000000"/>
          <w:sz w:val="28"/>
          <w:szCs w:val="28"/>
        </w:rPr>
        <w:t>Уклад определяет специфику и конкретные формы организации расп</w:t>
      </w:r>
      <w:r w:rsidRPr="000B3B5B">
        <w:rPr>
          <w:rFonts w:ascii="Times New Roman" w:hAnsi="Times New Roman"/>
          <w:color w:val="000000"/>
          <w:sz w:val="28"/>
          <w:szCs w:val="28"/>
        </w:rPr>
        <w:t>о</w:t>
      </w:r>
      <w:r w:rsidRPr="000B3B5B">
        <w:rPr>
          <w:rFonts w:ascii="Times New Roman" w:hAnsi="Times New Roman"/>
          <w:color w:val="000000"/>
          <w:sz w:val="28"/>
          <w:szCs w:val="28"/>
        </w:rPr>
        <w:t>рядка дневного, недельного, месячного, годового циклов жизни ДОУ.</w:t>
      </w:r>
    </w:p>
    <w:p w:rsidR="00CB280D" w:rsidRPr="000B3B5B" w:rsidRDefault="00CB280D" w:rsidP="00CB28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B3B5B">
        <w:rPr>
          <w:rFonts w:ascii="Times New Roman" w:hAnsi="Times New Roman"/>
          <w:color w:val="000000"/>
          <w:sz w:val="28"/>
          <w:szCs w:val="28"/>
        </w:rPr>
        <w:t>Ценности воспитания, заданные укладом, разделяются всеми субъектами воспитания (воспитанниками, родителями, педагогами и другими сотрудник</w:t>
      </w:r>
      <w:r w:rsidRPr="000B3B5B">
        <w:rPr>
          <w:rFonts w:ascii="Times New Roman" w:hAnsi="Times New Roman"/>
          <w:color w:val="000000"/>
          <w:sz w:val="28"/>
          <w:szCs w:val="28"/>
        </w:rPr>
        <w:t>а</w:t>
      </w:r>
      <w:r w:rsidRPr="000B3B5B">
        <w:rPr>
          <w:rFonts w:ascii="Times New Roman" w:hAnsi="Times New Roman"/>
          <w:color w:val="000000"/>
          <w:sz w:val="28"/>
          <w:szCs w:val="28"/>
        </w:rPr>
        <w:t>ми ДОУ).</w:t>
      </w:r>
    </w:p>
    <w:p w:rsidR="00CB280D" w:rsidRPr="00234DE2" w:rsidRDefault="00CB280D" w:rsidP="00CB2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Воспитывающая среда определяется целью и задачами воспитания, д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ховно-нравственными и социокультурными ценностями, образцами и практ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ками, и учитывает психофизических особенностей обучающихся с ОВЗ. Осно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ными характеристиками воспитывающей среды являются ее насыщенность и структурированность.</w:t>
      </w:r>
    </w:p>
    <w:p w:rsidR="00CB280D" w:rsidRPr="00234DE2" w:rsidRDefault="00CB280D" w:rsidP="00CB2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 xml:space="preserve">Общности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ДОУ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B280D" w:rsidRPr="00234DE2" w:rsidRDefault="00CB280D" w:rsidP="00CB2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1. Профессиональная общность включает в себя устойчивую систему св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зей и отношений между людьми, единство целей и задач воспитания, реализу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 xml:space="preserve">мых всеми сотрудниками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ДОУ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. Сами участники общности должны разделять те ценности, которые заложены в основу Программы. Основой эффективности т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кой общности является рефлексия собственной профессиональной деятельн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сти.</w:t>
      </w:r>
    </w:p>
    <w:p w:rsidR="00CB280D" w:rsidRPr="00234DE2" w:rsidRDefault="00CB280D" w:rsidP="00CB2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Педагогические работники должны:</w:t>
      </w:r>
    </w:p>
    <w:p w:rsidR="00CB280D" w:rsidRPr="00234DE2" w:rsidRDefault="00CB280D" w:rsidP="00C22348">
      <w:pPr>
        <w:numPr>
          <w:ilvl w:val="0"/>
          <w:numId w:val="1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быть примером в формировании полноценных и сформированных ценностных ориентиров, норм общения и поведения;</w:t>
      </w:r>
    </w:p>
    <w:p w:rsidR="00CB280D" w:rsidRPr="00234DE2" w:rsidRDefault="00CB280D" w:rsidP="00C22348">
      <w:pPr>
        <w:numPr>
          <w:ilvl w:val="0"/>
          <w:numId w:val="1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мотивировать обучающихся к общению друг с другом, поощрять даже самые незначительные стремления к общению и взаимоде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ствию;</w:t>
      </w:r>
    </w:p>
    <w:p w:rsidR="00CB280D" w:rsidRPr="00234DE2" w:rsidRDefault="00CB280D" w:rsidP="00C22348">
      <w:pPr>
        <w:numPr>
          <w:ilvl w:val="0"/>
          <w:numId w:val="1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поощрять детскую дружбу, стараться, чтобы дружба между отдел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ными детьми внутри группы обучающихся принимала обществе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ную направленность;</w:t>
      </w:r>
    </w:p>
    <w:p w:rsidR="00CB280D" w:rsidRPr="00234DE2" w:rsidRDefault="00CB280D" w:rsidP="00C22348">
      <w:pPr>
        <w:numPr>
          <w:ilvl w:val="0"/>
          <w:numId w:val="1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заботиться о том, чтобы обучающиеся непрерывно приобретали опыт общения на основе чувства доброжелательности;</w:t>
      </w:r>
    </w:p>
    <w:p w:rsidR="00CB280D" w:rsidRPr="00234DE2" w:rsidRDefault="00CB280D" w:rsidP="00C22348">
      <w:pPr>
        <w:numPr>
          <w:ilvl w:val="0"/>
          <w:numId w:val="1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содействовать проявлению детьми заботы об окружающих, учить проявлять чуткость к другим детям, побуждать обучающихся соп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реживать, беспокоиться, проявлять внимание к заболевшему др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гому ребенку;</w:t>
      </w:r>
    </w:p>
    <w:p w:rsidR="00CB280D" w:rsidRPr="00234DE2" w:rsidRDefault="00CB280D" w:rsidP="00C22348">
      <w:pPr>
        <w:numPr>
          <w:ilvl w:val="0"/>
          <w:numId w:val="1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воспитывать в детях такие качества личности, которые помогают влиться в общество других детей (организованность, общител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ность, отзывчивость, щедрость, доброжелательность);</w:t>
      </w:r>
    </w:p>
    <w:p w:rsidR="00CB280D" w:rsidRPr="00234DE2" w:rsidRDefault="00CB280D" w:rsidP="00C22348">
      <w:pPr>
        <w:numPr>
          <w:ilvl w:val="0"/>
          <w:numId w:val="1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учить обучающихся совместной деятельности, насыщать их жизнь событиями, которые сплачивали бы и объединяли ребят;</w:t>
      </w:r>
    </w:p>
    <w:p w:rsidR="00CB280D" w:rsidRPr="00234DE2" w:rsidRDefault="00CB280D" w:rsidP="00C22348">
      <w:pPr>
        <w:numPr>
          <w:ilvl w:val="0"/>
          <w:numId w:val="1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воспитывать в детях чувство ответственности перед группой за свое поведение.</w:t>
      </w:r>
    </w:p>
    <w:p w:rsidR="00CB280D" w:rsidRPr="00234DE2" w:rsidRDefault="00CB280D" w:rsidP="00CB2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 xml:space="preserve">2. Профессионально-родительская общность включает сотрудников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ДОУ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 xml:space="preserve"> и всех педагогических работников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членов семей обучающихся, которых связ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 xml:space="preserve">вают не только общие ценности, цели развития и воспитания обучающихся, но и уважение друг к другу. Основная задача: объединение усилий по воспитанию ребенка в семье и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ДОУ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 xml:space="preserve">. Зачастую поведение ребенка сильно различается дома и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ДОУ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B280D" w:rsidRPr="00234DE2" w:rsidRDefault="00CB280D" w:rsidP="00CB2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3. Детско-взрослая общность: характерно содействие друг другу, сотво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чество и сопереживание, взаимопонимание и взаимное уважение, отношение к ребенку как к полноправному человеку, наличие общих симпатий, ценностей и смыслов у всех участников общности.</w:t>
      </w:r>
    </w:p>
    <w:p w:rsidR="00CB280D" w:rsidRPr="00234DE2" w:rsidRDefault="00CB280D" w:rsidP="00CB2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Детско-взрослая общность является источником и механизмом воспит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ния ребенка. Находясь в общности, ребенок сначала приобщается к тем прав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лам и нормам, которые вносят педагогические работники в общность, а затем эти нормы усваиваются ребенком и становятся его собственными.</w:t>
      </w:r>
    </w:p>
    <w:p w:rsidR="00CB280D" w:rsidRPr="00234DE2" w:rsidRDefault="00CB280D" w:rsidP="00CB2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Общность строится и задается системой связей и отношений ее участн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ков. В каждом возрасте и каждом случае она будет обладать своей спецификой в зависимости от решаемых воспитательных задач.</w:t>
      </w:r>
    </w:p>
    <w:p w:rsidR="00CB280D" w:rsidRPr="00234DE2" w:rsidRDefault="00CB280D" w:rsidP="00CB2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4. Детская общность: общество других детей является необходимым условием полноценного развития личности ребенка. Здесь он непрерывно пр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обретает способы общественного поведения, под руководством воспитателя учится умению дружно жить, сообща играть, трудиться, заниматься, достигать поставленной цели. Чувство приверженности к группе других детей рождается тогда, когда ребенок впервые начинает понимать, что рядом с ним такие же, как он сам, что свои желания необходимо соотносить с желаниями других.</w:t>
      </w:r>
    </w:p>
    <w:p w:rsidR="00CB280D" w:rsidRPr="00234DE2" w:rsidRDefault="00CB280D" w:rsidP="00CB2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Одним из видов детских общностей являются разновозрастные детские общности.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ДОУ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должна быть обеспечена возможность взаимодействия р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бенка как со старшими, так и с младшими детьми. Включенность ребенка в о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ношения со старшими, помимо подражания и приобретения нового, рождает опыт послушания, следования общим для всех правилам, нормам поведения и традициям. Отношения с младшими - это возможность для ребенка стать авт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ритетом и образцом для подражания, а также пространство для воспитания з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боты и ответственности.</w:t>
      </w:r>
    </w:p>
    <w:p w:rsidR="00CB280D" w:rsidRPr="00234DE2" w:rsidRDefault="00CB280D" w:rsidP="00CB2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Организация жизнедеятельности обучающихся дошкольного возраста в разновозрастной группе обладает большим воспитательным потенциалом для инклюзивного образования</w:t>
      </w:r>
    </w:p>
    <w:p w:rsidR="00CB280D" w:rsidRPr="00234DE2" w:rsidRDefault="00CB280D" w:rsidP="00CB2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 xml:space="preserve">5. Культура поведения педагогического работника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ДОУ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направлена на создание воспитывающей среды как условия решения возрастных задач восп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тания. Общая психологическая атмосфера, эмоциональный настрой группы, спокойная обстановка, отсутствие спешки, разумная сбалансированность пл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нов являются необходимыми условия нормальной жизни и развития обуча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щихся.</w:t>
      </w:r>
    </w:p>
    <w:p w:rsidR="00CB280D" w:rsidRPr="00234DE2" w:rsidRDefault="00CB280D" w:rsidP="00CB2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Социокультурным контекстом является социальная и культурная среда, в которой человек растет и живет. Он также включает в себя влияние, которое среда оказывает на идеи и поведение человека.</w:t>
      </w:r>
    </w:p>
    <w:p w:rsidR="00CB280D" w:rsidRPr="00234DE2" w:rsidRDefault="00CB280D" w:rsidP="00CB2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Социокультурный контекст воспитания учитывает этнокультурные, ко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фессиональные и региональные особенности и направлен на формирование р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сурсов воспитательной программы.</w:t>
      </w:r>
    </w:p>
    <w:p w:rsidR="00CB280D" w:rsidRPr="00234DE2" w:rsidRDefault="00CB280D" w:rsidP="00CB2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Реализация социокультурного контекста опирается на построение соц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 xml:space="preserve">ального партнерства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ДОУ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B280D" w:rsidRPr="00234DE2" w:rsidRDefault="00CB280D" w:rsidP="00CB2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В рамках социокультурного контекста повышается роль родительской общественности как субъекта образовательных отношений в Программе восп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тания.</w:t>
      </w:r>
    </w:p>
    <w:p w:rsidR="00CB280D" w:rsidRPr="00234DE2" w:rsidRDefault="00CB280D" w:rsidP="00CB2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Деятельности и культурные практики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ДОУ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B280D" w:rsidRPr="00234DE2" w:rsidRDefault="00CB280D" w:rsidP="00CB2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Цели и задачи воспитания реализуются во всех видах деятельности д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школьника с ОВЗ, обозначенных в Стандарте. В качестве средств реализации цели воспитания могут выступать следующие основные виды деятельности и культурные практики:</w:t>
      </w:r>
    </w:p>
    <w:p w:rsidR="00CB280D" w:rsidRPr="00234DE2" w:rsidRDefault="00CB280D" w:rsidP="00C22348">
      <w:pPr>
        <w:numPr>
          <w:ilvl w:val="0"/>
          <w:numId w:val="10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предметно-целевая (виды деятельности, организуемые педагогич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ским работником, в которых он открывает ребенку смысл и це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ность человеческой деятельности, способы ее реализации совмес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но с родителям (законным представителям);</w:t>
      </w:r>
    </w:p>
    <w:p w:rsidR="00CB280D" w:rsidRPr="00234DE2" w:rsidRDefault="00CB280D" w:rsidP="00C22348">
      <w:pPr>
        <w:numPr>
          <w:ilvl w:val="0"/>
          <w:numId w:val="10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культурные практики (активная, самостоятельная апробация ка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дым ребенком инструментального и ценностного содержаний, п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лученных от педагогического работника, и способов их реализации в различных видах деятельности через личный опыт);</w:t>
      </w:r>
    </w:p>
    <w:p w:rsidR="00CB280D" w:rsidRPr="005B73EC" w:rsidRDefault="00CB280D" w:rsidP="00C22348">
      <w:pPr>
        <w:numPr>
          <w:ilvl w:val="0"/>
          <w:numId w:val="10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свободная инициативная деятельность ребенка (его спонтанная с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мостоятельная активность, в рамках которой он реализует свои б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зовые устремления: любознательность, общительность, опыт де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 xml:space="preserve">тельности на основе </w:t>
      </w:r>
      <w:r w:rsidRPr="005B73EC">
        <w:rPr>
          <w:rFonts w:ascii="Times New Roman" w:eastAsia="Times New Roman" w:hAnsi="Times New Roman"/>
          <w:sz w:val="28"/>
          <w:szCs w:val="28"/>
          <w:lang w:eastAsia="ru-RU"/>
        </w:rPr>
        <w:t>усвоенных ценностей).</w:t>
      </w:r>
    </w:p>
    <w:p w:rsidR="00CB280D" w:rsidRPr="005B73EC" w:rsidRDefault="00CB280D" w:rsidP="00CB2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73EC">
        <w:rPr>
          <w:rFonts w:ascii="Times New Roman" w:eastAsia="Times New Roman" w:hAnsi="Times New Roman"/>
          <w:b/>
          <w:sz w:val="28"/>
          <w:szCs w:val="28"/>
          <w:lang w:eastAsia="ru-RU"/>
        </w:rPr>
        <w:t>Требования к планируемым результатам освоения Программы во</w:t>
      </w:r>
      <w:r w:rsidRPr="005B73EC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 w:rsidRPr="005B73EC">
        <w:rPr>
          <w:rFonts w:ascii="Times New Roman" w:eastAsia="Times New Roman" w:hAnsi="Times New Roman"/>
          <w:b/>
          <w:sz w:val="28"/>
          <w:szCs w:val="28"/>
          <w:lang w:eastAsia="ru-RU"/>
        </w:rPr>
        <w:t>питания.</w:t>
      </w:r>
    </w:p>
    <w:p w:rsidR="00CB280D" w:rsidRPr="00234DE2" w:rsidRDefault="00CB280D" w:rsidP="00CB2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Планируемые результаты воспитания носят отсроченный характер, но д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ятельность воспитателя нацелена на перспективу развития и становления ли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ности ребенка с ОВЗ. Поэтому результаты достижения цели воспитания даны в виде целевых ориентиров, представленных в виде обобщенных портретов р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бенка с ОВЗ к концу дошкольного возрастов. Основы личности закладываются в дошкольном детстве, и, если какие-либо линии развития не получат своего становления в детстве, это может отрицательно сказаться на гармоничном ра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витии человека в будущем.</w:t>
      </w:r>
    </w:p>
    <w:p w:rsidR="00CB280D" w:rsidRPr="00234DE2" w:rsidRDefault="00CB280D" w:rsidP="00CB2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 xml:space="preserve">На уровне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ДОУ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 xml:space="preserve"> не осуществляется оценка результатов воспитательной работы в соответствии со Стандартом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B280D" w:rsidRDefault="00CB280D" w:rsidP="00CB2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280D" w:rsidRPr="005B73EC" w:rsidRDefault="00CB280D" w:rsidP="00CB2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B73EC"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Содержательный раздел.</w:t>
      </w:r>
    </w:p>
    <w:p w:rsidR="00CB280D" w:rsidRPr="00234DE2" w:rsidRDefault="00CB280D" w:rsidP="00CB2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 Программы воспитания реализуется в ходе освоения детьми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ЗПР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 xml:space="preserve"> дошкольного возраста всех образовательных областей, обозначенных в Стандарте, одной из задач которого является объединение воспитания и обуч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общества:</w:t>
      </w:r>
    </w:p>
    <w:p w:rsidR="00CB280D" w:rsidRPr="00234DE2" w:rsidRDefault="00CB280D" w:rsidP="00C22348">
      <w:pPr>
        <w:numPr>
          <w:ilvl w:val="0"/>
          <w:numId w:val="10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социально-коммуникативное развитие;</w:t>
      </w:r>
    </w:p>
    <w:p w:rsidR="00CB280D" w:rsidRPr="00234DE2" w:rsidRDefault="00CB280D" w:rsidP="00C22348">
      <w:pPr>
        <w:numPr>
          <w:ilvl w:val="0"/>
          <w:numId w:val="10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познавательное развитие;</w:t>
      </w:r>
    </w:p>
    <w:p w:rsidR="00CB280D" w:rsidRPr="00234DE2" w:rsidRDefault="00CB280D" w:rsidP="00C22348">
      <w:pPr>
        <w:numPr>
          <w:ilvl w:val="0"/>
          <w:numId w:val="10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речевое развитие;</w:t>
      </w:r>
    </w:p>
    <w:p w:rsidR="00CB280D" w:rsidRPr="00234DE2" w:rsidRDefault="00CB280D" w:rsidP="00C22348">
      <w:pPr>
        <w:numPr>
          <w:ilvl w:val="0"/>
          <w:numId w:val="10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художественно-эстетическое развитие;</w:t>
      </w:r>
    </w:p>
    <w:p w:rsidR="00CB280D" w:rsidRPr="00234DE2" w:rsidRDefault="00CB280D" w:rsidP="00C22348">
      <w:pPr>
        <w:numPr>
          <w:ilvl w:val="0"/>
          <w:numId w:val="10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физическое развитие.</w:t>
      </w:r>
    </w:p>
    <w:p w:rsidR="00CB280D" w:rsidRPr="00234DE2" w:rsidRDefault="00CB280D" w:rsidP="00CB2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Предложенные направления не заменяют и не дополняют собой деятел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ность по пяти образовательным областям, а фокусируют процесс усвоения р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 xml:space="preserve">бенком базовых ценностей в целостном образовательном процессе. </w:t>
      </w:r>
    </w:p>
    <w:p w:rsidR="00CB280D" w:rsidRPr="0079157A" w:rsidRDefault="00CB280D" w:rsidP="00CB2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157A">
        <w:rPr>
          <w:rFonts w:ascii="Times New Roman" w:eastAsia="Times New Roman" w:hAnsi="Times New Roman"/>
          <w:b/>
          <w:sz w:val="28"/>
          <w:szCs w:val="28"/>
          <w:lang w:eastAsia="ru-RU"/>
        </w:rPr>
        <w:t>Патриотическое направление воспитания.</w:t>
      </w:r>
    </w:p>
    <w:p w:rsidR="00CB280D" w:rsidRPr="00234DE2" w:rsidRDefault="00CB280D" w:rsidP="00CB2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Родина и природа лежат в основе патриотического направления воспит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ния.</w:t>
      </w:r>
    </w:p>
    <w:p w:rsidR="00CB280D" w:rsidRPr="00234DE2" w:rsidRDefault="00CB280D" w:rsidP="00CB2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Патриотическое направление воспитания строится на идее патриотизма как нравственного чувства, которое вырастает из культуры человеческого б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тия, особенностей образа жизни и ее уклада, народных и семейных традиций.</w:t>
      </w:r>
    </w:p>
    <w:p w:rsidR="00CB280D" w:rsidRPr="00234DE2" w:rsidRDefault="00CB280D" w:rsidP="00CB2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Воспитательная работа в данном направлении связана со структурой с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мого понятия "патриотизм" и определяется через следующие взаимосвязанные компоненты:</w:t>
      </w:r>
    </w:p>
    <w:p w:rsidR="00CB280D" w:rsidRPr="00234DE2" w:rsidRDefault="00CB280D" w:rsidP="00C22348">
      <w:pPr>
        <w:numPr>
          <w:ilvl w:val="0"/>
          <w:numId w:val="10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когнитивно-смысловой, связанный со знаниями об истории России, своего края, духовных и культурных традиций и достижений мн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гонационального народа России;</w:t>
      </w:r>
    </w:p>
    <w:p w:rsidR="00CB280D" w:rsidRPr="00234DE2" w:rsidRDefault="00CB280D" w:rsidP="00C22348">
      <w:pPr>
        <w:numPr>
          <w:ilvl w:val="0"/>
          <w:numId w:val="10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эмоционально-ценностный, характеризующийся любовью к Родине - России, уважением к своему народу, народу России в целом;</w:t>
      </w:r>
    </w:p>
    <w:p w:rsidR="00CB280D" w:rsidRPr="00234DE2" w:rsidRDefault="00CB280D" w:rsidP="00C22348">
      <w:pPr>
        <w:numPr>
          <w:ilvl w:val="0"/>
          <w:numId w:val="10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регуляторно-волевой, обеспечивающий укоренение знаний в д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ховных и культурных традициях своего народа, деятельность на о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нове понимания ответственности за настоящее и будущее своего народа, России.</w:t>
      </w:r>
    </w:p>
    <w:p w:rsidR="00CB280D" w:rsidRPr="0079157A" w:rsidRDefault="00CB280D" w:rsidP="00CB2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157A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 патриотического воспитания:</w:t>
      </w:r>
    </w:p>
    <w:p w:rsidR="00CB280D" w:rsidRPr="00234DE2" w:rsidRDefault="00CB280D" w:rsidP="00C22348">
      <w:pPr>
        <w:numPr>
          <w:ilvl w:val="0"/>
          <w:numId w:val="10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формирование любви к родному краю, родной природе, родному языку, культурному наследию своего народа;</w:t>
      </w:r>
    </w:p>
    <w:p w:rsidR="00CB280D" w:rsidRPr="00234DE2" w:rsidRDefault="00CB280D" w:rsidP="00C22348">
      <w:pPr>
        <w:numPr>
          <w:ilvl w:val="0"/>
          <w:numId w:val="10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воспитание любви, уважения к своим национальным особенностям и чувства собственного достоинства как представителя своего народа;</w:t>
      </w:r>
    </w:p>
    <w:p w:rsidR="00CB280D" w:rsidRPr="00234DE2" w:rsidRDefault="00CB280D" w:rsidP="00C22348">
      <w:pPr>
        <w:numPr>
          <w:ilvl w:val="0"/>
          <w:numId w:val="10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воспитание уважительного отношения к гражданам России в целом, своим соотечественникам и согражданам, представителям всех народов России, к ровесникам, родителям (законным представит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лям), соседям, старшим, другим людям вне зависимости от их этн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ческой принадлежности;</w:t>
      </w:r>
    </w:p>
    <w:p w:rsidR="00CB280D" w:rsidRPr="00234DE2" w:rsidRDefault="00CB280D" w:rsidP="00C22348">
      <w:pPr>
        <w:numPr>
          <w:ilvl w:val="0"/>
          <w:numId w:val="10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воспитание любви к родной природе, природе своего края, России, понимания единства природы и людей и бережного ответственного отношения к природе.</w:t>
      </w:r>
    </w:p>
    <w:p w:rsidR="00CB280D" w:rsidRPr="00234DE2" w:rsidRDefault="00CB280D" w:rsidP="00CB2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реализации указанных задач воспитатель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ДОУ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должен сосредоточить свое внимание на нескольких основных направлениях воспитательной работы:</w:t>
      </w:r>
    </w:p>
    <w:p w:rsidR="00CB280D" w:rsidRPr="00234DE2" w:rsidRDefault="00CB280D" w:rsidP="00C22348">
      <w:pPr>
        <w:numPr>
          <w:ilvl w:val="0"/>
          <w:numId w:val="10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ознакомлении обучающихся с ОВЗ с историей, героями, культурой, традициями России и своего народа;</w:t>
      </w:r>
    </w:p>
    <w:p w:rsidR="00CB280D" w:rsidRPr="00234DE2" w:rsidRDefault="00CB280D" w:rsidP="00C22348">
      <w:pPr>
        <w:numPr>
          <w:ilvl w:val="0"/>
          <w:numId w:val="10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организации коллективных творческих проектов, направленных на приобщение обучающихся с ОВЗ к российским общенациональным традициям;</w:t>
      </w:r>
    </w:p>
    <w:p w:rsidR="00CB280D" w:rsidRPr="00234DE2" w:rsidRDefault="00CB280D" w:rsidP="00C22348">
      <w:pPr>
        <w:numPr>
          <w:ilvl w:val="0"/>
          <w:numId w:val="10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формировании правильного и безопасного поведения в природе, осознанного отношения к растениям, животным, к последствиям хозяйственной деятельности человека.</w:t>
      </w:r>
    </w:p>
    <w:p w:rsidR="00CB280D" w:rsidRPr="0079157A" w:rsidRDefault="00CB280D" w:rsidP="00CB2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157A">
        <w:rPr>
          <w:rFonts w:ascii="Times New Roman" w:eastAsia="Times New Roman" w:hAnsi="Times New Roman"/>
          <w:b/>
          <w:sz w:val="28"/>
          <w:szCs w:val="28"/>
          <w:lang w:eastAsia="ru-RU"/>
        </w:rPr>
        <w:t>Социальное направление воспитания.</w:t>
      </w:r>
    </w:p>
    <w:p w:rsidR="00CB280D" w:rsidRPr="00234DE2" w:rsidRDefault="00CB280D" w:rsidP="00CB2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Семья, дружба, человек и сотрудничество лежат в основе социального направления воспитания.</w:t>
      </w:r>
    </w:p>
    <w:p w:rsidR="00CB280D" w:rsidRPr="00234DE2" w:rsidRDefault="00CB280D" w:rsidP="00CB2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В дошкольном детстве ребенок с ОВЗ открывает личность другого чел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века и его значение в собственной жизни и жизни людей. Он начинает осва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вать все многообразие социальных отношений и социальных ролей.</w:t>
      </w:r>
    </w:p>
    <w:p w:rsidR="00CB280D" w:rsidRPr="00234DE2" w:rsidRDefault="00CB280D" w:rsidP="00CB2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Основная цель социального направления воспитания дошкольника с ОВЗ заключается в формировании ценностного отношения обучающихся к семье, другому человеку, развитии дружелюбия, создания условий для реализации в обществе.</w:t>
      </w:r>
    </w:p>
    <w:p w:rsidR="00CB280D" w:rsidRPr="0079157A" w:rsidRDefault="00CB280D" w:rsidP="00CB2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157A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 социального направления воспитания:</w:t>
      </w:r>
    </w:p>
    <w:p w:rsidR="00CB280D" w:rsidRPr="00234DE2" w:rsidRDefault="00CB280D" w:rsidP="00C22348">
      <w:pPr>
        <w:numPr>
          <w:ilvl w:val="0"/>
          <w:numId w:val="10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Формирование у ребенка с ОВЗ представлений о добре и зле, поз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тивного образа семьи с детьми, ознакомление с распределением р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лей в семье, образами дружбы в фольклоре и детской литературе, примерами сотрудничества и взаимопомощи людей в различных видах деятельности (на материале истории России, ее героев), м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лосердия и заботы. Анализ поступков самих обучающихся с ОВЗ в группе в различных ситуациях.</w:t>
      </w:r>
    </w:p>
    <w:p w:rsidR="00CB280D" w:rsidRPr="00234DE2" w:rsidRDefault="00CB280D" w:rsidP="00C22348">
      <w:pPr>
        <w:numPr>
          <w:ilvl w:val="0"/>
          <w:numId w:val="10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Формирование навыков, необходимых для полноценного существ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вания в обществе: эмпатии (сопереживания), коммуникабельности, заботы, ответственности, сотрудничества, умения договариваться, умения соблюдать правила.</w:t>
      </w:r>
    </w:p>
    <w:p w:rsidR="00CB280D" w:rsidRPr="00234DE2" w:rsidRDefault="00CB280D" w:rsidP="00CB2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реализации данных задач воспитатель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ДОУ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должен сосредоточить свое внимание на нескольких основных направлениях воспитательной работы:</w:t>
      </w:r>
    </w:p>
    <w:p w:rsidR="00CB280D" w:rsidRPr="00234DE2" w:rsidRDefault="00CB280D" w:rsidP="00C22348">
      <w:pPr>
        <w:numPr>
          <w:ilvl w:val="0"/>
          <w:numId w:val="10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организовывать сюжетно-ролевые игры (в семью, в команду), игры с правилами, традиционные народные игры;</w:t>
      </w:r>
    </w:p>
    <w:p w:rsidR="00CB280D" w:rsidRPr="00234DE2" w:rsidRDefault="00CB280D" w:rsidP="00C22348">
      <w:pPr>
        <w:numPr>
          <w:ilvl w:val="0"/>
          <w:numId w:val="10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воспитывать у обучающихся с ОВЗ навыки поведения в обществе;</w:t>
      </w:r>
    </w:p>
    <w:p w:rsidR="00CB280D" w:rsidRPr="00234DE2" w:rsidRDefault="00CB280D" w:rsidP="00C22348">
      <w:pPr>
        <w:numPr>
          <w:ilvl w:val="0"/>
          <w:numId w:val="10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учить обучающихся с ОВЗ сотрудничать, организуя групповые формы в продуктивных видах деятельности;</w:t>
      </w:r>
    </w:p>
    <w:p w:rsidR="00CB280D" w:rsidRPr="00234DE2" w:rsidRDefault="00CB280D" w:rsidP="00C22348">
      <w:pPr>
        <w:numPr>
          <w:ilvl w:val="0"/>
          <w:numId w:val="10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учить обучающихся с ОВЗ анализировать поступки и чувства - свои и других людей;</w:t>
      </w:r>
    </w:p>
    <w:p w:rsidR="00CB280D" w:rsidRPr="00234DE2" w:rsidRDefault="00CB280D" w:rsidP="00C22348">
      <w:pPr>
        <w:numPr>
          <w:ilvl w:val="0"/>
          <w:numId w:val="10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организовывать коллективные проекты заботы и помощи;</w:t>
      </w:r>
    </w:p>
    <w:p w:rsidR="00CB280D" w:rsidRPr="00234DE2" w:rsidRDefault="00CB280D" w:rsidP="00C22348">
      <w:pPr>
        <w:numPr>
          <w:ilvl w:val="0"/>
          <w:numId w:val="10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создавать доброжелательный психологический климат в группе.</w:t>
      </w:r>
    </w:p>
    <w:p w:rsidR="00CB280D" w:rsidRPr="00067F32" w:rsidRDefault="00CB280D" w:rsidP="00CB2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67F32">
        <w:rPr>
          <w:rFonts w:ascii="Times New Roman" w:eastAsia="Times New Roman" w:hAnsi="Times New Roman"/>
          <w:b/>
          <w:sz w:val="28"/>
          <w:szCs w:val="28"/>
          <w:lang w:eastAsia="ru-RU"/>
        </w:rPr>
        <w:t>Познавательное направление воспитания.</w:t>
      </w:r>
    </w:p>
    <w:p w:rsidR="00CB280D" w:rsidRPr="00234DE2" w:rsidRDefault="00CB280D" w:rsidP="00CB2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7F32">
        <w:rPr>
          <w:rFonts w:ascii="Times New Roman" w:eastAsia="Times New Roman" w:hAnsi="Times New Roman"/>
          <w:b/>
          <w:sz w:val="28"/>
          <w:szCs w:val="28"/>
          <w:lang w:eastAsia="ru-RU"/>
        </w:rPr>
        <w:t>Цель: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формирование ценности познания (ценность - "знания").</w:t>
      </w:r>
    </w:p>
    <w:p w:rsidR="00CB280D" w:rsidRPr="00234DE2" w:rsidRDefault="00CB280D" w:rsidP="00CB2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Значимым для воспитания ребенка с ОВЗ является формирование целос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ной картины мира, в которой интегрировано ценностное, эмоционально окр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шенное отношение к миру, людям, природе, деятельности человека.</w:t>
      </w:r>
    </w:p>
    <w:p w:rsidR="00CB280D" w:rsidRPr="00067F32" w:rsidRDefault="00CB280D" w:rsidP="00CB2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67F32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 познавательного направления воспитания:</w:t>
      </w:r>
    </w:p>
    <w:p w:rsidR="00CB280D" w:rsidRPr="00234DE2" w:rsidRDefault="00CB280D" w:rsidP="00C22348">
      <w:pPr>
        <w:numPr>
          <w:ilvl w:val="0"/>
          <w:numId w:val="10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развитие любознательности, формирование опыта познавательной инициативы;</w:t>
      </w:r>
    </w:p>
    <w:p w:rsidR="00CB280D" w:rsidRPr="00234DE2" w:rsidRDefault="00CB280D" w:rsidP="00C22348">
      <w:pPr>
        <w:numPr>
          <w:ilvl w:val="0"/>
          <w:numId w:val="10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формирование ценностного отношения к педагогическому работн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ку как источнику знаний;</w:t>
      </w:r>
    </w:p>
    <w:p w:rsidR="00CB280D" w:rsidRPr="00234DE2" w:rsidRDefault="00CB280D" w:rsidP="00C22348">
      <w:pPr>
        <w:numPr>
          <w:ilvl w:val="0"/>
          <w:numId w:val="10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приобщение ребенка к культурным способам познания (книги, и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тернет-источники, дискуссии).</w:t>
      </w:r>
    </w:p>
    <w:p w:rsidR="00CB280D" w:rsidRPr="00234DE2" w:rsidRDefault="00CB280D" w:rsidP="00CB2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Направления деятельности воспитателя:</w:t>
      </w:r>
    </w:p>
    <w:p w:rsidR="00CB280D" w:rsidRPr="00234DE2" w:rsidRDefault="00CB280D" w:rsidP="00C22348">
      <w:pPr>
        <w:numPr>
          <w:ilvl w:val="0"/>
          <w:numId w:val="10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совместная деятельность воспитателя с детьми с ОВЗ на основе наблюдения, сравнения, проведения опытов (экспериментиров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ния), организации походов и экскурсий, просмотра доступных для восприятия ребенка познавательных фильмов, чтения и просмотра книг;</w:t>
      </w:r>
    </w:p>
    <w:p w:rsidR="00CB280D" w:rsidRPr="00234DE2" w:rsidRDefault="00CB280D" w:rsidP="00C22348">
      <w:pPr>
        <w:numPr>
          <w:ilvl w:val="0"/>
          <w:numId w:val="10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организация конструкторской и продуктивной творческой деятел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ности, проектной и исследовательской деятельности обучающихся с ОВЗ совместно с педагогическим работником;</w:t>
      </w:r>
    </w:p>
    <w:p w:rsidR="00CB280D" w:rsidRPr="00234DE2" w:rsidRDefault="00CB280D" w:rsidP="00C22348">
      <w:pPr>
        <w:numPr>
          <w:ilvl w:val="0"/>
          <w:numId w:val="10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организация насыщенной и структурированной образовательной среды, включающей иллюстрации, видеоматериалы, ориентирова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ные на детскую аудиторию; различного типа конструкторы и наб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ры для экспериментирования.</w:t>
      </w:r>
    </w:p>
    <w:p w:rsidR="00CB280D" w:rsidRPr="00067F32" w:rsidRDefault="00CB280D" w:rsidP="00CB2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67F32">
        <w:rPr>
          <w:rFonts w:ascii="Times New Roman" w:eastAsia="Times New Roman" w:hAnsi="Times New Roman"/>
          <w:b/>
          <w:sz w:val="28"/>
          <w:szCs w:val="28"/>
          <w:lang w:eastAsia="ru-RU"/>
        </w:rPr>
        <w:t>Физическое и оздоровительное направление воспитания.</w:t>
      </w:r>
    </w:p>
    <w:p w:rsidR="00CB280D" w:rsidRPr="00234DE2" w:rsidRDefault="00CB280D" w:rsidP="00CB2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7F32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Цель: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 xml:space="preserve"> сформировать навыки здорового образа жизни, где безопасность жизнедеятельности лежит в основе всего. Физическое развитие и освоение р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бенком с ОВЗ своего тела, происходит в виде любой двигательной активности: выполнение бытовых обязанностей, игр, ритмики и танцев, творческой де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тельности, спорта, прогулок (ценность - "здоровье").</w:t>
      </w:r>
    </w:p>
    <w:p w:rsidR="00CB280D" w:rsidRPr="00067F32" w:rsidRDefault="00CB280D" w:rsidP="00CB2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67F32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 по формированию здорового образа жизни:</w:t>
      </w:r>
    </w:p>
    <w:p w:rsidR="00CB280D" w:rsidRPr="00234DE2" w:rsidRDefault="00CB280D" w:rsidP="00C22348">
      <w:pPr>
        <w:numPr>
          <w:ilvl w:val="0"/>
          <w:numId w:val="10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обеспечение построения образовательного процесса физического воспитания обучающихся с ОВЗ (совместной и самостоятельной деятельности) на основе здоровье формирующих и здоровье сбер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гающих технологий, и обеспечение условий для гармоничного ф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зического и эстетического развития ребенка;</w:t>
      </w:r>
    </w:p>
    <w:p w:rsidR="00CB280D" w:rsidRPr="00234DE2" w:rsidRDefault="00CB280D" w:rsidP="00C22348">
      <w:pPr>
        <w:numPr>
          <w:ilvl w:val="0"/>
          <w:numId w:val="10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закаливание, повышение сопротивляемости к воздействию условий внешней среды;</w:t>
      </w:r>
    </w:p>
    <w:p w:rsidR="00CB280D" w:rsidRPr="00234DE2" w:rsidRDefault="00CB280D" w:rsidP="00C22348">
      <w:pPr>
        <w:numPr>
          <w:ilvl w:val="0"/>
          <w:numId w:val="10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укрепление опорно-двигательного аппарата; развитие двигательных способностей, обучение двигательным навыкам и умениям;</w:t>
      </w:r>
    </w:p>
    <w:p w:rsidR="00CB280D" w:rsidRPr="00234DE2" w:rsidRDefault="00CB280D" w:rsidP="00C22348">
      <w:pPr>
        <w:numPr>
          <w:ilvl w:val="0"/>
          <w:numId w:val="10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формирование элементарных представлений в области физической культуры, здоровья и безопасного образа жизни;</w:t>
      </w:r>
    </w:p>
    <w:p w:rsidR="00CB280D" w:rsidRPr="00234DE2" w:rsidRDefault="00CB280D" w:rsidP="00C22348">
      <w:pPr>
        <w:numPr>
          <w:ilvl w:val="0"/>
          <w:numId w:val="10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организация сна, здорового питания, выстраивание правильного режима дня;</w:t>
      </w:r>
    </w:p>
    <w:p w:rsidR="00CB280D" w:rsidRPr="00234DE2" w:rsidRDefault="00CB280D" w:rsidP="00C22348">
      <w:pPr>
        <w:numPr>
          <w:ilvl w:val="0"/>
          <w:numId w:val="10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воспитание экологической культуры, обучение безопасности жи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недеятельности.</w:t>
      </w:r>
    </w:p>
    <w:p w:rsidR="00CB280D" w:rsidRPr="00234DE2" w:rsidRDefault="00CB280D" w:rsidP="00CB2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Направления деятельности воспитателя:</w:t>
      </w:r>
    </w:p>
    <w:p w:rsidR="00CB280D" w:rsidRPr="00234DE2" w:rsidRDefault="00CB280D" w:rsidP="00C22348">
      <w:pPr>
        <w:numPr>
          <w:ilvl w:val="0"/>
          <w:numId w:val="1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организация подвижных, спортивных игр, в том числе традицио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ных народных игр, дворовых игр на территории детского сада;</w:t>
      </w:r>
    </w:p>
    <w:p w:rsidR="00CB280D" w:rsidRPr="00234DE2" w:rsidRDefault="00CB280D" w:rsidP="00C22348">
      <w:pPr>
        <w:numPr>
          <w:ilvl w:val="0"/>
          <w:numId w:val="1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создание детско-педагогических работников проектов по здоровому образу жизни;</w:t>
      </w:r>
    </w:p>
    <w:p w:rsidR="00CB280D" w:rsidRPr="00234DE2" w:rsidRDefault="00CB280D" w:rsidP="00C22348">
      <w:pPr>
        <w:numPr>
          <w:ilvl w:val="0"/>
          <w:numId w:val="1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 xml:space="preserve">введение оздоровительных традиций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ДОУ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B280D" w:rsidRPr="00234DE2" w:rsidRDefault="00CB280D" w:rsidP="00CB2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Формирование у дошкольников культурно-гигиенических навыков явл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ется важной частью воспитания культуры здоровья. Воспитатель должен фо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мировать у дошкольников с ОВЗ понимание того, что чистота лица и тела, опрятность одежды отвечают не только гигиене и здоровью человека, но и с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 xml:space="preserve">циальным ожиданиям окружающих людей. Особенность культурно-гигиенических навыков заключается в том, что они должны формироваться на протяжении всего пребывания ребенка с ОВЗ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ДОУ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B280D" w:rsidRPr="00234DE2" w:rsidRDefault="00CB280D" w:rsidP="00CB2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В формировании культурно-гигиенических навыков режим дня играет одну из ключевых ролей. Привыкая выполнять серию гигиенических процедур с определенной периодичностью, ребенок с ОВЗ вводит их в свое бытовое пр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странство, и постепенно они становятся для него привычкой.</w:t>
      </w:r>
    </w:p>
    <w:p w:rsidR="00CB280D" w:rsidRPr="00234DE2" w:rsidRDefault="00CB280D" w:rsidP="00CB2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Формируя у обучающихся с ОВЗ культурно-гигиенические навыки, во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 xml:space="preserve">питатель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ДОУ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должен сосредоточить свое внимание на нескольких основных направлениях воспитательной работы:</w:t>
      </w:r>
    </w:p>
    <w:p w:rsidR="00CB280D" w:rsidRPr="00234DE2" w:rsidRDefault="00CB280D" w:rsidP="00C22348">
      <w:pPr>
        <w:numPr>
          <w:ilvl w:val="0"/>
          <w:numId w:val="1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формировать у ребенка с ОВЗ навыки поведения во время приема пищи;</w:t>
      </w:r>
    </w:p>
    <w:p w:rsidR="00CB280D" w:rsidRPr="00234DE2" w:rsidRDefault="00CB280D" w:rsidP="00C22348">
      <w:pPr>
        <w:numPr>
          <w:ilvl w:val="0"/>
          <w:numId w:val="1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формировать у ребенка с ОВЗ представления о ценности здоровья, красоте и чистоте тела;</w:t>
      </w:r>
    </w:p>
    <w:p w:rsidR="00CB280D" w:rsidRPr="00234DE2" w:rsidRDefault="00CB280D" w:rsidP="00C22348">
      <w:pPr>
        <w:numPr>
          <w:ilvl w:val="0"/>
          <w:numId w:val="1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формировать у ребенка с ОВЗ привычку следить за своим внешним видом;</w:t>
      </w:r>
    </w:p>
    <w:p w:rsidR="00CB280D" w:rsidRPr="00234DE2" w:rsidRDefault="00CB280D" w:rsidP="00C22348">
      <w:pPr>
        <w:numPr>
          <w:ilvl w:val="0"/>
          <w:numId w:val="1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включать информацию о гигиене в повседневную жизнь ребенка с ОВЗ, в игру.</w:t>
      </w:r>
    </w:p>
    <w:p w:rsidR="00CB280D" w:rsidRPr="00234DE2" w:rsidRDefault="00CB280D" w:rsidP="00CB2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Работа по формированию у ребенка с ОВЗ культурно-гигиенических навыков должна вестись в тесном контакте с семьей.</w:t>
      </w:r>
    </w:p>
    <w:p w:rsidR="00CB280D" w:rsidRPr="00067F32" w:rsidRDefault="00CB280D" w:rsidP="00CB2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67F32">
        <w:rPr>
          <w:rFonts w:ascii="Times New Roman" w:eastAsia="Times New Roman" w:hAnsi="Times New Roman"/>
          <w:b/>
          <w:sz w:val="28"/>
          <w:szCs w:val="28"/>
          <w:lang w:eastAsia="ru-RU"/>
        </w:rPr>
        <w:t>Трудовое направление воспитания.</w:t>
      </w:r>
    </w:p>
    <w:p w:rsidR="00CB280D" w:rsidRPr="00234DE2" w:rsidRDefault="00CB280D" w:rsidP="00CB2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7F32">
        <w:rPr>
          <w:rFonts w:ascii="Times New Roman" w:eastAsia="Times New Roman" w:hAnsi="Times New Roman"/>
          <w:b/>
          <w:sz w:val="28"/>
          <w:szCs w:val="28"/>
          <w:lang w:eastAsia="ru-RU"/>
        </w:rPr>
        <w:t>Цель: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формирование ценностного отношения обучающихся к труду, тр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долюбия, а также в приобщении ребенка к труду (ценность - "труд").</w:t>
      </w:r>
    </w:p>
    <w:p w:rsidR="00CB280D" w:rsidRPr="00067F32" w:rsidRDefault="00CB280D" w:rsidP="00CB2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67F32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 трудового воспитания:</w:t>
      </w:r>
    </w:p>
    <w:p w:rsidR="00CB280D" w:rsidRPr="00234DE2" w:rsidRDefault="00CB280D" w:rsidP="00C22348">
      <w:pPr>
        <w:numPr>
          <w:ilvl w:val="0"/>
          <w:numId w:val="1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Ознакомление обучающихся с ОВЗ видами труда педагогических работников и воспитание положительного отношения к их труду, познание явлений и свойств, связанных с преобразованием матер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алов и природной среды, которое является следствием трудовой д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ятельности педагогических работников и труда самих обучающихся с ОВЗ.</w:t>
      </w:r>
    </w:p>
    <w:p w:rsidR="00CB280D" w:rsidRPr="00234DE2" w:rsidRDefault="00CB280D" w:rsidP="00C22348">
      <w:pPr>
        <w:numPr>
          <w:ilvl w:val="0"/>
          <w:numId w:val="1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Формирование навыков, необходимых для трудовой деятельности обучающихся с ОВЗ, воспитание навыков организации своей раб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ты, формирование элементарных навыков планирования.</w:t>
      </w:r>
    </w:p>
    <w:p w:rsidR="00CB280D" w:rsidRPr="00234DE2" w:rsidRDefault="00CB280D" w:rsidP="00C22348">
      <w:pPr>
        <w:numPr>
          <w:ilvl w:val="0"/>
          <w:numId w:val="1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Формирование трудового усилия (привычки к доступному д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школьнику напряжению физических, умственных и нравственных сил для решения трудовой задачи).</w:t>
      </w:r>
    </w:p>
    <w:p w:rsidR="00CB280D" w:rsidRPr="00234DE2" w:rsidRDefault="00CB280D" w:rsidP="00CB2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реализации данных задач воспитатель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ДОУ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должен сосредоточить свое внимание на нескольких направлениях воспитательной работы:</w:t>
      </w:r>
    </w:p>
    <w:p w:rsidR="00CB280D" w:rsidRPr="00234DE2" w:rsidRDefault="00CB280D" w:rsidP="00C22348">
      <w:pPr>
        <w:numPr>
          <w:ilvl w:val="0"/>
          <w:numId w:val="1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показать детям с ОВЗ необходимость постоянного труда в повс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дневной жизни, использовать его возможности для нравственного воспитания дошкольников;</w:t>
      </w:r>
    </w:p>
    <w:p w:rsidR="00CB280D" w:rsidRPr="00234DE2" w:rsidRDefault="00CB280D" w:rsidP="00C22348">
      <w:pPr>
        <w:numPr>
          <w:ilvl w:val="0"/>
          <w:numId w:val="1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воспитывать у ребенка с ОВЗ бережливость (беречь игрушки, одежду, труд и старания родителей (законных представителей), других людей), так как данная черта непременно сопряжена с тр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долюбием;</w:t>
      </w:r>
    </w:p>
    <w:p w:rsidR="00CB280D" w:rsidRPr="00234DE2" w:rsidRDefault="00CB280D" w:rsidP="00C22348">
      <w:pPr>
        <w:numPr>
          <w:ilvl w:val="0"/>
          <w:numId w:val="1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предоставлять детям с ОВЗ самостоятельность в выполнении раб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ты, чтобы они почувствовали ответственность за свои действия;</w:t>
      </w:r>
    </w:p>
    <w:p w:rsidR="00CB280D" w:rsidRPr="00234DE2" w:rsidRDefault="00CB280D" w:rsidP="00C22348">
      <w:pPr>
        <w:numPr>
          <w:ilvl w:val="0"/>
          <w:numId w:val="1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собственным примером трудолюбия и занятости создавать у об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чающихся с ОВЗ соответствующее настроение, формировать стремление к полезной деятельности;</w:t>
      </w:r>
    </w:p>
    <w:p w:rsidR="00CB280D" w:rsidRPr="00234DE2" w:rsidRDefault="00CB280D" w:rsidP="00C22348">
      <w:pPr>
        <w:numPr>
          <w:ilvl w:val="0"/>
          <w:numId w:val="1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связывать развитие трудолюбия с формированием общественных мотивов труда, желанием приносить пользу людям.</w:t>
      </w:r>
    </w:p>
    <w:p w:rsidR="00CB280D" w:rsidRPr="00067F32" w:rsidRDefault="00CB280D" w:rsidP="00CB2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67F32">
        <w:rPr>
          <w:rFonts w:ascii="Times New Roman" w:eastAsia="Times New Roman" w:hAnsi="Times New Roman"/>
          <w:b/>
          <w:sz w:val="28"/>
          <w:szCs w:val="28"/>
          <w:lang w:eastAsia="ru-RU"/>
        </w:rPr>
        <w:t>Этико-эстетическое направление воспитания.</w:t>
      </w:r>
    </w:p>
    <w:p w:rsidR="00CB280D" w:rsidRPr="00234DE2" w:rsidRDefault="00CB280D" w:rsidP="00CB2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7F32">
        <w:rPr>
          <w:rFonts w:ascii="Times New Roman" w:eastAsia="Times New Roman" w:hAnsi="Times New Roman"/>
          <w:b/>
          <w:sz w:val="28"/>
          <w:szCs w:val="28"/>
          <w:lang w:eastAsia="ru-RU"/>
        </w:rPr>
        <w:t>Цель: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формирование конкретных представления о культуре поведения, (ценности - "культура и красота").</w:t>
      </w:r>
    </w:p>
    <w:p w:rsidR="00CB280D" w:rsidRPr="00067F32" w:rsidRDefault="00CB280D" w:rsidP="00CB2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67F32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 этико-эстетического воспитания:</w:t>
      </w:r>
    </w:p>
    <w:p w:rsidR="00CB280D" w:rsidRPr="00234DE2" w:rsidRDefault="00CB280D" w:rsidP="00C22348">
      <w:pPr>
        <w:numPr>
          <w:ilvl w:val="0"/>
          <w:numId w:val="1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формирование культуры общения, поведения, этических предста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лений;</w:t>
      </w:r>
    </w:p>
    <w:p w:rsidR="00CB280D" w:rsidRPr="00234DE2" w:rsidRDefault="00CB280D" w:rsidP="00C22348">
      <w:pPr>
        <w:numPr>
          <w:ilvl w:val="0"/>
          <w:numId w:val="1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воспитание представлений о значении опрятности и красоты вне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ш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ней, ее влиянии на внутренний мир человека;</w:t>
      </w:r>
    </w:p>
    <w:p w:rsidR="00CB280D" w:rsidRPr="00234DE2" w:rsidRDefault="00CB280D" w:rsidP="00C22348">
      <w:pPr>
        <w:numPr>
          <w:ilvl w:val="0"/>
          <w:numId w:val="1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развитие предпосылок ценностно-смыслового восприятия и пон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мания произведений искусства, явлений жизни, отношений между людьми;</w:t>
      </w:r>
    </w:p>
    <w:p w:rsidR="00CB280D" w:rsidRPr="00234DE2" w:rsidRDefault="00CB280D" w:rsidP="00C22348">
      <w:pPr>
        <w:numPr>
          <w:ilvl w:val="0"/>
          <w:numId w:val="1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воспитание любви к прекрасному, уважения к традициям и культ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ре родной страны и других народов;</w:t>
      </w:r>
    </w:p>
    <w:p w:rsidR="00CB280D" w:rsidRPr="00234DE2" w:rsidRDefault="00CB280D" w:rsidP="00C22348">
      <w:pPr>
        <w:numPr>
          <w:ilvl w:val="0"/>
          <w:numId w:val="1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развитие творческого отношения к миру, природе, быту и к окр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жающей ребенка с ОВЗ действительности;</w:t>
      </w:r>
    </w:p>
    <w:p w:rsidR="00CB280D" w:rsidRPr="00234DE2" w:rsidRDefault="00CB280D" w:rsidP="00C22348">
      <w:pPr>
        <w:numPr>
          <w:ilvl w:val="0"/>
          <w:numId w:val="1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формирование у обучающихся с ОВЗ эстетического вкуса, стремл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ния окружать себя прекрасным, создавать его.</w:t>
      </w:r>
    </w:p>
    <w:p w:rsidR="00CB280D" w:rsidRPr="00234DE2" w:rsidRDefault="00CB280D" w:rsidP="00CB2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того чтобы формировать у обучающихся с ОВЗ культуру поведения, воспитатель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ДОУ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должен сосредоточить свое внимание на нескольких осно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ных направлениях воспитательной работы:</w:t>
      </w:r>
    </w:p>
    <w:p w:rsidR="00CB280D" w:rsidRPr="00234DE2" w:rsidRDefault="00CB280D" w:rsidP="00C22348">
      <w:pPr>
        <w:numPr>
          <w:ilvl w:val="0"/>
          <w:numId w:val="1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учить обучающихся с ОВЗ уважительно относиться к окружающим людям, считаться с их делами, интересами, удобствами;</w:t>
      </w:r>
    </w:p>
    <w:p w:rsidR="00CB280D" w:rsidRPr="00234DE2" w:rsidRDefault="00CB280D" w:rsidP="00C22348">
      <w:pPr>
        <w:numPr>
          <w:ilvl w:val="0"/>
          <w:numId w:val="1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воспитывать культуру общения ребенка с ОВЗ, выражающуюся в общительности, этикет вежливости, предупредительности, сде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жанности, умении вести себя в общественных местах;</w:t>
      </w:r>
    </w:p>
    <w:p w:rsidR="00CB280D" w:rsidRPr="00234DE2" w:rsidRDefault="00CB280D" w:rsidP="00C22348">
      <w:pPr>
        <w:numPr>
          <w:ilvl w:val="0"/>
          <w:numId w:val="1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воспитывать культуру речи: называть педагогических работников на "вы" и по имени и отчеству, не перебивать говорящих и высл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шивать других; говорить четко, разборчиво, владеть голосом;</w:t>
      </w:r>
    </w:p>
    <w:p w:rsidR="00CB280D" w:rsidRPr="00234DE2" w:rsidRDefault="00CB280D" w:rsidP="00C22348">
      <w:pPr>
        <w:numPr>
          <w:ilvl w:val="0"/>
          <w:numId w:val="1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воспитывать культуру деятельности, что подразумевает умение о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 xml:space="preserve">ращаться с игрушками, книгами, личными вещами, имуществом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ДОУ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; умение подготовиться к предстоящей деятельности, четко и последовательно выполнять и заканчивать ее, после завершения привести в порядок рабочее место, аккуратно убрать все за собой; привести в порядок свою одежду.</w:t>
      </w:r>
    </w:p>
    <w:p w:rsidR="00CB280D" w:rsidRPr="00234DE2" w:rsidRDefault="00CB280D" w:rsidP="00CB2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Цель эстетического воспитания - становление у ребенка с ОВЗ ценнос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ного отношения к красоте. Эстетическое воспитание через обогащение чу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ственного опыта и развитие эмоциональной сферы личности влияет на стано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ление нравственной и духовной составляющей внутреннего мира ребенка с ОВЗ.</w:t>
      </w:r>
    </w:p>
    <w:p w:rsidR="00CB280D" w:rsidRPr="00234DE2" w:rsidRDefault="00CB280D" w:rsidP="00CB2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Направления деятельности воспитателя по эстетическому воспитанию предполагают следующее:</w:t>
      </w:r>
    </w:p>
    <w:p w:rsidR="00CB280D" w:rsidRPr="00234DE2" w:rsidRDefault="00CB280D" w:rsidP="00C22348">
      <w:pPr>
        <w:numPr>
          <w:ilvl w:val="0"/>
          <w:numId w:val="1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выстраивание взаимосвязи художественно-творческой деятельн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сти самих обучающихся с ОВЗ с воспитательной работой через ра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витие восприятия, образных представлений, воображения и творч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ства;</w:t>
      </w:r>
    </w:p>
    <w:p w:rsidR="00CB280D" w:rsidRPr="00234DE2" w:rsidRDefault="00CB280D" w:rsidP="00C22348">
      <w:pPr>
        <w:numPr>
          <w:ilvl w:val="0"/>
          <w:numId w:val="1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 xml:space="preserve">уважительное отношение к результатам творчества обучающихся с ОВЗ, широкое включение их произведений в жизнь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ДОУ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B280D" w:rsidRPr="00234DE2" w:rsidRDefault="00CB280D" w:rsidP="00C22348">
      <w:pPr>
        <w:numPr>
          <w:ilvl w:val="0"/>
          <w:numId w:val="1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организацию выставок, концертов, создание эстетической развив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ющей среды;</w:t>
      </w:r>
    </w:p>
    <w:p w:rsidR="00CB280D" w:rsidRPr="00234DE2" w:rsidRDefault="00CB280D" w:rsidP="00C22348">
      <w:pPr>
        <w:numPr>
          <w:ilvl w:val="0"/>
          <w:numId w:val="1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формирование чувства прекрасного на основе восприятия худож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ственного слова на русском и родном языке;</w:t>
      </w:r>
    </w:p>
    <w:p w:rsidR="00CB280D" w:rsidRPr="00234DE2" w:rsidRDefault="00CB280D" w:rsidP="00C22348">
      <w:pPr>
        <w:numPr>
          <w:ilvl w:val="0"/>
          <w:numId w:val="1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реализация вариативности содержания, форм и методов работы с детьми с ОВЗ по разным направлениям эстетического воспитания.</w:t>
      </w:r>
    </w:p>
    <w:p w:rsidR="00CB280D" w:rsidRPr="00067F32" w:rsidRDefault="00CB280D" w:rsidP="00CB2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67F32">
        <w:rPr>
          <w:rFonts w:ascii="Times New Roman" w:eastAsia="Times New Roman" w:hAnsi="Times New Roman"/>
          <w:b/>
          <w:sz w:val="28"/>
          <w:szCs w:val="28"/>
          <w:lang w:eastAsia="ru-RU"/>
        </w:rPr>
        <w:t>Особенности реализации воспитательного процесса.</w:t>
      </w:r>
    </w:p>
    <w:p w:rsidR="00CB280D" w:rsidRPr="000B3B5B" w:rsidRDefault="00CB280D" w:rsidP="00CB28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3B5B">
        <w:rPr>
          <w:rFonts w:ascii="Times New Roman" w:hAnsi="Times New Roman"/>
          <w:color w:val="000000"/>
          <w:sz w:val="28"/>
          <w:szCs w:val="28"/>
        </w:rPr>
        <w:t>− ключевые элементы уклада ДОУ: детский сад посещают воспитанники с ограниченными возможностями здоровья (задержка психического развития, тяжелые нарушения речи, дети-инвалиды с ДЦП, с расстройствами аутистич</w:t>
      </w:r>
      <w:r w:rsidRPr="000B3B5B">
        <w:rPr>
          <w:rFonts w:ascii="Times New Roman" w:hAnsi="Times New Roman"/>
          <w:color w:val="000000"/>
          <w:sz w:val="28"/>
          <w:szCs w:val="28"/>
        </w:rPr>
        <w:t>е</w:t>
      </w:r>
      <w:r w:rsidRPr="000B3B5B">
        <w:rPr>
          <w:rFonts w:ascii="Times New Roman" w:hAnsi="Times New Roman"/>
          <w:color w:val="000000"/>
          <w:sz w:val="28"/>
          <w:szCs w:val="28"/>
        </w:rPr>
        <w:t>ского спектра, нарушениями психического и речевого развития). Детский сад расположен в жилом массиве Железнодорожного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0B3B5B">
        <w:rPr>
          <w:rFonts w:ascii="Times New Roman" w:hAnsi="Times New Roman"/>
          <w:color w:val="000000"/>
          <w:sz w:val="28"/>
          <w:szCs w:val="28"/>
        </w:rPr>
        <w:t>Основной контингент родителей (законных представителей) воспитанников – работники сферы о</w:t>
      </w:r>
      <w:r w:rsidRPr="000B3B5B">
        <w:rPr>
          <w:rFonts w:ascii="Times New Roman" w:hAnsi="Times New Roman"/>
          <w:color w:val="000000"/>
          <w:sz w:val="28"/>
          <w:szCs w:val="28"/>
        </w:rPr>
        <w:t>б</w:t>
      </w:r>
      <w:r w:rsidRPr="000B3B5B">
        <w:rPr>
          <w:rFonts w:ascii="Times New Roman" w:hAnsi="Times New Roman"/>
          <w:color w:val="000000"/>
          <w:sz w:val="28"/>
          <w:szCs w:val="28"/>
        </w:rPr>
        <w:t>служивания, рабочие. Большую часть воспитанников составляют мальчики (от 70 до 90%).</w:t>
      </w:r>
    </w:p>
    <w:p w:rsidR="00CB280D" w:rsidRPr="000B3B5B" w:rsidRDefault="00CB280D" w:rsidP="00CB28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B3B5B">
        <w:rPr>
          <w:rFonts w:ascii="Times New Roman" w:hAnsi="Times New Roman"/>
          <w:color w:val="000000"/>
          <w:sz w:val="28"/>
          <w:szCs w:val="28"/>
        </w:rPr>
        <w:t>− существенные отличия ДОУ от других образовательных организаций по признаку проблемных зон, дефицитов, барьеров, которые преодолеваются бл</w:t>
      </w:r>
      <w:r w:rsidRPr="000B3B5B">
        <w:rPr>
          <w:rFonts w:ascii="Times New Roman" w:hAnsi="Times New Roman"/>
          <w:color w:val="000000"/>
          <w:sz w:val="28"/>
          <w:szCs w:val="28"/>
        </w:rPr>
        <w:t>а</w:t>
      </w:r>
      <w:r w:rsidRPr="000B3B5B">
        <w:rPr>
          <w:rFonts w:ascii="Times New Roman" w:hAnsi="Times New Roman"/>
          <w:color w:val="000000"/>
          <w:sz w:val="28"/>
          <w:szCs w:val="28"/>
        </w:rPr>
        <w:t>годаря решениям, отсутствующим или недостаточно выраженным в массовой практике: индивидуализация воспитания и обучения создание комфортных эмоциональных условий для каждого ребенка с ОВЗ, осуществление индивид</w:t>
      </w:r>
      <w:r w:rsidRPr="000B3B5B">
        <w:rPr>
          <w:rFonts w:ascii="Times New Roman" w:hAnsi="Times New Roman"/>
          <w:color w:val="000000"/>
          <w:sz w:val="28"/>
          <w:szCs w:val="28"/>
        </w:rPr>
        <w:t>у</w:t>
      </w:r>
      <w:r w:rsidRPr="000B3B5B">
        <w:rPr>
          <w:rFonts w:ascii="Times New Roman" w:hAnsi="Times New Roman"/>
          <w:color w:val="000000"/>
          <w:sz w:val="28"/>
          <w:szCs w:val="28"/>
        </w:rPr>
        <w:t>ального подхода к родителям воспитанников.</w:t>
      </w:r>
    </w:p>
    <w:p w:rsidR="00CB280D" w:rsidRPr="000B3B5B" w:rsidRDefault="00CB280D" w:rsidP="00CB28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3B5B">
        <w:rPr>
          <w:rFonts w:ascii="Times New Roman" w:hAnsi="Times New Roman"/>
          <w:color w:val="000000"/>
          <w:sz w:val="28"/>
          <w:szCs w:val="28"/>
        </w:rPr>
        <w:t>− особенности воспитательно значимого взаимодействия с социальными партнерами ДОУ: организация тесного взаимодействия с детской библиотекой № 11</w:t>
      </w:r>
      <w:r>
        <w:rPr>
          <w:rFonts w:ascii="Times New Roman" w:hAnsi="Times New Roman"/>
          <w:color w:val="000000"/>
          <w:sz w:val="28"/>
          <w:szCs w:val="28"/>
        </w:rPr>
        <w:t>, с ТПМПК Ульяновска, Ульяновским государственным педагогическим университетом им. И.Н. Ульянова.</w:t>
      </w:r>
    </w:p>
    <w:p w:rsidR="00CB280D" w:rsidRPr="00B5070D" w:rsidRDefault="00CB280D" w:rsidP="00CB280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5070D">
        <w:rPr>
          <w:rFonts w:ascii="Times New Roman" w:eastAsia="Times New Roman" w:hAnsi="Times New Roman"/>
          <w:b/>
          <w:sz w:val="28"/>
          <w:szCs w:val="28"/>
          <w:lang w:eastAsia="ru-RU"/>
        </w:rPr>
        <w:t>Особенности взаимодействия педагогического коллектива с семьями обучающихся с ОВЗ в процессе реализации Программы воспитания.</w:t>
      </w:r>
    </w:p>
    <w:p w:rsidR="00CB280D" w:rsidRPr="00234DE2" w:rsidRDefault="00CB280D" w:rsidP="00CB2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В целях реализации социокультурного потенциала региона для постро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 xml:space="preserve">ния социальной ситуации развития ребенка работа с родителям (законным представителям) обучающихся с ОВЗ дошкольного возраста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строит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ся на при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ципах ценностного единства и сотрудничества всех субъектов социокультурн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 xml:space="preserve">го окружения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ДОУ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B280D" w:rsidRDefault="00CB280D" w:rsidP="00CB2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Единство ценностей и готовность к сотрудничеству всех участников о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 xml:space="preserve">разовательных отношений составляет основу уклада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ДОУ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, в котором строится воспитательная работа.</w:t>
      </w:r>
    </w:p>
    <w:p w:rsidR="00CB280D" w:rsidRDefault="00CB280D" w:rsidP="00CB280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73E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Формы взаимодействия с родителями (законными представителями) </w:t>
      </w:r>
    </w:p>
    <w:p w:rsidR="00CB280D" w:rsidRPr="005B73EC" w:rsidRDefault="00CB280D" w:rsidP="00CB280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73EC">
        <w:rPr>
          <w:rFonts w:ascii="Times New Roman" w:eastAsia="Times New Roman" w:hAnsi="Times New Roman"/>
          <w:b/>
          <w:sz w:val="28"/>
          <w:szCs w:val="28"/>
          <w:lang w:eastAsia="ru-RU"/>
        </w:rPr>
        <w:t>обучающихся</w:t>
      </w:r>
    </w:p>
    <w:p w:rsidR="00CB280D" w:rsidRPr="005B73EC" w:rsidRDefault="00CB280D" w:rsidP="00CB2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B73EC">
        <w:rPr>
          <w:rFonts w:ascii="Times New Roman" w:hAnsi="Times New Roman"/>
          <w:b/>
          <w:bCs/>
          <w:sz w:val="28"/>
          <w:szCs w:val="28"/>
          <w:lang w:eastAsia="ru-RU"/>
        </w:rPr>
        <w:t>Информационно-аналитические</w:t>
      </w:r>
    </w:p>
    <w:p w:rsidR="00CB280D" w:rsidRPr="005B73EC" w:rsidRDefault="00CB280D" w:rsidP="00C22348">
      <w:pPr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EC">
        <w:rPr>
          <w:rFonts w:ascii="Times New Roman" w:hAnsi="Times New Roman"/>
          <w:sz w:val="28"/>
          <w:szCs w:val="28"/>
          <w:lang w:eastAsia="ru-RU"/>
        </w:rPr>
        <w:t>анкетирование;</w:t>
      </w:r>
    </w:p>
    <w:p w:rsidR="00CB280D" w:rsidRPr="005B73EC" w:rsidRDefault="00CB280D" w:rsidP="00C22348">
      <w:pPr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EC">
        <w:rPr>
          <w:rFonts w:ascii="Times New Roman" w:hAnsi="Times New Roman"/>
          <w:sz w:val="28"/>
          <w:szCs w:val="28"/>
          <w:lang w:eastAsia="ru-RU"/>
        </w:rPr>
        <w:t>опрос;</w:t>
      </w:r>
    </w:p>
    <w:p w:rsidR="00CB280D" w:rsidRPr="005B73EC" w:rsidRDefault="00CB280D" w:rsidP="00C22348">
      <w:pPr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EC">
        <w:rPr>
          <w:rFonts w:ascii="Times New Roman" w:hAnsi="Times New Roman"/>
          <w:sz w:val="28"/>
          <w:szCs w:val="28"/>
          <w:lang w:eastAsia="ru-RU"/>
        </w:rPr>
        <w:t>"почтовый ящик".</w:t>
      </w:r>
    </w:p>
    <w:p w:rsidR="00CB280D" w:rsidRPr="005B73EC" w:rsidRDefault="00CB280D" w:rsidP="00CB2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B73EC">
        <w:rPr>
          <w:rFonts w:ascii="Times New Roman" w:hAnsi="Times New Roman"/>
          <w:b/>
          <w:bCs/>
          <w:sz w:val="28"/>
          <w:szCs w:val="28"/>
          <w:lang w:eastAsia="ru-RU"/>
        </w:rPr>
        <w:t>Наглядно-информационные</w:t>
      </w:r>
    </w:p>
    <w:p w:rsidR="00CB280D" w:rsidRPr="005B73EC" w:rsidRDefault="00CB280D" w:rsidP="00C22348">
      <w:pPr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EC">
        <w:rPr>
          <w:rFonts w:ascii="Times New Roman" w:hAnsi="Times New Roman"/>
          <w:sz w:val="28"/>
          <w:szCs w:val="28"/>
          <w:lang w:eastAsia="ru-RU"/>
        </w:rPr>
        <w:t>родительские клубы;</w:t>
      </w:r>
    </w:p>
    <w:p w:rsidR="00CB280D" w:rsidRPr="005B73EC" w:rsidRDefault="00CB280D" w:rsidP="00C22348">
      <w:pPr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EC">
        <w:rPr>
          <w:rFonts w:ascii="Times New Roman" w:hAnsi="Times New Roman"/>
          <w:sz w:val="28"/>
          <w:szCs w:val="28"/>
          <w:lang w:eastAsia="ru-RU"/>
        </w:rPr>
        <w:t>мини-библиотека;</w:t>
      </w:r>
    </w:p>
    <w:p w:rsidR="00CB280D" w:rsidRPr="005B73EC" w:rsidRDefault="00CB280D" w:rsidP="00C22348">
      <w:pPr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EC">
        <w:rPr>
          <w:rFonts w:ascii="Times New Roman" w:hAnsi="Times New Roman"/>
          <w:sz w:val="28"/>
          <w:szCs w:val="28"/>
          <w:lang w:eastAsia="ru-RU"/>
        </w:rPr>
        <w:lastRenderedPageBreak/>
        <w:t>информационные стенды;</w:t>
      </w:r>
    </w:p>
    <w:p w:rsidR="00CB280D" w:rsidRPr="005B73EC" w:rsidRDefault="00CB280D" w:rsidP="00C22348">
      <w:pPr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EC">
        <w:rPr>
          <w:rFonts w:ascii="Times New Roman" w:hAnsi="Times New Roman"/>
          <w:sz w:val="28"/>
          <w:szCs w:val="28"/>
          <w:lang w:eastAsia="ru-RU"/>
        </w:rPr>
        <w:t>выпуск газеты.</w:t>
      </w:r>
    </w:p>
    <w:p w:rsidR="00CB280D" w:rsidRPr="005B73EC" w:rsidRDefault="00CB280D" w:rsidP="00CB2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B73EC">
        <w:rPr>
          <w:rFonts w:ascii="Times New Roman" w:hAnsi="Times New Roman"/>
          <w:b/>
          <w:bCs/>
          <w:sz w:val="28"/>
          <w:szCs w:val="28"/>
          <w:lang w:eastAsia="ru-RU"/>
        </w:rPr>
        <w:t>Познавательные</w:t>
      </w:r>
    </w:p>
    <w:p w:rsidR="00CB280D" w:rsidRPr="005B73EC" w:rsidRDefault="00CB280D" w:rsidP="00C22348">
      <w:pPr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EC">
        <w:rPr>
          <w:rFonts w:ascii="Times New Roman" w:hAnsi="Times New Roman"/>
          <w:sz w:val="28"/>
          <w:szCs w:val="28"/>
          <w:lang w:eastAsia="ru-RU"/>
        </w:rPr>
        <w:t>родительские гостиные;</w:t>
      </w:r>
    </w:p>
    <w:p w:rsidR="00CB280D" w:rsidRPr="005B73EC" w:rsidRDefault="00CB280D" w:rsidP="00C22348">
      <w:pPr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EC">
        <w:rPr>
          <w:rFonts w:ascii="Times New Roman" w:hAnsi="Times New Roman"/>
          <w:sz w:val="28"/>
          <w:szCs w:val="28"/>
          <w:lang w:eastAsia="ru-RU"/>
        </w:rPr>
        <w:t>нетрадиционные родительские собрания;</w:t>
      </w:r>
    </w:p>
    <w:p w:rsidR="00CB280D" w:rsidRPr="005B73EC" w:rsidRDefault="00CB280D" w:rsidP="00C22348">
      <w:pPr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EC">
        <w:rPr>
          <w:rFonts w:ascii="Times New Roman" w:hAnsi="Times New Roman"/>
          <w:sz w:val="28"/>
          <w:szCs w:val="28"/>
          <w:lang w:eastAsia="ru-RU"/>
        </w:rPr>
        <w:t>устные журналы;</w:t>
      </w:r>
    </w:p>
    <w:p w:rsidR="00CB280D" w:rsidRPr="005B73EC" w:rsidRDefault="00CB280D" w:rsidP="00C22348">
      <w:pPr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EC">
        <w:rPr>
          <w:rFonts w:ascii="Times New Roman" w:hAnsi="Times New Roman"/>
          <w:sz w:val="28"/>
          <w:szCs w:val="28"/>
          <w:lang w:eastAsia="ru-RU"/>
        </w:rPr>
        <w:t>экскурсии.</w:t>
      </w:r>
    </w:p>
    <w:p w:rsidR="00CB280D" w:rsidRPr="005B73EC" w:rsidRDefault="00CB280D" w:rsidP="00CB2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B73EC">
        <w:rPr>
          <w:rFonts w:ascii="Times New Roman" w:hAnsi="Times New Roman"/>
          <w:b/>
          <w:bCs/>
          <w:sz w:val="28"/>
          <w:szCs w:val="28"/>
          <w:lang w:eastAsia="ru-RU"/>
        </w:rPr>
        <w:t>Досуговые</w:t>
      </w:r>
    </w:p>
    <w:p w:rsidR="00CB280D" w:rsidRPr="005B73EC" w:rsidRDefault="00CB280D" w:rsidP="00C22348">
      <w:pPr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EC">
        <w:rPr>
          <w:rFonts w:ascii="Times New Roman" w:hAnsi="Times New Roman"/>
          <w:sz w:val="28"/>
          <w:szCs w:val="28"/>
          <w:lang w:eastAsia="ru-RU"/>
        </w:rPr>
        <w:t>праздники;</w:t>
      </w:r>
    </w:p>
    <w:p w:rsidR="00CB280D" w:rsidRPr="005B73EC" w:rsidRDefault="00CB280D" w:rsidP="00C22348">
      <w:pPr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EC">
        <w:rPr>
          <w:rFonts w:ascii="Times New Roman" w:hAnsi="Times New Roman"/>
          <w:sz w:val="28"/>
          <w:szCs w:val="28"/>
          <w:lang w:eastAsia="ru-RU"/>
        </w:rPr>
        <w:t>совместные досуги;</w:t>
      </w:r>
    </w:p>
    <w:p w:rsidR="00CB280D" w:rsidRPr="005B73EC" w:rsidRDefault="00CB280D" w:rsidP="00C22348">
      <w:pPr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EC">
        <w:rPr>
          <w:rFonts w:ascii="Times New Roman" w:hAnsi="Times New Roman"/>
          <w:sz w:val="28"/>
          <w:szCs w:val="28"/>
          <w:lang w:eastAsia="ru-RU"/>
        </w:rPr>
        <w:t>акции;</w:t>
      </w:r>
    </w:p>
    <w:p w:rsidR="00CB280D" w:rsidRPr="005B73EC" w:rsidRDefault="00CB280D" w:rsidP="00C22348">
      <w:pPr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EC">
        <w:rPr>
          <w:rFonts w:ascii="Times New Roman" w:hAnsi="Times New Roman"/>
          <w:sz w:val="28"/>
          <w:szCs w:val="28"/>
          <w:lang w:eastAsia="ru-RU"/>
        </w:rPr>
        <w:t>участие родителей в конкурсах, выставках.</w:t>
      </w:r>
    </w:p>
    <w:p w:rsidR="00CB280D" w:rsidRPr="005B73EC" w:rsidRDefault="00CB280D" w:rsidP="00CB28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B73EC">
        <w:rPr>
          <w:rFonts w:ascii="Times New Roman" w:hAnsi="Times New Roman"/>
          <w:b/>
          <w:sz w:val="28"/>
          <w:szCs w:val="28"/>
          <w:lang w:eastAsia="ru-RU"/>
        </w:rPr>
        <w:t>Основные задачи взаимодействия детского сада с семьей:</w:t>
      </w:r>
    </w:p>
    <w:p w:rsidR="00CB280D" w:rsidRPr="005B73EC" w:rsidRDefault="00CB280D" w:rsidP="00C22348">
      <w:pPr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EC">
        <w:rPr>
          <w:rFonts w:ascii="Times New Roman" w:hAnsi="Times New Roman"/>
          <w:sz w:val="28"/>
          <w:szCs w:val="28"/>
          <w:lang w:eastAsia="ru-RU"/>
        </w:rPr>
        <w:t>изучение отношения педагогов и родителей к различным вопросам во</w:t>
      </w:r>
      <w:r w:rsidRPr="005B73EC">
        <w:rPr>
          <w:rFonts w:ascii="Times New Roman" w:hAnsi="Times New Roman"/>
          <w:sz w:val="28"/>
          <w:szCs w:val="28"/>
          <w:lang w:eastAsia="ru-RU"/>
        </w:rPr>
        <w:t>с</w:t>
      </w:r>
      <w:r w:rsidRPr="005B73EC">
        <w:rPr>
          <w:rFonts w:ascii="Times New Roman" w:hAnsi="Times New Roman"/>
          <w:sz w:val="28"/>
          <w:szCs w:val="28"/>
          <w:lang w:eastAsia="ru-RU"/>
        </w:rPr>
        <w:t>питания, обучения, развития детей, условий организации разнообразной деятельности в детском саду и семье;</w:t>
      </w:r>
    </w:p>
    <w:p w:rsidR="00CB280D" w:rsidRPr="005B73EC" w:rsidRDefault="00CB280D" w:rsidP="00C22348">
      <w:pPr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EC">
        <w:rPr>
          <w:rFonts w:ascii="Times New Roman" w:hAnsi="Times New Roman"/>
          <w:sz w:val="28"/>
          <w:szCs w:val="28"/>
          <w:lang w:eastAsia="ru-RU"/>
        </w:rPr>
        <w:t>знакомство педагогов и родителей с лучшим опытом воспитания в де</w:t>
      </w:r>
      <w:r w:rsidRPr="005B73EC">
        <w:rPr>
          <w:rFonts w:ascii="Times New Roman" w:hAnsi="Times New Roman"/>
          <w:sz w:val="28"/>
          <w:szCs w:val="28"/>
          <w:lang w:eastAsia="ru-RU"/>
        </w:rPr>
        <w:t>т</w:t>
      </w:r>
      <w:r w:rsidRPr="005B73EC">
        <w:rPr>
          <w:rFonts w:ascii="Times New Roman" w:hAnsi="Times New Roman"/>
          <w:sz w:val="28"/>
          <w:szCs w:val="28"/>
          <w:lang w:eastAsia="ru-RU"/>
        </w:rPr>
        <w:t>ском саду и семье, а также с трудностями, возникающими в семейном и общественном воспитании дошкольников;</w:t>
      </w:r>
    </w:p>
    <w:p w:rsidR="00CB280D" w:rsidRPr="005B73EC" w:rsidRDefault="00CB280D" w:rsidP="00C22348">
      <w:pPr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EC">
        <w:rPr>
          <w:rFonts w:ascii="Times New Roman" w:hAnsi="Times New Roman"/>
          <w:sz w:val="28"/>
          <w:szCs w:val="28"/>
          <w:lang w:eastAsia="ru-RU"/>
        </w:rPr>
        <w:t>информирование друг друга об актуальных задачах воспитания и обуч</w:t>
      </w:r>
      <w:r w:rsidRPr="005B73EC">
        <w:rPr>
          <w:rFonts w:ascii="Times New Roman" w:hAnsi="Times New Roman"/>
          <w:sz w:val="28"/>
          <w:szCs w:val="28"/>
          <w:lang w:eastAsia="ru-RU"/>
        </w:rPr>
        <w:t>е</w:t>
      </w:r>
      <w:r w:rsidRPr="005B73EC">
        <w:rPr>
          <w:rFonts w:ascii="Times New Roman" w:hAnsi="Times New Roman"/>
          <w:sz w:val="28"/>
          <w:szCs w:val="28"/>
          <w:lang w:eastAsia="ru-RU"/>
        </w:rPr>
        <w:t>ния детей и о возможностях детского сада и семьи в решении данных з</w:t>
      </w:r>
      <w:r w:rsidRPr="005B73EC">
        <w:rPr>
          <w:rFonts w:ascii="Times New Roman" w:hAnsi="Times New Roman"/>
          <w:sz w:val="28"/>
          <w:szCs w:val="28"/>
          <w:lang w:eastAsia="ru-RU"/>
        </w:rPr>
        <w:t>а</w:t>
      </w:r>
      <w:r w:rsidRPr="005B73EC">
        <w:rPr>
          <w:rFonts w:ascii="Times New Roman" w:hAnsi="Times New Roman"/>
          <w:sz w:val="28"/>
          <w:szCs w:val="28"/>
          <w:lang w:eastAsia="ru-RU"/>
        </w:rPr>
        <w:t>дач;</w:t>
      </w:r>
    </w:p>
    <w:p w:rsidR="00CB280D" w:rsidRPr="005B73EC" w:rsidRDefault="00CB280D" w:rsidP="00C22348">
      <w:pPr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EC">
        <w:rPr>
          <w:rFonts w:ascii="Times New Roman" w:hAnsi="Times New Roman"/>
          <w:sz w:val="28"/>
          <w:szCs w:val="28"/>
          <w:lang w:eastAsia="ru-RU"/>
        </w:rPr>
        <w:t>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</w:t>
      </w:r>
    </w:p>
    <w:p w:rsidR="00CB280D" w:rsidRPr="005B73EC" w:rsidRDefault="00CB280D" w:rsidP="00C22348">
      <w:pPr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EC">
        <w:rPr>
          <w:rFonts w:ascii="Times New Roman" w:hAnsi="Times New Roman"/>
          <w:sz w:val="28"/>
          <w:szCs w:val="28"/>
          <w:lang w:eastAsia="ru-RU"/>
        </w:rPr>
        <w:t>привлечение семей воспитанников к участию в совместных с педагогами мероприятиях, организуемых в районе (городе, области);</w:t>
      </w:r>
    </w:p>
    <w:p w:rsidR="00CB280D" w:rsidRPr="005B73EC" w:rsidRDefault="00CB280D" w:rsidP="00C22348">
      <w:pPr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EC">
        <w:rPr>
          <w:rFonts w:ascii="Times New Roman" w:hAnsi="Times New Roman"/>
          <w:sz w:val="28"/>
          <w:szCs w:val="28"/>
          <w:lang w:eastAsia="ru-RU"/>
        </w:rPr>
        <w:t>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</w:t>
      </w:r>
    </w:p>
    <w:p w:rsidR="00CB280D" w:rsidRPr="00234DE2" w:rsidRDefault="00CB280D" w:rsidP="00CB2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280D" w:rsidRPr="00067F32" w:rsidRDefault="00CB280D" w:rsidP="00CB280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67F32"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Организационный раздел.</w:t>
      </w:r>
    </w:p>
    <w:p w:rsidR="00CB280D" w:rsidRPr="00234DE2" w:rsidRDefault="00CB280D" w:rsidP="00CB2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воспитания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ДОУ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реализуется через формирование социокул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 xml:space="preserve">турного воспитательного пространства при соблюдении условий создания уклада,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деятельности. Уклад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ДОУ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 на сохранение преемственности принципов воспитания с уро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ня дошкольного образования на уровень начального общего образования:</w:t>
      </w:r>
    </w:p>
    <w:p w:rsidR="00CB280D" w:rsidRPr="00234DE2" w:rsidRDefault="00CB280D" w:rsidP="00C22348">
      <w:pPr>
        <w:numPr>
          <w:ilvl w:val="0"/>
          <w:numId w:val="1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Обеспечение личностно развивающей предметно-пространственной среды, в том числе современное материально-техническое обесп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чение, методические материалы и средства обучения, учитывающей психофизические особенности обучающихся с ОВЗ.</w:t>
      </w:r>
    </w:p>
    <w:p w:rsidR="00CB280D" w:rsidRPr="00234DE2" w:rsidRDefault="00CB280D" w:rsidP="00C22348">
      <w:pPr>
        <w:numPr>
          <w:ilvl w:val="0"/>
          <w:numId w:val="1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Наличие профессиональных кадров и готовность педагогического коллектива к достижению целевых ориентиров Программы восп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тания.</w:t>
      </w:r>
    </w:p>
    <w:p w:rsidR="00CB280D" w:rsidRPr="00234DE2" w:rsidRDefault="00CB280D" w:rsidP="00C22348">
      <w:pPr>
        <w:numPr>
          <w:ilvl w:val="0"/>
          <w:numId w:val="1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Взаимодействие с родителям (законным представителям) по вопр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сам воспитания.</w:t>
      </w:r>
    </w:p>
    <w:p w:rsidR="00CB280D" w:rsidRPr="00234DE2" w:rsidRDefault="00CB280D" w:rsidP="00C22348">
      <w:pPr>
        <w:numPr>
          <w:ilvl w:val="0"/>
          <w:numId w:val="1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Учет индивидуальных особенностей обучающихся с ОВЗ дошкол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ного возраста, в интересах которых реализуется Программа восп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тания (Уклад и ребенок с ОВЗ определяют особенности воспит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вающей среды. Воспитывающая среда раскрывает заданные укл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дом ценностно-смысловые ориентиры. Воспитывающая среда - это содержательная и динамическая характеристика уклада, которая определяет его особенности, степень его вариативности и уникал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ности.</w:t>
      </w:r>
    </w:p>
    <w:p w:rsidR="00CB280D" w:rsidRPr="00234DE2" w:rsidRDefault="00CB280D" w:rsidP="00CB2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Воспитывающая среда строится по трем линиям:</w:t>
      </w:r>
    </w:p>
    <w:p w:rsidR="00CB280D" w:rsidRPr="00234DE2" w:rsidRDefault="00CB280D" w:rsidP="00C22348">
      <w:pPr>
        <w:numPr>
          <w:ilvl w:val="0"/>
          <w:numId w:val="1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"от педагогического работника", который создает предметно-образную среду, способствующую воспитанию необходимых к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честв;</w:t>
      </w:r>
    </w:p>
    <w:p w:rsidR="00CB280D" w:rsidRPr="00234DE2" w:rsidRDefault="00CB280D" w:rsidP="00C22348">
      <w:pPr>
        <w:numPr>
          <w:ilvl w:val="0"/>
          <w:numId w:val="1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"от совместной деятельности ребенка с ОВЗ и педагогического р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ботника", в ходе которой формируются нравственные, гражданские, эстетические и иные качества ребенка с ОВЗ в ходе специально о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ганизованного педагогического взаимодействия ребенка с ОВЗ и педагогического работника, обеспечивающего достижение поста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ленных воспитательных целей;</w:t>
      </w:r>
    </w:p>
    <w:p w:rsidR="00CB280D" w:rsidRPr="00234DE2" w:rsidRDefault="00CB280D" w:rsidP="00C22348">
      <w:pPr>
        <w:numPr>
          <w:ilvl w:val="0"/>
          <w:numId w:val="1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"от ребенка", который самостоятельно действует, творит, получает опыт деятельности, в особенности - игровой.</w:t>
      </w:r>
    </w:p>
    <w:p w:rsidR="00CB280D" w:rsidRPr="00B12F3C" w:rsidRDefault="00CB280D" w:rsidP="00CB2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12F3C">
        <w:rPr>
          <w:rFonts w:ascii="Times New Roman" w:eastAsia="Times New Roman" w:hAnsi="Times New Roman"/>
          <w:b/>
          <w:sz w:val="28"/>
          <w:szCs w:val="28"/>
          <w:lang w:eastAsia="ru-RU"/>
        </w:rPr>
        <w:t>Взаимодействия педагогического работника с детьми с ОВЗ. Соб</w:t>
      </w:r>
      <w:r w:rsidRPr="00B12F3C">
        <w:rPr>
          <w:rFonts w:ascii="Times New Roman" w:eastAsia="Times New Roman" w:hAnsi="Times New Roman"/>
          <w:b/>
          <w:sz w:val="28"/>
          <w:szCs w:val="28"/>
          <w:lang w:eastAsia="ru-RU"/>
        </w:rPr>
        <w:t>ы</w:t>
      </w:r>
      <w:r w:rsidRPr="00B12F3C">
        <w:rPr>
          <w:rFonts w:ascii="Times New Roman" w:eastAsia="Times New Roman" w:hAnsi="Times New Roman"/>
          <w:b/>
          <w:sz w:val="28"/>
          <w:szCs w:val="28"/>
          <w:lang w:eastAsia="ru-RU"/>
        </w:rPr>
        <w:t>тия ДОУ.</w:t>
      </w:r>
    </w:p>
    <w:p w:rsidR="00CB280D" w:rsidRPr="00234DE2" w:rsidRDefault="00CB280D" w:rsidP="00CB2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Спроектированная педагогическим работником образовательная ситуация является воспитательным событием. В каждом воспитательном событии пед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гогический работник продумывает смысл реальных и возможных действий обучающихся и смысл своих действий в контексте задач воспитания. Событием может быть не только организованное мероприятие, но и спонтанно возникшая ситуация, и любой режимный момент, традиции утренней встречи обучающи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ся, индивидуальная беседа, общие дела, совместно реализуемые проекты. Пл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нируемые и подготовленные педагогическим работником воспитательные с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 xml:space="preserve">бытия проектируются в соответствии с календарным планом воспитательной работы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ДОУ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, группы, ситуацией развития конкретного ребенка.</w:t>
      </w:r>
    </w:p>
    <w:p w:rsidR="00CB280D" w:rsidRPr="00B12F3C" w:rsidRDefault="00CB280D" w:rsidP="00CB2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12F3C"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Организация предметно-пространственной среды.</w:t>
      </w:r>
    </w:p>
    <w:p w:rsidR="00CB280D" w:rsidRPr="00234DE2" w:rsidRDefault="00CB280D" w:rsidP="00CB2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Предметно-пространственная среда (далее - ППС) отража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ет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федеральную, региональную специфику, а также специфику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ДОУ и включает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B280D" w:rsidRPr="00234DE2" w:rsidRDefault="00CB280D" w:rsidP="00C22348">
      <w:pPr>
        <w:numPr>
          <w:ilvl w:val="0"/>
          <w:numId w:val="1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оформление помещений;</w:t>
      </w:r>
    </w:p>
    <w:p w:rsidR="00CB280D" w:rsidRPr="00234DE2" w:rsidRDefault="00CB280D" w:rsidP="00C22348">
      <w:pPr>
        <w:numPr>
          <w:ilvl w:val="0"/>
          <w:numId w:val="1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оборудование для обучения и воспитания обучающихся с ОВЗ;</w:t>
      </w:r>
    </w:p>
    <w:p w:rsidR="00CB280D" w:rsidRPr="00234DE2" w:rsidRDefault="00CB280D" w:rsidP="00C22348">
      <w:pPr>
        <w:numPr>
          <w:ilvl w:val="0"/>
          <w:numId w:val="1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игрушки;</w:t>
      </w:r>
    </w:p>
    <w:p w:rsidR="00CB280D" w:rsidRPr="00234DE2" w:rsidRDefault="00CB280D" w:rsidP="00C22348">
      <w:pPr>
        <w:numPr>
          <w:ilvl w:val="0"/>
          <w:numId w:val="1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знаки и символы государства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России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, города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Ульяновска;</w:t>
      </w:r>
    </w:p>
    <w:p w:rsidR="00CB280D" w:rsidRPr="00234DE2" w:rsidRDefault="00CB280D" w:rsidP="00C22348">
      <w:pPr>
        <w:numPr>
          <w:ilvl w:val="0"/>
          <w:numId w:val="1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ППС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 xml:space="preserve"> экологичн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, природосообразн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 xml:space="preserve"> и безопасн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ая;</w:t>
      </w:r>
    </w:p>
    <w:p w:rsidR="00CB280D" w:rsidRPr="00234DE2" w:rsidRDefault="00CB280D" w:rsidP="00C22348">
      <w:pPr>
        <w:numPr>
          <w:ilvl w:val="0"/>
          <w:numId w:val="1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ППС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обеспечивает ребенку с ОВЗ возможность общения, игры и совместной деятельности. Отражает ценность семьи, людей разных поколений, радость общения с семьей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(фотоальбомы с семейными фотографиями, атрибуты для сюжетно-ролевых игр)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B280D" w:rsidRPr="00234DE2" w:rsidRDefault="00CB280D" w:rsidP="00C22348">
      <w:pPr>
        <w:numPr>
          <w:ilvl w:val="0"/>
          <w:numId w:val="1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ППС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обеспечивает ребенку с ОВЗ возможность познавательного развития, экспериментирования, освоения новых технологий, ра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крывает красоту знаний, необходимость научного познания, фо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мирует научную картину мира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(детская литература, энциклопедии, дидактические игры, наглядный тематический материал, пособия и приборы для проведения опытов и экспериментов, глобус, карта России, макеты, модели времен года, дней недели, календарь, 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сы).</w:t>
      </w:r>
    </w:p>
    <w:p w:rsidR="00CB280D" w:rsidRPr="00234DE2" w:rsidRDefault="00CB280D" w:rsidP="00C22348">
      <w:pPr>
        <w:numPr>
          <w:ilvl w:val="0"/>
          <w:numId w:val="1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ППС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обеспечивает ребенку с ОВЗ возможность посильного труда, а также отражает ценности труда в жизни человека и государства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картинный и дидактический материал по теме «Профессии», пос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бия для организации труда в уголке природы, хозяйственно-бытового труда, детские поделки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B280D" w:rsidRPr="00234DE2" w:rsidRDefault="00CB280D" w:rsidP="00C22348">
      <w:pPr>
        <w:numPr>
          <w:ilvl w:val="0"/>
          <w:numId w:val="1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ППС 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обеспечивает ребенку с ОВЗ возможности для укрепления здоровья, раскрывает смысл здорового образа жизни, физической культуры и спорта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(атрибуты для организации подвижных игр, упражнений в группе и на свежем воздухе, лэп-буки по формиров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нию основ здорового образа жизни, дидактический материал для развития мелкой моторики)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B280D" w:rsidRPr="00234DE2" w:rsidRDefault="00CB280D" w:rsidP="00C22348">
      <w:pPr>
        <w:numPr>
          <w:ilvl w:val="0"/>
          <w:numId w:val="1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ППС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предоставляет ребенку с ОВЗ возможность погружения в культуру России, знакомства с особенностями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русской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 xml:space="preserve"> культурной традиции. Вся среда дошкольной организации гармоничн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 xml:space="preserve"> и эст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тически привлекательн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B280D" w:rsidRPr="005B73EC" w:rsidRDefault="00CB280D" w:rsidP="00C22348">
      <w:pPr>
        <w:numPr>
          <w:ilvl w:val="0"/>
          <w:numId w:val="8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B73EC">
        <w:rPr>
          <w:rFonts w:ascii="Times New Roman" w:hAnsi="Times New Roman"/>
          <w:sz w:val="28"/>
          <w:szCs w:val="28"/>
        </w:rPr>
        <w:t>Наличие базовых компонентов для полноценного развития ребенка: пр</w:t>
      </w:r>
      <w:r w:rsidRPr="005B73EC">
        <w:rPr>
          <w:rFonts w:ascii="Times New Roman" w:hAnsi="Times New Roman"/>
          <w:sz w:val="28"/>
          <w:szCs w:val="28"/>
        </w:rPr>
        <w:t>и</w:t>
      </w:r>
      <w:r w:rsidRPr="005B73EC">
        <w:rPr>
          <w:rFonts w:ascii="Times New Roman" w:hAnsi="Times New Roman"/>
          <w:sz w:val="28"/>
          <w:szCs w:val="28"/>
        </w:rPr>
        <w:t>родный ландшафт на территории, уголок природы в группе, уголок для двигательной деятельности, игровой уголок, место для художественно-эстетической и театрализованной деятельности, уголок для дидактич</w:t>
      </w:r>
      <w:r w:rsidRPr="005B73EC">
        <w:rPr>
          <w:rFonts w:ascii="Times New Roman" w:hAnsi="Times New Roman"/>
          <w:sz w:val="28"/>
          <w:szCs w:val="28"/>
        </w:rPr>
        <w:t>е</w:t>
      </w:r>
      <w:r w:rsidRPr="005B73EC">
        <w:rPr>
          <w:rFonts w:ascii="Times New Roman" w:hAnsi="Times New Roman"/>
          <w:sz w:val="28"/>
          <w:szCs w:val="28"/>
        </w:rPr>
        <w:t>ских игр и учебно-дидактических пособий, место и оборудование для продуктивной и экспериментальной деятельности.</w:t>
      </w:r>
    </w:p>
    <w:p w:rsidR="00CB280D" w:rsidRPr="005B73EC" w:rsidRDefault="00CB280D" w:rsidP="00C22348">
      <w:pPr>
        <w:numPr>
          <w:ilvl w:val="0"/>
          <w:numId w:val="8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B73EC">
        <w:rPr>
          <w:rFonts w:ascii="Times New Roman" w:hAnsi="Times New Roman"/>
          <w:sz w:val="28"/>
          <w:szCs w:val="28"/>
        </w:rPr>
        <w:t>Наличие методической и психолого-педагогической службы в МБДОУ.</w:t>
      </w:r>
    </w:p>
    <w:p w:rsidR="00CB280D" w:rsidRPr="005B73EC" w:rsidRDefault="00CB280D" w:rsidP="00C22348">
      <w:pPr>
        <w:numPr>
          <w:ilvl w:val="0"/>
          <w:numId w:val="8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B73EC">
        <w:rPr>
          <w:rFonts w:ascii="Times New Roman" w:hAnsi="Times New Roman"/>
          <w:sz w:val="28"/>
          <w:szCs w:val="28"/>
        </w:rPr>
        <w:t>Наличие методической литературы.</w:t>
      </w:r>
    </w:p>
    <w:p w:rsidR="00CB280D" w:rsidRPr="005B73EC" w:rsidRDefault="00CB280D" w:rsidP="00C22348">
      <w:pPr>
        <w:numPr>
          <w:ilvl w:val="0"/>
          <w:numId w:val="8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B73EC">
        <w:rPr>
          <w:rFonts w:ascii="Times New Roman" w:hAnsi="Times New Roman"/>
          <w:sz w:val="28"/>
          <w:szCs w:val="28"/>
        </w:rPr>
        <w:t>Наличие системы взаимодействия с семьей.</w:t>
      </w:r>
    </w:p>
    <w:p w:rsidR="00CB280D" w:rsidRPr="005B73EC" w:rsidRDefault="00CB280D" w:rsidP="00C22348">
      <w:pPr>
        <w:numPr>
          <w:ilvl w:val="0"/>
          <w:numId w:val="8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B73EC">
        <w:rPr>
          <w:rFonts w:ascii="Times New Roman" w:hAnsi="Times New Roman"/>
          <w:sz w:val="28"/>
          <w:szCs w:val="28"/>
        </w:rPr>
        <w:t>Реализация индивидуально-дифференцированного подхода во время пр</w:t>
      </w:r>
      <w:r w:rsidRPr="005B73EC">
        <w:rPr>
          <w:rFonts w:ascii="Times New Roman" w:hAnsi="Times New Roman"/>
          <w:sz w:val="28"/>
          <w:szCs w:val="28"/>
        </w:rPr>
        <w:t>е</w:t>
      </w:r>
      <w:r w:rsidRPr="005B73EC">
        <w:rPr>
          <w:rFonts w:ascii="Times New Roman" w:hAnsi="Times New Roman"/>
          <w:sz w:val="28"/>
          <w:szCs w:val="28"/>
        </w:rPr>
        <w:t>бывания ребенка в детском саду:</w:t>
      </w:r>
    </w:p>
    <w:p w:rsidR="00CB280D" w:rsidRPr="005B73EC" w:rsidRDefault="00CB280D" w:rsidP="00CB280D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5B73EC">
        <w:rPr>
          <w:rFonts w:ascii="Times New Roman" w:hAnsi="Times New Roman"/>
          <w:sz w:val="28"/>
          <w:szCs w:val="28"/>
        </w:rPr>
        <w:t>- дозирование нагрузки как по сложности, так и по сложности материала;</w:t>
      </w:r>
    </w:p>
    <w:p w:rsidR="00CB280D" w:rsidRPr="005B73EC" w:rsidRDefault="00CB280D" w:rsidP="00CB280D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5B73EC">
        <w:rPr>
          <w:rFonts w:ascii="Times New Roman" w:hAnsi="Times New Roman"/>
          <w:b/>
          <w:sz w:val="28"/>
          <w:szCs w:val="28"/>
        </w:rPr>
        <w:t xml:space="preserve">- </w:t>
      </w:r>
      <w:r w:rsidRPr="005B73EC">
        <w:rPr>
          <w:rFonts w:ascii="Times New Roman" w:hAnsi="Times New Roman"/>
          <w:sz w:val="28"/>
          <w:szCs w:val="28"/>
        </w:rPr>
        <w:t>индивидуальная помощь;</w:t>
      </w:r>
    </w:p>
    <w:p w:rsidR="00CB280D" w:rsidRPr="005B73EC" w:rsidRDefault="00CB280D" w:rsidP="00CB280D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5B73EC">
        <w:rPr>
          <w:rFonts w:ascii="Times New Roman" w:hAnsi="Times New Roman"/>
          <w:b/>
          <w:sz w:val="28"/>
          <w:szCs w:val="28"/>
        </w:rPr>
        <w:t>-</w:t>
      </w:r>
      <w:r w:rsidRPr="005B73EC">
        <w:rPr>
          <w:rFonts w:ascii="Times New Roman" w:hAnsi="Times New Roman"/>
          <w:sz w:val="28"/>
          <w:szCs w:val="28"/>
        </w:rPr>
        <w:t xml:space="preserve"> введение зрительных опор на этапе программирования и выполнения задания;</w:t>
      </w:r>
    </w:p>
    <w:p w:rsidR="00CB280D" w:rsidRPr="005B73EC" w:rsidRDefault="00CB280D" w:rsidP="00CB280D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5B73EC">
        <w:rPr>
          <w:rFonts w:ascii="Times New Roman" w:hAnsi="Times New Roman"/>
          <w:b/>
          <w:sz w:val="28"/>
          <w:szCs w:val="28"/>
        </w:rPr>
        <w:t>-</w:t>
      </w:r>
      <w:r w:rsidRPr="005B73EC">
        <w:rPr>
          <w:rFonts w:ascii="Times New Roman" w:hAnsi="Times New Roman"/>
          <w:sz w:val="28"/>
          <w:szCs w:val="28"/>
        </w:rPr>
        <w:t xml:space="preserve"> речевое регулирование на этапах планирования и выполнения задания;</w:t>
      </w:r>
    </w:p>
    <w:p w:rsidR="00CB280D" w:rsidRPr="005B73EC" w:rsidRDefault="00CB280D" w:rsidP="00CB280D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5B73EC">
        <w:rPr>
          <w:rFonts w:ascii="Times New Roman" w:hAnsi="Times New Roman"/>
          <w:b/>
          <w:sz w:val="28"/>
          <w:szCs w:val="28"/>
        </w:rPr>
        <w:lastRenderedPageBreak/>
        <w:t>-</w:t>
      </w:r>
      <w:r w:rsidRPr="005B73EC">
        <w:rPr>
          <w:rFonts w:ascii="Times New Roman" w:hAnsi="Times New Roman"/>
          <w:sz w:val="28"/>
          <w:szCs w:val="28"/>
        </w:rPr>
        <w:t xml:space="preserve"> совместное с педагогом сличение образца и результата детской деятел</w:t>
      </w:r>
      <w:r w:rsidRPr="005B73EC">
        <w:rPr>
          <w:rFonts w:ascii="Times New Roman" w:hAnsi="Times New Roman"/>
          <w:sz w:val="28"/>
          <w:szCs w:val="28"/>
        </w:rPr>
        <w:t>ь</w:t>
      </w:r>
      <w:r w:rsidRPr="005B73EC">
        <w:rPr>
          <w:rFonts w:ascii="Times New Roman" w:hAnsi="Times New Roman"/>
          <w:sz w:val="28"/>
          <w:szCs w:val="28"/>
        </w:rPr>
        <w:t>ности, оценка его.</w:t>
      </w:r>
    </w:p>
    <w:p w:rsidR="00CB280D" w:rsidRPr="005B73EC" w:rsidRDefault="00CB280D" w:rsidP="00CB280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B73EC">
        <w:rPr>
          <w:rFonts w:ascii="Times New Roman" w:hAnsi="Times New Roman"/>
          <w:b/>
          <w:bCs/>
          <w:color w:val="000000"/>
          <w:sz w:val="28"/>
          <w:szCs w:val="28"/>
        </w:rPr>
        <w:t>Кадровое обеспечение воспитательного процесса</w:t>
      </w:r>
    </w:p>
    <w:p w:rsidR="00CB280D" w:rsidRPr="005B73EC" w:rsidRDefault="00CB280D" w:rsidP="00CB2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EC">
        <w:rPr>
          <w:rFonts w:ascii="Times New Roman" w:hAnsi="Times New Roman"/>
          <w:b/>
          <w:sz w:val="28"/>
          <w:szCs w:val="28"/>
          <w:lang w:eastAsia="ru-RU"/>
        </w:rPr>
        <w:t>Учитель-дефектолог</w:t>
      </w:r>
      <w:r w:rsidRPr="005B73EC">
        <w:rPr>
          <w:rFonts w:ascii="Times New Roman" w:hAnsi="Times New Roman"/>
          <w:sz w:val="28"/>
          <w:szCs w:val="28"/>
          <w:lang w:eastAsia="ru-RU"/>
        </w:rPr>
        <w:t xml:space="preserve"> планирует и проводит коррекционные занятия в по</w:t>
      </w:r>
      <w:r w:rsidRPr="005B73EC">
        <w:rPr>
          <w:rFonts w:ascii="Times New Roman" w:hAnsi="Times New Roman"/>
          <w:sz w:val="28"/>
          <w:szCs w:val="28"/>
          <w:lang w:eastAsia="ru-RU"/>
        </w:rPr>
        <w:t>д</w:t>
      </w:r>
      <w:r w:rsidRPr="005B73EC">
        <w:rPr>
          <w:rFonts w:ascii="Times New Roman" w:hAnsi="Times New Roman"/>
          <w:sz w:val="28"/>
          <w:szCs w:val="28"/>
          <w:lang w:eastAsia="ru-RU"/>
        </w:rPr>
        <w:t>группах и индивидуально, консультирует родителей, согласовывает план раб</w:t>
      </w:r>
      <w:r w:rsidRPr="005B73EC">
        <w:rPr>
          <w:rFonts w:ascii="Times New Roman" w:hAnsi="Times New Roman"/>
          <w:sz w:val="28"/>
          <w:szCs w:val="28"/>
          <w:lang w:eastAsia="ru-RU"/>
        </w:rPr>
        <w:t>о</w:t>
      </w:r>
      <w:r w:rsidRPr="005B73EC">
        <w:rPr>
          <w:rFonts w:ascii="Times New Roman" w:hAnsi="Times New Roman"/>
          <w:sz w:val="28"/>
          <w:szCs w:val="28"/>
          <w:lang w:eastAsia="ru-RU"/>
        </w:rPr>
        <w:t xml:space="preserve">ты воспитателей и узких специалистов. </w:t>
      </w:r>
    </w:p>
    <w:p w:rsidR="00CB280D" w:rsidRPr="005B73EC" w:rsidRDefault="00CB280D" w:rsidP="00CB2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EC">
        <w:rPr>
          <w:rFonts w:ascii="Times New Roman" w:hAnsi="Times New Roman"/>
          <w:b/>
          <w:sz w:val="28"/>
          <w:szCs w:val="28"/>
          <w:lang w:eastAsia="ru-RU"/>
        </w:rPr>
        <w:t>Воспитатель</w:t>
      </w:r>
      <w:r w:rsidRPr="005B73EC">
        <w:rPr>
          <w:rFonts w:ascii="Times New Roman" w:hAnsi="Times New Roman"/>
          <w:sz w:val="28"/>
          <w:szCs w:val="28"/>
          <w:lang w:eastAsia="ru-RU"/>
        </w:rPr>
        <w:t xml:space="preserve"> формирует у детей культурно-гигиенические навыки; организует игровую, трудовую, физическую деятельность детей, непосредственно образ</w:t>
      </w:r>
      <w:r w:rsidRPr="005B73EC">
        <w:rPr>
          <w:rFonts w:ascii="Times New Roman" w:hAnsi="Times New Roman"/>
          <w:sz w:val="28"/>
          <w:szCs w:val="28"/>
          <w:lang w:eastAsia="ru-RU"/>
        </w:rPr>
        <w:t>о</w:t>
      </w:r>
      <w:r w:rsidRPr="005B73EC">
        <w:rPr>
          <w:rFonts w:ascii="Times New Roman" w:hAnsi="Times New Roman"/>
          <w:sz w:val="28"/>
          <w:szCs w:val="28"/>
          <w:lang w:eastAsia="ru-RU"/>
        </w:rPr>
        <w:t xml:space="preserve">вательную деятельность, проводит индивидуальные и подгрупповые занятия по заданию учителя-дефектолога и учителя-логопеда, обеспечивает присмотр и уход за детьми. </w:t>
      </w:r>
    </w:p>
    <w:p w:rsidR="00CB280D" w:rsidRPr="005B73EC" w:rsidRDefault="00CB280D" w:rsidP="00CB2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EC">
        <w:rPr>
          <w:rFonts w:ascii="Times New Roman" w:hAnsi="Times New Roman"/>
          <w:b/>
          <w:sz w:val="28"/>
          <w:szCs w:val="28"/>
          <w:lang w:eastAsia="ru-RU"/>
        </w:rPr>
        <w:t>Музыкальный руководитель</w:t>
      </w:r>
      <w:r w:rsidRPr="005B73EC">
        <w:rPr>
          <w:rFonts w:ascii="Times New Roman" w:hAnsi="Times New Roman"/>
          <w:sz w:val="28"/>
          <w:szCs w:val="28"/>
          <w:lang w:eastAsia="ru-RU"/>
        </w:rPr>
        <w:t xml:space="preserve"> проводит фронтальные и индивидуальные м</w:t>
      </w:r>
      <w:r w:rsidRPr="005B73EC">
        <w:rPr>
          <w:rFonts w:ascii="Times New Roman" w:hAnsi="Times New Roman"/>
          <w:sz w:val="28"/>
          <w:szCs w:val="28"/>
          <w:lang w:eastAsia="ru-RU"/>
        </w:rPr>
        <w:t>у</w:t>
      </w:r>
      <w:r w:rsidRPr="005B73EC">
        <w:rPr>
          <w:rFonts w:ascii="Times New Roman" w:hAnsi="Times New Roman"/>
          <w:sz w:val="28"/>
          <w:szCs w:val="28"/>
          <w:lang w:eastAsia="ru-RU"/>
        </w:rPr>
        <w:t xml:space="preserve">зыкальные занятия, готовит детей к участию в развлечениях и праздниках. </w:t>
      </w:r>
    </w:p>
    <w:p w:rsidR="00CB280D" w:rsidRPr="005B73EC" w:rsidRDefault="00CB280D" w:rsidP="00CB2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EC">
        <w:rPr>
          <w:rFonts w:ascii="Times New Roman" w:hAnsi="Times New Roman"/>
          <w:b/>
          <w:sz w:val="28"/>
          <w:szCs w:val="28"/>
          <w:lang w:eastAsia="ru-RU"/>
        </w:rPr>
        <w:t>Инструктор по физической культуре</w:t>
      </w:r>
      <w:r w:rsidRPr="005B73EC">
        <w:rPr>
          <w:rFonts w:ascii="Times New Roman" w:hAnsi="Times New Roman"/>
          <w:sz w:val="28"/>
          <w:szCs w:val="28"/>
          <w:lang w:eastAsia="ru-RU"/>
        </w:rPr>
        <w:t xml:space="preserve"> проводит индивидуальную работу с детьми, проводит утреннюю гимнастику, занятия по физической культуре в з</w:t>
      </w:r>
      <w:r w:rsidRPr="005B73EC">
        <w:rPr>
          <w:rFonts w:ascii="Times New Roman" w:hAnsi="Times New Roman"/>
          <w:sz w:val="28"/>
          <w:szCs w:val="28"/>
          <w:lang w:eastAsia="ru-RU"/>
        </w:rPr>
        <w:t>а</w:t>
      </w:r>
      <w:r w:rsidRPr="005B73EC">
        <w:rPr>
          <w:rFonts w:ascii="Times New Roman" w:hAnsi="Times New Roman"/>
          <w:sz w:val="28"/>
          <w:szCs w:val="28"/>
          <w:lang w:eastAsia="ru-RU"/>
        </w:rPr>
        <w:t>ле и на прогулке, физкультурные развлечения и праздники.</w:t>
      </w:r>
    </w:p>
    <w:p w:rsidR="00CB280D" w:rsidRPr="005B73EC" w:rsidRDefault="00CB280D" w:rsidP="00CB2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EC">
        <w:rPr>
          <w:rFonts w:ascii="Times New Roman" w:hAnsi="Times New Roman"/>
          <w:b/>
          <w:sz w:val="28"/>
          <w:szCs w:val="28"/>
          <w:lang w:eastAsia="ru-RU"/>
        </w:rPr>
        <w:t>Педагог-психолог</w:t>
      </w:r>
      <w:r w:rsidRPr="005B73EC">
        <w:rPr>
          <w:rFonts w:ascii="Times New Roman" w:hAnsi="Times New Roman"/>
          <w:sz w:val="28"/>
          <w:szCs w:val="28"/>
          <w:lang w:eastAsia="ru-RU"/>
        </w:rPr>
        <w:t xml:space="preserve"> проводит индивидуальную и подгрупповую работу по ко</w:t>
      </w:r>
      <w:r w:rsidRPr="005B73EC">
        <w:rPr>
          <w:rFonts w:ascii="Times New Roman" w:hAnsi="Times New Roman"/>
          <w:sz w:val="28"/>
          <w:szCs w:val="28"/>
          <w:lang w:eastAsia="ru-RU"/>
        </w:rPr>
        <w:t>р</w:t>
      </w:r>
      <w:r w:rsidRPr="005B73EC">
        <w:rPr>
          <w:rFonts w:ascii="Times New Roman" w:hAnsi="Times New Roman"/>
          <w:sz w:val="28"/>
          <w:szCs w:val="28"/>
          <w:lang w:eastAsia="ru-RU"/>
        </w:rPr>
        <w:t xml:space="preserve">рекции познавательного и эмоционального развития, проводит наблюдение за детьми в период адаптации, оказывает консультативную помощь педагогам и родителям. </w:t>
      </w:r>
    </w:p>
    <w:p w:rsidR="00CB280D" w:rsidRPr="00AB45EF" w:rsidRDefault="00CB280D" w:rsidP="00CB2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45EF">
        <w:rPr>
          <w:rFonts w:ascii="Times New Roman" w:eastAsia="Times New Roman" w:hAnsi="Times New Roman"/>
          <w:b/>
          <w:sz w:val="28"/>
          <w:szCs w:val="28"/>
          <w:lang w:eastAsia="ru-RU"/>
        </w:rPr>
        <w:t>Особые требования к условиям, обеспечивающим достижение пл</w:t>
      </w:r>
      <w:r w:rsidRPr="00AB45EF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AB45EF">
        <w:rPr>
          <w:rFonts w:ascii="Times New Roman" w:eastAsia="Times New Roman" w:hAnsi="Times New Roman"/>
          <w:b/>
          <w:sz w:val="28"/>
          <w:szCs w:val="28"/>
          <w:lang w:eastAsia="ru-RU"/>
        </w:rPr>
        <w:t>нируемых личностных результатов в работе с детьми с ОВЗ.</w:t>
      </w:r>
    </w:p>
    <w:p w:rsidR="00CB280D" w:rsidRPr="00234DE2" w:rsidRDefault="00CB280D" w:rsidP="00CB2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 xml:space="preserve">Инклюзия является ценностной основой уклада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ДОУ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 xml:space="preserve"> и основанием для проектирования воспитывающих сред, деятельностей и событий.</w:t>
      </w:r>
    </w:p>
    <w:p w:rsidR="00CB280D" w:rsidRPr="00234DE2" w:rsidRDefault="00CB280D" w:rsidP="00CB2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На уровне уклада: инклюзивное образование является нормой для восп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тания, реализующая такие социокультурные ценности, как забота, принятие, взаимоуважение, взаимопомощь, совместность, сопричастность, социальная о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ветственность. Эти ценности должны разделяться всеми участниками образов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 xml:space="preserve">тельных отношений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ДОУ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B280D" w:rsidRPr="00234DE2" w:rsidRDefault="00CB280D" w:rsidP="00CB2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 xml:space="preserve">обытийная воспитывающая среда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ДОУ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обеспечивает возможность включения каждого ребенка в различные формы жизни детского сообщества; рукотворная воспитывающая среда обеспечивает возможность демонстрации уникальности достижений каждого ребенка.</w:t>
      </w:r>
    </w:p>
    <w:p w:rsidR="00CB280D" w:rsidRPr="00234DE2" w:rsidRDefault="00CB280D" w:rsidP="00CB2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На уровне общности: 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между детьми, родителям (законным представителям), воспитателями. Детская и детско-взрослая общность в инклюзивном образовании развиваются на принципах з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боты, взаимоуважения и сотрудничества в совместной деятельности.</w:t>
      </w:r>
    </w:p>
    <w:p w:rsidR="00CB280D" w:rsidRPr="00234DE2" w:rsidRDefault="00CB280D" w:rsidP="00CB2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На уровне деятельностей: педагогическое проектирование совместной д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ятельности в разновозрастных группах, в малых группах обучающихся, в де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ребенка в социальной ситуации его развития.</w:t>
      </w:r>
    </w:p>
    <w:p w:rsidR="00CB280D" w:rsidRPr="00234DE2" w:rsidRDefault="00CB280D" w:rsidP="00CB2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 уровне событий: проектирование педагогическим работником ритмов жизни, праздников и общих дел с учетом специфики социальной и культурной ситуации развития каждого ребенка обеспечивает возможность участия кажд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го в жизни и событиях группы, формирует личностный опыт, развивает сам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оценку и уверенность ребенка в своих силах. Событийная организация должна обеспечить переживание ребенком опыта самостоятельности, счастья и своб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ды в коллективе обучающихся и педагогических работников.</w:t>
      </w:r>
    </w:p>
    <w:p w:rsidR="00CB280D" w:rsidRPr="00AB45EF" w:rsidRDefault="00CB280D" w:rsidP="00CB2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45EF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Pr="00AB45E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условия реализации Программы воспитания в ДОУ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CB280D" w:rsidRPr="00234DE2" w:rsidRDefault="00CB280D" w:rsidP="00C22348">
      <w:pPr>
        <w:numPr>
          <w:ilvl w:val="0"/>
          <w:numId w:val="1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 xml:space="preserve">полноценное проживание ребенком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дошкольного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 xml:space="preserve"> этап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детства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обогащение (амплификация) детского развития;</w:t>
      </w:r>
    </w:p>
    <w:p w:rsidR="00CB280D" w:rsidRPr="00234DE2" w:rsidRDefault="00CB280D" w:rsidP="00C22348">
      <w:pPr>
        <w:numPr>
          <w:ilvl w:val="0"/>
          <w:numId w:val="1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построение воспитательной деятельности с учетом индивидуальных особенностей каждого ребенка, при котором сам ребенок станови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ся активным субъектом воспитания;</w:t>
      </w:r>
    </w:p>
    <w:p w:rsidR="00CB280D" w:rsidRPr="00234DE2" w:rsidRDefault="00CB280D" w:rsidP="00C22348">
      <w:pPr>
        <w:numPr>
          <w:ilvl w:val="0"/>
          <w:numId w:val="1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содействие и сотрудничество обучающихся и педагогических р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ботников, признание ребенка полноценным участником (субъе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том) образовательных отношений;</w:t>
      </w:r>
    </w:p>
    <w:p w:rsidR="00CB280D" w:rsidRPr="00234DE2" w:rsidRDefault="00CB280D" w:rsidP="00C22348">
      <w:pPr>
        <w:numPr>
          <w:ilvl w:val="0"/>
          <w:numId w:val="1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формирование и поддержка инициативы обучающихся в различных видах детской деятельности;</w:t>
      </w:r>
    </w:p>
    <w:p w:rsidR="00CB280D" w:rsidRPr="00234DE2" w:rsidRDefault="00CB280D" w:rsidP="00C22348">
      <w:pPr>
        <w:numPr>
          <w:ilvl w:val="0"/>
          <w:numId w:val="1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активное привлечение ближайшего социального окружения к во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питанию ребенка.</w:t>
      </w:r>
    </w:p>
    <w:p w:rsidR="00CB280D" w:rsidRPr="00AB45EF" w:rsidRDefault="00CB280D" w:rsidP="00CB2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45EF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 воспитания обучающихся с ОВЗ в условиях ДОУ:</w:t>
      </w:r>
    </w:p>
    <w:p w:rsidR="00CB280D" w:rsidRPr="00234DE2" w:rsidRDefault="00CB280D" w:rsidP="00C22348">
      <w:pPr>
        <w:numPr>
          <w:ilvl w:val="0"/>
          <w:numId w:val="1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формирование общей культуры личности обучающихся, развитие их социальных, нравственных, эстетических, интеллектуальных, физических качеств, инициативности, самостоятельности и отве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ственности;</w:t>
      </w:r>
    </w:p>
    <w:p w:rsidR="00CB280D" w:rsidRPr="00234DE2" w:rsidRDefault="00CB280D" w:rsidP="00C22348">
      <w:pPr>
        <w:numPr>
          <w:ilvl w:val="0"/>
          <w:numId w:val="1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формирование доброжелательного отношения к детям с ОВЗ и их семьям со стороны всех участников образовательных отношений;</w:t>
      </w:r>
    </w:p>
    <w:p w:rsidR="00CB280D" w:rsidRPr="00234DE2" w:rsidRDefault="00CB280D" w:rsidP="00C22348">
      <w:pPr>
        <w:numPr>
          <w:ilvl w:val="0"/>
          <w:numId w:val="1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обеспечение психолого-педагогической поддержки семье ребенка с особенностями в развитии и содействие повышению уровня педаг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гической компетентности родителей (законных представителей);</w:t>
      </w:r>
    </w:p>
    <w:p w:rsidR="00CB280D" w:rsidRPr="00234DE2" w:rsidRDefault="00CB280D" w:rsidP="00C22348">
      <w:pPr>
        <w:numPr>
          <w:ilvl w:val="0"/>
          <w:numId w:val="1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обеспечение эмоционально-положительного взаимодействия об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чающихся с окружающими в целях их успешной адаптации и инт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грации в общество;</w:t>
      </w:r>
    </w:p>
    <w:p w:rsidR="00CB280D" w:rsidRPr="00234DE2" w:rsidRDefault="00CB280D" w:rsidP="00C22348">
      <w:pPr>
        <w:numPr>
          <w:ilvl w:val="0"/>
          <w:numId w:val="1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расширение у обучающихся с различными нарушениями развития знаний и представлений об окружающем мире;</w:t>
      </w:r>
    </w:p>
    <w:p w:rsidR="00CB280D" w:rsidRPr="00234DE2" w:rsidRDefault="00CB280D" w:rsidP="00C22348">
      <w:pPr>
        <w:numPr>
          <w:ilvl w:val="0"/>
          <w:numId w:val="1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взаимодействие с семьей для обеспечения полноценного развития обучающихся с ОВЗ;</w:t>
      </w:r>
    </w:p>
    <w:p w:rsidR="00CB280D" w:rsidRPr="00234DE2" w:rsidRDefault="00CB280D" w:rsidP="00C22348">
      <w:pPr>
        <w:numPr>
          <w:ilvl w:val="0"/>
          <w:numId w:val="1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охрана и укрепление физического и психического здоровья обуч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ющихся, в том числе их эмоционального благополучия;</w:t>
      </w:r>
    </w:p>
    <w:p w:rsidR="00CB280D" w:rsidRPr="00234DE2" w:rsidRDefault="00CB280D" w:rsidP="00C22348">
      <w:pPr>
        <w:numPr>
          <w:ilvl w:val="0"/>
          <w:numId w:val="1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объединение обучения и воспитания в целостный образовательный процесс на основе духовно-нравственных и социокультурных це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ностей и принятых в обществе правил и норм поведения в интер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сах человека, семьи, общества.</w:t>
      </w:r>
    </w:p>
    <w:p w:rsidR="00CB280D" w:rsidRPr="005B73EC" w:rsidRDefault="00CB280D" w:rsidP="00CB280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73EC">
        <w:rPr>
          <w:rFonts w:ascii="Times New Roman" w:eastAsia="Times New Roman" w:hAnsi="Times New Roman"/>
          <w:b/>
          <w:sz w:val="28"/>
          <w:szCs w:val="28"/>
          <w:lang w:eastAsia="ru-RU"/>
        </w:rPr>
        <w:t>Календарный план воспитательной работы.</w:t>
      </w:r>
    </w:p>
    <w:p w:rsidR="00CB280D" w:rsidRPr="00234DE2" w:rsidRDefault="00CB280D" w:rsidP="00CB2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 основе Программы составляется календарный план воспитательной работы. План определяет перечень событий, которые могут стать основой для проведения воспитательных мероприятий с детьми.</w:t>
      </w:r>
    </w:p>
    <w:p w:rsidR="00CB280D" w:rsidRPr="00234DE2" w:rsidRDefault="00CB280D" w:rsidP="00CB2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Календарный план воспитательной работы разрабатывается в свободной форме с указанием: содержания дел, событий, мероприятий; участвующих д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школьных групп; сроков проведения, в том числе сроков подготовки; отве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ственных лиц. Формы проведения избираются самостоятельно в зависимости от задач воспитательной работы, возраста обучающихся, их погруженности в смысл праздника.</w:t>
      </w:r>
    </w:p>
    <w:p w:rsidR="00CB280D" w:rsidRPr="00234DE2" w:rsidRDefault="00CB280D" w:rsidP="00CB2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Все мероприятия должны проводиться с учетом возрастных, физиолог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ческих и психоэмоциональных особенностей обучающихся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ОВЗ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bookmarkEnd w:id="3"/>
    <w:p w:rsidR="00431631" w:rsidRPr="00297BB2" w:rsidRDefault="00431631" w:rsidP="0029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4AFC" w:rsidRPr="00E66235" w:rsidRDefault="00804AFC" w:rsidP="005A34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A3030" w:rsidRDefault="007A3030" w:rsidP="005A34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31631" w:rsidRPr="00E66235" w:rsidRDefault="00431631" w:rsidP="005A34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844AE" w:rsidRPr="00AF5AB9" w:rsidRDefault="00A844AE" w:rsidP="00A844A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</w:t>
      </w:r>
    </w:p>
    <w:p w:rsidR="00756E2B" w:rsidRDefault="00756E2B" w:rsidP="00756E2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E2B" w:rsidRPr="00756E2B" w:rsidRDefault="00756E2B" w:rsidP="00C22348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Блинова Л.Н. Диагностика и коррекция в образовании детей с задержкой психического развития. Коррекционная школа. - М.: НЦ ЭНАС, 2001.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136с</w:t>
      </w:r>
    </w:p>
    <w:p w:rsidR="00756E2B" w:rsidRPr="00756E2B" w:rsidRDefault="00756E2B" w:rsidP="00C22348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Борякова Н.Ю., Касицына М.А. Коррекционно – педагогическая работа в детском саду для детей с задержкой психического развития (Организацио</w:t>
      </w:r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ный аспект). – М.: Секачев В, 2004. -  65 с. </w:t>
      </w:r>
    </w:p>
    <w:p w:rsidR="00756E2B" w:rsidRPr="00756E2B" w:rsidRDefault="00756E2B" w:rsidP="00C22348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Борякова Н.Ю. Ступеньки развития. Ранняя диагностика и коррекция з</w:t>
      </w:r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держки психического развития у детей. – М.: Гном – Пресс, 1999. – 56 с.</w:t>
      </w:r>
    </w:p>
    <w:p w:rsidR="00756E2B" w:rsidRPr="00756E2B" w:rsidRDefault="00756E2B" w:rsidP="00C22348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Выготский Л.С. Основы дефектологии. - СПб.: 2003. - 654 с.</w:t>
      </w:r>
    </w:p>
    <w:p w:rsidR="00756E2B" w:rsidRPr="00756E2B" w:rsidRDefault="00756E2B" w:rsidP="00C22348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 сопровождение детей дошкольного возраста. / Под ред.     Л.М. Шипициной. – СПб.: Речь, 2003. - 240 с.</w:t>
      </w:r>
    </w:p>
    <w:p w:rsidR="00756E2B" w:rsidRPr="00756E2B" w:rsidRDefault="00756E2B" w:rsidP="00C22348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Коррекционно-педагогическая работа в дошкольных учреждениях для детей с нарушениями речи / под ред. Ю.Ф. Гаркуши. – М.: Сфера, 2007. -  128 с.</w:t>
      </w:r>
    </w:p>
    <w:p w:rsidR="00756E2B" w:rsidRPr="00756E2B" w:rsidRDefault="00756E2B" w:rsidP="00C22348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Лебединский В.В. Нарушения психического развития в детском возрасте. – М.: Академия, 2003. -  144 с.</w:t>
      </w:r>
    </w:p>
    <w:p w:rsidR="00756E2B" w:rsidRPr="00756E2B" w:rsidRDefault="00756E2B" w:rsidP="00C22348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Марковская И.Ф.  Задержка психического развития. Клиническая и нейр</w:t>
      </w:r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психологическая диагностика. – М.: Компенс-центр, 1993. - 198 с.</w:t>
      </w:r>
    </w:p>
    <w:p w:rsidR="00756E2B" w:rsidRPr="00756E2B" w:rsidRDefault="00756E2B" w:rsidP="00C22348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6E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рождения до школы</w:t>
      </w:r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56E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Примерная общеобразовательная</w:t>
      </w:r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6E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 д</w:t>
      </w:r>
      <w:r w:rsidRPr="00756E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756E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школьного образования </w:t>
      </w:r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>/ Под ред. Н. Е. Вераксы, Т. С. Комаровой, М.А. В</w:t>
      </w:r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сильевой. — М.: МОЗАИКА-СИНТЕЗ, 2014. — 333 с. </w:t>
      </w:r>
    </w:p>
    <w:p w:rsidR="00756E2B" w:rsidRPr="00756E2B" w:rsidRDefault="00756E2B" w:rsidP="00C22348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Психология дошкольника. / Сост. Г.А. Урунтаева. – М.: Академия, 1997. - 384 с.</w:t>
      </w:r>
    </w:p>
    <w:p w:rsidR="00756E2B" w:rsidRPr="00756E2B" w:rsidRDefault="00756E2B" w:rsidP="00C22348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Психолого-педагогическая диагностика / под ред. И.Ю. Левченко, С.Д. За</w:t>
      </w:r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рамной. - М.: Академия, 2003. - 320 с.</w:t>
      </w:r>
    </w:p>
    <w:p w:rsidR="00756E2B" w:rsidRPr="00756E2B" w:rsidRDefault="00756E2B" w:rsidP="00C22348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Психолого-педагогическая диагностика развития детей раннего и дошкол</w:t>
      </w:r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возраста / под ред. Е.А. Стребелевой. – М.: Просвещение, 2009. – 164 с.</w:t>
      </w:r>
    </w:p>
    <w:p w:rsidR="00756E2B" w:rsidRPr="00756E2B" w:rsidRDefault="00756E2B" w:rsidP="00C22348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Психолого-педагогическое консультирование и сопровождение развития ребенка / под ред. Л.М. Шипицыной. – </w:t>
      </w:r>
      <w:r w:rsidRPr="00756E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М.: ВЛАДОС, 2003.  - 528 с.</w:t>
      </w:r>
    </w:p>
    <w:p w:rsidR="00756E2B" w:rsidRPr="00756E2B" w:rsidRDefault="00756E2B" w:rsidP="00C22348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Семаго Н.Д., Семаго М.М. Проблемные дети. Основы диагностической и коррекционной работы психолога. – М.: АРКТИ, 2001. – 154 с.</w:t>
      </w:r>
    </w:p>
    <w:p w:rsidR="00756E2B" w:rsidRPr="00756E2B" w:rsidRDefault="00756E2B" w:rsidP="00C22348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Слепович Е.С. Игровая деятельность дошкольников с ЗПР. – </w:t>
      </w:r>
      <w:r w:rsidRPr="00756E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>.: Педагог</w:t>
      </w:r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ка, </w:t>
      </w:r>
      <w:r w:rsidRPr="00756E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1990</w:t>
      </w:r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- 96 с. </w:t>
      </w:r>
    </w:p>
    <w:p w:rsidR="00756E2B" w:rsidRPr="00756E2B" w:rsidRDefault="00756E2B" w:rsidP="00C22348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Специальная дошкольная педагогика. / Под ред. Е.А. Стребелевой. – М.: Академия, 2002. – 312 с.</w:t>
      </w:r>
    </w:p>
    <w:p w:rsidR="00756E2B" w:rsidRPr="00756E2B" w:rsidRDefault="00756E2B" w:rsidP="00C22348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Специальная психология / под ред. В.И. Лубовского. – М.: Академия, 2006. -  464 с.</w:t>
      </w:r>
    </w:p>
    <w:p w:rsidR="00756E2B" w:rsidRPr="00756E2B" w:rsidRDefault="00756E2B" w:rsidP="00C22348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закон от 29.12.2012 № 273 – ФЗ «Об образовании в Росси</w:t>
      </w:r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Федерации» </w:t>
      </w:r>
    </w:p>
    <w:p w:rsidR="00756E2B" w:rsidRPr="00756E2B" w:rsidRDefault="00756E2B" w:rsidP="00C22348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государственный образовательный стандарт дошкольного о</w:t>
      </w:r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разования (Приказ </w:t>
      </w:r>
      <w:r w:rsidR="00901D87">
        <w:rPr>
          <w:rFonts w:ascii="Times New Roman" w:eastAsia="Times New Roman" w:hAnsi="Times New Roman" w:cs="Times New Roman"/>
          <w:sz w:val="28"/>
          <w:szCs w:val="28"/>
          <w:lang w:eastAsia="ru-RU"/>
        </w:rPr>
        <w:t>№ 1155 от 17 октября 2013 года)</w:t>
      </w:r>
    </w:p>
    <w:p w:rsidR="007762FE" w:rsidRPr="00EE7D91" w:rsidRDefault="00756E2B" w:rsidP="00C22348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Эльконин Д.Б. Психология игры. – М.: ВЛАДОС, 1999. - 360с.</w:t>
      </w:r>
    </w:p>
    <w:sectPr w:rsidR="007762FE" w:rsidRPr="00EE7D91" w:rsidSect="00BA0D70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ED2" w:rsidRDefault="00FC6ED2" w:rsidP="00C03474">
      <w:pPr>
        <w:spacing w:after="0" w:line="240" w:lineRule="auto"/>
      </w:pPr>
      <w:r>
        <w:separator/>
      </w:r>
    </w:p>
  </w:endnote>
  <w:endnote w:type="continuationSeparator" w:id="0">
    <w:p w:rsidR="00FC6ED2" w:rsidRDefault="00FC6ED2" w:rsidP="00C03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plified Arabic Fixed">
    <w:altName w:val="Courier New"/>
    <w:charset w:val="B2"/>
    <w:family w:val="modern"/>
    <w:pitch w:val="fixed"/>
    <w:sig w:usb0="00000000" w:usb1="00000000" w:usb2="00000008" w:usb3="00000000" w:csb0="0000004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Times New Roman"/>
    <w:charset w:val="CC"/>
    <w:family w:val="roman"/>
    <w:pitch w:val="variable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OpenSymbol">
    <w:altName w:val="Arial Unicode MS"/>
    <w:charset w:val="02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6593768"/>
      <w:docPartObj>
        <w:docPartGallery w:val="Page Numbers (Bottom of Page)"/>
        <w:docPartUnique/>
      </w:docPartObj>
    </w:sdtPr>
    <w:sdtEndPr/>
    <w:sdtContent>
      <w:p w:rsidR="00D12ACD" w:rsidRDefault="00D12AC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6FC9">
          <w:rPr>
            <w:noProof/>
          </w:rPr>
          <w:t>96</w:t>
        </w:r>
        <w:r>
          <w:fldChar w:fldCharType="end"/>
        </w:r>
      </w:p>
    </w:sdtContent>
  </w:sdt>
  <w:p w:rsidR="00D12ACD" w:rsidRDefault="00D12AC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ED2" w:rsidRDefault="00FC6ED2" w:rsidP="00C03474">
      <w:pPr>
        <w:spacing w:after="0" w:line="240" w:lineRule="auto"/>
      </w:pPr>
      <w:r>
        <w:separator/>
      </w:r>
    </w:p>
  </w:footnote>
  <w:footnote w:type="continuationSeparator" w:id="0">
    <w:p w:rsidR="00FC6ED2" w:rsidRDefault="00FC6ED2" w:rsidP="00C03474">
      <w:pPr>
        <w:spacing w:after="0" w:line="240" w:lineRule="auto"/>
      </w:pPr>
      <w:r>
        <w:continuationSeparator/>
      </w:r>
    </w:p>
  </w:footnote>
  <w:footnote w:id="1">
    <w:p w:rsidR="00D12ACD" w:rsidRPr="007B2903" w:rsidRDefault="00D12ACD" w:rsidP="00CB280D">
      <w:pPr>
        <w:pStyle w:val="af5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803E471E"/>
    <w:name w:val="WW8Num1"/>
    <w:lvl w:ilvl="0">
      <w:start w:val="1"/>
      <w:numFmt w:val="decimal"/>
      <w:lvlText w:val="%1."/>
      <w:lvlJc w:val="left"/>
      <w:pPr>
        <w:tabs>
          <w:tab w:val="num" w:pos="-1068"/>
        </w:tabs>
        <w:ind w:left="360" w:hanging="360"/>
      </w:pPr>
      <w:rPr>
        <w:b w:val="0"/>
      </w:rPr>
    </w:lvl>
  </w:abstractNum>
  <w:abstractNum w:abstractNumId="1">
    <w:nsid w:val="00000003"/>
    <w:multiLevelType w:val="singleLevel"/>
    <w:tmpl w:val="00000003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2">
    <w:nsid w:val="00000004"/>
    <w:multiLevelType w:val="singleLevel"/>
    <w:tmpl w:val="00000004"/>
    <w:name w:val="WW8Num17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 w:cs="Wingdings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-359"/>
        </w:tabs>
        <w:ind w:left="928" w:hanging="360"/>
      </w:pPr>
      <w:rPr>
        <w:rFonts w:ascii="Wingdings" w:hAnsi="Wingdings" w:cs="Wingdings"/>
      </w:rPr>
    </w:lvl>
  </w:abstractNum>
  <w:abstractNum w:abstractNumId="4">
    <w:nsid w:val="00852B2D"/>
    <w:multiLevelType w:val="hybridMultilevel"/>
    <w:tmpl w:val="2AFEBD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0877B2F"/>
    <w:multiLevelType w:val="hybridMultilevel"/>
    <w:tmpl w:val="36CA49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1F71D66"/>
    <w:multiLevelType w:val="hybridMultilevel"/>
    <w:tmpl w:val="0FDCB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237212C"/>
    <w:multiLevelType w:val="multilevel"/>
    <w:tmpl w:val="7BFE5D4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3191834"/>
    <w:multiLevelType w:val="hybridMultilevel"/>
    <w:tmpl w:val="70ACF140"/>
    <w:lvl w:ilvl="0" w:tplc="EFEE318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42D6FEF"/>
    <w:multiLevelType w:val="multilevel"/>
    <w:tmpl w:val="EDA686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046F3A23"/>
    <w:multiLevelType w:val="hybridMultilevel"/>
    <w:tmpl w:val="24F06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51B027D"/>
    <w:multiLevelType w:val="hybridMultilevel"/>
    <w:tmpl w:val="47641588"/>
    <w:lvl w:ilvl="0" w:tplc="EFEE318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78287B"/>
    <w:multiLevelType w:val="hybridMultilevel"/>
    <w:tmpl w:val="5E8C9D4E"/>
    <w:lvl w:ilvl="0" w:tplc="EFEE318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8653F21"/>
    <w:multiLevelType w:val="hybridMultilevel"/>
    <w:tmpl w:val="2F58C2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09EE1046"/>
    <w:multiLevelType w:val="hybridMultilevel"/>
    <w:tmpl w:val="105CD6B2"/>
    <w:lvl w:ilvl="0" w:tplc="EFEE318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A6E56E9"/>
    <w:multiLevelType w:val="multilevel"/>
    <w:tmpl w:val="C6B4641A"/>
    <w:lvl w:ilvl="0">
      <w:start w:val="1"/>
      <w:numFmt w:val="bullet"/>
      <w:lvlText w:val=""/>
      <w:lvlJc w:val="left"/>
      <w:pPr>
        <w:ind w:left="675" w:hanging="675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6">
    <w:nsid w:val="0A772AB7"/>
    <w:multiLevelType w:val="hybridMultilevel"/>
    <w:tmpl w:val="EBD02B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0AE76370"/>
    <w:multiLevelType w:val="hybridMultilevel"/>
    <w:tmpl w:val="39F275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0AF63442"/>
    <w:multiLevelType w:val="hybridMultilevel"/>
    <w:tmpl w:val="25F81D9E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0B9F76B2"/>
    <w:multiLevelType w:val="hybridMultilevel"/>
    <w:tmpl w:val="D1B46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BD92519"/>
    <w:multiLevelType w:val="hybridMultilevel"/>
    <w:tmpl w:val="D48477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0C083A95"/>
    <w:multiLevelType w:val="hybridMultilevel"/>
    <w:tmpl w:val="67FC9D7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2">
    <w:nsid w:val="0D3C5696"/>
    <w:multiLevelType w:val="hybridMultilevel"/>
    <w:tmpl w:val="F2AC6F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0D8C6584"/>
    <w:multiLevelType w:val="multilevel"/>
    <w:tmpl w:val="86AABF8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0EDE081C"/>
    <w:multiLevelType w:val="multilevel"/>
    <w:tmpl w:val="A3BE37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0F753E44"/>
    <w:multiLevelType w:val="multilevel"/>
    <w:tmpl w:val="E59C422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0F991D37"/>
    <w:multiLevelType w:val="hybridMultilevel"/>
    <w:tmpl w:val="ED208E00"/>
    <w:lvl w:ilvl="0" w:tplc="2EFAB0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0E8597F"/>
    <w:multiLevelType w:val="hybridMultilevel"/>
    <w:tmpl w:val="531A7B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116B7668"/>
    <w:multiLevelType w:val="hybridMultilevel"/>
    <w:tmpl w:val="D416010E"/>
    <w:lvl w:ilvl="0" w:tplc="CEAA04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142B6B83"/>
    <w:multiLevelType w:val="hybridMultilevel"/>
    <w:tmpl w:val="B9AC90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156F6BC9"/>
    <w:multiLevelType w:val="multilevel"/>
    <w:tmpl w:val="7438F108"/>
    <w:lvl w:ilvl="0">
      <w:start w:val="1"/>
      <w:numFmt w:val="bullet"/>
      <w:lvlText w:val=""/>
      <w:lvlJc w:val="left"/>
      <w:pPr>
        <w:ind w:left="675" w:hanging="675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1">
    <w:nsid w:val="15742EEC"/>
    <w:multiLevelType w:val="hybridMultilevel"/>
    <w:tmpl w:val="AC9EC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7B65719"/>
    <w:multiLevelType w:val="hybridMultilevel"/>
    <w:tmpl w:val="386288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193C5B2C"/>
    <w:multiLevelType w:val="hybridMultilevel"/>
    <w:tmpl w:val="C1964AAA"/>
    <w:lvl w:ilvl="0" w:tplc="EFEE318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9697F31"/>
    <w:multiLevelType w:val="hybridMultilevel"/>
    <w:tmpl w:val="B762A06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1A9E4D01"/>
    <w:multiLevelType w:val="hybridMultilevel"/>
    <w:tmpl w:val="E2E650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1AB2431E"/>
    <w:multiLevelType w:val="hybridMultilevel"/>
    <w:tmpl w:val="13CE408E"/>
    <w:lvl w:ilvl="0" w:tplc="EFEE318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DBF5AC0"/>
    <w:multiLevelType w:val="hybridMultilevel"/>
    <w:tmpl w:val="8786A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DE34DB8"/>
    <w:multiLevelType w:val="multilevel"/>
    <w:tmpl w:val="976A596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1E166FE3"/>
    <w:multiLevelType w:val="hybridMultilevel"/>
    <w:tmpl w:val="5BC4F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E6D4B2A"/>
    <w:multiLevelType w:val="multilevel"/>
    <w:tmpl w:val="4F769507"/>
    <w:lvl w:ilvl="0">
      <w:start w:val="1"/>
      <w:numFmt w:val="decimal"/>
      <w:lvlText w:val="%1."/>
      <w:lvlJc w:val="left"/>
      <w:pPr>
        <w:tabs>
          <w:tab w:val="num" w:pos="480"/>
        </w:tabs>
        <w:ind w:firstLine="705"/>
      </w:pPr>
      <w:rPr>
        <w:rFonts w:ascii="Times New Roman" w:hAnsi="Times New Roman" w:cs="Times New Roman"/>
        <w:color w:val="000000"/>
        <w:sz w:val="30"/>
        <w:szCs w:val="3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450"/>
      </w:pPr>
      <w:rPr>
        <w:rFonts w:ascii="Times New Roman" w:hAnsi="Times New Roman" w:cs="Times New Roman"/>
        <w:sz w:val="30"/>
        <w:szCs w:val="30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225"/>
      </w:pPr>
      <w:rPr>
        <w:rFonts w:ascii="Times New Roman" w:hAnsi="Times New Roman" w:cs="Times New Roman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450"/>
      </w:pPr>
      <w:rPr>
        <w:rFonts w:ascii="Times New Roman" w:hAnsi="Times New Roman" w:cs="Times New Roman"/>
        <w:sz w:val="30"/>
        <w:szCs w:val="30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450"/>
      </w:pPr>
      <w:rPr>
        <w:rFonts w:ascii="Times New Roman" w:hAnsi="Times New Roman" w:cs="Times New Roman"/>
        <w:sz w:val="30"/>
        <w:szCs w:val="30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225"/>
      </w:pPr>
      <w:rPr>
        <w:rFonts w:ascii="Times New Roman" w:hAnsi="Times New Roman" w:cs="Times New Roman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450"/>
      </w:pPr>
      <w:rPr>
        <w:rFonts w:ascii="Times New Roman" w:hAnsi="Times New Roman" w:cs="Times New Roman"/>
        <w:sz w:val="30"/>
        <w:szCs w:val="30"/>
      </w:r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450"/>
      </w:pPr>
      <w:rPr>
        <w:rFonts w:ascii="Times New Roman" w:hAnsi="Times New Roman" w:cs="Times New Roman"/>
        <w:sz w:val="30"/>
        <w:szCs w:val="30"/>
      </w:rPr>
    </w:lvl>
    <w:lvl w:ilvl="8">
      <w:start w:val="1"/>
      <w:numFmt w:val="lowerRoman"/>
      <w:lvlText w:val="%9."/>
      <w:lvlJc w:val="right"/>
      <w:pPr>
        <w:tabs>
          <w:tab w:val="num" w:pos="8100"/>
        </w:tabs>
        <w:ind w:left="8100" w:hanging="225"/>
      </w:pPr>
      <w:rPr>
        <w:rFonts w:ascii="Times New Roman" w:hAnsi="Times New Roman" w:cs="Times New Roman"/>
        <w:sz w:val="30"/>
        <w:szCs w:val="30"/>
      </w:rPr>
    </w:lvl>
  </w:abstractNum>
  <w:abstractNum w:abstractNumId="41">
    <w:nsid w:val="1F983C8C"/>
    <w:multiLevelType w:val="hybridMultilevel"/>
    <w:tmpl w:val="0D46B994"/>
    <w:lvl w:ilvl="0" w:tplc="EFEE318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029717A"/>
    <w:multiLevelType w:val="hybridMultilevel"/>
    <w:tmpl w:val="F7A65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14F0257"/>
    <w:multiLevelType w:val="hybridMultilevel"/>
    <w:tmpl w:val="DBEEE7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217409A0"/>
    <w:multiLevelType w:val="hybridMultilevel"/>
    <w:tmpl w:val="D924D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24030FD"/>
    <w:multiLevelType w:val="hybridMultilevel"/>
    <w:tmpl w:val="988261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23F06698"/>
    <w:multiLevelType w:val="hybridMultilevel"/>
    <w:tmpl w:val="4BCAF1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25D401FE"/>
    <w:multiLevelType w:val="hybridMultilevel"/>
    <w:tmpl w:val="38CE92C4"/>
    <w:lvl w:ilvl="0" w:tplc="EFEE318E">
      <w:start w:val="65535"/>
      <w:numFmt w:val="bullet"/>
      <w:lvlText w:val="•"/>
      <w:lvlJc w:val="left"/>
      <w:pPr>
        <w:ind w:left="178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8">
    <w:nsid w:val="26A4227A"/>
    <w:multiLevelType w:val="hybridMultilevel"/>
    <w:tmpl w:val="99C489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26C17FD3"/>
    <w:multiLevelType w:val="hybridMultilevel"/>
    <w:tmpl w:val="1354C66C"/>
    <w:lvl w:ilvl="0" w:tplc="EFEE318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7150ADA"/>
    <w:multiLevelType w:val="hybridMultilevel"/>
    <w:tmpl w:val="2062DB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287D04C4"/>
    <w:multiLevelType w:val="multilevel"/>
    <w:tmpl w:val="0E204890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  <w:sz w:val="30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implified Arabic Fixed" w:hAnsi="Simplified Arabic Fixed" w:hint="default"/>
        <w:sz w:val="30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30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/>
        <w:sz w:val="30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  <w:sz w:val="30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30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/>
        <w:sz w:val="30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  <w:sz w:val="30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30"/>
      </w:rPr>
    </w:lvl>
  </w:abstractNum>
  <w:abstractNum w:abstractNumId="52">
    <w:nsid w:val="28882BE2"/>
    <w:multiLevelType w:val="hybridMultilevel"/>
    <w:tmpl w:val="895057BA"/>
    <w:lvl w:ilvl="0" w:tplc="04190009">
      <w:start w:val="1"/>
      <w:numFmt w:val="bullet"/>
      <w:lvlText w:val="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3">
    <w:nsid w:val="29347B3D"/>
    <w:multiLevelType w:val="hybridMultilevel"/>
    <w:tmpl w:val="6156A642"/>
    <w:lvl w:ilvl="0" w:tplc="EFEE318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297B119C"/>
    <w:multiLevelType w:val="hybridMultilevel"/>
    <w:tmpl w:val="83388286"/>
    <w:lvl w:ilvl="0" w:tplc="94FE8028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9BB1467"/>
    <w:multiLevelType w:val="hybridMultilevel"/>
    <w:tmpl w:val="ED2EBCAA"/>
    <w:lvl w:ilvl="0" w:tplc="EFEE318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A011D4A"/>
    <w:multiLevelType w:val="hybridMultilevel"/>
    <w:tmpl w:val="C88636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2AE96431"/>
    <w:multiLevelType w:val="hybridMultilevel"/>
    <w:tmpl w:val="09429E2E"/>
    <w:lvl w:ilvl="0" w:tplc="EFEE318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2C335B4F"/>
    <w:multiLevelType w:val="hybridMultilevel"/>
    <w:tmpl w:val="52D639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>
    <w:nsid w:val="2D0D0CAB"/>
    <w:multiLevelType w:val="hybridMultilevel"/>
    <w:tmpl w:val="650E6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2D1F3A97"/>
    <w:multiLevelType w:val="hybridMultilevel"/>
    <w:tmpl w:val="F3081B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>
    <w:nsid w:val="2D7F2761"/>
    <w:multiLevelType w:val="hybridMultilevel"/>
    <w:tmpl w:val="D868BF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>
    <w:nsid w:val="2E2B6F06"/>
    <w:multiLevelType w:val="hybridMultilevel"/>
    <w:tmpl w:val="18527302"/>
    <w:lvl w:ilvl="0" w:tplc="0419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63">
    <w:nsid w:val="2E582412"/>
    <w:multiLevelType w:val="hybridMultilevel"/>
    <w:tmpl w:val="F8D0E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2EFE7437"/>
    <w:multiLevelType w:val="hybridMultilevel"/>
    <w:tmpl w:val="53CE66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>
    <w:nsid w:val="32551C7D"/>
    <w:multiLevelType w:val="hybridMultilevel"/>
    <w:tmpl w:val="5F584B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>
    <w:nsid w:val="32DF437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>
    <w:nsid w:val="36CC79BB"/>
    <w:multiLevelType w:val="hybridMultilevel"/>
    <w:tmpl w:val="5296C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37AA42B2"/>
    <w:multiLevelType w:val="hybridMultilevel"/>
    <w:tmpl w:val="B1E2B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382D5235"/>
    <w:multiLevelType w:val="hybridMultilevel"/>
    <w:tmpl w:val="17322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38474BE8"/>
    <w:multiLevelType w:val="hybridMultilevel"/>
    <w:tmpl w:val="0158D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397F738D"/>
    <w:multiLevelType w:val="hybridMultilevel"/>
    <w:tmpl w:val="7FA8C2D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2">
    <w:nsid w:val="3A603A65"/>
    <w:multiLevelType w:val="hybridMultilevel"/>
    <w:tmpl w:val="E07A6508"/>
    <w:lvl w:ilvl="0" w:tplc="EFEE318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3AC72554"/>
    <w:multiLevelType w:val="hybridMultilevel"/>
    <w:tmpl w:val="713A4DBC"/>
    <w:lvl w:ilvl="0" w:tplc="EFEE318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3B16013D"/>
    <w:multiLevelType w:val="hybridMultilevel"/>
    <w:tmpl w:val="473C5CC0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75">
    <w:nsid w:val="3B9D367D"/>
    <w:multiLevelType w:val="hybridMultilevel"/>
    <w:tmpl w:val="27A085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>
    <w:nsid w:val="3CB23A49"/>
    <w:multiLevelType w:val="hybridMultilevel"/>
    <w:tmpl w:val="6388C63C"/>
    <w:lvl w:ilvl="0" w:tplc="EFEE318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3E771852"/>
    <w:multiLevelType w:val="hybridMultilevel"/>
    <w:tmpl w:val="4304845E"/>
    <w:lvl w:ilvl="0" w:tplc="EFEE318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3ECC4E5F"/>
    <w:multiLevelType w:val="hybridMultilevel"/>
    <w:tmpl w:val="B956B4C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9">
    <w:nsid w:val="3F740CA0"/>
    <w:multiLevelType w:val="hybridMultilevel"/>
    <w:tmpl w:val="F68CEB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>
    <w:nsid w:val="3F917171"/>
    <w:multiLevelType w:val="hybridMultilevel"/>
    <w:tmpl w:val="9AEA8A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1">
    <w:nsid w:val="3FB6639E"/>
    <w:multiLevelType w:val="hybridMultilevel"/>
    <w:tmpl w:val="CF347C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4141284A"/>
    <w:multiLevelType w:val="hybridMultilevel"/>
    <w:tmpl w:val="CA746E84"/>
    <w:lvl w:ilvl="0" w:tplc="EFEE318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4163466C"/>
    <w:multiLevelType w:val="hybridMultilevel"/>
    <w:tmpl w:val="C764FCF4"/>
    <w:lvl w:ilvl="0" w:tplc="EFEE318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41DB2850"/>
    <w:multiLevelType w:val="hybridMultilevel"/>
    <w:tmpl w:val="D37E3572"/>
    <w:lvl w:ilvl="0" w:tplc="041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85">
    <w:nsid w:val="41E05F6A"/>
    <w:multiLevelType w:val="hybridMultilevel"/>
    <w:tmpl w:val="4E2A3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441F1DAA"/>
    <w:multiLevelType w:val="hybridMultilevel"/>
    <w:tmpl w:val="83CC9708"/>
    <w:lvl w:ilvl="0" w:tplc="041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87">
    <w:nsid w:val="44E557C1"/>
    <w:multiLevelType w:val="hybridMultilevel"/>
    <w:tmpl w:val="7AAC8022"/>
    <w:lvl w:ilvl="0" w:tplc="EFEE318E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8">
    <w:nsid w:val="471C4C32"/>
    <w:multiLevelType w:val="hybridMultilevel"/>
    <w:tmpl w:val="BCC095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9">
    <w:nsid w:val="47A66C0F"/>
    <w:multiLevelType w:val="hybridMultilevel"/>
    <w:tmpl w:val="7CCE81A8"/>
    <w:lvl w:ilvl="0" w:tplc="424A6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48D96BC0"/>
    <w:multiLevelType w:val="hybridMultilevel"/>
    <w:tmpl w:val="C7881E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1">
    <w:nsid w:val="4A1F57E6"/>
    <w:multiLevelType w:val="hybridMultilevel"/>
    <w:tmpl w:val="9F063F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2">
    <w:nsid w:val="4A8F06BA"/>
    <w:multiLevelType w:val="hybridMultilevel"/>
    <w:tmpl w:val="76BA25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3">
    <w:nsid w:val="4A9B50AE"/>
    <w:multiLevelType w:val="hybridMultilevel"/>
    <w:tmpl w:val="F00E0E0C"/>
    <w:lvl w:ilvl="0" w:tplc="EFEE318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4D835801"/>
    <w:multiLevelType w:val="hybridMultilevel"/>
    <w:tmpl w:val="EAC42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4DC67410"/>
    <w:multiLevelType w:val="hybridMultilevel"/>
    <w:tmpl w:val="91EC9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4E531D66"/>
    <w:multiLevelType w:val="hybridMultilevel"/>
    <w:tmpl w:val="737A7A44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7">
    <w:nsid w:val="4E5716CB"/>
    <w:multiLevelType w:val="hybridMultilevel"/>
    <w:tmpl w:val="38EACB86"/>
    <w:lvl w:ilvl="0" w:tplc="EFEE318E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8">
    <w:nsid w:val="4F757AD6"/>
    <w:multiLevelType w:val="hybridMultilevel"/>
    <w:tmpl w:val="52CCC42E"/>
    <w:lvl w:ilvl="0" w:tplc="EFEE318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517E0D8D"/>
    <w:multiLevelType w:val="hybridMultilevel"/>
    <w:tmpl w:val="0EE00AEE"/>
    <w:lvl w:ilvl="0" w:tplc="EFEE318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52177A19"/>
    <w:multiLevelType w:val="hybridMultilevel"/>
    <w:tmpl w:val="B56ECF5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1">
    <w:nsid w:val="53F51676"/>
    <w:multiLevelType w:val="hybridMultilevel"/>
    <w:tmpl w:val="DB54E19E"/>
    <w:lvl w:ilvl="0" w:tplc="EFEE318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567B658E"/>
    <w:multiLevelType w:val="hybridMultilevel"/>
    <w:tmpl w:val="A00EAA72"/>
    <w:lvl w:ilvl="0" w:tplc="EFEE318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56A42BEC"/>
    <w:multiLevelType w:val="hybridMultilevel"/>
    <w:tmpl w:val="54FCA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56DA3A4D"/>
    <w:multiLevelType w:val="hybridMultilevel"/>
    <w:tmpl w:val="AE1615FE"/>
    <w:lvl w:ilvl="0" w:tplc="EFEE318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590905CA"/>
    <w:multiLevelType w:val="hybridMultilevel"/>
    <w:tmpl w:val="77988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5A9E2E10"/>
    <w:multiLevelType w:val="hybridMultilevel"/>
    <w:tmpl w:val="AC7804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7">
    <w:nsid w:val="6056116B"/>
    <w:multiLevelType w:val="hybridMultilevel"/>
    <w:tmpl w:val="EC762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60C36F59"/>
    <w:multiLevelType w:val="hybridMultilevel"/>
    <w:tmpl w:val="FEF0FFA6"/>
    <w:lvl w:ilvl="0" w:tplc="EFEE318E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9">
    <w:nsid w:val="625654A8"/>
    <w:multiLevelType w:val="hybridMultilevel"/>
    <w:tmpl w:val="FA02D00A"/>
    <w:lvl w:ilvl="0" w:tplc="EFEE318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63835F86"/>
    <w:multiLevelType w:val="hybridMultilevel"/>
    <w:tmpl w:val="B854E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64D92D57"/>
    <w:multiLevelType w:val="hybridMultilevel"/>
    <w:tmpl w:val="67F48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65653214"/>
    <w:multiLevelType w:val="hybridMultilevel"/>
    <w:tmpl w:val="06EA8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66DA14F8"/>
    <w:multiLevelType w:val="hybridMultilevel"/>
    <w:tmpl w:val="5AA03C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>
    <w:nsid w:val="66EB030F"/>
    <w:multiLevelType w:val="hybridMultilevel"/>
    <w:tmpl w:val="69DA4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69E82B67"/>
    <w:multiLevelType w:val="multilevel"/>
    <w:tmpl w:val="7438F108"/>
    <w:lvl w:ilvl="0">
      <w:start w:val="1"/>
      <w:numFmt w:val="bullet"/>
      <w:lvlText w:val=""/>
      <w:lvlJc w:val="left"/>
      <w:pPr>
        <w:ind w:left="675" w:hanging="675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16">
    <w:nsid w:val="6B3A5891"/>
    <w:multiLevelType w:val="multilevel"/>
    <w:tmpl w:val="FD96F3C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7">
    <w:nsid w:val="6CBB0B97"/>
    <w:multiLevelType w:val="hybridMultilevel"/>
    <w:tmpl w:val="B178E216"/>
    <w:lvl w:ilvl="0" w:tplc="04190009">
      <w:start w:val="1"/>
      <w:numFmt w:val="bullet"/>
      <w:lvlText w:val=""/>
      <w:lvlJc w:val="left"/>
      <w:pPr>
        <w:ind w:left="15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8">
    <w:nsid w:val="6CBC3C25"/>
    <w:multiLevelType w:val="hybridMultilevel"/>
    <w:tmpl w:val="F8BC10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">
    <w:nsid w:val="6CBE0FD3"/>
    <w:multiLevelType w:val="hybridMultilevel"/>
    <w:tmpl w:val="8CF052F6"/>
    <w:lvl w:ilvl="0" w:tplc="EFEE318E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0">
    <w:nsid w:val="6D7732A6"/>
    <w:multiLevelType w:val="hybridMultilevel"/>
    <w:tmpl w:val="F0D60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6FF7237D"/>
    <w:multiLevelType w:val="hybridMultilevel"/>
    <w:tmpl w:val="069026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">
    <w:nsid w:val="707E585B"/>
    <w:multiLevelType w:val="hybridMultilevel"/>
    <w:tmpl w:val="E668B992"/>
    <w:lvl w:ilvl="0" w:tplc="EFEE318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719D70A2"/>
    <w:multiLevelType w:val="hybridMultilevel"/>
    <w:tmpl w:val="74FA11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4">
    <w:nsid w:val="74B46C25"/>
    <w:multiLevelType w:val="hybridMultilevel"/>
    <w:tmpl w:val="08D061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5">
    <w:nsid w:val="76BC4E15"/>
    <w:multiLevelType w:val="hybridMultilevel"/>
    <w:tmpl w:val="7720A8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6">
    <w:nsid w:val="770426EF"/>
    <w:multiLevelType w:val="hybridMultilevel"/>
    <w:tmpl w:val="6B80A0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7">
    <w:nsid w:val="776F3D7C"/>
    <w:multiLevelType w:val="hybridMultilevel"/>
    <w:tmpl w:val="15A4796C"/>
    <w:lvl w:ilvl="0" w:tplc="EFEE318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781505CF"/>
    <w:multiLevelType w:val="hybridMultilevel"/>
    <w:tmpl w:val="03DE969A"/>
    <w:lvl w:ilvl="0" w:tplc="94FE8028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9">
    <w:nsid w:val="787035C8"/>
    <w:multiLevelType w:val="hybridMultilevel"/>
    <w:tmpl w:val="EE20D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79AB6AE3"/>
    <w:multiLevelType w:val="hybridMultilevel"/>
    <w:tmpl w:val="9E0489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1">
    <w:nsid w:val="7A9E50A0"/>
    <w:multiLevelType w:val="hybridMultilevel"/>
    <w:tmpl w:val="C1EAB8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2">
    <w:nsid w:val="7F8C6A17"/>
    <w:multiLevelType w:val="hybridMultilevel"/>
    <w:tmpl w:val="7604D3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6"/>
  </w:num>
  <w:num w:numId="3">
    <w:abstractNumId w:val="118"/>
  </w:num>
  <w:num w:numId="4">
    <w:abstractNumId w:val="84"/>
  </w:num>
  <w:num w:numId="5">
    <w:abstractNumId w:val="24"/>
  </w:num>
  <w:num w:numId="6">
    <w:abstractNumId w:val="121"/>
  </w:num>
  <w:num w:numId="7">
    <w:abstractNumId w:val="107"/>
  </w:num>
  <w:num w:numId="8">
    <w:abstractNumId w:val="129"/>
  </w:num>
  <w:num w:numId="9">
    <w:abstractNumId w:val="56"/>
  </w:num>
  <w:num w:numId="10">
    <w:abstractNumId w:val="50"/>
  </w:num>
  <w:num w:numId="11">
    <w:abstractNumId w:val="45"/>
  </w:num>
  <w:num w:numId="12">
    <w:abstractNumId w:val="27"/>
  </w:num>
  <w:num w:numId="13">
    <w:abstractNumId w:val="34"/>
  </w:num>
  <w:num w:numId="14">
    <w:abstractNumId w:val="28"/>
  </w:num>
  <w:num w:numId="15">
    <w:abstractNumId w:val="113"/>
  </w:num>
  <w:num w:numId="16">
    <w:abstractNumId w:val="19"/>
  </w:num>
  <w:num w:numId="17">
    <w:abstractNumId w:val="30"/>
  </w:num>
  <w:num w:numId="18">
    <w:abstractNumId w:val="115"/>
  </w:num>
  <w:num w:numId="19">
    <w:abstractNumId w:val="51"/>
  </w:num>
  <w:num w:numId="20">
    <w:abstractNumId w:val="54"/>
  </w:num>
  <w:num w:numId="21">
    <w:abstractNumId w:val="40"/>
  </w:num>
  <w:num w:numId="22">
    <w:abstractNumId w:val="26"/>
  </w:num>
  <w:num w:numId="23">
    <w:abstractNumId w:val="42"/>
  </w:num>
  <w:num w:numId="24">
    <w:abstractNumId w:val="9"/>
  </w:num>
  <w:num w:numId="25">
    <w:abstractNumId w:val="100"/>
  </w:num>
  <w:num w:numId="26">
    <w:abstractNumId w:val="15"/>
  </w:num>
  <w:num w:numId="27">
    <w:abstractNumId w:val="74"/>
  </w:num>
  <w:num w:numId="28">
    <w:abstractNumId w:val="80"/>
  </w:num>
  <w:num w:numId="29">
    <w:abstractNumId w:val="62"/>
  </w:num>
  <w:num w:numId="30">
    <w:abstractNumId w:val="81"/>
  </w:num>
  <w:num w:numId="31">
    <w:abstractNumId w:val="105"/>
  </w:num>
  <w:num w:numId="32">
    <w:abstractNumId w:val="86"/>
  </w:num>
  <w:num w:numId="33">
    <w:abstractNumId w:val="69"/>
  </w:num>
  <w:num w:numId="34">
    <w:abstractNumId w:val="39"/>
  </w:num>
  <w:num w:numId="35">
    <w:abstractNumId w:val="37"/>
  </w:num>
  <w:num w:numId="36">
    <w:abstractNumId w:val="106"/>
  </w:num>
  <w:num w:numId="37">
    <w:abstractNumId w:val="16"/>
  </w:num>
  <w:num w:numId="38">
    <w:abstractNumId w:val="21"/>
  </w:num>
  <w:num w:numId="39">
    <w:abstractNumId w:val="35"/>
  </w:num>
  <w:num w:numId="40">
    <w:abstractNumId w:val="61"/>
  </w:num>
  <w:num w:numId="41">
    <w:abstractNumId w:val="79"/>
  </w:num>
  <w:num w:numId="42">
    <w:abstractNumId w:val="32"/>
  </w:num>
  <w:num w:numId="43">
    <w:abstractNumId w:val="130"/>
  </w:num>
  <w:num w:numId="44">
    <w:abstractNumId w:val="88"/>
  </w:num>
  <w:num w:numId="45">
    <w:abstractNumId w:val="99"/>
  </w:num>
  <w:num w:numId="46">
    <w:abstractNumId w:val="102"/>
  </w:num>
  <w:num w:numId="47">
    <w:abstractNumId w:val="33"/>
  </w:num>
  <w:num w:numId="48">
    <w:abstractNumId w:val="18"/>
  </w:num>
  <w:num w:numId="49">
    <w:abstractNumId w:val="60"/>
  </w:num>
  <w:num w:numId="50">
    <w:abstractNumId w:val="117"/>
  </w:num>
  <w:num w:numId="51">
    <w:abstractNumId w:val="52"/>
  </w:num>
  <w:num w:numId="52">
    <w:abstractNumId w:val="78"/>
  </w:num>
  <w:num w:numId="53">
    <w:abstractNumId w:val="59"/>
  </w:num>
  <w:num w:numId="54">
    <w:abstractNumId w:val="120"/>
  </w:num>
  <w:num w:numId="55">
    <w:abstractNumId w:val="103"/>
  </w:num>
  <w:num w:numId="56">
    <w:abstractNumId w:val="85"/>
  </w:num>
  <w:num w:numId="57">
    <w:abstractNumId w:val="68"/>
  </w:num>
  <w:num w:numId="58">
    <w:abstractNumId w:val="112"/>
  </w:num>
  <w:num w:numId="59">
    <w:abstractNumId w:val="47"/>
  </w:num>
  <w:num w:numId="60">
    <w:abstractNumId w:val="71"/>
  </w:num>
  <w:num w:numId="61">
    <w:abstractNumId w:val="95"/>
  </w:num>
  <w:num w:numId="62">
    <w:abstractNumId w:val="67"/>
  </w:num>
  <w:num w:numId="63">
    <w:abstractNumId w:val="44"/>
  </w:num>
  <w:num w:numId="64">
    <w:abstractNumId w:val="6"/>
  </w:num>
  <w:num w:numId="65">
    <w:abstractNumId w:val="31"/>
  </w:num>
  <w:num w:numId="66">
    <w:abstractNumId w:val="94"/>
  </w:num>
  <w:num w:numId="67">
    <w:abstractNumId w:val="10"/>
  </w:num>
  <w:num w:numId="68">
    <w:abstractNumId w:val="63"/>
  </w:num>
  <w:num w:numId="69">
    <w:abstractNumId w:val="122"/>
  </w:num>
  <w:num w:numId="70">
    <w:abstractNumId w:val="83"/>
  </w:num>
  <w:num w:numId="71">
    <w:abstractNumId w:val="98"/>
  </w:num>
  <w:num w:numId="72">
    <w:abstractNumId w:val="76"/>
  </w:num>
  <w:num w:numId="73">
    <w:abstractNumId w:val="41"/>
  </w:num>
  <w:num w:numId="74">
    <w:abstractNumId w:val="101"/>
  </w:num>
  <w:num w:numId="75">
    <w:abstractNumId w:val="14"/>
  </w:num>
  <w:num w:numId="76">
    <w:abstractNumId w:val="11"/>
  </w:num>
  <w:num w:numId="77">
    <w:abstractNumId w:val="127"/>
  </w:num>
  <w:num w:numId="78">
    <w:abstractNumId w:val="104"/>
  </w:num>
  <w:num w:numId="79">
    <w:abstractNumId w:val="36"/>
  </w:num>
  <w:num w:numId="80">
    <w:abstractNumId w:val="82"/>
  </w:num>
  <w:num w:numId="81">
    <w:abstractNumId w:val="49"/>
  </w:num>
  <w:num w:numId="82">
    <w:abstractNumId w:val="93"/>
  </w:num>
  <w:num w:numId="83">
    <w:abstractNumId w:val="53"/>
  </w:num>
  <w:num w:numId="84">
    <w:abstractNumId w:val="109"/>
  </w:num>
  <w:num w:numId="85">
    <w:abstractNumId w:val="77"/>
  </w:num>
  <w:num w:numId="86">
    <w:abstractNumId w:val="89"/>
  </w:num>
  <w:num w:numId="87">
    <w:abstractNumId w:val="131"/>
  </w:num>
  <w:num w:numId="88">
    <w:abstractNumId w:val="126"/>
  </w:num>
  <w:num w:numId="89">
    <w:abstractNumId w:val="8"/>
  </w:num>
  <w:num w:numId="90">
    <w:abstractNumId w:val="12"/>
  </w:num>
  <w:num w:numId="91">
    <w:abstractNumId w:val="55"/>
  </w:num>
  <w:num w:numId="92">
    <w:abstractNumId w:val="73"/>
  </w:num>
  <w:num w:numId="93">
    <w:abstractNumId w:val="72"/>
  </w:num>
  <w:num w:numId="94">
    <w:abstractNumId w:val="57"/>
  </w:num>
  <w:num w:numId="95">
    <w:abstractNumId w:val="110"/>
  </w:num>
  <w:num w:numId="96">
    <w:abstractNumId w:val="96"/>
  </w:num>
  <w:num w:numId="97">
    <w:abstractNumId w:val="128"/>
  </w:num>
  <w:num w:numId="98">
    <w:abstractNumId w:val="87"/>
  </w:num>
  <w:num w:numId="99">
    <w:abstractNumId w:val="108"/>
  </w:num>
  <w:num w:numId="100">
    <w:abstractNumId w:val="97"/>
  </w:num>
  <w:num w:numId="101">
    <w:abstractNumId w:val="119"/>
  </w:num>
  <w:num w:numId="102">
    <w:abstractNumId w:val="48"/>
  </w:num>
  <w:num w:numId="103">
    <w:abstractNumId w:val="4"/>
  </w:num>
  <w:num w:numId="104">
    <w:abstractNumId w:val="13"/>
  </w:num>
  <w:num w:numId="105">
    <w:abstractNumId w:val="92"/>
  </w:num>
  <w:num w:numId="106">
    <w:abstractNumId w:val="123"/>
  </w:num>
  <w:num w:numId="107">
    <w:abstractNumId w:val="17"/>
  </w:num>
  <w:num w:numId="108">
    <w:abstractNumId w:val="22"/>
  </w:num>
  <w:num w:numId="109">
    <w:abstractNumId w:val="64"/>
  </w:num>
  <w:num w:numId="110">
    <w:abstractNumId w:val="132"/>
  </w:num>
  <w:num w:numId="111">
    <w:abstractNumId w:val="5"/>
  </w:num>
  <w:num w:numId="112">
    <w:abstractNumId w:val="20"/>
  </w:num>
  <w:num w:numId="113">
    <w:abstractNumId w:val="90"/>
  </w:num>
  <w:num w:numId="114">
    <w:abstractNumId w:val="58"/>
  </w:num>
  <w:num w:numId="115">
    <w:abstractNumId w:val="75"/>
  </w:num>
  <w:num w:numId="116">
    <w:abstractNumId w:val="91"/>
  </w:num>
  <w:num w:numId="117">
    <w:abstractNumId w:val="43"/>
  </w:num>
  <w:num w:numId="118">
    <w:abstractNumId w:val="125"/>
  </w:num>
  <w:num w:numId="119">
    <w:abstractNumId w:val="29"/>
  </w:num>
  <w:num w:numId="120">
    <w:abstractNumId w:val="124"/>
  </w:num>
  <w:num w:numId="121">
    <w:abstractNumId w:val="46"/>
  </w:num>
  <w:num w:numId="122">
    <w:abstractNumId w:val="65"/>
  </w:num>
  <w:num w:numId="123">
    <w:abstractNumId w:val="38"/>
  </w:num>
  <w:num w:numId="124">
    <w:abstractNumId w:val="23"/>
  </w:num>
  <w:num w:numId="125">
    <w:abstractNumId w:val="25"/>
  </w:num>
  <w:num w:numId="126">
    <w:abstractNumId w:val="111"/>
  </w:num>
  <w:num w:numId="127">
    <w:abstractNumId w:val="114"/>
  </w:num>
  <w:num w:numId="128">
    <w:abstractNumId w:val="70"/>
  </w:num>
  <w:num w:numId="129">
    <w:abstractNumId w:val="116"/>
  </w:num>
  <w:numIdMacAtCleanup w:val="1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0A1"/>
    <w:rsid w:val="00020EEE"/>
    <w:rsid w:val="000238EB"/>
    <w:rsid w:val="000324BE"/>
    <w:rsid w:val="0003299F"/>
    <w:rsid w:val="000355CE"/>
    <w:rsid w:val="000474C9"/>
    <w:rsid w:val="000501C6"/>
    <w:rsid w:val="00062E6C"/>
    <w:rsid w:val="00066ECF"/>
    <w:rsid w:val="000A71B7"/>
    <w:rsid w:val="000B4361"/>
    <w:rsid w:val="000C63C4"/>
    <w:rsid w:val="000D0795"/>
    <w:rsid w:val="000D2157"/>
    <w:rsid w:val="000D44AC"/>
    <w:rsid w:val="000D6FC9"/>
    <w:rsid w:val="000D779B"/>
    <w:rsid w:val="000E06C1"/>
    <w:rsid w:val="000E44A3"/>
    <w:rsid w:val="0010157D"/>
    <w:rsid w:val="00120470"/>
    <w:rsid w:val="00123EDE"/>
    <w:rsid w:val="00136559"/>
    <w:rsid w:val="00151B80"/>
    <w:rsid w:val="00155A8F"/>
    <w:rsid w:val="00171E78"/>
    <w:rsid w:val="00184A0F"/>
    <w:rsid w:val="0019498F"/>
    <w:rsid w:val="00196CDF"/>
    <w:rsid w:val="001A08BD"/>
    <w:rsid w:val="001A51B6"/>
    <w:rsid w:val="001A78D3"/>
    <w:rsid w:val="001B4194"/>
    <w:rsid w:val="001B505A"/>
    <w:rsid w:val="001B527C"/>
    <w:rsid w:val="001C1048"/>
    <w:rsid w:val="001C1A5C"/>
    <w:rsid w:val="001C32A4"/>
    <w:rsid w:val="001C374A"/>
    <w:rsid w:val="001D1477"/>
    <w:rsid w:val="001D6B3B"/>
    <w:rsid w:val="001E18BC"/>
    <w:rsid w:val="001F7EBC"/>
    <w:rsid w:val="00200388"/>
    <w:rsid w:val="00204098"/>
    <w:rsid w:val="002178FB"/>
    <w:rsid w:val="002209B0"/>
    <w:rsid w:val="00236874"/>
    <w:rsid w:val="002442A9"/>
    <w:rsid w:val="002665F3"/>
    <w:rsid w:val="00270F1A"/>
    <w:rsid w:val="00276507"/>
    <w:rsid w:val="002772A4"/>
    <w:rsid w:val="00280A6C"/>
    <w:rsid w:val="00282689"/>
    <w:rsid w:val="00282F96"/>
    <w:rsid w:val="00297BB2"/>
    <w:rsid w:val="002A19CA"/>
    <w:rsid w:val="002B124B"/>
    <w:rsid w:val="002B6A9B"/>
    <w:rsid w:val="002C0C78"/>
    <w:rsid w:val="002D03D0"/>
    <w:rsid w:val="002D3635"/>
    <w:rsid w:val="002F0031"/>
    <w:rsid w:val="002F2E3A"/>
    <w:rsid w:val="00312851"/>
    <w:rsid w:val="00320189"/>
    <w:rsid w:val="00321F19"/>
    <w:rsid w:val="003310AD"/>
    <w:rsid w:val="00340348"/>
    <w:rsid w:val="00344421"/>
    <w:rsid w:val="0034604F"/>
    <w:rsid w:val="003532B0"/>
    <w:rsid w:val="00374B75"/>
    <w:rsid w:val="003767C6"/>
    <w:rsid w:val="00392889"/>
    <w:rsid w:val="00394BA9"/>
    <w:rsid w:val="003A5AF4"/>
    <w:rsid w:val="003C15F9"/>
    <w:rsid w:val="003C2DAF"/>
    <w:rsid w:val="003C58A0"/>
    <w:rsid w:val="003D2356"/>
    <w:rsid w:val="003D27CE"/>
    <w:rsid w:val="003E4599"/>
    <w:rsid w:val="003F0C62"/>
    <w:rsid w:val="003F1D13"/>
    <w:rsid w:val="003F25A5"/>
    <w:rsid w:val="003F2EAA"/>
    <w:rsid w:val="00417422"/>
    <w:rsid w:val="00421B31"/>
    <w:rsid w:val="0043114C"/>
    <w:rsid w:val="00431631"/>
    <w:rsid w:val="00445329"/>
    <w:rsid w:val="004538DC"/>
    <w:rsid w:val="004579EB"/>
    <w:rsid w:val="00462542"/>
    <w:rsid w:val="00465122"/>
    <w:rsid w:val="004652EA"/>
    <w:rsid w:val="00470DD7"/>
    <w:rsid w:val="004802E7"/>
    <w:rsid w:val="004858EC"/>
    <w:rsid w:val="00485ADB"/>
    <w:rsid w:val="00487588"/>
    <w:rsid w:val="00490A22"/>
    <w:rsid w:val="004B1681"/>
    <w:rsid w:val="004B257C"/>
    <w:rsid w:val="004B763F"/>
    <w:rsid w:val="004C0370"/>
    <w:rsid w:val="004C3896"/>
    <w:rsid w:val="004D785F"/>
    <w:rsid w:val="004E410A"/>
    <w:rsid w:val="004E6BD8"/>
    <w:rsid w:val="004F65C3"/>
    <w:rsid w:val="0050331D"/>
    <w:rsid w:val="00503D82"/>
    <w:rsid w:val="00510500"/>
    <w:rsid w:val="00510724"/>
    <w:rsid w:val="005216E8"/>
    <w:rsid w:val="005347CD"/>
    <w:rsid w:val="00534E2A"/>
    <w:rsid w:val="00545A79"/>
    <w:rsid w:val="005503A5"/>
    <w:rsid w:val="00551C91"/>
    <w:rsid w:val="00564F3A"/>
    <w:rsid w:val="00565A27"/>
    <w:rsid w:val="00576B9B"/>
    <w:rsid w:val="0058295E"/>
    <w:rsid w:val="005907D7"/>
    <w:rsid w:val="005940BB"/>
    <w:rsid w:val="00597EDB"/>
    <w:rsid w:val="005A34BF"/>
    <w:rsid w:val="005A3CEE"/>
    <w:rsid w:val="005B68B0"/>
    <w:rsid w:val="005C5E0C"/>
    <w:rsid w:val="005D083F"/>
    <w:rsid w:val="005E306E"/>
    <w:rsid w:val="00605D74"/>
    <w:rsid w:val="006121B7"/>
    <w:rsid w:val="00613925"/>
    <w:rsid w:val="00614788"/>
    <w:rsid w:val="0061792F"/>
    <w:rsid w:val="00617B56"/>
    <w:rsid w:val="006226C0"/>
    <w:rsid w:val="00622878"/>
    <w:rsid w:val="006430E5"/>
    <w:rsid w:val="00646FFC"/>
    <w:rsid w:val="006478BC"/>
    <w:rsid w:val="00660FF0"/>
    <w:rsid w:val="006657C6"/>
    <w:rsid w:val="00670604"/>
    <w:rsid w:val="006766A0"/>
    <w:rsid w:val="0069125A"/>
    <w:rsid w:val="006931FB"/>
    <w:rsid w:val="006A1D75"/>
    <w:rsid w:val="006A60F0"/>
    <w:rsid w:val="006A6656"/>
    <w:rsid w:val="006A7859"/>
    <w:rsid w:val="006B16A7"/>
    <w:rsid w:val="006B5472"/>
    <w:rsid w:val="006B64D7"/>
    <w:rsid w:val="006C0DD6"/>
    <w:rsid w:val="006C7BC7"/>
    <w:rsid w:val="006D2B40"/>
    <w:rsid w:val="006D36AC"/>
    <w:rsid w:val="006F3A06"/>
    <w:rsid w:val="006F6945"/>
    <w:rsid w:val="00705BB6"/>
    <w:rsid w:val="0071064C"/>
    <w:rsid w:val="00711907"/>
    <w:rsid w:val="00712091"/>
    <w:rsid w:val="00712BC1"/>
    <w:rsid w:val="007177E4"/>
    <w:rsid w:val="00722E45"/>
    <w:rsid w:val="00734AF7"/>
    <w:rsid w:val="00743D10"/>
    <w:rsid w:val="007567DA"/>
    <w:rsid w:val="00756E2B"/>
    <w:rsid w:val="0076359E"/>
    <w:rsid w:val="00770109"/>
    <w:rsid w:val="0077164E"/>
    <w:rsid w:val="00773F83"/>
    <w:rsid w:val="007762FE"/>
    <w:rsid w:val="00782E40"/>
    <w:rsid w:val="00783043"/>
    <w:rsid w:val="007847EA"/>
    <w:rsid w:val="007867C7"/>
    <w:rsid w:val="00792457"/>
    <w:rsid w:val="00795AB2"/>
    <w:rsid w:val="007976CF"/>
    <w:rsid w:val="007A3030"/>
    <w:rsid w:val="007B5E41"/>
    <w:rsid w:val="007C014B"/>
    <w:rsid w:val="007D4E09"/>
    <w:rsid w:val="007E03EB"/>
    <w:rsid w:val="007E6836"/>
    <w:rsid w:val="00804AFC"/>
    <w:rsid w:val="008073C7"/>
    <w:rsid w:val="00811574"/>
    <w:rsid w:val="00816C7E"/>
    <w:rsid w:val="00820FAF"/>
    <w:rsid w:val="00822D8A"/>
    <w:rsid w:val="00834FB3"/>
    <w:rsid w:val="008353EB"/>
    <w:rsid w:val="00852E9D"/>
    <w:rsid w:val="008533B4"/>
    <w:rsid w:val="0086223B"/>
    <w:rsid w:val="008759E7"/>
    <w:rsid w:val="0089203B"/>
    <w:rsid w:val="008974E9"/>
    <w:rsid w:val="008A4739"/>
    <w:rsid w:val="008A6666"/>
    <w:rsid w:val="008B0360"/>
    <w:rsid w:val="008C01A7"/>
    <w:rsid w:val="008C47AD"/>
    <w:rsid w:val="008C4A61"/>
    <w:rsid w:val="008C5F46"/>
    <w:rsid w:val="008D1E30"/>
    <w:rsid w:val="008D2653"/>
    <w:rsid w:val="008D576A"/>
    <w:rsid w:val="008F537A"/>
    <w:rsid w:val="00900712"/>
    <w:rsid w:val="00901D87"/>
    <w:rsid w:val="00904E78"/>
    <w:rsid w:val="00905771"/>
    <w:rsid w:val="00915C2C"/>
    <w:rsid w:val="00932400"/>
    <w:rsid w:val="00951F05"/>
    <w:rsid w:val="00956C13"/>
    <w:rsid w:val="009607C2"/>
    <w:rsid w:val="00960F33"/>
    <w:rsid w:val="00967C92"/>
    <w:rsid w:val="00970B20"/>
    <w:rsid w:val="00972CDB"/>
    <w:rsid w:val="009768D9"/>
    <w:rsid w:val="00992565"/>
    <w:rsid w:val="00992ED1"/>
    <w:rsid w:val="0099567A"/>
    <w:rsid w:val="009B415E"/>
    <w:rsid w:val="009D1A30"/>
    <w:rsid w:val="009D68F1"/>
    <w:rsid w:val="009E5CF2"/>
    <w:rsid w:val="009E711D"/>
    <w:rsid w:val="009F64AD"/>
    <w:rsid w:val="00A04937"/>
    <w:rsid w:val="00A13831"/>
    <w:rsid w:val="00A16F43"/>
    <w:rsid w:val="00A21BB9"/>
    <w:rsid w:val="00A22FDE"/>
    <w:rsid w:val="00A53805"/>
    <w:rsid w:val="00A5429B"/>
    <w:rsid w:val="00A61E95"/>
    <w:rsid w:val="00A80985"/>
    <w:rsid w:val="00A817DC"/>
    <w:rsid w:val="00A844AE"/>
    <w:rsid w:val="00A8527F"/>
    <w:rsid w:val="00A92CB9"/>
    <w:rsid w:val="00A93148"/>
    <w:rsid w:val="00A93B45"/>
    <w:rsid w:val="00AC040F"/>
    <w:rsid w:val="00AC0527"/>
    <w:rsid w:val="00AC436D"/>
    <w:rsid w:val="00AD05CA"/>
    <w:rsid w:val="00AD5E9B"/>
    <w:rsid w:val="00AE6C20"/>
    <w:rsid w:val="00AF323E"/>
    <w:rsid w:val="00AF5AB9"/>
    <w:rsid w:val="00AF6F1C"/>
    <w:rsid w:val="00AF7C93"/>
    <w:rsid w:val="00B05BAB"/>
    <w:rsid w:val="00B173E5"/>
    <w:rsid w:val="00B31FD5"/>
    <w:rsid w:val="00B3257B"/>
    <w:rsid w:val="00B53256"/>
    <w:rsid w:val="00B57DA3"/>
    <w:rsid w:val="00B600AF"/>
    <w:rsid w:val="00B73A7C"/>
    <w:rsid w:val="00B73B2D"/>
    <w:rsid w:val="00B74FFF"/>
    <w:rsid w:val="00B84042"/>
    <w:rsid w:val="00B91C7C"/>
    <w:rsid w:val="00BA0D70"/>
    <w:rsid w:val="00BA1FAA"/>
    <w:rsid w:val="00BA50B1"/>
    <w:rsid w:val="00BC0DEA"/>
    <w:rsid w:val="00BC6F34"/>
    <w:rsid w:val="00BD5797"/>
    <w:rsid w:val="00BD6DEC"/>
    <w:rsid w:val="00BE2A71"/>
    <w:rsid w:val="00BF6EC9"/>
    <w:rsid w:val="00C03474"/>
    <w:rsid w:val="00C11CFF"/>
    <w:rsid w:val="00C1568F"/>
    <w:rsid w:val="00C206EF"/>
    <w:rsid w:val="00C22348"/>
    <w:rsid w:val="00C25B70"/>
    <w:rsid w:val="00C40858"/>
    <w:rsid w:val="00C4146C"/>
    <w:rsid w:val="00C42264"/>
    <w:rsid w:val="00C47CEA"/>
    <w:rsid w:val="00C6374D"/>
    <w:rsid w:val="00C727BD"/>
    <w:rsid w:val="00C75BBC"/>
    <w:rsid w:val="00C97B75"/>
    <w:rsid w:val="00CA2325"/>
    <w:rsid w:val="00CB280D"/>
    <w:rsid w:val="00CB68C3"/>
    <w:rsid w:val="00CC21D2"/>
    <w:rsid w:val="00CD576D"/>
    <w:rsid w:val="00CD784A"/>
    <w:rsid w:val="00CE2464"/>
    <w:rsid w:val="00CE25DC"/>
    <w:rsid w:val="00CE50C3"/>
    <w:rsid w:val="00CF02CE"/>
    <w:rsid w:val="00CF6201"/>
    <w:rsid w:val="00D028B8"/>
    <w:rsid w:val="00D12ACD"/>
    <w:rsid w:val="00D25FC6"/>
    <w:rsid w:val="00D411CE"/>
    <w:rsid w:val="00D5790C"/>
    <w:rsid w:val="00D66838"/>
    <w:rsid w:val="00D757E2"/>
    <w:rsid w:val="00D76B64"/>
    <w:rsid w:val="00D77761"/>
    <w:rsid w:val="00D83733"/>
    <w:rsid w:val="00D85587"/>
    <w:rsid w:val="00D8798C"/>
    <w:rsid w:val="00D9507F"/>
    <w:rsid w:val="00DA3DFD"/>
    <w:rsid w:val="00DB0DDA"/>
    <w:rsid w:val="00DB5936"/>
    <w:rsid w:val="00DC5C28"/>
    <w:rsid w:val="00DD229A"/>
    <w:rsid w:val="00DD6CD3"/>
    <w:rsid w:val="00DE180A"/>
    <w:rsid w:val="00DF3530"/>
    <w:rsid w:val="00E108E3"/>
    <w:rsid w:val="00E123A7"/>
    <w:rsid w:val="00E22BC3"/>
    <w:rsid w:val="00E2350D"/>
    <w:rsid w:val="00E2551B"/>
    <w:rsid w:val="00E3089E"/>
    <w:rsid w:val="00E42CF6"/>
    <w:rsid w:val="00E432F2"/>
    <w:rsid w:val="00E437C7"/>
    <w:rsid w:val="00E44CF4"/>
    <w:rsid w:val="00E45094"/>
    <w:rsid w:val="00E51D57"/>
    <w:rsid w:val="00E61BB7"/>
    <w:rsid w:val="00E66235"/>
    <w:rsid w:val="00E7049C"/>
    <w:rsid w:val="00E71C56"/>
    <w:rsid w:val="00E956D6"/>
    <w:rsid w:val="00EA56F6"/>
    <w:rsid w:val="00EB16C1"/>
    <w:rsid w:val="00EC11B2"/>
    <w:rsid w:val="00EC2C27"/>
    <w:rsid w:val="00EC3891"/>
    <w:rsid w:val="00EC79FF"/>
    <w:rsid w:val="00ED11BD"/>
    <w:rsid w:val="00ED2C3E"/>
    <w:rsid w:val="00EE3DFE"/>
    <w:rsid w:val="00EE7D91"/>
    <w:rsid w:val="00EF70A1"/>
    <w:rsid w:val="00F15DD1"/>
    <w:rsid w:val="00F174C9"/>
    <w:rsid w:val="00F27E31"/>
    <w:rsid w:val="00F308A4"/>
    <w:rsid w:val="00F338D1"/>
    <w:rsid w:val="00F350AB"/>
    <w:rsid w:val="00F42207"/>
    <w:rsid w:val="00F465BD"/>
    <w:rsid w:val="00F7745A"/>
    <w:rsid w:val="00F77C2B"/>
    <w:rsid w:val="00F815E3"/>
    <w:rsid w:val="00F859A0"/>
    <w:rsid w:val="00F91BB0"/>
    <w:rsid w:val="00F93C87"/>
    <w:rsid w:val="00F96FCE"/>
    <w:rsid w:val="00F97621"/>
    <w:rsid w:val="00FA0FF6"/>
    <w:rsid w:val="00FB1D78"/>
    <w:rsid w:val="00FB43AE"/>
    <w:rsid w:val="00FC10F4"/>
    <w:rsid w:val="00FC2CC0"/>
    <w:rsid w:val="00FC555B"/>
    <w:rsid w:val="00FC6ED2"/>
    <w:rsid w:val="00FF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896"/>
  </w:style>
  <w:style w:type="paragraph" w:styleId="1">
    <w:name w:val="heading 1"/>
    <w:basedOn w:val="a"/>
    <w:next w:val="a"/>
    <w:link w:val="10"/>
    <w:qFormat/>
    <w:rsid w:val="00660F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16F43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A16F43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qFormat/>
    <w:rsid w:val="006B5472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6F43"/>
    <w:pPr>
      <w:spacing w:before="240" w:after="60"/>
      <w:outlineLvl w:val="5"/>
    </w:pPr>
    <w:rPr>
      <w:rFonts w:ascii="Calibri" w:eastAsia="Times New Roman" w:hAnsi="Calibri" w:cs="Times New Roman"/>
      <w:b/>
      <w:bCs/>
      <w:lang w:val="x-none"/>
    </w:rPr>
  </w:style>
  <w:style w:type="paragraph" w:styleId="9">
    <w:name w:val="heading 9"/>
    <w:basedOn w:val="a"/>
    <w:next w:val="a"/>
    <w:link w:val="90"/>
    <w:uiPriority w:val="9"/>
    <w:qFormat/>
    <w:rsid w:val="00A16F43"/>
    <w:pPr>
      <w:spacing w:before="240" w:after="60"/>
      <w:outlineLvl w:val="8"/>
    </w:pPr>
    <w:rPr>
      <w:rFonts w:ascii="Cambria" w:eastAsia="Times New Roman" w:hAnsi="Cambria" w:cs="Times New Roman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B7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60F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rsid w:val="00E42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691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E30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uiPriority w:val="99"/>
    <w:rsid w:val="0043114C"/>
    <w:rPr>
      <w:color w:val="0000FF"/>
      <w:u w:val="single"/>
    </w:rPr>
  </w:style>
  <w:style w:type="paragraph" w:styleId="a6">
    <w:name w:val="header"/>
    <w:basedOn w:val="a"/>
    <w:link w:val="a7"/>
    <w:unhideWhenUsed/>
    <w:rsid w:val="00C03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C03474"/>
  </w:style>
  <w:style w:type="paragraph" w:styleId="a8">
    <w:name w:val="footer"/>
    <w:basedOn w:val="a"/>
    <w:link w:val="a9"/>
    <w:unhideWhenUsed/>
    <w:rsid w:val="00C03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C03474"/>
  </w:style>
  <w:style w:type="paragraph" w:customStyle="1" w:styleId="Default">
    <w:name w:val="Default"/>
    <w:rsid w:val="0028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967C92"/>
  </w:style>
  <w:style w:type="table" w:customStyle="1" w:styleId="12">
    <w:name w:val="Сетка таблицы1"/>
    <w:basedOn w:val="a1"/>
    <w:next w:val="a4"/>
    <w:rsid w:val="00967C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nhideWhenUsed/>
    <w:rsid w:val="00E12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E123A7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unhideWhenUsed/>
    <w:rsid w:val="00431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 Знак"/>
    <w:rsid w:val="007E68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5pt0pt">
    <w:name w:val="Основной текст + 8;5 pt;Полужирный;Интервал 0 pt"/>
    <w:rsid w:val="00CC21D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color w:val="000000"/>
      <w:spacing w:val="-3"/>
      <w:w w:val="100"/>
      <w:sz w:val="17"/>
      <w:szCs w:val="17"/>
      <w:u w:val="none"/>
      <w:shd w:val="clear" w:color="auto" w:fill="FFFFFF"/>
      <w:lang w:val="ru-RU"/>
    </w:rPr>
  </w:style>
  <w:style w:type="paragraph" w:styleId="ad">
    <w:name w:val="Body Text"/>
    <w:basedOn w:val="a"/>
    <w:link w:val="ae"/>
    <w:rsid w:val="00CC21D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Основной текст Знак"/>
    <w:basedOn w:val="a0"/>
    <w:link w:val="ad"/>
    <w:rsid w:val="00CC21D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31">
    <w:name w:val="Стиль3"/>
    <w:basedOn w:val="a"/>
    <w:rsid w:val="00CC21D2"/>
    <w:pPr>
      <w:widowControl w:val="0"/>
      <w:shd w:val="clear" w:color="auto" w:fill="FFFFFF"/>
      <w:suppressAutoHyphens/>
      <w:spacing w:after="0" w:line="400" w:lineRule="exact"/>
      <w:ind w:firstLine="660"/>
      <w:textAlignment w:val="baseline"/>
    </w:pPr>
    <w:rPr>
      <w:rFonts w:ascii="Times New Roman" w:eastAsia="Times New Roman" w:hAnsi="Times New Roman" w:cs="Times New Roman"/>
      <w:iCs/>
      <w:color w:val="00000A"/>
      <w:spacing w:val="-1"/>
      <w:sz w:val="28"/>
      <w:szCs w:val="28"/>
    </w:rPr>
  </w:style>
  <w:style w:type="character" w:customStyle="1" w:styleId="85pt0pt3">
    <w:name w:val="Основной текст + 8;5 pt;Полужирный;Интервал 0 pt3"/>
    <w:rsid w:val="00CC21D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color w:val="000000"/>
      <w:spacing w:val="-3"/>
      <w:w w:val="100"/>
      <w:sz w:val="17"/>
      <w:szCs w:val="17"/>
      <w:u w:val="none"/>
      <w:shd w:val="clear" w:color="auto" w:fill="FFFFFF"/>
      <w:lang w:val="ru-RU"/>
    </w:rPr>
  </w:style>
  <w:style w:type="paragraph" w:customStyle="1" w:styleId="af">
    <w:name w:val="Основной"/>
    <w:basedOn w:val="a"/>
    <w:rsid w:val="001A51B6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21">
    <w:name w:val="Заг 2"/>
    <w:basedOn w:val="a"/>
    <w:rsid w:val="001A51B6"/>
    <w:pPr>
      <w:keepNext/>
      <w:autoSpaceDE w:val="0"/>
      <w:autoSpaceDN w:val="0"/>
      <w:adjustRightInd w:val="0"/>
      <w:spacing w:before="283" w:after="170" w:line="296" w:lineRule="atLeast"/>
      <w:jc w:val="center"/>
      <w:textAlignment w:val="center"/>
    </w:pPr>
    <w:rPr>
      <w:rFonts w:ascii="PragmaticaC" w:eastAsia="Times New Roman" w:hAnsi="PragmaticaC" w:cs="PragmaticaC"/>
      <w:b/>
      <w:bCs/>
      <w:color w:val="000000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B5472"/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customStyle="1" w:styleId="af0">
    <w:basedOn w:val="a"/>
    <w:next w:val="af1"/>
    <w:link w:val="af2"/>
    <w:qFormat/>
    <w:rsid w:val="00CB28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A16F43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30">
    <w:name w:val="Заголовок 3 Знак"/>
    <w:basedOn w:val="a0"/>
    <w:link w:val="3"/>
    <w:rsid w:val="00A16F43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60">
    <w:name w:val="Заголовок 6 Знак"/>
    <w:basedOn w:val="a0"/>
    <w:link w:val="6"/>
    <w:uiPriority w:val="9"/>
    <w:semiHidden/>
    <w:rsid w:val="00A16F43"/>
    <w:rPr>
      <w:rFonts w:ascii="Calibri" w:eastAsia="Times New Roman" w:hAnsi="Calibri" w:cs="Times New Roman"/>
      <w:b/>
      <w:bCs/>
      <w:lang w:val="x-none"/>
    </w:rPr>
  </w:style>
  <w:style w:type="character" w:customStyle="1" w:styleId="90">
    <w:name w:val="Заголовок 9 Знак"/>
    <w:basedOn w:val="a0"/>
    <w:link w:val="9"/>
    <w:uiPriority w:val="9"/>
    <w:rsid w:val="00A16F43"/>
    <w:rPr>
      <w:rFonts w:ascii="Cambria" w:eastAsia="Times New Roman" w:hAnsi="Cambria" w:cs="Times New Roman"/>
      <w:lang w:val="x-none"/>
    </w:rPr>
  </w:style>
  <w:style w:type="paragraph" w:customStyle="1" w:styleId="13">
    <w:name w:val="Заг 1"/>
    <w:basedOn w:val="af"/>
    <w:rsid w:val="00A16F43"/>
    <w:pPr>
      <w:keepNext/>
      <w:pageBreakBefore/>
      <w:spacing w:after="170" w:line="296" w:lineRule="atLeast"/>
      <w:ind w:firstLine="0"/>
      <w:jc w:val="center"/>
    </w:pPr>
    <w:rPr>
      <w:rFonts w:ascii="PragmaticaC" w:hAnsi="PragmaticaC" w:cs="PragmaticaC"/>
      <w:b/>
      <w:bCs/>
      <w:caps/>
      <w:sz w:val="26"/>
      <w:szCs w:val="26"/>
    </w:rPr>
  </w:style>
  <w:style w:type="paragraph" w:customStyle="1" w:styleId="af3">
    <w:name w:val="Буллит"/>
    <w:basedOn w:val="af"/>
    <w:rsid w:val="00A16F43"/>
    <w:pPr>
      <w:ind w:firstLine="244"/>
    </w:pPr>
  </w:style>
  <w:style w:type="paragraph" w:customStyle="1" w:styleId="32">
    <w:name w:val="Заг 3"/>
    <w:basedOn w:val="21"/>
    <w:rsid w:val="00A16F43"/>
    <w:pPr>
      <w:spacing w:before="255" w:after="113" w:line="240" w:lineRule="atLeast"/>
    </w:pPr>
    <w:rPr>
      <w:i/>
      <w:iCs/>
      <w:sz w:val="23"/>
      <w:szCs w:val="23"/>
    </w:rPr>
  </w:style>
  <w:style w:type="paragraph" w:customStyle="1" w:styleId="41">
    <w:name w:val="Заг 4"/>
    <w:basedOn w:val="32"/>
    <w:rsid w:val="00A16F43"/>
    <w:rPr>
      <w:b w:val="0"/>
      <w:bCs w:val="0"/>
    </w:rPr>
  </w:style>
  <w:style w:type="paragraph" w:customStyle="1" w:styleId="af4">
    <w:name w:val="Курсив"/>
    <w:basedOn w:val="af"/>
    <w:rsid w:val="00A16F43"/>
    <w:rPr>
      <w:i/>
      <w:iCs/>
    </w:rPr>
  </w:style>
  <w:style w:type="paragraph" w:styleId="af5">
    <w:name w:val="footnote text"/>
    <w:aliases w:val="Текст сноски Знак1,Текст сноски Знак Знак, Знак2 Знак Знак,Знак2 Знак Знак"/>
    <w:basedOn w:val="a"/>
    <w:link w:val="af6"/>
    <w:rsid w:val="00A16F43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f6">
    <w:name w:val="Текст сноски Знак"/>
    <w:aliases w:val="Текст сноски Знак1 Знак,Текст сноски Знак Знак Знак, Знак2 Знак Знак Знак,Знак2 Знак Знак Знак"/>
    <w:basedOn w:val="a0"/>
    <w:link w:val="af5"/>
    <w:rsid w:val="00A16F43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f7">
    <w:name w:val="footnote reference"/>
    <w:rsid w:val="00A16F43"/>
    <w:rPr>
      <w:rFonts w:cs="Times New Roman"/>
      <w:vertAlign w:val="superscript"/>
    </w:rPr>
  </w:style>
  <w:style w:type="paragraph" w:customStyle="1" w:styleId="14">
    <w:name w:val="Текст1"/>
    <w:uiPriority w:val="99"/>
    <w:rsid w:val="00A16F43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character" w:customStyle="1" w:styleId="s4">
    <w:name w:val="s4"/>
    <w:rsid w:val="00A16F43"/>
  </w:style>
  <w:style w:type="character" w:customStyle="1" w:styleId="FontStyle202">
    <w:name w:val="Font Style202"/>
    <w:uiPriority w:val="99"/>
    <w:rsid w:val="00A16F43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rsid w:val="00A16F43"/>
    <w:rPr>
      <w:rFonts w:ascii="Century Schoolbook" w:hAnsi="Century Schoolbook" w:cs="Century Schoolbook"/>
      <w:sz w:val="18"/>
      <w:szCs w:val="18"/>
    </w:rPr>
  </w:style>
  <w:style w:type="character" w:styleId="af8">
    <w:name w:val="Strong"/>
    <w:qFormat/>
    <w:rsid w:val="00A16F43"/>
    <w:rPr>
      <w:b/>
      <w:bCs/>
    </w:rPr>
  </w:style>
  <w:style w:type="character" w:styleId="af9">
    <w:name w:val="Emphasis"/>
    <w:qFormat/>
    <w:rsid w:val="00A16F43"/>
    <w:rPr>
      <w:i/>
      <w:iCs/>
    </w:rPr>
  </w:style>
  <w:style w:type="paragraph" w:customStyle="1" w:styleId="p3">
    <w:name w:val="p3"/>
    <w:basedOn w:val="a"/>
    <w:uiPriority w:val="99"/>
    <w:rsid w:val="00A16F43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andard">
    <w:name w:val="Standard"/>
    <w:uiPriority w:val="99"/>
    <w:rsid w:val="00A16F43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uiPriority w:val="99"/>
    <w:rsid w:val="00A16F43"/>
    <w:pPr>
      <w:suppressLineNumbers/>
    </w:pPr>
  </w:style>
  <w:style w:type="paragraph" w:customStyle="1" w:styleId="Style25">
    <w:name w:val="Style25"/>
    <w:basedOn w:val="a"/>
    <w:rsid w:val="00A16F43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A16F4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2">
    <w:name w:val="Style72"/>
    <w:basedOn w:val="a"/>
    <w:uiPriority w:val="99"/>
    <w:rsid w:val="00A16F43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rsid w:val="00A16F43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A16F4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4"/>
      <w:szCs w:val="24"/>
      <w:lang w:eastAsia="ru-RU"/>
    </w:rPr>
  </w:style>
  <w:style w:type="paragraph" w:customStyle="1" w:styleId="Style140">
    <w:name w:val="Style140"/>
    <w:basedOn w:val="a"/>
    <w:uiPriority w:val="99"/>
    <w:rsid w:val="00A16F4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7">
    <w:name w:val="Font Style217"/>
    <w:rsid w:val="00A16F43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250">
    <w:name w:val="Font Style250"/>
    <w:uiPriority w:val="99"/>
    <w:rsid w:val="00A16F43"/>
    <w:rPr>
      <w:rFonts w:ascii="Franklin Gothic Medium" w:hAnsi="Franklin Gothic Medium" w:cs="Franklin Gothic Medium" w:hint="default"/>
      <w:i/>
      <w:iCs/>
      <w:sz w:val="14"/>
      <w:szCs w:val="14"/>
    </w:rPr>
  </w:style>
  <w:style w:type="character" w:customStyle="1" w:styleId="FontStyle251">
    <w:name w:val="Font Style251"/>
    <w:rsid w:val="00A16F43"/>
    <w:rPr>
      <w:rFonts w:ascii="Microsoft Sans Serif" w:hAnsi="Microsoft Sans Serif" w:cs="Microsoft Sans Serif" w:hint="default"/>
      <w:b/>
      <w:bCs/>
      <w:sz w:val="10"/>
      <w:szCs w:val="10"/>
    </w:rPr>
  </w:style>
  <w:style w:type="character" w:customStyle="1" w:styleId="FontStyle261">
    <w:name w:val="Font Style261"/>
    <w:uiPriority w:val="99"/>
    <w:rsid w:val="00A16F43"/>
    <w:rPr>
      <w:rFonts w:ascii="Microsoft Sans Serif" w:hAnsi="Microsoft Sans Serif" w:cs="Microsoft Sans Serif" w:hint="default"/>
      <w:b/>
      <w:bCs/>
      <w:i/>
      <w:iCs/>
      <w:sz w:val="14"/>
      <w:szCs w:val="14"/>
    </w:rPr>
  </w:style>
  <w:style w:type="character" w:customStyle="1" w:styleId="FontStyle227">
    <w:name w:val="Font Style227"/>
    <w:uiPriority w:val="99"/>
    <w:rsid w:val="00A16F43"/>
    <w:rPr>
      <w:rFonts w:ascii="Microsoft Sans Serif" w:hAnsi="Microsoft Sans Serif" w:cs="Microsoft Sans Serif" w:hint="default"/>
      <w:b/>
      <w:bCs/>
      <w:sz w:val="20"/>
      <w:szCs w:val="20"/>
    </w:rPr>
  </w:style>
  <w:style w:type="paragraph" w:customStyle="1" w:styleId="p8">
    <w:name w:val="p8"/>
    <w:basedOn w:val="a"/>
    <w:uiPriority w:val="99"/>
    <w:rsid w:val="00A16F43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p5">
    <w:name w:val="p5"/>
    <w:basedOn w:val="a"/>
    <w:uiPriority w:val="99"/>
    <w:rsid w:val="00A16F43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FontStyle13">
    <w:name w:val="Font Style13"/>
    <w:uiPriority w:val="99"/>
    <w:rsid w:val="00A16F43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A16F43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page number"/>
    <w:basedOn w:val="a0"/>
    <w:rsid w:val="00A16F43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16F43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A16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uiPriority w:val="99"/>
    <w:rsid w:val="00A16F43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22">
    <w:name w:val="List 2"/>
    <w:basedOn w:val="a"/>
    <w:uiPriority w:val="99"/>
    <w:rsid w:val="00A16F43"/>
    <w:pPr>
      <w:tabs>
        <w:tab w:val="num" w:pos="360"/>
      </w:tabs>
      <w:spacing w:after="12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fault005f005fchar1char1">
    <w:name w:val="default_005f_005fchar1__char1"/>
    <w:uiPriority w:val="99"/>
    <w:rsid w:val="00A16F43"/>
    <w:rPr>
      <w:rFonts w:ascii="Times New Roman" w:hAnsi="Times New Roman"/>
      <w:sz w:val="24"/>
      <w:u w:val="none"/>
      <w:effect w:val="none"/>
    </w:rPr>
  </w:style>
  <w:style w:type="paragraph" w:customStyle="1" w:styleId="default0">
    <w:name w:val="default"/>
    <w:basedOn w:val="a"/>
    <w:rsid w:val="00A16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Body Text Indent"/>
    <w:basedOn w:val="a"/>
    <w:link w:val="afc"/>
    <w:rsid w:val="00A16F4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c">
    <w:name w:val="Основной текст с отступом Знак"/>
    <w:basedOn w:val="a0"/>
    <w:link w:val="afb"/>
    <w:rsid w:val="00A16F4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3">
    <w:name w:val="Body Text 3"/>
    <w:basedOn w:val="a"/>
    <w:link w:val="34"/>
    <w:rsid w:val="00A16F4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rsid w:val="00A16F4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d">
    <w:name w:val="Новый"/>
    <w:basedOn w:val="a"/>
    <w:rsid w:val="00A16F43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rsid w:val="00A16F4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A16F4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xt1">
    <w:name w:val="text1"/>
    <w:rsid w:val="00A16F43"/>
    <w:rPr>
      <w:rFonts w:ascii="Verdana" w:hAnsi="Verdana" w:hint="default"/>
      <w:sz w:val="20"/>
      <w:szCs w:val="20"/>
    </w:rPr>
  </w:style>
  <w:style w:type="paragraph" w:customStyle="1" w:styleId="msonormalcxspmiddle">
    <w:name w:val="msonormalcxspmiddle"/>
    <w:basedOn w:val="a"/>
    <w:rsid w:val="00A16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articletext1">
    <w:name w:val="bodyarticletext1"/>
    <w:rsid w:val="00A16F43"/>
    <w:rPr>
      <w:rFonts w:ascii="Arial" w:hAnsi="Arial" w:cs="Arial" w:hint="default"/>
      <w:color w:val="000000"/>
      <w:sz w:val="19"/>
      <w:szCs w:val="19"/>
    </w:rPr>
  </w:style>
  <w:style w:type="paragraph" w:customStyle="1" w:styleId="ConsPlusNormal">
    <w:name w:val="ConsPlusNormal"/>
    <w:rsid w:val="00A16F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16F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2">
    <w:name w:val="Название Знак"/>
    <w:link w:val="af0"/>
    <w:rsid w:val="00A16F43"/>
    <w:rPr>
      <w:rFonts w:ascii="Times New Roman" w:eastAsia="Times New Roman" w:hAnsi="Times New Roman" w:cs="Times New Roman"/>
      <w:b/>
      <w:sz w:val="24"/>
      <w:szCs w:val="32"/>
      <w:lang w:val="x-none" w:eastAsia="x-none"/>
    </w:rPr>
  </w:style>
  <w:style w:type="paragraph" w:styleId="afe">
    <w:name w:val="Document Map"/>
    <w:basedOn w:val="a"/>
    <w:link w:val="aff"/>
    <w:rsid w:val="00A16F43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f">
    <w:name w:val="Схема документа Знак"/>
    <w:basedOn w:val="a0"/>
    <w:link w:val="afe"/>
    <w:rsid w:val="00A16F4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f0">
    <w:name w:val="caption"/>
    <w:basedOn w:val="a"/>
    <w:next w:val="a"/>
    <w:qFormat/>
    <w:rsid w:val="00A16F43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35">
    <w:name w:val="Основной текст3"/>
    <w:basedOn w:val="a"/>
    <w:rsid w:val="00A16F43"/>
    <w:pPr>
      <w:widowControl w:val="0"/>
      <w:shd w:val="clear" w:color="auto" w:fill="FFFFFF"/>
      <w:suppressAutoHyphens/>
      <w:spacing w:after="7320" w:line="221" w:lineRule="exact"/>
      <w:ind w:firstLine="709"/>
      <w:jc w:val="both"/>
      <w:textAlignment w:val="baseline"/>
    </w:pPr>
    <w:rPr>
      <w:rFonts w:ascii="Times New Roman" w:eastAsia="Times New Roman" w:hAnsi="Times New Roman" w:cs="Times New Roman"/>
      <w:color w:val="000000"/>
      <w:spacing w:val="7"/>
      <w:sz w:val="20"/>
      <w:szCs w:val="20"/>
      <w:lang w:eastAsia="zh-CN"/>
    </w:rPr>
  </w:style>
  <w:style w:type="character" w:customStyle="1" w:styleId="36">
    <w:name w:val="3 З Знак"/>
    <w:rsid w:val="00A16F43"/>
    <w:rPr>
      <w:rFonts w:ascii="Times New Roman" w:eastAsia="Times New Roman" w:hAnsi="Times New Roman" w:cs="Times New Roman"/>
      <w:b/>
      <w:bCs/>
      <w:iCs/>
      <w:sz w:val="24"/>
      <w:szCs w:val="24"/>
      <w:lang w:eastAsia="ar-SA"/>
    </w:rPr>
  </w:style>
  <w:style w:type="paragraph" w:customStyle="1" w:styleId="37">
    <w:name w:val="3 З"/>
    <w:basedOn w:val="3"/>
    <w:rsid w:val="00A16F43"/>
    <w:pPr>
      <w:suppressAutoHyphens/>
      <w:spacing w:line="100" w:lineRule="atLeast"/>
      <w:ind w:firstLine="709"/>
      <w:jc w:val="both"/>
      <w:textAlignment w:val="baseline"/>
    </w:pPr>
    <w:rPr>
      <w:rFonts w:ascii="Times New Roman" w:hAnsi="Times New Roman"/>
      <w:iCs/>
      <w:color w:val="00000A"/>
      <w:sz w:val="24"/>
      <w:szCs w:val="24"/>
      <w:lang w:val="ru-RU" w:eastAsia="ar-SA"/>
    </w:rPr>
  </w:style>
  <w:style w:type="character" w:customStyle="1" w:styleId="15">
    <w:name w:val="Основной текст1"/>
    <w:rsid w:val="00A16F4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color w:val="000000"/>
      <w:spacing w:val="7"/>
      <w:w w:val="100"/>
      <w:sz w:val="20"/>
      <w:szCs w:val="20"/>
      <w:u w:val="none"/>
      <w:shd w:val="clear" w:color="auto" w:fill="FFFFFF"/>
      <w:lang w:val="ru-RU"/>
    </w:rPr>
  </w:style>
  <w:style w:type="character" w:customStyle="1" w:styleId="aff1">
    <w:name w:val="Основной текст + Курсив"/>
    <w:rsid w:val="00A16F43"/>
    <w:rPr>
      <w:rFonts w:ascii="Times New Roman" w:eastAsia="Times New Roman" w:hAnsi="Times New Roman" w:cs="Times New Roman"/>
      <w:i/>
      <w:iCs/>
      <w:color w:val="000000"/>
      <w:spacing w:val="-2"/>
      <w:w w:val="100"/>
      <w:sz w:val="24"/>
      <w:szCs w:val="24"/>
      <w:shd w:val="clear" w:color="auto" w:fill="FFFFFF"/>
      <w:lang w:val="ru-RU"/>
    </w:rPr>
  </w:style>
  <w:style w:type="character" w:customStyle="1" w:styleId="40pt">
    <w:name w:val="Заголовок №4 + Интервал 0 pt"/>
    <w:rsid w:val="00A16F43"/>
    <w:rPr>
      <w:rFonts w:ascii="Times New Roman" w:eastAsia="Times New Roman" w:hAnsi="Times New Roman" w:cs="Times New Roman"/>
      <w:i/>
      <w:iCs/>
      <w:color w:val="000000"/>
      <w:spacing w:val="-2"/>
      <w:w w:val="100"/>
      <w:sz w:val="24"/>
      <w:szCs w:val="24"/>
      <w:shd w:val="clear" w:color="auto" w:fill="FFFFFF"/>
      <w:lang w:val="ru-RU"/>
    </w:rPr>
  </w:style>
  <w:style w:type="paragraph" w:customStyle="1" w:styleId="42">
    <w:name w:val="Заголовок №4"/>
    <w:basedOn w:val="a"/>
    <w:rsid w:val="00A16F43"/>
    <w:pPr>
      <w:widowControl w:val="0"/>
      <w:shd w:val="clear" w:color="auto" w:fill="FFFFFF"/>
      <w:suppressAutoHyphens/>
      <w:spacing w:before="240" w:after="0" w:line="317" w:lineRule="exact"/>
      <w:ind w:firstLine="709"/>
      <w:jc w:val="both"/>
      <w:textAlignment w:val="baseline"/>
    </w:pPr>
    <w:rPr>
      <w:rFonts w:ascii="Times New Roman" w:eastAsia="Times New Roman" w:hAnsi="Times New Roman" w:cs="Times New Roman"/>
      <w:i/>
      <w:iCs/>
      <w:color w:val="00000A"/>
      <w:spacing w:val="-1"/>
      <w:sz w:val="28"/>
      <w:szCs w:val="28"/>
    </w:rPr>
  </w:style>
  <w:style w:type="paragraph" w:customStyle="1" w:styleId="25">
    <w:name w:val="Стиль2"/>
    <w:basedOn w:val="42"/>
    <w:rsid w:val="00A16F43"/>
    <w:pPr>
      <w:spacing w:before="0" w:line="400" w:lineRule="exact"/>
      <w:ind w:firstLine="660"/>
    </w:pPr>
  </w:style>
  <w:style w:type="paragraph" w:styleId="26">
    <w:name w:val="Body Text Indent 2"/>
    <w:basedOn w:val="a"/>
    <w:link w:val="27"/>
    <w:unhideWhenUsed/>
    <w:rsid w:val="00A16F43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7">
    <w:name w:val="Основной текст с отступом 2 Знак"/>
    <w:basedOn w:val="a0"/>
    <w:link w:val="26"/>
    <w:rsid w:val="00A16F43"/>
    <w:rPr>
      <w:rFonts w:ascii="Calibri" w:eastAsia="Calibri" w:hAnsi="Calibri" w:cs="Times New Roman"/>
    </w:rPr>
  </w:style>
  <w:style w:type="paragraph" w:customStyle="1" w:styleId="28">
    <w:name w:val="2 З"/>
    <w:basedOn w:val="2"/>
    <w:rsid w:val="00A16F43"/>
    <w:pPr>
      <w:keepNext w:val="0"/>
      <w:suppressAutoHyphens/>
      <w:spacing w:before="28" w:after="28" w:line="100" w:lineRule="atLeast"/>
      <w:ind w:firstLine="709"/>
      <w:jc w:val="both"/>
      <w:textAlignment w:val="baseline"/>
    </w:pPr>
    <w:rPr>
      <w:rFonts w:ascii="Times New Roman" w:hAnsi="Times New Roman"/>
      <w:i w:val="0"/>
      <w:iCs w:val="0"/>
      <w:color w:val="00000A"/>
      <w:sz w:val="24"/>
      <w:szCs w:val="24"/>
      <w:u w:val="single"/>
      <w:lang w:val="ru-RU" w:eastAsia="zh-CN"/>
    </w:rPr>
  </w:style>
  <w:style w:type="character" w:customStyle="1" w:styleId="apple-converted-space">
    <w:name w:val="apple-converted-space"/>
    <w:rsid w:val="00A16F43"/>
  </w:style>
  <w:style w:type="character" w:customStyle="1" w:styleId="aff2">
    <w:name w:val="Выделение жирным"/>
    <w:rsid w:val="00A16F43"/>
    <w:rPr>
      <w:b/>
      <w:bCs/>
    </w:rPr>
  </w:style>
  <w:style w:type="character" w:customStyle="1" w:styleId="aff3">
    <w:name w:val="Обычный (веб) Знак"/>
    <w:rsid w:val="00A16F43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-">
    <w:name w:val="Интернет-ссылка"/>
    <w:rsid w:val="00A16F43"/>
    <w:rPr>
      <w:color w:val="0000FF"/>
      <w:u w:val="single"/>
    </w:rPr>
  </w:style>
  <w:style w:type="character" w:customStyle="1" w:styleId="apple-style-span">
    <w:name w:val="apple-style-span"/>
    <w:rsid w:val="00A16F43"/>
  </w:style>
  <w:style w:type="character" w:styleId="aff4">
    <w:name w:val="FollowedHyperlink"/>
    <w:rsid w:val="00A16F43"/>
    <w:rPr>
      <w:color w:val="800080"/>
      <w:u w:val="single"/>
    </w:rPr>
  </w:style>
  <w:style w:type="character" w:customStyle="1" w:styleId="aff5">
    <w:name w:val="Без интервала Знак"/>
    <w:rsid w:val="00A16F43"/>
    <w:rPr>
      <w:rFonts w:ascii="Calibri" w:eastAsia="Calibri" w:hAnsi="Calibri" w:cs="Times New Roman"/>
      <w:lang w:eastAsia="ru-RU"/>
    </w:rPr>
  </w:style>
  <w:style w:type="character" w:customStyle="1" w:styleId="aff6">
    <w:name w:val="Основной текст_"/>
    <w:rsid w:val="00A16F4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3">
    <w:name w:val="Основной текст4"/>
    <w:rsid w:val="00A16F43"/>
    <w:rPr>
      <w:rFonts w:ascii="Times New Roman" w:eastAsia="Times New Roman" w:hAnsi="Times New Roman" w:cs="Times New Roman"/>
      <w:color w:val="000000"/>
      <w:spacing w:val="0"/>
      <w:w w:val="100"/>
      <w:sz w:val="23"/>
      <w:szCs w:val="23"/>
      <w:shd w:val="clear" w:color="auto" w:fill="FFFFFF"/>
    </w:rPr>
  </w:style>
  <w:style w:type="character" w:customStyle="1" w:styleId="16">
    <w:name w:val="Текст выноски Знак1"/>
    <w:rsid w:val="00A16F43"/>
    <w:rPr>
      <w:rFonts w:ascii="Tahoma" w:hAnsi="Tahoma"/>
      <w:sz w:val="16"/>
      <w:szCs w:val="16"/>
      <w:lang w:eastAsia="ru-RU"/>
    </w:rPr>
  </w:style>
  <w:style w:type="character" w:customStyle="1" w:styleId="38">
    <w:name w:val="Основной текст (3)_"/>
    <w:rsid w:val="00A16F43"/>
    <w:rPr>
      <w:rFonts w:ascii="Times New Roman" w:eastAsia="Times New Roman" w:hAnsi="Times New Roman" w:cs="Times New Roman"/>
      <w:b/>
      <w:bCs/>
      <w:spacing w:val="-2"/>
      <w:sz w:val="20"/>
      <w:szCs w:val="20"/>
      <w:shd w:val="clear" w:color="auto" w:fill="FFFFFF"/>
    </w:rPr>
  </w:style>
  <w:style w:type="character" w:customStyle="1" w:styleId="30pt">
    <w:name w:val="Основной текст (3) + Интервал 0 pt"/>
    <w:rsid w:val="00A16F43"/>
    <w:rPr>
      <w:rFonts w:ascii="Times New Roman" w:eastAsia="Times New Roman" w:hAnsi="Times New Roman" w:cs="Times New Roman"/>
      <w:b/>
      <w:bCs/>
      <w:color w:val="000000"/>
      <w:spacing w:val="-1"/>
      <w:w w:val="100"/>
      <w:sz w:val="20"/>
      <w:szCs w:val="20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rsid w:val="00A16F4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color w:val="000000"/>
      <w:spacing w:val="-1"/>
      <w:w w:val="100"/>
      <w:sz w:val="20"/>
      <w:szCs w:val="20"/>
      <w:u w:val="none"/>
      <w:shd w:val="clear" w:color="auto" w:fill="FFFFFF"/>
      <w:lang w:val="ru-RU"/>
    </w:rPr>
  </w:style>
  <w:style w:type="character" w:customStyle="1" w:styleId="8">
    <w:name w:val="Основной текст + 8"/>
    <w:rsid w:val="00A16F4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color w:val="000000"/>
      <w:spacing w:val="-3"/>
      <w:w w:val="100"/>
      <w:sz w:val="17"/>
      <w:szCs w:val="17"/>
      <w:u w:val="none"/>
      <w:effect w:val="none"/>
      <w:lang w:val="ru-RU"/>
    </w:rPr>
  </w:style>
  <w:style w:type="character" w:customStyle="1" w:styleId="44">
    <w:name w:val="Основной текст (4)_"/>
    <w:rsid w:val="00A16F43"/>
    <w:rPr>
      <w:rFonts w:ascii="Times New Roman" w:eastAsia="Times New Roman" w:hAnsi="Times New Roman" w:cs="Times New Roman"/>
      <w:b/>
      <w:bCs/>
      <w:spacing w:val="-3"/>
      <w:sz w:val="17"/>
      <w:szCs w:val="17"/>
      <w:shd w:val="clear" w:color="auto" w:fill="FFFFFF"/>
    </w:rPr>
  </w:style>
  <w:style w:type="character" w:customStyle="1" w:styleId="45">
    <w:name w:val="Основной текст (4)"/>
    <w:rsid w:val="00A16F43"/>
    <w:rPr>
      <w:rFonts w:ascii="Times New Roman" w:eastAsia="Times New Roman" w:hAnsi="Times New Roman" w:cs="Times New Roman"/>
      <w:b/>
      <w:bCs/>
      <w:color w:val="000000"/>
      <w:spacing w:val="-3"/>
      <w:w w:val="100"/>
      <w:sz w:val="17"/>
      <w:szCs w:val="17"/>
      <w:u w:val="single"/>
      <w:shd w:val="clear" w:color="auto" w:fill="FFFFFF"/>
      <w:lang w:val="ru-RU"/>
    </w:rPr>
  </w:style>
  <w:style w:type="character" w:customStyle="1" w:styleId="30pt0">
    <w:name w:val="Основной текст (3) + Не курсив;Интервал 0 pt"/>
    <w:rsid w:val="00A16F43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color w:val="000000"/>
      <w:spacing w:val="2"/>
      <w:w w:val="100"/>
      <w:sz w:val="24"/>
      <w:szCs w:val="24"/>
      <w:u w:val="none"/>
      <w:shd w:val="clear" w:color="auto" w:fill="FFFFFF"/>
      <w:lang w:val="ru-RU"/>
    </w:rPr>
  </w:style>
  <w:style w:type="character" w:customStyle="1" w:styleId="0pt0">
    <w:name w:val="Основной текст + Курсив;Интервал 0 pt"/>
    <w:rsid w:val="00A16F43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color w:val="000000"/>
      <w:spacing w:val="-2"/>
      <w:w w:val="100"/>
      <w:sz w:val="24"/>
      <w:szCs w:val="24"/>
      <w:u w:val="none"/>
      <w:shd w:val="clear" w:color="auto" w:fill="FFFFFF"/>
      <w:lang w:val="ru-RU"/>
    </w:rPr>
  </w:style>
  <w:style w:type="character" w:customStyle="1" w:styleId="160">
    <w:name w:val="Основной текст (16)_"/>
    <w:rsid w:val="00A16F43"/>
    <w:rPr>
      <w:rFonts w:ascii="MS Reference Sans Serif" w:eastAsia="MS Reference Sans Serif" w:hAnsi="MS Reference Sans Serif" w:cs="MS Reference Sans Serif"/>
      <w:b w:val="0"/>
      <w:bCs w:val="0"/>
      <w:i w:val="0"/>
      <w:iCs w:val="0"/>
      <w:caps w:val="0"/>
      <w:smallCaps w:val="0"/>
      <w:spacing w:val="-3"/>
      <w:sz w:val="18"/>
      <w:szCs w:val="18"/>
      <w:u w:val="none"/>
    </w:rPr>
  </w:style>
  <w:style w:type="character" w:customStyle="1" w:styleId="161">
    <w:name w:val="Основной текст (16)"/>
    <w:rsid w:val="00A16F43"/>
    <w:rPr>
      <w:rFonts w:ascii="MS Reference Sans Serif" w:eastAsia="MS Reference Sans Serif" w:hAnsi="MS Reference Sans Serif" w:cs="MS Reference Sans Serif"/>
      <w:b w:val="0"/>
      <w:bCs w:val="0"/>
      <w:i w:val="0"/>
      <w:iCs w:val="0"/>
      <w:caps w:val="0"/>
      <w:smallCaps w:val="0"/>
      <w:color w:val="000000"/>
      <w:spacing w:val="-3"/>
      <w:w w:val="100"/>
      <w:sz w:val="18"/>
      <w:szCs w:val="18"/>
      <w:u w:val="none"/>
      <w:lang w:val="ru-RU"/>
    </w:rPr>
  </w:style>
  <w:style w:type="character" w:customStyle="1" w:styleId="7">
    <w:name w:val="Заголовок №7_"/>
    <w:rsid w:val="00A16F43"/>
    <w:rPr>
      <w:rFonts w:ascii="Verdana" w:eastAsia="Verdana" w:hAnsi="Verdana" w:cs="Verdana"/>
      <w:b/>
      <w:bCs/>
      <w:color w:val="000000"/>
      <w:spacing w:val="-4"/>
      <w:sz w:val="24"/>
      <w:szCs w:val="24"/>
      <w:shd w:val="clear" w:color="auto" w:fill="FFFFFF"/>
      <w:lang w:eastAsia="ru-RU"/>
    </w:rPr>
  </w:style>
  <w:style w:type="character" w:customStyle="1" w:styleId="70pt">
    <w:name w:val="Заголовок №7 + Интервал 0 pt"/>
    <w:rsid w:val="00A16F43"/>
    <w:rPr>
      <w:rFonts w:ascii="Verdana" w:eastAsia="Verdana" w:hAnsi="Verdana" w:cs="Verdana"/>
      <w:b/>
      <w:bCs/>
      <w:i w:val="0"/>
      <w:iCs w:val="0"/>
      <w:caps w:val="0"/>
      <w:smallCaps w:val="0"/>
      <w:color w:val="000000"/>
      <w:spacing w:val="-3"/>
      <w:w w:val="100"/>
      <w:sz w:val="24"/>
      <w:szCs w:val="24"/>
      <w:u w:val="none"/>
      <w:lang w:val="ru-RU"/>
    </w:rPr>
  </w:style>
  <w:style w:type="character" w:customStyle="1" w:styleId="52">
    <w:name w:val="Заголовок №5 (2)_"/>
    <w:rsid w:val="00A16F43"/>
    <w:rPr>
      <w:rFonts w:ascii="Times New Roman" w:eastAsia="Times New Roman" w:hAnsi="Times New Roman" w:cs="Times New Roman"/>
      <w:i/>
      <w:iCs/>
      <w:spacing w:val="-2"/>
      <w:shd w:val="clear" w:color="auto" w:fill="FFFFFF"/>
    </w:rPr>
  </w:style>
  <w:style w:type="character" w:customStyle="1" w:styleId="160pt">
    <w:name w:val="Основной текст (16) + Интервал 0 pt"/>
    <w:rsid w:val="00A16F43"/>
    <w:rPr>
      <w:rFonts w:ascii="MS Reference Sans Serif" w:eastAsia="MS Reference Sans Serif" w:hAnsi="MS Reference Sans Serif" w:cs="MS Reference Sans Serif"/>
      <w:b w:val="0"/>
      <w:bCs w:val="0"/>
      <w:i w:val="0"/>
      <w:iCs w:val="0"/>
      <w:caps w:val="0"/>
      <w:smallCaps w:val="0"/>
      <w:color w:val="000000"/>
      <w:spacing w:val="-4"/>
      <w:w w:val="100"/>
      <w:sz w:val="18"/>
      <w:szCs w:val="18"/>
      <w:u w:val="none"/>
      <w:effect w:val="none"/>
      <w:lang w:val="ru-RU"/>
    </w:rPr>
  </w:style>
  <w:style w:type="character" w:customStyle="1" w:styleId="46">
    <w:name w:val="Заголовок №4_"/>
    <w:rsid w:val="00A16F43"/>
    <w:rPr>
      <w:rFonts w:ascii="Times New Roman" w:eastAsia="Times New Roman" w:hAnsi="Times New Roman" w:cs="Times New Roman"/>
      <w:i/>
      <w:iCs/>
      <w:spacing w:val="-1"/>
      <w:shd w:val="clear" w:color="auto" w:fill="FFFFFF"/>
    </w:rPr>
  </w:style>
  <w:style w:type="character" w:customStyle="1" w:styleId="17">
    <w:name w:val="Стиль1 Знак"/>
    <w:rsid w:val="00A16F4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9">
    <w:name w:val="Стиль2 Знак"/>
    <w:rsid w:val="00A16F43"/>
    <w:rPr>
      <w:rFonts w:ascii="Times New Roman" w:eastAsia="Times New Roman" w:hAnsi="Times New Roman" w:cs="Times New Roman"/>
      <w:i/>
      <w:iCs/>
      <w:spacing w:val="-1"/>
      <w:sz w:val="28"/>
      <w:szCs w:val="28"/>
      <w:shd w:val="clear" w:color="auto" w:fill="FFFFFF"/>
    </w:rPr>
  </w:style>
  <w:style w:type="character" w:customStyle="1" w:styleId="39">
    <w:name w:val="Стиль3 Знак"/>
    <w:rsid w:val="00A16F43"/>
    <w:rPr>
      <w:rFonts w:ascii="Times New Roman" w:eastAsia="Times New Roman" w:hAnsi="Times New Roman" w:cs="Times New Roman"/>
      <w:i w:val="0"/>
      <w:iCs/>
      <w:spacing w:val="-1"/>
      <w:sz w:val="28"/>
      <w:szCs w:val="28"/>
      <w:shd w:val="clear" w:color="auto" w:fill="FFFFFF"/>
    </w:rPr>
  </w:style>
  <w:style w:type="character" w:customStyle="1" w:styleId="61">
    <w:name w:val="Заголовок №6_"/>
    <w:rsid w:val="00A16F43"/>
    <w:rPr>
      <w:rFonts w:ascii="MS Reference Sans Serif" w:eastAsia="MS Reference Sans Serif" w:hAnsi="MS Reference Sans Serif" w:cs="MS Reference Sans Serif"/>
      <w:b w:val="0"/>
      <w:bCs w:val="0"/>
      <w:i w:val="0"/>
      <w:iCs w:val="0"/>
      <w:caps w:val="0"/>
      <w:smallCaps w:val="0"/>
      <w:spacing w:val="-3"/>
      <w:sz w:val="30"/>
      <w:szCs w:val="30"/>
      <w:u w:val="none"/>
    </w:rPr>
  </w:style>
  <w:style w:type="character" w:customStyle="1" w:styleId="62">
    <w:name w:val="Заголовок №6"/>
    <w:rsid w:val="00A16F43"/>
    <w:rPr>
      <w:rFonts w:ascii="MS Reference Sans Serif" w:eastAsia="MS Reference Sans Serif" w:hAnsi="MS Reference Sans Serif" w:cs="MS Reference Sans Serif"/>
      <w:b w:val="0"/>
      <w:bCs w:val="0"/>
      <w:i w:val="0"/>
      <w:iCs w:val="0"/>
      <w:caps w:val="0"/>
      <w:smallCaps w:val="0"/>
      <w:color w:val="000000"/>
      <w:spacing w:val="-3"/>
      <w:w w:val="100"/>
      <w:sz w:val="30"/>
      <w:szCs w:val="30"/>
      <w:u w:val="none"/>
      <w:lang w:val="ru-RU"/>
    </w:rPr>
  </w:style>
  <w:style w:type="character" w:customStyle="1" w:styleId="2a">
    <w:name w:val="Основной текст2"/>
    <w:rsid w:val="00A16F4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color w:val="000000"/>
      <w:spacing w:val="7"/>
      <w:w w:val="100"/>
      <w:sz w:val="20"/>
      <w:szCs w:val="20"/>
      <w:u w:val="single"/>
      <w:shd w:val="clear" w:color="auto" w:fill="FFFFFF"/>
      <w:lang w:val="ru-RU"/>
    </w:rPr>
  </w:style>
  <w:style w:type="character" w:customStyle="1" w:styleId="2b">
    <w:name w:val="Основной текст (2)"/>
    <w:rsid w:val="00A16F43"/>
    <w:rPr>
      <w:rFonts w:ascii="Verdana" w:eastAsia="Verdana" w:hAnsi="Verdana" w:cs="Verdana"/>
      <w:b/>
      <w:bCs/>
      <w:i w:val="0"/>
      <w:iCs w:val="0"/>
      <w:caps w:val="0"/>
      <w:smallCaps w:val="0"/>
      <w:color w:val="000000"/>
      <w:spacing w:val="7"/>
      <w:w w:val="100"/>
      <w:sz w:val="18"/>
      <w:szCs w:val="18"/>
      <w:u w:val="none"/>
      <w:lang w:val="ru-RU"/>
    </w:rPr>
  </w:style>
  <w:style w:type="character" w:customStyle="1" w:styleId="30pt1">
    <w:name w:val="Основной текст (3) + Не полужирный;Интервал 0 pt"/>
    <w:rsid w:val="00A16F4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color w:val="000000"/>
      <w:spacing w:val="7"/>
      <w:w w:val="100"/>
      <w:sz w:val="20"/>
      <w:szCs w:val="20"/>
      <w:u w:val="none"/>
      <w:shd w:val="clear" w:color="auto" w:fill="FFFFFF"/>
      <w:lang w:val="ru-RU"/>
    </w:rPr>
  </w:style>
  <w:style w:type="character" w:customStyle="1" w:styleId="80">
    <w:name w:val="Заголовок №8_"/>
    <w:rsid w:val="00A16F43"/>
    <w:rPr>
      <w:rFonts w:ascii="MS Reference Sans Serif" w:eastAsia="MS Reference Sans Serif" w:hAnsi="MS Reference Sans Serif" w:cs="MS Reference Sans Serif"/>
      <w:b w:val="0"/>
      <w:bCs w:val="0"/>
      <w:i w:val="0"/>
      <w:iCs w:val="0"/>
      <w:caps w:val="0"/>
      <w:smallCaps w:val="0"/>
      <w:spacing w:val="-5"/>
      <w:sz w:val="22"/>
      <w:szCs w:val="22"/>
      <w:u w:val="none"/>
    </w:rPr>
  </w:style>
  <w:style w:type="character" w:customStyle="1" w:styleId="81">
    <w:name w:val="Заголовок №8"/>
    <w:rsid w:val="00A16F43"/>
    <w:rPr>
      <w:rFonts w:ascii="MS Reference Sans Serif" w:eastAsia="MS Reference Sans Serif" w:hAnsi="MS Reference Sans Serif" w:cs="MS Reference Sans Serif"/>
      <w:b w:val="0"/>
      <w:bCs w:val="0"/>
      <w:i w:val="0"/>
      <w:iCs w:val="0"/>
      <w:caps w:val="0"/>
      <w:smallCaps w:val="0"/>
      <w:color w:val="000000"/>
      <w:spacing w:val="-5"/>
      <w:w w:val="100"/>
      <w:sz w:val="22"/>
      <w:szCs w:val="22"/>
      <w:u w:val="none"/>
      <w:lang w:val="ru-RU"/>
    </w:rPr>
  </w:style>
  <w:style w:type="character" w:customStyle="1" w:styleId="270">
    <w:name w:val="Основной текст (27)_"/>
    <w:rsid w:val="00A16F43"/>
    <w:rPr>
      <w:rFonts w:cs="Calibri"/>
      <w:spacing w:val="1"/>
      <w:sz w:val="29"/>
      <w:szCs w:val="29"/>
      <w:shd w:val="clear" w:color="auto" w:fill="FFFFFF"/>
    </w:rPr>
  </w:style>
  <w:style w:type="character" w:customStyle="1" w:styleId="271">
    <w:name w:val="Основной текст (27) + Не полужирный"/>
    <w:rsid w:val="00A16F43"/>
    <w:rPr>
      <w:rFonts w:cs="Calibri"/>
      <w:b/>
      <w:bCs/>
      <w:spacing w:val="2"/>
      <w:sz w:val="29"/>
      <w:szCs w:val="29"/>
      <w:shd w:val="clear" w:color="auto" w:fill="FFFFFF"/>
    </w:rPr>
  </w:style>
  <w:style w:type="character" w:customStyle="1" w:styleId="5">
    <w:name w:val="Основной текст (5)_"/>
    <w:rsid w:val="00A16F43"/>
    <w:rPr>
      <w:rFonts w:cs="Calibri"/>
      <w:spacing w:val="3"/>
      <w:sz w:val="45"/>
      <w:szCs w:val="45"/>
      <w:shd w:val="clear" w:color="auto" w:fill="FFFFFF"/>
    </w:rPr>
  </w:style>
  <w:style w:type="character" w:customStyle="1" w:styleId="60pt">
    <w:name w:val="Заголовок №6 + Интервал 0 pt"/>
    <w:rsid w:val="00A16F43"/>
    <w:rPr>
      <w:rFonts w:ascii="MS Reference Sans Serif" w:eastAsia="MS Reference Sans Serif" w:hAnsi="MS Reference Sans Serif" w:cs="MS Reference Sans Serif"/>
      <w:b w:val="0"/>
      <w:bCs w:val="0"/>
      <w:i w:val="0"/>
      <w:iCs w:val="0"/>
      <w:caps w:val="0"/>
      <w:smallCaps w:val="0"/>
      <w:color w:val="000000"/>
      <w:spacing w:val="-2"/>
      <w:w w:val="100"/>
      <w:sz w:val="30"/>
      <w:szCs w:val="30"/>
      <w:u w:val="none"/>
      <w:shd w:val="clear" w:color="auto" w:fill="FFFFFF"/>
      <w:lang w:val="ru-RU"/>
    </w:rPr>
  </w:style>
  <w:style w:type="character" w:customStyle="1" w:styleId="91">
    <w:name w:val="Заголовок №9"/>
    <w:rsid w:val="00A16F43"/>
    <w:rPr>
      <w:rFonts w:ascii="MS Reference Sans Serif" w:eastAsia="MS Reference Sans Serif" w:hAnsi="MS Reference Sans Serif" w:cs="MS Reference Sans Serif"/>
      <w:b/>
      <w:bCs/>
      <w:i w:val="0"/>
      <w:iCs w:val="0"/>
      <w:caps w:val="0"/>
      <w:smallCaps w:val="0"/>
      <w:color w:val="000000"/>
      <w:spacing w:val="-3"/>
      <w:w w:val="100"/>
      <w:sz w:val="19"/>
      <w:szCs w:val="19"/>
      <w:u w:val="none"/>
      <w:lang w:val="ru-RU"/>
    </w:rPr>
  </w:style>
  <w:style w:type="character" w:customStyle="1" w:styleId="120">
    <w:name w:val="Основной текст (12)_"/>
    <w:rsid w:val="00A16F43"/>
    <w:rPr>
      <w:rFonts w:ascii="Times New Roman" w:eastAsia="Times New Roman" w:hAnsi="Times New Roman"/>
      <w:b/>
      <w:bCs/>
      <w:i/>
      <w:iCs/>
      <w:spacing w:val="6"/>
      <w:sz w:val="21"/>
      <w:szCs w:val="21"/>
      <w:shd w:val="clear" w:color="auto" w:fill="FFFFFF"/>
    </w:rPr>
  </w:style>
  <w:style w:type="character" w:customStyle="1" w:styleId="120pt">
    <w:name w:val="Основной текст (12) + Интервал 0 pt"/>
    <w:rsid w:val="00A16F43"/>
    <w:rPr>
      <w:rFonts w:ascii="Times New Roman" w:eastAsia="Times New Roman" w:hAnsi="Times New Roman"/>
      <w:b/>
      <w:bCs/>
      <w:i/>
      <w:iCs/>
      <w:color w:val="000000"/>
      <w:spacing w:val="2"/>
      <w:w w:val="100"/>
      <w:sz w:val="21"/>
      <w:szCs w:val="21"/>
      <w:shd w:val="clear" w:color="auto" w:fill="FFFFFF"/>
      <w:lang w:val="ru-RU"/>
    </w:rPr>
  </w:style>
  <w:style w:type="character" w:customStyle="1" w:styleId="aff7">
    <w:name w:val="Подпись к картинке_"/>
    <w:rsid w:val="00A16F43"/>
    <w:rPr>
      <w:rFonts w:cs="Calibri"/>
      <w:spacing w:val="1"/>
      <w:sz w:val="29"/>
      <w:szCs w:val="29"/>
      <w:shd w:val="clear" w:color="auto" w:fill="FFFFFF"/>
    </w:rPr>
  </w:style>
  <w:style w:type="character" w:customStyle="1" w:styleId="272">
    <w:name w:val="Основной текст (27) + Курсив"/>
    <w:rsid w:val="00A16F43"/>
    <w:rPr>
      <w:rFonts w:ascii="Calibri" w:eastAsia="Calibri" w:hAnsi="Calibri" w:cs="Calibri"/>
      <w:b w:val="0"/>
      <w:bCs w:val="0"/>
      <w:i/>
      <w:iCs/>
      <w:caps w:val="0"/>
      <w:smallCaps w:val="0"/>
      <w:spacing w:val="-1"/>
      <w:sz w:val="29"/>
      <w:szCs w:val="29"/>
      <w:shd w:val="clear" w:color="auto" w:fill="FFFFFF"/>
    </w:rPr>
  </w:style>
  <w:style w:type="character" w:customStyle="1" w:styleId="63">
    <w:name w:val="Основной текст (6)"/>
    <w:rsid w:val="00A16F43"/>
    <w:rPr>
      <w:rFonts w:ascii="Calibri" w:eastAsia="Calibri" w:hAnsi="Calibri" w:cs="Calibri"/>
      <w:b w:val="0"/>
      <w:bCs w:val="0"/>
      <w:i w:val="0"/>
      <w:iCs w:val="0"/>
      <w:caps w:val="0"/>
      <w:smallCaps w:val="0"/>
      <w:spacing w:val="2"/>
      <w:sz w:val="44"/>
      <w:szCs w:val="44"/>
    </w:rPr>
  </w:style>
  <w:style w:type="character" w:customStyle="1" w:styleId="6195pt">
    <w:name w:val="Основной текст (6) + 19;5 pt"/>
    <w:rsid w:val="00A16F43"/>
    <w:rPr>
      <w:rFonts w:ascii="Calibri" w:eastAsia="Calibri" w:hAnsi="Calibri" w:cs="Calibri"/>
      <w:b w:val="0"/>
      <w:bCs w:val="0"/>
      <w:i w:val="0"/>
      <w:iCs w:val="0"/>
      <w:caps w:val="0"/>
      <w:smallCaps w:val="0"/>
      <w:spacing w:val="2"/>
      <w:sz w:val="36"/>
      <w:szCs w:val="36"/>
    </w:rPr>
  </w:style>
  <w:style w:type="character" w:customStyle="1" w:styleId="450">
    <w:name w:val="Основной текст (45)_"/>
    <w:rsid w:val="00A16F43"/>
    <w:rPr>
      <w:rFonts w:cs="Calibri"/>
      <w:spacing w:val="-1"/>
      <w:sz w:val="26"/>
      <w:szCs w:val="26"/>
      <w:shd w:val="clear" w:color="auto" w:fill="FFFFFF"/>
    </w:rPr>
  </w:style>
  <w:style w:type="character" w:customStyle="1" w:styleId="121">
    <w:name w:val="Заголовок №12"/>
    <w:rsid w:val="00A16F43"/>
    <w:rPr>
      <w:rFonts w:ascii="Calibri" w:eastAsia="Calibri" w:hAnsi="Calibri" w:cs="Calibri"/>
      <w:b w:val="0"/>
      <w:bCs w:val="0"/>
      <w:i w:val="0"/>
      <w:iCs w:val="0"/>
      <w:caps w:val="0"/>
      <w:smallCaps w:val="0"/>
      <w:spacing w:val="1"/>
      <w:sz w:val="36"/>
      <w:szCs w:val="36"/>
    </w:rPr>
  </w:style>
  <w:style w:type="character" w:customStyle="1" w:styleId="26135pt1pt">
    <w:name w:val="Основной текст (26) + 13;5 pt;Интервал 1 pt"/>
    <w:rsid w:val="00A16F43"/>
    <w:rPr>
      <w:rFonts w:ascii="Calibri" w:eastAsia="Calibri" w:hAnsi="Calibri" w:cs="Calibri"/>
      <w:b w:val="0"/>
      <w:bCs w:val="0"/>
      <w:i w:val="0"/>
      <w:iCs w:val="0"/>
      <w:caps w:val="0"/>
      <w:smallCaps w:val="0"/>
      <w:spacing w:val="19"/>
      <w:sz w:val="26"/>
      <w:szCs w:val="26"/>
      <w:shd w:val="clear" w:color="auto" w:fill="FFFFFF"/>
    </w:rPr>
  </w:style>
  <w:style w:type="character" w:customStyle="1" w:styleId="27175pt">
    <w:name w:val="Основной текст (27) + 17;5 pt"/>
    <w:rsid w:val="00A16F43"/>
    <w:rPr>
      <w:rFonts w:ascii="Calibri" w:eastAsia="Calibri" w:hAnsi="Calibri" w:cs="Calibri"/>
      <w:b w:val="0"/>
      <w:bCs w:val="0"/>
      <w:i w:val="0"/>
      <w:iCs w:val="0"/>
      <w:caps w:val="0"/>
      <w:smallCaps w:val="0"/>
      <w:spacing w:val="0"/>
      <w:sz w:val="33"/>
      <w:szCs w:val="33"/>
      <w:shd w:val="clear" w:color="auto" w:fill="FFFFFF"/>
    </w:rPr>
  </w:style>
  <w:style w:type="character" w:customStyle="1" w:styleId="56">
    <w:name w:val="Основной текст (56)_"/>
    <w:rsid w:val="00A16F43"/>
    <w:rPr>
      <w:rFonts w:cs="Calibri"/>
      <w:spacing w:val="2"/>
      <w:sz w:val="26"/>
      <w:szCs w:val="26"/>
      <w:shd w:val="clear" w:color="auto" w:fill="FFFFFF"/>
    </w:rPr>
  </w:style>
  <w:style w:type="character" w:customStyle="1" w:styleId="56135pt">
    <w:name w:val="Основной текст (56) + 13;5 pt;Полужирный"/>
    <w:rsid w:val="00A16F43"/>
    <w:rPr>
      <w:rFonts w:cs="Calibri"/>
      <w:b/>
      <w:bCs/>
      <w:spacing w:val="0"/>
      <w:sz w:val="27"/>
      <w:szCs w:val="27"/>
      <w:shd w:val="clear" w:color="auto" w:fill="FFFFFF"/>
    </w:rPr>
  </w:style>
  <w:style w:type="character" w:customStyle="1" w:styleId="135pt">
    <w:name w:val="Основной текст + 13;5 pt;Полужирный"/>
    <w:rsid w:val="00A16F43"/>
    <w:rPr>
      <w:rFonts w:ascii="Calibri" w:eastAsia="Calibri" w:hAnsi="Calibri" w:cs="Calibri"/>
      <w:b/>
      <w:bCs/>
      <w:i w:val="0"/>
      <w:iCs w:val="0"/>
      <w:caps w:val="0"/>
      <w:smallCaps w:val="0"/>
      <w:spacing w:val="0"/>
      <w:sz w:val="27"/>
      <w:szCs w:val="27"/>
      <w:shd w:val="clear" w:color="auto" w:fill="FFFFFF"/>
    </w:rPr>
  </w:style>
  <w:style w:type="character" w:customStyle="1" w:styleId="260">
    <w:name w:val="Основной текст (26)_"/>
    <w:rsid w:val="00A16F43"/>
    <w:rPr>
      <w:rFonts w:cs="Calibri"/>
      <w:spacing w:val="2"/>
      <w:sz w:val="33"/>
      <w:szCs w:val="33"/>
      <w:shd w:val="clear" w:color="auto" w:fill="FFFFFF"/>
    </w:rPr>
  </w:style>
  <w:style w:type="character" w:customStyle="1" w:styleId="aff8">
    <w:name w:val="Колонтитул_"/>
    <w:rsid w:val="00A16F43"/>
    <w:rPr>
      <w:rFonts w:cs="Calibri"/>
      <w:spacing w:val="-2"/>
      <w:sz w:val="79"/>
      <w:szCs w:val="79"/>
      <w:shd w:val="clear" w:color="auto" w:fill="FFFFFF"/>
    </w:rPr>
  </w:style>
  <w:style w:type="character" w:customStyle="1" w:styleId="215pt">
    <w:name w:val="Колонтитул + 21;5 pt;Полужирный"/>
    <w:rsid w:val="00A16F43"/>
    <w:rPr>
      <w:rFonts w:cs="Calibri"/>
      <w:b/>
      <w:bCs/>
      <w:spacing w:val="-2"/>
      <w:sz w:val="41"/>
      <w:szCs w:val="41"/>
      <w:shd w:val="clear" w:color="auto" w:fill="FFFFFF"/>
    </w:rPr>
  </w:style>
  <w:style w:type="character" w:customStyle="1" w:styleId="215pt0">
    <w:name w:val="Колонтитул + 21;5 pt;Полужирный;Курсив"/>
    <w:rsid w:val="00A16F43"/>
    <w:rPr>
      <w:rFonts w:cs="Calibri"/>
      <w:b/>
      <w:bCs/>
      <w:i/>
      <w:iCs/>
      <w:spacing w:val="-1"/>
      <w:sz w:val="41"/>
      <w:szCs w:val="41"/>
      <w:shd w:val="clear" w:color="auto" w:fill="FFFFFF"/>
    </w:rPr>
  </w:style>
  <w:style w:type="character" w:customStyle="1" w:styleId="c0">
    <w:name w:val="c0"/>
    <w:rsid w:val="00A16F43"/>
  </w:style>
  <w:style w:type="character" w:customStyle="1" w:styleId="Normaltext">
    <w:name w:val="Normal text"/>
    <w:rsid w:val="00A16F43"/>
    <w:rPr>
      <w:color w:val="000000"/>
      <w:sz w:val="20"/>
      <w:szCs w:val="20"/>
    </w:rPr>
  </w:style>
  <w:style w:type="character" w:customStyle="1" w:styleId="Heading">
    <w:name w:val="Heading"/>
    <w:rsid w:val="00A16F43"/>
    <w:rPr>
      <w:b/>
      <w:bCs/>
      <w:color w:val="0000FF"/>
      <w:sz w:val="20"/>
      <w:szCs w:val="20"/>
    </w:rPr>
  </w:style>
  <w:style w:type="character" w:customStyle="1" w:styleId="Subheading">
    <w:name w:val="Subheading"/>
    <w:rsid w:val="00A16F43"/>
    <w:rPr>
      <w:b/>
      <w:bCs/>
      <w:color w:val="000080"/>
      <w:sz w:val="20"/>
      <w:szCs w:val="20"/>
    </w:rPr>
  </w:style>
  <w:style w:type="character" w:customStyle="1" w:styleId="Keywords">
    <w:name w:val="Keywords"/>
    <w:rsid w:val="00A16F43"/>
    <w:rPr>
      <w:i/>
      <w:iCs/>
      <w:color w:val="800000"/>
      <w:sz w:val="20"/>
      <w:szCs w:val="20"/>
    </w:rPr>
  </w:style>
  <w:style w:type="character" w:customStyle="1" w:styleId="Jump1">
    <w:name w:val="Jump 1"/>
    <w:rsid w:val="00A16F43"/>
    <w:rPr>
      <w:color w:val="008000"/>
      <w:sz w:val="20"/>
      <w:szCs w:val="20"/>
      <w:u w:val="single"/>
    </w:rPr>
  </w:style>
  <w:style w:type="character" w:customStyle="1" w:styleId="Jump2">
    <w:name w:val="Jump 2"/>
    <w:rsid w:val="00A16F43"/>
    <w:rPr>
      <w:color w:val="008000"/>
      <w:sz w:val="20"/>
      <w:szCs w:val="20"/>
      <w:u w:val="single"/>
    </w:rPr>
  </w:style>
  <w:style w:type="character" w:customStyle="1" w:styleId="50">
    <w:name w:val="Заголовок №5_"/>
    <w:rsid w:val="00A16F43"/>
    <w:rPr>
      <w:rFonts w:ascii="MS Reference Sans Serif" w:eastAsia="MS Reference Sans Serif" w:hAnsi="MS Reference Sans Serif" w:cs="MS Reference Sans Serif"/>
      <w:spacing w:val="-12"/>
      <w:sz w:val="40"/>
      <w:szCs w:val="40"/>
      <w:shd w:val="clear" w:color="auto" w:fill="FFFFFF"/>
    </w:rPr>
  </w:style>
  <w:style w:type="character" w:customStyle="1" w:styleId="aff9">
    <w:name w:val="Текст Знак"/>
    <w:rsid w:val="00A16F43"/>
    <w:rPr>
      <w:rFonts w:ascii="Courier New" w:eastAsia="Times New Roman" w:hAnsi="Courier New" w:cs="Times New Roman"/>
      <w:sz w:val="20"/>
      <w:szCs w:val="20"/>
    </w:rPr>
  </w:style>
  <w:style w:type="character" w:customStyle="1" w:styleId="18">
    <w:name w:val="Текст Знак1"/>
    <w:rsid w:val="00A16F43"/>
    <w:rPr>
      <w:rFonts w:ascii="Consolas" w:hAnsi="Consolas"/>
      <w:sz w:val="21"/>
      <w:szCs w:val="21"/>
      <w:lang w:eastAsia="ru-RU"/>
    </w:rPr>
  </w:style>
  <w:style w:type="character" w:customStyle="1" w:styleId="40pt0">
    <w:name w:val="Основной текст (4) + Интервал 0 pt"/>
    <w:rsid w:val="00A16F4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color w:val="000000"/>
      <w:spacing w:val="-2"/>
      <w:w w:val="100"/>
      <w:sz w:val="17"/>
      <w:szCs w:val="17"/>
      <w:u w:val="none"/>
      <w:lang w:val="ru-RU"/>
    </w:rPr>
  </w:style>
  <w:style w:type="character" w:customStyle="1" w:styleId="210">
    <w:name w:val="Основной текст с отступом 2 Знак1"/>
    <w:rsid w:val="00A16F43"/>
  </w:style>
  <w:style w:type="character" w:customStyle="1" w:styleId="3a">
    <w:name w:val="Основной текст с отступом 3 Знак"/>
    <w:rsid w:val="00A16F43"/>
    <w:rPr>
      <w:rFonts w:ascii="Arial" w:hAnsi="Arial"/>
      <w:sz w:val="16"/>
      <w:szCs w:val="16"/>
      <w:lang w:eastAsia="ru-RU"/>
    </w:rPr>
  </w:style>
  <w:style w:type="character" w:customStyle="1" w:styleId="HTML">
    <w:name w:val="Стандартный HTML Знак"/>
    <w:rsid w:val="00A16F4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9">
    <w:name w:val="Стиль1 Знак Знак"/>
    <w:rsid w:val="00A16F43"/>
    <w:rPr>
      <w:rFonts w:ascii="Arial" w:eastAsia="Times New Roman" w:hAnsi="Arial" w:cs="Arial"/>
      <w:sz w:val="16"/>
      <w:szCs w:val="14"/>
      <w:lang w:eastAsia="ru-RU"/>
    </w:rPr>
  </w:style>
  <w:style w:type="character" w:customStyle="1" w:styleId="1a">
    <w:name w:val="Оглавление 1 Знак"/>
    <w:rsid w:val="00A16F43"/>
    <w:rPr>
      <w:rFonts w:ascii="Times New Roman" w:eastAsia="Calibri" w:hAnsi="Times New Roman" w:cs="Times New Roman"/>
      <w:b/>
      <w:bCs/>
      <w:iCs/>
      <w:spacing w:val="3"/>
      <w:sz w:val="24"/>
      <w:szCs w:val="24"/>
      <w:shd w:val="clear" w:color="auto" w:fill="FFFFFF"/>
    </w:rPr>
  </w:style>
  <w:style w:type="character" w:styleId="affa">
    <w:name w:val="line number"/>
    <w:rsid w:val="00A16F43"/>
  </w:style>
  <w:style w:type="character" w:customStyle="1" w:styleId="Standard1">
    <w:name w:val="Standard Знак1"/>
    <w:rsid w:val="00A16F43"/>
    <w:rPr>
      <w:rFonts w:ascii="Times New Roman" w:eastAsia="SimSun" w:hAnsi="Times New Roman" w:cs="Times New Roman"/>
      <w:sz w:val="28"/>
      <w:szCs w:val="28"/>
      <w:lang w:eastAsia="zh-CN"/>
    </w:rPr>
  </w:style>
  <w:style w:type="character" w:customStyle="1" w:styleId="2c">
    <w:name w:val="Заг 2 Знак"/>
    <w:rsid w:val="00A16F43"/>
    <w:rPr>
      <w:rFonts w:ascii="PragmaticaC" w:eastAsia="Times New Roman" w:hAnsi="PragmaticaC" w:cs="PragmaticaC"/>
      <w:b/>
      <w:bCs/>
      <w:i w:val="0"/>
      <w:iCs w:val="0"/>
      <w:color w:val="000000"/>
      <w:sz w:val="26"/>
      <w:szCs w:val="26"/>
      <w:lang w:eastAsia="ru-RU"/>
    </w:rPr>
  </w:style>
  <w:style w:type="character" w:customStyle="1" w:styleId="affb">
    <w:name w:val="Абзац списка Знак"/>
    <w:uiPriority w:val="99"/>
    <w:rsid w:val="00A16F43"/>
    <w:rPr>
      <w:rFonts w:ascii="Calibri" w:eastAsia="Calibri" w:hAnsi="Calibri" w:cs="Times New Roman"/>
    </w:rPr>
  </w:style>
  <w:style w:type="character" w:customStyle="1" w:styleId="1b">
    <w:name w:val="1 З Знак"/>
    <w:rsid w:val="00A16F43"/>
    <w:rPr>
      <w:rFonts w:ascii="Times New Roman" w:eastAsia="Calibri" w:hAnsi="Times New Roman" w:cs="Times New Roman"/>
      <w:b/>
      <w:sz w:val="24"/>
      <w:szCs w:val="24"/>
      <w:lang w:eastAsia="ar-SA"/>
    </w:rPr>
  </w:style>
  <w:style w:type="character" w:customStyle="1" w:styleId="2d">
    <w:name w:val="2 З Знак"/>
    <w:rsid w:val="00A16F43"/>
    <w:rPr>
      <w:rFonts w:ascii="Times New Roman" w:eastAsia="Times New Roman" w:hAnsi="Times New Roman" w:cs="Times New Roman"/>
      <w:b/>
      <w:bCs/>
      <w:i w:val="0"/>
      <w:iCs w:val="0"/>
      <w:sz w:val="24"/>
      <w:szCs w:val="24"/>
      <w:u w:val="single"/>
      <w:lang w:eastAsia="ru-RU"/>
    </w:rPr>
  </w:style>
  <w:style w:type="character" w:customStyle="1" w:styleId="4P">
    <w:name w:val="4 P Знак"/>
    <w:rsid w:val="00A16F43"/>
    <w:rPr>
      <w:rFonts w:ascii="Times New Roman" w:eastAsia="Times New Roman" w:hAnsi="Times New Roman" w:cs="Times New Roman"/>
      <w:b/>
      <w:i/>
      <w:sz w:val="24"/>
      <w:szCs w:val="24"/>
    </w:rPr>
  </w:style>
  <w:style w:type="character" w:styleId="affc">
    <w:name w:val="annotation reference"/>
    <w:rsid w:val="00A16F43"/>
    <w:rPr>
      <w:sz w:val="16"/>
      <w:szCs w:val="16"/>
    </w:rPr>
  </w:style>
  <w:style w:type="character" w:customStyle="1" w:styleId="affd">
    <w:name w:val="Текст примечания Знак"/>
    <w:rsid w:val="00A16F43"/>
    <w:rPr>
      <w:sz w:val="20"/>
      <w:szCs w:val="20"/>
      <w:lang w:eastAsia="ru-RU"/>
    </w:rPr>
  </w:style>
  <w:style w:type="character" w:customStyle="1" w:styleId="affe">
    <w:name w:val="Тема примечания Знак"/>
    <w:rsid w:val="00A16F43"/>
    <w:rPr>
      <w:b/>
      <w:bCs/>
      <w:sz w:val="20"/>
      <w:szCs w:val="20"/>
      <w:lang w:eastAsia="ru-RU"/>
    </w:rPr>
  </w:style>
  <w:style w:type="character" w:customStyle="1" w:styleId="afff">
    <w:name w:val="Сноска_"/>
    <w:rsid w:val="00A16F4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rial5pt">
    <w:name w:val="Основной текст + Arial;5 pt"/>
    <w:rsid w:val="00A16F43"/>
    <w:rPr>
      <w:rFonts w:ascii="Arial" w:eastAsia="Arial" w:hAnsi="Arial" w:cs="Arial"/>
      <w:b w:val="0"/>
      <w:bCs w:val="0"/>
      <w:i w:val="0"/>
      <w:iCs w:val="0"/>
      <w:caps w:val="0"/>
      <w:smallCaps w:val="0"/>
      <w:color w:val="000000"/>
      <w:spacing w:val="6"/>
      <w:w w:val="100"/>
      <w:sz w:val="10"/>
      <w:szCs w:val="10"/>
      <w:u w:val="none"/>
      <w:shd w:val="clear" w:color="auto" w:fill="FFFFFF"/>
      <w:lang w:val="ru-RU"/>
    </w:rPr>
  </w:style>
  <w:style w:type="character" w:customStyle="1" w:styleId="Arial75pt0pt">
    <w:name w:val="Основной текст + Arial;7;5 pt;Интервал 0 pt"/>
    <w:rsid w:val="00A16F43"/>
    <w:rPr>
      <w:rFonts w:ascii="Arial" w:eastAsia="Arial" w:hAnsi="Arial" w:cs="Arial"/>
      <w:b w:val="0"/>
      <w:bCs w:val="0"/>
      <w:i w:val="0"/>
      <w:iCs w:val="0"/>
      <w:caps w:val="0"/>
      <w:smallCaps w:val="0"/>
      <w:color w:val="000000"/>
      <w:spacing w:val="0"/>
      <w:w w:val="100"/>
      <w:sz w:val="15"/>
      <w:szCs w:val="15"/>
      <w:u w:val="none"/>
      <w:shd w:val="clear" w:color="auto" w:fill="FFFFFF"/>
      <w:lang w:val="ru-RU"/>
    </w:rPr>
  </w:style>
  <w:style w:type="character" w:customStyle="1" w:styleId="Gulim7pt0pt">
    <w:name w:val="Основной текст + Gulim;7 pt;Интервал 0 pt"/>
    <w:rsid w:val="00A16F43"/>
    <w:rPr>
      <w:rFonts w:ascii="Gulim" w:eastAsia="Gulim" w:hAnsi="Gulim" w:cs="Gulim"/>
      <w:b w:val="0"/>
      <w:bCs w:val="0"/>
      <w:i w:val="0"/>
      <w:iCs w:val="0"/>
      <w:caps w:val="0"/>
      <w:smallCaps w:val="0"/>
      <w:color w:val="000000"/>
      <w:spacing w:val="4"/>
      <w:w w:val="100"/>
      <w:sz w:val="14"/>
      <w:szCs w:val="14"/>
      <w:u w:val="none"/>
      <w:shd w:val="clear" w:color="auto" w:fill="FFFFFF"/>
      <w:lang w:val="ru-RU"/>
    </w:rPr>
  </w:style>
  <w:style w:type="character" w:customStyle="1" w:styleId="47">
    <w:name w:val="Основной текст (4) + Полужирный"/>
    <w:rsid w:val="00A16F4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color w:val="000000"/>
      <w:spacing w:val="0"/>
      <w:w w:val="100"/>
      <w:sz w:val="18"/>
      <w:szCs w:val="18"/>
      <w:u w:val="none"/>
      <w:shd w:val="clear" w:color="auto" w:fill="FFFFFF"/>
      <w:lang w:val="ru-RU"/>
    </w:rPr>
  </w:style>
  <w:style w:type="character" w:customStyle="1" w:styleId="495pt">
    <w:name w:val="Основной текст (4) + 9;5 pt;Полужирный;Курсив"/>
    <w:rsid w:val="00A16F43"/>
    <w:rPr>
      <w:rFonts w:ascii="Times New Roman" w:eastAsia="Times New Roman" w:hAnsi="Times New Roman" w:cs="Times New Roman"/>
      <w:b/>
      <w:bCs/>
      <w:i/>
      <w:iCs/>
      <w:caps w:val="0"/>
      <w:smallCaps w:val="0"/>
      <w:color w:val="000000"/>
      <w:spacing w:val="0"/>
      <w:w w:val="100"/>
      <w:sz w:val="19"/>
      <w:szCs w:val="19"/>
      <w:u w:val="none"/>
      <w:shd w:val="clear" w:color="auto" w:fill="FFFFFF"/>
      <w:lang w:val="ru-RU"/>
    </w:rPr>
  </w:style>
  <w:style w:type="character" w:customStyle="1" w:styleId="48">
    <w:name w:val="Основной текст (4) + Курсив"/>
    <w:rsid w:val="00A16F43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color w:val="000000"/>
      <w:spacing w:val="0"/>
      <w:w w:val="100"/>
      <w:sz w:val="18"/>
      <w:szCs w:val="18"/>
      <w:u w:val="none"/>
      <w:shd w:val="clear" w:color="auto" w:fill="FFFFFF"/>
      <w:lang w:val="ru-RU"/>
    </w:rPr>
  </w:style>
  <w:style w:type="character" w:customStyle="1" w:styleId="ListLabel1">
    <w:name w:val="ListLabel 1"/>
    <w:rsid w:val="00A16F43"/>
    <w:rPr>
      <w:b/>
    </w:rPr>
  </w:style>
  <w:style w:type="character" w:customStyle="1" w:styleId="ListLabel2">
    <w:name w:val="ListLabel 2"/>
    <w:rsid w:val="00A16F43"/>
    <w:rPr>
      <w:rFonts w:cs="Times New Roman"/>
    </w:rPr>
  </w:style>
  <w:style w:type="character" w:customStyle="1" w:styleId="ListLabel3">
    <w:name w:val="ListLabel 3"/>
    <w:rsid w:val="00A16F43"/>
  </w:style>
  <w:style w:type="character" w:customStyle="1" w:styleId="ListLabel4">
    <w:name w:val="ListLabel 4"/>
    <w:rsid w:val="00A16F43"/>
    <w:rPr>
      <w:rFonts w:cs="Courier New"/>
    </w:rPr>
  </w:style>
  <w:style w:type="character" w:customStyle="1" w:styleId="ListLabel5">
    <w:name w:val="ListLabel 5"/>
    <w:rsid w:val="00A16F43"/>
    <w:rPr>
      <w:rFonts w:eastAsia="Times New Roman" w:cs="Times New Roman"/>
      <w:b w:val="0"/>
      <w:bCs w:val="0"/>
      <w:i w:val="0"/>
      <w:iCs w:val="0"/>
      <w:caps w:val="0"/>
      <w:smallCaps w:val="0"/>
      <w:color w:val="000000"/>
      <w:spacing w:val="2"/>
      <w:w w:val="100"/>
      <w:sz w:val="24"/>
      <w:szCs w:val="24"/>
      <w:u w:val="none"/>
      <w:effect w:val="none"/>
      <w:lang w:val="ru-RU"/>
    </w:rPr>
  </w:style>
  <w:style w:type="character" w:customStyle="1" w:styleId="ListLabel6">
    <w:name w:val="ListLabel 6"/>
    <w:rsid w:val="00A16F43"/>
    <w:rPr>
      <w:rFonts w:cs="Calibri"/>
    </w:rPr>
  </w:style>
  <w:style w:type="character" w:customStyle="1" w:styleId="ListLabel7">
    <w:name w:val="ListLabel 7"/>
    <w:rsid w:val="00A16F43"/>
    <w:rPr>
      <w:b w:val="0"/>
      <w:i w:val="0"/>
    </w:rPr>
  </w:style>
  <w:style w:type="character" w:customStyle="1" w:styleId="ListLabel8">
    <w:name w:val="ListLabel 8"/>
    <w:rsid w:val="00A16F43"/>
    <w:rPr>
      <w:b w:val="0"/>
      <w:i w:val="0"/>
      <w:spacing w:val="0"/>
      <w:w w:val="100"/>
      <w:sz w:val="24"/>
    </w:rPr>
  </w:style>
  <w:style w:type="character" w:customStyle="1" w:styleId="ListLabel9">
    <w:name w:val="ListLabel 9"/>
    <w:rsid w:val="00A16F43"/>
    <w:rPr>
      <w:b w:val="0"/>
    </w:rPr>
  </w:style>
  <w:style w:type="character" w:customStyle="1" w:styleId="ListLabel10">
    <w:name w:val="ListLabel 10"/>
    <w:rsid w:val="00A16F43"/>
    <w:rPr>
      <w:rFonts w:eastAsia="Times New Roman" w:cs="Times New Roman"/>
      <w:color w:val="000000"/>
    </w:rPr>
  </w:style>
  <w:style w:type="character" w:customStyle="1" w:styleId="afff0">
    <w:name w:val="Привязка сноски"/>
    <w:rsid w:val="00A16F43"/>
    <w:rPr>
      <w:vertAlign w:val="superscript"/>
    </w:rPr>
  </w:style>
  <w:style w:type="character" w:customStyle="1" w:styleId="afff1">
    <w:name w:val="Привязка концевой сноски"/>
    <w:rsid w:val="00A16F43"/>
    <w:rPr>
      <w:vertAlign w:val="superscript"/>
    </w:rPr>
  </w:style>
  <w:style w:type="character" w:customStyle="1" w:styleId="ListLabel11">
    <w:name w:val="ListLabel 11"/>
    <w:rsid w:val="00A16F43"/>
    <w:rPr>
      <w:rFonts w:cs="Times New Roman"/>
    </w:rPr>
  </w:style>
  <w:style w:type="character" w:customStyle="1" w:styleId="ListLabel12">
    <w:name w:val="ListLabel 12"/>
    <w:rsid w:val="00A16F43"/>
    <w:rPr>
      <w:rFonts w:cs="Wingdings"/>
    </w:rPr>
  </w:style>
  <w:style w:type="character" w:customStyle="1" w:styleId="ListLabel13">
    <w:name w:val="ListLabel 13"/>
    <w:rsid w:val="00A16F43"/>
    <w:rPr>
      <w:rFonts w:cs="Courier New"/>
    </w:rPr>
  </w:style>
  <w:style w:type="character" w:customStyle="1" w:styleId="ListLabel14">
    <w:name w:val="ListLabel 14"/>
    <w:rsid w:val="00A16F43"/>
    <w:rPr>
      <w:rFonts w:cs="Symbol"/>
    </w:rPr>
  </w:style>
  <w:style w:type="character" w:customStyle="1" w:styleId="ListLabel15">
    <w:name w:val="ListLabel 15"/>
    <w:rsid w:val="00A16F43"/>
    <w:rPr>
      <w:rFonts w:cs="Times New Roman"/>
      <w:b w:val="0"/>
      <w:bCs w:val="0"/>
      <w:i w:val="0"/>
      <w:iCs w:val="0"/>
      <w:caps w:val="0"/>
      <w:smallCaps w:val="0"/>
      <w:color w:val="000000"/>
      <w:spacing w:val="2"/>
      <w:w w:val="100"/>
      <w:sz w:val="24"/>
      <w:szCs w:val="24"/>
      <w:u w:val="none"/>
      <w:effect w:val="none"/>
    </w:rPr>
  </w:style>
  <w:style w:type="character" w:customStyle="1" w:styleId="ListLabel16">
    <w:name w:val="ListLabel 16"/>
    <w:rsid w:val="00A16F43"/>
    <w:rPr>
      <w:b w:val="0"/>
      <w:i w:val="0"/>
      <w:spacing w:val="0"/>
      <w:w w:val="100"/>
      <w:sz w:val="24"/>
    </w:rPr>
  </w:style>
  <w:style w:type="character" w:customStyle="1" w:styleId="ListLabel17">
    <w:name w:val="ListLabel 17"/>
    <w:rsid w:val="00A16F43"/>
    <w:rPr>
      <w:b w:val="0"/>
    </w:rPr>
  </w:style>
  <w:style w:type="character" w:customStyle="1" w:styleId="ListLabel18">
    <w:name w:val="ListLabel 18"/>
    <w:rsid w:val="00A16F43"/>
    <w:rPr>
      <w:rFonts w:cs="Times New Roman"/>
      <w:color w:val="000000"/>
    </w:rPr>
  </w:style>
  <w:style w:type="character" w:customStyle="1" w:styleId="ListLabel19">
    <w:name w:val="ListLabel 19"/>
    <w:rsid w:val="00A16F43"/>
    <w:rPr>
      <w:rFonts w:cs="Symbol"/>
      <w:b w:val="0"/>
    </w:rPr>
  </w:style>
  <w:style w:type="character" w:customStyle="1" w:styleId="afff2">
    <w:name w:val="Маркеры списка"/>
    <w:rsid w:val="00A16F43"/>
    <w:rPr>
      <w:rFonts w:ascii="OpenSymbol" w:eastAsia="OpenSymbol" w:hAnsi="OpenSymbol" w:cs="OpenSymbol"/>
    </w:rPr>
  </w:style>
  <w:style w:type="character" w:customStyle="1" w:styleId="ListLabel20">
    <w:name w:val="ListLabel 20"/>
    <w:rsid w:val="00A16F43"/>
    <w:rPr>
      <w:rFonts w:cs="Times New Roman"/>
    </w:rPr>
  </w:style>
  <w:style w:type="character" w:customStyle="1" w:styleId="ListLabel21">
    <w:name w:val="ListLabel 21"/>
    <w:rsid w:val="00A16F43"/>
    <w:rPr>
      <w:rFonts w:cs="Wingdings"/>
    </w:rPr>
  </w:style>
  <w:style w:type="character" w:customStyle="1" w:styleId="ListLabel22">
    <w:name w:val="ListLabel 22"/>
    <w:rsid w:val="00A16F43"/>
    <w:rPr>
      <w:rFonts w:cs="Courier New"/>
    </w:rPr>
  </w:style>
  <w:style w:type="character" w:customStyle="1" w:styleId="ListLabel23">
    <w:name w:val="ListLabel 23"/>
    <w:rsid w:val="00A16F43"/>
    <w:rPr>
      <w:rFonts w:cs="Symbol"/>
    </w:rPr>
  </w:style>
  <w:style w:type="character" w:customStyle="1" w:styleId="ListLabel24">
    <w:name w:val="ListLabel 24"/>
    <w:rsid w:val="00A16F43"/>
    <w:rPr>
      <w:rFonts w:cs="Times New Roman"/>
      <w:b w:val="0"/>
      <w:bCs w:val="0"/>
      <w:i w:val="0"/>
      <w:iCs w:val="0"/>
      <w:caps w:val="0"/>
      <w:smallCaps w:val="0"/>
      <w:color w:val="000000"/>
      <w:spacing w:val="2"/>
      <w:w w:val="100"/>
      <w:sz w:val="24"/>
      <w:szCs w:val="24"/>
      <w:u w:val="none"/>
      <w:effect w:val="none"/>
    </w:rPr>
  </w:style>
  <w:style w:type="character" w:customStyle="1" w:styleId="ListLabel25">
    <w:name w:val="ListLabel 25"/>
    <w:rsid w:val="00A16F43"/>
    <w:rPr>
      <w:b w:val="0"/>
      <w:i w:val="0"/>
      <w:spacing w:val="0"/>
      <w:w w:val="100"/>
      <w:sz w:val="24"/>
    </w:rPr>
  </w:style>
  <w:style w:type="character" w:customStyle="1" w:styleId="ListLabel26">
    <w:name w:val="ListLabel 26"/>
    <w:rsid w:val="00A16F43"/>
    <w:rPr>
      <w:b w:val="0"/>
    </w:rPr>
  </w:style>
  <w:style w:type="character" w:customStyle="1" w:styleId="ListLabel27">
    <w:name w:val="ListLabel 27"/>
    <w:rsid w:val="00A16F43"/>
    <w:rPr>
      <w:rFonts w:cs="Times New Roman"/>
      <w:color w:val="000000"/>
    </w:rPr>
  </w:style>
  <w:style w:type="character" w:customStyle="1" w:styleId="ListLabel28">
    <w:name w:val="ListLabel 28"/>
    <w:rsid w:val="00A16F43"/>
    <w:rPr>
      <w:rFonts w:cs="Symbol"/>
      <w:b w:val="0"/>
    </w:rPr>
  </w:style>
  <w:style w:type="character" w:customStyle="1" w:styleId="ListLabel29">
    <w:name w:val="ListLabel 29"/>
    <w:rsid w:val="00A16F43"/>
    <w:rPr>
      <w:rFonts w:cs="Times New Roman"/>
    </w:rPr>
  </w:style>
  <w:style w:type="character" w:customStyle="1" w:styleId="ListLabel30">
    <w:name w:val="ListLabel 30"/>
    <w:rsid w:val="00A16F43"/>
    <w:rPr>
      <w:rFonts w:cs="Wingdings"/>
    </w:rPr>
  </w:style>
  <w:style w:type="character" w:customStyle="1" w:styleId="ListLabel31">
    <w:name w:val="ListLabel 31"/>
    <w:rsid w:val="00A16F43"/>
    <w:rPr>
      <w:rFonts w:cs="Courier New"/>
    </w:rPr>
  </w:style>
  <w:style w:type="character" w:customStyle="1" w:styleId="ListLabel32">
    <w:name w:val="ListLabel 32"/>
    <w:rsid w:val="00A16F43"/>
    <w:rPr>
      <w:rFonts w:cs="Symbol"/>
    </w:rPr>
  </w:style>
  <w:style w:type="character" w:customStyle="1" w:styleId="ListLabel33">
    <w:name w:val="ListLabel 33"/>
    <w:rsid w:val="00A16F43"/>
    <w:rPr>
      <w:rFonts w:cs="Times New Roman"/>
      <w:b w:val="0"/>
      <w:bCs w:val="0"/>
      <w:i w:val="0"/>
      <w:iCs w:val="0"/>
      <w:caps w:val="0"/>
      <w:smallCaps w:val="0"/>
      <w:color w:val="000000"/>
      <w:spacing w:val="2"/>
      <w:w w:val="100"/>
      <w:sz w:val="24"/>
      <w:szCs w:val="24"/>
      <w:u w:val="none"/>
      <w:effect w:val="none"/>
    </w:rPr>
  </w:style>
  <w:style w:type="character" w:customStyle="1" w:styleId="ListLabel34">
    <w:name w:val="ListLabel 34"/>
    <w:rsid w:val="00A16F43"/>
    <w:rPr>
      <w:b w:val="0"/>
      <w:i w:val="0"/>
      <w:spacing w:val="0"/>
      <w:w w:val="100"/>
      <w:sz w:val="24"/>
    </w:rPr>
  </w:style>
  <w:style w:type="character" w:customStyle="1" w:styleId="ListLabel35">
    <w:name w:val="ListLabel 35"/>
    <w:rsid w:val="00A16F43"/>
    <w:rPr>
      <w:b w:val="0"/>
    </w:rPr>
  </w:style>
  <w:style w:type="character" w:customStyle="1" w:styleId="ListLabel36">
    <w:name w:val="ListLabel 36"/>
    <w:rsid w:val="00A16F43"/>
    <w:rPr>
      <w:rFonts w:cs="Times New Roman"/>
      <w:color w:val="000000"/>
    </w:rPr>
  </w:style>
  <w:style w:type="character" w:customStyle="1" w:styleId="ListLabel37">
    <w:name w:val="ListLabel 37"/>
    <w:rsid w:val="00A16F43"/>
    <w:rPr>
      <w:rFonts w:cs="Symbol"/>
      <w:b w:val="0"/>
    </w:rPr>
  </w:style>
  <w:style w:type="character" w:customStyle="1" w:styleId="ListLabel38">
    <w:name w:val="ListLabel 38"/>
    <w:rsid w:val="00A16F43"/>
    <w:rPr>
      <w:rFonts w:cs="Times New Roman"/>
    </w:rPr>
  </w:style>
  <w:style w:type="character" w:customStyle="1" w:styleId="ListLabel39">
    <w:name w:val="ListLabel 39"/>
    <w:rsid w:val="00A16F43"/>
    <w:rPr>
      <w:rFonts w:cs="Wingdings"/>
    </w:rPr>
  </w:style>
  <w:style w:type="character" w:customStyle="1" w:styleId="ListLabel40">
    <w:name w:val="ListLabel 40"/>
    <w:rsid w:val="00A16F43"/>
    <w:rPr>
      <w:rFonts w:cs="Courier New"/>
    </w:rPr>
  </w:style>
  <w:style w:type="character" w:customStyle="1" w:styleId="ListLabel41">
    <w:name w:val="ListLabel 41"/>
    <w:rsid w:val="00A16F43"/>
    <w:rPr>
      <w:rFonts w:cs="Symbol"/>
    </w:rPr>
  </w:style>
  <w:style w:type="character" w:customStyle="1" w:styleId="ListLabel42">
    <w:name w:val="ListLabel 42"/>
    <w:rsid w:val="00A16F43"/>
    <w:rPr>
      <w:rFonts w:cs="Times New Roman"/>
      <w:b w:val="0"/>
      <w:bCs w:val="0"/>
      <w:i w:val="0"/>
      <w:iCs w:val="0"/>
      <w:caps w:val="0"/>
      <w:smallCaps w:val="0"/>
      <w:color w:val="000000"/>
      <w:spacing w:val="2"/>
      <w:w w:val="100"/>
      <w:sz w:val="24"/>
      <w:szCs w:val="24"/>
      <w:u w:val="none"/>
      <w:effect w:val="none"/>
    </w:rPr>
  </w:style>
  <w:style w:type="character" w:customStyle="1" w:styleId="ListLabel43">
    <w:name w:val="ListLabel 43"/>
    <w:rsid w:val="00A16F43"/>
    <w:rPr>
      <w:b w:val="0"/>
      <w:i w:val="0"/>
      <w:spacing w:val="0"/>
      <w:w w:val="100"/>
      <w:sz w:val="24"/>
    </w:rPr>
  </w:style>
  <w:style w:type="character" w:customStyle="1" w:styleId="ListLabel44">
    <w:name w:val="ListLabel 44"/>
    <w:rsid w:val="00A16F43"/>
    <w:rPr>
      <w:b w:val="0"/>
    </w:rPr>
  </w:style>
  <w:style w:type="character" w:customStyle="1" w:styleId="ListLabel45">
    <w:name w:val="ListLabel 45"/>
    <w:rsid w:val="00A16F43"/>
    <w:rPr>
      <w:rFonts w:cs="Times New Roman"/>
      <w:color w:val="000000"/>
    </w:rPr>
  </w:style>
  <w:style w:type="character" w:customStyle="1" w:styleId="ListLabel46">
    <w:name w:val="ListLabel 46"/>
    <w:rsid w:val="00A16F43"/>
    <w:rPr>
      <w:rFonts w:cs="Symbol"/>
      <w:b w:val="0"/>
    </w:rPr>
  </w:style>
  <w:style w:type="character" w:customStyle="1" w:styleId="ListLabel47">
    <w:name w:val="ListLabel 47"/>
    <w:rsid w:val="00A16F43"/>
    <w:rPr>
      <w:rFonts w:cs="OpenSymbol"/>
    </w:rPr>
  </w:style>
  <w:style w:type="character" w:customStyle="1" w:styleId="ListLabel48">
    <w:name w:val="ListLabel 48"/>
    <w:rsid w:val="00A16F43"/>
    <w:rPr>
      <w:rFonts w:cs="Times New Roman"/>
    </w:rPr>
  </w:style>
  <w:style w:type="character" w:customStyle="1" w:styleId="ListLabel49">
    <w:name w:val="ListLabel 49"/>
    <w:rsid w:val="00A16F43"/>
    <w:rPr>
      <w:rFonts w:cs="Wingdings"/>
    </w:rPr>
  </w:style>
  <w:style w:type="character" w:customStyle="1" w:styleId="ListLabel50">
    <w:name w:val="ListLabel 50"/>
    <w:rsid w:val="00A16F43"/>
    <w:rPr>
      <w:rFonts w:cs="Courier New"/>
    </w:rPr>
  </w:style>
  <w:style w:type="character" w:customStyle="1" w:styleId="ListLabel51">
    <w:name w:val="ListLabel 51"/>
    <w:rsid w:val="00A16F43"/>
    <w:rPr>
      <w:rFonts w:cs="Symbol"/>
    </w:rPr>
  </w:style>
  <w:style w:type="character" w:customStyle="1" w:styleId="ListLabel52">
    <w:name w:val="ListLabel 52"/>
    <w:rsid w:val="00A16F43"/>
    <w:rPr>
      <w:rFonts w:cs="Times New Roman"/>
      <w:b w:val="0"/>
      <w:bCs w:val="0"/>
      <w:i w:val="0"/>
      <w:iCs w:val="0"/>
      <w:caps w:val="0"/>
      <w:smallCaps w:val="0"/>
      <w:color w:val="000000"/>
      <w:spacing w:val="2"/>
      <w:w w:val="100"/>
      <w:sz w:val="24"/>
      <w:szCs w:val="24"/>
      <w:u w:val="none"/>
      <w:effect w:val="none"/>
    </w:rPr>
  </w:style>
  <w:style w:type="character" w:customStyle="1" w:styleId="ListLabel53">
    <w:name w:val="ListLabel 53"/>
    <w:rsid w:val="00A16F43"/>
    <w:rPr>
      <w:b w:val="0"/>
      <w:i w:val="0"/>
      <w:spacing w:val="0"/>
      <w:w w:val="100"/>
      <w:sz w:val="24"/>
    </w:rPr>
  </w:style>
  <w:style w:type="character" w:customStyle="1" w:styleId="ListLabel54">
    <w:name w:val="ListLabel 54"/>
    <w:rsid w:val="00A16F43"/>
    <w:rPr>
      <w:b w:val="0"/>
    </w:rPr>
  </w:style>
  <w:style w:type="character" w:customStyle="1" w:styleId="ListLabel55">
    <w:name w:val="ListLabel 55"/>
    <w:rsid w:val="00A16F43"/>
    <w:rPr>
      <w:rFonts w:cs="Times New Roman"/>
      <w:color w:val="000000"/>
    </w:rPr>
  </w:style>
  <w:style w:type="character" w:customStyle="1" w:styleId="ListLabel56">
    <w:name w:val="ListLabel 56"/>
    <w:rsid w:val="00A16F43"/>
    <w:rPr>
      <w:rFonts w:cs="Symbol"/>
      <w:b w:val="0"/>
    </w:rPr>
  </w:style>
  <w:style w:type="character" w:customStyle="1" w:styleId="ListLabel57">
    <w:name w:val="ListLabel 57"/>
    <w:rsid w:val="00A16F43"/>
    <w:rPr>
      <w:rFonts w:cs="OpenSymbol"/>
    </w:rPr>
  </w:style>
  <w:style w:type="character" w:customStyle="1" w:styleId="ListLabel58">
    <w:name w:val="ListLabel 58"/>
    <w:rsid w:val="00A16F43"/>
    <w:rPr>
      <w:rFonts w:cs="Times New Roman"/>
    </w:rPr>
  </w:style>
  <w:style w:type="character" w:customStyle="1" w:styleId="ListLabel59">
    <w:name w:val="ListLabel 59"/>
    <w:rsid w:val="00A16F43"/>
    <w:rPr>
      <w:rFonts w:cs="Wingdings"/>
    </w:rPr>
  </w:style>
  <w:style w:type="character" w:customStyle="1" w:styleId="ListLabel60">
    <w:name w:val="ListLabel 60"/>
    <w:rsid w:val="00A16F43"/>
    <w:rPr>
      <w:rFonts w:cs="Courier New"/>
    </w:rPr>
  </w:style>
  <w:style w:type="character" w:customStyle="1" w:styleId="ListLabel61">
    <w:name w:val="ListLabel 61"/>
    <w:rsid w:val="00A16F43"/>
    <w:rPr>
      <w:rFonts w:cs="Symbol"/>
    </w:rPr>
  </w:style>
  <w:style w:type="character" w:customStyle="1" w:styleId="ListLabel62">
    <w:name w:val="ListLabel 62"/>
    <w:rsid w:val="00A16F43"/>
    <w:rPr>
      <w:rFonts w:cs="Times New Roman"/>
      <w:b w:val="0"/>
      <w:bCs w:val="0"/>
      <w:i w:val="0"/>
      <w:iCs w:val="0"/>
      <w:caps w:val="0"/>
      <w:smallCaps w:val="0"/>
      <w:color w:val="000000"/>
      <w:spacing w:val="2"/>
      <w:w w:val="100"/>
      <w:sz w:val="24"/>
      <w:szCs w:val="24"/>
      <w:u w:val="none"/>
      <w:effect w:val="none"/>
    </w:rPr>
  </w:style>
  <w:style w:type="character" w:customStyle="1" w:styleId="ListLabel63">
    <w:name w:val="ListLabel 63"/>
    <w:rsid w:val="00A16F43"/>
    <w:rPr>
      <w:b w:val="0"/>
    </w:rPr>
  </w:style>
  <w:style w:type="character" w:customStyle="1" w:styleId="ListLabel64">
    <w:name w:val="ListLabel 64"/>
    <w:rsid w:val="00A16F43"/>
    <w:rPr>
      <w:b w:val="0"/>
      <w:i w:val="0"/>
      <w:spacing w:val="0"/>
      <w:w w:val="100"/>
      <w:sz w:val="24"/>
    </w:rPr>
  </w:style>
  <w:style w:type="character" w:customStyle="1" w:styleId="ListLabel65">
    <w:name w:val="ListLabel 65"/>
    <w:rsid w:val="00A16F43"/>
    <w:rPr>
      <w:rFonts w:cs="Times New Roman"/>
      <w:color w:val="000000"/>
    </w:rPr>
  </w:style>
  <w:style w:type="character" w:customStyle="1" w:styleId="ListLabel66">
    <w:name w:val="ListLabel 66"/>
    <w:rsid w:val="00A16F43"/>
    <w:rPr>
      <w:rFonts w:cs="Symbol"/>
      <w:b w:val="0"/>
    </w:rPr>
  </w:style>
  <w:style w:type="character" w:customStyle="1" w:styleId="ListLabel67">
    <w:name w:val="ListLabel 67"/>
    <w:rsid w:val="00A16F43"/>
    <w:rPr>
      <w:rFonts w:cs="OpenSymbol"/>
    </w:rPr>
  </w:style>
  <w:style w:type="character" w:customStyle="1" w:styleId="ListLabel68">
    <w:name w:val="ListLabel 68"/>
    <w:rsid w:val="00A16F43"/>
    <w:rPr>
      <w:rFonts w:cs="Times New Roman"/>
    </w:rPr>
  </w:style>
  <w:style w:type="character" w:customStyle="1" w:styleId="ListLabel69">
    <w:name w:val="ListLabel 69"/>
    <w:rsid w:val="00A16F43"/>
    <w:rPr>
      <w:rFonts w:cs="Wingdings"/>
    </w:rPr>
  </w:style>
  <w:style w:type="character" w:customStyle="1" w:styleId="ListLabel70">
    <w:name w:val="ListLabel 70"/>
    <w:rsid w:val="00A16F43"/>
    <w:rPr>
      <w:rFonts w:cs="Courier New"/>
    </w:rPr>
  </w:style>
  <w:style w:type="character" w:customStyle="1" w:styleId="ListLabel71">
    <w:name w:val="ListLabel 71"/>
    <w:rsid w:val="00A16F43"/>
    <w:rPr>
      <w:rFonts w:cs="Symbol"/>
    </w:rPr>
  </w:style>
  <w:style w:type="character" w:customStyle="1" w:styleId="ListLabel72">
    <w:name w:val="ListLabel 72"/>
    <w:rsid w:val="00A16F43"/>
    <w:rPr>
      <w:rFonts w:cs="Times New Roman"/>
      <w:b w:val="0"/>
      <w:bCs w:val="0"/>
      <w:i w:val="0"/>
      <w:iCs w:val="0"/>
      <w:caps w:val="0"/>
      <w:smallCaps w:val="0"/>
      <w:color w:val="000000"/>
      <w:spacing w:val="2"/>
      <w:w w:val="100"/>
      <w:sz w:val="24"/>
      <w:szCs w:val="24"/>
      <w:u w:val="none"/>
      <w:effect w:val="none"/>
    </w:rPr>
  </w:style>
  <w:style w:type="character" w:customStyle="1" w:styleId="ListLabel73">
    <w:name w:val="ListLabel 73"/>
    <w:rsid w:val="00A16F43"/>
    <w:rPr>
      <w:b w:val="0"/>
    </w:rPr>
  </w:style>
  <w:style w:type="character" w:customStyle="1" w:styleId="ListLabel74">
    <w:name w:val="ListLabel 74"/>
    <w:rsid w:val="00A16F43"/>
    <w:rPr>
      <w:b w:val="0"/>
      <w:i w:val="0"/>
      <w:spacing w:val="0"/>
      <w:w w:val="100"/>
      <w:sz w:val="24"/>
    </w:rPr>
  </w:style>
  <w:style w:type="character" w:customStyle="1" w:styleId="ListLabel75">
    <w:name w:val="ListLabel 75"/>
    <w:rsid w:val="00A16F43"/>
    <w:rPr>
      <w:rFonts w:cs="Times New Roman"/>
      <w:color w:val="000000"/>
    </w:rPr>
  </w:style>
  <w:style w:type="character" w:customStyle="1" w:styleId="ListLabel76">
    <w:name w:val="ListLabel 76"/>
    <w:rsid w:val="00A16F43"/>
    <w:rPr>
      <w:rFonts w:cs="Symbol"/>
      <w:b w:val="0"/>
    </w:rPr>
  </w:style>
  <w:style w:type="character" w:customStyle="1" w:styleId="ListLabel77">
    <w:name w:val="ListLabel 77"/>
    <w:rsid w:val="00A16F43"/>
    <w:rPr>
      <w:rFonts w:cs="OpenSymbol"/>
    </w:rPr>
  </w:style>
  <w:style w:type="character" w:customStyle="1" w:styleId="ListLabel78">
    <w:name w:val="ListLabel 78"/>
    <w:rsid w:val="00A16F43"/>
    <w:rPr>
      <w:rFonts w:cs="Times New Roman"/>
    </w:rPr>
  </w:style>
  <w:style w:type="character" w:customStyle="1" w:styleId="ListLabel79">
    <w:name w:val="ListLabel 79"/>
    <w:rsid w:val="00A16F43"/>
    <w:rPr>
      <w:rFonts w:cs="Wingdings"/>
    </w:rPr>
  </w:style>
  <w:style w:type="character" w:customStyle="1" w:styleId="ListLabel80">
    <w:name w:val="ListLabel 80"/>
    <w:rsid w:val="00A16F43"/>
    <w:rPr>
      <w:rFonts w:cs="Courier New"/>
    </w:rPr>
  </w:style>
  <w:style w:type="character" w:customStyle="1" w:styleId="ListLabel81">
    <w:name w:val="ListLabel 81"/>
    <w:rsid w:val="00A16F43"/>
    <w:rPr>
      <w:rFonts w:cs="Symbol"/>
    </w:rPr>
  </w:style>
  <w:style w:type="character" w:customStyle="1" w:styleId="ListLabel82">
    <w:name w:val="ListLabel 82"/>
    <w:rsid w:val="00A16F43"/>
    <w:rPr>
      <w:rFonts w:cs="Times New Roman"/>
      <w:b w:val="0"/>
      <w:bCs w:val="0"/>
      <w:i w:val="0"/>
      <w:iCs w:val="0"/>
      <w:caps w:val="0"/>
      <w:smallCaps w:val="0"/>
      <w:color w:val="000000"/>
      <w:spacing w:val="2"/>
      <w:w w:val="100"/>
      <w:sz w:val="24"/>
      <w:szCs w:val="24"/>
      <w:u w:val="none"/>
      <w:effect w:val="none"/>
    </w:rPr>
  </w:style>
  <w:style w:type="character" w:customStyle="1" w:styleId="ListLabel83">
    <w:name w:val="ListLabel 83"/>
    <w:rsid w:val="00A16F43"/>
    <w:rPr>
      <w:b w:val="0"/>
    </w:rPr>
  </w:style>
  <w:style w:type="character" w:customStyle="1" w:styleId="ListLabel84">
    <w:name w:val="ListLabel 84"/>
    <w:rsid w:val="00A16F43"/>
    <w:rPr>
      <w:b w:val="0"/>
      <w:i w:val="0"/>
      <w:spacing w:val="0"/>
      <w:w w:val="100"/>
      <w:sz w:val="24"/>
    </w:rPr>
  </w:style>
  <w:style w:type="character" w:customStyle="1" w:styleId="ListLabel85">
    <w:name w:val="ListLabel 85"/>
    <w:rsid w:val="00A16F43"/>
    <w:rPr>
      <w:rFonts w:cs="Times New Roman"/>
      <w:color w:val="000000"/>
    </w:rPr>
  </w:style>
  <w:style w:type="character" w:customStyle="1" w:styleId="ListLabel86">
    <w:name w:val="ListLabel 86"/>
    <w:rsid w:val="00A16F43"/>
    <w:rPr>
      <w:rFonts w:cs="Symbol"/>
      <w:b w:val="0"/>
    </w:rPr>
  </w:style>
  <w:style w:type="character" w:customStyle="1" w:styleId="ListLabel87">
    <w:name w:val="ListLabel 87"/>
    <w:rsid w:val="00A16F43"/>
    <w:rPr>
      <w:rFonts w:cs="OpenSymbol"/>
    </w:rPr>
  </w:style>
  <w:style w:type="paragraph" w:styleId="af1">
    <w:name w:val="Title"/>
    <w:basedOn w:val="a"/>
    <w:next w:val="ad"/>
    <w:link w:val="1c"/>
    <w:rsid w:val="00A16F43"/>
    <w:pPr>
      <w:keepNext/>
      <w:suppressAutoHyphens/>
      <w:spacing w:before="240" w:after="120" w:line="360" w:lineRule="auto"/>
      <w:ind w:firstLine="709"/>
      <w:jc w:val="both"/>
      <w:textAlignment w:val="baseline"/>
    </w:pPr>
    <w:rPr>
      <w:rFonts w:ascii="Arial" w:eastAsia="Microsoft YaHei" w:hAnsi="Arial" w:cs="Mangal"/>
      <w:color w:val="00000A"/>
      <w:sz w:val="28"/>
      <w:szCs w:val="28"/>
      <w:lang w:eastAsia="zh-CN"/>
    </w:rPr>
  </w:style>
  <w:style w:type="character" w:customStyle="1" w:styleId="1c">
    <w:name w:val="Название Знак1"/>
    <w:basedOn w:val="a0"/>
    <w:link w:val="af1"/>
    <w:rsid w:val="00A16F43"/>
    <w:rPr>
      <w:rFonts w:ascii="Arial" w:eastAsia="Microsoft YaHei" w:hAnsi="Arial" w:cs="Mangal"/>
      <w:color w:val="00000A"/>
      <w:sz w:val="28"/>
      <w:szCs w:val="28"/>
      <w:lang w:eastAsia="zh-CN"/>
    </w:rPr>
  </w:style>
  <w:style w:type="paragraph" w:styleId="afff3">
    <w:name w:val="List"/>
    <w:basedOn w:val="ad"/>
    <w:rsid w:val="00A16F43"/>
    <w:pPr>
      <w:suppressAutoHyphens/>
      <w:spacing w:after="120" w:line="360" w:lineRule="auto"/>
      <w:ind w:firstLine="709"/>
      <w:jc w:val="both"/>
      <w:textAlignment w:val="baseline"/>
    </w:pPr>
    <w:rPr>
      <w:rFonts w:eastAsia="SimSun" w:cs="Mangal"/>
      <w:color w:val="00000A"/>
      <w:sz w:val="28"/>
      <w:szCs w:val="28"/>
      <w:lang w:val="ru-RU" w:eastAsia="zh-CN"/>
    </w:rPr>
  </w:style>
  <w:style w:type="paragraph" w:styleId="1d">
    <w:name w:val="index 1"/>
    <w:basedOn w:val="a"/>
    <w:next w:val="a"/>
    <w:autoRedefine/>
    <w:uiPriority w:val="99"/>
    <w:semiHidden/>
    <w:unhideWhenUsed/>
    <w:rsid w:val="00A16F43"/>
    <w:pPr>
      <w:ind w:left="220" w:hanging="220"/>
    </w:pPr>
    <w:rPr>
      <w:rFonts w:ascii="Calibri" w:eastAsia="Calibri" w:hAnsi="Calibri" w:cs="Times New Roman"/>
    </w:rPr>
  </w:style>
  <w:style w:type="paragraph" w:styleId="afff4">
    <w:name w:val="index heading"/>
    <w:basedOn w:val="a"/>
    <w:rsid w:val="00A16F43"/>
    <w:pPr>
      <w:suppressLineNumbers/>
      <w:suppressAutoHyphens/>
      <w:spacing w:after="0" w:line="360" w:lineRule="auto"/>
      <w:ind w:firstLine="709"/>
      <w:jc w:val="both"/>
      <w:textAlignment w:val="baseline"/>
    </w:pPr>
    <w:rPr>
      <w:rFonts w:ascii="Times New Roman" w:eastAsia="SimSun" w:hAnsi="Times New Roman" w:cs="Mangal"/>
      <w:color w:val="00000A"/>
      <w:sz w:val="28"/>
      <w:szCs w:val="28"/>
      <w:lang w:eastAsia="zh-CN"/>
    </w:rPr>
  </w:style>
  <w:style w:type="paragraph" w:customStyle="1" w:styleId="1e">
    <w:name w:val="Обычный1"/>
    <w:rsid w:val="00A16F43"/>
    <w:pPr>
      <w:widowControl w:val="0"/>
      <w:suppressAutoHyphens/>
      <w:spacing w:after="0" w:line="312" w:lineRule="auto"/>
      <w:ind w:firstLine="1134"/>
      <w:jc w:val="both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afff5">
    <w:name w:val="Заглавие"/>
    <w:basedOn w:val="a"/>
    <w:rsid w:val="00A16F43"/>
    <w:pPr>
      <w:suppressAutoHyphens/>
      <w:spacing w:after="0" w:line="280" w:lineRule="exact"/>
      <w:ind w:firstLine="709"/>
      <w:jc w:val="center"/>
      <w:textAlignment w:val="baseline"/>
    </w:pPr>
    <w:rPr>
      <w:rFonts w:ascii="Arial" w:eastAsia="Times New Roman" w:hAnsi="Arial" w:cs="Times New Roman"/>
      <w:b/>
      <w:color w:val="00000A"/>
      <w:sz w:val="24"/>
      <w:szCs w:val="20"/>
      <w:lang w:eastAsia="zh-CN"/>
    </w:rPr>
  </w:style>
  <w:style w:type="paragraph" w:customStyle="1" w:styleId="FR2">
    <w:name w:val="FR2"/>
    <w:rsid w:val="00A16F43"/>
    <w:pPr>
      <w:widowControl w:val="0"/>
      <w:suppressAutoHyphens/>
      <w:spacing w:after="0" w:line="100" w:lineRule="atLeast"/>
      <w:jc w:val="both"/>
    </w:pPr>
    <w:rPr>
      <w:rFonts w:ascii="Arial" w:eastAsia="Times New Roman" w:hAnsi="Arial" w:cs="Times New Roman"/>
      <w:color w:val="00000A"/>
      <w:sz w:val="18"/>
      <w:szCs w:val="20"/>
      <w:lang w:eastAsia="ru-RU"/>
    </w:rPr>
  </w:style>
  <w:style w:type="paragraph" w:styleId="afff6">
    <w:name w:val="No Spacing"/>
    <w:rsid w:val="00A16F43"/>
    <w:pPr>
      <w:suppressAutoHyphens/>
      <w:spacing w:after="0" w:line="100" w:lineRule="atLeast"/>
    </w:pPr>
    <w:rPr>
      <w:rFonts w:ascii="Calibri" w:eastAsia="Calibri" w:hAnsi="Calibri" w:cs="Times New Roman"/>
      <w:color w:val="00000A"/>
      <w:lang w:eastAsia="ru-RU"/>
    </w:rPr>
  </w:style>
  <w:style w:type="paragraph" w:customStyle="1" w:styleId="92">
    <w:name w:val="Основной текст9"/>
    <w:basedOn w:val="a"/>
    <w:rsid w:val="00A16F43"/>
    <w:pPr>
      <w:widowControl w:val="0"/>
      <w:shd w:val="clear" w:color="auto" w:fill="FFFFFF"/>
      <w:suppressAutoHyphens/>
      <w:spacing w:after="360" w:line="100" w:lineRule="atLeast"/>
      <w:ind w:hanging="380"/>
      <w:jc w:val="center"/>
      <w:textAlignment w:val="baseline"/>
    </w:pPr>
    <w:rPr>
      <w:rFonts w:ascii="Times New Roman" w:eastAsia="Times New Roman" w:hAnsi="Times New Roman" w:cs="Times New Roman"/>
      <w:color w:val="00000A"/>
      <w:sz w:val="23"/>
      <w:szCs w:val="23"/>
    </w:rPr>
  </w:style>
  <w:style w:type="paragraph" w:customStyle="1" w:styleId="3b">
    <w:name w:val="Основной текст (3)"/>
    <w:basedOn w:val="a"/>
    <w:rsid w:val="00A16F43"/>
    <w:pPr>
      <w:widowControl w:val="0"/>
      <w:shd w:val="clear" w:color="auto" w:fill="FFFFFF"/>
      <w:suppressAutoHyphens/>
      <w:spacing w:before="120" w:after="120" w:line="144" w:lineRule="exact"/>
      <w:ind w:firstLine="709"/>
      <w:jc w:val="both"/>
      <w:textAlignment w:val="baseline"/>
    </w:pPr>
    <w:rPr>
      <w:rFonts w:ascii="Times New Roman" w:eastAsia="Times New Roman" w:hAnsi="Times New Roman" w:cs="Times New Roman"/>
      <w:b/>
      <w:bCs/>
      <w:color w:val="00000A"/>
      <w:spacing w:val="-2"/>
      <w:sz w:val="20"/>
      <w:szCs w:val="20"/>
    </w:rPr>
  </w:style>
  <w:style w:type="paragraph" w:customStyle="1" w:styleId="410">
    <w:name w:val="Основной текст (4)1"/>
    <w:basedOn w:val="a"/>
    <w:rsid w:val="00A16F43"/>
    <w:pPr>
      <w:widowControl w:val="0"/>
      <w:shd w:val="clear" w:color="auto" w:fill="FFFFFF"/>
      <w:suppressAutoHyphens/>
      <w:spacing w:after="0" w:line="226" w:lineRule="exact"/>
      <w:ind w:firstLine="709"/>
      <w:jc w:val="both"/>
      <w:textAlignment w:val="baseline"/>
    </w:pPr>
    <w:rPr>
      <w:rFonts w:ascii="Times New Roman" w:eastAsia="Times New Roman" w:hAnsi="Times New Roman" w:cs="Times New Roman"/>
      <w:b/>
      <w:bCs/>
      <w:color w:val="00000A"/>
      <w:spacing w:val="-3"/>
      <w:sz w:val="17"/>
      <w:szCs w:val="17"/>
    </w:rPr>
  </w:style>
  <w:style w:type="paragraph" w:customStyle="1" w:styleId="70">
    <w:name w:val="Заголовок №7"/>
    <w:basedOn w:val="a"/>
    <w:rsid w:val="00A16F43"/>
    <w:pPr>
      <w:widowControl w:val="0"/>
      <w:shd w:val="clear" w:color="auto" w:fill="FFFFFF"/>
      <w:suppressAutoHyphens/>
      <w:spacing w:before="660" w:after="180" w:line="274" w:lineRule="exact"/>
      <w:ind w:firstLine="709"/>
      <w:jc w:val="both"/>
      <w:textAlignment w:val="baseline"/>
    </w:pPr>
    <w:rPr>
      <w:rFonts w:ascii="Verdana" w:eastAsia="Verdana" w:hAnsi="Verdana" w:cs="Verdana"/>
      <w:b/>
      <w:bCs/>
      <w:color w:val="000000"/>
      <w:spacing w:val="-4"/>
      <w:sz w:val="24"/>
      <w:szCs w:val="24"/>
      <w:lang w:eastAsia="zh-CN"/>
    </w:rPr>
  </w:style>
  <w:style w:type="paragraph" w:customStyle="1" w:styleId="520">
    <w:name w:val="Заголовок №5 (2)"/>
    <w:basedOn w:val="a"/>
    <w:rsid w:val="00A16F43"/>
    <w:pPr>
      <w:widowControl w:val="0"/>
      <w:shd w:val="clear" w:color="auto" w:fill="FFFFFF"/>
      <w:suppressAutoHyphens/>
      <w:spacing w:after="60" w:line="100" w:lineRule="atLeast"/>
      <w:ind w:firstLine="709"/>
      <w:jc w:val="center"/>
      <w:textAlignment w:val="baseline"/>
    </w:pPr>
    <w:rPr>
      <w:rFonts w:ascii="Times New Roman" w:eastAsia="Times New Roman" w:hAnsi="Times New Roman" w:cs="Times New Roman"/>
      <w:i/>
      <w:iCs/>
      <w:color w:val="00000A"/>
      <w:spacing w:val="-2"/>
      <w:sz w:val="28"/>
      <w:szCs w:val="28"/>
    </w:rPr>
  </w:style>
  <w:style w:type="paragraph" w:customStyle="1" w:styleId="310">
    <w:name w:val="Основной текст (3)1"/>
    <w:basedOn w:val="a"/>
    <w:rsid w:val="00A16F43"/>
    <w:pPr>
      <w:widowControl w:val="0"/>
      <w:shd w:val="clear" w:color="auto" w:fill="FFFFFF"/>
      <w:suppressAutoHyphens/>
      <w:spacing w:before="300" w:after="0" w:line="322" w:lineRule="exact"/>
      <w:ind w:hanging="580"/>
      <w:jc w:val="both"/>
      <w:textAlignment w:val="baseline"/>
    </w:pPr>
    <w:rPr>
      <w:rFonts w:ascii="Times New Roman" w:eastAsia="Times New Roman" w:hAnsi="Times New Roman" w:cs="Times New Roman"/>
      <w:i/>
      <w:iCs/>
      <w:color w:val="000000"/>
      <w:spacing w:val="-1"/>
      <w:sz w:val="24"/>
      <w:szCs w:val="24"/>
      <w:lang w:eastAsia="zh-CN"/>
    </w:rPr>
  </w:style>
  <w:style w:type="paragraph" w:customStyle="1" w:styleId="1f">
    <w:name w:val="Стиль1"/>
    <w:basedOn w:val="a"/>
    <w:rsid w:val="00A16F43"/>
    <w:pPr>
      <w:shd w:val="clear" w:color="auto" w:fill="FFFFFF"/>
      <w:tabs>
        <w:tab w:val="left" w:pos="851"/>
        <w:tab w:val="left" w:pos="1147"/>
      </w:tabs>
      <w:suppressAutoHyphens/>
      <w:spacing w:after="0" w:line="100" w:lineRule="atLeast"/>
      <w:ind w:left="14" w:hanging="14"/>
      <w:jc w:val="both"/>
      <w:textAlignment w:val="baseline"/>
    </w:pPr>
    <w:rPr>
      <w:rFonts w:ascii="Times New Roman" w:eastAsia="Times New Roman" w:hAnsi="Times New Roman" w:cs="Times New Roman"/>
      <w:color w:val="00000A"/>
      <w:sz w:val="28"/>
      <w:szCs w:val="28"/>
    </w:rPr>
  </w:style>
  <w:style w:type="paragraph" w:customStyle="1" w:styleId="273">
    <w:name w:val="Основной текст (27)"/>
    <w:basedOn w:val="a"/>
    <w:rsid w:val="00A16F43"/>
    <w:pPr>
      <w:shd w:val="clear" w:color="auto" w:fill="FFFFFF"/>
      <w:suppressAutoHyphens/>
      <w:spacing w:before="360" w:after="0" w:line="346" w:lineRule="exact"/>
      <w:ind w:firstLine="709"/>
      <w:jc w:val="both"/>
      <w:textAlignment w:val="baseline"/>
    </w:pPr>
    <w:rPr>
      <w:rFonts w:ascii="Times New Roman" w:eastAsia="SimSun" w:hAnsi="Times New Roman" w:cs="Calibri"/>
      <w:color w:val="00000A"/>
      <w:spacing w:val="1"/>
      <w:sz w:val="29"/>
      <w:szCs w:val="29"/>
    </w:rPr>
  </w:style>
  <w:style w:type="paragraph" w:customStyle="1" w:styleId="51">
    <w:name w:val="Основной текст (5)"/>
    <w:basedOn w:val="a"/>
    <w:rsid w:val="00A16F43"/>
    <w:pPr>
      <w:shd w:val="clear" w:color="auto" w:fill="FFFFFF"/>
      <w:suppressAutoHyphens/>
      <w:spacing w:before="180" w:after="0" w:line="571" w:lineRule="exact"/>
      <w:ind w:hanging="2220"/>
      <w:jc w:val="both"/>
      <w:textAlignment w:val="baseline"/>
    </w:pPr>
    <w:rPr>
      <w:rFonts w:ascii="Times New Roman" w:eastAsia="SimSun" w:hAnsi="Times New Roman" w:cs="Calibri"/>
      <w:color w:val="00000A"/>
      <w:spacing w:val="3"/>
      <w:sz w:val="45"/>
      <w:szCs w:val="45"/>
    </w:rPr>
  </w:style>
  <w:style w:type="paragraph" w:customStyle="1" w:styleId="122">
    <w:name w:val="Основной текст (12)"/>
    <w:basedOn w:val="a"/>
    <w:rsid w:val="00A16F43"/>
    <w:pPr>
      <w:widowControl w:val="0"/>
      <w:shd w:val="clear" w:color="auto" w:fill="FFFFFF"/>
      <w:suppressAutoHyphens/>
      <w:spacing w:before="300" w:after="120" w:line="100" w:lineRule="atLeast"/>
      <w:ind w:firstLine="709"/>
      <w:jc w:val="both"/>
      <w:textAlignment w:val="baseline"/>
    </w:pPr>
    <w:rPr>
      <w:rFonts w:ascii="Times New Roman" w:eastAsia="Times New Roman" w:hAnsi="Times New Roman" w:cs="Times New Roman"/>
      <w:b/>
      <w:bCs/>
      <w:i/>
      <w:iCs/>
      <w:color w:val="00000A"/>
      <w:spacing w:val="6"/>
      <w:sz w:val="21"/>
      <w:szCs w:val="21"/>
    </w:rPr>
  </w:style>
  <w:style w:type="paragraph" w:customStyle="1" w:styleId="afff7">
    <w:name w:val="Подпись к картинке"/>
    <w:basedOn w:val="a"/>
    <w:rsid w:val="00A16F43"/>
    <w:pPr>
      <w:shd w:val="clear" w:color="auto" w:fill="FFFFFF"/>
      <w:suppressAutoHyphens/>
      <w:spacing w:after="0" w:line="341" w:lineRule="exact"/>
      <w:ind w:firstLine="709"/>
      <w:jc w:val="both"/>
      <w:textAlignment w:val="baseline"/>
    </w:pPr>
    <w:rPr>
      <w:rFonts w:ascii="Times New Roman" w:eastAsia="SimSun" w:hAnsi="Times New Roman" w:cs="Calibri"/>
      <w:color w:val="00000A"/>
      <w:spacing w:val="1"/>
      <w:sz w:val="29"/>
      <w:szCs w:val="29"/>
    </w:rPr>
  </w:style>
  <w:style w:type="paragraph" w:customStyle="1" w:styleId="451">
    <w:name w:val="Основной текст (45)"/>
    <w:basedOn w:val="a"/>
    <w:rsid w:val="00A16F43"/>
    <w:pPr>
      <w:shd w:val="clear" w:color="auto" w:fill="FFFFFF"/>
      <w:suppressAutoHyphens/>
      <w:spacing w:after="0" w:line="298" w:lineRule="exact"/>
      <w:ind w:hanging="520"/>
      <w:jc w:val="both"/>
      <w:textAlignment w:val="baseline"/>
    </w:pPr>
    <w:rPr>
      <w:rFonts w:ascii="Times New Roman" w:eastAsia="SimSun" w:hAnsi="Times New Roman" w:cs="Calibri"/>
      <w:color w:val="00000A"/>
      <w:spacing w:val="-1"/>
      <w:sz w:val="26"/>
      <w:szCs w:val="26"/>
    </w:rPr>
  </w:style>
  <w:style w:type="paragraph" w:customStyle="1" w:styleId="53">
    <w:name w:val="Основной текст5"/>
    <w:basedOn w:val="a"/>
    <w:rsid w:val="00A16F43"/>
    <w:pPr>
      <w:shd w:val="clear" w:color="auto" w:fill="FFFFFF"/>
      <w:suppressAutoHyphens/>
      <w:spacing w:after="0" w:line="365" w:lineRule="exact"/>
      <w:ind w:hanging="340"/>
      <w:jc w:val="both"/>
      <w:textAlignment w:val="baseline"/>
    </w:pPr>
    <w:rPr>
      <w:rFonts w:ascii="Calibri" w:eastAsia="Calibri" w:hAnsi="Calibri" w:cs="Calibri"/>
      <w:color w:val="00000A"/>
      <w:spacing w:val="2"/>
      <w:sz w:val="29"/>
      <w:szCs w:val="29"/>
    </w:rPr>
  </w:style>
  <w:style w:type="paragraph" w:customStyle="1" w:styleId="560">
    <w:name w:val="Основной текст (56)"/>
    <w:basedOn w:val="a"/>
    <w:rsid w:val="00A16F43"/>
    <w:pPr>
      <w:shd w:val="clear" w:color="auto" w:fill="FFFFFF"/>
      <w:suppressAutoHyphens/>
      <w:spacing w:after="0" w:line="317" w:lineRule="exact"/>
      <w:ind w:firstLine="709"/>
      <w:jc w:val="both"/>
      <w:textAlignment w:val="baseline"/>
    </w:pPr>
    <w:rPr>
      <w:rFonts w:ascii="Times New Roman" w:eastAsia="SimSun" w:hAnsi="Times New Roman" w:cs="Calibri"/>
      <w:color w:val="00000A"/>
      <w:spacing w:val="2"/>
      <w:sz w:val="26"/>
      <w:szCs w:val="26"/>
    </w:rPr>
  </w:style>
  <w:style w:type="paragraph" w:customStyle="1" w:styleId="261">
    <w:name w:val="Основной текст (26)"/>
    <w:basedOn w:val="a"/>
    <w:rsid w:val="00A16F43"/>
    <w:pPr>
      <w:shd w:val="clear" w:color="auto" w:fill="FFFFFF"/>
      <w:suppressAutoHyphens/>
      <w:spacing w:before="300" w:after="0" w:line="432" w:lineRule="exact"/>
      <w:ind w:hanging="540"/>
      <w:jc w:val="both"/>
      <w:textAlignment w:val="baseline"/>
    </w:pPr>
    <w:rPr>
      <w:rFonts w:ascii="Times New Roman" w:eastAsia="SimSun" w:hAnsi="Times New Roman" w:cs="Calibri"/>
      <w:color w:val="00000A"/>
      <w:spacing w:val="2"/>
      <w:sz w:val="33"/>
      <w:szCs w:val="33"/>
    </w:rPr>
  </w:style>
  <w:style w:type="paragraph" w:customStyle="1" w:styleId="afff8">
    <w:name w:val="Колонтитул"/>
    <w:basedOn w:val="a"/>
    <w:rsid w:val="00A16F43"/>
    <w:pPr>
      <w:shd w:val="clear" w:color="auto" w:fill="FFFFFF"/>
      <w:suppressAutoHyphens/>
      <w:spacing w:after="240" w:line="888" w:lineRule="exact"/>
      <w:ind w:firstLine="709"/>
      <w:jc w:val="both"/>
      <w:textAlignment w:val="baseline"/>
    </w:pPr>
    <w:rPr>
      <w:rFonts w:ascii="Times New Roman" w:eastAsia="SimSun" w:hAnsi="Times New Roman" w:cs="Calibri"/>
      <w:color w:val="00000A"/>
      <w:spacing w:val="-2"/>
      <w:sz w:val="79"/>
      <w:szCs w:val="79"/>
    </w:rPr>
  </w:style>
  <w:style w:type="paragraph" w:customStyle="1" w:styleId="ParagraphStyle">
    <w:name w:val="Paragraph Style"/>
    <w:rsid w:val="00A16F43"/>
    <w:pPr>
      <w:suppressAutoHyphens/>
      <w:spacing w:after="0" w:line="100" w:lineRule="atLeast"/>
    </w:pPr>
    <w:rPr>
      <w:rFonts w:ascii="Arial" w:eastAsia="SimSun" w:hAnsi="Arial" w:cs="Mangal"/>
      <w:color w:val="00000A"/>
      <w:sz w:val="24"/>
      <w:szCs w:val="24"/>
      <w:lang w:eastAsia="ru-RU"/>
    </w:rPr>
  </w:style>
  <w:style w:type="paragraph" w:customStyle="1" w:styleId="Centered">
    <w:name w:val="Centered"/>
    <w:rsid w:val="00A16F43"/>
    <w:pPr>
      <w:suppressAutoHyphens/>
      <w:spacing w:after="0" w:line="100" w:lineRule="atLeast"/>
      <w:jc w:val="center"/>
    </w:pPr>
    <w:rPr>
      <w:rFonts w:ascii="Arial" w:eastAsia="SimSun" w:hAnsi="Arial" w:cs="Mangal"/>
      <w:color w:val="00000A"/>
      <w:sz w:val="24"/>
      <w:szCs w:val="24"/>
      <w:lang w:eastAsia="ru-RU"/>
    </w:rPr>
  </w:style>
  <w:style w:type="paragraph" w:customStyle="1" w:styleId="54">
    <w:name w:val="Заголовок №5"/>
    <w:basedOn w:val="a"/>
    <w:rsid w:val="00A16F43"/>
    <w:pPr>
      <w:widowControl w:val="0"/>
      <w:shd w:val="clear" w:color="auto" w:fill="FFFFFF"/>
      <w:suppressAutoHyphens/>
      <w:spacing w:after="2460" w:line="494" w:lineRule="exact"/>
      <w:ind w:firstLine="709"/>
      <w:jc w:val="center"/>
      <w:textAlignment w:val="baseline"/>
    </w:pPr>
    <w:rPr>
      <w:rFonts w:ascii="MS Reference Sans Serif" w:eastAsia="MS Reference Sans Serif" w:hAnsi="MS Reference Sans Serif" w:cs="MS Reference Sans Serif"/>
      <w:color w:val="00000A"/>
      <w:spacing w:val="-12"/>
      <w:sz w:val="40"/>
      <w:szCs w:val="40"/>
    </w:rPr>
  </w:style>
  <w:style w:type="paragraph" w:customStyle="1" w:styleId="f7">
    <w:name w:val="Обыхf7ный"/>
    <w:rsid w:val="00A16F43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fff9">
    <w:name w:val="Plain Text"/>
    <w:basedOn w:val="a"/>
    <w:link w:val="2e"/>
    <w:rsid w:val="00A16F43"/>
    <w:pPr>
      <w:suppressAutoHyphens/>
      <w:spacing w:after="0" w:line="100" w:lineRule="atLeast"/>
      <w:ind w:firstLine="709"/>
      <w:jc w:val="both"/>
      <w:textAlignment w:val="baseline"/>
    </w:pPr>
    <w:rPr>
      <w:rFonts w:ascii="Courier New" w:eastAsia="Times New Roman" w:hAnsi="Courier New" w:cs="Times New Roman"/>
      <w:color w:val="00000A"/>
      <w:sz w:val="20"/>
      <w:szCs w:val="20"/>
    </w:rPr>
  </w:style>
  <w:style w:type="character" w:customStyle="1" w:styleId="2e">
    <w:name w:val="Текст Знак2"/>
    <w:basedOn w:val="a0"/>
    <w:link w:val="afff9"/>
    <w:rsid w:val="00A16F43"/>
    <w:rPr>
      <w:rFonts w:ascii="Courier New" w:eastAsia="Times New Roman" w:hAnsi="Courier New" w:cs="Times New Roman"/>
      <w:color w:val="00000A"/>
      <w:sz w:val="20"/>
      <w:szCs w:val="20"/>
    </w:rPr>
  </w:style>
  <w:style w:type="paragraph" w:styleId="3c">
    <w:name w:val="Body Text Indent 3"/>
    <w:basedOn w:val="a"/>
    <w:link w:val="311"/>
    <w:rsid w:val="00A16F43"/>
    <w:pPr>
      <w:widowControl w:val="0"/>
      <w:suppressAutoHyphens/>
      <w:spacing w:after="120" w:line="100" w:lineRule="atLeast"/>
      <w:ind w:left="283"/>
      <w:jc w:val="both"/>
      <w:textAlignment w:val="baseline"/>
    </w:pPr>
    <w:rPr>
      <w:rFonts w:ascii="Arial" w:eastAsia="SimSun" w:hAnsi="Arial" w:cs="Arial"/>
      <w:color w:val="00000A"/>
      <w:sz w:val="16"/>
      <w:szCs w:val="16"/>
      <w:lang w:eastAsia="zh-CN"/>
    </w:rPr>
  </w:style>
  <w:style w:type="character" w:customStyle="1" w:styleId="311">
    <w:name w:val="Основной текст с отступом 3 Знак1"/>
    <w:basedOn w:val="a0"/>
    <w:link w:val="3c"/>
    <w:rsid w:val="00A16F43"/>
    <w:rPr>
      <w:rFonts w:ascii="Arial" w:eastAsia="SimSun" w:hAnsi="Arial" w:cs="Arial"/>
      <w:color w:val="00000A"/>
      <w:sz w:val="16"/>
      <w:szCs w:val="16"/>
      <w:lang w:eastAsia="zh-CN"/>
    </w:rPr>
  </w:style>
  <w:style w:type="paragraph" w:styleId="HTML0">
    <w:name w:val="HTML Preformatted"/>
    <w:basedOn w:val="a"/>
    <w:link w:val="HTML1"/>
    <w:rsid w:val="00A16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360" w:lineRule="auto"/>
      <w:ind w:firstLine="454"/>
      <w:jc w:val="both"/>
      <w:textAlignment w:val="baseline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customStyle="1" w:styleId="HTML1">
    <w:name w:val="Стандартный HTML Знак1"/>
    <w:basedOn w:val="a0"/>
    <w:link w:val="HTML0"/>
    <w:rsid w:val="00A16F43"/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styleId="afffa">
    <w:name w:val="List Bullet"/>
    <w:basedOn w:val="a"/>
    <w:rsid w:val="00A16F43"/>
    <w:pPr>
      <w:tabs>
        <w:tab w:val="left" w:pos="170"/>
      </w:tabs>
      <w:suppressAutoHyphens/>
      <w:spacing w:after="0" w:line="100" w:lineRule="atLeast"/>
      <w:ind w:firstLine="709"/>
      <w:jc w:val="both"/>
      <w:textAlignment w:val="baseline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customStyle="1" w:styleId="c9">
    <w:name w:val="c9"/>
    <w:basedOn w:val="a"/>
    <w:rsid w:val="00A16F43"/>
    <w:pPr>
      <w:suppressAutoHyphens/>
      <w:spacing w:before="28" w:after="28" w:line="100" w:lineRule="atLeast"/>
      <w:ind w:firstLine="709"/>
      <w:jc w:val="both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c110">
    <w:name w:val="c11"/>
    <w:basedOn w:val="a"/>
    <w:rsid w:val="00A16F43"/>
    <w:pPr>
      <w:suppressAutoHyphens/>
      <w:spacing w:before="28" w:after="28" w:line="100" w:lineRule="atLeast"/>
      <w:ind w:firstLine="709"/>
      <w:jc w:val="both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1f0">
    <w:name w:val="toc 1"/>
    <w:basedOn w:val="a"/>
    <w:rsid w:val="00A16F43"/>
    <w:pPr>
      <w:widowControl w:val="0"/>
      <w:shd w:val="clear" w:color="auto" w:fill="FFFFFF"/>
      <w:tabs>
        <w:tab w:val="right" w:leader="dot" w:pos="9913"/>
      </w:tabs>
      <w:suppressAutoHyphens/>
      <w:spacing w:after="0" w:line="360" w:lineRule="auto"/>
      <w:ind w:firstLine="426"/>
      <w:jc w:val="both"/>
      <w:textAlignment w:val="baseline"/>
    </w:pPr>
    <w:rPr>
      <w:rFonts w:ascii="Times New Roman" w:eastAsia="Calibri" w:hAnsi="Times New Roman" w:cs="Times New Roman"/>
      <w:b/>
      <w:bCs/>
      <w:iCs/>
      <w:color w:val="00000A"/>
      <w:spacing w:val="3"/>
      <w:sz w:val="24"/>
      <w:szCs w:val="24"/>
    </w:rPr>
  </w:style>
  <w:style w:type="paragraph" w:customStyle="1" w:styleId="1f1">
    <w:name w:val="1 З"/>
    <w:basedOn w:val="a3"/>
    <w:rsid w:val="00A16F43"/>
    <w:pPr>
      <w:widowControl w:val="0"/>
      <w:tabs>
        <w:tab w:val="left" w:pos="709"/>
        <w:tab w:val="left" w:pos="9781"/>
      </w:tabs>
      <w:suppressAutoHyphens/>
      <w:spacing w:after="0" w:line="360" w:lineRule="exact"/>
      <w:ind w:left="0" w:firstLine="426"/>
      <w:jc w:val="both"/>
      <w:textAlignment w:val="baseline"/>
    </w:pPr>
    <w:rPr>
      <w:rFonts w:ascii="Times New Roman" w:eastAsia="Calibri" w:hAnsi="Times New Roman" w:cs="Times New Roman"/>
      <w:b/>
      <w:color w:val="00000A"/>
      <w:sz w:val="24"/>
      <w:szCs w:val="24"/>
      <w:lang w:eastAsia="ar-SA"/>
    </w:rPr>
  </w:style>
  <w:style w:type="paragraph" w:styleId="2f">
    <w:name w:val="toc 2"/>
    <w:basedOn w:val="a"/>
    <w:rsid w:val="00A16F43"/>
    <w:pPr>
      <w:tabs>
        <w:tab w:val="right" w:leader="dot" w:pos="9911"/>
      </w:tabs>
      <w:suppressAutoHyphens/>
      <w:spacing w:after="0" w:line="360" w:lineRule="auto"/>
      <w:ind w:left="220" w:firstLine="709"/>
      <w:jc w:val="both"/>
      <w:textAlignment w:val="baseline"/>
    </w:pPr>
    <w:rPr>
      <w:rFonts w:ascii="Times New Roman" w:eastAsia="SimSun" w:hAnsi="Times New Roman" w:cs="Times New Roman"/>
      <w:color w:val="00000A"/>
      <w:sz w:val="28"/>
      <w:szCs w:val="28"/>
      <w:lang w:eastAsia="zh-CN"/>
    </w:rPr>
  </w:style>
  <w:style w:type="paragraph" w:styleId="3d">
    <w:name w:val="toc 3"/>
    <w:basedOn w:val="a"/>
    <w:rsid w:val="00A16F43"/>
    <w:pPr>
      <w:suppressAutoHyphens/>
      <w:spacing w:after="100" w:line="360" w:lineRule="auto"/>
      <w:ind w:left="440" w:firstLine="709"/>
      <w:jc w:val="both"/>
      <w:textAlignment w:val="baseline"/>
    </w:pPr>
    <w:rPr>
      <w:rFonts w:ascii="Times New Roman" w:eastAsia="SimSun" w:hAnsi="Times New Roman" w:cs="Times New Roman"/>
      <w:color w:val="00000A"/>
      <w:sz w:val="28"/>
      <w:szCs w:val="28"/>
      <w:lang w:eastAsia="zh-CN"/>
    </w:rPr>
  </w:style>
  <w:style w:type="paragraph" w:customStyle="1" w:styleId="4P0">
    <w:name w:val="4 P"/>
    <w:basedOn w:val="a3"/>
    <w:rsid w:val="00A16F43"/>
    <w:pPr>
      <w:suppressAutoHyphens/>
      <w:spacing w:after="0" w:line="360" w:lineRule="auto"/>
      <w:ind w:left="0" w:firstLine="709"/>
      <w:jc w:val="both"/>
      <w:textAlignment w:val="baseline"/>
    </w:pPr>
    <w:rPr>
      <w:rFonts w:ascii="Times New Roman" w:eastAsia="Times New Roman" w:hAnsi="Times New Roman" w:cs="Times New Roman"/>
      <w:b/>
      <w:i/>
      <w:color w:val="00000A"/>
      <w:sz w:val="24"/>
      <w:szCs w:val="24"/>
    </w:rPr>
  </w:style>
  <w:style w:type="paragraph" w:styleId="afffb">
    <w:name w:val="annotation text"/>
    <w:basedOn w:val="a"/>
    <w:link w:val="1f2"/>
    <w:rsid w:val="00A16F43"/>
    <w:pPr>
      <w:suppressAutoHyphens/>
      <w:spacing w:after="0" w:line="100" w:lineRule="atLeast"/>
      <w:ind w:firstLine="709"/>
      <w:jc w:val="both"/>
      <w:textAlignment w:val="baseline"/>
    </w:pPr>
    <w:rPr>
      <w:rFonts w:ascii="Times New Roman" w:eastAsia="SimSun" w:hAnsi="Times New Roman" w:cs="Times New Roman"/>
      <w:color w:val="00000A"/>
      <w:sz w:val="20"/>
      <w:szCs w:val="20"/>
      <w:lang w:eastAsia="zh-CN"/>
    </w:rPr>
  </w:style>
  <w:style w:type="character" w:customStyle="1" w:styleId="1f2">
    <w:name w:val="Текст примечания Знак1"/>
    <w:basedOn w:val="a0"/>
    <w:link w:val="afffb"/>
    <w:rsid w:val="00A16F43"/>
    <w:rPr>
      <w:rFonts w:ascii="Times New Roman" w:eastAsia="SimSun" w:hAnsi="Times New Roman" w:cs="Times New Roman"/>
      <w:color w:val="00000A"/>
      <w:sz w:val="20"/>
      <w:szCs w:val="20"/>
      <w:lang w:eastAsia="zh-CN"/>
    </w:rPr>
  </w:style>
  <w:style w:type="paragraph" w:styleId="afffc">
    <w:name w:val="annotation subject"/>
    <w:basedOn w:val="afffb"/>
    <w:link w:val="1f3"/>
    <w:rsid w:val="00A16F43"/>
    <w:rPr>
      <w:b/>
      <w:bCs/>
    </w:rPr>
  </w:style>
  <w:style w:type="character" w:customStyle="1" w:styleId="1f3">
    <w:name w:val="Тема примечания Знак1"/>
    <w:basedOn w:val="1f2"/>
    <w:link w:val="afffc"/>
    <w:rsid w:val="00A16F43"/>
    <w:rPr>
      <w:rFonts w:ascii="Times New Roman" w:eastAsia="SimSun" w:hAnsi="Times New Roman" w:cs="Times New Roman"/>
      <w:b/>
      <w:bCs/>
      <w:color w:val="00000A"/>
      <w:sz w:val="20"/>
      <w:szCs w:val="20"/>
      <w:lang w:eastAsia="zh-CN"/>
    </w:rPr>
  </w:style>
  <w:style w:type="paragraph" w:customStyle="1" w:styleId="14TexstOSNOVA1012">
    <w:name w:val="14TexstOSNOVA_10/12"/>
    <w:basedOn w:val="a"/>
    <w:rsid w:val="00A16F43"/>
    <w:pPr>
      <w:suppressAutoHyphens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  <w:lang w:eastAsia="zh-CN"/>
    </w:rPr>
  </w:style>
  <w:style w:type="paragraph" w:styleId="afffd">
    <w:name w:val="Revision"/>
    <w:rsid w:val="00A16F43"/>
    <w:pPr>
      <w:suppressAutoHyphens/>
      <w:spacing w:after="0" w:line="100" w:lineRule="atLeast"/>
    </w:pPr>
    <w:rPr>
      <w:rFonts w:ascii="Calibri" w:eastAsia="SimSun" w:hAnsi="Calibri" w:cs="Mangal"/>
      <w:color w:val="00000A"/>
      <w:lang w:eastAsia="ru-RU"/>
    </w:rPr>
  </w:style>
  <w:style w:type="paragraph" w:customStyle="1" w:styleId="afffe">
    <w:name w:val="Сноска"/>
    <w:basedOn w:val="a"/>
    <w:rsid w:val="00A16F43"/>
    <w:pPr>
      <w:widowControl w:val="0"/>
      <w:shd w:val="clear" w:color="auto" w:fill="FFFFFF"/>
      <w:suppressAutoHyphens/>
      <w:spacing w:after="0" w:line="230" w:lineRule="exact"/>
      <w:ind w:firstLine="709"/>
      <w:jc w:val="both"/>
      <w:textAlignment w:val="baseline"/>
    </w:pPr>
    <w:rPr>
      <w:rFonts w:ascii="Times New Roman" w:eastAsia="Times New Roman" w:hAnsi="Times New Roman" w:cs="Times New Roman"/>
      <w:color w:val="00000A"/>
      <w:sz w:val="18"/>
      <w:szCs w:val="18"/>
    </w:rPr>
  </w:style>
  <w:style w:type="paragraph" w:customStyle="1" w:styleId="affff">
    <w:name w:val="Содержимое врезки"/>
    <w:basedOn w:val="a"/>
    <w:rsid w:val="00A16F43"/>
    <w:pPr>
      <w:suppressAutoHyphens/>
      <w:spacing w:after="0" w:line="360" w:lineRule="auto"/>
      <w:ind w:firstLine="709"/>
      <w:jc w:val="both"/>
      <w:textAlignment w:val="baseline"/>
    </w:pPr>
    <w:rPr>
      <w:rFonts w:ascii="Times New Roman" w:eastAsia="SimSun" w:hAnsi="Times New Roman" w:cs="Times New Roman"/>
      <w:color w:val="00000A"/>
      <w:sz w:val="28"/>
      <w:szCs w:val="28"/>
      <w:lang w:eastAsia="zh-CN"/>
    </w:rPr>
  </w:style>
  <w:style w:type="character" w:customStyle="1" w:styleId="FootnoteCharacters">
    <w:name w:val="Footnote Characters"/>
    <w:qFormat/>
    <w:rsid w:val="00A16F43"/>
    <w:rPr>
      <w:vertAlign w:val="superscript"/>
    </w:rPr>
  </w:style>
  <w:style w:type="character" w:customStyle="1" w:styleId="FootnoteAnchor">
    <w:name w:val="Footnote Anchor"/>
    <w:rsid w:val="00A16F43"/>
    <w:rPr>
      <w:vertAlign w:val="superscript"/>
    </w:rPr>
  </w:style>
  <w:style w:type="paragraph" w:customStyle="1" w:styleId="affff0">
    <w:basedOn w:val="a"/>
    <w:next w:val="ac"/>
    <w:uiPriority w:val="99"/>
    <w:rsid w:val="000E0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1">
    <w:basedOn w:val="a"/>
    <w:next w:val="ac"/>
    <w:uiPriority w:val="99"/>
    <w:rsid w:val="001A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896"/>
  </w:style>
  <w:style w:type="paragraph" w:styleId="1">
    <w:name w:val="heading 1"/>
    <w:basedOn w:val="a"/>
    <w:next w:val="a"/>
    <w:link w:val="10"/>
    <w:qFormat/>
    <w:rsid w:val="00660F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16F43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A16F43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qFormat/>
    <w:rsid w:val="006B5472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6F43"/>
    <w:pPr>
      <w:spacing w:before="240" w:after="60"/>
      <w:outlineLvl w:val="5"/>
    </w:pPr>
    <w:rPr>
      <w:rFonts w:ascii="Calibri" w:eastAsia="Times New Roman" w:hAnsi="Calibri" w:cs="Times New Roman"/>
      <w:b/>
      <w:bCs/>
      <w:lang w:val="x-none"/>
    </w:rPr>
  </w:style>
  <w:style w:type="paragraph" w:styleId="9">
    <w:name w:val="heading 9"/>
    <w:basedOn w:val="a"/>
    <w:next w:val="a"/>
    <w:link w:val="90"/>
    <w:uiPriority w:val="9"/>
    <w:qFormat/>
    <w:rsid w:val="00A16F43"/>
    <w:pPr>
      <w:spacing w:before="240" w:after="60"/>
      <w:outlineLvl w:val="8"/>
    </w:pPr>
    <w:rPr>
      <w:rFonts w:ascii="Cambria" w:eastAsia="Times New Roman" w:hAnsi="Cambria" w:cs="Times New Roman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B7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60F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rsid w:val="00E42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691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E30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uiPriority w:val="99"/>
    <w:rsid w:val="0043114C"/>
    <w:rPr>
      <w:color w:val="0000FF"/>
      <w:u w:val="single"/>
    </w:rPr>
  </w:style>
  <w:style w:type="paragraph" w:styleId="a6">
    <w:name w:val="header"/>
    <w:basedOn w:val="a"/>
    <w:link w:val="a7"/>
    <w:unhideWhenUsed/>
    <w:rsid w:val="00C03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C03474"/>
  </w:style>
  <w:style w:type="paragraph" w:styleId="a8">
    <w:name w:val="footer"/>
    <w:basedOn w:val="a"/>
    <w:link w:val="a9"/>
    <w:unhideWhenUsed/>
    <w:rsid w:val="00C03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C03474"/>
  </w:style>
  <w:style w:type="paragraph" w:customStyle="1" w:styleId="Default">
    <w:name w:val="Default"/>
    <w:rsid w:val="0028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967C92"/>
  </w:style>
  <w:style w:type="table" w:customStyle="1" w:styleId="12">
    <w:name w:val="Сетка таблицы1"/>
    <w:basedOn w:val="a1"/>
    <w:next w:val="a4"/>
    <w:rsid w:val="00967C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nhideWhenUsed/>
    <w:rsid w:val="00E12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E123A7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unhideWhenUsed/>
    <w:rsid w:val="00431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 Знак"/>
    <w:rsid w:val="007E68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5pt0pt">
    <w:name w:val="Основной текст + 8;5 pt;Полужирный;Интервал 0 pt"/>
    <w:rsid w:val="00CC21D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color w:val="000000"/>
      <w:spacing w:val="-3"/>
      <w:w w:val="100"/>
      <w:sz w:val="17"/>
      <w:szCs w:val="17"/>
      <w:u w:val="none"/>
      <w:shd w:val="clear" w:color="auto" w:fill="FFFFFF"/>
      <w:lang w:val="ru-RU"/>
    </w:rPr>
  </w:style>
  <w:style w:type="paragraph" w:styleId="ad">
    <w:name w:val="Body Text"/>
    <w:basedOn w:val="a"/>
    <w:link w:val="ae"/>
    <w:rsid w:val="00CC21D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Основной текст Знак"/>
    <w:basedOn w:val="a0"/>
    <w:link w:val="ad"/>
    <w:rsid w:val="00CC21D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31">
    <w:name w:val="Стиль3"/>
    <w:basedOn w:val="a"/>
    <w:rsid w:val="00CC21D2"/>
    <w:pPr>
      <w:widowControl w:val="0"/>
      <w:shd w:val="clear" w:color="auto" w:fill="FFFFFF"/>
      <w:suppressAutoHyphens/>
      <w:spacing w:after="0" w:line="400" w:lineRule="exact"/>
      <w:ind w:firstLine="660"/>
      <w:textAlignment w:val="baseline"/>
    </w:pPr>
    <w:rPr>
      <w:rFonts w:ascii="Times New Roman" w:eastAsia="Times New Roman" w:hAnsi="Times New Roman" w:cs="Times New Roman"/>
      <w:iCs/>
      <w:color w:val="00000A"/>
      <w:spacing w:val="-1"/>
      <w:sz w:val="28"/>
      <w:szCs w:val="28"/>
    </w:rPr>
  </w:style>
  <w:style w:type="character" w:customStyle="1" w:styleId="85pt0pt3">
    <w:name w:val="Основной текст + 8;5 pt;Полужирный;Интервал 0 pt3"/>
    <w:rsid w:val="00CC21D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color w:val="000000"/>
      <w:spacing w:val="-3"/>
      <w:w w:val="100"/>
      <w:sz w:val="17"/>
      <w:szCs w:val="17"/>
      <w:u w:val="none"/>
      <w:shd w:val="clear" w:color="auto" w:fill="FFFFFF"/>
      <w:lang w:val="ru-RU"/>
    </w:rPr>
  </w:style>
  <w:style w:type="paragraph" w:customStyle="1" w:styleId="af">
    <w:name w:val="Основной"/>
    <w:basedOn w:val="a"/>
    <w:rsid w:val="001A51B6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21">
    <w:name w:val="Заг 2"/>
    <w:basedOn w:val="a"/>
    <w:rsid w:val="001A51B6"/>
    <w:pPr>
      <w:keepNext/>
      <w:autoSpaceDE w:val="0"/>
      <w:autoSpaceDN w:val="0"/>
      <w:adjustRightInd w:val="0"/>
      <w:spacing w:before="283" w:after="170" w:line="296" w:lineRule="atLeast"/>
      <w:jc w:val="center"/>
      <w:textAlignment w:val="center"/>
    </w:pPr>
    <w:rPr>
      <w:rFonts w:ascii="PragmaticaC" w:eastAsia="Times New Roman" w:hAnsi="PragmaticaC" w:cs="PragmaticaC"/>
      <w:b/>
      <w:bCs/>
      <w:color w:val="000000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B5472"/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customStyle="1" w:styleId="af0">
    <w:basedOn w:val="a"/>
    <w:next w:val="af1"/>
    <w:link w:val="af2"/>
    <w:qFormat/>
    <w:rsid w:val="00CB28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A16F43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30">
    <w:name w:val="Заголовок 3 Знак"/>
    <w:basedOn w:val="a0"/>
    <w:link w:val="3"/>
    <w:rsid w:val="00A16F43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60">
    <w:name w:val="Заголовок 6 Знак"/>
    <w:basedOn w:val="a0"/>
    <w:link w:val="6"/>
    <w:uiPriority w:val="9"/>
    <w:semiHidden/>
    <w:rsid w:val="00A16F43"/>
    <w:rPr>
      <w:rFonts w:ascii="Calibri" w:eastAsia="Times New Roman" w:hAnsi="Calibri" w:cs="Times New Roman"/>
      <w:b/>
      <w:bCs/>
      <w:lang w:val="x-none"/>
    </w:rPr>
  </w:style>
  <w:style w:type="character" w:customStyle="1" w:styleId="90">
    <w:name w:val="Заголовок 9 Знак"/>
    <w:basedOn w:val="a0"/>
    <w:link w:val="9"/>
    <w:uiPriority w:val="9"/>
    <w:rsid w:val="00A16F43"/>
    <w:rPr>
      <w:rFonts w:ascii="Cambria" w:eastAsia="Times New Roman" w:hAnsi="Cambria" w:cs="Times New Roman"/>
      <w:lang w:val="x-none"/>
    </w:rPr>
  </w:style>
  <w:style w:type="paragraph" w:customStyle="1" w:styleId="13">
    <w:name w:val="Заг 1"/>
    <w:basedOn w:val="af"/>
    <w:rsid w:val="00A16F43"/>
    <w:pPr>
      <w:keepNext/>
      <w:pageBreakBefore/>
      <w:spacing w:after="170" w:line="296" w:lineRule="atLeast"/>
      <w:ind w:firstLine="0"/>
      <w:jc w:val="center"/>
    </w:pPr>
    <w:rPr>
      <w:rFonts w:ascii="PragmaticaC" w:hAnsi="PragmaticaC" w:cs="PragmaticaC"/>
      <w:b/>
      <w:bCs/>
      <w:caps/>
      <w:sz w:val="26"/>
      <w:szCs w:val="26"/>
    </w:rPr>
  </w:style>
  <w:style w:type="paragraph" w:customStyle="1" w:styleId="af3">
    <w:name w:val="Буллит"/>
    <w:basedOn w:val="af"/>
    <w:rsid w:val="00A16F43"/>
    <w:pPr>
      <w:ind w:firstLine="244"/>
    </w:pPr>
  </w:style>
  <w:style w:type="paragraph" w:customStyle="1" w:styleId="32">
    <w:name w:val="Заг 3"/>
    <w:basedOn w:val="21"/>
    <w:rsid w:val="00A16F43"/>
    <w:pPr>
      <w:spacing w:before="255" w:after="113" w:line="240" w:lineRule="atLeast"/>
    </w:pPr>
    <w:rPr>
      <w:i/>
      <w:iCs/>
      <w:sz w:val="23"/>
      <w:szCs w:val="23"/>
    </w:rPr>
  </w:style>
  <w:style w:type="paragraph" w:customStyle="1" w:styleId="41">
    <w:name w:val="Заг 4"/>
    <w:basedOn w:val="32"/>
    <w:rsid w:val="00A16F43"/>
    <w:rPr>
      <w:b w:val="0"/>
      <w:bCs w:val="0"/>
    </w:rPr>
  </w:style>
  <w:style w:type="paragraph" w:customStyle="1" w:styleId="af4">
    <w:name w:val="Курсив"/>
    <w:basedOn w:val="af"/>
    <w:rsid w:val="00A16F43"/>
    <w:rPr>
      <w:i/>
      <w:iCs/>
    </w:rPr>
  </w:style>
  <w:style w:type="paragraph" w:styleId="af5">
    <w:name w:val="footnote text"/>
    <w:aliases w:val="Текст сноски Знак1,Текст сноски Знак Знак, Знак2 Знак Знак,Знак2 Знак Знак"/>
    <w:basedOn w:val="a"/>
    <w:link w:val="af6"/>
    <w:rsid w:val="00A16F43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f6">
    <w:name w:val="Текст сноски Знак"/>
    <w:aliases w:val="Текст сноски Знак1 Знак,Текст сноски Знак Знак Знак, Знак2 Знак Знак Знак,Знак2 Знак Знак Знак"/>
    <w:basedOn w:val="a0"/>
    <w:link w:val="af5"/>
    <w:rsid w:val="00A16F43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f7">
    <w:name w:val="footnote reference"/>
    <w:rsid w:val="00A16F43"/>
    <w:rPr>
      <w:rFonts w:cs="Times New Roman"/>
      <w:vertAlign w:val="superscript"/>
    </w:rPr>
  </w:style>
  <w:style w:type="paragraph" w:customStyle="1" w:styleId="14">
    <w:name w:val="Текст1"/>
    <w:uiPriority w:val="99"/>
    <w:rsid w:val="00A16F43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character" w:customStyle="1" w:styleId="s4">
    <w:name w:val="s4"/>
    <w:rsid w:val="00A16F43"/>
  </w:style>
  <w:style w:type="character" w:customStyle="1" w:styleId="FontStyle202">
    <w:name w:val="Font Style202"/>
    <w:uiPriority w:val="99"/>
    <w:rsid w:val="00A16F43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rsid w:val="00A16F43"/>
    <w:rPr>
      <w:rFonts w:ascii="Century Schoolbook" w:hAnsi="Century Schoolbook" w:cs="Century Schoolbook"/>
      <w:sz w:val="18"/>
      <w:szCs w:val="18"/>
    </w:rPr>
  </w:style>
  <w:style w:type="character" w:styleId="af8">
    <w:name w:val="Strong"/>
    <w:qFormat/>
    <w:rsid w:val="00A16F43"/>
    <w:rPr>
      <w:b/>
      <w:bCs/>
    </w:rPr>
  </w:style>
  <w:style w:type="character" w:styleId="af9">
    <w:name w:val="Emphasis"/>
    <w:qFormat/>
    <w:rsid w:val="00A16F43"/>
    <w:rPr>
      <w:i/>
      <w:iCs/>
    </w:rPr>
  </w:style>
  <w:style w:type="paragraph" w:customStyle="1" w:styleId="p3">
    <w:name w:val="p3"/>
    <w:basedOn w:val="a"/>
    <w:uiPriority w:val="99"/>
    <w:rsid w:val="00A16F43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andard">
    <w:name w:val="Standard"/>
    <w:uiPriority w:val="99"/>
    <w:rsid w:val="00A16F43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uiPriority w:val="99"/>
    <w:rsid w:val="00A16F43"/>
    <w:pPr>
      <w:suppressLineNumbers/>
    </w:pPr>
  </w:style>
  <w:style w:type="paragraph" w:customStyle="1" w:styleId="Style25">
    <w:name w:val="Style25"/>
    <w:basedOn w:val="a"/>
    <w:rsid w:val="00A16F43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A16F4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2">
    <w:name w:val="Style72"/>
    <w:basedOn w:val="a"/>
    <w:uiPriority w:val="99"/>
    <w:rsid w:val="00A16F43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rsid w:val="00A16F43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A16F4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4"/>
      <w:szCs w:val="24"/>
      <w:lang w:eastAsia="ru-RU"/>
    </w:rPr>
  </w:style>
  <w:style w:type="paragraph" w:customStyle="1" w:styleId="Style140">
    <w:name w:val="Style140"/>
    <w:basedOn w:val="a"/>
    <w:uiPriority w:val="99"/>
    <w:rsid w:val="00A16F4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7">
    <w:name w:val="Font Style217"/>
    <w:rsid w:val="00A16F43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250">
    <w:name w:val="Font Style250"/>
    <w:uiPriority w:val="99"/>
    <w:rsid w:val="00A16F43"/>
    <w:rPr>
      <w:rFonts w:ascii="Franklin Gothic Medium" w:hAnsi="Franklin Gothic Medium" w:cs="Franklin Gothic Medium" w:hint="default"/>
      <w:i/>
      <w:iCs/>
      <w:sz w:val="14"/>
      <w:szCs w:val="14"/>
    </w:rPr>
  </w:style>
  <w:style w:type="character" w:customStyle="1" w:styleId="FontStyle251">
    <w:name w:val="Font Style251"/>
    <w:rsid w:val="00A16F43"/>
    <w:rPr>
      <w:rFonts w:ascii="Microsoft Sans Serif" w:hAnsi="Microsoft Sans Serif" w:cs="Microsoft Sans Serif" w:hint="default"/>
      <w:b/>
      <w:bCs/>
      <w:sz w:val="10"/>
      <w:szCs w:val="10"/>
    </w:rPr>
  </w:style>
  <w:style w:type="character" w:customStyle="1" w:styleId="FontStyle261">
    <w:name w:val="Font Style261"/>
    <w:uiPriority w:val="99"/>
    <w:rsid w:val="00A16F43"/>
    <w:rPr>
      <w:rFonts w:ascii="Microsoft Sans Serif" w:hAnsi="Microsoft Sans Serif" w:cs="Microsoft Sans Serif" w:hint="default"/>
      <w:b/>
      <w:bCs/>
      <w:i/>
      <w:iCs/>
      <w:sz w:val="14"/>
      <w:szCs w:val="14"/>
    </w:rPr>
  </w:style>
  <w:style w:type="character" w:customStyle="1" w:styleId="FontStyle227">
    <w:name w:val="Font Style227"/>
    <w:uiPriority w:val="99"/>
    <w:rsid w:val="00A16F43"/>
    <w:rPr>
      <w:rFonts w:ascii="Microsoft Sans Serif" w:hAnsi="Microsoft Sans Serif" w:cs="Microsoft Sans Serif" w:hint="default"/>
      <w:b/>
      <w:bCs/>
      <w:sz w:val="20"/>
      <w:szCs w:val="20"/>
    </w:rPr>
  </w:style>
  <w:style w:type="paragraph" w:customStyle="1" w:styleId="p8">
    <w:name w:val="p8"/>
    <w:basedOn w:val="a"/>
    <w:uiPriority w:val="99"/>
    <w:rsid w:val="00A16F43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p5">
    <w:name w:val="p5"/>
    <w:basedOn w:val="a"/>
    <w:uiPriority w:val="99"/>
    <w:rsid w:val="00A16F43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FontStyle13">
    <w:name w:val="Font Style13"/>
    <w:uiPriority w:val="99"/>
    <w:rsid w:val="00A16F43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A16F43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page number"/>
    <w:basedOn w:val="a0"/>
    <w:rsid w:val="00A16F43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16F43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A16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uiPriority w:val="99"/>
    <w:rsid w:val="00A16F43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22">
    <w:name w:val="List 2"/>
    <w:basedOn w:val="a"/>
    <w:uiPriority w:val="99"/>
    <w:rsid w:val="00A16F43"/>
    <w:pPr>
      <w:tabs>
        <w:tab w:val="num" w:pos="360"/>
      </w:tabs>
      <w:spacing w:after="12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fault005f005fchar1char1">
    <w:name w:val="default_005f_005fchar1__char1"/>
    <w:uiPriority w:val="99"/>
    <w:rsid w:val="00A16F43"/>
    <w:rPr>
      <w:rFonts w:ascii="Times New Roman" w:hAnsi="Times New Roman"/>
      <w:sz w:val="24"/>
      <w:u w:val="none"/>
      <w:effect w:val="none"/>
    </w:rPr>
  </w:style>
  <w:style w:type="paragraph" w:customStyle="1" w:styleId="default0">
    <w:name w:val="default"/>
    <w:basedOn w:val="a"/>
    <w:rsid w:val="00A16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Body Text Indent"/>
    <w:basedOn w:val="a"/>
    <w:link w:val="afc"/>
    <w:rsid w:val="00A16F4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c">
    <w:name w:val="Основной текст с отступом Знак"/>
    <w:basedOn w:val="a0"/>
    <w:link w:val="afb"/>
    <w:rsid w:val="00A16F4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3">
    <w:name w:val="Body Text 3"/>
    <w:basedOn w:val="a"/>
    <w:link w:val="34"/>
    <w:rsid w:val="00A16F4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rsid w:val="00A16F4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d">
    <w:name w:val="Новый"/>
    <w:basedOn w:val="a"/>
    <w:rsid w:val="00A16F43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rsid w:val="00A16F4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A16F4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xt1">
    <w:name w:val="text1"/>
    <w:rsid w:val="00A16F43"/>
    <w:rPr>
      <w:rFonts w:ascii="Verdana" w:hAnsi="Verdana" w:hint="default"/>
      <w:sz w:val="20"/>
      <w:szCs w:val="20"/>
    </w:rPr>
  </w:style>
  <w:style w:type="paragraph" w:customStyle="1" w:styleId="msonormalcxspmiddle">
    <w:name w:val="msonormalcxspmiddle"/>
    <w:basedOn w:val="a"/>
    <w:rsid w:val="00A16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articletext1">
    <w:name w:val="bodyarticletext1"/>
    <w:rsid w:val="00A16F43"/>
    <w:rPr>
      <w:rFonts w:ascii="Arial" w:hAnsi="Arial" w:cs="Arial" w:hint="default"/>
      <w:color w:val="000000"/>
      <w:sz w:val="19"/>
      <w:szCs w:val="19"/>
    </w:rPr>
  </w:style>
  <w:style w:type="paragraph" w:customStyle="1" w:styleId="ConsPlusNormal">
    <w:name w:val="ConsPlusNormal"/>
    <w:rsid w:val="00A16F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16F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2">
    <w:name w:val="Название Знак"/>
    <w:link w:val="af0"/>
    <w:rsid w:val="00A16F43"/>
    <w:rPr>
      <w:rFonts w:ascii="Times New Roman" w:eastAsia="Times New Roman" w:hAnsi="Times New Roman" w:cs="Times New Roman"/>
      <w:b/>
      <w:sz w:val="24"/>
      <w:szCs w:val="32"/>
      <w:lang w:val="x-none" w:eastAsia="x-none"/>
    </w:rPr>
  </w:style>
  <w:style w:type="paragraph" w:styleId="afe">
    <w:name w:val="Document Map"/>
    <w:basedOn w:val="a"/>
    <w:link w:val="aff"/>
    <w:rsid w:val="00A16F43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f">
    <w:name w:val="Схема документа Знак"/>
    <w:basedOn w:val="a0"/>
    <w:link w:val="afe"/>
    <w:rsid w:val="00A16F4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f0">
    <w:name w:val="caption"/>
    <w:basedOn w:val="a"/>
    <w:next w:val="a"/>
    <w:qFormat/>
    <w:rsid w:val="00A16F43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35">
    <w:name w:val="Основной текст3"/>
    <w:basedOn w:val="a"/>
    <w:rsid w:val="00A16F43"/>
    <w:pPr>
      <w:widowControl w:val="0"/>
      <w:shd w:val="clear" w:color="auto" w:fill="FFFFFF"/>
      <w:suppressAutoHyphens/>
      <w:spacing w:after="7320" w:line="221" w:lineRule="exact"/>
      <w:ind w:firstLine="709"/>
      <w:jc w:val="both"/>
      <w:textAlignment w:val="baseline"/>
    </w:pPr>
    <w:rPr>
      <w:rFonts w:ascii="Times New Roman" w:eastAsia="Times New Roman" w:hAnsi="Times New Roman" w:cs="Times New Roman"/>
      <w:color w:val="000000"/>
      <w:spacing w:val="7"/>
      <w:sz w:val="20"/>
      <w:szCs w:val="20"/>
      <w:lang w:eastAsia="zh-CN"/>
    </w:rPr>
  </w:style>
  <w:style w:type="character" w:customStyle="1" w:styleId="36">
    <w:name w:val="3 З Знак"/>
    <w:rsid w:val="00A16F43"/>
    <w:rPr>
      <w:rFonts w:ascii="Times New Roman" w:eastAsia="Times New Roman" w:hAnsi="Times New Roman" w:cs="Times New Roman"/>
      <w:b/>
      <w:bCs/>
      <w:iCs/>
      <w:sz w:val="24"/>
      <w:szCs w:val="24"/>
      <w:lang w:eastAsia="ar-SA"/>
    </w:rPr>
  </w:style>
  <w:style w:type="paragraph" w:customStyle="1" w:styleId="37">
    <w:name w:val="3 З"/>
    <w:basedOn w:val="3"/>
    <w:rsid w:val="00A16F43"/>
    <w:pPr>
      <w:suppressAutoHyphens/>
      <w:spacing w:line="100" w:lineRule="atLeast"/>
      <w:ind w:firstLine="709"/>
      <w:jc w:val="both"/>
      <w:textAlignment w:val="baseline"/>
    </w:pPr>
    <w:rPr>
      <w:rFonts w:ascii="Times New Roman" w:hAnsi="Times New Roman"/>
      <w:iCs/>
      <w:color w:val="00000A"/>
      <w:sz w:val="24"/>
      <w:szCs w:val="24"/>
      <w:lang w:val="ru-RU" w:eastAsia="ar-SA"/>
    </w:rPr>
  </w:style>
  <w:style w:type="character" w:customStyle="1" w:styleId="15">
    <w:name w:val="Основной текст1"/>
    <w:rsid w:val="00A16F4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color w:val="000000"/>
      <w:spacing w:val="7"/>
      <w:w w:val="100"/>
      <w:sz w:val="20"/>
      <w:szCs w:val="20"/>
      <w:u w:val="none"/>
      <w:shd w:val="clear" w:color="auto" w:fill="FFFFFF"/>
      <w:lang w:val="ru-RU"/>
    </w:rPr>
  </w:style>
  <w:style w:type="character" w:customStyle="1" w:styleId="aff1">
    <w:name w:val="Основной текст + Курсив"/>
    <w:rsid w:val="00A16F43"/>
    <w:rPr>
      <w:rFonts w:ascii="Times New Roman" w:eastAsia="Times New Roman" w:hAnsi="Times New Roman" w:cs="Times New Roman"/>
      <w:i/>
      <w:iCs/>
      <w:color w:val="000000"/>
      <w:spacing w:val="-2"/>
      <w:w w:val="100"/>
      <w:sz w:val="24"/>
      <w:szCs w:val="24"/>
      <w:shd w:val="clear" w:color="auto" w:fill="FFFFFF"/>
      <w:lang w:val="ru-RU"/>
    </w:rPr>
  </w:style>
  <w:style w:type="character" w:customStyle="1" w:styleId="40pt">
    <w:name w:val="Заголовок №4 + Интервал 0 pt"/>
    <w:rsid w:val="00A16F43"/>
    <w:rPr>
      <w:rFonts w:ascii="Times New Roman" w:eastAsia="Times New Roman" w:hAnsi="Times New Roman" w:cs="Times New Roman"/>
      <w:i/>
      <w:iCs/>
      <w:color w:val="000000"/>
      <w:spacing w:val="-2"/>
      <w:w w:val="100"/>
      <w:sz w:val="24"/>
      <w:szCs w:val="24"/>
      <w:shd w:val="clear" w:color="auto" w:fill="FFFFFF"/>
      <w:lang w:val="ru-RU"/>
    </w:rPr>
  </w:style>
  <w:style w:type="paragraph" w:customStyle="1" w:styleId="42">
    <w:name w:val="Заголовок №4"/>
    <w:basedOn w:val="a"/>
    <w:rsid w:val="00A16F43"/>
    <w:pPr>
      <w:widowControl w:val="0"/>
      <w:shd w:val="clear" w:color="auto" w:fill="FFFFFF"/>
      <w:suppressAutoHyphens/>
      <w:spacing w:before="240" w:after="0" w:line="317" w:lineRule="exact"/>
      <w:ind w:firstLine="709"/>
      <w:jc w:val="both"/>
      <w:textAlignment w:val="baseline"/>
    </w:pPr>
    <w:rPr>
      <w:rFonts w:ascii="Times New Roman" w:eastAsia="Times New Roman" w:hAnsi="Times New Roman" w:cs="Times New Roman"/>
      <w:i/>
      <w:iCs/>
      <w:color w:val="00000A"/>
      <w:spacing w:val="-1"/>
      <w:sz w:val="28"/>
      <w:szCs w:val="28"/>
    </w:rPr>
  </w:style>
  <w:style w:type="paragraph" w:customStyle="1" w:styleId="25">
    <w:name w:val="Стиль2"/>
    <w:basedOn w:val="42"/>
    <w:rsid w:val="00A16F43"/>
    <w:pPr>
      <w:spacing w:before="0" w:line="400" w:lineRule="exact"/>
      <w:ind w:firstLine="660"/>
    </w:pPr>
  </w:style>
  <w:style w:type="paragraph" w:styleId="26">
    <w:name w:val="Body Text Indent 2"/>
    <w:basedOn w:val="a"/>
    <w:link w:val="27"/>
    <w:unhideWhenUsed/>
    <w:rsid w:val="00A16F43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7">
    <w:name w:val="Основной текст с отступом 2 Знак"/>
    <w:basedOn w:val="a0"/>
    <w:link w:val="26"/>
    <w:rsid w:val="00A16F43"/>
    <w:rPr>
      <w:rFonts w:ascii="Calibri" w:eastAsia="Calibri" w:hAnsi="Calibri" w:cs="Times New Roman"/>
    </w:rPr>
  </w:style>
  <w:style w:type="paragraph" w:customStyle="1" w:styleId="28">
    <w:name w:val="2 З"/>
    <w:basedOn w:val="2"/>
    <w:rsid w:val="00A16F43"/>
    <w:pPr>
      <w:keepNext w:val="0"/>
      <w:suppressAutoHyphens/>
      <w:spacing w:before="28" w:after="28" w:line="100" w:lineRule="atLeast"/>
      <w:ind w:firstLine="709"/>
      <w:jc w:val="both"/>
      <w:textAlignment w:val="baseline"/>
    </w:pPr>
    <w:rPr>
      <w:rFonts w:ascii="Times New Roman" w:hAnsi="Times New Roman"/>
      <w:i w:val="0"/>
      <w:iCs w:val="0"/>
      <w:color w:val="00000A"/>
      <w:sz w:val="24"/>
      <w:szCs w:val="24"/>
      <w:u w:val="single"/>
      <w:lang w:val="ru-RU" w:eastAsia="zh-CN"/>
    </w:rPr>
  </w:style>
  <w:style w:type="character" w:customStyle="1" w:styleId="apple-converted-space">
    <w:name w:val="apple-converted-space"/>
    <w:rsid w:val="00A16F43"/>
  </w:style>
  <w:style w:type="character" w:customStyle="1" w:styleId="aff2">
    <w:name w:val="Выделение жирным"/>
    <w:rsid w:val="00A16F43"/>
    <w:rPr>
      <w:b/>
      <w:bCs/>
    </w:rPr>
  </w:style>
  <w:style w:type="character" w:customStyle="1" w:styleId="aff3">
    <w:name w:val="Обычный (веб) Знак"/>
    <w:rsid w:val="00A16F43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-">
    <w:name w:val="Интернет-ссылка"/>
    <w:rsid w:val="00A16F43"/>
    <w:rPr>
      <w:color w:val="0000FF"/>
      <w:u w:val="single"/>
    </w:rPr>
  </w:style>
  <w:style w:type="character" w:customStyle="1" w:styleId="apple-style-span">
    <w:name w:val="apple-style-span"/>
    <w:rsid w:val="00A16F43"/>
  </w:style>
  <w:style w:type="character" w:styleId="aff4">
    <w:name w:val="FollowedHyperlink"/>
    <w:rsid w:val="00A16F43"/>
    <w:rPr>
      <w:color w:val="800080"/>
      <w:u w:val="single"/>
    </w:rPr>
  </w:style>
  <w:style w:type="character" w:customStyle="1" w:styleId="aff5">
    <w:name w:val="Без интервала Знак"/>
    <w:rsid w:val="00A16F43"/>
    <w:rPr>
      <w:rFonts w:ascii="Calibri" w:eastAsia="Calibri" w:hAnsi="Calibri" w:cs="Times New Roman"/>
      <w:lang w:eastAsia="ru-RU"/>
    </w:rPr>
  </w:style>
  <w:style w:type="character" w:customStyle="1" w:styleId="aff6">
    <w:name w:val="Основной текст_"/>
    <w:rsid w:val="00A16F4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3">
    <w:name w:val="Основной текст4"/>
    <w:rsid w:val="00A16F43"/>
    <w:rPr>
      <w:rFonts w:ascii="Times New Roman" w:eastAsia="Times New Roman" w:hAnsi="Times New Roman" w:cs="Times New Roman"/>
      <w:color w:val="000000"/>
      <w:spacing w:val="0"/>
      <w:w w:val="100"/>
      <w:sz w:val="23"/>
      <w:szCs w:val="23"/>
      <w:shd w:val="clear" w:color="auto" w:fill="FFFFFF"/>
    </w:rPr>
  </w:style>
  <w:style w:type="character" w:customStyle="1" w:styleId="16">
    <w:name w:val="Текст выноски Знак1"/>
    <w:rsid w:val="00A16F43"/>
    <w:rPr>
      <w:rFonts w:ascii="Tahoma" w:hAnsi="Tahoma"/>
      <w:sz w:val="16"/>
      <w:szCs w:val="16"/>
      <w:lang w:eastAsia="ru-RU"/>
    </w:rPr>
  </w:style>
  <w:style w:type="character" w:customStyle="1" w:styleId="38">
    <w:name w:val="Основной текст (3)_"/>
    <w:rsid w:val="00A16F43"/>
    <w:rPr>
      <w:rFonts w:ascii="Times New Roman" w:eastAsia="Times New Roman" w:hAnsi="Times New Roman" w:cs="Times New Roman"/>
      <w:b/>
      <w:bCs/>
      <w:spacing w:val="-2"/>
      <w:sz w:val="20"/>
      <w:szCs w:val="20"/>
      <w:shd w:val="clear" w:color="auto" w:fill="FFFFFF"/>
    </w:rPr>
  </w:style>
  <w:style w:type="character" w:customStyle="1" w:styleId="30pt">
    <w:name w:val="Основной текст (3) + Интервал 0 pt"/>
    <w:rsid w:val="00A16F43"/>
    <w:rPr>
      <w:rFonts w:ascii="Times New Roman" w:eastAsia="Times New Roman" w:hAnsi="Times New Roman" w:cs="Times New Roman"/>
      <w:b/>
      <w:bCs/>
      <w:color w:val="000000"/>
      <w:spacing w:val="-1"/>
      <w:w w:val="100"/>
      <w:sz w:val="20"/>
      <w:szCs w:val="20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rsid w:val="00A16F4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color w:val="000000"/>
      <w:spacing w:val="-1"/>
      <w:w w:val="100"/>
      <w:sz w:val="20"/>
      <w:szCs w:val="20"/>
      <w:u w:val="none"/>
      <w:shd w:val="clear" w:color="auto" w:fill="FFFFFF"/>
      <w:lang w:val="ru-RU"/>
    </w:rPr>
  </w:style>
  <w:style w:type="character" w:customStyle="1" w:styleId="8">
    <w:name w:val="Основной текст + 8"/>
    <w:rsid w:val="00A16F4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color w:val="000000"/>
      <w:spacing w:val="-3"/>
      <w:w w:val="100"/>
      <w:sz w:val="17"/>
      <w:szCs w:val="17"/>
      <w:u w:val="none"/>
      <w:effect w:val="none"/>
      <w:lang w:val="ru-RU"/>
    </w:rPr>
  </w:style>
  <w:style w:type="character" w:customStyle="1" w:styleId="44">
    <w:name w:val="Основной текст (4)_"/>
    <w:rsid w:val="00A16F43"/>
    <w:rPr>
      <w:rFonts w:ascii="Times New Roman" w:eastAsia="Times New Roman" w:hAnsi="Times New Roman" w:cs="Times New Roman"/>
      <w:b/>
      <w:bCs/>
      <w:spacing w:val="-3"/>
      <w:sz w:val="17"/>
      <w:szCs w:val="17"/>
      <w:shd w:val="clear" w:color="auto" w:fill="FFFFFF"/>
    </w:rPr>
  </w:style>
  <w:style w:type="character" w:customStyle="1" w:styleId="45">
    <w:name w:val="Основной текст (4)"/>
    <w:rsid w:val="00A16F43"/>
    <w:rPr>
      <w:rFonts w:ascii="Times New Roman" w:eastAsia="Times New Roman" w:hAnsi="Times New Roman" w:cs="Times New Roman"/>
      <w:b/>
      <w:bCs/>
      <w:color w:val="000000"/>
      <w:spacing w:val="-3"/>
      <w:w w:val="100"/>
      <w:sz w:val="17"/>
      <w:szCs w:val="17"/>
      <w:u w:val="single"/>
      <w:shd w:val="clear" w:color="auto" w:fill="FFFFFF"/>
      <w:lang w:val="ru-RU"/>
    </w:rPr>
  </w:style>
  <w:style w:type="character" w:customStyle="1" w:styleId="30pt0">
    <w:name w:val="Основной текст (3) + Не курсив;Интервал 0 pt"/>
    <w:rsid w:val="00A16F43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color w:val="000000"/>
      <w:spacing w:val="2"/>
      <w:w w:val="100"/>
      <w:sz w:val="24"/>
      <w:szCs w:val="24"/>
      <w:u w:val="none"/>
      <w:shd w:val="clear" w:color="auto" w:fill="FFFFFF"/>
      <w:lang w:val="ru-RU"/>
    </w:rPr>
  </w:style>
  <w:style w:type="character" w:customStyle="1" w:styleId="0pt0">
    <w:name w:val="Основной текст + Курсив;Интервал 0 pt"/>
    <w:rsid w:val="00A16F43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color w:val="000000"/>
      <w:spacing w:val="-2"/>
      <w:w w:val="100"/>
      <w:sz w:val="24"/>
      <w:szCs w:val="24"/>
      <w:u w:val="none"/>
      <w:shd w:val="clear" w:color="auto" w:fill="FFFFFF"/>
      <w:lang w:val="ru-RU"/>
    </w:rPr>
  </w:style>
  <w:style w:type="character" w:customStyle="1" w:styleId="160">
    <w:name w:val="Основной текст (16)_"/>
    <w:rsid w:val="00A16F43"/>
    <w:rPr>
      <w:rFonts w:ascii="MS Reference Sans Serif" w:eastAsia="MS Reference Sans Serif" w:hAnsi="MS Reference Sans Serif" w:cs="MS Reference Sans Serif"/>
      <w:b w:val="0"/>
      <w:bCs w:val="0"/>
      <w:i w:val="0"/>
      <w:iCs w:val="0"/>
      <w:caps w:val="0"/>
      <w:smallCaps w:val="0"/>
      <w:spacing w:val="-3"/>
      <w:sz w:val="18"/>
      <w:szCs w:val="18"/>
      <w:u w:val="none"/>
    </w:rPr>
  </w:style>
  <w:style w:type="character" w:customStyle="1" w:styleId="161">
    <w:name w:val="Основной текст (16)"/>
    <w:rsid w:val="00A16F43"/>
    <w:rPr>
      <w:rFonts w:ascii="MS Reference Sans Serif" w:eastAsia="MS Reference Sans Serif" w:hAnsi="MS Reference Sans Serif" w:cs="MS Reference Sans Serif"/>
      <w:b w:val="0"/>
      <w:bCs w:val="0"/>
      <w:i w:val="0"/>
      <w:iCs w:val="0"/>
      <w:caps w:val="0"/>
      <w:smallCaps w:val="0"/>
      <w:color w:val="000000"/>
      <w:spacing w:val="-3"/>
      <w:w w:val="100"/>
      <w:sz w:val="18"/>
      <w:szCs w:val="18"/>
      <w:u w:val="none"/>
      <w:lang w:val="ru-RU"/>
    </w:rPr>
  </w:style>
  <w:style w:type="character" w:customStyle="1" w:styleId="7">
    <w:name w:val="Заголовок №7_"/>
    <w:rsid w:val="00A16F43"/>
    <w:rPr>
      <w:rFonts w:ascii="Verdana" w:eastAsia="Verdana" w:hAnsi="Verdana" w:cs="Verdana"/>
      <w:b/>
      <w:bCs/>
      <w:color w:val="000000"/>
      <w:spacing w:val="-4"/>
      <w:sz w:val="24"/>
      <w:szCs w:val="24"/>
      <w:shd w:val="clear" w:color="auto" w:fill="FFFFFF"/>
      <w:lang w:eastAsia="ru-RU"/>
    </w:rPr>
  </w:style>
  <w:style w:type="character" w:customStyle="1" w:styleId="70pt">
    <w:name w:val="Заголовок №7 + Интервал 0 pt"/>
    <w:rsid w:val="00A16F43"/>
    <w:rPr>
      <w:rFonts w:ascii="Verdana" w:eastAsia="Verdana" w:hAnsi="Verdana" w:cs="Verdana"/>
      <w:b/>
      <w:bCs/>
      <w:i w:val="0"/>
      <w:iCs w:val="0"/>
      <w:caps w:val="0"/>
      <w:smallCaps w:val="0"/>
      <w:color w:val="000000"/>
      <w:spacing w:val="-3"/>
      <w:w w:val="100"/>
      <w:sz w:val="24"/>
      <w:szCs w:val="24"/>
      <w:u w:val="none"/>
      <w:lang w:val="ru-RU"/>
    </w:rPr>
  </w:style>
  <w:style w:type="character" w:customStyle="1" w:styleId="52">
    <w:name w:val="Заголовок №5 (2)_"/>
    <w:rsid w:val="00A16F43"/>
    <w:rPr>
      <w:rFonts w:ascii="Times New Roman" w:eastAsia="Times New Roman" w:hAnsi="Times New Roman" w:cs="Times New Roman"/>
      <w:i/>
      <w:iCs/>
      <w:spacing w:val="-2"/>
      <w:shd w:val="clear" w:color="auto" w:fill="FFFFFF"/>
    </w:rPr>
  </w:style>
  <w:style w:type="character" w:customStyle="1" w:styleId="160pt">
    <w:name w:val="Основной текст (16) + Интервал 0 pt"/>
    <w:rsid w:val="00A16F43"/>
    <w:rPr>
      <w:rFonts w:ascii="MS Reference Sans Serif" w:eastAsia="MS Reference Sans Serif" w:hAnsi="MS Reference Sans Serif" w:cs="MS Reference Sans Serif"/>
      <w:b w:val="0"/>
      <w:bCs w:val="0"/>
      <w:i w:val="0"/>
      <w:iCs w:val="0"/>
      <w:caps w:val="0"/>
      <w:smallCaps w:val="0"/>
      <w:color w:val="000000"/>
      <w:spacing w:val="-4"/>
      <w:w w:val="100"/>
      <w:sz w:val="18"/>
      <w:szCs w:val="18"/>
      <w:u w:val="none"/>
      <w:effect w:val="none"/>
      <w:lang w:val="ru-RU"/>
    </w:rPr>
  </w:style>
  <w:style w:type="character" w:customStyle="1" w:styleId="46">
    <w:name w:val="Заголовок №4_"/>
    <w:rsid w:val="00A16F43"/>
    <w:rPr>
      <w:rFonts w:ascii="Times New Roman" w:eastAsia="Times New Roman" w:hAnsi="Times New Roman" w:cs="Times New Roman"/>
      <w:i/>
      <w:iCs/>
      <w:spacing w:val="-1"/>
      <w:shd w:val="clear" w:color="auto" w:fill="FFFFFF"/>
    </w:rPr>
  </w:style>
  <w:style w:type="character" w:customStyle="1" w:styleId="17">
    <w:name w:val="Стиль1 Знак"/>
    <w:rsid w:val="00A16F4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9">
    <w:name w:val="Стиль2 Знак"/>
    <w:rsid w:val="00A16F43"/>
    <w:rPr>
      <w:rFonts w:ascii="Times New Roman" w:eastAsia="Times New Roman" w:hAnsi="Times New Roman" w:cs="Times New Roman"/>
      <w:i/>
      <w:iCs/>
      <w:spacing w:val="-1"/>
      <w:sz w:val="28"/>
      <w:szCs w:val="28"/>
      <w:shd w:val="clear" w:color="auto" w:fill="FFFFFF"/>
    </w:rPr>
  </w:style>
  <w:style w:type="character" w:customStyle="1" w:styleId="39">
    <w:name w:val="Стиль3 Знак"/>
    <w:rsid w:val="00A16F43"/>
    <w:rPr>
      <w:rFonts w:ascii="Times New Roman" w:eastAsia="Times New Roman" w:hAnsi="Times New Roman" w:cs="Times New Roman"/>
      <w:i w:val="0"/>
      <w:iCs/>
      <w:spacing w:val="-1"/>
      <w:sz w:val="28"/>
      <w:szCs w:val="28"/>
      <w:shd w:val="clear" w:color="auto" w:fill="FFFFFF"/>
    </w:rPr>
  </w:style>
  <w:style w:type="character" w:customStyle="1" w:styleId="61">
    <w:name w:val="Заголовок №6_"/>
    <w:rsid w:val="00A16F43"/>
    <w:rPr>
      <w:rFonts w:ascii="MS Reference Sans Serif" w:eastAsia="MS Reference Sans Serif" w:hAnsi="MS Reference Sans Serif" w:cs="MS Reference Sans Serif"/>
      <w:b w:val="0"/>
      <w:bCs w:val="0"/>
      <w:i w:val="0"/>
      <w:iCs w:val="0"/>
      <w:caps w:val="0"/>
      <w:smallCaps w:val="0"/>
      <w:spacing w:val="-3"/>
      <w:sz w:val="30"/>
      <w:szCs w:val="30"/>
      <w:u w:val="none"/>
    </w:rPr>
  </w:style>
  <w:style w:type="character" w:customStyle="1" w:styleId="62">
    <w:name w:val="Заголовок №6"/>
    <w:rsid w:val="00A16F43"/>
    <w:rPr>
      <w:rFonts w:ascii="MS Reference Sans Serif" w:eastAsia="MS Reference Sans Serif" w:hAnsi="MS Reference Sans Serif" w:cs="MS Reference Sans Serif"/>
      <w:b w:val="0"/>
      <w:bCs w:val="0"/>
      <w:i w:val="0"/>
      <w:iCs w:val="0"/>
      <w:caps w:val="0"/>
      <w:smallCaps w:val="0"/>
      <w:color w:val="000000"/>
      <w:spacing w:val="-3"/>
      <w:w w:val="100"/>
      <w:sz w:val="30"/>
      <w:szCs w:val="30"/>
      <w:u w:val="none"/>
      <w:lang w:val="ru-RU"/>
    </w:rPr>
  </w:style>
  <w:style w:type="character" w:customStyle="1" w:styleId="2a">
    <w:name w:val="Основной текст2"/>
    <w:rsid w:val="00A16F4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color w:val="000000"/>
      <w:spacing w:val="7"/>
      <w:w w:val="100"/>
      <w:sz w:val="20"/>
      <w:szCs w:val="20"/>
      <w:u w:val="single"/>
      <w:shd w:val="clear" w:color="auto" w:fill="FFFFFF"/>
      <w:lang w:val="ru-RU"/>
    </w:rPr>
  </w:style>
  <w:style w:type="character" w:customStyle="1" w:styleId="2b">
    <w:name w:val="Основной текст (2)"/>
    <w:rsid w:val="00A16F43"/>
    <w:rPr>
      <w:rFonts w:ascii="Verdana" w:eastAsia="Verdana" w:hAnsi="Verdana" w:cs="Verdana"/>
      <w:b/>
      <w:bCs/>
      <w:i w:val="0"/>
      <w:iCs w:val="0"/>
      <w:caps w:val="0"/>
      <w:smallCaps w:val="0"/>
      <w:color w:val="000000"/>
      <w:spacing w:val="7"/>
      <w:w w:val="100"/>
      <w:sz w:val="18"/>
      <w:szCs w:val="18"/>
      <w:u w:val="none"/>
      <w:lang w:val="ru-RU"/>
    </w:rPr>
  </w:style>
  <w:style w:type="character" w:customStyle="1" w:styleId="30pt1">
    <w:name w:val="Основной текст (3) + Не полужирный;Интервал 0 pt"/>
    <w:rsid w:val="00A16F4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color w:val="000000"/>
      <w:spacing w:val="7"/>
      <w:w w:val="100"/>
      <w:sz w:val="20"/>
      <w:szCs w:val="20"/>
      <w:u w:val="none"/>
      <w:shd w:val="clear" w:color="auto" w:fill="FFFFFF"/>
      <w:lang w:val="ru-RU"/>
    </w:rPr>
  </w:style>
  <w:style w:type="character" w:customStyle="1" w:styleId="80">
    <w:name w:val="Заголовок №8_"/>
    <w:rsid w:val="00A16F43"/>
    <w:rPr>
      <w:rFonts w:ascii="MS Reference Sans Serif" w:eastAsia="MS Reference Sans Serif" w:hAnsi="MS Reference Sans Serif" w:cs="MS Reference Sans Serif"/>
      <w:b w:val="0"/>
      <w:bCs w:val="0"/>
      <w:i w:val="0"/>
      <w:iCs w:val="0"/>
      <w:caps w:val="0"/>
      <w:smallCaps w:val="0"/>
      <w:spacing w:val="-5"/>
      <w:sz w:val="22"/>
      <w:szCs w:val="22"/>
      <w:u w:val="none"/>
    </w:rPr>
  </w:style>
  <w:style w:type="character" w:customStyle="1" w:styleId="81">
    <w:name w:val="Заголовок №8"/>
    <w:rsid w:val="00A16F43"/>
    <w:rPr>
      <w:rFonts w:ascii="MS Reference Sans Serif" w:eastAsia="MS Reference Sans Serif" w:hAnsi="MS Reference Sans Serif" w:cs="MS Reference Sans Serif"/>
      <w:b w:val="0"/>
      <w:bCs w:val="0"/>
      <w:i w:val="0"/>
      <w:iCs w:val="0"/>
      <w:caps w:val="0"/>
      <w:smallCaps w:val="0"/>
      <w:color w:val="000000"/>
      <w:spacing w:val="-5"/>
      <w:w w:val="100"/>
      <w:sz w:val="22"/>
      <w:szCs w:val="22"/>
      <w:u w:val="none"/>
      <w:lang w:val="ru-RU"/>
    </w:rPr>
  </w:style>
  <w:style w:type="character" w:customStyle="1" w:styleId="270">
    <w:name w:val="Основной текст (27)_"/>
    <w:rsid w:val="00A16F43"/>
    <w:rPr>
      <w:rFonts w:cs="Calibri"/>
      <w:spacing w:val="1"/>
      <w:sz w:val="29"/>
      <w:szCs w:val="29"/>
      <w:shd w:val="clear" w:color="auto" w:fill="FFFFFF"/>
    </w:rPr>
  </w:style>
  <w:style w:type="character" w:customStyle="1" w:styleId="271">
    <w:name w:val="Основной текст (27) + Не полужирный"/>
    <w:rsid w:val="00A16F43"/>
    <w:rPr>
      <w:rFonts w:cs="Calibri"/>
      <w:b/>
      <w:bCs/>
      <w:spacing w:val="2"/>
      <w:sz w:val="29"/>
      <w:szCs w:val="29"/>
      <w:shd w:val="clear" w:color="auto" w:fill="FFFFFF"/>
    </w:rPr>
  </w:style>
  <w:style w:type="character" w:customStyle="1" w:styleId="5">
    <w:name w:val="Основной текст (5)_"/>
    <w:rsid w:val="00A16F43"/>
    <w:rPr>
      <w:rFonts w:cs="Calibri"/>
      <w:spacing w:val="3"/>
      <w:sz w:val="45"/>
      <w:szCs w:val="45"/>
      <w:shd w:val="clear" w:color="auto" w:fill="FFFFFF"/>
    </w:rPr>
  </w:style>
  <w:style w:type="character" w:customStyle="1" w:styleId="60pt">
    <w:name w:val="Заголовок №6 + Интервал 0 pt"/>
    <w:rsid w:val="00A16F43"/>
    <w:rPr>
      <w:rFonts w:ascii="MS Reference Sans Serif" w:eastAsia="MS Reference Sans Serif" w:hAnsi="MS Reference Sans Serif" w:cs="MS Reference Sans Serif"/>
      <w:b w:val="0"/>
      <w:bCs w:val="0"/>
      <w:i w:val="0"/>
      <w:iCs w:val="0"/>
      <w:caps w:val="0"/>
      <w:smallCaps w:val="0"/>
      <w:color w:val="000000"/>
      <w:spacing w:val="-2"/>
      <w:w w:val="100"/>
      <w:sz w:val="30"/>
      <w:szCs w:val="30"/>
      <w:u w:val="none"/>
      <w:shd w:val="clear" w:color="auto" w:fill="FFFFFF"/>
      <w:lang w:val="ru-RU"/>
    </w:rPr>
  </w:style>
  <w:style w:type="character" w:customStyle="1" w:styleId="91">
    <w:name w:val="Заголовок №9"/>
    <w:rsid w:val="00A16F43"/>
    <w:rPr>
      <w:rFonts w:ascii="MS Reference Sans Serif" w:eastAsia="MS Reference Sans Serif" w:hAnsi="MS Reference Sans Serif" w:cs="MS Reference Sans Serif"/>
      <w:b/>
      <w:bCs/>
      <w:i w:val="0"/>
      <w:iCs w:val="0"/>
      <w:caps w:val="0"/>
      <w:smallCaps w:val="0"/>
      <w:color w:val="000000"/>
      <w:spacing w:val="-3"/>
      <w:w w:val="100"/>
      <w:sz w:val="19"/>
      <w:szCs w:val="19"/>
      <w:u w:val="none"/>
      <w:lang w:val="ru-RU"/>
    </w:rPr>
  </w:style>
  <w:style w:type="character" w:customStyle="1" w:styleId="120">
    <w:name w:val="Основной текст (12)_"/>
    <w:rsid w:val="00A16F43"/>
    <w:rPr>
      <w:rFonts w:ascii="Times New Roman" w:eastAsia="Times New Roman" w:hAnsi="Times New Roman"/>
      <w:b/>
      <w:bCs/>
      <w:i/>
      <w:iCs/>
      <w:spacing w:val="6"/>
      <w:sz w:val="21"/>
      <w:szCs w:val="21"/>
      <w:shd w:val="clear" w:color="auto" w:fill="FFFFFF"/>
    </w:rPr>
  </w:style>
  <w:style w:type="character" w:customStyle="1" w:styleId="120pt">
    <w:name w:val="Основной текст (12) + Интервал 0 pt"/>
    <w:rsid w:val="00A16F43"/>
    <w:rPr>
      <w:rFonts w:ascii="Times New Roman" w:eastAsia="Times New Roman" w:hAnsi="Times New Roman"/>
      <w:b/>
      <w:bCs/>
      <w:i/>
      <w:iCs/>
      <w:color w:val="000000"/>
      <w:spacing w:val="2"/>
      <w:w w:val="100"/>
      <w:sz w:val="21"/>
      <w:szCs w:val="21"/>
      <w:shd w:val="clear" w:color="auto" w:fill="FFFFFF"/>
      <w:lang w:val="ru-RU"/>
    </w:rPr>
  </w:style>
  <w:style w:type="character" w:customStyle="1" w:styleId="aff7">
    <w:name w:val="Подпись к картинке_"/>
    <w:rsid w:val="00A16F43"/>
    <w:rPr>
      <w:rFonts w:cs="Calibri"/>
      <w:spacing w:val="1"/>
      <w:sz w:val="29"/>
      <w:szCs w:val="29"/>
      <w:shd w:val="clear" w:color="auto" w:fill="FFFFFF"/>
    </w:rPr>
  </w:style>
  <w:style w:type="character" w:customStyle="1" w:styleId="272">
    <w:name w:val="Основной текст (27) + Курсив"/>
    <w:rsid w:val="00A16F43"/>
    <w:rPr>
      <w:rFonts w:ascii="Calibri" w:eastAsia="Calibri" w:hAnsi="Calibri" w:cs="Calibri"/>
      <w:b w:val="0"/>
      <w:bCs w:val="0"/>
      <w:i/>
      <w:iCs/>
      <w:caps w:val="0"/>
      <w:smallCaps w:val="0"/>
      <w:spacing w:val="-1"/>
      <w:sz w:val="29"/>
      <w:szCs w:val="29"/>
      <w:shd w:val="clear" w:color="auto" w:fill="FFFFFF"/>
    </w:rPr>
  </w:style>
  <w:style w:type="character" w:customStyle="1" w:styleId="63">
    <w:name w:val="Основной текст (6)"/>
    <w:rsid w:val="00A16F43"/>
    <w:rPr>
      <w:rFonts w:ascii="Calibri" w:eastAsia="Calibri" w:hAnsi="Calibri" w:cs="Calibri"/>
      <w:b w:val="0"/>
      <w:bCs w:val="0"/>
      <w:i w:val="0"/>
      <w:iCs w:val="0"/>
      <w:caps w:val="0"/>
      <w:smallCaps w:val="0"/>
      <w:spacing w:val="2"/>
      <w:sz w:val="44"/>
      <w:szCs w:val="44"/>
    </w:rPr>
  </w:style>
  <w:style w:type="character" w:customStyle="1" w:styleId="6195pt">
    <w:name w:val="Основной текст (6) + 19;5 pt"/>
    <w:rsid w:val="00A16F43"/>
    <w:rPr>
      <w:rFonts w:ascii="Calibri" w:eastAsia="Calibri" w:hAnsi="Calibri" w:cs="Calibri"/>
      <w:b w:val="0"/>
      <w:bCs w:val="0"/>
      <w:i w:val="0"/>
      <w:iCs w:val="0"/>
      <w:caps w:val="0"/>
      <w:smallCaps w:val="0"/>
      <w:spacing w:val="2"/>
      <w:sz w:val="36"/>
      <w:szCs w:val="36"/>
    </w:rPr>
  </w:style>
  <w:style w:type="character" w:customStyle="1" w:styleId="450">
    <w:name w:val="Основной текст (45)_"/>
    <w:rsid w:val="00A16F43"/>
    <w:rPr>
      <w:rFonts w:cs="Calibri"/>
      <w:spacing w:val="-1"/>
      <w:sz w:val="26"/>
      <w:szCs w:val="26"/>
      <w:shd w:val="clear" w:color="auto" w:fill="FFFFFF"/>
    </w:rPr>
  </w:style>
  <w:style w:type="character" w:customStyle="1" w:styleId="121">
    <w:name w:val="Заголовок №12"/>
    <w:rsid w:val="00A16F43"/>
    <w:rPr>
      <w:rFonts w:ascii="Calibri" w:eastAsia="Calibri" w:hAnsi="Calibri" w:cs="Calibri"/>
      <w:b w:val="0"/>
      <w:bCs w:val="0"/>
      <w:i w:val="0"/>
      <w:iCs w:val="0"/>
      <w:caps w:val="0"/>
      <w:smallCaps w:val="0"/>
      <w:spacing w:val="1"/>
      <w:sz w:val="36"/>
      <w:szCs w:val="36"/>
    </w:rPr>
  </w:style>
  <w:style w:type="character" w:customStyle="1" w:styleId="26135pt1pt">
    <w:name w:val="Основной текст (26) + 13;5 pt;Интервал 1 pt"/>
    <w:rsid w:val="00A16F43"/>
    <w:rPr>
      <w:rFonts w:ascii="Calibri" w:eastAsia="Calibri" w:hAnsi="Calibri" w:cs="Calibri"/>
      <w:b w:val="0"/>
      <w:bCs w:val="0"/>
      <w:i w:val="0"/>
      <w:iCs w:val="0"/>
      <w:caps w:val="0"/>
      <w:smallCaps w:val="0"/>
      <w:spacing w:val="19"/>
      <w:sz w:val="26"/>
      <w:szCs w:val="26"/>
      <w:shd w:val="clear" w:color="auto" w:fill="FFFFFF"/>
    </w:rPr>
  </w:style>
  <w:style w:type="character" w:customStyle="1" w:styleId="27175pt">
    <w:name w:val="Основной текст (27) + 17;5 pt"/>
    <w:rsid w:val="00A16F43"/>
    <w:rPr>
      <w:rFonts w:ascii="Calibri" w:eastAsia="Calibri" w:hAnsi="Calibri" w:cs="Calibri"/>
      <w:b w:val="0"/>
      <w:bCs w:val="0"/>
      <w:i w:val="0"/>
      <w:iCs w:val="0"/>
      <w:caps w:val="0"/>
      <w:smallCaps w:val="0"/>
      <w:spacing w:val="0"/>
      <w:sz w:val="33"/>
      <w:szCs w:val="33"/>
      <w:shd w:val="clear" w:color="auto" w:fill="FFFFFF"/>
    </w:rPr>
  </w:style>
  <w:style w:type="character" w:customStyle="1" w:styleId="56">
    <w:name w:val="Основной текст (56)_"/>
    <w:rsid w:val="00A16F43"/>
    <w:rPr>
      <w:rFonts w:cs="Calibri"/>
      <w:spacing w:val="2"/>
      <w:sz w:val="26"/>
      <w:szCs w:val="26"/>
      <w:shd w:val="clear" w:color="auto" w:fill="FFFFFF"/>
    </w:rPr>
  </w:style>
  <w:style w:type="character" w:customStyle="1" w:styleId="56135pt">
    <w:name w:val="Основной текст (56) + 13;5 pt;Полужирный"/>
    <w:rsid w:val="00A16F43"/>
    <w:rPr>
      <w:rFonts w:cs="Calibri"/>
      <w:b/>
      <w:bCs/>
      <w:spacing w:val="0"/>
      <w:sz w:val="27"/>
      <w:szCs w:val="27"/>
      <w:shd w:val="clear" w:color="auto" w:fill="FFFFFF"/>
    </w:rPr>
  </w:style>
  <w:style w:type="character" w:customStyle="1" w:styleId="135pt">
    <w:name w:val="Основной текст + 13;5 pt;Полужирный"/>
    <w:rsid w:val="00A16F43"/>
    <w:rPr>
      <w:rFonts w:ascii="Calibri" w:eastAsia="Calibri" w:hAnsi="Calibri" w:cs="Calibri"/>
      <w:b/>
      <w:bCs/>
      <w:i w:val="0"/>
      <w:iCs w:val="0"/>
      <w:caps w:val="0"/>
      <w:smallCaps w:val="0"/>
      <w:spacing w:val="0"/>
      <w:sz w:val="27"/>
      <w:szCs w:val="27"/>
      <w:shd w:val="clear" w:color="auto" w:fill="FFFFFF"/>
    </w:rPr>
  </w:style>
  <w:style w:type="character" w:customStyle="1" w:styleId="260">
    <w:name w:val="Основной текст (26)_"/>
    <w:rsid w:val="00A16F43"/>
    <w:rPr>
      <w:rFonts w:cs="Calibri"/>
      <w:spacing w:val="2"/>
      <w:sz w:val="33"/>
      <w:szCs w:val="33"/>
      <w:shd w:val="clear" w:color="auto" w:fill="FFFFFF"/>
    </w:rPr>
  </w:style>
  <w:style w:type="character" w:customStyle="1" w:styleId="aff8">
    <w:name w:val="Колонтитул_"/>
    <w:rsid w:val="00A16F43"/>
    <w:rPr>
      <w:rFonts w:cs="Calibri"/>
      <w:spacing w:val="-2"/>
      <w:sz w:val="79"/>
      <w:szCs w:val="79"/>
      <w:shd w:val="clear" w:color="auto" w:fill="FFFFFF"/>
    </w:rPr>
  </w:style>
  <w:style w:type="character" w:customStyle="1" w:styleId="215pt">
    <w:name w:val="Колонтитул + 21;5 pt;Полужирный"/>
    <w:rsid w:val="00A16F43"/>
    <w:rPr>
      <w:rFonts w:cs="Calibri"/>
      <w:b/>
      <w:bCs/>
      <w:spacing w:val="-2"/>
      <w:sz w:val="41"/>
      <w:szCs w:val="41"/>
      <w:shd w:val="clear" w:color="auto" w:fill="FFFFFF"/>
    </w:rPr>
  </w:style>
  <w:style w:type="character" w:customStyle="1" w:styleId="215pt0">
    <w:name w:val="Колонтитул + 21;5 pt;Полужирный;Курсив"/>
    <w:rsid w:val="00A16F43"/>
    <w:rPr>
      <w:rFonts w:cs="Calibri"/>
      <w:b/>
      <w:bCs/>
      <w:i/>
      <w:iCs/>
      <w:spacing w:val="-1"/>
      <w:sz w:val="41"/>
      <w:szCs w:val="41"/>
      <w:shd w:val="clear" w:color="auto" w:fill="FFFFFF"/>
    </w:rPr>
  </w:style>
  <w:style w:type="character" w:customStyle="1" w:styleId="c0">
    <w:name w:val="c0"/>
    <w:rsid w:val="00A16F43"/>
  </w:style>
  <w:style w:type="character" w:customStyle="1" w:styleId="Normaltext">
    <w:name w:val="Normal text"/>
    <w:rsid w:val="00A16F43"/>
    <w:rPr>
      <w:color w:val="000000"/>
      <w:sz w:val="20"/>
      <w:szCs w:val="20"/>
    </w:rPr>
  </w:style>
  <w:style w:type="character" w:customStyle="1" w:styleId="Heading">
    <w:name w:val="Heading"/>
    <w:rsid w:val="00A16F43"/>
    <w:rPr>
      <w:b/>
      <w:bCs/>
      <w:color w:val="0000FF"/>
      <w:sz w:val="20"/>
      <w:szCs w:val="20"/>
    </w:rPr>
  </w:style>
  <w:style w:type="character" w:customStyle="1" w:styleId="Subheading">
    <w:name w:val="Subheading"/>
    <w:rsid w:val="00A16F43"/>
    <w:rPr>
      <w:b/>
      <w:bCs/>
      <w:color w:val="000080"/>
      <w:sz w:val="20"/>
      <w:szCs w:val="20"/>
    </w:rPr>
  </w:style>
  <w:style w:type="character" w:customStyle="1" w:styleId="Keywords">
    <w:name w:val="Keywords"/>
    <w:rsid w:val="00A16F43"/>
    <w:rPr>
      <w:i/>
      <w:iCs/>
      <w:color w:val="800000"/>
      <w:sz w:val="20"/>
      <w:szCs w:val="20"/>
    </w:rPr>
  </w:style>
  <w:style w:type="character" w:customStyle="1" w:styleId="Jump1">
    <w:name w:val="Jump 1"/>
    <w:rsid w:val="00A16F43"/>
    <w:rPr>
      <w:color w:val="008000"/>
      <w:sz w:val="20"/>
      <w:szCs w:val="20"/>
      <w:u w:val="single"/>
    </w:rPr>
  </w:style>
  <w:style w:type="character" w:customStyle="1" w:styleId="Jump2">
    <w:name w:val="Jump 2"/>
    <w:rsid w:val="00A16F43"/>
    <w:rPr>
      <w:color w:val="008000"/>
      <w:sz w:val="20"/>
      <w:szCs w:val="20"/>
      <w:u w:val="single"/>
    </w:rPr>
  </w:style>
  <w:style w:type="character" w:customStyle="1" w:styleId="50">
    <w:name w:val="Заголовок №5_"/>
    <w:rsid w:val="00A16F43"/>
    <w:rPr>
      <w:rFonts w:ascii="MS Reference Sans Serif" w:eastAsia="MS Reference Sans Serif" w:hAnsi="MS Reference Sans Serif" w:cs="MS Reference Sans Serif"/>
      <w:spacing w:val="-12"/>
      <w:sz w:val="40"/>
      <w:szCs w:val="40"/>
      <w:shd w:val="clear" w:color="auto" w:fill="FFFFFF"/>
    </w:rPr>
  </w:style>
  <w:style w:type="character" w:customStyle="1" w:styleId="aff9">
    <w:name w:val="Текст Знак"/>
    <w:rsid w:val="00A16F43"/>
    <w:rPr>
      <w:rFonts w:ascii="Courier New" w:eastAsia="Times New Roman" w:hAnsi="Courier New" w:cs="Times New Roman"/>
      <w:sz w:val="20"/>
      <w:szCs w:val="20"/>
    </w:rPr>
  </w:style>
  <w:style w:type="character" w:customStyle="1" w:styleId="18">
    <w:name w:val="Текст Знак1"/>
    <w:rsid w:val="00A16F43"/>
    <w:rPr>
      <w:rFonts w:ascii="Consolas" w:hAnsi="Consolas"/>
      <w:sz w:val="21"/>
      <w:szCs w:val="21"/>
      <w:lang w:eastAsia="ru-RU"/>
    </w:rPr>
  </w:style>
  <w:style w:type="character" w:customStyle="1" w:styleId="40pt0">
    <w:name w:val="Основной текст (4) + Интервал 0 pt"/>
    <w:rsid w:val="00A16F4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color w:val="000000"/>
      <w:spacing w:val="-2"/>
      <w:w w:val="100"/>
      <w:sz w:val="17"/>
      <w:szCs w:val="17"/>
      <w:u w:val="none"/>
      <w:lang w:val="ru-RU"/>
    </w:rPr>
  </w:style>
  <w:style w:type="character" w:customStyle="1" w:styleId="210">
    <w:name w:val="Основной текст с отступом 2 Знак1"/>
    <w:rsid w:val="00A16F43"/>
  </w:style>
  <w:style w:type="character" w:customStyle="1" w:styleId="3a">
    <w:name w:val="Основной текст с отступом 3 Знак"/>
    <w:rsid w:val="00A16F43"/>
    <w:rPr>
      <w:rFonts w:ascii="Arial" w:hAnsi="Arial"/>
      <w:sz w:val="16"/>
      <w:szCs w:val="16"/>
      <w:lang w:eastAsia="ru-RU"/>
    </w:rPr>
  </w:style>
  <w:style w:type="character" w:customStyle="1" w:styleId="HTML">
    <w:name w:val="Стандартный HTML Знак"/>
    <w:rsid w:val="00A16F4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9">
    <w:name w:val="Стиль1 Знак Знак"/>
    <w:rsid w:val="00A16F43"/>
    <w:rPr>
      <w:rFonts w:ascii="Arial" w:eastAsia="Times New Roman" w:hAnsi="Arial" w:cs="Arial"/>
      <w:sz w:val="16"/>
      <w:szCs w:val="14"/>
      <w:lang w:eastAsia="ru-RU"/>
    </w:rPr>
  </w:style>
  <w:style w:type="character" w:customStyle="1" w:styleId="1a">
    <w:name w:val="Оглавление 1 Знак"/>
    <w:rsid w:val="00A16F43"/>
    <w:rPr>
      <w:rFonts w:ascii="Times New Roman" w:eastAsia="Calibri" w:hAnsi="Times New Roman" w:cs="Times New Roman"/>
      <w:b/>
      <w:bCs/>
      <w:iCs/>
      <w:spacing w:val="3"/>
      <w:sz w:val="24"/>
      <w:szCs w:val="24"/>
      <w:shd w:val="clear" w:color="auto" w:fill="FFFFFF"/>
    </w:rPr>
  </w:style>
  <w:style w:type="character" w:styleId="affa">
    <w:name w:val="line number"/>
    <w:rsid w:val="00A16F43"/>
  </w:style>
  <w:style w:type="character" w:customStyle="1" w:styleId="Standard1">
    <w:name w:val="Standard Знак1"/>
    <w:rsid w:val="00A16F43"/>
    <w:rPr>
      <w:rFonts w:ascii="Times New Roman" w:eastAsia="SimSun" w:hAnsi="Times New Roman" w:cs="Times New Roman"/>
      <w:sz w:val="28"/>
      <w:szCs w:val="28"/>
      <w:lang w:eastAsia="zh-CN"/>
    </w:rPr>
  </w:style>
  <w:style w:type="character" w:customStyle="1" w:styleId="2c">
    <w:name w:val="Заг 2 Знак"/>
    <w:rsid w:val="00A16F43"/>
    <w:rPr>
      <w:rFonts w:ascii="PragmaticaC" w:eastAsia="Times New Roman" w:hAnsi="PragmaticaC" w:cs="PragmaticaC"/>
      <w:b/>
      <w:bCs/>
      <w:i w:val="0"/>
      <w:iCs w:val="0"/>
      <w:color w:val="000000"/>
      <w:sz w:val="26"/>
      <w:szCs w:val="26"/>
      <w:lang w:eastAsia="ru-RU"/>
    </w:rPr>
  </w:style>
  <w:style w:type="character" w:customStyle="1" w:styleId="affb">
    <w:name w:val="Абзац списка Знак"/>
    <w:uiPriority w:val="99"/>
    <w:rsid w:val="00A16F43"/>
    <w:rPr>
      <w:rFonts w:ascii="Calibri" w:eastAsia="Calibri" w:hAnsi="Calibri" w:cs="Times New Roman"/>
    </w:rPr>
  </w:style>
  <w:style w:type="character" w:customStyle="1" w:styleId="1b">
    <w:name w:val="1 З Знак"/>
    <w:rsid w:val="00A16F43"/>
    <w:rPr>
      <w:rFonts w:ascii="Times New Roman" w:eastAsia="Calibri" w:hAnsi="Times New Roman" w:cs="Times New Roman"/>
      <w:b/>
      <w:sz w:val="24"/>
      <w:szCs w:val="24"/>
      <w:lang w:eastAsia="ar-SA"/>
    </w:rPr>
  </w:style>
  <w:style w:type="character" w:customStyle="1" w:styleId="2d">
    <w:name w:val="2 З Знак"/>
    <w:rsid w:val="00A16F43"/>
    <w:rPr>
      <w:rFonts w:ascii="Times New Roman" w:eastAsia="Times New Roman" w:hAnsi="Times New Roman" w:cs="Times New Roman"/>
      <w:b/>
      <w:bCs/>
      <w:i w:val="0"/>
      <w:iCs w:val="0"/>
      <w:sz w:val="24"/>
      <w:szCs w:val="24"/>
      <w:u w:val="single"/>
      <w:lang w:eastAsia="ru-RU"/>
    </w:rPr>
  </w:style>
  <w:style w:type="character" w:customStyle="1" w:styleId="4P">
    <w:name w:val="4 P Знак"/>
    <w:rsid w:val="00A16F43"/>
    <w:rPr>
      <w:rFonts w:ascii="Times New Roman" w:eastAsia="Times New Roman" w:hAnsi="Times New Roman" w:cs="Times New Roman"/>
      <w:b/>
      <w:i/>
      <w:sz w:val="24"/>
      <w:szCs w:val="24"/>
    </w:rPr>
  </w:style>
  <w:style w:type="character" w:styleId="affc">
    <w:name w:val="annotation reference"/>
    <w:rsid w:val="00A16F43"/>
    <w:rPr>
      <w:sz w:val="16"/>
      <w:szCs w:val="16"/>
    </w:rPr>
  </w:style>
  <w:style w:type="character" w:customStyle="1" w:styleId="affd">
    <w:name w:val="Текст примечания Знак"/>
    <w:rsid w:val="00A16F43"/>
    <w:rPr>
      <w:sz w:val="20"/>
      <w:szCs w:val="20"/>
      <w:lang w:eastAsia="ru-RU"/>
    </w:rPr>
  </w:style>
  <w:style w:type="character" w:customStyle="1" w:styleId="affe">
    <w:name w:val="Тема примечания Знак"/>
    <w:rsid w:val="00A16F43"/>
    <w:rPr>
      <w:b/>
      <w:bCs/>
      <w:sz w:val="20"/>
      <w:szCs w:val="20"/>
      <w:lang w:eastAsia="ru-RU"/>
    </w:rPr>
  </w:style>
  <w:style w:type="character" w:customStyle="1" w:styleId="afff">
    <w:name w:val="Сноска_"/>
    <w:rsid w:val="00A16F4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rial5pt">
    <w:name w:val="Основной текст + Arial;5 pt"/>
    <w:rsid w:val="00A16F43"/>
    <w:rPr>
      <w:rFonts w:ascii="Arial" w:eastAsia="Arial" w:hAnsi="Arial" w:cs="Arial"/>
      <w:b w:val="0"/>
      <w:bCs w:val="0"/>
      <w:i w:val="0"/>
      <w:iCs w:val="0"/>
      <w:caps w:val="0"/>
      <w:smallCaps w:val="0"/>
      <w:color w:val="000000"/>
      <w:spacing w:val="6"/>
      <w:w w:val="100"/>
      <w:sz w:val="10"/>
      <w:szCs w:val="10"/>
      <w:u w:val="none"/>
      <w:shd w:val="clear" w:color="auto" w:fill="FFFFFF"/>
      <w:lang w:val="ru-RU"/>
    </w:rPr>
  </w:style>
  <w:style w:type="character" w:customStyle="1" w:styleId="Arial75pt0pt">
    <w:name w:val="Основной текст + Arial;7;5 pt;Интервал 0 pt"/>
    <w:rsid w:val="00A16F43"/>
    <w:rPr>
      <w:rFonts w:ascii="Arial" w:eastAsia="Arial" w:hAnsi="Arial" w:cs="Arial"/>
      <w:b w:val="0"/>
      <w:bCs w:val="0"/>
      <w:i w:val="0"/>
      <w:iCs w:val="0"/>
      <w:caps w:val="0"/>
      <w:smallCaps w:val="0"/>
      <w:color w:val="000000"/>
      <w:spacing w:val="0"/>
      <w:w w:val="100"/>
      <w:sz w:val="15"/>
      <w:szCs w:val="15"/>
      <w:u w:val="none"/>
      <w:shd w:val="clear" w:color="auto" w:fill="FFFFFF"/>
      <w:lang w:val="ru-RU"/>
    </w:rPr>
  </w:style>
  <w:style w:type="character" w:customStyle="1" w:styleId="Gulim7pt0pt">
    <w:name w:val="Основной текст + Gulim;7 pt;Интервал 0 pt"/>
    <w:rsid w:val="00A16F43"/>
    <w:rPr>
      <w:rFonts w:ascii="Gulim" w:eastAsia="Gulim" w:hAnsi="Gulim" w:cs="Gulim"/>
      <w:b w:val="0"/>
      <w:bCs w:val="0"/>
      <w:i w:val="0"/>
      <w:iCs w:val="0"/>
      <w:caps w:val="0"/>
      <w:smallCaps w:val="0"/>
      <w:color w:val="000000"/>
      <w:spacing w:val="4"/>
      <w:w w:val="100"/>
      <w:sz w:val="14"/>
      <w:szCs w:val="14"/>
      <w:u w:val="none"/>
      <w:shd w:val="clear" w:color="auto" w:fill="FFFFFF"/>
      <w:lang w:val="ru-RU"/>
    </w:rPr>
  </w:style>
  <w:style w:type="character" w:customStyle="1" w:styleId="47">
    <w:name w:val="Основной текст (4) + Полужирный"/>
    <w:rsid w:val="00A16F4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color w:val="000000"/>
      <w:spacing w:val="0"/>
      <w:w w:val="100"/>
      <w:sz w:val="18"/>
      <w:szCs w:val="18"/>
      <w:u w:val="none"/>
      <w:shd w:val="clear" w:color="auto" w:fill="FFFFFF"/>
      <w:lang w:val="ru-RU"/>
    </w:rPr>
  </w:style>
  <w:style w:type="character" w:customStyle="1" w:styleId="495pt">
    <w:name w:val="Основной текст (4) + 9;5 pt;Полужирный;Курсив"/>
    <w:rsid w:val="00A16F43"/>
    <w:rPr>
      <w:rFonts w:ascii="Times New Roman" w:eastAsia="Times New Roman" w:hAnsi="Times New Roman" w:cs="Times New Roman"/>
      <w:b/>
      <w:bCs/>
      <w:i/>
      <w:iCs/>
      <w:caps w:val="0"/>
      <w:smallCaps w:val="0"/>
      <w:color w:val="000000"/>
      <w:spacing w:val="0"/>
      <w:w w:val="100"/>
      <w:sz w:val="19"/>
      <w:szCs w:val="19"/>
      <w:u w:val="none"/>
      <w:shd w:val="clear" w:color="auto" w:fill="FFFFFF"/>
      <w:lang w:val="ru-RU"/>
    </w:rPr>
  </w:style>
  <w:style w:type="character" w:customStyle="1" w:styleId="48">
    <w:name w:val="Основной текст (4) + Курсив"/>
    <w:rsid w:val="00A16F43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color w:val="000000"/>
      <w:spacing w:val="0"/>
      <w:w w:val="100"/>
      <w:sz w:val="18"/>
      <w:szCs w:val="18"/>
      <w:u w:val="none"/>
      <w:shd w:val="clear" w:color="auto" w:fill="FFFFFF"/>
      <w:lang w:val="ru-RU"/>
    </w:rPr>
  </w:style>
  <w:style w:type="character" w:customStyle="1" w:styleId="ListLabel1">
    <w:name w:val="ListLabel 1"/>
    <w:rsid w:val="00A16F43"/>
    <w:rPr>
      <w:b/>
    </w:rPr>
  </w:style>
  <w:style w:type="character" w:customStyle="1" w:styleId="ListLabel2">
    <w:name w:val="ListLabel 2"/>
    <w:rsid w:val="00A16F43"/>
    <w:rPr>
      <w:rFonts w:cs="Times New Roman"/>
    </w:rPr>
  </w:style>
  <w:style w:type="character" w:customStyle="1" w:styleId="ListLabel3">
    <w:name w:val="ListLabel 3"/>
    <w:rsid w:val="00A16F43"/>
  </w:style>
  <w:style w:type="character" w:customStyle="1" w:styleId="ListLabel4">
    <w:name w:val="ListLabel 4"/>
    <w:rsid w:val="00A16F43"/>
    <w:rPr>
      <w:rFonts w:cs="Courier New"/>
    </w:rPr>
  </w:style>
  <w:style w:type="character" w:customStyle="1" w:styleId="ListLabel5">
    <w:name w:val="ListLabel 5"/>
    <w:rsid w:val="00A16F43"/>
    <w:rPr>
      <w:rFonts w:eastAsia="Times New Roman" w:cs="Times New Roman"/>
      <w:b w:val="0"/>
      <w:bCs w:val="0"/>
      <w:i w:val="0"/>
      <w:iCs w:val="0"/>
      <w:caps w:val="0"/>
      <w:smallCaps w:val="0"/>
      <w:color w:val="000000"/>
      <w:spacing w:val="2"/>
      <w:w w:val="100"/>
      <w:sz w:val="24"/>
      <w:szCs w:val="24"/>
      <w:u w:val="none"/>
      <w:effect w:val="none"/>
      <w:lang w:val="ru-RU"/>
    </w:rPr>
  </w:style>
  <w:style w:type="character" w:customStyle="1" w:styleId="ListLabel6">
    <w:name w:val="ListLabel 6"/>
    <w:rsid w:val="00A16F43"/>
    <w:rPr>
      <w:rFonts w:cs="Calibri"/>
    </w:rPr>
  </w:style>
  <w:style w:type="character" w:customStyle="1" w:styleId="ListLabel7">
    <w:name w:val="ListLabel 7"/>
    <w:rsid w:val="00A16F43"/>
    <w:rPr>
      <w:b w:val="0"/>
      <w:i w:val="0"/>
    </w:rPr>
  </w:style>
  <w:style w:type="character" w:customStyle="1" w:styleId="ListLabel8">
    <w:name w:val="ListLabel 8"/>
    <w:rsid w:val="00A16F43"/>
    <w:rPr>
      <w:b w:val="0"/>
      <w:i w:val="0"/>
      <w:spacing w:val="0"/>
      <w:w w:val="100"/>
      <w:sz w:val="24"/>
    </w:rPr>
  </w:style>
  <w:style w:type="character" w:customStyle="1" w:styleId="ListLabel9">
    <w:name w:val="ListLabel 9"/>
    <w:rsid w:val="00A16F43"/>
    <w:rPr>
      <w:b w:val="0"/>
    </w:rPr>
  </w:style>
  <w:style w:type="character" w:customStyle="1" w:styleId="ListLabel10">
    <w:name w:val="ListLabel 10"/>
    <w:rsid w:val="00A16F43"/>
    <w:rPr>
      <w:rFonts w:eastAsia="Times New Roman" w:cs="Times New Roman"/>
      <w:color w:val="000000"/>
    </w:rPr>
  </w:style>
  <w:style w:type="character" w:customStyle="1" w:styleId="afff0">
    <w:name w:val="Привязка сноски"/>
    <w:rsid w:val="00A16F43"/>
    <w:rPr>
      <w:vertAlign w:val="superscript"/>
    </w:rPr>
  </w:style>
  <w:style w:type="character" w:customStyle="1" w:styleId="afff1">
    <w:name w:val="Привязка концевой сноски"/>
    <w:rsid w:val="00A16F43"/>
    <w:rPr>
      <w:vertAlign w:val="superscript"/>
    </w:rPr>
  </w:style>
  <w:style w:type="character" w:customStyle="1" w:styleId="ListLabel11">
    <w:name w:val="ListLabel 11"/>
    <w:rsid w:val="00A16F43"/>
    <w:rPr>
      <w:rFonts w:cs="Times New Roman"/>
    </w:rPr>
  </w:style>
  <w:style w:type="character" w:customStyle="1" w:styleId="ListLabel12">
    <w:name w:val="ListLabel 12"/>
    <w:rsid w:val="00A16F43"/>
    <w:rPr>
      <w:rFonts w:cs="Wingdings"/>
    </w:rPr>
  </w:style>
  <w:style w:type="character" w:customStyle="1" w:styleId="ListLabel13">
    <w:name w:val="ListLabel 13"/>
    <w:rsid w:val="00A16F43"/>
    <w:rPr>
      <w:rFonts w:cs="Courier New"/>
    </w:rPr>
  </w:style>
  <w:style w:type="character" w:customStyle="1" w:styleId="ListLabel14">
    <w:name w:val="ListLabel 14"/>
    <w:rsid w:val="00A16F43"/>
    <w:rPr>
      <w:rFonts w:cs="Symbol"/>
    </w:rPr>
  </w:style>
  <w:style w:type="character" w:customStyle="1" w:styleId="ListLabel15">
    <w:name w:val="ListLabel 15"/>
    <w:rsid w:val="00A16F43"/>
    <w:rPr>
      <w:rFonts w:cs="Times New Roman"/>
      <w:b w:val="0"/>
      <w:bCs w:val="0"/>
      <w:i w:val="0"/>
      <w:iCs w:val="0"/>
      <w:caps w:val="0"/>
      <w:smallCaps w:val="0"/>
      <w:color w:val="000000"/>
      <w:spacing w:val="2"/>
      <w:w w:val="100"/>
      <w:sz w:val="24"/>
      <w:szCs w:val="24"/>
      <w:u w:val="none"/>
      <w:effect w:val="none"/>
    </w:rPr>
  </w:style>
  <w:style w:type="character" w:customStyle="1" w:styleId="ListLabel16">
    <w:name w:val="ListLabel 16"/>
    <w:rsid w:val="00A16F43"/>
    <w:rPr>
      <w:b w:val="0"/>
      <w:i w:val="0"/>
      <w:spacing w:val="0"/>
      <w:w w:val="100"/>
      <w:sz w:val="24"/>
    </w:rPr>
  </w:style>
  <w:style w:type="character" w:customStyle="1" w:styleId="ListLabel17">
    <w:name w:val="ListLabel 17"/>
    <w:rsid w:val="00A16F43"/>
    <w:rPr>
      <w:b w:val="0"/>
    </w:rPr>
  </w:style>
  <w:style w:type="character" w:customStyle="1" w:styleId="ListLabel18">
    <w:name w:val="ListLabel 18"/>
    <w:rsid w:val="00A16F43"/>
    <w:rPr>
      <w:rFonts w:cs="Times New Roman"/>
      <w:color w:val="000000"/>
    </w:rPr>
  </w:style>
  <w:style w:type="character" w:customStyle="1" w:styleId="ListLabel19">
    <w:name w:val="ListLabel 19"/>
    <w:rsid w:val="00A16F43"/>
    <w:rPr>
      <w:rFonts w:cs="Symbol"/>
      <w:b w:val="0"/>
    </w:rPr>
  </w:style>
  <w:style w:type="character" w:customStyle="1" w:styleId="afff2">
    <w:name w:val="Маркеры списка"/>
    <w:rsid w:val="00A16F43"/>
    <w:rPr>
      <w:rFonts w:ascii="OpenSymbol" w:eastAsia="OpenSymbol" w:hAnsi="OpenSymbol" w:cs="OpenSymbol"/>
    </w:rPr>
  </w:style>
  <w:style w:type="character" w:customStyle="1" w:styleId="ListLabel20">
    <w:name w:val="ListLabel 20"/>
    <w:rsid w:val="00A16F43"/>
    <w:rPr>
      <w:rFonts w:cs="Times New Roman"/>
    </w:rPr>
  </w:style>
  <w:style w:type="character" w:customStyle="1" w:styleId="ListLabel21">
    <w:name w:val="ListLabel 21"/>
    <w:rsid w:val="00A16F43"/>
    <w:rPr>
      <w:rFonts w:cs="Wingdings"/>
    </w:rPr>
  </w:style>
  <w:style w:type="character" w:customStyle="1" w:styleId="ListLabel22">
    <w:name w:val="ListLabel 22"/>
    <w:rsid w:val="00A16F43"/>
    <w:rPr>
      <w:rFonts w:cs="Courier New"/>
    </w:rPr>
  </w:style>
  <w:style w:type="character" w:customStyle="1" w:styleId="ListLabel23">
    <w:name w:val="ListLabel 23"/>
    <w:rsid w:val="00A16F43"/>
    <w:rPr>
      <w:rFonts w:cs="Symbol"/>
    </w:rPr>
  </w:style>
  <w:style w:type="character" w:customStyle="1" w:styleId="ListLabel24">
    <w:name w:val="ListLabel 24"/>
    <w:rsid w:val="00A16F43"/>
    <w:rPr>
      <w:rFonts w:cs="Times New Roman"/>
      <w:b w:val="0"/>
      <w:bCs w:val="0"/>
      <w:i w:val="0"/>
      <w:iCs w:val="0"/>
      <w:caps w:val="0"/>
      <w:smallCaps w:val="0"/>
      <w:color w:val="000000"/>
      <w:spacing w:val="2"/>
      <w:w w:val="100"/>
      <w:sz w:val="24"/>
      <w:szCs w:val="24"/>
      <w:u w:val="none"/>
      <w:effect w:val="none"/>
    </w:rPr>
  </w:style>
  <w:style w:type="character" w:customStyle="1" w:styleId="ListLabel25">
    <w:name w:val="ListLabel 25"/>
    <w:rsid w:val="00A16F43"/>
    <w:rPr>
      <w:b w:val="0"/>
      <w:i w:val="0"/>
      <w:spacing w:val="0"/>
      <w:w w:val="100"/>
      <w:sz w:val="24"/>
    </w:rPr>
  </w:style>
  <w:style w:type="character" w:customStyle="1" w:styleId="ListLabel26">
    <w:name w:val="ListLabel 26"/>
    <w:rsid w:val="00A16F43"/>
    <w:rPr>
      <w:b w:val="0"/>
    </w:rPr>
  </w:style>
  <w:style w:type="character" w:customStyle="1" w:styleId="ListLabel27">
    <w:name w:val="ListLabel 27"/>
    <w:rsid w:val="00A16F43"/>
    <w:rPr>
      <w:rFonts w:cs="Times New Roman"/>
      <w:color w:val="000000"/>
    </w:rPr>
  </w:style>
  <w:style w:type="character" w:customStyle="1" w:styleId="ListLabel28">
    <w:name w:val="ListLabel 28"/>
    <w:rsid w:val="00A16F43"/>
    <w:rPr>
      <w:rFonts w:cs="Symbol"/>
      <w:b w:val="0"/>
    </w:rPr>
  </w:style>
  <w:style w:type="character" w:customStyle="1" w:styleId="ListLabel29">
    <w:name w:val="ListLabel 29"/>
    <w:rsid w:val="00A16F43"/>
    <w:rPr>
      <w:rFonts w:cs="Times New Roman"/>
    </w:rPr>
  </w:style>
  <w:style w:type="character" w:customStyle="1" w:styleId="ListLabel30">
    <w:name w:val="ListLabel 30"/>
    <w:rsid w:val="00A16F43"/>
    <w:rPr>
      <w:rFonts w:cs="Wingdings"/>
    </w:rPr>
  </w:style>
  <w:style w:type="character" w:customStyle="1" w:styleId="ListLabel31">
    <w:name w:val="ListLabel 31"/>
    <w:rsid w:val="00A16F43"/>
    <w:rPr>
      <w:rFonts w:cs="Courier New"/>
    </w:rPr>
  </w:style>
  <w:style w:type="character" w:customStyle="1" w:styleId="ListLabel32">
    <w:name w:val="ListLabel 32"/>
    <w:rsid w:val="00A16F43"/>
    <w:rPr>
      <w:rFonts w:cs="Symbol"/>
    </w:rPr>
  </w:style>
  <w:style w:type="character" w:customStyle="1" w:styleId="ListLabel33">
    <w:name w:val="ListLabel 33"/>
    <w:rsid w:val="00A16F43"/>
    <w:rPr>
      <w:rFonts w:cs="Times New Roman"/>
      <w:b w:val="0"/>
      <w:bCs w:val="0"/>
      <w:i w:val="0"/>
      <w:iCs w:val="0"/>
      <w:caps w:val="0"/>
      <w:smallCaps w:val="0"/>
      <w:color w:val="000000"/>
      <w:spacing w:val="2"/>
      <w:w w:val="100"/>
      <w:sz w:val="24"/>
      <w:szCs w:val="24"/>
      <w:u w:val="none"/>
      <w:effect w:val="none"/>
    </w:rPr>
  </w:style>
  <w:style w:type="character" w:customStyle="1" w:styleId="ListLabel34">
    <w:name w:val="ListLabel 34"/>
    <w:rsid w:val="00A16F43"/>
    <w:rPr>
      <w:b w:val="0"/>
      <w:i w:val="0"/>
      <w:spacing w:val="0"/>
      <w:w w:val="100"/>
      <w:sz w:val="24"/>
    </w:rPr>
  </w:style>
  <w:style w:type="character" w:customStyle="1" w:styleId="ListLabel35">
    <w:name w:val="ListLabel 35"/>
    <w:rsid w:val="00A16F43"/>
    <w:rPr>
      <w:b w:val="0"/>
    </w:rPr>
  </w:style>
  <w:style w:type="character" w:customStyle="1" w:styleId="ListLabel36">
    <w:name w:val="ListLabel 36"/>
    <w:rsid w:val="00A16F43"/>
    <w:rPr>
      <w:rFonts w:cs="Times New Roman"/>
      <w:color w:val="000000"/>
    </w:rPr>
  </w:style>
  <w:style w:type="character" w:customStyle="1" w:styleId="ListLabel37">
    <w:name w:val="ListLabel 37"/>
    <w:rsid w:val="00A16F43"/>
    <w:rPr>
      <w:rFonts w:cs="Symbol"/>
      <w:b w:val="0"/>
    </w:rPr>
  </w:style>
  <w:style w:type="character" w:customStyle="1" w:styleId="ListLabel38">
    <w:name w:val="ListLabel 38"/>
    <w:rsid w:val="00A16F43"/>
    <w:rPr>
      <w:rFonts w:cs="Times New Roman"/>
    </w:rPr>
  </w:style>
  <w:style w:type="character" w:customStyle="1" w:styleId="ListLabel39">
    <w:name w:val="ListLabel 39"/>
    <w:rsid w:val="00A16F43"/>
    <w:rPr>
      <w:rFonts w:cs="Wingdings"/>
    </w:rPr>
  </w:style>
  <w:style w:type="character" w:customStyle="1" w:styleId="ListLabel40">
    <w:name w:val="ListLabel 40"/>
    <w:rsid w:val="00A16F43"/>
    <w:rPr>
      <w:rFonts w:cs="Courier New"/>
    </w:rPr>
  </w:style>
  <w:style w:type="character" w:customStyle="1" w:styleId="ListLabel41">
    <w:name w:val="ListLabel 41"/>
    <w:rsid w:val="00A16F43"/>
    <w:rPr>
      <w:rFonts w:cs="Symbol"/>
    </w:rPr>
  </w:style>
  <w:style w:type="character" w:customStyle="1" w:styleId="ListLabel42">
    <w:name w:val="ListLabel 42"/>
    <w:rsid w:val="00A16F43"/>
    <w:rPr>
      <w:rFonts w:cs="Times New Roman"/>
      <w:b w:val="0"/>
      <w:bCs w:val="0"/>
      <w:i w:val="0"/>
      <w:iCs w:val="0"/>
      <w:caps w:val="0"/>
      <w:smallCaps w:val="0"/>
      <w:color w:val="000000"/>
      <w:spacing w:val="2"/>
      <w:w w:val="100"/>
      <w:sz w:val="24"/>
      <w:szCs w:val="24"/>
      <w:u w:val="none"/>
      <w:effect w:val="none"/>
    </w:rPr>
  </w:style>
  <w:style w:type="character" w:customStyle="1" w:styleId="ListLabel43">
    <w:name w:val="ListLabel 43"/>
    <w:rsid w:val="00A16F43"/>
    <w:rPr>
      <w:b w:val="0"/>
      <w:i w:val="0"/>
      <w:spacing w:val="0"/>
      <w:w w:val="100"/>
      <w:sz w:val="24"/>
    </w:rPr>
  </w:style>
  <w:style w:type="character" w:customStyle="1" w:styleId="ListLabel44">
    <w:name w:val="ListLabel 44"/>
    <w:rsid w:val="00A16F43"/>
    <w:rPr>
      <w:b w:val="0"/>
    </w:rPr>
  </w:style>
  <w:style w:type="character" w:customStyle="1" w:styleId="ListLabel45">
    <w:name w:val="ListLabel 45"/>
    <w:rsid w:val="00A16F43"/>
    <w:rPr>
      <w:rFonts w:cs="Times New Roman"/>
      <w:color w:val="000000"/>
    </w:rPr>
  </w:style>
  <w:style w:type="character" w:customStyle="1" w:styleId="ListLabel46">
    <w:name w:val="ListLabel 46"/>
    <w:rsid w:val="00A16F43"/>
    <w:rPr>
      <w:rFonts w:cs="Symbol"/>
      <w:b w:val="0"/>
    </w:rPr>
  </w:style>
  <w:style w:type="character" w:customStyle="1" w:styleId="ListLabel47">
    <w:name w:val="ListLabel 47"/>
    <w:rsid w:val="00A16F43"/>
    <w:rPr>
      <w:rFonts w:cs="OpenSymbol"/>
    </w:rPr>
  </w:style>
  <w:style w:type="character" w:customStyle="1" w:styleId="ListLabel48">
    <w:name w:val="ListLabel 48"/>
    <w:rsid w:val="00A16F43"/>
    <w:rPr>
      <w:rFonts w:cs="Times New Roman"/>
    </w:rPr>
  </w:style>
  <w:style w:type="character" w:customStyle="1" w:styleId="ListLabel49">
    <w:name w:val="ListLabel 49"/>
    <w:rsid w:val="00A16F43"/>
    <w:rPr>
      <w:rFonts w:cs="Wingdings"/>
    </w:rPr>
  </w:style>
  <w:style w:type="character" w:customStyle="1" w:styleId="ListLabel50">
    <w:name w:val="ListLabel 50"/>
    <w:rsid w:val="00A16F43"/>
    <w:rPr>
      <w:rFonts w:cs="Courier New"/>
    </w:rPr>
  </w:style>
  <w:style w:type="character" w:customStyle="1" w:styleId="ListLabel51">
    <w:name w:val="ListLabel 51"/>
    <w:rsid w:val="00A16F43"/>
    <w:rPr>
      <w:rFonts w:cs="Symbol"/>
    </w:rPr>
  </w:style>
  <w:style w:type="character" w:customStyle="1" w:styleId="ListLabel52">
    <w:name w:val="ListLabel 52"/>
    <w:rsid w:val="00A16F43"/>
    <w:rPr>
      <w:rFonts w:cs="Times New Roman"/>
      <w:b w:val="0"/>
      <w:bCs w:val="0"/>
      <w:i w:val="0"/>
      <w:iCs w:val="0"/>
      <w:caps w:val="0"/>
      <w:smallCaps w:val="0"/>
      <w:color w:val="000000"/>
      <w:spacing w:val="2"/>
      <w:w w:val="100"/>
      <w:sz w:val="24"/>
      <w:szCs w:val="24"/>
      <w:u w:val="none"/>
      <w:effect w:val="none"/>
    </w:rPr>
  </w:style>
  <w:style w:type="character" w:customStyle="1" w:styleId="ListLabel53">
    <w:name w:val="ListLabel 53"/>
    <w:rsid w:val="00A16F43"/>
    <w:rPr>
      <w:b w:val="0"/>
      <w:i w:val="0"/>
      <w:spacing w:val="0"/>
      <w:w w:val="100"/>
      <w:sz w:val="24"/>
    </w:rPr>
  </w:style>
  <w:style w:type="character" w:customStyle="1" w:styleId="ListLabel54">
    <w:name w:val="ListLabel 54"/>
    <w:rsid w:val="00A16F43"/>
    <w:rPr>
      <w:b w:val="0"/>
    </w:rPr>
  </w:style>
  <w:style w:type="character" w:customStyle="1" w:styleId="ListLabel55">
    <w:name w:val="ListLabel 55"/>
    <w:rsid w:val="00A16F43"/>
    <w:rPr>
      <w:rFonts w:cs="Times New Roman"/>
      <w:color w:val="000000"/>
    </w:rPr>
  </w:style>
  <w:style w:type="character" w:customStyle="1" w:styleId="ListLabel56">
    <w:name w:val="ListLabel 56"/>
    <w:rsid w:val="00A16F43"/>
    <w:rPr>
      <w:rFonts w:cs="Symbol"/>
      <w:b w:val="0"/>
    </w:rPr>
  </w:style>
  <w:style w:type="character" w:customStyle="1" w:styleId="ListLabel57">
    <w:name w:val="ListLabel 57"/>
    <w:rsid w:val="00A16F43"/>
    <w:rPr>
      <w:rFonts w:cs="OpenSymbol"/>
    </w:rPr>
  </w:style>
  <w:style w:type="character" w:customStyle="1" w:styleId="ListLabel58">
    <w:name w:val="ListLabel 58"/>
    <w:rsid w:val="00A16F43"/>
    <w:rPr>
      <w:rFonts w:cs="Times New Roman"/>
    </w:rPr>
  </w:style>
  <w:style w:type="character" w:customStyle="1" w:styleId="ListLabel59">
    <w:name w:val="ListLabel 59"/>
    <w:rsid w:val="00A16F43"/>
    <w:rPr>
      <w:rFonts w:cs="Wingdings"/>
    </w:rPr>
  </w:style>
  <w:style w:type="character" w:customStyle="1" w:styleId="ListLabel60">
    <w:name w:val="ListLabel 60"/>
    <w:rsid w:val="00A16F43"/>
    <w:rPr>
      <w:rFonts w:cs="Courier New"/>
    </w:rPr>
  </w:style>
  <w:style w:type="character" w:customStyle="1" w:styleId="ListLabel61">
    <w:name w:val="ListLabel 61"/>
    <w:rsid w:val="00A16F43"/>
    <w:rPr>
      <w:rFonts w:cs="Symbol"/>
    </w:rPr>
  </w:style>
  <w:style w:type="character" w:customStyle="1" w:styleId="ListLabel62">
    <w:name w:val="ListLabel 62"/>
    <w:rsid w:val="00A16F43"/>
    <w:rPr>
      <w:rFonts w:cs="Times New Roman"/>
      <w:b w:val="0"/>
      <w:bCs w:val="0"/>
      <w:i w:val="0"/>
      <w:iCs w:val="0"/>
      <w:caps w:val="0"/>
      <w:smallCaps w:val="0"/>
      <w:color w:val="000000"/>
      <w:spacing w:val="2"/>
      <w:w w:val="100"/>
      <w:sz w:val="24"/>
      <w:szCs w:val="24"/>
      <w:u w:val="none"/>
      <w:effect w:val="none"/>
    </w:rPr>
  </w:style>
  <w:style w:type="character" w:customStyle="1" w:styleId="ListLabel63">
    <w:name w:val="ListLabel 63"/>
    <w:rsid w:val="00A16F43"/>
    <w:rPr>
      <w:b w:val="0"/>
    </w:rPr>
  </w:style>
  <w:style w:type="character" w:customStyle="1" w:styleId="ListLabel64">
    <w:name w:val="ListLabel 64"/>
    <w:rsid w:val="00A16F43"/>
    <w:rPr>
      <w:b w:val="0"/>
      <w:i w:val="0"/>
      <w:spacing w:val="0"/>
      <w:w w:val="100"/>
      <w:sz w:val="24"/>
    </w:rPr>
  </w:style>
  <w:style w:type="character" w:customStyle="1" w:styleId="ListLabel65">
    <w:name w:val="ListLabel 65"/>
    <w:rsid w:val="00A16F43"/>
    <w:rPr>
      <w:rFonts w:cs="Times New Roman"/>
      <w:color w:val="000000"/>
    </w:rPr>
  </w:style>
  <w:style w:type="character" w:customStyle="1" w:styleId="ListLabel66">
    <w:name w:val="ListLabel 66"/>
    <w:rsid w:val="00A16F43"/>
    <w:rPr>
      <w:rFonts w:cs="Symbol"/>
      <w:b w:val="0"/>
    </w:rPr>
  </w:style>
  <w:style w:type="character" w:customStyle="1" w:styleId="ListLabel67">
    <w:name w:val="ListLabel 67"/>
    <w:rsid w:val="00A16F43"/>
    <w:rPr>
      <w:rFonts w:cs="OpenSymbol"/>
    </w:rPr>
  </w:style>
  <w:style w:type="character" w:customStyle="1" w:styleId="ListLabel68">
    <w:name w:val="ListLabel 68"/>
    <w:rsid w:val="00A16F43"/>
    <w:rPr>
      <w:rFonts w:cs="Times New Roman"/>
    </w:rPr>
  </w:style>
  <w:style w:type="character" w:customStyle="1" w:styleId="ListLabel69">
    <w:name w:val="ListLabel 69"/>
    <w:rsid w:val="00A16F43"/>
    <w:rPr>
      <w:rFonts w:cs="Wingdings"/>
    </w:rPr>
  </w:style>
  <w:style w:type="character" w:customStyle="1" w:styleId="ListLabel70">
    <w:name w:val="ListLabel 70"/>
    <w:rsid w:val="00A16F43"/>
    <w:rPr>
      <w:rFonts w:cs="Courier New"/>
    </w:rPr>
  </w:style>
  <w:style w:type="character" w:customStyle="1" w:styleId="ListLabel71">
    <w:name w:val="ListLabel 71"/>
    <w:rsid w:val="00A16F43"/>
    <w:rPr>
      <w:rFonts w:cs="Symbol"/>
    </w:rPr>
  </w:style>
  <w:style w:type="character" w:customStyle="1" w:styleId="ListLabel72">
    <w:name w:val="ListLabel 72"/>
    <w:rsid w:val="00A16F43"/>
    <w:rPr>
      <w:rFonts w:cs="Times New Roman"/>
      <w:b w:val="0"/>
      <w:bCs w:val="0"/>
      <w:i w:val="0"/>
      <w:iCs w:val="0"/>
      <w:caps w:val="0"/>
      <w:smallCaps w:val="0"/>
      <w:color w:val="000000"/>
      <w:spacing w:val="2"/>
      <w:w w:val="100"/>
      <w:sz w:val="24"/>
      <w:szCs w:val="24"/>
      <w:u w:val="none"/>
      <w:effect w:val="none"/>
    </w:rPr>
  </w:style>
  <w:style w:type="character" w:customStyle="1" w:styleId="ListLabel73">
    <w:name w:val="ListLabel 73"/>
    <w:rsid w:val="00A16F43"/>
    <w:rPr>
      <w:b w:val="0"/>
    </w:rPr>
  </w:style>
  <w:style w:type="character" w:customStyle="1" w:styleId="ListLabel74">
    <w:name w:val="ListLabel 74"/>
    <w:rsid w:val="00A16F43"/>
    <w:rPr>
      <w:b w:val="0"/>
      <w:i w:val="0"/>
      <w:spacing w:val="0"/>
      <w:w w:val="100"/>
      <w:sz w:val="24"/>
    </w:rPr>
  </w:style>
  <w:style w:type="character" w:customStyle="1" w:styleId="ListLabel75">
    <w:name w:val="ListLabel 75"/>
    <w:rsid w:val="00A16F43"/>
    <w:rPr>
      <w:rFonts w:cs="Times New Roman"/>
      <w:color w:val="000000"/>
    </w:rPr>
  </w:style>
  <w:style w:type="character" w:customStyle="1" w:styleId="ListLabel76">
    <w:name w:val="ListLabel 76"/>
    <w:rsid w:val="00A16F43"/>
    <w:rPr>
      <w:rFonts w:cs="Symbol"/>
      <w:b w:val="0"/>
    </w:rPr>
  </w:style>
  <w:style w:type="character" w:customStyle="1" w:styleId="ListLabel77">
    <w:name w:val="ListLabel 77"/>
    <w:rsid w:val="00A16F43"/>
    <w:rPr>
      <w:rFonts w:cs="OpenSymbol"/>
    </w:rPr>
  </w:style>
  <w:style w:type="character" w:customStyle="1" w:styleId="ListLabel78">
    <w:name w:val="ListLabel 78"/>
    <w:rsid w:val="00A16F43"/>
    <w:rPr>
      <w:rFonts w:cs="Times New Roman"/>
    </w:rPr>
  </w:style>
  <w:style w:type="character" w:customStyle="1" w:styleId="ListLabel79">
    <w:name w:val="ListLabel 79"/>
    <w:rsid w:val="00A16F43"/>
    <w:rPr>
      <w:rFonts w:cs="Wingdings"/>
    </w:rPr>
  </w:style>
  <w:style w:type="character" w:customStyle="1" w:styleId="ListLabel80">
    <w:name w:val="ListLabel 80"/>
    <w:rsid w:val="00A16F43"/>
    <w:rPr>
      <w:rFonts w:cs="Courier New"/>
    </w:rPr>
  </w:style>
  <w:style w:type="character" w:customStyle="1" w:styleId="ListLabel81">
    <w:name w:val="ListLabel 81"/>
    <w:rsid w:val="00A16F43"/>
    <w:rPr>
      <w:rFonts w:cs="Symbol"/>
    </w:rPr>
  </w:style>
  <w:style w:type="character" w:customStyle="1" w:styleId="ListLabel82">
    <w:name w:val="ListLabel 82"/>
    <w:rsid w:val="00A16F43"/>
    <w:rPr>
      <w:rFonts w:cs="Times New Roman"/>
      <w:b w:val="0"/>
      <w:bCs w:val="0"/>
      <w:i w:val="0"/>
      <w:iCs w:val="0"/>
      <w:caps w:val="0"/>
      <w:smallCaps w:val="0"/>
      <w:color w:val="000000"/>
      <w:spacing w:val="2"/>
      <w:w w:val="100"/>
      <w:sz w:val="24"/>
      <w:szCs w:val="24"/>
      <w:u w:val="none"/>
      <w:effect w:val="none"/>
    </w:rPr>
  </w:style>
  <w:style w:type="character" w:customStyle="1" w:styleId="ListLabel83">
    <w:name w:val="ListLabel 83"/>
    <w:rsid w:val="00A16F43"/>
    <w:rPr>
      <w:b w:val="0"/>
    </w:rPr>
  </w:style>
  <w:style w:type="character" w:customStyle="1" w:styleId="ListLabel84">
    <w:name w:val="ListLabel 84"/>
    <w:rsid w:val="00A16F43"/>
    <w:rPr>
      <w:b w:val="0"/>
      <w:i w:val="0"/>
      <w:spacing w:val="0"/>
      <w:w w:val="100"/>
      <w:sz w:val="24"/>
    </w:rPr>
  </w:style>
  <w:style w:type="character" w:customStyle="1" w:styleId="ListLabel85">
    <w:name w:val="ListLabel 85"/>
    <w:rsid w:val="00A16F43"/>
    <w:rPr>
      <w:rFonts w:cs="Times New Roman"/>
      <w:color w:val="000000"/>
    </w:rPr>
  </w:style>
  <w:style w:type="character" w:customStyle="1" w:styleId="ListLabel86">
    <w:name w:val="ListLabel 86"/>
    <w:rsid w:val="00A16F43"/>
    <w:rPr>
      <w:rFonts w:cs="Symbol"/>
      <w:b w:val="0"/>
    </w:rPr>
  </w:style>
  <w:style w:type="character" w:customStyle="1" w:styleId="ListLabel87">
    <w:name w:val="ListLabel 87"/>
    <w:rsid w:val="00A16F43"/>
    <w:rPr>
      <w:rFonts w:cs="OpenSymbol"/>
    </w:rPr>
  </w:style>
  <w:style w:type="paragraph" w:styleId="af1">
    <w:name w:val="Title"/>
    <w:basedOn w:val="a"/>
    <w:next w:val="ad"/>
    <w:link w:val="1c"/>
    <w:rsid w:val="00A16F43"/>
    <w:pPr>
      <w:keepNext/>
      <w:suppressAutoHyphens/>
      <w:spacing w:before="240" w:after="120" w:line="360" w:lineRule="auto"/>
      <w:ind w:firstLine="709"/>
      <w:jc w:val="both"/>
      <w:textAlignment w:val="baseline"/>
    </w:pPr>
    <w:rPr>
      <w:rFonts w:ascii="Arial" w:eastAsia="Microsoft YaHei" w:hAnsi="Arial" w:cs="Mangal"/>
      <w:color w:val="00000A"/>
      <w:sz w:val="28"/>
      <w:szCs w:val="28"/>
      <w:lang w:eastAsia="zh-CN"/>
    </w:rPr>
  </w:style>
  <w:style w:type="character" w:customStyle="1" w:styleId="1c">
    <w:name w:val="Название Знак1"/>
    <w:basedOn w:val="a0"/>
    <w:link w:val="af1"/>
    <w:rsid w:val="00A16F43"/>
    <w:rPr>
      <w:rFonts w:ascii="Arial" w:eastAsia="Microsoft YaHei" w:hAnsi="Arial" w:cs="Mangal"/>
      <w:color w:val="00000A"/>
      <w:sz w:val="28"/>
      <w:szCs w:val="28"/>
      <w:lang w:eastAsia="zh-CN"/>
    </w:rPr>
  </w:style>
  <w:style w:type="paragraph" w:styleId="afff3">
    <w:name w:val="List"/>
    <w:basedOn w:val="ad"/>
    <w:rsid w:val="00A16F43"/>
    <w:pPr>
      <w:suppressAutoHyphens/>
      <w:spacing w:after="120" w:line="360" w:lineRule="auto"/>
      <w:ind w:firstLine="709"/>
      <w:jc w:val="both"/>
      <w:textAlignment w:val="baseline"/>
    </w:pPr>
    <w:rPr>
      <w:rFonts w:eastAsia="SimSun" w:cs="Mangal"/>
      <w:color w:val="00000A"/>
      <w:sz w:val="28"/>
      <w:szCs w:val="28"/>
      <w:lang w:val="ru-RU" w:eastAsia="zh-CN"/>
    </w:rPr>
  </w:style>
  <w:style w:type="paragraph" w:styleId="1d">
    <w:name w:val="index 1"/>
    <w:basedOn w:val="a"/>
    <w:next w:val="a"/>
    <w:autoRedefine/>
    <w:uiPriority w:val="99"/>
    <w:semiHidden/>
    <w:unhideWhenUsed/>
    <w:rsid w:val="00A16F43"/>
    <w:pPr>
      <w:ind w:left="220" w:hanging="220"/>
    </w:pPr>
    <w:rPr>
      <w:rFonts w:ascii="Calibri" w:eastAsia="Calibri" w:hAnsi="Calibri" w:cs="Times New Roman"/>
    </w:rPr>
  </w:style>
  <w:style w:type="paragraph" w:styleId="afff4">
    <w:name w:val="index heading"/>
    <w:basedOn w:val="a"/>
    <w:rsid w:val="00A16F43"/>
    <w:pPr>
      <w:suppressLineNumbers/>
      <w:suppressAutoHyphens/>
      <w:spacing w:after="0" w:line="360" w:lineRule="auto"/>
      <w:ind w:firstLine="709"/>
      <w:jc w:val="both"/>
      <w:textAlignment w:val="baseline"/>
    </w:pPr>
    <w:rPr>
      <w:rFonts w:ascii="Times New Roman" w:eastAsia="SimSun" w:hAnsi="Times New Roman" w:cs="Mangal"/>
      <w:color w:val="00000A"/>
      <w:sz w:val="28"/>
      <w:szCs w:val="28"/>
      <w:lang w:eastAsia="zh-CN"/>
    </w:rPr>
  </w:style>
  <w:style w:type="paragraph" w:customStyle="1" w:styleId="1e">
    <w:name w:val="Обычный1"/>
    <w:rsid w:val="00A16F43"/>
    <w:pPr>
      <w:widowControl w:val="0"/>
      <w:suppressAutoHyphens/>
      <w:spacing w:after="0" w:line="312" w:lineRule="auto"/>
      <w:ind w:firstLine="1134"/>
      <w:jc w:val="both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afff5">
    <w:name w:val="Заглавие"/>
    <w:basedOn w:val="a"/>
    <w:rsid w:val="00A16F43"/>
    <w:pPr>
      <w:suppressAutoHyphens/>
      <w:spacing w:after="0" w:line="280" w:lineRule="exact"/>
      <w:ind w:firstLine="709"/>
      <w:jc w:val="center"/>
      <w:textAlignment w:val="baseline"/>
    </w:pPr>
    <w:rPr>
      <w:rFonts w:ascii="Arial" w:eastAsia="Times New Roman" w:hAnsi="Arial" w:cs="Times New Roman"/>
      <w:b/>
      <w:color w:val="00000A"/>
      <w:sz w:val="24"/>
      <w:szCs w:val="20"/>
      <w:lang w:eastAsia="zh-CN"/>
    </w:rPr>
  </w:style>
  <w:style w:type="paragraph" w:customStyle="1" w:styleId="FR2">
    <w:name w:val="FR2"/>
    <w:rsid w:val="00A16F43"/>
    <w:pPr>
      <w:widowControl w:val="0"/>
      <w:suppressAutoHyphens/>
      <w:spacing w:after="0" w:line="100" w:lineRule="atLeast"/>
      <w:jc w:val="both"/>
    </w:pPr>
    <w:rPr>
      <w:rFonts w:ascii="Arial" w:eastAsia="Times New Roman" w:hAnsi="Arial" w:cs="Times New Roman"/>
      <w:color w:val="00000A"/>
      <w:sz w:val="18"/>
      <w:szCs w:val="20"/>
      <w:lang w:eastAsia="ru-RU"/>
    </w:rPr>
  </w:style>
  <w:style w:type="paragraph" w:styleId="afff6">
    <w:name w:val="No Spacing"/>
    <w:rsid w:val="00A16F43"/>
    <w:pPr>
      <w:suppressAutoHyphens/>
      <w:spacing w:after="0" w:line="100" w:lineRule="atLeast"/>
    </w:pPr>
    <w:rPr>
      <w:rFonts w:ascii="Calibri" w:eastAsia="Calibri" w:hAnsi="Calibri" w:cs="Times New Roman"/>
      <w:color w:val="00000A"/>
      <w:lang w:eastAsia="ru-RU"/>
    </w:rPr>
  </w:style>
  <w:style w:type="paragraph" w:customStyle="1" w:styleId="92">
    <w:name w:val="Основной текст9"/>
    <w:basedOn w:val="a"/>
    <w:rsid w:val="00A16F43"/>
    <w:pPr>
      <w:widowControl w:val="0"/>
      <w:shd w:val="clear" w:color="auto" w:fill="FFFFFF"/>
      <w:suppressAutoHyphens/>
      <w:spacing w:after="360" w:line="100" w:lineRule="atLeast"/>
      <w:ind w:hanging="380"/>
      <w:jc w:val="center"/>
      <w:textAlignment w:val="baseline"/>
    </w:pPr>
    <w:rPr>
      <w:rFonts w:ascii="Times New Roman" w:eastAsia="Times New Roman" w:hAnsi="Times New Roman" w:cs="Times New Roman"/>
      <w:color w:val="00000A"/>
      <w:sz w:val="23"/>
      <w:szCs w:val="23"/>
    </w:rPr>
  </w:style>
  <w:style w:type="paragraph" w:customStyle="1" w:styleId="3b">
    <w:name w:val="Основной текст (3)"/>
    <w:basedOn w:val="a"/>
    <w:rsid w:val="00A16F43"/>
    <w:pPr>
      <w:widowControl w:val="0"/>
      <w:shd w:val="clear" w:color="auto" w:fill="FFFFFF"/>
      <w:suppressAutoHyphens/>
      <w:spacing w:before="120" w:after="120" w:line="144" w:lineRule="exact"/>
      <w:ind w:firstLine="709"/>
      <w:jc w:val="both"/>
      <w:textAlignment w:val="baseline"/>
    </w:pPr>
    <w:rPr>
      <w:rFonts w:ascii="Times New Roman" w:eastAsia="Times New Roman" w:hAnsi="Times New Roman" w:cs="Times New Roman"/>
      <w:b/>
      <w:bCs/>
      <w:color w:val="00000A"/>
      <w:spacing w:val="-2"/>
      <w:sz w:val="20"/>
      <w:szCs w:val="20"/>
    </w:rPr>
  </w:style>
  <w:style w:type="paragraph" w:customStyle="1" w:styleId="410">
    <w:name w:val="Основной текст (4)1"/>
    <w:basedOn w:val="a"/>
    <w:rsid w:val="00A16F43"/>
    <w:pPr>
      <w:widowControl w:val="0"/>
      <w:shd w:val="clear" w:color="auto" w:fill="FFFFFF"/>
      <w:suppressAutoHyphens/>
      <w:spacing w:after="0" w:line="226" w:lineRule="exact"/>
      <w:ind w:firstLine="709"/>
      <w:jc w:val="both"/>
      <w:textAlignment w:val="baseline"/>
    </w:pPr>
    <w:rPr>
      <w:rFonts w:ascii="Times New Roman" w:eastAsia="Times New Roman" w:hAnsi="Times New Roman" w:cs="Times New Roman"/>
      <w:b/>
      <w:bCs/>
      <w:color w:val="00000A"/>
      <w:spacing w:val="-3"/>
      <w:sz w:val="17"/>
      <w:szCs w:val="17"/>
    </w:rPr>
  </w:style>
  <w:style w:type="paragraph" w:customStyle="1" w:styleId="70">
    <w:name w:val="Заголовок №7"/>
    <w:basedOn w:val="a"/>
    <w:rsid w:val="00A16F43"/>
    <w:pPr>
      <w:widowControl w:val="0"/>
      <w:shd w:val="clear" w:color="auto" w:fill="FFFFFF"/>
      <w:suppressAutoHyphens/>
      <w:spacing w:before="660" w:after="180" w:line="274" w:lineRule="exact"/>
      <w:ind w:firstLine="709"/>
      <w:jc w:val="both"/>
      <w:textAlignment w:val="baseline"/>
    </w:pPr>
    <w:rPr>
      <w:rFonts w:ascii="Verdana" w:eastAsia="Verdana" w:hAnsi="Verdana" w:cs="Verdana"/>
      <w:b/>
      <w:bCs/>
      <w:color w:val="000000"/>
      <w:spacing w:val="-4"/>
      <w:sz w:val="24"/>
      <w:szCs w:val="24"/>
      <w:lang w:eastAsia="zh-CN"/>
    </w:rPr>
  </w:style>
  <w:style w:type="paragraph" w:customStyle="1" w:styleId="520">
    <w:name w:val="Заголовок №5 (2)"/>
    <w:basedOn w:val="a"/>
    <w:rsid w:val="00A16F43"/>
    <w:pPr>
      <w:widowControl w:val="0"/>
      <w:shd w:val="clear" w:color="auto" w:fill="FFFFFF"/>
      <w:suppressAutoHyphens/>
      <w:spacing w:after="60" w:line="100" w:lineRule="atLeast"/>
      <w:ind w:firstLine="709"/>
      <w:jc w:val="center"/>
      <w:textAlignment w:val="baseline"/>
    </w:pPr>
    <w:rPr>
      <w:rFonts w:ascii="Times New Roman" w:eastAsia="Times New Roman" w:hAnsi="Times New Roman" w:cs="Times New Roman"/>
      <w:i/>
      <w:iCs/>
      <w:color w:val="00000A"/>
      <w:spacing w:val="-2"/>
      <w:sz w:val="28"/>
      <w:szCs w:val="28"/>
    </w:rPr>
  </w:style>
  <w:style w:type="paragraph" w:customStyle="1" w:styleId="310">
    <w:name w:val="Основной текст (3)1"/>
    <w:basedOn w:val="a"/>
    <w:rsid w:val="00A16F43"/>
    <w:pPr>
      <w:widowControl w:val="0"/>
      <w:shd w:val="clear" w:color="auto" w:fill="FFFFFF"/>
      <w:suppressAutoHyphens/>
      <w:spacing w:before="300" w:after="0" w:line="322" w:lineRule="exact"/>
      <w:ind w:hanging="580"/>
      <w:jc w:val="both"/>
      <w:textAlignment w:val="baseline"/>
    </w:pPr>
    <w:rPr>
      <w:rFonts w:ascii="Times New Roman" w:eastAsia="Times New Roman" w:hAnsi="Times New Roman" w:cs="Times New Roman"/>
      <w:i/>
      <w:iCs/>
      <w:color w:val="000000"/>
      <w:spacing w:val="-1"/>
      <w:sz w:val="24"/>
      <w:szCs w:val="24"/>
      <w:lang w:eastAsia="zh-CN"/>
    </w:rPr>
  </w:style>
  <w:style w:type="paragraph" w:customStyle="1" w:styleId="1f">
    <w:name w:val="Стиль1"/>
    <w:basedOn w:val="a"/>
    <w:rsid w:val="00A16F43"/>
    <w:pPr>
      <w:shd w:val="clear" w:color="auto" w:fill="FFFFFF"/>
      <w:tabs>
        <w:tab w:val="left" w:pos="851"/>
        <w:tab w:val="left" w:pos="1147"/>
      </w:tabs>
      <w:suppressAutoHyphens/>
      <w:spacing w:after="0" w:line="100" w:lineRule="atLeast"/>
      <w:ind w:left="14" w:hanging="14"/>
      <w:jc w:val="both"/>
      <w:textAlignment w:val="baseline"/>
    </w:pPr>
    <w:rPr>
      <w:rFonts w:ascii="Times New Roman" w:eastAsia="Times New Roman" w:hAnsi="Times New Roman" w:cs="Times New Roman"/>
      <w:color w:val="00000A"/>
      <w:sz w:val="28"/>
      <w:szCs w:val="28"/>
    </w:rPr>
  </w:style>
  <w:style w:type="paragraph" w:customStyle="1" w:styleId="273">
    <w:name w:val="Основной текст (27)"/>
    <w:basedOn w:val="a"/>
    <w:rsid w:val="00A16F43"/>
    <w:pPr>
      <w:shd w:val="clear" w:color="auto" w:fill="FFFFFF"/>
      <w:suppressAutoHyphens/>
      <w:spacing w:before="360" w:after="0" w:line="346" w:lineRule="exact"/>
      <w:ind w:firstLine="709"/>
      <w:jc w:val="both"/>
      <w:textAlignment w:val="baseline"/>
    </w:pPr>
    <w:rPr>
      <w:rFonts w:ascii="Times New Roman" w:eastAsia="SimSun" w:hAnsi="Times New Roman" w:cs="Calibri"/>
      <w:color w:val="00000A"/>
      <w:spacing w:val="1"/>
      <w:sz w:val="29"/>
      <w:szCs w:val="29"/>
    </w:rPr>
  </w:style>
  <w:style w:type="paragraph" w:customStyle="1" w:styleId="51">
    <w:name w:val="Основной текст (5)"/>
    <w:basedOn w:val="a"/>
    <w:rsid w:val="00A16F43"/>
    <w:pPr>
      <w:shd w:val="clear" w:color="auto" w:fill="FFFFFF"/>
      <w:suppressAutoHyphens/>
      <w:spacing w:before="180" w:after="0" w:line="571" w:lineRule="exact"/>
      <w:ind w:hanging="2220"/>
      <w:jc w:val="both"/>
      <w:textAlignment w:val="baseline"/>
    </w:pPr>
    <w:rPr>
      <w:rFonts w:ascii="Times New Roman" w:eastAsia="SimSun" w:hAnsi="Times New Roman" w:cs="Calibri"/>
      <w:color w:val="00000A"/>
      <w:spacing w:val="3"/>
      <w:sz w:val="45"/>
      <w:szCs w:val="45"/>
    </w:rPr>
  </w:style>
  <w:style w:type="paragraph" w:customStyle="1" w:styleId="122">
    <w:name w:val="Основной текст (12)"/>
    <w:basedOn w:val="a"/>
    <w:rsid w:val="00A16F43"/>
    <w:pPr>
      <w:widowControl w:val="0"/>
      <w:shd w:val="clear" w:color="auto" w:fill="FFFFFF"/>
      <w:suppressAutoHyphens/>
      <w:spacing w:before="300" w:after="120" w:line="100" w:lineRule="atLeast"/>
      <w:ind w:firstLine="709"/>
      <w:jc w:val="both"/>
      <w:textAlignment w:val="baseline"/>
    </w:pPr>
    <w:rPr>
      <w:rFonts w:ascii="Times New Roman" w:eastAsia="Times New Roman" w:hAnsi="Times New Roman" w:cs="Times New Roman"/>
      <w:b/>
      <w:bCs/>
      <w:i/>
      <w:iCs/>
      <w:color w:val="00000A"/>
      <w:spacing w:val="6"/>
      <w:sz w:val="21"/>
      <w:szCs w:val="21"/>
    </w:rPr>
  </w:style>
  <w:style w:type="paragraph" w:customStyle="1" w:styleId="afff7">
    <w:name w:val="Подпись к картинке"/>
    <w:basedOn w:val="a"/>
    <w:rsid w:val="00A16F43"/>
    <w:pPr>
      <w:shd w:val="clear" w:color="auto" w:fill="FFFFFF"/>
      <w:suppressAutoHyphens/>
      <w:spacing w:after="0" w:line="341" w:lineRule="exact"/>
      <w:ind w:firstLine="709"/>
      <w:jc w:val="both"/>
      <w:textAlignment w:val="baseline"/>
    </w:pPr>
    <w:rPr>
      <w:rFonts w:ascii="Times New Roman" w:eastAsia="SimSun" w:hAnsi="Times New Roman" w:cs="Calibri"/>
      <w:color w:val="00000A"/>
      <w:spacing w:val="1"/>
      <w:sz w:val="29"/>
      <w:szCs w:val="29"/>
    </w:rPr>
  </w:style>
  <w:style w:type="paragraph" w:customStyle="1" w:styleId="451">
    <w:name w:val="Основной текст (45)"/>
    <w:basedOn w:val="a"/>
    <w:rsid w:val="00A16F43"/>
    <w:pPr>
      <w:shd w:val="clear" w:color="auto" w:fill="FFFFFF"/>
      <w:suppressAutoHyphens/>
      <w:spacing w:after="0" w:line="298" w:lineRule="exact"/>
      <w:ind w:hanging="520"/>
      <w:jc w:val="both"/>
      <w:textAlignment w:val="baseline"/>
    </w:pPr>
    <w:rPr>
      <w:rFonts w:ascii="Times New Roman" w:eastAsia="SimSun" w:hAnsi="Times New Roman" w:cs="Calibri"/>
      <w:color w:val="00000A"/>
      <w:spacing w:val="-1"/>
      <w:sz w:val="26"/>
      <w:szCs w:val="26"/>
    </w:rPr>
  </w:style>
  <w:style w:type="paragraph" w:customStyle="1" w:styleId="53">
    <w:name w:val="Основной текст5"/>
    <w:basedOn w:val="a"/>
    <w:rsid w:val="00A16F43"/>
    <w:pPr>
      <w:shd w:val="clear" w:color="auto" w:fill="FFFFFF"/>
      <w:suppressAutoHyphens/>
      <w:spacing w:after="0" w:line="365" w:lineRule="exact"/>
      <w:ind w:hanging="340"/>
      <w:jc w:val="both"/>
      <w:textAlignment w:val="baseline"/>
    </w:pPr>
    <w:rPr>
      <w:rFonts w:ascii="Calibri" w:eastAsia="Calibri" w:hAnsi="Calibri" w:cs="Calibri"/>
      <w:color w:val="00000A"/>
      <w:spacing w:val="2"/>
      <w:sz w:val="29"/>
      <w:szCs w:val="29"/>
    </w:rPr>
  </w:style>
  <w:style w:type="paragraph" w:customStyle="1" w:styleId="560">
    <w:name w:val="Основной текст (56)"/>
    <w:basedOn w:val="a"/>
    <w:rsid w:val="00A16F43"/>
    <w:pPr>
      <w:shd w:val="clear" w:color="auto" w:fill="FFFFFF"/>
      <w:suppressAutoHyphens/>
      <w:spacing w:after="0" w:line="317" w:lineRule="exact"/>
      <w:ind w:firstLine="709"/>
      <w:jc w:val="both"/>
      <w:textAlignment w:val="baseline"/>
    </w:pPr>
    <w:rPr>
      <w:rFonts w:ascii="Times New Roman" w:eastAsia="SimSun" w:hAnsi="Times New Roman" w:cs="Calibri"/>
      <w:color w:val="00000A"/>
      <w:spacing w:val="2"/>
      <w:sz w:val="26"/>
      <w:szCs w:val="26"/>
    </w:rPr>
  </w:style>
  <w:style w:type="paragraph" w:customStyle="1" w:styleId="261">
    <w:name w:val="Основной текст (26)"/>
    <w:basedOn w:val="a"/>
    <w:rsid w:val="00A16F43"/>
    <w:pPr>
      <w:shd w:val="clear" w:color="auto" w:fill="FFFFFF"/>
      <w:suppressAutoHyphens/>
      <w:spacing w:before="300" w:after="0" w:line="432" w:lineRule="exact"/>
      <w:ind w:hanging="540"/>
      <w:jc w:val="both"/>
      <w:textAlignment w:val="baseline"/>
    </w:pPr>
    <w:rPr>
      <w:rFonts w:ascii="Times New Roman" w:eastAsia="SimSun" w:hAnsi="Times New Roman" w:cs="Calibri"/>
      <w:color w:val="00000A"/>
      <w:spacing w:val="2"/>
      <w:sz w:val="33"/>
      <w:szCs w:val="33"/>
    </w:rPr>
  </w:style>
  <w:style w:type="paragraph" w:customStyle="1" w:styleId="afff8">
    <w:name w:val="Колонтитул"/>
    <w:basedOn w:val="a"/>
    <w:rsid w:val="00A16F43"/>
    <w:pPr>
      <w:shd w:val="clear" w:color="auto" w:fill="FFFFFF"/>
      <w:suppressAutoHyphens/>
      <w:spacing w:after="240" w:line="888" w:lineRule="exact"/>
      <w:ind w:firstLine="709"/>
      <w:jc w:val="both"/>
      <w:textAlignment w:val="baseline"/>
    </w:pPr>
    <w:rPr>
      <w:rFonts w:ascii="Times New Roman" w:eastAsia="SimSun" w:hAnsi="Times New Roman" w:cs="Calibri"/>
      <w:color w:val="00000A"/>
      <w:spacing w:val="-2"/>
      <w:sz w:val="79"/>
      <w:szCs w:val="79"/>
    </w:rPr>
  </w:style>
  <w:style w:type="paragraph" w:customStyle="1" w:styleId="ParagraphStyle">
    <w:name w:val="Paragraph Style"/>
    <w:rsid w:val="00A16F43"/>
    <w:pPr>
      <w:suppressAutoHyphens/>
      <w:spacing w:after="0" w:line="100" w:lineRule="atLeast"/>
    </w:pPr>
    <w:rPr>
      <w:rFonts w:ascii="Arial" w:eastAsia="SimSun" w:hAnsi="Arial" w:cs="Mangal"/>
      <w:color w:val="00000A"/>
      <w:sz w:val="24"/>
      <w:szCs w:val="24"/>
      <w:lang w:eastAsia="ru-RU"/>
    </w:rPr>
  </w:style>
  <w:style w:type="paragraph" w:customStyle="1" w:styleId="Centered">
    <w:name w:val="Centered"/>
    <w:rsid w:val="00A16F43"/>
    <w:pPr>
      <w:suppressAutoHyphens/>
      <w:spacing w:after="0" w:line="100" w:lineRule="atLeast"/>
      <w:jc w:val="center"/>
    </w:pPr>
    <w:rPr>
      <w:rFonts w:ascii="Arial" w:eastAsia="SimSun" w:hAnsi="Arial" w:cs="Mangal"/>
      <w:color w:val="00000A"/>
      <w:sz w:val="24"/>
      <w:szCs w:val="24"/>
      <w:lang w:eastAsia="ru-RU"/>
    </w:rPr>
  </w:style>
  <w:style w:type="paragraph" w:customStyle="1" w:styleId="54">
    <w:name w:val="Заголовок №5"/>
    <w:basedOn w:val="a"/>
    <w:rsid w:val="00A16F43"/>
    <w:pPr>
      <w:widowControl w:val="0"/>
      <w:shd w:val="clear" w:color="auto" w:fill="FFFFFF"/>
      <w:suppressAutoHyphens/>
      <w:spacing w:after="2460" w:line="494" w:lineRule="exact"/>
      <w:ind w:firstLine="709"/>
      <w:jc w:val="center"/>
      <w:textAlignment w:val="baseline"/>
    </w:pPr>
    <w:rPr>
      <w:rFonts w:ascii="MS Reference Sans Serif" w:eastAsia="MS Reference Sans Serif" w:hAnsi="MS Reference Sans Serif" w:cs="MS Reference Sans Serif"/>
      <w:color w:val="00000A"/>
      <w:spacing w:val="-12"/>
      <w:sz w:val="40"/>
      <w:szCs w:val="40"/>
    </w:rPr>
  </w:style>
  <w:style w:type="paragraph" w:customStyle="1" w:styleId="f7">
    <w:name w:val="Обыхf7ный"/>
    <w:rsid w:val="00A16F43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fff9">
    <w:name w:val="Plain Text"/>
    <w:basedOn w:val="a"/>
    <w:link w:val="2e"/>
    <w:rsid w:val="00A16F43"/>
    <w:pPr>
      <w:suppressAutoHyphens/>
      <w:spacing w:after="0" w:line="100" w:lineRule="atLeast"/>
      <w:ind w:firstLine="709"/>
      <w:jc w:val="both"/>
      <w:textAlignment w:val="baseline"/>
    </w:pPr>
    <w:rPr>
      <w:rFonts w:ascii="Courier New" w:eastAsia="Times New Roman" w:hAnsi="Courier New" w:cs="Times New Roman"/>
      <w:color w:val="00000A"/>
      <w:sz w:val="20"/>
      <w:szCs w:val="20"/>
    </w:rPr>
  </w:style>
  <w:style w:type="character" w:customStyle="1" w:styleId="2e">
    <w:name w:val="Текст Знак2"/>
    <w:basedOn w:val="a0"/>
    <w:link w:val="afff9"/>
    <w:rsid w:val="00A16F43"/>
    <w:rPr>
      <w:rFonts w:ascii="Courier New" w:eastAsia="Times New Roman" w:hAnsi="Courier New" w:cs="Times New Roman"/>
      <w:color w:val="00000A"/>
      <w:sz w:val="20"/>
      <w:szCs w:val="20"/>
    </w:rPr>
  </w:style>
  <w:style w:type="paragraph" w:styleId="3c">
    <w:name w:val="Body Text Indent 3"/>
    <w:basedOn w:val="a"/>
    <w:link w:val="311"/>
    <w:rsid w:val="00A16F43"/>
    <w:pPr>
      <w:widowControl w:val="0"/>
      <w:suppressAutoHyphens/>
      <w:spacing w:after="120" w:line="100" w:lineRule="atLeast"/>
      <w:ind w:left="283"/>
      <w:jc w:val="both"/>
      <w:textAlignment w:val="baseline"/>
    </w:pPr>
    <w:rPr>
      <w:rFonts w:ascii="Arial" w:eastAsia="SimSun" w:hAnsi="Arial" w:cs="Arial"/>
      <w:color w:val="00000A"/>
      <w:sz w:val="16"/>
      <w:szCs w:val="16"/>
      <w:lang w:eastAsia="zh-CN"/>
    </w:rPr>
  </w:style>
  <w:style w:type="character" w:customStyle="1" w:styleId="311">
    <w:name w:val="Основной текст с отступом 3 Знак1"/>
    <w:basedOn w:val="a0"/>
    <w:link w:val="3c"/>
    <w:rsid w:val="00A16F43"/>
    <w:rPr>
      <w:rFonts w:ascii="Arial" w:eastAsia="SimSun" w:hAnsi="Arial" w:cs="Arial"/>
      <w:color w:val="00000A"/>
      <w:sz w:val="16"/>
      <w:szCs w:val="16"/>
      <w:lang w:eastAsia="zh-CN"/>
    </w:rPr>
  </w:style>
  <w:style w:type="paragraph" w:styleId="HTML0">
    <w:name w:val="HTML Preformatted"/>
    <w:basedOn w:val="a"/>
    <w:link w:val="HTML1"/>
    <w:rsid w:val="00A16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360" w:lineRule="auto"/>
      <w:ind w:firstLine="454"/>
      <w:jc w:val="both"/>
      <w:textAlignment w:val="baseline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customStyle="1" w:styleId="HTML1">
    <w:name w:val="Стандартный HTML Знак1"/>
    <w:basedOn w:val="a0"/>
    <w:link w:val="HTML0"/>
    <w:rsid w:val="00A16F43"/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styleId="afffa">
    <w:name w:val="List Bullet"/>
    <w:basedOn w:val="a"/>
    <w:rsid w:val="00A16F43"/>
    <w:pPr>
      <w:tabs>
        <w:tab w:val="left" w:pos="170"/>
      </w:tabs>
      <w:suppressAutoHyphens/>
      <w:spacing w:after="0" w:line="100" w:lineRule="atLeast"/>
      <w:ind w:firstLine="709"/>
      <w:jc w:val="both"/>
      <w:textAlignment w:val="baseline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customStyle="1" w:styleId="c9">
    <w:name w:val="c9"/>
    <w:basedOn w:val="a"/>
    <w:rsid w:val="00A16F43"/>
    <w:pPr>
      <w:suppressAutoHyphens/>
      <w:spacing w:before="28" w:after="28" w:line="100" w:lineRule="atLeast"/>
      <w:ind w:firstLine="709"/>
      <w:jc w:val="both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c110">
    <w:name w:val="c11"/>
    <w:basedOn w:val="a"/>
    <w:rsid w:val="00A16F43"/>
    <w:pPr>
      <w:suppressAutoHyphens/>
      <w:spacing w:before="28" w:after="28" w:line="100" w:lineRule="atLeast"/>
      <w:ind w:firstLine="709"/>
      <w:jc w:val="both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1f0">
    <w:name w:val="toc 1"/>
    <w:basedOn w:val="a"/>
    <w:rsid w:val="00A16F43"/>
    <w:pPr>
      <w:widowControl w:val="0"/>
      <w:shd w:val="clear" w:color="auto" w:fill="FFFFFF"/>
      <w:tabs>
        <w:tab w:val="right" w:leader="dot" w:pos="9913"/>
      </w:tabs>
      <w:suppressAutoHyphens/>
      <w:spacing w:after="0" w:line="360" w:lineRule="auto"/>
      <w:ind w:firstLine="426"/>
      <w:jc w:val="both"/>
      <w:textAlignment w:val="baseline"/>
    </w:pPr>
    <w:rPr>
      <w:rFonts w:ascii="Times New Roman" w:eastAsia="Calibri" w:hAnsi="Times New Roman" w:cs="Times New Roman"/>
      <w:b/>
      <w:bCs/>
      <w:iCs/>
      <w:color w:val="00000A"/>
      <w:spacing w:val="3"/>
      <w:sz w:val="24"/>
      <w:szCs w:val="24"/>
    </w:rPr>
  </w:style>
  <w:style w:type="paragraph" w:customStyle="1" w:styleId="1f1">
    <w:name w:val="1 З"/>
    <w:basedOn w:val="a3"/>
    <w:rsid w:val="00A16F43"/>
    <w:pPr>
      <w:widowControl w:val="0"/>
      <w:tabs>
        <w:tab w:val="left" w:pos="709"/>
        <w:tab w:val="left" w:pos="9781"/>
      </w:tabs>
      <w:suppressAutoHyphens/>
      <w:spacing w:after="0" w:line="360" w:lineRule="exact"/>
      <w:ind w:left="0" w:firstLine="426"/>
      <w:jc w:val="both"/>
      <w:textAlignment w:val="baseline"/>
    </w:pPr>
    <w:rPr>
      <w:rFonts w:ascii="Times New Roman" w:eastAsia="Calibri" w:hAnsi="Times New Roman" w:cs="Times New Roman"/>
      <w:b/>
      <w:color w:val="00000A"/>
      <w:sz w:val="24"/>
      <w:szCs w:val="24"/>
      <w:lang w:eastAsia="ar-SA"/>
    </w:rPr>
  </w:style>
  <w:style w:type="paragraph" w:styleId="2f">
    <w:name w:val="toc 2"/>
    <w:basedOn w:val="a"/>
    <w:rsid w:val="00A16F43"/>
    <w:pPr>
      <w:tabs>
        <w:tab w:val="right" w:leader="dot" w:pos="9911"/>
      </w:tabs>
      <w:suppressAutoHyphens/>
      <w:spacing w:after="0" w:line="360" w:lineRule="auto"/>
      <w:ind w:left="220" w:firstLine="709"/>
      <w:jc w:val="both"/>
      <w:textAlignment w:val="baseline"/>
    </w:pPr>
    <w:rPr>
      <w:rFonts w:ascii="Times New Roman" w:eastAsia="SimSun" w:hAnsi="Times New Roman" w:cs="Times New Roman"/>
      <w:color w:val="00000A"/>
      <w:sz w:val="28"/>
      <w:szCs w:val="28"/>
      <w:lang w:eastAsia="zh-CN"/>
    </w:rPr>
  </w:style>
  <w:style w:type="paragraph" w:styleId="3d">
    <w:name w:val="toc 3"/>
    <w:basedOn w:val="a"/>
    <w:rsid w:val="00A16F43"/>
    <w:pPr>
      <w:suppressAutoHyphens/>
      <w:spacing w:after="100" w:line="360" w:lineRule="auto"/>
      <w:ind w:left="440" w:firstLine="709"/>
      <w:jc w:val="both"/>
      <w:textAlignment w:val="baseline"/>
    </w:pPr>
    <w:rPr>
      <w:rFonts w:ascii="Times New Roman" w:eastAsia="SimSun" w:hAnsi="Times New Roman" w:cs="Times New Roman"/>
      <w:color w:val="00000A"/>
      <w:sz w:val="28"/>
      <w:szCs w:val="28"/>
      <w:lang w:eastAsia="zh-CN"/>
    </w:rPr>
  </w:style>
  <w:style w:type="paragraph" w:customStyle="1" w:styleId="4P0">
    <w:name w:val="4 P"/>
    <w:basedOn w:val="a3"/>
    <w:rsid w:val="00A16F43"/>
    <w:pPr>
      <w:suppressAutoHyphens/>
      <w:spacing w:after="0" w:line="360" w:lineRule="auto"/>
      <w:ind w:left="0" w:firstLine="709"/>
      <w:jc w:val="both"/>
      <w:textAlignment w:val="baseline"/>
    </w:pPr>
    <w:rPr>
      <w:rFonts w:ascii="Times New Roman" w:eastAsia="Times New Roman" w:hAnsi="Times New Roman" w:cs="Times New Roman"/>
      <w:b/>
      <w:i/>
      <w:color w:val="00000A"/>
      <w:sz w:val="24"/>
      <w:szCs w:val="24"/>
    </w:rPr>
  </w:style>
  <w:style w:type="paragraph" w:styleId="afffb">
    <w:name w:val="annotation text"/>
    <w:basedOn w:val="a"/>
    <w:link w:val="1f2"/>
    <w:rsid w:val="00A16F43"/>
    <w:pPr>
      <w:suppressAutoHyphens/>
      <w:spacing w:after="0" w:line="100" w:lineRule="atLeast"/>
      <w:ind w:firstLine="709"/>
      <w:jc w:val="both"/>
      <w:textAlignment w:val="baseline"/>
    </w:pPr>
    <w:rPr>
      <w:rFonts w:ascii="Times New Roman" w:eastAsia="SimSun" w:hAnsi="Times New Roman" w:cs="Times New Roman"/>
      <w:color w:val="00000A"/>
      <w:sz w:val="20"/>
      <w:szCs w:val="20"/>
      <w:lang w:eastAsia="zh-CN"/>
    </w:rPr>
  </w:style>
  <w:style w:type="character" w:customStyle="1" w:styleId="1f2">
    <w:name w:val="Текст примечания Знак1"/>
    <w:basedOn w:val="a0"/>
    <w:link w:val="afffb"/>
    <w:rsid w:val="00A16F43"/>
    <w:rPr>
      <w:rFonts w:ascii="Times New Roman" w:eastAsia="SimSun" w:hAnsi="Times New Roman" w:cs="Times New Roman"/>
      <w:color w:val="00000A"/>
      <w:sz w:val="20"/>
      <w:szCs w:val="20"/>
      <w:lang w:eastAsia="zh-CN"/>
    </w:rPr>
  </w:style>
  <w:style w:type="paragraph" w:styleId="afffc">
    <w:name w:val="annotation subject"/>
    <w:basedOn w:val="afffb"/>
    <w:link w:val="1f3"/>
    <w:rsid w:val="00A16F43"/>
    <w:rPr>
      <w:b/>
      <w:bCs/>
    </w:rPr>
  </w:style>
  <w:style w:type="character" w:customStyle="1" w:styleId="1f3">
    <w:name w:val="Тема примечания Знак1"/>
    <w:basedOn w:val="1f2"/>
    <w:link w:val="afffc"/>
    <w:rsid w:val="00A16F43"/>
    <w:rPr>
      <w:rFonts w:ascii="Times New Roman" w:eastAsia="SimSun" w:hAnsi="Times New Roman" w:cs="Times New Roman"/>
      <w:b/>
      <w:bCs/>
      <w:color w:val="00000A"/>
      <w:sz w:val="20"/>
      <w:szCs w:val="20"/>
      <w:lang w:eastAsia="zh-CN"/>
    </w:rPr>
  </w:style>
  <w:style w:type="paragraph" w:customStyle="1" w:styleId="14TexstOSNOVA1012">
    <w:name w:val="14TexstOSNOVA_10/12"/>
    <w:basedOn w:val="a"/>
    <w:rsid w:val="00A16F43"/>
    <w:pPr>
      <w:suppressAutoHyphens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  <w:lang w:eastAsia="zh-CN"/>
    </w:rPr>
  </w:style>
  <w:style w:type="paragraph" w:styleId="afffd">
    <w:name w:val="Revision"/>
    <w:rsid w:val="00A16F43"/>
    <w:pPr>
      <w:suppressAutoHyphens/>
      <w:spacing w:after="0" w:line="100" w:lineRule="atLeast"/>
    </w:pPr>
    <w:rPr>
      <w:rFonts w:ascii="Calibri" w:eastAsia="SimSun" w:hAnsi="Calibri" w:cs="Mangal"/>
      <w:color w:val="00000A"/>
      <w:lang w:eastAsia="ru-RU"/>
    </w:rPr>
  </w:style>
  <w:style w:type="paragraph" w:customStyle="1" w:styleId="afffe">
    <w:name w:val="Сноска"/>
    <w:basedOn w:val="a"/>
    <w:rsid w:val="00A16F43"/>
    <w:pPr>
      <w:widowControl w:val="0"/>
      <w:shd w:val="clear" w:color="auto" w:fill="FFFFFF"/>
      <w:suppressAutoHyphens/>
      <w:spacing w:after="0" w:line="230" w:lineRule="exact"/>
      <w:ind w:firstLine="709"/>
      <w:jc w:val="both"/>
      <w:textAlignment w:val="baseline"/>
    </w:pPr>
    <w:rPr>
      <w:rFonts w:ascii="Times New Roman" w:eastAsia="Times New Roman" w:hAnsi="Times New Roman" w:cs="Times New Roman"/>
      <w:color w:val="00000A"/>
      <w:sz w:val="18"/>
      <w:szCs w:val="18"/>
    </w:rPr>
  </w:style>
  <w:style w:type="paragraph" w:customStyle="1" w:styleId="affff">
    <w:name w:val="Содержимое врезки"/>
    <w:basedOn w:val="a"/>
    <w:rsid w:val="00A16F43"/>
    <w:pPr>
      <w:suppressAutoHyphens/>
      <w:spacing w:after="0" w:line="360" w:lineRule="auto"/>
      <w:ind w:firstLine="709"/>
      <w:jc w:val="both"/>
      <w:textAlignment w:val="baseline"/>
    </w:pPr>
    <w:rPr>
      <w:rFonts w:ascii="Times New Roman" w:eastAsia="SimSun" w:hAnsi="Times New Roman" w:cs="Times New Roman"/>
      <w:color w:val="00000A"/>
      <w:sz w:val="28"/>
      <w:szCs w:val="28"/>
      <w:lang w:eastAsia="zh-CN"/>
    </w:rPr>
  </w:style>
  <w:style w:type="character" w:customStyle="1" w:styleId="FootnoteCharacters">
    <w:name w:val="Footnote Characters"/>
    <w:qFormat/>
    <w:rsid w:val="00A16F43"/>
    <w:rPr>
      <w:vertAlign w:val="superscript"/>
    </w:rPr>
  </w:style>
  <w:style w:type="character" w:customStyle="1" w:styleId="FootnoteAnchor">
    <w:name w:val="Footnote Anchor"/>
    <w:rsid w:val="00A16F43"/>
    <w:rPr>
      <w:vertAlign w:val="superscript"/>
    </w:rPr>
  </w:style>
  <w:style w:type="paragraph" w:customStyle="1" w:styleId="affff0">
    <w:basedOn w:val="a"/>
    <w:next w:val="ac"/>
    <w:uiPriority w:val="99"/>
    <w:rsid w:val="000E0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1">
    <w:basedOn w:val="a"/>
    <w:next w:val="ac"/>
    <w:uiPriority w:val="99"/>
    <w:rsid w:val="001A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9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92709-FB5D-4FEA-9A78-C766845D3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96</Pages>
  <Words>34058</Words>
  <Characters>194137</Characters>
  <Application>Microsoft Office Word</Application>
  <DocSecurity>0</DocSecurity>
  <Lines>1617</Lines>
  <Paragraphs>455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tidindik@mail.ru</dc:creator>
  <cp:lastModifiedBy>USER</cp:lastModifiedBy>
  <cp:revision>3</cp:revision>
  <cp:lastPrinted>2023-08-29T09:07:00Z</cp:lastPrinted>
  <dcterms:created xsi:type="dcterms:W3CDTF">2023-08-29T12:18:00Z</dcterms:created>
  <dcterms:modified xsi:type="dcterms:W3CDTF">2023-09-25T07:47:00Z</dcterms:modified>
</cp:coreProperties>
</file>