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FD" w:rsidRDefault="00DA3DFD" w:rsidP="00DA3DFD">
      <w:pPr>
        <w:widowControl w:val="0"/>
        <w:autoSpaceDE w:val="0"/>
        <w:autoSpaceDN w:val="0"/>
        <w:adjustRightInd w:val="0"/>
        <w:spacing w:after="0" w:line="1" w:lineRule="exact"/>
        <w:rPr>
          <w:rFonts w:ascii="Times New Roman" w:hAnsi="Times New Roman" w:cs="Times New Roman"/>
          <w:sz w:val="2"/>
          <w:szCs w:val="2"/>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муниципальное бюджетное дошкольное образовательное учреждение </w:t>
      </w:r>
    </w:p>
    <w:p w:rsidR="003E4599"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детский сад № 115</w:t>
      </w: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Pr="001A51B6" w:rsidRDefault="001A51B6" w:rsidP="004E6BD8">
      <w:pPr>
        <w:spacing w:after="0" w:line="240" w:lineRule="auto"/>
        <w:jc w:val="center"/>
        <w:rPr>
          <w:rFonts w:ascii="Times New Roman" w:eastAsia="Times New Roman" w:hAnsi="Times New Roman" w:cs="Times New Roman"/>
          <w:b/>
          <w:sz w:val="28"/>
          <w:szCs w:val="28"/>
          <w:bdr w:val="none" w:sz="0" w:space="0" w:color="auto" w:frame="1"/>
          <w:lang w:eastAsia="ru-RU"/>
        </w:rPr>
      </w:pPr>
      <w:r w:rsidRPr="001A51B6">
        <w:rPr>
          <w:rFonts w:ascii="Times New Roman" w:eastAsia="Times New Roman" w:hAnsi="Times New Roman" w:cs="Times New Roman"/>
          <w:b/>
          <w:sz w:val="28"/>
          <w:szCs w:val="28"/>
          <w:bdr w:val="none" w:sz="0" w:space="0" w:color="auto" w:frame="1"/>
          <w:lang w:eastAsia="ru-RU"/>
        </w:rPr>
        <w:t xml:space="preserve">Рабочая программа </w:t>
      </w:r>
    </w:p>
    <w:p w:rsidR="001A51B6" w:rsidRPr="001A51B6" w:rsidRDefault="001A51B6" w:rsidP="004E6BD8">
      <w:pPr>
        <w:spacing w:after="0" w:line="240" w:lineRule="auto"/>
        <w:jc w:val="center"/>
        <w:rPr>
          <w:rFonts w:ascii="Times New Roman" w:eastAsia="Times New Roman" w:hAnsi="Times New Roman" w:cs="Times New Roman"/>
          <w:b/>
          <w:sz w:val="28"/>
          <w:szCs w:val="28"/>
          <w:bdr w:val="none" w:sz="0" w:space="0" w:color="auto" w:frame="1"/>
          <w:lang w:eastAsia="ru-RU"/>
        </w:rPr>
      </w:pPr>
      <w:r w:rsidRPr="001A51B6">
        <w:rPr>
          <w:rFonts w:ascii="Times New Roman" w:eastAsia="Times New Roman" w:hAnsi="Times New Roman" w:cs="Times New Roman"/>
          <w:b/>
          <w:sz w:val="28"/>
          <w:szCs w:val="28"/>
          <w:bdr w:val="none" w:sz="0" w:space="0" w:color="auto" w:frame="1"/>
          <w:lang w:eastAsia="ru-RU"/>
        </w:rPr>
        <w:t xml:space="preserve">воспитателей подготовительной к школе группы </w:t>
      </w:r>
    </w:p>
    <w:p w:rsidR="001A51B6" w:rsidRPr="001A51B6" w:rsidRDefault="001A51B6" w:rsidP="004E6BD8">
      <w:pPr>
        <w:spacing w:after="0" w:line="240" w:lineRule="auto"/>
        <w:jc w:val="center"/>
        <w:rPr>
          <w:rFonts w:ascii="Times New Roman" w:eastAsia="Times New Roman" w:hAnsi="Times New Roman" w:cs="Times New Roman"/>
          <w:b/>
          <w:sz w:val="28"/>
          <w:szCs w:val="28"/>
          <w:bdr w:val="none" w:sz="0" w:space="0" w:color="auto" w:frame="1"/>
          <w:lang w:eastAsia="ru-RU"/>
        </w:rPr>
      </w:pPr>
      <w:r w:rsidRPr="001A51B6">
        <w:rPr>
          <w:rFonts w:ascii="Times New Roman" w:eastAsia="Times New Roman" w:hAnsi="Times New Roman" w:cs="Times New Roman"/>
          <w:b/>
          <w:sz w:val="28"/>
          <w:szCs w:val="28"/>
          <w:bdr w:val="none" w:sz="0" w:space="0" w:color="auto" w:frame="1"/>
          <w:lang w:eastAsia="ru-RU"/>
        </w:rPr>
        <w:t>для детей с задержкой психического развития</w:t>
      </w: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Pr="00313399" w:rsidRDefault="001A51B6" w:rsidP="001A51B6">
      <w:pPr>
        <w:spacing w:after="0" w:line="240" w:lineRule="auto"/>
        <w:ind w:firstLine="709"/>
        <w:jc w:val="right"/>
        <w:rPr>
          <w:rFonts w:ascii="Times New Roman" w:hAnsi="Times New Roman"/>
          <w:sz w:val="24"/>
          <w:szCs w:val="24"/>
        </w:rPr>
      </w:pPr>
      <w:r w:rsidRPr="00313399">
        <w:rPr>
          <w:rFonts w:ascii="Times New Roman" w:hAnsi="Times New Roman"/>
          <w:sz w:val="24"/>
          <w:szCs w:val="24"/>
        </w:rPr>
        <w:t xml:space="preserve">Принята на </w:t>
      </w:r>
      <w:r>
        <w:rPr>
          <w:rFonts w:ascii="Times New Roman" w:hAnsi="Times New Roman"/>
          <w:sz w:val="24"/>
          <w:szCs w:val="24"/>
        </w:rPr>
        <w:t>заседании Педагогического совета</w:t>
      </w:r>
    </w:p>
    <w:p w:rsidR="001A51B6" w:rsidRPr="00313399" w:rsidRDefault="0047282D" w:rsidP="001A51B6">
      <w:pPr>
        <w:spacing w:after="0" w:line="240" w:lineRule="auto"/>
        <w:ind w:firstLine="709"/>
        <w:jc w:val="right"/>
        <w:rPr>
          <w:rFonts w:ascii="Times New Roman" w:hAnsi="Times New Roman"/>
          <w:sz w:val="24"/>
          <w:szCs w:val="24"/>
        </w:rPr>
      </w:pPr>
      <w:r>
        <w:rPr>
          <w:rFonts w:ascii="Times New Roman" w:hAnsi="Times New Roman"/>
          <w:sz w:val="24"/>
          <w:szCs w:val="24"/>
        </w:rPr>
        <w:t>5 сентября</w:t>
      </w:r>
      <w:r w:rsidR="001A51B6">
        <w:rPr>
          <w:rFonts w:ascii="Times New Roman" w:hAnsi="Times New Roman"/>
          <w:sz w:val="24"/>
          <w:szCs w:val="24"/>
        </w:rPr>
        <w:t xml:space="preserve"> 2023</w:t>
      </w:r>
      <w:r w:rsidR="001A51B6" w:rsidRPr="00313399">
        <w:rPr>
          <w:rFonts w:ascii="Times New Roman" w:hAnsi="Times New Roman"/>
          <w:sz w:val="24"/>
          <w:szCs w:val="24"/>
        </w:rPr>
        <w:t xml:space="preserve"> года, </w:t>
      </w:r>
    </w:p>
    <w:p w:rsidR="001A51B6" w:rsidRPr="00313399" w:rsidRDefault="001A51B6" w:rsidP="001A51B6">
      <w:pPr>
        <w:spacing w:after="0" w:line="240" w:lineRule="auto"/>
        <w:ind w:firstLine="709"/>
        <w:jc w:val="right"/>
        <w:rPr>
          <w:rFonts w:ascii="Times New Roman" w:hAnsi="Times New Roman"/>
          <w:sz w:val="24"/>
          <w:szCs w:val="24"/>
        </w:rPr>
      </w:pPr>
      <w:r w:rsidRPr="00313399">
        <w:rPr>
          <w:rFonts w:ascii="Times New Roman" w:hAnsi="Times New Roman"/>
          <w:sz w:val="24"/>
          <w:szCs w:val="24"/>
        </w:rPr>
        <w:t xml:space="preserve">протокол № </w:t>
      </w:r>
      <w:r>
        <w:rPr>
          <w:rFonts w:ascii="Times New Roman" w:hAnsi="Times New Roman"/>
          <w:sz w:val="24"/>
          <w:szCs w:val="24"/>
        </w:rPr>
        <w:t>1</w:t>
      </w:r>
    </w:p>
    <w:p w:rsidR="001A51B6" w:rsidRDefault="001A51B6" w:rsidP="001A51B6">
      <w:pPr>
        <w:spacing w:after="0" w:line="240" w:lineRule="auto"/>
        <w:ind w:firstLine="709"/>
        <w:jc w:val="right"/>
        <w:rPr>
          <w:rFonts w:ascii="Times New Roman" w:hAnsi="Times New Roman"/>
          <w:sz w:val="24"/>
          <w:szCs w:val="24"/>
        </w:rPr>
      </w:pPr>
    </w:p>
    <w:p w:rsidR="001A51B6" w:rsidRPr="00313399" w:rsidRDefault="001A51B6" w:rsidP="001A51B6">
      <w:pPr>
        <w:spacing w:after="0" w:line="240" w:lineRule="auto"/>
        <w:ind w:firstLine="709"/>
        <w:jc w:val="right"/>
        <w:rPr>
          <w:rFonts w:ascii="Times New Roman" w:hAnsi="Times New Roman"/>
          <w:sz w:val="24"/>
          <w:szCs w:val="24"/>
        </w:rPr>
      </w:pPr>
    </w:p>
    <w:p w:rsidR="001A51B6" w:rsidRPr="00313399" w:rsidRDefault="001A51B6" w:rsidP="001A51B6">
      <w:pPr>
        <w:spacing w:after="0" w:line="240" w:lineRule="auto"/>
        <w:ind w:firstLine="709"/>
        <w:jc w:val="right"/>
        <w:rPr>
          <w:rFonts w:ascii="Times New Roman" w:hAnsi="Times New Roman"/>
          <w:sz w:val="24"/>
          <w:szCs w:val="24"/>
        </w:rPr>
      </w:pPr>
      <w:r w:rsidRPr="00313399">
        <w:rPr>
          <w:rFonts w:ascii="Times New Roman" w:hAnsi="Times New Roman"/>
          <w:sz w:val="24"/>
          <w:szCs w:val="24"/>
        </w:rPr>
        <w:t xml:space="preserve">Утверждаю: заведующий МБДОУ № 115  </w:t>
      </w:r>
    </w:p>
    <w:p w:rsidR="001A51B6" w:rsidRPr="00313399" w:rsidRDefault="001A51B6" w:rsidP="001A51B6">
      <w:pPr>
        <w:spacing w:after="0" w:line="240" w:lineRule="auto"/>
        <w:ind w:firstLine="709"/>
        <w:jc w:val="right"/>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Яканина</w:t>
      </w:r>
      <w:proofErr w:type="spellEnd"/>
    </w:p>
    <w:p w:rsidR="001A51B6" w:rsidRPr="00313399" w:rsidRDefault="001A51B6" w:rsidP="001A51B6">
      <w:pPr>
        <w:spacing w:after="0" w:line="240" w:lineRule="auto"/>
        <w:ind w:firstLine="709"/>
        <w:jc w:val="right"/>
        <w:rPr>
          <w:rFonts w:ascii="Times New Roman" w:hAnsi="Times New Roman"/>
          <w:sz w:val="24"/>
          <w:szCs w:val="24"/>
        </w:rPr>
      </w:pPr>
      <w:r w:rsidRPr="00313399">
        <w:rPr>
          <w:rFonts w:ascii="Times New Roman" w:hAnsi="Times New Roman"/>
          <w:sz w:val="24"/>
          <w:szCs w:val="24"/>
        </w:rPr>
        <w:t xml:space="preserve"> приказ № </w:t>
      </w:r>
      <w:r w:rsidR="0047282D">
        <w:rPr>
          <w:rFonts w:ascii="Times New Roman" w:hAnsi="Times New Roman"/>
          <w:sz w:val="24"/>
          <w:szCs w:val="24"/>
        </w:rPr>
        <w:t>132</w:t>
      </w:r>
    </w:p>
    <w:p w:rsidR="001A51B6" w:rsidRPr="00313399" w:rsidRDefault="001A51B6" w:rsidP="001A51B6">
      <w:pPr>
        <w:spacing w:after="0" w:line="240" w:lineRule="auto"/>
        <w:ind w:firstLine="709"/>
        <w:jc w:val="right"/>
        <w:rPr>
          <w:rFonts w:ascii="Times New Roman" w:hAnsi="Times New Roman"/>
          <w:sz w:val="24"/>
          <w:szCs w:val="24"/>
        </w:rPr>
      </w:pPr>
      <w:r>
        <w:rPr>
          <w:rFonts w:ascii="Times New Roman" w:hAnsi="Times New Roman"/>
          <w:sz w:val="24"/>
          <w:szCs w:val="24"/>
        </w:rPr>
        <w:t xml:space="preserve"> от </w:t>
      </w:r>
      <w:r w:rsidR="0047282D">
        <w:rPr>
          <w:rFonts w:ascii="Times New Roman" w:hAnsi="Times New Roman"/>
          <w:sz w:val="24"/>
          <w:szCs w:val="24"/>
        </w:rPr>
        <w:t xml:space="preserve">5 сентября </w:t>
      </w:r>
      <w:bookmarkStart w:id="0" w:name="_GoBack"/>
      <w:bookmarkEnd w:id="0"/>
      <w:r>
        <w:rPr>
          <w:rFonts w:ascii="Times New Roman" w:hAnsi="Times New Roman"/>
          <w:sz w:val="24"/>
          <w:szCs w:val="24"/>
        </w:rPr>
        <w:t xml:space="preserve"> 2023</w:t>
      </w:r>
      <w:r w:rsidRPr="00313399">
        <w:rPr>
          <w:rFonts w:ascii="Times New Roman" w:hAnsi="Times New Roman"/>
          <w:sz w:val="24"/>
          <w:szCs w:val="24"/>
        </w:rPr>
        <w:t xml:space="preserve"> года</w:t>
      </w: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5216E8" w:rsidRDefault="005216E8"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5216E8" w:rsidRDefault="005216E8"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5216E8" w:rsidRDefault="005216E8"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Default="001A51B6" w:rsidP="004E6BD8">
      <w:pPr>
        <w:spacing w:after="0" w:line="240" w:lineRule="auto"/>
        <w:jc w:val="center"/>
        <w:rPr>
          <w:rFonts w:ascii="Times New Roman" w:eastAsia="Times New Roman" w:hAnsi="Times New Roman" w:cs="Times New Roman"/>
          <w:bCs/>
          <w:sz w:val="28"/>
          <w:szCs w:val="28"/>
          <w:bdr w:val="none" w:sz="0" w:space="0" w:color="auto" w:frame="1"/>
          <w:lang w:eastAsia="ru-RU"/>
        </w:rPr>
      </w:pPr>
    </w:p>
    <w:p w:rsidR="001A51B6" w:rsidRPr="00313399" w:rsidRDefault="001A51B6" w:rsidP="001A51B6">
      <w:pPr>
        <w:spacing w:after="0" w:line="240" w:lineRule="auto"/>
        <w:ind w:firstLine="709"/>
        <w:jc w:val="center"/>
        <w:rPr>
          <w:rFonts w:ascii="Times New Roman" w:hAnsi="Times New Roman"/>
          <w:sz w:val="28"/>
          <w:szCs w:val="28"/>
        </w:rPr>
      </w:pPr>
      <w:r w:rsidRPr="00313399">
        <w:rPr>
          <w:rFonts w:ascii="Times New Roman" w:hAnsi="Times New Roman"/>
          <w:sz w:val="28"/>
          <w:szCs w:val="28"/>
        </w:rPr>
        <w:lastRenderedPageBreak/>
        <w:t xml:space="preserve">Содержание </w:t>
      </w:r>
    </w:p>
    <w:p w:rsidR="001A51B6" w:rsidRPr="00313399" w:rsidRDefault="001A51B6" w:rsidP="001A51B6">
      <w:pPr>
        <w:spacing w:after="0" w:line="240" w:lineRule="auto"/>
        <w:ind w:firstLine="709"/>
        <w:jc w:val="center"/>
        <w:rPr>
          <w:rFonts w:ascii="Times New Roman" w:hAnsi="Times New Roman"/>
          <w:b/>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6"/>
        <w:gridCol w:w="1276"/>
      </w:tblGrid>
      <w:tr w:rsidR="001A51B6" w:rsidRPr="00313399" w:rsidTr="005216E8">
        <w:tc>
          <w:tcPr>
            <w:tcW w:w="675" w:type="dxa"/>
            <w:shd w:val="clear" w:color="auto" w:fill="auto"/>
          </w:tcPr>
          <w:p w:rsidR="001A51B6" w:rsidRPr="00313399" w:rsidRDefault="001A51B6" w:rsidP="001A51B6">
            <w:pPr>
              <w:spacing w:after="0" w:line="240" w:lineRule="auto"/>
              <w:ind w:left="-709" w:firstLine="709"/>
              <w:jc w:val="center"/>
              <w:rPr>
                <w:rFonts w:ascii="Times New Roman" w:hAnsi="Times New Roman"/>
                <w:sz w:val="28"/>
                <w:szCs w:val="28"/>
              </w:rPr>
            </w:pPr>
            <w:r w:rsidRPr="00313399">
              <w:rPr>
                <w:rFonts w:ascii="Times New Roman" w:hAnsi="Times New Roman"/>
                <w:sz w:val="28"/>
                <w:szCs w:val="28"/>
              </w:rPr>
              <w:t>№</w:t>
            </w:r>
          </w:p>
        </w:tc>
        <w:tc>
          <w:tcPr>
            <w:tcW w:w="8676" w:type="dxa"/>
            <w:shd w:val="clear" w:color="auto" w:fill="auto"/>
          </w:tcPr>
          <w:p w:rsidR="001A51B6" w:rsidRPr="00313399" w:rsidRDefault="001A51B6" w:rsidP="001A51B6">
            <w:pPr>
              <w:spacing w:after="0" w:line="240" w:lineRule="auto"/>
              <w:jc w:val="center"/>
              <w:rPr>
                <w:rFonts w:ascii="Times New Roman" w:hAnsi="Times New Roman"/>
                <w:sz w:val="28"/>
                <w:szCs w:val="28"/>
              </w:rPr>
            </w:pPr>
            <w:r w:rsidRPr="00313399">
              <w:rPr>
                <w:rFonts w:ascii="Times New Roman" w:hAnsi="Times New Roman"/>
                <w:sz w:val="28"/>
                <w:szCs w:val="28"/>
              </w:rPr>
              <w:t>Наименование разделов</w:t>
            </w:r>
          </w:p>
          <w:p w:rsidR="001A51B6" w:rsidRPr="00313399" w:rsidRDefault="001A51B6" w:rsidP="001A51B6">
            <w:pPr>
              <w:spacing w:after="0" w:line="240" w:lineRule="auto"/>
              <w:jc w:val="center"/>
              <w:rPr>
                <w:rFonts w:ascii="Times New Roman" w:hAnsi="Times New Roman"/>
                <w:sz w:val="28"/>
                <w:szCs w:val="28"/>
              </w:rPr>
            </w:pPr>
          </w:p>
        </w:tc>
        <w:tc>
          <w:tcPr>
            <w:tcW w:w="1276" w:type="dxa"/>
            <w:shd w:val="clear" w:color="auto" w:fill="auto"/>
          </w:tcPr>
          <w:p w:rsidR="001A51B6" w:rsidRPr="00313399" w:rsidRDefault="001A51B6" w:rsidP="001A51B6">
            <w:pPr>
              <w:spacing w:after="0" w:line="240" w:lineRule="auto"/>
              <w:jc w:val="center"/>
              <w:rPr>
                <w:rFonts w:ascii="Times New Roman" w:hAnsi="Times New Roman"/>
                <w:sz w:val="28"/>
                <w:szCs w:val="28"/>
              </w:rPr>
            </w:pPr>
            <w:r w:rsidRPr="00313399">
              <w:rPr>
                <w:rFonts w:ascii="Times New Roman" w:hAnsi="Times New Roman"/>
                <w:sz w:val="28"/>
                <w:szCs w:val="28"/>
              </w:rPr>
              <w:t>Стр.</w:t>
            </w:r>
          </w:p>
        </w:tc>
      </w:tr>
      <w:tr w:rsidR="001A51B6" w:rsidRPr="00313399" w:rsidTr="005216E8">
        <w:tc>
          <w:tcPr>
            <w:tcW w:w="675" w:type="dxa"/>
            <w:shd w:val="clear" w:color="auto" w:fill="auto"/>
          </w:tcPr>
          <w:p w:rsidR="001A51B6" w:rsidRPr="00313399" w:rsidRDefault="001A51B6" w:rsidP="001A51B6">
            <w:pPr>
              <w:spacing w:after="0" w:line="240" w:lineRule="auto"/>
              <w:ind w:left="-709" w:firstLine="709"/>
              <w:jc w:val="center"/>
              <w:rPr>
                <w:rFonts w:ascii="Times New Roman" w:hAnsi="Times New Roman"/>
                <w:sz w:val="28"/>
                <w:szCs w:val="28"/>
              </w:rPr>
            </w:pPr>
          </w:p>
        </w:tc>
        <w:tc>
          <w:tcPr>
            <w:tcW w:w="8676" w:type="dxa"/>
            <w:shd w:val="clear" w:color="auto" w:fill="auto"/>
          </w:tcPr>
          <w:p w:rsidR="001A51B6" w:rsidRPr="00313399" w:rsidRDefault="001A51B6" w:rsidP="001A51B6">
            <w:pPr>
              <w:pStyle w:val="af"/>
              <w:spacing w:line="240" w:lineRule="auto"/>
              <w:ind w:firstLine="0"/>
              <w:rPr>
                <w:rFonts w:ascii="Times New Roman" w:hAnsi="Times New Roman" w:cs="Times New Roman"/>
                <w:color w:val="auto"/>
                <w:sz w:val="28"/>
                <w:szCs w:val="28"/>
              </w:rPr>
            </w:pPr>
            <w:r w:rsidRPr="00313399">
              <w:rPr>
                <w:rFonts w:ascii="Times New Roman" w:hAnsi="Times New Roman" w:cs="Times New Roman"/>
                <w:bCs/>
                <w:color w:val="auto"/>
                <w:sz w:val="28"/>
                <w:szCs w:val="28"/>
              </w:rPr>
              <w:t>Целевой раздел</w:t>
            </w:r>
          </w:p>
        </w:tc>
        <w:tc>
          <w:tcPr>
            <w:tcW w:w="1276" w:type="dxa"/>
            <w:shd w:val="clear" w:color="auto" w:fill="auto"/>
          </w:tcPr>
          <w:p w:rsidR="001A51B6" w:rsidRPr="00313399" w:rsidRDefault="001A51B6" w:rsidP="001A51B6">
            <w:pPr>
              <w:spacing w:after="0" w:line="240" w:lineRule="auto"/>
              <w:jc w:val="center"/>
              <w:rPr>
                <w:rFonts w:ascii="Times New Roman" w:hAnsi="Times New Roman"/>
                <w:sz w:val="28"/>
                <w:szCs w:val="28"/>
              </w:rPr>
            </w:pPr>
          </w:p>
        </w:tc>
      </w:tr>
      <w:tr w:rsidR="001A51B6" w:rsidRPr="00313399" w:rsidTr="005216E8">
        <w:tc>
          <w:tcPr>
            <w:tcW w:w="675" w:type="dxa"/>
            <w:shd w:val="clear" w:color="auto" w:fill="auto"/>
          </w:tcPr>
          <w:p w:rsidR="001A51B6" w:rsidRPr="00313399" w:rsidRDefault="001A51B6" w:rsidP="001A51B6">
            <w:pPr>
              <w:spacing w:after="0" w:line="240" w:lineRule="auto"/>
              <w:ind w:left="-709" w:firstLine="709"/>
              <w:jc w:val="center"/>
              <w:rPr>
                <w:rFonts w:ascii="Times New Roman" w:hAnsi="Times New Roman"/>
                <w:sz w:val="28"/>
                <w:szCs w:val="28"/>
              </w:rPr>
            </w:pPr>
          </w:p>
        </w:tc>
        <w:tc>
          <w:tcPr>
            <w:tcW w:w="8676" w:type="dxa"/>
            <w:shd w:val="clear" w:color="auto" w:fill="auto"/>
          </w:tcPr>
          <w:p w:rsidR="001A51B6" w:rsidRPr="00313399" w:rsidRDefault="001A51B6" w:rsidP="00C22348">
            <w:pPr>
              <w:numPr>
                <w:ilvl w:val="0"/>
                <w:numId w:val="24"/>
              </w:numPr>
              <w:spacing w:after="0" w:line="240" w:lineRule="auto"/>
              <w:contextualSpacing/>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Обязательная часть</w:t>
            </w:r>
          </w:p>
          <w:p w:rsidR="001A51B6" w:rsidRPr="00313399" w:rsidRDefault="001A51B6" w:rsidP="00C22348">
            <w:pPr>
              <w:numPr>
                <w:ilvl w:val="1"/>
                <w:numId w:val="24"/>
              </w:numPr>
              <w:spacing w:after="0" w:line="240" w:lineRule="auto"/>
              <w:contextualSpacing/>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Пояснительная записка</w:t>
            </w:r>
          </w:p>
          <w:p w:rsidR="001A51B6" w:rsidRPr="00313399" w:rsidRDefault="001A51B6" w:rsidP="00C22348">
            <w:pPr>
              <w:numPr>
                <w:ilvl w:val="1"/>
                <w:numId w:val="24"/>
              </w:numPr>
              <w:spacing w:after="0" w:line="240" w:lineRule="auto"/>
              <w:contextualSpacing/>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Цели и задачи реализации программы</w:t>
            </w:r>
          </w:p>
          <w:p w:rsidR="001A51B6" w:rsidRPr="00313399" w:rsidRDefault="001A51B6" w:rsidP="00C22348">
            <w:pPr>
              <w:numPr>
                <w:ilvl w:val="1"/>
                <w:numId w:val="24"/>
              </w:numPr>
              <w:spacing w:after="0" w:line="240" w:lineRule="auto"/>
              <w:contextualSpacing/>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Принципы и подходы к формированию программы</w:t>
            </w:r>
          </w:p>
          <w:p w:rsidR="001A51B6" w:rsidRPr="00313399" w:rsidRDefault="001A51B6" w:rsidP="00C22348">
            <w:pPr>
              <w:numPr>
                <w:ilvl w:val="1"/>
                <w:numId w:val="24"/>
              </w:numPr>
              <w:spacing w:after="0" w:line="240" w:lineRule="auto"/>
              <w:contextualSpacing/>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Характеристика особенностей детей дошкольного возра</w:t>
            </w:r>
            <w:r w:rsidRPr="00313399">
              <w:rPr>
                <w:rFonts w:ascii="Times New Roman" w:eastAsia="Times New Roman" w:hAnsi="Times New Roman"/>
                <w:sz w:val="28"/>
                <w:szCs w:val="28"/>
                <w:lang w:eastAsia="ru-RU"/>
              </w:rPr>
              <w:t>с</w:t>
            </w:r>
            <w:r w:rsidRPr="00313399">
              <w:rPr>
                <w:rFonts w:ascii="Times New Roman" w:eastAsia="Times New Roman" w:hAnsi="Times New Roman"/>
                <w:sz w:val="28"/>
                <w:szCs w:val="28"/>
                <w:lang w:eastAsia="ru-RU"/>
              </w:rPr>
              <w:t>та</w:t>
            </w:r>
            <w:r>
              <w:rPr>
                <w:rFonts w:ascii="Times New Roman" w:eastAsia="Times New Roman" w:hAnsi="Times New Roman"/>
                <w:sz w:val="28"/>
                <w:szCs w:val="28"/>
                <w:lang w:eastAsia="ru-RU"/>
              </w:rPr>
              <w:t xml:space="preserve"> с ЗПР</w:t>
            </w:r>
          </w:p>
          <w:p w:rsidR="001A51B6" w:rsidRDefault="001A51B6" w:rsidP="00C22348">
            <w:pPr>
              <w:numPr>
                <w:ilvl w:val="1"/>
                <w:numId w:val="24"/>
              </w:numPr>
              <w:spacing w:after="0" w:line="240" w:lineRule="auto"/>
              <w:contextualSpacing/>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Планируемые результаты освоения программы</w:t>
            </w:r>
          </w:p>
          <w:p w:rsidR="00417422" w:rsidRPr="00313399" w:rsidRDefault="00417422" w:rsidP="00C22348">
            <w:pPr>
              <w:numPr>
                <w:ilvl w:val="1"/>
                <w:numId w:val="24"/>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Педагогическая диагностика</w:t>
            </w:r>
          </w:p>
          <w:p w:rsidR="001A51B6" w:rsidRPr="00313399" w:rsidRDefault="001A51B6" w:rsidP="00C22348">
            <w:pPr>
              <w:numPr>
                <w:ilvl w:val="0"/>
                <w:numId w:val="24"/>
              </w:numPr>
              <w:spacing w:after="0" w:line="240" w:lineRule="auto"/>
              <w:contextualSpacing/>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Часть, формируемая участниками образовательных отношений</w:t>
            </w:r>
          </w:p>
          <w:p w:rsidR="001A51B6" w:rsidRPr="00313399" w:rsidRDefault="001A51B6" w:rsidP="00C22348">
            <w:pPr>
              <w:numPr>
                <w:ilvl w:val="1"/>
                <w:numId w:val="24"/>
              </w:numPr>
              <w:spacing w:after="0" w:line="240" w:lineRule="auto"/>
              <w:contextualSpacing/>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Пояснительная записка</w:t>
            </w:r>
          </w:p>
          <w:p w:rsidR="001A51B6" w:rsidRPr="00313399" w:rsidRDefault="001A51B6" w:rsidP="00C22348">
            <w:pPr>
              <w:numPr>
                <w:ilvl w:val="1"/>
                <w:numId w:val="24"/>
              </w:numPr>
              <w:spacing w:after="0" w:line="240" w:lineRule="auto"/>
              <w:contextualSpacing/>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Цели и задачи реализации программы</w:t>
            </w:r>
          </w:p>
          <w:p w:rsidR="001A51B6" w:rsidRPr="00313399" w:rsidRDefault="001A51B6" w:rsidP="00C22348">
            <w:pPr>
              <w:numPr>
                <w:ilvl w:val="1"/>
                <w:numId w:val="24"/>
              </w:numPr>
              <w:spacing w:after="0" w:line="240" w:lineRule="auto"/>
              <w:contextualSpacing/>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Принципы и подходы к формированию программы</w:t>
            </w:r>
          </w:p>
          <w:p w:rsidR="001A51B6" w:rsidRPr="00313399" w:rsidRDefault="001A51B6" w:rsidP="00C22348">
            <w:pPr>
              <w:numPr>
                <w:ilvl w:val="1"/>
                <w:numId w:val="24"/>
              </w:numPr>
              <w:spacing w:after="0" w:line="240" w:lineRule="auto"/>
              <w:contextualSpacing/>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Характеристика детей дошкольного возраста</w:t>
            </w:r>
            <w:r>
              <w:rPr>
                <w:rFonts w:ascii="Times New Roman" w:eastAsia="Times New Roman" w:hAnsi="Times New Roman"/>
                <w:sz w:val="28"/>
                <w:szCs w:val="28"/>
                <w:lang w:eastAsia="ru-RU"/>
              </w:rPr>
              <w:t xml:space="preserve"> с ЗПР</w:t>
            </w:r>
          </w:p>
          <w:p w:rsidR="001A51B6" w:rsidRPr="00313399" w:rsidRDefault="001A51B6" w:rsidP="00C22348">
            <w:pPr>
              <w:numPr>
                <w:ilvl w:val="1"/>
                <w:numId w:val="24"/>
              </w:numPr>
              <w:spacing w:after="0" w:line="240" w:lineRule="auto"/>
              <w:contextualSpacing/>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Планируемые результаты освоения программы</w:t>
            </w:r>
          </w:p>
          <w:p w:rsidR="001A51B6" w:rsidRPr="00313399" w:rsidRDefault="001A51B6" w:rsidP="001A51B6">
            <w:pPr>
              <w:spacing w:after="0" w:line="240" w:lineRule="auto"/>
              <w:ind w:left="1080"/>
              <w:contextualSpacing/>
              <w:jc w:val="both"/>
              <w:rPr>
                <w:rFonts w:ascii="Times New Roman" w:eastAsia="Times New Roman" w:hAnsi="Times New Roman"/>
                <w:sz w:val="28"/>
                <w:szCs w:val="28"/>
                <w:lang w:eastAsia="ru-RU"/>
              </w:rPr>
            </w:pPr>
          </w:p>
        </w:tc>
        <w:tc>
          <w:tcPr>
            <w:tcW w:w="1276" w:type="dxa"/>
            <w:shd w:val="clear" w:color="auto" w:fill="auto"/>
          </w:tcPr>
          <w:p w:rsidR="001A51B6" w:rsidRDefault="001A51B6" w:rsidP="001A51B6">
            <w:pPr>
              <w:spacing w:after="0" w:line="240" w:lineRule="auto"/>
              <w:jc w:val="center"/>
              <w:rPr>
                <w:rFonts w:ascii="Times New Roman" w:hAnsi="Times New Roman"/>
                <w:sz w:val="28"/>
                <w:szCs w:val="28"/>
              </w:rPr>
            </w:pP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4</w:t>
            </w: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4</w:t>
            </w: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4</w:t>
            </w: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5</w:t>
            </w:r>
          </w:p>
          <w:p w:rsidR="00417422" w:rsidRDefault="00417422" w:rsidP="001A51B6">
            <w:pPr>
              <w:spacing w:after="0" w:line="240" w:lineRule="auto"/>
              <w:jc w:val="center"/>
              <w:rPr>
                <w:rFonts w:ascii="Times New Roman" w:hAnsi="Times New Roman"/>
                <w:sz w:val="28"/>
                <w:szCs w:val="28"/>
              </w:rPr>
            </w:pP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7</w:t>
            </w: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10</w:t>
            </w:r>
          </w:p>
          <w:p w:rsidR="00417422" w:rsidRDefault="00417422" w:rsidP="001A51B6">
            <w:pPr>
              <w:spacing w:after="0" w:line="240" w:lineRule="auto"/>
              <w:jc w:val="center"/>
              <w:rPr>
                <w:rFonts w:ascii="Times New Roman" w:hAnsi="Times New Roman"/>
                <w:sz w:val="28"/>
                <w:szCs w:val="28"/>
              </w:rPr>
            </w:pP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10</w:t>
            </w: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11</w:t>
            </w: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12</w:t>
            </w: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12</w:t>
            </w:r>
          </w:p>
          <w:p w:rsidR="00417422" w:rsidRPr="00313399"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14</w:t>
            </w:r>
          </w:p>
        </w:tc>
      </w:tr>
      <w:tr w:rsidR="001A51B6" w:rsidRPr="00313399" w:rsidTr="005216E8">
        <w:tc>
          <w:tcPr>
            <w:tcW w:w="675" w:type="dxa"/>
            <w:shd w:val="clear" w:color="auto" w:fill="auto"/>
          </w:tcPr>
          <w:p w:rsidR="001A51B6" w:rsidRPr="00313399" w:rsidRDefault="001A51B6" w:rsidP="001A51B6">
            <w:pPr>
              <w:spacing w:after="0" w:line="240" w:lineRule="auto"/>
              <w:ind w:left="-709" w:firstLine="709"/>
              <w:jc w:val="center"/>
              <w:rPr>
                <w:rFonts w:ascii="Times New Roman" w:hAnsi="Times New Roman"/>
                <w:sz w:val="28"/>
                <w:szCs w:val="28"/>
              </w:rPr>
            </w:pPr>
          </w:p>
        </w:tc>
        <w:tc>
          <w:tcPr>
            <w:tcW w:w="8676" w:type="dxa"/>
            <w:shd w:val="clear" w:color="auto" w:fill="auto"/>
          </w:tcPr>
          <w:p w:rsidR="001A51B6" w:rsidRPr="00313399" w:rsidRDefault="001A51B6" w:rsidP="001A51B6">
            <w:pPr>
              <w:pStyle w:val="21"/>
              <w:spacing w:before="0" w:after="0" w:line="240" w:lineRule="auto"/>
              <w:jc w:val="both"/>
              <w:rPr>
                <w:rFonts w:ascii="Times New Roman" w:hAnsi="Times New Roman" w:cs="Times New Roman"/>
                <w:b w:val="0"/>
                <w:color w:val="auto"/>
                <w:sz w:val="28"/>
                <w:szCs w:val="28"/>
              </w:rPr>
            </w:pPr>
            <w:r w:rsidRPr="00313399">
              <w:rPr>
                <w:rFonts w:ascii="Times New Roman" w:hAnsi="Times New Roman" w:cs="Times New Roman"/>
                <w:b w:val="0"/>
                <w:color w:val="auto"/>
                <w:sz w:val="28"/>
                <w:szCs w:val="28"/>
              </w:rPr>
              <w:t>Содержательный раздел</w:t>
            </w:r>
          </w:p>
        </w:tc>
        <w:tc>
          <w:tcPr>
            <w:tcW w:w="1276" w:type="dxa"/>
            <w:shd w:val="clear" w:color="auto" w:fill="auto"/>
          </w:tcPr>
          <w:p w:rsidR="001A51B6" w:rsidRPr="00313399" w:rsidRDefault="001A51B6" w:rsidP="001A51B6">
            <w:pPr>
              <w:spacing w:after="0" w:line="240" w:lineRule="auto"/>
              <w:jc w:val="center"/>
              <w:rPr>
                <w:rFonts w:ascii="Times New Roman" w:hAnsi="Times New Roman"/>
                <w:sz w:val="28"/>
                <w:szCs w:val="28"/>
              </w:rPr>
            </w:pPr>
          </w:p>
        </w:tc>
      </w:tr>
      <w:tr w:rsidR="001A51B6" w:rsidRPr="00313399" w:rsidTr="005216E8">
        <w:tc>
          <w:tcPr>
            <w:tcW w:w="675" w:type="dxa"/>
            <w:shd w:val="clear" w:color="auto" w:fill="auto"/>
          </w:tcPr>
          <w:p w:rsidR="001A51B6" w:rsidRPr="00313399" w:rsidRDefault="001A51B6" w:rsidP="001A51B6">
            <w:pPr>
              <w:spacing w:after="0" w:line="240" w:lineRule="auto"/>
              <w:ind w:left="-709" w:firstLine="709"/>
              <w:jc w:val="center"/>
              <w:rPr>
                <w:rFonts w:ascii="Times New Roman" w:hAnsi="Times New Roman"/>
                <w:sz w:val="28"/>
                <w:szCs w:val="28"/>
              </w:rPr>
            </w:pPr>
          </w:p>
        </w:tc>
        <w:tc>
          <w:tcPr>
            <w:tcW w:w="8676" w:type="dxa"/>
            <w:shd w:val="clear" w:color="auto" w:fill="auto"/>
          </w:tcPr>
          <w:p w:rsidR="001A51B6" w:rsidRPr="00313399" w:rsidRDefault="001A51B6" w:rsidP="00C22348">
            <w:pPr>
              <w:pStyle w:val="21"/>
              <w:numPr>
                <w:ilvl w:val="0"/>
                <w:numId w:val="24"/>
              </w:numPr>
              <w:spacing w:before="0" w:after="0" w:line="240" w:lineRule="auto"/>
              <w:jc w:val="both"/>
              <w:rPr>
                <w:rFonts w:ascii="Times New Roman" w:hAnsi="Times New Roman" w:cs="Times New Roman"/>
                <w:b w:val="0"/>
                <w:color w:val="auto"/>
                <w:sz w:val="28"/>
                <w:szCs w:val="28"/>
              </w:rPr>
            </w:pPr>
            <w:r w:rsidRPr="00313399">
              <w:rPr>
                <w:rFonts w:ascii="Times New Roman" w:hAnsi="Times New Roman" w:cs="Times New Roman"/>
                <w:b w:val="0"/>
                <w:color w:val="auto"/>
                <w:sz w:val="28"/>
                <w:szCs w:val="28"/>
              </w:rPr>
              <w:t>Обязательная часть</w:t>
            </w:r>
          </w:p>
          <w:p w:rsidR="001A51B6" w:rsidRPr="00313399" w:rsidRDefault="001A51B6" w:rsidP="00C22348">
            <w:pPr>
              <w:pStyle w:val="21"/>
              <w:numPr>
                <w:ilvl w:val="1"/>
                <w:numId w:val="24"/>
              </w:numPr>
              <w:spacing w:before="0" w:after="0" w:line="240" w:lineRule="auto"/>
              <w:jc w:val="both"/>
              <w:rPr>
                <w:rFonts w:ascii="Times New Roman" w:hAnsi="Times New Roman" w:cs="Times New Roman"/>
                <w:b w:val="0"/>
                <w:color w:val="auto"/>
                <w:sz w:val="28"/>
                <w:szCs w:val="28"/>
              </w:rPr>
            </w:pPr>
            <w:r w:rsidRPr="00313399">
              <w:rPr>
                <w:rFonts w:ascii="Times New Roman" w:hAnsi="Times New Roman" w:cs="Times New Roman"/>
                <w:b w:val="0"/>
                <w:color w:val="auto"/>
                <w:sz w:val="28"/>
                <w:szCs w:val="28"/>
              </w:rPr>
              <w:t>Образовательная деятельность в соответствии с направл</w:t>
            </w:r>
            <w:r w:rsidRPr="00313399">
              <w:rPr>
                <w:rFonts w:ascii="Times New Roman" w:hAnsi="Times New Roman" w:cs="Times New Roman"/>
                <w:b w:val="0"/>
                <w:color w:val="auto"/>
                <w:sz w:val="28"/>
                <w:szCs w:val="28"/>
              </w:rPr>
              <w:t>е</w:t>
            </w:r>
            <w:r w:rsidRPr="00313399">
              <w:rPr>
                <w:rFonts w:ascii="Times New Roman" w:hAnsi="Times New Roman" w:cs="Times New Roman"/>
                <w:b w:val="0"/>
                <w:color w:val="auto"/>
                <w:sz w:val="28"/>
                <w:szCs w:val="28"/>
              </w:rPr>
              <w:t>ниями развития ребенка:</w:t>
            </w:r>
          </w:p>
          <w:p w:rsidR="001A51B6" w:rsidRPr="00313399" w:rsidRDefault="001A51B6" w:rsidP="00C22348">
            <w:pPr>
              <w:pStyle w:val="21"/>
              <w:numPr>
                <w:ilvl w:val="0"/>
                <w:numId w:val="25"/>
              </w:numPr>
              <w:spacing w:before="0" w:after="0" w:line="240" w:lineRule="auto"/>
              <w:jc w:val="both"/>
              <w:rPr>
                <w:rFonts w:ascii="Times New Roman" w:hAnsi="Times New Roman" w:cs="Times New Roman"/>
                <w:b w:val="0"/>
                <w:color w:val="auto"/>
                <w:sz w:val="28"/>
                <w:szCs w:val="28"/>
              </w:rPr>
            </w:pPr>
            <w:r w:rsidRPr="00313399">
              <w:rPr>
                <w:rFonts w:ascii="Times New Roman" w:hAnsi="Times New Roman" w:cs="Times New Roman"/>
                <w:b w:val="0"/>
                <w:color w:val="auto"/>
                <w:sz w:val="28"/>
                <w:szCs w:val="28"/>
              </w:rPr>
              <w:t>Социально-коммуникативное развитие</w:t>
            </w:r>
          </w:p>
          <w:p w:rsidR="001A51B6" w:rsidRPr="00313399" w:rsidRDefault="001A51B6" w:rsidP="00C22348">
            <w:pPr>
              <w:pStyle w:val="21"/>
              <w:numPr>
                <w:ilvl w:val="0"/>
                <w:numId w:val="25"/>
              </w:numPr>
              <w:spacing w:before="0" w:after="0" w:line="240" w:lineRule="auto"/>
              <w:jc w:val="both"/>
              <w:rPr>
                <w:rFonts w:ascii="Times New Roman" w:hAnsi="Times New Roman" w:cs="Times New Roman"/>
                <w:b w:val="0"/>
                <w:color w:val="auto"/>
                <w:sz w:val="28"/>
                <w:szCs w:val="28"/>
              </w:rPr>
            </w:pPr>
            <w:r w:rsidRPr="00313399">
              <w:rPr>
                <w:rFonts w:ascii="Times New Roman" w:hAnsi="Times New Roman" w:cs="Times New Roman"/>
                <w:b w:val="0"/>
                <w:color w:val="auto"/>
                <w:sz w:val="28"/>
                <w:szCs w:val="28"/>
              </w:rPr>
              <w:t>Познавательное развитие</w:t>
            </w:r>
          </w:p>
          <w:p w:rsidR="001A51B6" w:rsidRPr="00313399" w:rsidRDefault="001A51B6" w:rsidP="00C22348">
            <w:pPr>
              <w:pStyle w:val="21"/>
              <w:numPr>
                <w:ilvl w:val="0"/>
                <w:numId w:val="25"/>
              </w:numPr>
              <w:spacing w:before="0" w:after="0" w:line="240" w:lineRule="auto"/>
              <w:jc w:val="both"/>
              <w:rPr>
                <w:rFonts w:ascii="Times New Roman" w:hAnsi="Times New Roman" w:cs="Times New Roman"/>
                <w:b w:val="0"/>
                <w:color w:val="auto"/>
                <w:sz w:val="28"/>
                <w:szCs w:val="28"/>
              </w:rPr>
            </w:pPr>
            <w:r w:rsidRPr="00313399">
              <w:rPr>
                <w:rFonts w:ascii="Times New Roman" w:hAnsi="Times New Roman" w:cs="Times New Roman"/>
                <w:b w:val="0"/>
                <w:color w:val="auto"/>
                <w:sz w:val="28"/>
                <w:szCs w:val="28"/>
              </w:rPr>
              <w:t>Речевое развитие</w:t>
            </w:r>
          </w:p>
          <w:p w:rsidR="001A51B6" w:rsidRPr="00313399" w:rsidRDefault="001A51B6" w:rsidP="00C22348">
            <w:pPr>
              <w:pStyle w:val="21"/>
              <w:numPr>
                <w:ilvl w:val="0"/>
                <w:numId w:val="25"/>
              </w:numPr>
              <w:spacing w:before="0" w:after="0" w:line="240" w:lineRule="auto"/>
              <w:jc w:val="both"/>
              <w:rPr>
                <w:rFonts w:ascii="Times New Roman" w:hAnsi="Times New Roman" w:cs="Times New Roman"/>
                <w:b w:val="0"/>
                <w:color w:val="auto"/>
                <w:sz w:val="28"/>
                <w:szCs w:val="28"/>
              </w:rPr>
            </w:pPr>
            <w:r w:rsidRPr="00313399">
              <w:rPr>
                <w:rFonts w:ascii="Times New Roman" w:hAnsi="Times New Roman" w:cs="Times New Roman"/>
                <w:b w:val="0"/>
                <w:color w:val="auto"/>
                <w:sz w:val="28"/>
                <w:szCs w:val="28"/>
              </w:rPr>
              <w:t>Художественно-эстетическое развитие</w:t>
            </w:r>
          </w:p>
          <w:p w:rsidR="001A51B6" w:rsidRPr="00313399" w:rsidRDefault="001A51B6" w:rsidP="00C22348">
            <w:pPr>
              <w:pStyle w:val="21"/>
              <w:numPr>
                <w:ilvl w:val="0"/>
                <w:numId w:val="25"/>
              </w:numPr>
              <w:spacing w:before="0" w:after="0" w:line="240" w:lineRule="auto"/>
              <w:jc w:val="both"/>
              <w:rPr>
                <w:rFonts w:ascii="Times New Roman" w:hAnsi="Times New Roman" w:cs="Times New Roman"/>
                <w:b w:val="0"/>
                <w:color w:val="auto"/>
                <w:sz w:val="28"/>
                <w:szCs w:val="28"/>
              </w:rPr>
            </w:pPr>
            <w:r w:rsidRPr="00313399">
              <w:rPr>
                <w:rFonts w:ascii="Times New Roman" w:hAnsi="Times New Roman" w:cs="Times New Roman"/>
                <w:b w:val="0"/>
                <w:color w:val="auto"/>
                <w:sz w:val="28"/>
                <w:szCs w:val="28"/>
              </w:rPr>
              <w:t>Физическое развитие.</w:t>
            </w:r>
          </w:p>
          <w:p w:rsidR="001A51B6" w:rsidRDefault="001A51B6" w:rsidP="00C22348">
            <w:pPr>
              <w:pStyle w:val="21"/>
              <w:numPr>
                <w:ilvl w:val="1"/>
                <w:numId w:val="24"/>
              </w:numPr>
              <w:spacing w:before="0" w:after="0" w:line="240" w:lineRule="auto"/>
              <w:jc w:val="both"/>
              <w:rPr>
                <w:rFonts w:ascii="Times New Roman" w:hAnsi="Times New Roman" w:cs="Times New Roman"/>
                <w:b w:val="0"/>
                <w:color w:val="auto"/>
                <w:sz w:val="28"/>
                <w:szCs w:val="28"/>
              </w:rPr>
            </w:pPr>
            <w:r w:rsidRPr="00313399">
              <w:rPr>
                <w:rFonts w:ascii="Times New Roman" w:hAnsi="Times New Roman" w:cs="Times New Roman"/>
                <w:b w:val="0"/>
                <w:color w:val="auto"/>
                <w:sz w:val="28"/>
                <w:szCs w:val="28"/>
              </w:rPr>
              <w:t>Образовательная деятельность по профессиональной ко</w:t>
            </w:r>
            <w:r w:rsidRPr="00313399">
              <w:rPr>
                <w:rFonts w:ascii="Times New Roman" w:hAnsi="Times New Roman" w:cs="Times New Roman"/>
                <w:b w:val="0"/>
                <w:color w:val="auto"/>
                <w:sz w:val="28"/>
                <w:szCs w:val="28"/>
              </w:rPr>
              <w:t>р</w:t>
            </w:r>
            <w:r w:rsidRPr="00313399">
              <w:rPr>
                <w:rFonts w:ascii="Times New Roman" w:hAnsi="Times New Roman" w:cs="Times New Roman"/>
                <w:b w:val="0"/>
                <w:color w:val="auto"/>
                <w:sz w:val="28"/>
                <w:szCs w:val="28"/>
              </w:rPr>
              <w:t>рекции нарушений в психическом развитии детей (ЗПР).</w:t>
            </w:r>
          </w:p>
          <w:p w:rsidR="00417422" w:rsidRPr="00417422" w:rsidRDefault="00417422" w:rsidP="00C22348">
            <w:pPr>
              <w:pStyle w:val="21"/>
              <w:numPr>
                <w:ilvl w:val="1"/>
                <w:numId w:val="24"/>
              </w:numPr>
              <w:spacing w:before="0" w:after="0" w:line="24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Ф</w:t>
            </w:r>
            <w:r w:rsidRPr="00313399">
              <w:rPr>
                <w:rFonts w:ascii="Times New Roman" w:hAnsi="Times New Roman" w:cs="Times New Roman"/>
                <w:b w:val="0"/>
                <w:color w:val="auto"/>
                <w:sz w:val="28"/>
                <w:szCs w:val="28"/>
              </w:rPr>
              <w:t>ормы, способы, методы и средства реализации програ</w:t>
            </w:r>
            <w:r w:rsidRPr="00313399">
              <w:rPr>
                <w:rFonts w:ascii="Times New Roman" w:hAnsi="Times New Roman" w:cs="Times New Roman"/>
                <w:b w:val="0"/>
                <w:color w:val="auto"/>
                <w:sz w:val="28"/>
                <w:szCs w:val="28"/>
              </w:rPr>
              <w:t>м</w:t>
            </w:r>
            <w:r w:rsidRPr="00313399">
              <w:rPr>
                <w:rFonts w:ascii="Times New Roman" w:hAnsi="Times New Roman" w:cs="Times New Roman"/>
                <w:b w:val="0"/>
                <w:color w:val="auto"/>
                <w:sz w:val="28"/>
                <w:szCs w:val="28"/>
              </w:rPr>
              <w:t>мы.</w:t>
            </w:r>
          </w:p>
          <w:p w:rsidR="001A51B6" w:rsidRPr="00313399" w:rsidRDefault="001A51B6" w:rsidP="00C22348">
            <w:pPr>
              <w:pStyle w:val="21"/>
              <w:numPr>
                <w:ilvl w:val="0"/>
                <w:numId w:val="24"/>
              </w:numPr>
              <w:spacing w:before="0" w:after="0" w:line="240" w:lineRule="auto"/>
              <w:jc w:val="both"/>
              <w:rPr>
                <w:rFonts w:ascii="Times New Roman" w:hAnsi="Times New Roman" w:cs="Times New Roman"/>
                <w:b w:val="0"/>
                <w:color w:val="auto"/>
                <w:sz w:val="28"/>
                <w:szCs w:val="28"/>
              </w:rPr>
            </w:pPr>
            <w:r w:rsidRPr="00313399">
              <w:rPr>
                <w:rFonts w:ascii="Times New Roman" w:hAnsi="Times New Roman" w:cs="Times New Roman"/>
                <w:b w:val="0"/>
                <w:color w:val="auto"/>
                <w:sz w:val="28"/>
                <w:szCs w:val="28"/>
              </w:rPr>
              <w:t>Часть, формируемая участниками образовательных отношений</w:t>
            </w:r>
          </w:p>
          <w:p w:rsidR="001A51B6" w:rsidRPr="00313399" w:rsidRDefault="001A51B6" w:rsidP="00C22348">
            <w:pPr>
              <w:pStyle w:val="21"/>
              <w:numPr>
                <w:ilvl w:val="1"/>
                <w:numId w:val="24"/>
              </w:numPr>
              <w:spacing w:before="0" w:after="0" w:line="240" w:lineRule="auto"/>
              <w:jc w:val="both"/>
              <w:rPr>
                <w:rFonts w:ascii="Times New Roman" w:hAnsi="Times New Roman" w:cs="Times New Roman"/>
                <w:b w:val="0"/>
                <w:color w:val="auto"/>
                <w:sz w:val="28"/>
                <w:szCs w:val="28"/>
              </w:rPr>
            </w:pPr>
            <w:r w:rsidRPr="00313399">
              <w:rPr>
                <w:rFonts w:ascii="Times New Roman" w:hAnsi="Times New Roman" w:cs="Times New Roman"/>
                <w:b w:val="0"/>
                <w:color w:val="auto"/>
                <w:sz w:val="28"/>
                <w:szCs w:val="28"/>
              </w:rPr>
              <w:t>Образовательная деятельность в соответствии с на</w:t>
            </w:r>
            <w:r>
              <w:rPr>
                <w:rFonts w:ascii="Times New Roman" w:hAnsi="Times New Roman" w:cs="Times New Roman"/>
                <w:b w:val="0"/>
                <w:color w:val="auto"/>
                <w:sz w:val="28"/>
                <w:szCs w:val="28"/>
              </w:rPr>
              <w:t>правл</w:t>
            </w:r>
            <w:r>
              <w:rPr>
                <w:rFonts w:ascii="Times New Roman" w:hAnsi="Times New Roman" w:cs="Times New Roman"/>
                <w:b w:val="0"/>
                <w:color w:val="auto"/>
                <w:sz w:val="28"/>
                <w:szCs w:val="28"/>
              </w:rPr>
              <w:t>е</w:t>
            </w:r>
            <w:r>
              <w:rPr>
                <w:rFonts w:ascii="Times New Roman" w:hAnsi="Times New Roman" w:cs="Times New Roman"/>
                <w:b w:val="0"/>
                <w:color w:val="auto"/>
                <w:sz w:val="28"/>
                <w:szCs w:val="28"/>
              </w:rPr>
              <w:t>ниями развития ребенка</w:t>
            </w:r>
          </w:p>
          <w:p w:rsidR="001A51B6" w:rsidRPr="00B5070D" w:rsidRDefault="001A51B6" w:rsidP="00C22348">
            <w:pPr>
              <w:pStyle w:val="21"/>
              <w:numPr>
                <w:ilvl w:val="1"/>
                <w:numId w:val="24"/>
              </w:numPr>
              <w:spacing w:before="0" w:after="0" w:line="240" w:lineRule="auto"/>
              <w:jc w:val="both"/>
              <w:rPr>
                <w:rFonts w:ascii="Times New Roman" w:hAnsi="Times New Roman" w:cs="Times New Roman"/>
                <w:b w:val="0"/>
                <w:color w:val="auto"/>
                <w:sz w:val="28"/>
                <w:szCs w:val="28"/>
              </w:rPr>
            </w:pPr>
            <w:r w:rsidRPr="00313399">
              <w:rPr>
                <w:rFonts w:ascii="Times New Roman" w:hAnsi="Times New Roman" w:cs="Times New Roman"/>
                <w:b w:val="0"/>
                <w:color w:val="auto"/>
                <w:sz w:val="28"/>
                <w:szCs w:val="28"/>
              </w:rPr>
              <w:t>Формы, способы, методы и средства реализации програ</w:t>
            </w:r>
            <w:r w:rsidRPr="00313399">
              <w:rPr>
                <w:rFonts w:ascii="Times New Roman" w:hAnsi="Times New Roman" w:cs="Times New Roman"/>
                <w:b w:val="0"/>
                <w:color w:val="auto"/>
                <w:sz w:val="28"/>
                <w:szCs w:val="28"/>
              </w:rPr>
              <w:t>м</w:t>
            </w:r>
            <w:r w:rsidRPr="00313399">
              <w:rPr>
                <w:rFonts w:ascii="Times New Roman" w:hAnsi="Times New Roman" w:cs="Times New Roman"/>
                <w:b w:val="0"/>
                <w:color w:val="auto"/>
                <w:sz w:val="28"/>
                <w:szCs w:val="28"/>
              </w:rPr>
              <w:t>мы.</w:t>
            </w:r>
          </w:p>
        </w:tc>
        <w:tc>
          <w:tcPr>
            <w:tcW w:w="1276" w:type="dxa"/>
            <w:shd w:val="clear" w:color="auto" w:fill="auto"/>
          </w:tcPr>
          <w:p w:rsidR="001A51B6" w:rsidRDefault="001A51B6" w:rsidP="001A51B6">
            <w:pPr>
              <w:spacing w:after="0" w:line="240" w:lineRule="auto"/>
              <w:jc w:val="center"/>
              <w:rPr>
                <w:rFonts w:ascii="Times New Roman" w:hAnsi="Times New Roman"/>
                <w:sz w:val="28"/>
                <w:szCs w:val="28"/>
              </w:rPr>
            </w:pP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15</w:t>
            </w:r>
          </w:p>
          <w:p w:rsidR="00417422" w:rsidRDefault="00417422" w:rsidP="001A51B6">
            <w:pPr>
              <w:spacing w:after="0" w:line="240" w:lineRule="auto"/>
              <w:jc w:val="center"/>
              <w:rPr>
                <w:rFonts w:ascii="Times New Roman" w:hAnsi="Times New Roman"/>
                <w:sz w:val="28"/>
                <w:szCs w:val="28"/>
              </w:rPr>
            </w:pP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15</w:t>
            </w: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23</w:t>
            </w: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24</w:t>
            </w: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30</w:t>
            </w: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36</w:t>
            </w: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40</w:t>
            </w:r>
          </w:p>
          <w:p w:rsidR="00417422" w:rsidRDefault="00417422" w:rsidP="001A51B6">
            <w:pPr>
              <w:spacing w:after="0" w:line="240" w:lineRule="auto"/>
              <w:jc w:val="center"/>
              <w:rPr>
                <w:rFonts w:ascii="Times New Roman" w:hAnsi="Times New Roman"/>
                <w:sz w:val="28"/>
                <w:szCs w:val="28"/>
              </w:rPr>
            </w:pP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79</w:t>
            </w:r>
          </w:p>
          <w:p w:rsidR="00417422" w:rsidRDefault="00417422" w:rsidP="001A51B6">
            <w:pPr>
              <w:spacing w:after="0" w:line="240" w:lineRule="auto"/>
              <w:jc w:val="center"/>
              <w:rPr>
                <w:rFonts w:ascii="Times New Roman" w:hAnsi="Times New Roman"/>
                <w:sz w:val="28"/>
                <w:szCs w:val="28"/>
              </w:rPr>
            </w:pPr>
          </w:p>
          <w:p w:rsidR="00417422" w:rsidRDefault="00417422" w:rsidP="001A51B6">
            <w:pPr>
              <w:spacing w:after="0" w:line="240" w:lineRule="auto"/>
              <w:jc w:val="center"/>
              <w:rPr>
                <w:rFonts w:ascii="Times New Roman" w:hAnsi="Times New Roman"/>
                <w:sz w:val="28"/>
                <w:szCs w:val="28"/>
              </w:rPr>
            </w:pP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82</w:t>
            </w:r>
          </w:p>
          <w:p w:rsidR="00417422" w:rsidRDefault="00417422" w:rsidP="001A51B6">
            <w:pPr>
              <w:spacing w:after="0" w:line="240" w:lineRule="auto"/>
              <w:jc w:val="center"/>
              <w:rPr>
                <w:rFonts w:ascii="Times New Roman" w:hAnsi="Times New Roman"/>
                <w:sz w:val="28"/>
                <w:szCs w:val="28"/>
              </w:rPr>
            </w:pPr>
          </w:p>
          <w:p w:rsidR="00417422" w:rsidRDefault="00417422" w:rsidP="001A51B6">
            <w:pPr>
              <w:spacing w:after="0" w:line="240" w:lineRule="auto"/>
              <w:jc w:val="center"/>
              <w:rPr>
                <w:rFonts w:ascii="Times New Roman" w:hAnsi="Times New Roman"/>
                <w:sz w:val="28"/>
                <w:szCs w:val="28"/>
              </w:rPr>
            </w:pPr>
            <w:r>
              <w:rPr>
                <w:rFonts w:ascii="Times New Roman" w:hAnsi="Times New Roman"/>
                <w:sz w:val="28"/>
                <w:szCs w:val="28"/>
              </w:rPr>
              <w:t>84</w:t>
            </w:r>
          </w:p>
          <w:p w:rsidR="00417422" w:rsidRPr="00313399" w:rsidRDefault="00417422" w:rsidP="00417422">
            <w:pPr>
              <w:spacing w:after="0" w:line="240" w:lineRule="auto"/>
              <w:rPr>
                <w:rFonts w:ascii="Times New Roman" w:hAnsi="Times New Roman"/>
                <w:sz w:val="28"/>
                <w:szCs w:val="28"/>
              </w:rPr>
            </w:pPr>
          </w:p>
        </w:tc>
      </w:tr>
      <w:tr w:rsidR="001A51B6" w:rsidRPr="00313399" w:rsidTr="005216E8">
        <w:tc>
          <w:tcPr>
            <w:tcW w:w="675" w:type="dxa"/>
            <w:shd w:val="clear" w:color="auto" w:fill="auto"/>
          </w:tcPr>
          <w:p w:rsidR="001A51B6" w:rsidRPr="00313399" w:rsidRDefault="001A51B6" w:rsidP="001A51B6">
            <w:pPr>
              <w:spacing w:after="0" w:line="240" w:lineRule="auto"/>
              <w:ind w:left="-709" w:firstLine="709"/>
              <w:jc w:val="center"/>
              <w:rPr>
                <w:rFonts w:ascii="Times New Roman" w:hAnsi="Times New Roman"/>
                <w:sz w:val="28"/>
                <w:szCs w:val="28"/>
              </w:rPr>
            </w:pPr>
          </w:p>
        </w:tc>
        <w:tc>
          <w:tcPr>
            <w:tcW w:w="8676" w:type="dxa"/>
            <w:shd w:val="clear" w:color="auto" w:fill="auto"/>
          </w:tcPr>
          <w:p w:rsidR="001A51B6" w:rsidRPr="00313399" w:rsidRDefault="001A51B6" w:rsidP="001A51B6">
            <w:pPr>
              <w:pStyle w:val="21"/>
              <w:spacing w:before="0" w:after="0" w:line="240" w:lineRule="auto"/>
              <w:jc w:val="both"/>
              <w:rPr>
                <w:rFonts w:ascii="Times New Roman" w:hAnsi="Times New Roman" w:cs="Times New Roman"/>
                <w:b w:val="0"/>
                <w:color w:val="auto"/>
                <w:sz w:val="28"/>
                <w:szCs w:val="28"/>
              </w:rPr>
            </w:pPr>
            <w:r w:rsidRPr="00313399">
              <w:rPr>
                <w:rFonts w:ascii="Times New Roman" w:hAnsi="Times New Roman" w:cs="Times New Roman"/>
                <w:b w:val="0"/>
                <w:color w:val="auto"/>
                <w:sz w:val="28"/>
                <w:szCs w:val="28"/>
              </w:rPr>
              <w:t>Организационный раздел</w:t>
            </w:r>
          </w:p>
        </w:tc>
        <w:tc>
          <w:tcPr>
            <w:tcW w:w="1276" w:type="dxa"/>
            <w:shd w:val="clear" w:color="auto" w:fill="auto"/>
          </w:tcPr>
          <w:p w:rsidR="001A51B6" w:rsidRPr="00313399" w:rsidRDefault="001A51B6" w:rsidP="001A51B6">
            <w:pPr>
              <w:spacing w:after="0" w:line="240" w:lineRule="auto"/>
              <w:jc w:val="center"/>
              <w:rPr>
                <w:rFonts w:ascii="Times New Roman" w:hAnsi="Times New Roman"/>
                <w:sz w:val="28"/>
                <w:szCs w:val="28"/>
              </w:rPr>
            </w:pPr>
          </w:p>
        </w:tc>
      </w:tr>
      <w:tr w:rsidR="001A51B6" w:rsidRPr="00313399" w:rsidTr="005216E8">
        <w:trPr>
          <w:trHeight w:val="782"/>
        </w:trPr>
        <w:tc>
          <w:tcPr>
            <w:tcW w:w="675" w:type="dxa"/>
            <w:shd w:val="clear" w:color="auto" w:fill="auto"/>
          </w:tcPr>
          <w:p w:rsidR="001A51B6" w:rsidRPr="00313399" w:rsidRDefault="001A51B6" w:rsidP="001A51B6">
            <w:pPr>
              <w:spacing w:after="0" w:line="240" w:lineRule="auto"/>
              <w:ind w:left="-709" w:firstLine="709"/>
              <w:jc w:val="center"/>
              <w:rPr>
                <w:rFonts w:ascii="Times New Roman" w:hAnsi="Times New Roman"/>
                <w:sz w:val="28"/>
                <w:szCs w:val="28"/>
              </w:rPr>
            </w:pPr>
          </w:p>
        </w:tc>
        <w:tc>
          <w:tcPr>
            <w:tcW w:w="8676" w:type="dxa"/>
            <w:shd w:val="clear" w:color="auto" w:fill="auto"/>
          </w:tcPr>
          <w:p w:rsidR="001A51B6" w:rsidRPr="00313399" w:rsidRDefault="001A51B6" w:rsidP="00C22348">
            <w:pPr>
              <w:numPr>
                <w:ilvl w:val="0"/>
                <w:numId w:val="24"/>
              </w:numPr>
              <w:spacing w:after="0" w:line="240" w:lineRule="auto"/>
              <w:jc w:val="both"/>
              <w:rPr>
                <w:rFonts w:ascii="Times New Roman" w:eastAsia="Times New Roman" w:hAnsi="Times New Roman"/>
                <w:bCs/>
                <w:sz w:val="28"/>
                <w:szCs w:val="28"/>
                <w:lang w:eastAsia="ru-RU"/>
              </w:rPr>
            </w:pPr>
            <w:r w:rsidRPr="00313399">
              <w:rPr>
                <w:rFonts w:ascii="Times New Roman" w:eastAsia="Times New Roman" w:hAnsi="Times New Roman"/>
                <w:bCs/>
                <w:sz w:val="28"/>
                <w:szCs w:val="28"/>
                <w:lang w:eastAsia="ru-RU"/>
              </w:rPr>
              <w:t>Обязательная часть</w:t>
            </w:r>
          </w:p>
          <w:p w:rsidR="00417422" w:rsidRDefault="00417422" w:rsidP="00C22348">
            <w:pPr>
              <w:numPr>
                <w:ilvl w:val="1"/>
                <w:numId w:val="24"/>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Психолого-педагогические условия, обеспечивающие ра</w:t>
            </w:r>
            <w:r>
              <w:rPr>
                <w:rFonts w:ascii="Times New Roman" w:eastAsia="Times New Roman" w:hAnsi="Times New Roman"/>
                <w:bCs/>
                <w:sz w:val="28"/>
                <w:szCs w:val="28"/>
                <w:lang w:eastAsia="ru-RU"/>
              </w:rPr>
              <w:t>з</w:t>
            </w:r>
            <w:r>
              <w:rPr>
                <w:rFonts w:ascii="Times New Roman" w:eastAsia="Times New Roman" w:hAnsi="Times New Roman"/>
                <w:bCs/>
                <w:sz w:val="28"/>
                <w:szCs w:val="28"/>
                <w:lang w:eastAsia="ru-RU"/>
              </w:rPr>
              <w:t>витие ребенка с ЗПР</w:t>
            </w:r>
          </w:p>
          <w:p w:rsidR="001A51B6" w:rsidRPr="00313399" w:rsidRDefault="001A51B6" w:rsidP="00C22348">
            <w:pPr>
              <w:numPr>
                <w:ilvl w:val="1"/>
                <w:numId w:val="24"/>
              </w:numPr>
              <w:spacing w:after="0" w:line="240" w:lineRule="auto"/>
              <w:jc w:val="both"/>
              <w:rPr>
                <w:rFonts w:ascii="Times New Roman" w:eastAsia="Times New Roman" w:hAnsi="Times New Roman"/>
                <w:bCs/>
                <w:sz w:val="28"/>
                <w:szCs w:val="28"/>
                <w:lang w:eastAsia="ru-RU"/>
              </w:rPr>
            </w:pPr>
            <w:r w:rsidRPr="00313399">
              <w:rPr>
                <w:rFonts w:ascii="Times New Roman" w:eastAsia="Times New Roman" w:hAnsi="Times New Roman"/>
                <w:bCs/>
                <w:sz w:val="28"/>
                <w:szCs w:val="28"/>
                <w:lang w:eastAsia="ru-RU"/>
              </w:rPr>
              <w:t>Материально-техническое обеспечение программы.</w:t>
            </w:r>
          </w:p>
          <w:p w:rsidR="001A51B6" w:rsidRPr="00313399" w:rsidRDefault="00BA50B1" w:rsidP="00C22348">
            <w:pPr>
              <w:numPr>
                <w:ilvl w:val="1"/>
                <w:numId w:val="24"/>
              </w:num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Организация образовательной работы воспитателя</w:t>
            </w:r>
          </w:p>
          <w:p w:rsidR="001A51B6" w:rsidRPr="00313399" w:rsidRDefault="001A51B6" w:rsidP="00C22348">
            <w:pPr>
              <w:numPr>
                <w:ilvl w:val="0"/>
                <w:numId w:val="24"/>
              </w:numPr>
              <w:spacing w:after="0" w:line="240" w:lineRule="auto"/>
              <w:jc w:val="both"/>
              <w:rPr>
                <w:rFonts w:ascii="Times New Roman" w:eastAsia="Times New Roman" w:hAnsi="Times New Roman"/>
                <w:bCs/>
                <w:sz w:val="28"/>
                <w:szCs w:val="28"/>
                <w:lang w:eastAsia="ru-RU"/>
              </w:rPr>
            </w:pPr>
            <w:r w:rsidRPr="00313399">
              <w:rPr>
                <w:rFonts w:ascii="Times New Roman" w:eastAsia="Times New Roman" w:hAnsi="Times New Roman"/>
                <w:bCs/>
                <w:sz w:val="28"/>
                <w:szCs w:val="28"/>
                <w:lang w:eastAsia="ru-RU"/>
              </w:rPr>
              <w:t>Часть, формируемая участниками образовательных отношений</w:t>
            </w:r>
          </w:p>
          <w:p w:rsidR="001A51B6" w:rsidRPr="00313399" w:rsidRDefault="001A51B6" w:rsidP="00C22348">
            <w:pPr>
              <w:numPr>
                <w:ilvl w:val="1"/>
                <w:numId w:val="24"/>
              </w:numPr>
              <w:spacing w:after="0" w:line="240" w:lineRule="auto"/>
              <w:jc w:val="both"/>
              <w:rPr>
                <w:rFonts w:ascii="Times New Roman" w:eastAsia="Times New Roman" w:hAnsi="Times New Roman"/>
                <w:bCs/>
                <w:sz w:val="28"/>
                <w:szCs w:val="28"/>
                <w:lang w:eastAsia="ru-RU"/>
              </w:rPr>
            </w:pPr>
            <w:r w:rsidRPr="00313399">
              <w:rPr>
                <w:rFonts w:ascii="Times New Roman" w:eastAsia="Times New Roman" w:hAnsi="Times New Roman"/>
                <w:bCs/>
                <w:sz w:val="28"/>
                <w:szCs w:val="28"/>
                <w:lang w:eastAsia="ru-RU"/>
              </w:rPr>
              <w:t>Материально-техническое обеспечение программы.</w:t>
            </w:r>
          </w:p>
          <w:p w:rsidR="001A51B6" w:rsidRPr="00313399" w:rsidRDefault="001A51B6" w:rsidP="00C22348">
            <w:pPr>
              <w:numPr>
                <w:ilvl w:val="1"/>
                <w:numId w:val="24"/>
              </w:numPr>
              <w:spacing w:after="0" w:line="240" w:lineRule="auto"/>
              <w:jc w:val="both"/>
              <w:rPr>
                <w:rFonts w:ascii="Times New Roman" w:eastAsia="Times New Roman" w:hAnsi="Times New Roman"/>
                <w:bCs/>
                <w:sz w:val="28"/>
                <w:szCs w:val="28"/>
                <w:lang w:eastAsia="ru-RU"/>
              </w:rPr>
            </w:pPr>
            <w:r w:rsidRPr="00313399">
              <w:rPr>
                <w:rFonts w:ascii="Times New Roman" w:eastAsia="Times New Roman" w:hAnsi="Times New Roman"/>
                <w:bCs/>
                <w:sz w:val="28"/>
                <w:szCs w:val="28"/>
                <w:lang w:eastAsia="ru-RU"/>
              </w:rPr>
              <w:t>Программно-методическое обеспечение программы.</w:t>
            </w:r>
          </w:p>
          <w:p w:rsidR="001A51B6" w:rsidRPr="00313399" w:rsidRDefault="001A51B6" w:rsidP="00C22348">
            <w:pPr>
              <w:numPr>
                <w:ilvl w:val="1"/>
                <w:numId w:val="24"/>
              </w:numPr>
              <w:spacing w:after="0" w:line="240" w:lineRule="auto"/>
              <w:jc w:val="both"/>
              <w:rPr>
                <w:rFonts w:ascii="Times New Roman" w:eastAsia="Times New Roman" w:hAnsi="Times New Roman"/>
                <w:bCs/>
                <w:sz w:val="28"/>
                <w:szCs w:val="28"/>
                <w:lang w:eastAsia="ru-RU"/>
              </w:rPr>
            </w:pPr>
            <w:r w:rsidRPr="00313399">
              <w:rPr>
                <w:rFonts w:ascii="Times New Roman" w:eastAsia="Times New Roman" w:hAnsi="Times New Roman"/>
                <w:bCs/>
                <w:sz w:val="28"/>
                <w:szCs w:val="28"/>
                <w:lang w:eastAsia="ru-RU"/>
              </w:rPr>
              <w:lastRenderedPageBreak/>
              <w:t>Средства обучения и воспитания.</w:t>
            </w:r>
          </w:p>
          <w:p w:rsidR="001A51B6" w:rsidRPr="00313399" w:rsidRDefault="001A51B6" w:rsidP="00C22348">
            <w:pPr>
              <w:numPr>
                <w:ilvl w:val="1"/>
                <w:numId w:val="24"/>
              </w:numPr>
              <w:spacing w:after="0" w:line="240" w:lineRule="auto"/>
              <w:jc w:val="both"/>
              <w:rPr>
                <w:rFonts w:ascii="Times New Roman" w:eastAsia="Times New Roman" w:hAnsi="Times New Roman"/>
                <w:bCs/>
                <w:sz w:val="28"/>
                <w:szCs w:val="28"/>
                <w:lang w:eastAsia="ru-RU"/>
              </w:rPr>
            </w:pPr>
            <w:r w:rsidRPr="00313399">
              <w:rPr>
                <w:rFonts w:ascii="Times New Roman" w:eastAsia="Times New Roman" w:hAnsi="Times New Roman"/>
                <w:bCs/>
                <w:sz w:val="28"/>
                <w:szCs w:val="28"/>
                <w:lang w:eastAsia="ru-RU"/>
              </w:rPr>
              <w:t>Циклограмма традиционных событий, мероприятий, праздников и развлечений.</w:t>
            </w:r>
          </w:p>
          <w:p w:rsidR="001A51B6" w:rsidRPr="00313399" w:rsidRDefault="001A51B6" w:rsidP="00C22348">
            <w:pPr>
              <w:numPr>
                <w:ilvl w:val="1"/>
                <w:numId w:val="24"/>
              </w:numPr>
              <w:spacing w:after="0" w:line="240" w:lineRule="auto"/>
              <w:jc w:val="both"/>
              <w:rPr>
                <w:rFonts w:ascii="Times New Roman" w:eastAsia="Times New Roman" w:hAnsi="Times New Roman"/>
                <w:bCs/>
                <w:sz w:val="28"/>
                <w:szCs w:val="28"/>
                <w:lang w:eastAsia="ru-RU"/>
              </w:rPr>
            </w:pPr>
            <w:r w:rsidRPr="00313399">
              <w:rPr>
                <w:rFonts w:ascii="Times New Roman" w:eastAsia="Times New Roman" w:hAnsi="Times New Roman"/>
                <w:bCs/>
                <w:sz w:val="28"/>
                <w:szCs w:val="28"/>
                <w:lang w:eastAsia="ru-RU"/>
              </w:rPr>
              <w:t>Развивающая предметно-пространственная среда.</w:t>
            </w:r>
          </w:p>
          <w:p w:rsidR="001A51B6" w:rsidRPr="00313399" w:rsidRDefault="001A51B6" w:rsidP="001A51B6">
            <w:pPr>
              <w:spacing w:after="0" w:line="240" w:lineRule="auto"/>
              <w:ind w:left="1080"/>
              <w:jc w:val="both"/>
              <w:rPr>
                <w:rFonts w:ascii="Times New Roman" w:eastAsia="Times New Roman" w:hAnsi="Times New Roman"/>
                <w:bCs/>
                <w:sz w:val="28"/>
                <w:szCs w:val="28"/>
                <w:lang w:eastAsia="ru-RU"/>
              </w:rPr>
            </w:pPr>
          </w:p>
        </w:tc>
        <w:tc>
          <w:tcPr>
            <w:tcW w:w="1276" w:type="dxa"/>
            <w:shd w:val="clear" w:color="auto" w:fill="auto"/>
          </w:tcPr>
          <w:p w:rsidR="001A51B6" w:rsidRDefault="001A51B6" w:rsidP="001A51B6">
            <w:pPr>
              <w:spacing w:after="0" w:line="240" w:lineRule="auto"/>
              <w:jc w:val="center"/>
              <w:rPr>
                <w:rFonts w:ascii="Times New Roman" w:hAnsi="Times New Roman"/>
                <w:sz w:val="28"/>
                <w:szCs w:val="28"/>
              </w:rPr>
            </w:pPr>
          </w:p>
          <w:p w:rsidR="001A51B6" w:rsidRDefault="00BA50B1" w:rsidP="001A51B6">
            <w:pPr>
              <w:spacing w:after="0" w:line="240" w:lineRule="auto"/>
              <w:jc w:val="center"/>
              <w:rPr>
                <w:rFonts w:ascii="Times New Roman" w:hAnsi="Times New Roman"/>
                <w:sz w:val="28"/>
                <w:szCs w:val="28"/>
              </w:rPr>
            </w:pPr>
            <w:r>
              <w:rPr>
                <w:rFonts w:ascii="Times New Roman" w:hAnsi="Times New Roman"/>
                <w:sz w:val="28"/>
                <w:szCs w:val="28"/>
              </w:rPr>
              <w:t>85</w:t>
            </w:r>
          </w:p>
          <w:p w:rsidR="00BA50B1" w:rsidRDefault="00BA50B1" w:rsidP="001A51B6">
            <w:pPr>
              <w:spacing w:after="0" w:line="240" w:lineRule="auto"/>
              <w:jc w:val="center"/>
              <w:rPr>
                <w:rFonts w:ascii="Times New Roman" w:hAnsi="Times New Roman"/>
                <w:sz w:val="28"/>
                <w:szCs w:val="28"/>
              </w:rPr>
            </w:pPr>
          </w:p>
          <w:p w:rsidR="00BA50B1" w:rsidRDefault="00BA50B1" w:rsidP="001A51B6">
            <w:pPr>
              <w:spacing w:after="0" w:line="240" w:lineRule="auto"/>
              <w:jc w:val="center"/>
              <w:rPr>
                <w:rFonts w:ascii="Times New Roman" w:hAnsi="Times New Roman"/>
                <w:sz w:val="28"/>
                <w:szCs w:val="28"/>
              </w:rPr>
            </w:pPr>
            <w:r>
              <w:rPr>
                <w:rFonts w:ascii="Times New Roman" w:hAnsi="Times New Roman"/>
                <w:sz w:val="28"/>
                <w:szCs w:val="28"/>
              </w:rPr>
              <w:t>86</w:t>
            </w:r>
          </w:p>
          <w:p w:rsidR="00BA50B1" w:rsidRDefault="00BA50B1" w:rsidP="001A51B6">
            <w:pPr>
              <w:spacing w:after="0" w:line="240" w:lineRule="auto"/>
              <w:jc w:val="center"/>
              <w:rPr>
                <w:rFonts w:ascii="Times New Roman" w:hAnsi="Times New Roman"/>
                <w:sz w:val="28"/>
                <w:szCs w:val="28"/>
              </w:rPr>
            </w:pPr>
            <w:r>
              <w:rPr>
                <w:rFonts w:ascii="Times New Roman" w:hAnsi="Times New Roman"/>
                <w:sz w:val="28"/>
                <w:szCs w:val="28"/>
              </w:rPr>
              <w:t>87</w:t>
            </w:r>
          </w:p>
          <w:p w:rsidR="00BA50B1" w:rsidRDefault="00BA50B1" w:rsidP="001A51B6">
            <w:pPr>
              <w:spacing w:after="0" w:line="240" w:lineRule="auto"/>
              <w:jc w:val="center"/>
              <w:rPr>
                <w:rFonts w:ascii="Times New Roman" w:hAnsi="Times New Roman"/>
                <w:sz w:val="28"/>
                <w:szCs w:val="28"/>
              </w:rPr>
            </w:pPr>
          </w:p>
          <w:p w:rsidR="00BA50B1" w:rsidRDefault="00BA50B1" w:rsidP="001A51B6">
            <w:pPr>
              <w:spacing w:after="0" w:line="240" w:lineRule="auto"/>
              <w:jc w:val="center"/>
              <w:rPr>
                <w:rFonts w:ascii="Times New Roman" w:hAnsi="Times New Roman"/>
                <w:sz w:val="28"/>
                <w:szCs w:val="28"/>
              </w:rPr>
            </w:pPr>
            <w:r>
              <w:rPr>
                <w:rFonts w:ascii="Times New Roman" w:hAnsi="Times New Roman"/>
                <w:sz w:val="28"/>
                <w:szCs w:val="28"/>
              </w:rPr>
              <w:t>100</w:t>
            </w:r>
          </w:p>
          <w:p w:rsidR="00BA50B1" w:rsidRDefault="00BA50B1" w:rsidP="001A51B6">
            <w:pPr>
              <w:spacing w:after="0" w:line="240" w:lineRule="auto"/>
              <w:jc w:val="center"/>
              <w:rPr>
                <w:rFonts w:ascii="Times New Roman" w:hAnsi="Times New Roman"/>
                <w:sz w:val="28"/>
                <w:szCs w:val="28"/>
              </w:rPr>
            </w:pPr>
            <w:r>
              <w:rPr>
                <w:rFonts w:ascii="Times New Roman" w:hAnsi="Times New Roman"/>
                <w:sz w:val="28"/>
                <w:szCs w:val="28"/>
              </w:rPr>
              <w:t>100</w:t>
            </w:r>
          </w:p>
          <w:p w:rsidR="00BA50B1" w:rsidRDefault="00BA50B1" w:rsidP="001A51B6">
            <w:pPr>
              <w:spacing w:after="0" w:line="240" w:lineRule="auto"/>
              <w:jc w:val="center"/>
              <w:rPr>
                <w:rFonts w:ascii="Times New Roman" w:hAnsi="Times New Roman"/>
                <w:sz w:val="28"/>
                <w:szCs w:val="28"/>
              </w:rPr>
            </w:pPr>
            <w:r>
              <w:rPr>
                <w:rFonts w:ascii="Times New Roman" w:hAnsi="Times New Roman"/>
                <w:sz w:val="28"/>
                <w:szCs w:val="28"/>
              </w:rPr>
              <w:lastRenderedPageBreak/>
              <w:t>100</w:t>
            </w:r>
          </w:p>
          <w:p w:rsidR="00BA50B1" w:rsidRDefault="00BA50B1" w:rsidP="001A51B6">
            <w:pPr>
              <w:spacing w:after="0" w:line="240" w:lineRule="auto"/>
              <w:jc w:val="center"/>
              <w:rPr>
                <w:rFonts w:ascii="Times New Roman" w:hAnsi="Times New Roman"/>
                <w:sz w:val="28"/>
                <w:szCs w:val="28"/>
              </w:rPr>
            </w:pPr>
            <w:r>
              <w:rPr>
                <w:rFonts w:ascii="Times New Roman" w:hAnsi="Times New Roman"/>
                <w:sz w:val="28"/>
                <w:szCs w:val="28"/>
              </w:rPr>
              <w:t>102</w:t>
            </w:r>
          </w:p>
          <w:p w:rsidR="00BA50B1" w:rsidRDefault="00BA50B1" w:rsidP="001A51B6">
            <w:pPr>
              <w:spacing w:after="0" w:line="240" w:lineRule="auto"/>
              <w:jc w:val="center"/>
              <w:rPr>
                <w:rFonts w:ascii="Times New Roman" w:hAnsi="Times New Roman"/>
                <w:sz w:val="28"/>
                <w:szCs w:val="28"/>
              </w:rPr>
            </w:pPr>
          </w:p>
          <w:p w:rsidR="00BA50B1" w:rsidRDefault="00BA50B1" w:rsidP="001A51B6">
            <w:pPr>
              <w:spacing w:after="0" w:line="240" w:lineRule="auto"/>
              <w:jc w:val="center"/>
              <w:rPr>
                <w:rFonts w:ascii="Times New Roman" w:hAnsi="Times New Roman"/>
                <w:sz w:val="28"/>
                <w:szCs w:val="28"/>
              </w:rPr>
            </w:pPr>
            <w:r>
              <w:rPr>
                <w:rFonts w:ascii="Times New Roman" w:hAnsi="Times New Roman"/>
                <w:sz w:val="28"/>
                <w:szCs w:val="28"/>
              </w:rPr>
              <w:t>103</w:t>
            </w:r>
          </w:p>
          <w:p w:rsidR="00BA50B1" w:rsidRPr="00313399" w:rsidRDefault="00BA50B1" w:rsidP="001A51B6">
            <w:pPr>
              <w:spacing w:after="0" w:line="240" w:lineRule="auto"/>
              <w:jc w:val="center"/>
              <w:rPr>
                <w:rFonts w:ascii="Times New Roman" w:hAnsi="Times New Roman"/>
                <w:sz w:val="28"/>
                <w:szCs w:val="28"/>
              </w:rPr>
            </w:pPr>
          </w:p>
        </w:tc>
      </w:tr>
      <w:tr w:rsidR="001A51B6" w:rsidRPr="00313399" w:rsidTr="005216E8">
        <w:tc>
          <w:tcPr>
            <w:tcW w:w="675" w:type="dxa"/>
            <w:shd w:val="clear" w:color="auto" w:fill="auto"/>
          </w:tcPr>
          <w:p w:rsidR="001A51B6" w:rsidRPr="00313399" w:rsidRDefault="001A51B6" w:rsidP="001A51B6">
            <w:pPr>
              <w:spacing w:after="0" w:line="240" w:lineRule="auto"/>
              <w:ind w:left="-709" w:firstLine="709"/>
              <w:jc w:val="center"/>
              <w:rPr>
                <w:rFonts w:ascii="Times New Roman" w:hAnsi="Times New Roman"/>
                <w:sz w:val="28"/>
                <w:szCs w:val="28"/>
              </w:rPr>
            </w:pPr>
          </w:p>
        </w:tc>
        <w:tc>
          <w:tcPr>
            <w:tcW w:w="8676" w:type="dxa"/>
            <w:shd w:val="clear" w:color="auto" w:fill="auto"/>
          </w:tcPr>
          <w:p w:rsidR="001A51B6" w:rsidRDefault="001A51B6" w:rsidP="00C22348">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Программа воспитания</w:t>
            </w:r>
          </w:p>
          <w:p w:rsidR="001A51B6" w:rsidRPr="00313399" w:rsidRDefault="001A51B6" w:rsidP="001A51B6">
            <w:pPr>
              <w:spacing w:after="0" w:line="240" w:lineRule="auto"/>
              <w:ind w:left="720"/>
              <w:jc w:val="both"/>
              <w:rPr>
                <w:rFonts w:ascii="Times New Roman" w:hAnsi="Times New Roman"/>
                <w:sz w:val="28"/>
                <w:szCs w:val="28"/>
              </w:rPr>
            </w:pPr>
          </w:p>
        </w:tc>
        <w:tc>
          <w:tcPr>
            <w:tcW w:w="1276" w:type="dxa"/>
            <w:shd w:val="clear" w:color="auto" w:fill="auto"/>
          </w:tcPr>
          <w:p w:rsidR="001A51B6" w:rsidRPr="00313399" w:rsidRDefault="00BA50B1" w:rsidP="001A51B6">
            <w:pPr>
              <w:spacing w:after="0" w:line="240" w:lineRule="auto"/>
              <w:jc w:val="center"/>
              <w:rPr>
                <w:rFonts w:ascii="Times New Roman" w:hAnsi="Times New Roman"/>
                <w:sz w:val="28"/>
                <w:szCs w:val="28"/>
              </w:rPr>
            </w:pPr>
            <w:r>
              <w:rPr>
                <w:rFonts w:ascii="Times New Roman" w:hAnsi="Times New Roman"/>
                <w:sz w:val="28"/>
                <w:szCs w:val="28"/>
              </w:rPr>
              <w:t>104</w:t>
            </w:r>
          </w:p>
        </w:tc>
      </w:tr>
      <w:tr w:rsidR="001A51B6" w:rsidRPr="00313399" w:rsidTr="005216E8">
        <w:tc>
          <w:tcPr>
            <w:tcW w:w="675" w:type="dxa"/>
            <w:shd w:val="clear" w:color="auto" w:fill="auto"/>
          </w:tcPr>
          <w:p w:rsidR="001A51B6" w:rsidRPr="00313399" w:rsidRDefault="001A51B6" w:rsidP="001A51B6">
            <w:pPr>
              <w:spacing w:after="0" w:line="240" w:lineRule="auto"/>
              <w:ind w:left="-709" w:firstLine="709"/>
              <w:jc w:val="center"/>
              <w:rPr>
                <w:rFonts w:ascii="Times New Roman" w:hAnsi="Times New Roman"/>
                <w:sz w:val="28"/>
                <w:szCs w:val="28"/>
              </w:rPr>
            </w:pPr>
          </w:p>
        </w:tc>
        <w:tc>
          <w:tcPr>
            <w:tcW w:w="8676" w:type="dxa"/>
            <w:shd w:val="clear" w:color="auto" w:fill="auto"/>
          </w:tcPr>
          <w:p w:rsidR="001A51B6" w:rsidRDefault="001A51B6" w:rsidP="001A51B6">
            <w:pPr>
              <w:spacing w:after="0" w:line="240" w:lineRule="auto"/>
              <w:jc w:val="both"/>
              <w:rPr>
                <w:rFonts w:ascii="Times New Roman" w:hAnsi="Times New Roman"/>
                <w:sz w:val="28"/>
                <w:szCs w:val="28"/>
              </w:rPr>
            </w:pPr>
            <w:r>
              <w:rPr>
                <w:rFonts w:ascii="Times New Roman" w:hAnsi="Times New Roman"/>
                <w:sz w:val="28"/>
                <w:szCs w:val="28"/>
              </w:rPr>
              <w:t>Приложение</w:t>
            </w:r>
            <w:r w:rsidR="00BA50B1">
              <w:rPr>
                <w:rFonts w:ascii="Times New Roman" w:hAnsi="Times New Roman"/>
                <w:sz w:val="28"/>
                <w:szCs w:val="28"/>
              </w:rPr>
              <w:t>. Мониторинг усвоения АОП ДО ЗПР</w:t>
            </w:r>
          </w:p>
          <w:p w:rsidR="00BA50B1" w:rsidRDefault="00BA50B1" w:rsidP="001A51B6">
            <w:pPr>
              <w:spacing w:after="0" w:line="240" w:lineRule="auto"/>
              <w:jc w:val="both"/>
              <w:rPr>
                <w:rFonts w:ascii="Times New Roman" w:hAnsi="Times New Roman"/>
                <w:sz w:val="28"/>
                <w:szCs w:val="28"/>
              </w:rPr>
            </w:pPr>
            <w:r>
              <w:rPr>
                <w:rFonts w:ascii="Times New Roman" w:hAnsi="Times New Roman"/>
                <w:sz w:val="28"/>
                <w:szCs w:val="28"/>
              </w:rPr>
              <w:t>Литература</w:t>
            </w:r>
          </w:p>
          <w:p w:rsidR="001A51B6" w:rsidRPr="00313399" w:rsidRDefault="001A51B6" w:rsidP="00BA50B1">
            <w:pPr>
              <w:spacing w:after="0" w:line="240" w:lineRule="auto"/>
              <w:jc w:val="both"/>
              <w:rPr>
                <w:rFonts w:ascii="Times New Roman" w:hAnsi="Times New Roman"/>
                <w:sz w:val="28"/>
                <w:szCs w:val="28"/>
              </w:rPr>
            </w:pPr>
          </w:p>
        </w:tc>
        <w:tc>
          <w:tcPr>
            <w:tcW w:w="1276" w:type="dxa"/>
            <w:shd w:val="clear" w:color="auto" w:fill="auto"/>
          </w:tcPr>
          <w:p w:rsidR="001A51B6" w:rsidRDefault="00BA50B1" w:rsidP="001A51B6">
            <w:pPr>
              <w:spacing w:after="0" w:line="240" w:lineRule="auto"/>
              <w:jc w:val="center"/>
              <w:rPr>
                <w:rFonts w:ascii="Times New Roman" w:hAnsi="Times New Roman"/>
                <w:sz w:val="28"/>
                <w:szCs w:val="28"/>
              </w:rPr>
            </w:pPr>
            <w:r>
              <w:rPr>
                <w:rFonts w:ascii="Times New Roman" w:hAnsi="Times New Roman"/>
                <w:sz w:val="28"/>
                <w:szCs w:val="28"/>
              </w:rPr>
              <w:t>122</w:t>
            </w:r>
          </w:p>
          <w:p w:rsidR="00BA50B1" w:rsidRDefault="00BA50B1" w:rsidP="001A51B6">
            <w:pPr>
              <w:spacing w:after="0" w:line="240" w:lineRule="auto"/>
              <w:jc w:val="center"/>
              <w:rPr>
                <w:rFonts w:ascii="Times New Roman" w:hAnsi="Times New Roman"/>
                <w:sz w:val="28"/>
                <w:szCs w:val="28"/>
              </w:rPr>
            </w:pPr>
            <w:r>
              <w:rPr>
                <w:rFonts w:ascii="Times New Roman" w:hAnsi="Times New Roman"/>
                <w:sz w:val="28"/>
                <w:szCs w:val="28"/>
              </w:rPr>
              <w:t>131</w:t>
            </w:r>
          </w:p>
          <w:p w:rsidR="00BA50B1" w:rsidRPr="00313399" w:rsidRDefault="00BA50B1" w:rsidP="001A51B6">
            <w:pPr>
              <w:spacing w:after="0" w:line="240" w:lineRule="auto"/>
              <w:jc w:val="center"/>
              <w:rPr>
                <w:rFonts w:ascii="Times New Roman" w:hAnsi="Times New Roman"/>
                <w:sz w:val="28"/>
                <w:szCs w:val="28"/>
              </w:rPr>
            </w:pPr>
          </w:p>
        </w:tc>
      </w:tr>
    </w:tbl>
    <w:p w:rsidR="001A51B6" w:rsidRPr="0086223B" w:rsidRDefault="001A51B6" w:rsidP="001A51B6">
      <w:pPr>
        <w:spacing w:after="0" w:line="240" w:lineRule="auto"/>
        <w:rPr>
          <w:rFonts w:ascii="Times New Roman" w:eastAsia="Times New Roman" w:hAnsi="Times New Roman" w:cs="Times New Roman"/>
          <w:bCs/>
          <w:sz w:val="28"/>
          <w:szCs w:val="28"/>
          <w:bdr w:val="none" w:sz="0" w:space="0" w:color="auto" w:frame="1"/>
          <w:lang w:eastAsia="ru-RU"/>
        </w:rPr>
      </w:pPr>
    </w:p>
    <w:p w:rsidR="004C3896" w:rsidRPr="00992565" w:rsidRDefault="004C3896" w:rsidP="00C97B75">
      <w:pPr>
        <w:spacing w:after="0" w:line="240" w:lineRule="auto"/>
        <w:jc w:val="both"/>
        <w:rPr>
          <w:rFonts w:ascii="Times New Roman" w:eastAsia="Times New Roman" w:hAnsi="Times New Roman" w:cs="Times New Roman"/>
          <w:sz w:val="28"/>
          <w:szCs w:val="28"/>
          <w:lang w:eastAsia="ru-RU"/>
        </w:rPr>
      </w:pPr>
    </w:p>
    <w:p w:rsidR="00445329" w:rsidRPr="00992565" w:rsidRDefault="00445329" w:rsidP="00B84042">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445329" w:rsidRPr="00992565" w:rsidRDefault="00445329" w:rsidP="00B84042">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445329" w:rsidRPr="00992565" w:rsidRDefault="00445329" w:rsidP="00B84042">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1E18BC" w:rsidRPr="00992565" w:rsidRDefault="001E18BC" w:rsidP="00EC3891">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1E18BC" w:rsidRPr="00992565" w:rsidRDefault="001E18BC" w:rsidP="00EC3891">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1E18BC" w:rsidRPr="00992565" w:rsidRDefault="001E18BC" w:rsidP="00EC3891">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1E18BC" w:rsidRPr="00992565" w:rsidRDefault="001E18BC" w:rsidP="00EC3891">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1E18BC" w:rsidRPr="00992565" w:rsidRDefault="001E18BC" w:rsidP="00EC3891">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1E18BC" w:rsidRPr="00992565" w:rsidRDefault="001E18BC" w:rsidP="00EC3891">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1E18BC" w:rsidRPr="00992565" w:rsidRDefault="001E18BC" w:rsidP="00EC3891">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1E18BC" w:rsidRPr="00992565" w:rsidRDefault="001E18BC" w:rsidP="00EC3891">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1E18BC" w:rsidRPr="00992565" w:rsidRDefault="001E18BC" w:rsidP="00EC3891">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1E18BC" w:rsidRPr="00992565" w:rsidRDefault="001E18BC" w:rsidP="00EC3891">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1E18BC" w:rsidRPr="00992565" w:rsidRDefault="001E18BC" w:rsidP="00EC3891">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1E18BC" w:rsidRPr="00992565" w:rsidRDefault="001E18BC" w:rsidP="00EC3891">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1E18BC" w:rsidRPr="00992565" w:rsidRDefault="001E18BC" w:rsidP="00EC3891">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1E18BC" w:rsidRPr="00992565" w:rsidRDefault="001E18BC" w:rsidP="00EC3891">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1E18BC" w:rsidRDefault="001E18BC" w:rsidP="007567DA">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3E4599" w:rsidRDefault="003E4599" w:rsidP="007567DA">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1A51B6" w:rsidRDefault="001A51B6" w:rsidP="007567DA">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1A51B6" w:rsidRDefault="001A51B6" w:rsidP="007567DA">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1A51B6" w:rsidRDefault="001A51B6" w:rsidP="007567DA">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5216E8" w:rsidRDefault="005216E8" w:rsidP="007567DA">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5216E8" w:rsidRDefault="005216E8" w:rsidP="007567DA">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5216E8" w:rsidRDefault="005216E8" w:rsidP="007567DA">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5216E8" w:rsidRDefault="005216E8" w:rsidP="007567DA">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5216E8" w:rsidRDefault="005216E8" w:rsidP="007567DA">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5216E8" w:rsidRDefault="005216E8" w:rsidP="007567DA">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5216E8" w:rsidRDefault="005216E8" w:rsidP="007567DA">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5216E8" w:rsidRDefault="005216E8" w:rsidP="007567DA">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5216E8" w:rsidRDefault="005216E8" w:rsidP="007567DA">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BA50B1" w:rsidRDefault="00BA50B1" w:rsidP="007567DA">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BA50B1" w:rsidRDefault="00BA50B1" w:rsidP="007567DA">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BA50B1" w:rsidRDefault="00BA50B1" w:rsidP="007567DA">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5216E8" w:rsidRPr="00992565" w:rsidRDefault="005216E8" w:rsidP="007567DA">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1E18BC" w:rsidRPr="00992565" w:rsidRDefault="00431631" w:rsidP="00C22348">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Andale Sans UI" w:hAnsi="Times New Roman" w:cs="Times New Roman"/>
          <w:b/>
          <w:kern w:val="1"/>
          <w:sz w:val="28"/>
          <w:szCs w:val="28"/>
        </w:rPr>
        <w:lastRenderedPageBreak/>
        <w:t>ЦЕЛЕВОЙ РАЗДЕЛ</w:t>
      </w:r>
    </w:p>
    <w:p w:rsidR="006A7859" w:rsidRPr="00992565" w:rsidRDefault="00951F05" w:rsidP="00C22348">
      <w:pPr>
        <w:pStyle w:val="a3"/>
        <w:numPr>
          <w:ilvl w:val="1"/>
          <w:numId w:val="1"/>
        </w:numPr>
        <w:spacing w:after="0" w:line="240" w:lineRule="auto"/>
        <w:jc w:val="both"/>
        <w:rPr>
          <w:rFonts w:ascii="Times New Roman" w:eastAsia="Times New Roman" w:hAnsi="Times New Roman" w:cs="Times New Roman"/>
          <w:sz w:val="28"/>
          <w:szCs w:val="28"/>
          <w:lang w:eastAsia="ru-RU"/>
        </w:rPr>
      </w:pPr>
      <w:r w:rsidRPr="00992565">
        <w:rPr>
          <w:rFonts w:ascii="Times New Roman" w:eastAsia="Andale Sans UI" w:hAnsi="Times New Roman" w:cs="Times New Roman"/>
          <w:b/>
          <w:bCs/>
          <w:kern w:val="1"/>
          <w:sz w:val="28"/>
          <w:szCs w:val="28"/>
        </w:rPr>
        <w:t xml:space="preserve"> </w:t>
      </w:r>
      <w:r w:rsidR="006A7859" w:rsidRPr="00992565">
        <w:rPr>
          <w:rFonts w:ascii="Times New Roman" w:eastAsia="Andale Sans UI" w:hAnsi="Times New Roman" w:cs="Times New Roman"/>
          <w:b/>
          <w:bCs/>
          <w:kern w:val="1"/>
          <w:sz w:val="28"/>
          <w:szCs w:val="28"/>
        </w:rPr>
        <w:t>Пояснительная записка</w:t>
      </w:r>
    </w:p>
    <w:p w:rsidR="00D757E2" w:rsidRDefault="00D757E2" w:rsidP="00D757E2">
      <w:pPr>
        <w:pStyle w:val="a3"/>
        <w:widowControl w:val="0"/>
        <w:suppressAutoHyphens/>
        <w:spacing w:after="0" w:line="240" w:lineRule="auto"/>
        <w:ind w:left="0" w:firstLine="708"/>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 xml:space="preserve">Данная рабочая программа предназначена </w:t>
      </w:r>
      <w:r>
        <w:rPr>
          <w:rFonts w:ascii="Times New Roman" w:eastAsia="Times New Roman" w:hAnsi="Times New Roman" w:cs="Times New Roman"/>
          <w:sz w:val="28"/>
          <w:szCs w:val="28"/>
          <w:lang w:eastAsia="ru-RU"/>
        </w:rPr>
        <w:t xml:space="preserve">для работы с детьми </w:t>
      </w:r>
      <w:r w:rsidR="007A3030">
        <w:rPr>
          <w:rFonts w:ascii="Times New Roman" w:eastAsia="Times New Roman" w:hAnsi="Times New Roman" w:cs="Times New Roman"/>
          <w:sz w:val="28"/>
          <w:szCs w:val="28"/>
          <w:lang w:eastAsia="ru-RU"/>
        </w:rPr>
        <w:t>6-7</w:t>
      </w:r>
      <w:r w:rsidR="00A931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лет с </w:t>
      </w:r>
      <w:r w:rsidRPr="00992565">
        <w:rPr>
          <w:rFonts w:ascii="Times New Roman" w:eastAsia="Times New Roman" w:hAnsi="Times New Roman" w:cs="Times New Roman"/>
          <w:sz w:val="28"/>
          <w:szCs w:val="28"/>
          <w:lang w:eastAsia="ru-RU"/>
        </w:rPr>
        <w:t>задержкой психического развития. Программа имеет образовательную, коррекционно-развиваю</w:t>
      </w:r>
      <w:r>
        <w:rPr>
          <w:rFonts w:ascii="Times New Roman" w:eastAsia="Times New Roman" w:hAnsi="Times New Roman" w:cs="Times New Roman"/>
          <w:sz w:val="28"/>
          <w:szCs w:val="28"/>
          <w:lang w:eastAsia="ru-RU"/>
        </w:rPr>
        <w:t xml:space="preserve">щую направленность. </w:t>
      </w:r>
      <w:r w:rsidRPr="00705BB6">
        <w:rPr>
          <w:rFonts w:ascii="Times New Roman" w:eastAsia="Times New Roman" w:hAnsi="Times New Roman" w:cs="Arial"/>
          <w:kern w:val="1"/>
          <w:sz w:val="28"/>
          <w:szCs w:val="28"/>
        </w:rPr>
        <w:t xml:space="preserve">Программа рассчитана на 1 год обучения. </w:t>
      </w:r>
    </w:p>
    <w:p w:rsidR="004579EB" w:rsidRPr="00992565" w:rsidRDefault="004579EB" w:rsidP="001A51B6">
      <w:pPr>
        <w:spacing w:after="0" w:line="240" w:lineRule="auto"/>
        <w:ind w:firstLine="708"/>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 xml:space="preserve">Рабочая программа разработана на основе </w:t>
      </w:r>
      <w:r w:rsidR="001A51B6">
        <w:rPr>
          <w:rFonts w:ascii="Times New Roman" w:eastAsia="Times New Roman" w:hAnsi="Times New Roman" w:cs="Times New Roman"/>
          <w:sz w:val="28"/>
          <w:szCs w:val="28"/>
          <w:lang w:eastAsia="ru-RU"/>
        </w:rPr>
        <w:t>адаптированной образовательной пр</w:t>
      </w:r>
      <w:r w:rsidR="001A51B6">
        <w:rPr>
          <w:rFonts w:ascii="Times New Roman" w:eastAsia="Times New Roman" w:hAnsi="Times New Roman" w:cs="Times New Roman"/>
          <w:sz w:val="28"/>
          <w:szCs w:val="28"/>
          <w:lang w:eastAsia="ru-RU"/>
        </w:rPr>
        <w:t>о</w:t>
      </w:r>
      <w:r w:rsidR="001A51B6">
        <w:rPr>
          <w:rFonts w:ascii="Times New Roman" w:eastAsia="Times New Roman" w:hAnsi="Times New Roman" w:cs="Times New Roman"/>
          <w:sz w:val="28"/>
          <w:szCs w:val="28"/>
          <w:lang w:eastAsia="ru-RU"/>
        </w:rPr>
        <w:t>граммы дошкольного образования муниципального бюджетного дошкольного образ</w:t>
      </w:r>
      <w:r w:rsidR="001A51B6">
        <w:rPr>
          <w:rFonts w:ascii="Times New Roman" w:eastAsia="Times New Roman" w:hAnsi="Times New Roman" w:cs="Times New Roman"/>
          <w:sz w:val="28"/>
          <w:szCs w:val="28"/>
          <w:lang w:eastAsia="ru-RU"/>
        </w:rPr>
        <w:t>о</w:t>
      </w:r>
      <w:r w:rsidR="001A51B6">
        <w:rPr>
          <w:rFonts w:ascii="Times New Roman" w:eastAsia="Times New Roman" w:hAnsi="Times New Roman" w:cs="Times New Roman"/>
          <w:sz w:val="28"/>
          <w:szCs w:val="28"/>
          <w:lang w:eastAsia="ru-RU"/>
        </w:rPr>
        <w:t>вательного учреждения детского сада № 115.</w:t>
      </w:r>
    </w:p>
    <w:p w:rsidR="004579EB" w:rsidRPr="001A51B6" w:rsidRDefault="003F0C62" w:rsidP="00C22348">
      <w:pPr>
        <w:pStyle w:val="a3"/>
        <w:numPr>
          <w:ilvl w:val="1"/>
          <w:numId w:val="1"/>
        </w:numPr>
        <w:spacing w:after="0" w:line="240" w:lineRule="auto"/>
        <w:jc w:val="both"/>
        <w:rPr>
          <w:rFonts w:ascii="Times New Roman" w:eastAsia="Times New Roman" w:hAnsi="Times New Roman" w:cs="Times New Roman"/>
          <w:sz w:val="28"/>
          <w:szCs w:val="28"/>
          <w:lang w:eastAsia="ru-RU"/>
        </w:rPr>
      </w:pPr>
      <w:r w:rsidRPr="001A51B6">
        <w:rPr>
          <w:rFonts w:ascii="Times New Roman" w:eastAsia="Andale Sans UI" w:hAnsi="Times New Roman" w:cs="Times New Roman"/>
          <w:b/>
          <w:bCs/>
          <w:kern w:val="1"/>
          <w:sz w:val="28"/>
          <w:szCs w:val="28"/>
        </w:rPr>
        <w:t xml:space="preserve"> </w:t>
      </w:r>
      <w:r w:rsidR="00972CDB" w:rsidRPr="001A51B6">
        <w:rPr>
          <w:rFonts w:ascii="Times New Roman" w:eastAsia="Andale Sans UI" w:hAnsi="Times New Roman" w:cs="Times New Roman"/>
          <w:b/>
          <w:bCs/>
          <w:kern w:val="1"/>
          <w:sz w:val="28"/>
          <w:szCs w:val="28"/>
        </w:rPr>
        <w:t>Цели и задачи реализации п</w:t>
      </w:r>
      <w:r w:rsidR="005D083F" w:rsidRPr="001A51B6">
        <w:rPr>
          <w:rFonts w:ascii="Times New Roman" w:eastAsia="Andale Sans UI" w:hAnsi="Times New Roman" w:cs="Times New Roman"/>
          <w:b/>
          <w:bCs/>
          <w:kern w:val="1"/>
          <w:sz w:val="28"/>
          <w:szCs w:val="28"/>
        </w:rPr>
        <w:t>рограммы</w:t>
      </w:r>
    </w:p>
    <w:p w:rsidR="001A51B6" w:rsidRPr="00313399" w:rsidRDefault="001A51B6" w:rsidP="001A51B6">
      <w:pPr>
        <w:shd w:val="clear" w:color="auto" w:fill="FFFFFF"/>
        <w:spacing w:after="0" w:line="240" w:lineRule="auto"/>
        <w:jc w:val="both"/>
        <w:rPr>
          <w:rFonts w:ascii="Times New Roman" w:eastAsia="Times New Roman" w:hAnsi="Times New Roman"/>
          <w:sz w:val="28"/>
          <w:szCs w:val="28"/>
          <w:lang w:eastAsia="ru-RU"/>
        </w:rPr>
      </w:pPr>
      <w:r w:rsidRPr="001A51B6">
        <w:rPr>
          <w:rFonts w:ascii="Times New Roman" w:eastAsia="Times New Roman" w:hAnsi="Times New Roman"/>
          <w:b/>
          <w:bCs/>
          <w:sz w:val="28"/>
          <w:szCs w:val="28"/>
          <w:lang w:eastAsia="ru-RU"/>
        </w:rPr>
        <w:t>Цель программы:</w:t>
      </w:r>
      <w:r>
        <w:rPr>
          <w:rFonts w:ascii="Times New Roman" w:eastAsia="Times New Roman" w:hAnsi="Times New Roman"/>
          <w:sz w:val="28"/>
          <w:szCs w:val="28"/>
          <w:lang w:eastAsia="ru-RU"/>
        </w:rPr>
        <w:t xml:space="preserve"> </w:t>
      </w:r>
      <w:r w:rsidRPr="00234DE2">
        <w:rPr>
          <w:rFonts w:ascii="Times New Roman" w:eastAsia="Times New Roman" w:hAnsi="Times New Roman"/>
          <w:sz w:val="28"/>
          <w:szCs w:val="28"/>
          <w:lang w:eastAsia="ru-RU"/>
        </w:rPr>
        <w:t xml:space="preserve">обеспечение условий для дошкольного образования, определяемых общими и особыми потребностями обучающегося дошкольного возраста с </w:t>
      </w:r>
      <w:r>
        <w:rPr>
          <w:rFonts w:ascii="Times New Roman" w:eastAsia="Times New Roman" w:hAnsi="Times New Roman"/>
          <w:sz w:val="28"/>
          <w:szCs w:val="28"/>
          <w:lang w:eastAsia="ru-RU"/>
        </w:rPr>
        <w:t>ЗПР</w:t>
      </w:r>
      <w:r w:rsidRPr="00234DE2">
        <w:rPr>
          <w:rFonts w:ascii="Times New Roman" w:eastAsia="Times New Roman" w:hAnsi="Times New Roman"/>
          <w:sz w:val="28"/>
          <w:szCs w:val="28"/>
          <w:lang w:eastAsia="ru-RU"/>
        </w:rPr>
        <w:t>, инд</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видуальными особенностями его развития и состояния здоровья.</w:t>
      </w:r>
    </w:p>
    <w:p w:rsidR="001A51B6" w:rsidRPr="001A51B6" w:rsidRDefault="001A51B6" w:rsidP="001A51B6">
      <w:pPr>
        <w:spacing w:after="0" w:line="240" w:lineRule="auto"/>
        <w:jc w:val="both"/>
        <w:rPr>
          <w:rFonts w:ascii="Times New Roman" w:eastAsia="Times New Roman" w:hAnsi="Times New Roman"/>
          <w:b/>
          <w:bCs/>
          <w:sz w:val="28"/>
          <w:szCs w:val="28"/>
          <w:lang w:eastAsia="ru-RU"/>
        </w:rPr>
      </w:pPr>
      <w:r w:rsidRPr="001A51B6">
        <w:rPr>
          <w:rFonts w:ascii="Times New Roman" w:eastAsia="Times New Roman" w:hAnsi="Times New Roman"/>
          <w:b/>
          <w:bCs/>
          <w:sz w:val="28"/>
          <w:szCs w:val="28"/>
          <w:lang w:eastAsia="ru-RU"/>
        </w:rPr>
        <w:t>Программа направлена на решение следующих задач:</w:t>
      </w:r>
    </w:p>
    <w:p w:rsidR="001A51B6" w:rsidRPr="00234DE2" w:rsidRDefault="001A51B6" w:rsidP="00C22348">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реализация содержания АОП ДО;</w:t>
      </w:r>
    </w:p>
    <w:p w:rsidR="001A51B6" w:rsidRPr="00234DE2" w:rsidRDefault="001A51B6" w:rsidP="00C22348">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коррекция недостатков психофизического развития обучающихся с </w:t>
      </w:r>
      <w:r>
        <w:rPr>
          <w:rFonts w:ascii="Times New Roman" w:eastAsia="Times New Roman" w:hAnsi="Times New Roman"/>
          <w:sz w:val="28"/>
          <w:szCs w:val="28"/>
          <w:lang w:eastAsia="ru-RU"/>
        </w:rPr>
        <w:t>ЗПР</w:t>
      </w:r>
      <w:r w:rsidRPr="00234DE2">
        <w:rPr>
          <w:rFonts w:ascii="Times New Roman" w:eastAsia="Times New Roman" w:hAnsi="Times New Roman"/>
          <w:sz w:val="28"/>
          <w:szCs w:val="28"/>
          <w:lang w:eastAsia="ru-RU"/>
        </w:rPr>
        <w:t>;</w:t>
      </w:r>
    </w:p>
    <w:p w:rsidR="001A51B6" w:rsidRPr="00234DE2" w:rsidRDefault="001A51B6" w:rsidP="00C22348">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охрана и укрепление физического и психического здоровья обучающихся с </w:t>
      </w:r>
      <w:r>
        <w:rPr>
          <w:rFonts w:ascii="Times New Roman" w:eastAsia="Times New Roman" w:hAnsi="Times New Roman"/>
          <w:sz w:val="28"/>
          <w:szCs w:val="28"/>
          <w:lang w:eastAsia="ru-RU"/>
        </w:rPr>
        <w:t>ЗПР</w:t>
      </w:r>
      <w:r w:rsidRPr="00234DE2">
        <w:rPr>
          <w:rFonts w:ascii="Times New Roman" w:eastAsia="Times New Roman" w:hAnsi="Times New Roman"/>
          <w:sz w:val="28"/>
          <w:szCs w:val="28"/>
          <w:lang w:eastAsia="ru-RU"/>
        </w:rPr>
        <w:t>, в том числе их эмоционального благополучия;</w:t>
      </w:r>
    </w:p>
    <w:p w:rsidR="001A51B6" w:rsidRPr="00234DE2" w:rsidRDefault="001A51B6" w:rsidP="00C22348">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обеспечение равных возможностей для полноценного развития ребенка с </w:t>
      </w:r>
      <w:r>
        <w:rPr>
          <w:rFonts w:ascii="Times New Roman" w:eastAsia="Times New Roman" w:hAnsi="Times New Roman"/>
          <w:sz w:val="28"/>
          <w:szCs w:val="28"/>
          <w:lang w:eastAsia="ru-RU"/>
        </w:rPr>
        <w:t>ЗПР</w:t>
      </w:r>
      <w:r w:rsidRPr="00234DE2">
        <w:rPr>
          <w:rFonts w:ascii="Times New Roman" w:eastAsia="Times New Roman" w:hAnsi="Times New Roman"/>
          <w:sz w:val="28"/>
          <w:szCs w:val="28"/>
          <w:lang w:eastAsia="ru-RU"/>
        </w:rPr>
        <w:t xml:space="preserve"> в период дошкольного образования независимо от места проживания, пола, нации, языка, социального статуса;</w:t>
      </w:r>
    </w:p>
    <w:p w:rsidR="001A51B6" w:rsidRPr="00234DE2" w:rsidRDefault="001A51B6" w:rsidP="00C22348">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Pr>
          <w:rFonts w:ascii="Times New Roman" w:eastAsia="Times New Roman" w:hAnsi="Times New Roman"/>
          <w:sz w:val="28"/>
          <w:szCs w:val="28"/>
          <w:lang w:eastAsia="ru-RU"/>
        </w:rPr>
        <w:t>ЗПР</w:t>
      </w:r>
      <w:r w:rsidRPr="00234DE2">
        <w:rPr>
          <w:rFonts w:ascii="Times New Roman" w:eastAsia="Times New Roman" w:hAnsi="Times New Roman"/>
          <w:sz w:val="28"/>
          <w:szCs w:val="28"/>
          <w:lang w:eastAsia="ru-RU"/>
        </w:rPr>
        <w:t xml:space="preserve"> как субъекта отношений с п</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дагогическим работником, родителями (законными представителями), другими детьми;</w:t>
      </w:r>
    </w:p>
    <w:p w:rsidR="001A51B6" w:rsidRPr="00234DE2" w:rsidRDefault="001A51B6" w:rsidP="00C22348">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стве правил и норм поведения в интересах человека, семьи, общества;</w:t>
      </w:r>
    </w:p>
    <w:p w:rsidR="001A51B6" w:rsidRPr="00234DE2" w:rsidRDefault="001A51B6" w:rsidP="00C22348">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формирование общей культуры личности обучающихся </w:t>
      </w:r>
      <w:proofErr w:type="spellStart"/>
      <w:r w:rsidRPr="00234DE2">
        <w:rPr>
          <w:rFonts w:ascii="Times New Roman" w:eastAsia="Times New Roman" w:hAnsi="Times New Roman"/>
          <w:sz w:val="28"/>
          <w:szCs w:val="28"/>
          <w:lang w:eastAsia="ru-RU"/>
        </w:rPr>
        <w:t>с</w:t>
      </w:r>
      <w:r>
        <w:rPr>
          <w:rFonts w:ascii="Times New Roman" w:eastAsia="Times New Roman" w:hAnsi="Times New Roman"/>
          <w:sz w:val="28"/>
          <w:szCs w:val="28"/>
          <w:lang w:eastAsia="ru-RU"/>
        </w:rPr>
        <w:t>ЗПР</w:t>
      </w:r>
      <w:proofErr w:type="spellEnd"/>
      <w:r w:rsidRPr="00234DE2">
        <w:rPr>
          <w:rFonts w:ascii="Times New Roman" w:eastAsia="Times New Roman" w:hAnsi="Times New Roman"/>
          <w:sz w:val="28"/>
          <w:szCs w:val="28"/>
          <w:lang w:eastAsia="ru-RU"/>
        </w:rPr>
        <w:t>, развитие их соц</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A51B6" w:rsidRPr="00234DE2" w:rsidRDefault="001A51B6" w:rsidP="00C22348">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социокультурной среды, соответствующей психофизическим и индивидуальным особенностям развития обучающихся с</w:t>
      </w:r>
      <w:r>
        <w:rPr>
          <w:rFonts w:ascii="Times New Roman" w:eastAsia="Times New Roman" w:hAnsi="Times New Roman"/>
          <w:sz w:val="28"/>
          <w:szCs w:val="28"/>
          <w:lang w:eastAsia="ru-RU"/>
        </w:rPr>
        <w:t xml:space="preserve"> ЗПР</w:t>
      </w:r>
      <w:r w:rsidRPr="00234DE2">
        <w:rPr>
          <w:rFonts w:ascii="Times New Roman" w:eastAsia="Times New Roman" w:hAnsi="Times New Roman"/>
          <w:sz w:val="28"/>
          <w:szCs w:val="28"/>
          <w:lang w:eastAsia="ru-RU"/>
        </w:rPr>
        <w:t>;</w:t>
      </w:r>
    </w:p>
    <w:p w:rsidR="001A51B6" w:rsidRPr="00234DE2" w:rsidRDefault="001A51B6" w:rsidP="00C22348">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обеспечение психолого-педагогической поддержки родителей (законных пре</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ставителей) и повышение их компетентности в вопросах развития, образования, реабилитации (</w:t>
      </w:r>
      <w:proofErr w:type="spellStart"/>
      <w:r w:rsidRPr="00234DE2">
        <w:rPr>
          <w:rFonts w:ascii="Times New Roman" w:eastAsia="Times New Roman" w:hAnsi="Times New Roman"/>
          <w:sz w:val="28"/>
          <w:szCs w:val="28"/>
          <w:lang w:eastAsia="ru-RU"/>
        </w:rPr>
        <w:t>абилитации</w:t>
      </w:r>
      <w:proofErr w:type="spellEnd"/>
      <w:r w:rsidRPr="00234DE2">
        <w:rPr>
          <w:rFonts w:ascii="Times New Roman" w:eastAsia="Times New Roman" w:hAnsi="Times New Roman"/>
          <w:sz w:val="28"/>
          <w:szCs w:val="28"/>
          <w:lang w:eastAsia="ru-RU"/>
        </w:rPr>
        <w:t xml:space="preserve">), охраны и укрепления здоровья обучающихся с </w:t>
      </w:r>
      <w:r>
        <w:rPr>
          <w:rFonts w:ascii="Times New Roman" w:eastAsia="Times New Roman" w:hAnsi="Times New Roman"/>
          <w:sz w:val="28"/>
          <w:szCs w:val="28"/>
          <w:lang w:eastAsia="ru-RU"/>
        </w:rPr>
        <w:t>ЗПР</w:t>
      </w:r>
      <w:r w:rsidRPr="00234DE2">
        <w:rPr>
          <w:rFonts w:ascii="Times New Roman" w:eastAsia="Times New Roman" w:hAnsi="Times New Roman"/>
          <w:sz w:val="28"/>
          <w:szCs w:val="28"/>
          <w:lang w:eastAsia="ru-RU"/>
        </w:rPr>
        <w:t>;</w:t>
      </w:r>
    </w:p>
    <w:p w:rsidR="001A51B6" w:rsidRPr="00234DE2" w:rsidRDefault="001A51B6" w:rsidP="00C22348">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обеспечение преемственности целей, задач и содержания дошкольного и начал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ного общего образования.</w:t>
      </w:r>
    </w:p>
    <w:p w:rsidR="004579EB" w:rsidRPr="001A51B6" w:rsidRDefault="001A51B6" w:rsidP="00C22348">
      <w:pPr>
        <w:pStyle w:val="a3"/>
        <w:numPr>
          <w:ilvl w:val="1"/>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579EB" w:rsidRPr="001A51B6">
        <w:rPr>
          <w:rFonts w:ascii="Times New Roman" w:eastAsia="Times New Roman" w:hAnsi="Times New Roman" w:cs="Times New Roman"/>
          <w:b/>
          <w:sz w:val="28"/>
          <w:szCs w:val="28"/>
          <w:lang w:eastAsia="ru-RU"/>
        </w:rPr>
        <w:t>Принципы формирования программы</w:t>
      </w:r>
    </w:p>
    <w:p w:rsidR="00F77C2B" w:rsidRPr="00992565" w:rsidRDefault="00F77C2B" w:rsidP="00F77C2B">
      <w:pPr>
        <w:widowControl w:val="0"/>
        <w:suppressAutoHyphens/>
        <w:spacing w:after="0" w:line="240" w:lineRule="auto"/>
        <w:ind w:firstLine="708"/>
        <w:jc w:val="both"/>
        <w:rPr>
          <w:rFonts w:ascii="Times New Roman" w:eastAsia="Andale Sans UI" w:hAnsi="Times New Roman" w:cs="Times New Roman"/>
          <w:kern w:val="1"/>
          <w:sz w:val="28"/>
          <w:szCs w:val="28"/>
        </w:rPr>
      </w:pPr>
      <w:r w:rsidRPr="00992565">
        <w:rPr>
          <w:rFonts w:ascii="Times New Roman" w:eastAsia="Times New Roman" w:hAnsi="Times New Roman" w:cs="Times New Roman"/>
          <w:kern w:val="1"/>
          <w:sz w:val="28"/>
          <w:szCs w:val="28"/>
        </w:rPr>
        <w:t xml:space="preserve">В основу программы положены </w:t>
      </w:r>
      <w:r w:rsidRPr="00992565">
        <w:rPr>
          <w:rFonts w:ascii="Times New Roman" w:eastAsia="Times New Roman" w:hAnsi="Times New Roman" w:cs="Times New Roman"/>
          <w:bCs/>
          <w:kern w:val="1"/>
          <w:sz w:val="28"/>
          <w:szCs w:val="28"/>
        </w:rPr>
        <w:t xml:space="preserve">основные </w:t>
      </w:r>
      <w:proofErr w:type="spellStart"/>
      <w:r w:rsidRPr="00992565">
        <w:rPr>
          <w:rFonts w:ascii="Times New Roman" w:eastAsia="Times New Roman" w:hAnsi="Times New Roman" w:cs="Times New Roman"/>
          <w:bCs/>
          <w:kern w:val="1"/>
          <w:sz w:val="28"/>
          <w:szCs w:val="28"/>
        </w:rPr>
        <w:t>общедидактические</w:t>
      </w:r>
      <w:proofErr w:type="spellEnd"/>
      <w:r w:rsidRPr="00992565">
        <w:rPr>
          <w:rFonts w:ascii="Times New Roman" w:eastAsia="Times New Roman" w:hAnsi="Times New Roman" w:cs="Times New Roman"/>
          <w:bCs/>
          <w:kern w:val="1"/>
          <w:sz w:val="28"/>
          <w:szCs w:val="28"/>
        </w:rPr>
        <w:t xml:space="preserve"> принципы</w:t>
      </w:r>
      <w:r w:rsidRPr="00992565">
        <w:rPr>
          <w:rFonts w:ascii="Times New Roman" w:eastAsia="Times New Roman" w:hAnsi="Times New Roman" w:cs="Times New Roman"/>
          <w:kern w:val="1"/>
          <w:sz w:val="28"/>
          <w:szCs w:val="28"/>
        </w:rPr>
        <w:t>:</w:t>
      </w:r>
    </w:p>
    <w:p w:rsidR="00F77C2B" w:rsidRPr="00992565" w:rsidRDefault="00F77C2B" w:rsidP="00C22348">
      <w:pPr>
        <w:pStyle w:val="a3"/>
        <w:widowControl w:val="0"/>
        <w:numPr>
          <w:ilvl w:val="0"/>
          <w:numId w:val="2"/>
        </w:numPr>
        <w:suppressAutoHyphens/>
        <w:spacing w:after="0" w:line="240" w:lineRule="auto"/>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Принцип системности опирается на представление о психическом развитии как о сложной функциональной системе, структурные компоненты которой находятся в тесном взаимодейств</w:t>
      </w:r>
      <w:r w:rsidR="00F27E31">
        <w:rPr>
          <w:rFonts w:ascii="Times New Roman" w:eastAsia="Andale Sans UI" w:hAnsi="Times New Roman" w:cs="Times New Roman"/>
          <w:kern w:val="1"/>
          <w:sz w:val="28"/>
          <w:szCs w:val="28"/>
        </w:rPr>
        <w:t xml:space="preserve">ии. Системность </w:t>
      </w:r>
      <w:r w:rsidRPr="00992565">
        <w:rPr>
          <w:rFonts w:ascii="Times New Roman" w:eastAsia="Andale Sans UI" w:hAnsi="Times New Roman" w:cs="Times New Roman"/>
          <w:kern w:val="1"/>
          <w:sz w:val="28"/>
          <w:szCs w:val="28"/>
        </w:rPr>
        <w:t>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F77C2B" w:rsidRPr="00992565" w:rsidRDefault="00F77C2B" w:rsidP="00C22348">
      <w:pPr>
        <w:pStyle w:val="a3"/>
        <w:widowControl w:val="0"/>
        <w:numPr>
          <w:ilvl w:val="0"/>
          <w:numId w:val="2"/>
        </w:numPr>
        <w:suppressAutoHyphens/>
        <w:spacing w:after="0" w:line="240" w:lineRule="auto"/>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lastRenderedPageBreak/>
        <w:t>Принцип развития предполагает выделение в процессе коррекционной работы тех задач, которые находятся в зоне ближайшего развития ребенка.</w:t>
      </w:r>
    </w:p>
    <w:p w:rsidR="00F77C2B" w:rsidRPr="00992565" w:rsidRDefault="00F77C2B" w:rsidP="00C22348">
      <w:pPr>
        <w:pStyle w:val="a3"/>
        <w:widowControl w:val="0"/>
        <w:numPr>
          <w:ilvl w:val="0"/>
          <w:numId w:val="2"/>
        </w:numPr>
        <w:suppressAutoHyphens/>
        <w:spacing w:after="0" w:line="240" w:lineRule="auto"/>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 xml:space="preserve">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w:t>
      </w:r>
      <w:r w:rsidR="00852E9D">
        <w:rPr>
          <w:rFonts w:ascii="Times New Roman" w:eastAsia="Andale Sans UI" w:hAnsi="Times New Roman" w:cs="Times New Roman"/>
          <w:kern w:val="1"/>
          <w:sz w:val="28"/>
          <w:szCs w:val="28"/>
        </w:rPr>
        <w:t>ДОУ</w:t>
      </w:r>
      <w:r w:rsidRPr="00992565">
        <w:rPr>
          <w:rFonts w:ascii="Times New Roman" w:eastAsia="Andale Sans UI" w:hAnsi="Times New Roman" w:cs="Times New Roman"/>
          <w:kern w:val="1"/>
          <w:sz w:val="28"/>
          <w:szCs w:val="28"/>
        </w:rPr>
        <w:t xml:space="preserve"> и родителей дошкольников.</w:t>
      </w:r>
    </w:p>
    <w:p w:rsidR="00F77C2B" w:rsidRPr="00992565" w:rsidRDefault="00F77C2B" w:rsidP="00C22348">
      <w:pPr>
        <w:pStyle w:val="a3"/>
        <w:widowControl w:val="0"/>
        <w:numPr>
          <w:ilvl w:val="0"/>
          <w:numId w:val="2"/>
        </w:numPr>
        <w:suppressAutoHyphens/>
        <w:spacing w:after="0" w:line="240" w:lineRule="auto"/>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B3257B" w:rsidRDefault="00F77C2B" w:rsidP="00C22348">
      <w:pPr>
        <w:pStyle w:val="a3"/>
        <w:widowControl w:val="0"/>
        <w:numPr>
          <w:ilvl w:val="0"/>
          <w:numId w:val="2"/>
        </w:numPr>
        <w:suppressAutoHyphens/>
        <w:spacing w:after="0" w:line="240" w:lineRule="auto"/>
        <w:jc w:val="both"/>
        <w:rPr>
          <w:rFonts w:ascii="Times New Roman" w:eastAsia="Andale Sans UI" w:hAnsi="Times New Roman" w:cs="Times New Roman"/>
          <w:kern w:val="1"/>
          <w:sz w:val="28"/>
          <w:szCs w:val="28"/>
        </w:rPr>
      </w:pPr>
      <w:r w:rsidRPr="00992565">
        <w:rPr>
          <w:rFonts w:ascii="Times New Roman" w:eastAsia="Andale Sans UI" w:hAnsi="Times New Roman" w:cs="Times New Roman"/>
          <w:kern w:val="1"/>
          <w:sz w:val="28"/>
          <w:szCs w:val="28"/>
        </w:rPr>
        <w:t xml:space="preserve">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w:t>
      </w:r>
    </w:p>
    <w:p w:rsidR="003F0C62" w:rsidRPr="001A51B6" w:rsidRDefault="00F77C2B" w:rsidP="00C22348">
      <w:pPr>
        <w:pStyle w:val="a3"/>
        <w:numPr>
          <w:ilvl w:val="1"/>
          <w:numId w:val="1"/>
        </w:numPr>
        <w:spacing w:after="0" w:line="240" w:lineRule="auto"/>
        <w:jc w:val="both"/>
        <w:rPr>
          <w:rFonts w:ascii="Times New Roman" w:eastAsia="Times New Roman" w:hAnsi="Times New Roman" w:cs="Times New Roman"/>
          <w:b/>
          <w:sz w:val="28"/>
          <w:szCs w:val="28"/>
          <w:lang w:eastAsia="ru-RU"/>
        </w:rPr>
      </w:pPr>
      <w:r w:rsidRPr="001A51B6">
        <w:rPr>
          <w:rFonts w:ascii="Times New Roman" w:eastAsia="Times New Roman" w:hAnsi="Times New Roman" w:cs="Times New Roman"/>
          <w:b/>
          <w:sz w:val="28"/>
          <w:szCs w:val="28"/>
          <w:lang w:eastAsia="ru-RU"/>
        </w:rPr>
        <w:t xml:space="preserve">Психофизические особенности детей с задержкой психического </w:t>
      </w:r>
    </w:p>
    <w:p w:rsidR="00F77C2B" w:rsidRPr="00992565" w:rsidRDefault="00F77C2B" w:rsidP="003F0C62">
      <w:pPr>
        <w:pStyle w:val="a3"/>
        <w:spacing w:after="0" w:line="240" w:lineRule="auto"/>
        <w:jc w:val="both"/>
        <w:rPr>
          <w:rFonts w:ascii="Times New Roman" w:eastAsia="Times New Roman" w:hAnsi="Times New Roman" w:cs="Times New Roman"/>
          <w:b/>
          <w:sz w:val="28"/>
          <w:szCs w:val="28"/>
          <w:lang w:eastAsia="ru-RU"/>
        </w:rPr>
      </w:pPr>
      <w:r w:rsidRPr="00992565">
        <w:rPr>
          <w:rFonts w:ascii="Times New Roman" w:eastAsia="Times New Roman" w:hAnsi="Times New Roman" w:cs="Times New Roman"/>
          <w:b/>
          <w:sz w:val="28"/>
          <w:szCs w:val="28"/>
          <w:lang w:eastAsia="ru-RU"/>
        </w:rPr>
        <w:t>развития</w:t>
      </w:r>
    </w:p>
    <w:p w:rsidR="00905771" w:rsidRDefault="006A7859" w:rsidP="006478BC">
      <w:pPr>
        <w:spacing w:after="0" w:line="240" w:lineRule="auto"/>
        <w:ind w:firstLine="709"/>
        <w:jc w:val="both"/>
        <w:rPr>
          <w:rFonts w:ascii="Times New Roman" w:eastAsia="Times New Roman" w:hAnsi="Times New Roman" w:cs="Times New Roman"/>
          <w:kern w:val="1"/>
          <w:sz w:val="28"/>
          <w:szCs w:val="28"/>
        </w:rPr>
      </w:pPr>
      <w:r w:rsidRPr="00992565">
        <w:rPr>
          <w:rFonts w:ascii="Times New Roman" w:eastAsia="Times New Roman" w:hAnsi="Times New Roman" w:cs="Times New Roman"/>
          <w:kern w:val="1"/>
          <w:sz w:val="28"/>
          <w:szCs w:val="28"/>
        </w:rPr>
        <w:t>Дети с</w:t>
      </w:r>
      <w:r w:rsidR="006478BC" w:rsidRPr="00992565">
        <w:rPr>
          <w:rFonts w:ascii="Times New Roman" w:eastAsia="Times New Roman" w:hAnsi="Times New Roman" w:cs="Times New Roman"/>
          <w:kern w:val="1"/>
          <w:sz w:val="28"/>
          <w:szCs w:val="28"/>
        </w:rPr>
        <w:t xml:space="preserve"> задержкой психического развития</w:t>
      </w:r>
      <w:r w:rsidR="006478BC" w:rsidRPr="00992565">
        <w:rPr>
          <w:rFonts w:ascii="Times New Roman" w:eastAsia="Times New Roman" w:hAnsi="Times New Roman" w:cs="Times New Roman"/>
          <w:b/>
          <w:kern w:val="1"/>
          <w:sz w:val="28"/>
          <w:szCs w:val="28"/>
        </w:rPr>
        <w:t xml:space="preserve"> </w:t>
      </w:r>
      <w:r w:rsidRPr="00992565">
        <w:rPr>
          <w:rFonts w:ascii="Times New Roman" w:eastAsia="Times New Roman" w:hAnsi="Times New Roman" w:cs="Times New Roman"/>
          <w:kern w:val="1"/>
          <w:sz w:val="28"/>
          <w:szCs w:val="28"/>
        </w:rPr>
        <w:t>относятся к категории детей с огран</w:t>
      </w:r>
      <w:r w:rsidRPr="00992565">
        <w:rPr>
          <w:rFonts w:ascii="Times New Roman" w:eastAsia="Times New Roman" w:hAnsi="Times New Roman" w:cs="Times New Roman"/>
          <w:kern w:val="1"/>
          <w:sz w:val="28"/>
          <w:szCs w:val="28"/>
        </w:rPr>
        <w:t>и</w:t>
      </w:r>
      <w:r w:rsidRPr="00992565">
        <w:rPr>
          <w:rFonts w:ascii="Times New Roman" w:eastAsia="Times New Roman" w:hAnsi="Times New Roman" w:cs="Times New Roman"/>
          <w:kern w:val="1"/>
          <w:sz w:val="28"/>
          <w:szCs w:val="28"/>
        </w:rPr>
        <w:t>ченными воз</w:t>
      </w:r>
      <w:r w:rsidR="00F77C2B" w:rsidRPr="00992565">
        <w:rPr>
          <w:rFonts w:ascii="Times New Roman" w:eastAsia="Times New Roman" w:hAnsi="Times New Roman" w:cs="Times New Roman"/>
          <w:kern w:val="1"/>
          <w:sz w:val="28"/>
          <w:szCs w:val="28"/>
        </w:rPr>
        <w:t xml:space="preserve">можностями здоровья (ОВЗ). ЗПР – </w:t>
      </w:r>
      <w:r w:rsidRPr="00992565">
        <w:rPr>
          <w:rFonts w:ascii="Times New Roman" w:eastAsia="Times New Roman" w:hAnsi="Times New Roman" w:cs="Times New Roman"/>
          <w:kern w:val="1"/>
          <w:sz w:val="28"/>
          <w:szCs w:val="28"/>
        </w:rPr>
        <w:t xml:space="preserve">это «пограничная» форма </w:t>
      </w:r>
      <w:proofErr w:type="spellStart"/>
      <w:r w:rsidRPr="00992565">
        <w:rPr>
          <w:rFonts w:ascii="Times New Roman" w:eastAsia="Times New Roman" w:hAnsi="Times New Roman" w:cs="Times New Roman"/>
          <w:kern w:val="1"/>
          <w:sz w:val="28"/>
          <w:szCs w:val="28"/>
        </w:rPr>
        <w:t>дизонтог</w:t>
      </w:r>
      <w:r w:rsidRPr="00992565">
        <w:rPr>
          <w:rFonts w:ascii="Times New Roman" w:eastAsia="Times New Roman" w:hAnsi="Times New Roman" w:cs="Times New Roman"/>
          <w:kern w:val="1"/>
          <w:sz w:val="28"/>
          <w:szCs w:val="28"/>
        </w:rPr>
        <w:t>е</w:t>
      </w:r>
      <w:r w:rsidRPr="00992565">
        <w:rPr>
          <w:rFonts w:ascii="Times New Roman" w:eastAsia="Times New Roman" w:hAnsi="Times New Roman" w:cs="Times New Roman"/>
          <w:kern w:val="1"/>
          <w:sz w:val="28"/>
          <w:szCs w:val="28"/>
        </w:rPr>
        <w:t>неза</w:t>
      </w:r>
      <w:proofErr w:type="spellEnd"/>
      <w:r w:rsidRPr="00992565">
        <w:rPr>
          <w:rFonts w:ascii="Times New Roman" w:eastAsia="Times New Roman" w:hAnsi="Times New Roman" w:cs="Times New Roman"/>
          <w:kern w:val="1"/>
          <w:sz w:val="28"/>
          <w:szCs w:val="28"/>
        </w:rPr>
        <w:t xml:space="preserve">, для которой характерно замедление темпа созревания психических структур. </w:t>
      </w:r>
    </w:p>
    <w:p w:rsidR="002C0C78" w:rsidRPr="00804AFC" w:rsidRDefault="002C0C78" w:rsidP="002C0C78">
      <w:pPr>
        <w:spacing w:after="0" w:line="240" w:lineRule="auto"/>
        <w:ind w:firstLine="708"/>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Исходя из общности основных закономерностей развития в норме и патологии, определяются основные проблемы развития детей с ЗПР:</w:t>
      </w:r>
    </w:p>
    <w:p w:rsidR="002C0C78" w:rsidRPr="00804AFC" w:rsidRDefault="002C0C78" w:rsidP="00C22348">
      <w:pPr>
        <w:numPr>
          <w:ilvl w:val="0"/>
          <w:numId w:val="12"/>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 xml:space="preserve">социальная </w:t>
      </w:r>
      <w:proofErr w:type="spellStart"/>
      <w:r w:rsidRPr="00804AFC">
        <w:rPr>
          <w:rFonts w:ascii="Times New Roman" w:eastAsia="Andale Sans UI" w:hAnsi="Times New Roman" w:cs="Times New Roman"/>
          <w:color w:val="000000" w:themeColor="text1"/>
          <w:kern w:val="1"/>
          <w:sz w:val="28"/>
          <w:szCs w:val="28"/>
        </w:rPr>
        <w:t>дезадаптированность</w:t>
      </w:r>
      <w:proofErr w:type="spellEnd"/>
      <w:r w:rsidRPr="00804AFC">
        <w:rPr>
          <w:rFonts w:ascii="Times New Roman" w:eastAsia="Andale Sans UI" w:hAnsi="Times New Roman" w:cs="Times New Roman"/>
          <w:color w:val="000000" w:themeColor="text1"/>
          <w:kern w:val="1"/>
          <w:sz w:val="28"/>
          <w:szCs w:val="28"/>
        </w:rPr>
        <w:t xml:space="preserve"> ребенка;</w:t>
      </w:r>
    </w:p>
    <w:p w:rsidR="002C0C78" w:rsidRPr="00804AFC" w:rsidRDefault="002C0C78" w:rsidP="00C22348">
      <w:pPr>
        <w:numPr>
          <w:ilvl w:val="0"/>
          <w:numId w:val="12"/>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низкий уровень психических процессов: внимания, предметного и социального восприятия, представлений, памяти, мышления;</w:t>
      </w:r>
    </w:p>
    <w:p w:rsidR="002C0C78" w:rsidRPr="00804AFC" w:rsidRDefault="002C0C78" w:rsidP="00C22348">
      <w:pPr>
        <w:numPr>
          <w:ilvl w:val="0"/>
          <w:numId w:val="12"/>
        </w:numPr>
        <w:spacing w:after="0" w:line="240" w:lineRule="auto"/>
        <w:jc w:val="both"/>
        <w:rPr>
          <w:rFonts w:ascii="Times New Roman" w:eastAsia="Andale Sans UI" w:hAnsi="Times New Roman" w:cs="Times New Roman"/>
          <w:color w:val="000000" w:themeColor="text1"/>
          <w:kern w:val="1"/>
          <w:sz w:val="28"/>
          <w:szCs w:val="28"/>
        </w:rPr>
      </w:pPr>
      <w:proofErr w:type="spellStart"/>
      <w:r w:rsidRPr="00804AFC">
        <w:rPr>
          <w:rFonts w:ascii="Times New Roman" w:eastAsia="Andale Sans UI" w:hAnsi="Times New Roman" w:cs="Times New Roman"/>
          <w:color w:val="000000" w:themeColor="text1"/>
          <w:kern w:val="1"/>
          <w:sz w:val="28"/>
          <w:szCs w:val="28"/>
        </w:rPr>
        <w:t>несформированность</w:t>
      </w:r>
      <w:proofErr w:type="spellEnd"/>
      <w:r w:rsidRPr="00804AFC">
        <w:rPr>
          <w:rFonts w:ascii="Times New Roman" w:eastAsia="Andale Sans UI" w:hAnsi="Times New Roman" w:cs="Times New Roman"/>
          <w:color w:val="000000" w:themeColor="text1"/>
          <w:kern w:val="1"/>
          <w:sz w:val="28"/>
          <w:szCs w:val="28"/>
        </w:rPr>
        <w:t xml:space="preserve"> мотивационно-</w:t>
      </w:r>
      <w:proofErr w:type="spellStart"/>
      <w:r w:rsidRPr="00804AFC">
        <w:rPr>
          <w:rFonts w:ascii="Times New Roman" w:eastAsia="Andale Sans UI" w:hAnsi="Times New Roman" w:cs="Times New Roman"/>
          <w:color w:val="000000" w:themeColor="text1"/>
          <w:kern w:val="1"/>
          <w:sz w:val="28"/>
          <w:szCs w:val="28"/>
        </w:rPr>
        <w:t>потребностной</w:t>
      </w:r>
      <w:proofErr w:type="spellEnd"/>
      <w:r w:rsidRPr="00804AFC">
        <w:rPr>
          <w:rFonts w:ascii="Times New Roman" w:eastAsia="Andale Sans UI" w:hAnsi="Times New Roman" w:cs="Times New Roman"/>
          <w:color w:val="000000" w:themeColor="text1"/>
          <w:kern w:val="1"/>
          <w:sz w:val="28"/>
          <w:szCs w:val="28"/>
        </w:rPr>
        <w:t xml:space="preserve"> сферы;</w:t>
      </w:r>
    </w:p>
    <w:p w:rsidR="002C0C78" w:rsidRPr="00804AFC" w:rsidRDefault="002C0C78" w:rsidP="00C22348">
      <w:pPr>
        <w:numPr>
          <w:ilvl w:val="0"/>
          <w:numId w:val="12"/>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недоразвитие и искажение эмоционально-волевой сферы;</w:t>
      </w:r>
    </w:p>
    <w:p w:rsidR="002C0C78" w:rsidRPr="00804AFC" w:rsidRDefault="002C0C78" w:rsidP="00C22348">
      <w:pPr>
        <w:numPr>
          <w:ilvl w:val="0"/>
          <w:numId w:val="12"/>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недостаточность моторного и психомоторного развития;</w:t>
      </w:r>
    </w:p>
    <w:p w:rsidR="002C0C78" w:rsidRPr="00804AFC" w:rsidRDefault="002C0C78" w:rsidP="00C22348">
      <w:pPr>
        <w:numPr>
          <w:ilvl w:val="0"/>
          <w:numId w:val="12"/>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снижение произвольности психических процессов, деятельности, поведения.</w:t>
      </w:r>
    </w:p>
    <w:p w:rsidR="002C0C78" w:rsidRPr="00804AFC" w:rsidRDefault="002C0C78" w:rsidP="00C22348">
      <w:pPr>
        <w:numPr>
          <w:ilvl w:val="0"/>
          <w:numId w:val="13"/>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Поведение детей соответствует более младшему возрасту. Они зависимы от взро</w:t>
      </w:r>
      <w:r w:rsidRPr="00804AFC">
        <w:rPr>
          <w:rFonts w:ascii="Times New Roman" w:eastAsia="Andale Sans UI" w:hAnsi="Times New Roman" w:cs="Times New Roman"/>
          <w:color w:val="000000" w:themeColor="text1"/>
          <w:kern w:val="1"/>
          <w:sz w:val="28"/>
          <w:szCs w:val="28"/>
        </w:rPr>
        <w:t>с</w:t>
      </w:r>
      <w:r w:rsidRPr="00804AFC">
        <w:rPr>
          <w:rFonts w:ascii="Times New Roman" w:eastAsia="Andale Sans UI" w:hAnsi="Times New Roman" w:cs="Times New Roman"/>
          <w:color w:val="000000" w:themeColor="text1"/>
          <w:kern w:val="1"/>
          <w:sz w:val="28"/>
          <w:szCs w:val="28"/>
        </w:rPr>
        <w:t>лого, предпочитают ранние формы общения.</w:t>
      </w:r>
    </w:p>
    <w:p w:rsidR="002C0C78" w:rsidRPr="00804AFC" w:rsidRDefault="002C0C78" w:rsidP="00C22348">
      <w:pPr>
        <w:numPr>
          <w:ilvl w:val="0"/>
          <w:numId w:val="13"/>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Познавательная активность качественно снижена. Дети безынициативны, познав</w:t>
      </w:r>
      <w:r w:rsidRPr="00804AFC">
        <w:rPr>
          <w:rFonts w:ascii="Times New Roman" w:eastAsia="Andale Sans UI" w:hAnsi="Times New Roman" w:cs="Times New Roman"/>
          <w:color w:val="000000" w:themeColor="text1"/>
          <w:kern w:val="1"/>
          <w:sz w:val="28"/>
          <w:szCs w:val="28"/>
        </w:rPr>
        <w:t>а</w:t>
      </w:r>
      <w:r w:rsidRPr="00804AFC">
        <w:rPr>
          <w:rFonts w:ascii="Times New Roman" w:eastAsia="Andale Sans UI" w:hAnsi="Times New Roman" w:cs="Times New Roman"/>
          <w:color w:val="000000" w:themeColor="text1"/>
          <w:kern w:val="1"/>
          <w:sz w:val="28"/>
          <w:szCs w:val="28"/>
        </w:rPr>
        <w:t>тельные интересы слабо выражены.</w:t>
      </w:r>
    </w:p>
    <w:p w:rsidR="002C0C78" w:rsidRPr="00804AFC" w:rsidRDefault="002C0C78" w:rsidP="00C22348">
      <w:pPr>
        <w:numPr>
          <w:ilvl w:val="0"/>
          <w:numId w:val="13"/>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Регуляция и саморегуляция поведения не сформирована, в результате чего нево</w:t>
      </w:r>
      <w:r w:rsidRPr="00804AFC">
        <w:rPr>
          <w:rFonts w:ascii="Times New Roman" w:eastAsia="Andale Sans UI" w:hAnsi="Times New Roman" w:cs="Times New Roman"/>
          <w:color w:val="000000" w:themeColor="text1"/>
          <w:kern w:val="1"/>
          <w:sz w:val="28"/>
          <w:szCs w:val="28"/>
        </w:rPr>
        <w:t>з</w:t>
      </w:r>
      <w:r w:rsidRPr="00804AFC">
        <w:rPr>
          <w:rFonts w:ascii="Times New Roman" w:eastAsia="Andale Sans UI" w:hAnsi="Times New Roman" w:cs="Times New Roman"/>
          <w:color w:val="000000" w:themeColor="text1"/>
          <w:kern w:val="1"/>
          <w:sz w:val="28"/>
          <w:szCs w:val="28"/>
        </w:rPr>
        <w:t>можно сосредоточение на одном виде деятельности.</w:t>
      </w:r>
    </w:p>
    <w:p w:rsidR="002C0C78" w:rsidRPr="00804AFC" w:rsidRDefault="002C0C78" w:rsidP="00C22348">
      <w:pPr>
        <w:numPr>
          <w:ilvl w:val="0"/>
          <w:numId w:val="13"/>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Игровая деятельность недостаточно сформирована и не является значимой, не з</w:t>
      </w:r>
      <w:r w:rsidRPr="00804AFC">
        <w:rPr>
          <w:rFonts w:ascii="Times New Roman" w:eastAsia="Andale Sans UI" w:hAnsi="Times New Roman" w:cs="Times New Roman"/>
          <w:color w:val="000000" w:themeColor="text1"/>
          <w:kern w:val="1"/>
          <w:sz w:val="28"/>
          <w:szCs w:val="28"/>
        </w:rPr>
        <w:t>а</w:t>
      </w:r>
      <w:r w:rsidRPr="00804AFC">
        <w:rPr>
          <w:rFonts w:ascii="Times New Roman" w:eastAsia="Andale Sans UI" w:hAnsi="Times New Roman" w:cs="Times New Roman"/>
          <w:color w:val="000000" w:themeColor="text1"/>
          <w:kern w:val="1"/>
          <w:sz w:val="28"/>
          <w:szCs w:val="28"/>
        </w:rPr>
        <w:t>нимает все свободное время, не носит характера ведущей психической деятельн</w:t>
      </w:r>
      <w:r w:rsidRPr="00804AFC">
        <w:rPr>
          <w:rFonts w:ascii="Times New Roman" w:eastAsia="Andale Sans UI" w:hAnsi="Times New Roman" w:cs="Times New Roman"/>
          <w:color w:val="000000" w:themeColor="text1"/>
          <w:kern w:val="1"/>
          <w:sz w:val="28"/>
          <w:szCs w:val="28"/>
        </w:rPr>
        <w:t>о</w:t>
      </w:r>
      <w:r w:rsidRPr="00804AFC">
        <w:rPr>
          <w:rFonts w:ascii="Times New Roman" w:eastAsia="Andale Sans UI" w:hAnsi="Times New Roman" w:cs="Times New Roman"/>
          <w:color w:val="000000" w:themeColor="text1"/>
          <w:kern w:val="1"/>
          <w:sz w:val="28"/>
          <w:szCs w:val="28"/>
        </w:rPr>
        <w:t>сти.</w:t>
      </w:r>
    </w:p>
    <w:p w:rsidR="002C0C78" w:rsidRPr="00804AFC" w:rsidRDefault="002C0C78" w:rsidP="00C22348">
      <w:pPr>
        <w:numPr>
          <w:ilvl w:val="0"/>
          <w:numId w:val="13"/>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Недоразвитие эмоционально-волевой сферы проявляется в примитивности эмоций и их неустойчивости: дети легко переходят от смеха к слезам и наоборот.</w:t>
      </w:r>
    </w:p>
    <w:p w:rsidR="002C0C78" w:rsidRPr="00804AFC" w:rsidRDefault="002C0C78" w:rsidP="00C22348">
      <w:pPr>
        <w:numPr>
          <w:ilvl w:val="0"/>
          <w:numId w:val="13"/>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Отставание в речевом развитии проявляется в низкой речевой активности и нед</w:t>
      </w:r>
      <w:r w:rsidRPr="00804AFC">
        <w:rPr>
          <w:rFonts w:ascii="Times New Roman" w:eastAsia="Andale Sans UI" w:hAnsi="Times New Roman" w:cs="Times New Roman"/>
          <w:color w:val="000000" w:themeColor="text1"/>
          <w:kern w:val="1"/>
          <w:sz w:val="28"/>
          <w:szCs w:val="28"/>
        </w:rPr>
        <w:t>о</w:t>
      </w:r>
      <w:r w:rsidRPr="00804AFC">
        <w:rPr>
          <w:rFonts w:ascii="Times New Roman" w:eastAsia="Andale Sans UI" w:hAnsi="Times New Roman" w:cs="Times New Roman"/>
          <w:color w:val="000000" w:themeColor="text1"/>
          <w:kern w:val="1"/>
          <w:sz w:val="28"/>
          <w:szCs w:val="28"/>
        </w:rPr>
        <w:t>развитии языковой способности.</w:t>
      </w:r>
    </w:p>
    <w:p w:rsidR="002C0C78" w:rsidRPr="00804AFC" w:rsidRDefault="002C0C78" w:rsidP="002C0C78">
      <w:pPr>
        <w:spacing w:after="0" w:line="240" w:lineRule="auto"/>
        <w:ind w:firstLine="708"/>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 xml:space="preserve">Специфика образовательных потребностей детей </w:t>
      </w:r>
      <w:r w:rsidR="00852E9D">
        <w:rPr>
          <w:rFonts w:ascii="Times New Roman" w:eastAsia="Andale Sans UI" w:hAnsi="Times New Roman" w:cs="Times New Roman"/>
          <w:color w:val="000000" w:themeColor="text1"/>
          <w:kern w:val="1"/>
          <w:sz w:val="28"/>
          <w:szCs w:val="28"/>
        </w:rPr>
        <w:t>среднего</w:t>
      </w:r>
      <w:r w:rsidRPr="00804AFC">
        <w:rPr>
          <w:rFonts w:ascii="Times New Roman" w:eastAsia="Andale Sans UI" w:hAnsi="Times New Roman" w:cs="Times New Roman"/>
          <w:color w:val="000000" w:themeColor="text1"/>
          <w:kern w:val="1"/>
          <w:sz w:val="28"/>
          <w:szCs w:val="28"/>
        </w:rPr>
        <w:t xml:space="preserve"> дошкольного возраста с ЗПР обусловлена особенностями развития высших психических функций.</w:t>
      </w:r>
    </w:p>
    <w:p w:rsidR="002C0C78" w:rsidRPr="00804AFC" w:rsidRDefault="002C0C78" w:rsidP="00C22348">
      <w:pPr>
        <w:pStyle w:val="a3"/>
        <w:numPr>
          <w:ilvl w:val="0"/>
          <w:numId w:val="15"/>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Сенсорно-</w:t>
      </w:r>
      <w:r w:rsidR="00804AFC" w:rsidRPr="00804AFC">
        <w:rPr>
          <w:rFonts w:ascii="Times New Roman" w:eastAsia="Andale Sans UI" w:hAnsi="Times New Roman" w:cs="Times New Roman"/>
          <w:color w:val="000000" w:themeColor="text1"/>
          <w:kern w:val="1"/>
          <w:sz w:val="28"/>
          <w:szCs w:val="28"/>
        </w:rPr>
        <w:t>перцептивные функции</w:t>
      </w:r>
    </w:p>
    <w:p w:rsidR="002C0C78" w:rsidRPr="00804AFC" w:rsidRDefault="002C0C78" w:rsidP="002C0C78">
      <w:pPr>
        <w:spacing w:after="0" w:line="240" w:lineRule="auto"/>
        <w:ind w:firstLine="708"/>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Недостаточная целенаправленность восприятия ведет к его фрагментарности и недостаточной дифференцированности. Недостатки восприятия связаны с несформ</w:t>
      </w:r>
      <w:r w:rsidRPr="00804AFC">
        <w:rPr>
          <w:rFonts w:ascii="Times New Roman" w:eastAsia="Andale Sans UI" w:hAnsi="Times New Roman" w:cs="Times New Roman"/>
          <w:color w:val="000000" w:themeColor="text1"/>
          <w:kern w:val="1"/>
          <w:sz w:val="28"/>
          <w:szCs w:val="28"/>
        </w:rPr>
        <w:t>и</w:t>
      </w:r>
      <w:r w:rsidRPr="00804AFC">
        <w:rPr>
          <w:rFonts w:ascii="Times New Roman" w:eastAsia="Andale Sans UI" w:hAnsi="Times New Roman" w:cs="Times New Roman"/>
          <w:color w:val="000000" w:themeColor="text1"/>
          <w:kern w:val="1"/>
          <w:sz w:val="28"/>
          <w:szCs w:val="28"/>
        </w:rPr>
        <w:t xml:space="preserve">рованностью аналитико-синтетической деятельности в зрительной системе, особенно </w:t>
      </w:r>
      <w:r w:rsidRPr="00804AFC">
        <w:rPr>
          <w:rFonts w:ascii="Times New Roman" w:eastAsia="Andale Sans UI" w:hAnsi="Times New Roman" w:cs="Times New Roman"/>
          <w:color w:val="000000" w:themeColor="text1"/>
          <w:kern w:val="1"/>
          <w:sz w:val="28"/>
          <w:szCs w:val="28"/>
        </w:rPr>
        <w:lastRenderedPageBreak/>
        <w:t>когда в зрительном восприятии участвует двигательный анализатор. Поэтому наиболее значительное отставание наблюдается в пространственном восприятии, которое осн</w:t>
      </w:r>
      <w:r w:rsidRPr="00804AFC">
        <w:rPr>
          <w:rFonts w:ascii="Times New Roman" w:eastAsia="Andale Sans UI" w:hAnsi="Times New Roman" w:cs="Times New Roman"/>
          <w:color w:val="000000" w:themeColor="text1"/>
          <w:kern w:val="1"/>
          <w:sz w:val="28"/>
          <w:szCs w:val="28"/>
        </w:rPr>
        <w:t>о</w:t>
      </w:r>
      <w:r w:rsidRPr="00804AFC">
        <w:rPr>
          <w:rFonts w:ascii="Times New Roman" w:eastAsia="Andale Sans UI" w:hAnsi="Times New Roman" w:cs="Times New Roman"/>
          <w:color w:val="000000" w:themeColor="text1"/>
          <w:kern w:val="1"/>
          <w:sz w:val="28"/>
          <w:szCs w:val="28"/>
        </w:rPr>
        <w:t>вано на интеграции зрительных и двигательных ощущений. Еще большее отставание отмечено в формировании интеграции зрительных и слуховых ощущений.</w:t>
      </w:r>
    </w:p>
    <w:p w:rsidR="002C0C78" w:rsidRPr="00804AFC" w:rsidRDefault="002C0C78" w:rsidP="002C0C78">
      <w:pPr>
        <w:spacing w:after="0" w:line="240" w:lineRule="auto"/>
        <w:ind w:firstLine="708"/>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 xml:space="preserve">Слуховое восприятие </w:t>
      </w:r>
      <w:r w:rsidR="00852E9D">
        <w:rPr>
          <w:rFonts w:ascii="Times New Roman" w:eastAsia="Andale Sans UI" w:hAnsi="Times New Roman" w:cs="Times New Roman"/>
          <w:color w:val="000000" w:themeColor="text1"/>
          <w:kern w:val="1"/>
          <w:sz w:val="28"/>
          <w:szCs w:val="28"/>
        </w:rPr>
        <w:t>средних</w:t>
      </w:r>
      <w:r w:rsidRPr="00804AFC">
        <w:rPr>
          <w:rFonts w:ascii="Times New Roman" w:eastAsia="Andale Sans UI" w:hAnsi="Times New Roman" w:cs="Times New Roman"/>
          <w:color w:val="000000" w:themeColor="text1"/>
          <w:kern w:val="1"/>
          <w:sz w:val="28"/>
          <w:szCs w:val="28"/>
        </w:rPr>
        <w:t xml:space="preserve"> дошкольников с ЗПР характеризуется теми же особенностями, что и зрительное. Эти затруднения, отражающие недостаточность ан</w:t>
      </w:r>
      <w:r w:rsidRPr="00804AFC">
        <w:rPr>
          <w:rFonts w:ascii="Times New Roman" w:eastAsia="Andale Sans UI" w:hAnsi="Times New Roman" w:cs="Times New Roman"/>
          <w:color w:val="000000" w:themeColor="text1"/>
          <w:kern w:val="1"/>
          <w:sz w:val="28"/>
          <w:szCs w:val="28"/>
        </w:rPr>
        <w:t>а</w:t>
      </w:r>
      <w:r w:rsidRPr="00804AFC">
        <w:rPr>
          <w:rFonts w:ascii="Times New Roman" w:eastAsia="Andale Sans UI" w:hAnsi="Times New Roman" w:cs="Times New Roman"/>
          <w:color w:val="000000" w:themeColor="text1"/>
          <w:kern w:val="1"/>
          <w:sz w:val="28"/>
          <w:szCs w:val="28"/>
        </w:rPr>
        <w:t>литико-синтетической деятельности, проявляются в трудностях восприятия и осозн</w:t>
      </w:r>
      <w:r w:rsidRPr="00804AFC">
        <w:rPr>
          <w:rFonts w:ascii="Times New Roman" w:eastAsia="Andale Sans UI" w:hAnsi="Times New Roman" w:cs="Times New Roman"/>
          <w:color w:val="000000" w:themeColor="text1"/>
          <w:kern w:val="1"/>
          <w:sz w:val="28"/>
          <w:szCs w:val="28"/>
        </w:rPr>
        <w:t>а</w:t>
      </w:r>
      <w:r w:rsidRPr="00804AFC">
        <w:rPr>
          <w:rFonts w:ascii="Times New Roman" w:eastAsia="Andale Sans UI" w:hAnsi="Times New Roman" w:cs="Times New Roman"/>
          <w:color w:val="000000" w:themeColor="text1"/>
          <w:kern w:val="1"/>
          <w:sz w:val="28"/>
          <w:szCs w:val="28"/>
        </w:rPr>
        <w:t>ния речевых инструкций.</w:t>
      </w:r>
    </w:p>
    <w:p w:rsidR="002C0C78" w:rsidRPr="00804AFC" w:rsidRDefault="002C0C78" w:rsidP="002C0C78">
      <w:pPr>
        <w:spacing w:after="0" w:line="240" w:lineRule="auto"/>
        <w:ind w:firstLine="708"/>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 xml:space="preserve">Осязательное восприятие является комплексным, объединяющим тактильные и двигательные ощущения. Наблюдаемые трудности связаны с недостаточностью </w:t>
      </w:r>
      <w:proofErr w:type="spellStart"/>
      <w:r w:rsidRPr="00804AFC">
        <w:rPr>
          <w:rFonts w:ascii="Times New Roman" w:eastAsia="Andale Sans UI" w:hAnsi="Times New Roman" w:cs="Times New Roman"/>
          <w:color w:val="000000" w:themeColor="text1"/>
          <w:kern w:val="1"/>
          <w:sz w:val="28"/>
          <w:szCs w:val="28"/>
        </w:rPr>
        <w:t>ме</w:t>
      </w:r>
      <w:r w:rsidRPr="00804AFC">
        <w:rPr>
          <w:rFonts w:ascii="Times New Roman" w:eastAsia="Andale Sans UI" w:hAnsi="Times New Roman" w:cs="Times New Roman"/>
          <w:color w:val="000000" w:themeColor="text1"/>
          <w:kern w:val="1"/>
          <w:sz w:val="28"/>
          <w:szCs w:val="28"/>
        </w:rPr>
        <w:t>ж</w:t>
      </w:r>
      <w:r w:rsidRPr="00804AFC">
        <w:rPr>
          <w:rFonts w:ascii="Times New Roman" w:eastAsia="Andale Sans UI" w:hAnsi="Times New Roman" w:cs="Times New Roman"/>
          <w:color w:val="000000" w:themeColor="text1"/>
          <w:kern w:val="1"/>
          <w:sz w:val="28"/>
          <w:szCs w:val="28"/>
        </w:rPr>
        <w:t>сенсорных</w:t>
      </w:r>
      <w:proofErr w:type="spellEnd"/>
      <w:r w:rsidRPr="00804AFC">
        <w:rPr>
          <w:rFonts w:ascii="Times New Roman" w:eastAsia="Andale Sans UI" w:hAnsi="Times New Roman" w:cs="Times New Roman"/>
          <w:color w:val="000000" w:themeColor="text1"/>
          <w:kern w:val="1"/>
          <w:sz w:val="28"/>
          <w:szCs w:val="28"/>
        </w:rPr>
        <w:t xml:space="preserve"> связей и с недоразвитием тактильной и двигательной чувствительности.</w:t>
      </w:r>
    </w:p>
    <w:p w:rsidR="002C0C78" w:rsidRPr="00804AFC" w:rsidRDefault="002C0C78" w:rsidP="002C0C78">
      <w:pPr>
        <w:spacing w:after="0" w:line="240" w:lineRule="auto"/>
        <w:ind w:firstLine="708"/>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Отставание в развитии двигательных ощущений проявляется в неточности, н</w:t>
      </w:r>
      <w:r w:rsidRPr="00804AFC">
        <w:rPr>
          <w:rFonts w:ascii="Times New Roman" w:eastAsia="Andale Sans UI" w:hAnsi="Times New Roman" w:cs="Times New Roman"/>
          <w:color w:val="000000" w:themeColor="text1"/>
          <w:kern w:val="1"/>
          <w:sz w:val="28"/>
          <w:szCs w:val="28"/>
        </w:rPr>
        <w:t>е</w:t>
      </w:r>
      <w:r w:rsidRPr="00804AFC">
        <w:rPr>
          <w:rFonts w:ascii="Times New Roman" w:eastAsia="Andale Sans UI" w:hAnsi="Times New Roman" w:cs="Times New Roman"/>
          <w:color w:val="000000" w:themeColor="text1"/>
          <w:kern w:val="1"/>
          <w:sz w:val="28"/>
          <w:szCs w:val="28"/>
        </w:rPr>
        <w:t>соразмерности движений, моторной неловкости, в трудностях воспроизведения поз.</w:t>
      </w:r>
    </w:p>
    <w:p w:rsidR="002C0C78" w:rsidRPr="00804AFC" w:rsidRDefault="002C0C78" w:rsidP="00C22348">
      <w:pPr>
        <w:pStyle w:val="a3"/>
        <w:numPr>
          <w:ilvl w:val="0"/>
          <w:numId w:val="15"/>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Моторные функции</w:t>
      </w:r>
    </w:p>
    <w:p w:rsidR="002C0C78" w:rsidRPr="00804AFC" w:rsidRDefault="002C0C78" w:rsidP="002C0C78">
      <w:pPr>
        <w:spacing w:after="0" w:line="240" w:lineRule="auto"/>
        <w:ind w:firstLine="708"/>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В области психомоторики отставание в развитии двигательной сферы проявляе</w:t>
      </w:r>
      <w:r w:rsidRPr="00804AFC">
        <w:rPr>
          <w:rFonts w:ascii="Times New Roman" w:eastAsia="Andale Sans UI" w:hAnsi="Times New Roman" w:cs="Times New Roman"/>
          <w:color w:val="000000" w:themeColor="text1"/>
          <w:kern w:val="1"/>
          <w:sz w:val="28"/>
          <w:szCs w:val="28"/>
        </w:rPr>
        <w:t>т</w:t>
      </w:r>
      <w:r w:rsidRPr="00804AFC">
        <w:rPr>
          <w:rFonts w:ascii="Times New Roman" w:eastAsia="Andale Sans UI" w:hAnsi="Times New Roman" w:cs="Times New Roman"/>
          <w:color w:val="000000" w:themeColor="text1"/>
          <w:kern w:val="1"/>
          <w:sz w:val="28"/>
          <w:szCs w:val="28"/>
        </w:rPr>
        <w:t>ся на уровне выполнения произвольных осознанных движений, направленных на д</w:t>
      </w:r>
      <w:r w:rsidRPr="00804AFC">
        <w:rPr>
          <w:rFonts w:ascii="Times New Roman" w:eastAsia="Andale Sans UI" w:hAnsi="Times New Roman" w:cs="Times New Roman"/>
          <w:color w:val="000000" w:themeColor="text1"/>
          <w:kern w:val="1"/>
          <w:sz w:val="28"/>
          <w:szCs w:val="28"/>
        </w:rPr>
        <w:t>о</w:t>
      </w:r>
      <w:r w:rsidRPr="00804AFC">
        <w:rPr>
          <w:rFonts w:ascii="Times New Roman" w:eastAsia="Andale Sans UI" w:hAnsi="Times New Roman" w:cs="Times New Roman"/>
          <w:color w:val="000000" w:themeColor="text1"/>
          <w:kern w:val="1"/>
          <w:sz w:val="28"/>
          <w:szCs w:val="28"/>
        </w:rPr>
        <w:t>стижение определенной цели. Особенно выражены затруднение в воспроизведении поз руки, пальцев, выполнении попеременных движений, двигательных программ, связа</w:t>
      </w:r>
      <w:r w:rsidRPr="00804AFC">
        <w:rPr>
          <w:rFonts w:ascii="Times New Roman" w:eastAsia="Andale Sans UI" w:hAnsi="Times New Roman" w:cs="Times New Roman"/>
          <w:color w:val="000000" w:themeColor="text1"/>
          <w:kern w:val="1"/>
          <w:sz w:val="28"/>
          <w:szCs w:val="28"/>
        </w:rPr>
        <w:t>н</w:t>
      </w:r>
      <w:r w:rsidRPr="00804AFC">
        <w:rPr>
          <w:rFonts w:ascii="Times New Roman" w:eastAsia="Andale Sans UI" w:hAnsi="Times New Roman" w:cs="Times New Roman"/>
          <w:color w:val="000000" w:themeColor="text1"/>
          <w:kern w:val="1"/>
          <w:sz w:val="28"/>
          <w:szCs w:val="28"/>
        </w:rPr>
        <w:t>ных с координацией движений, в которых участвуют группы мышц обеих половин т</w:t>
      </w:r>
      <w:r w:rsidRPr="00804AFC">
        <w:rPr>
          <w:rFonts w:ascii="Times New Roman" w:eastAsia="Andale Sans UI" w:hAnsi="Times New Roman" w:cs="Times New Roman"/>
          <w:color w:val="000000" w:themeColor="text1"/>
          <w:kern w:val="1"/>
          <w:sz w:val="28"/>
          <w:szCs w:val="28"/>
        </w:rPr>
        <w:t>е</w:t>
      </w:r>
      <w:r w:rsidRPr="00804AFC">
        <w:rPr>
          <w:rFonts w:ascii="Times New Roman" w:eastAsia="Andale Sans UI" w:hAnsi="Times New Roman" w:cs="Times New Roman"/>
          <w:color w:val="000000" w:themeColor="text1"/>
          <w:kern w:val="1"/>
          <w:sz w:val="28"/>
          <w:szCs w:val="28"/>
        </w:rPr>
        <w:t>ла.</w:t>
      </w:r>
    </w:p>
    <w:p w:rsidR="002C0C78" w:rsidRPr="00804AFC" w:rsidRDefault="002C0C78" w:rsidP="00C22348">
      <w:pPr>
        <w:pStyle w:val="a3"/>
        <w:numPr>
          <w:ilvl w:val="0"/>
          <w:numId w:val="15"/>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Внимание</w:t>
      </w:r>
    </w:p>
    <w:p w:rsidR="002C0C78" w:rsidRPr="00804AFC" w:rsidRDefault="002C0C78" w:rsidP="002C0C78">
      <w:pPr>
        <w:spacing w:after="0" w:line="240" w:lineRule="auto"/>
        <w:ind w:firstLine="708"/>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Недостатки внимания детей с ЗПР в значительной мере связаны с низкой работ</w:t>
      </w:r>
      <w:r w:rsidRPr="00804AFC">
        <w:rPr>
          <w:rFonts w:ascii="Times New Roman" w:eastAsia="Andale Sans UI" w:hAnsi="Times New Roman" w:cs="Times New Roman"/>
          <w:color w:val="000000" w:themeColor="text1"/>
          <w:kern w:val="1"/>
          <w:sz w:val="28"/>
          <w:szCs w:val="28"/>
        </w:rPr>
        <w:t>о</w:t>
      </w:r>
      <w:r w:rsidRPr="00804AFC">
        <w:rPr>
          <w:rFonts w:ascii="Times New Roman" w:eastAsia="Andale Sans UI" w:hAnsi="Times New Roman" w:cs="Times New Roman"/>
          <w:color w:val="000000" w:themeColor="text1"/>
          <w:kern w:val="1"/>
          <w:sz w:val="28"/>
          <w:szCs w:val="28"/>
        </w:rPr>
        <w:t xml:space="preserve">способностью, повышенной истощаемостью, которые характерны для детей с </w:t>
      </w:r>
      <w:proofErr w:type="spellStart"/>
      <w:r w:rsidRPr="00804AFC">
        <w:rPr>
          <w:rFonts w:ascii="Times New Roman" w:eastAsia="Andale Sans UI" w:hAnsi="Times New Roman" w:cs="Times New Roman"/>
          <w:color w:val="000000" w:themeColor="text1"/>
          <w:kern w:val="1"/>
          <w:sz w:val="28"/>
          <w:szCs w:val="28"/>
        </w:rPr>
        <w:t>резид</w:t>
      </w:r>
      <w:r w:rsidRPr="00804AFC">
        <w:rPr>
          <w:rFonts w:ascii="Times New Roman" w:eastAsia="Andale Sans UI" w:hAnsi="Times New Roman" w:cs="Times New Roman"/>
          <w:color w:val="000000" w:themeColor="text1"/>
          <w:kern w:val="1"/>
          <w:sz w:val="28"/>
          <w:szCs w:val="28"/>
        </w:rPr>
        <w:t>у</w:t>
      </w:r>
      <w:r w:rsidRPr="00804AFC">
        <w:rPr>
          <w:rFonts w:ascii="Times New Roman" w:eastAsia="Andale Sans UI" w:hAnsi="Times New Roman" w:cs="Times New Roman"/>
          <w:color w:val="000000" w:themeColor="text1"/>
          <w:kern w:val="1"/>
          <w:sz w:val="28"/>
          <w:szCs w:val="28"/>
        </w:rPr>
        <w:t>альной</w:t>
      </w:r>
      <w:proofErr w:type="spellEnd"/>
      <w:r w:rsidRPr="00804AFC">
        <w:rPr>
          <w:rFonts w:ascii="Times New Roman" w:eastAsia="Andale Sans UI" w:hAnsi="Times New Roman" w:cs="Times New Roman"/>
          <w:color w:val="000000" w:themeColor="text1"/>
          <w:kern w:val="1"/>
          <w:sz w:val="28"/>
          <w:szCs w:val="28"/>
        </w:rPr>
        <w:t xml:space="preserve"> органической недостаточностью центральной нервной системы. Недостатки сосредоточения субъекта на объекте отмечаются всеми исследователями, как хара</w:t>
      </w:r>
      <w:r w:rsidRPr="00804AFC">
        <w:rPr>
          <w:rFonts w:ascii="Times New Roman" w:eastAsia="Andale Sans UI" w:hAnsi="Times New Roman" w:cs="Times New Roman"/>
          <w:color w:val="000000" w:themeColor="text1"/>
          <w:kern w:val="1"/>
          <w:sz w:val="28"/>
          <w:szCs w:val="28"/>
        </w:rPr>
        <w:t>к</w:t>
      </w:r>
      <w:r w:rsidRPr="00804AFC">
        <w:rPr>
          <w:rFonts w:ascii="Times New Roman" w:eastAsia="Andale Sans UI" w:hAnsi="Times New Roman" w:cs="Times New Roman"/>
          <w:color w:val="000000" w:themeColor="text1"/>
          <w:kern w:val="1"/>
          <w:sz w:val="28"/>
          <w:szCs w:val="28"/>
        </w:rPr>
        <w:t>терный признак. В младшем дошкольном возрасте часто проявляется «синдром деф</w:t>
      </w:r>
      <w:r w:rsidRPr="00804AFC">
        <w:rPr>
          <w:rFonts w:ascii="Times New Roman" w:eastAsia="Andale Sans UI" w:hAnsi="Times New Roman" w:cs="Times New Roman"/>
          <w:color w:val="000000" w:themeColor="text1"/>
          <w:kern w:val="1"/>
          <w:sz w:val="28"/>
          <w:szCs w:val="28"/>
        </w:rPr>
        <w:t>и</w:t>
      </w:r>
      <w:r w:rsidRPr="00804AFC">
        <w:rPr>
          <w:rFonts w:ascii="Times New Roman" w:eastAsia="Andale Sans UI" w:hAnsi="Times New Roman" w:cs="Times New Roman"/>
          <w:color w:val="000000" w:themeColor="text1"/>
          <w:kern w:val="1"/>
          <w:sz w:val="28"/>
          <w:szCs w:val="28"/>
        </w:rPr>
        <w:t xml:space="preserve">цита внимания», сочетающийся с </w:t>
      </w:r>
      <w:proofErr w:type="spellStart"/>
      <w:r w:rsidRPr="00804AFC">
        <w:rPr>
          <w:rFonts w:ascii="Times New Roman" w:eastAsia="Andale Sans UI" w:hAnsi="Times New Roman" w:cs="Times New Roman"/>
          <w:color w:val="000000" w:themeColor="text1"/>
          <w:kern w:val="1"/>
          <w:sz w:val="28"/>
          <w:szCs w:val="28"/>
        </w:rPr>
        <w:t>гипер</w:t>
      </w:r>
      <w:proofErr w:type="spellEnd"/>
      <w:r w:rsidRPr="00804AFC">
        <w:rPr>
          <w:rFonts w:ascii="Times New Roman" w:eastAsia="Andale Sans UI" w:hAnsi="Times New Roman" w:cs="Times New Roman"/>
          <w:color w:val="000000" w:themeColor="text1"/>
          <w:kern w:val="1"/>
          <w:sz w:val="28"/>
          <w:szCs w:val="28"/>
        </w:rPr>
        <w:t xml:space="preserve">- или </w:t>
      </w:r>
      <w:proofErr w:type="spellStart"/>
      <w:r w:rsidRPr="00804AFC">
        <w:rPr>
          <w:rFonts w:ascii="Times New Roman" w:eastAsia="Andale Sans UI" w:hAnsi="Times New Roman" w:cs="Times New Roman"/>
          <w:color w:val="000000" w:themeColor="text1"/>
          <w:kern w:val="1"/>
          <w:sz w:val="28"/>
          <w:szCs w:val="28"/>
        </w:rPr>
        <w:t>гипоактивностью</w:t>
      </w:r>
      <w:proofErr w:type="spellEnd"/>
      <w:r w:rsidRPr="00804AFC">
        <w:rPr>
          <w:rFonts w:ascii="Times New Roman" w:eastAsia="Andale Sans UI" w:hAnsi="Times New Roman" w:cs="Times New Roman"/>
          <w:color w:val="000000" w:themeColor="text1"/>
          <w:kern w:val="1"/>
          <w:sz w:val="28"/>
          <w:szCs w:val="28"/>
        </w:rPr>
        <w:t>. Дефицит внимания я</w:t>
      </w:r>
      <w:r w:rsidRPr="00804AFC">
        <w:rPr>
          <w:rFonts w:ascii="Times New Roman" w:eastAsia="Andale Sans UI" w:hAnsi="Times New Roman" w:cs="Times New Roman"/>
          <w:color w:val="000000" w:themeColor="text1"/>
          <w:kern w:val="1"/>
          <w:sz w:val="28"/>
          <w:szCs w:val="28"/>
        </w:rPr>
        <w:t>в</w:t>
      </w:r>
      <w:r w:rsidRPr="00804AFC">
        <w:rPr>
          <w:rFonts w:ascii="Times New Roman" w:eastAsia="Andale Sans UI" w:hAnsi="Times New Roman" w:cs="Times New Roman"/>
          <w:color w:val="000000" w:themeColor="text1"/>
          <w:kern w:val="1"/>
          <w:sz w:val="28"/>
          <w:szCs w:val="28"/>
        </w:rPr>
        <w:t>ляется следствием несформированности сенсорной сферы, слабости саморегуляции психической деятельности, недостаточности мотивации и развития интересов.</w:t>
      </w:r>
    </w:p>
    <w:p w:rsidR="002C0C78" w:rsidRPr="00804AFC" w:rsidRDefault="002C0C78" w:rsidP="00C22348">
      <w:pPr>
        <w:pStyle w:val="a3"/>
        <w:numPr>
          <w:ilvl w:val="0"/>
          <w:numId w:val="15"/>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Память</w:t>
      </w:r>
    </w:p>
    <w:p w:rsidR="002C0C78" w:rsidRPr="00804AFC" w:rsidRDefault="002C0C78" w:rsidP="002C0C78">
      <w:pPr>
        <w:spacing w:after="0" w:line="240" w:lineRule="auto"/>
        <w:ind w:firstLine="708"/>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По данным наблюдений, дошкольники с ЗПР обладают худшей памятью, чем их нормальные сверстники. Исследования показывают, что более высокие показатели наблюдаются в развитии наглядно-образной памяти по сравнению со словесной, т.е. проявляется та же закономерность, что и в развитии памяти детей без отклонений в развитии. Отмечены большие расхождения в объеме запоминаемого материала. Если ребенок 4 –5 лет удерживает в памяти 5-6 предметов, то ребенок 5-го года жизни с ЗПР в условиях непреднамеренного запоминания приближается по показателям к ребенку с легкой умственной отсталостью. Элементарная образная память на месторасполож</w:t>
      </w:r>
      <w:r w:rsidRPr="00804AFC">
        <w:rPr>
          <w:rFonts w:ascii="Times New Roman" w:eastAsia="Andale Sans UI" w:hAnsi="Times New Roman" w:cs="Times New Roman"/>
          <w:color w:val="000000" w:themeColor="text1"/>
          <w:kern w:val="1"/>
          <w:sz w:val="28"/>
          <w:szCs w:val="28"/>
        </w:rPr>
        <w:t>е</w:t>
      </w:r>
      <w:r w:rsidRPr="00804AFC">
        <w:rPr>
          <w:rFonts w:ascii="Times New Roman" w:eastAsia="Andale Sans UI" w:hAnsi="Times New Roman" w:cs="Times New Roman"/>
          <w:color w:val="000000" w:themeColor="text1"/>
          <w:kern w:val="1"/>
          <w:sz w:val="28"/>
          <w:szCs w:val="28"/>
        </w:rPr>
        <w:t>ние предметов по показателям значительно ниже, чем у нормально развивающихся сверстников, опосредованное запоминание недоступно. Произвольная память, которая у нормально развивающегося ребенка развита на уровне принятия задачи на запом</w:t>
      </w:r>
      <w:r w:rsidRPr="00804AFC">
        <w:rPr>
          <w:rFonts w:ascii="Times New Roman" w:eastAsia="Andale Sans UI" w:hAnsi="Times New Roman" w:cs="Times New Roman"/>
          <w:color w:val="000000" w:themeColor="text1"/>
          <w:kern w:val="1"/>
          <w:sz w:val="28"/>
          <w:szCs w:val="28"/>
        </w:rPr>
        <w:t>и</w:t>
      </w:r>
      <w:r w:rsidRPr="00804AFC">
        <w:rPr>
          <w:rFonts w:ascii="Times New Roman" w:eastAsia="Andale Sans UI" w:hAnsi="Times New Roman" w:cs="Times New Roman"/>
          <w:color w:val="000000" w:themeColor="text1"/>
          <w:kern w:val="1"/>
          <w:sz w:val="28"/>
          <w:szCs w:val="28"/>
        </w:rPr>
        <w:t>нание и применения способа запоминания (проговаривание задачи), у детей с ЗПР не сформирована. Выражена ограниченность словесной памяти даже на уровне воспр</w:t>
      </w:r>
      <w:r w:rsidRPr="00804AFC">
        <w:rPr>
          <w:rFonts w:ascii="Times New Roman" w:eastAsia="Andale Sans UI" w:hAnsi="Times New Roman" w:cs="Times New Roman"/>
          <w:color w:val="000000" w:themeColor="text1"/>
          <w:kern w:val="1"/>
          <w:sz w:val="28"/>
          <w:szCs w:val="28"/>
        </w:rPr>
        <w:t>о</w:t>
      </w:r>
      <w:r w:rsidRPr="00804AFC">
        <w:rPr>
          <w:rFonts w:ascii="Times New Roman" w:eastAsia="Andale Sans UI" w:hAnsi="Times New Roman" w:cs="Times New Roman"/>
          <w:color w:val="000000" w:themeColor="text1"/>
          <w:kern w:val="1"/>
          <w:sz w:val="28"/>
          <w:szCs w:val="28"/>
        </w:rPr>
        <w:t>изведения прослушанных фраз, а тем более коротких текстов.</w:t>
      </w:r>
    </w:p>
    <w:p w:rsidR="002C0C78" w:rsidRPr="00804AFC" w:rsidRDefault="002C0C78" w:rsidP="00C22348">
      <w:pPr>
        <w:pStyle w:val="a3"/>
        <w:numPr>
          <w:ilvl w:val="0"/>
          <w:numId w:val="15"/>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Мышление</w:t>
      </w:r>
    </w:p>
    <w:p w:rsidR="002C0C78" w:rsidRPr="00804AFC" w:rsidRDefault="00905771" w:rsidP="002C0C78">
      <w:pPr>
        <w:spacing w:after="0" w:line="240" w:lineRule="auto"/>
        <w:ind w:firstLine="708"/>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У</w:t>
      </w:r>
      <w:r w:rsidR="002C0C78" w:rsidRPr="00804AFC">
        <w:rPr>
          <w:rFonts w:ascii="Times New Roman" w:eastAsia="Andale Sans UI" w:hAnsi="Times New Roman" w:cs="Times New Roman"/>
          <w:color w:val="000000" w:themeColor="text1"/>
          <w:kern w:val="1"/>
          <w:sz w:val="28"/>
          <w:szCs w:val="28"/>
        </w:rPr>
        <w:t xml:space="preserve"> детей наблюдается отставание в развитии всех видов мышления. Наглядно-действенное мышление – не только самая ранняя форма мышления, она является и</w:t>
      </w:r>
      <w:r w:rsidR="002C0C78" w:rsidRPr="00804AFC">
        <w:rPr>
          <w:rFonts w:ascii="Times New Roman" w:eastAsia="Andale Sans UI" w:hAnsi="Times New Roman" w:cs="Times New Roman"/>
          <w:color w:val="000000" w:themeColor="text1"/>
          <w:kern w:val="1"/>
          <w:sz w:val="28"/>
          <w:szCs w:val="28"/>
        </w:rPr>
        <w:t>с</w:t>
      </w:r>
      <w:r w:rsidR="002C0C78" w:rsidRPr="00804AFC">
        <w:rPr>
          <w:rFonts w:ascii="Times New Roman" w:eastAsia="Andale Sans UI" w:hAnsi="Times New Roman" w:cs="Times New Roman"/>
          <w:color w:val="000000" w:themeColor="text1"/>
          <w:kern w:val="1"/>
          <w:sz w:val="28"/>
          <w:szCs w:val="28"/>
        </w:rPr>
        <w:lastRenderedPageBreak/>
        <w:t>ходной, ее основе возникает наглядно-образное мышление, развивающееся у ребенка 5-го года жизни.</w:t>
      </w:r>
    </w:p>
    <w:p w:rsidR="00905771" w:rsidRPr="00804AFC" w:rsidRDefault="002C0C78" w:rsidP="002C0C78">
      <w:pPr>
        <w:spacing w:after="0" w:line="240" w:lineRule="auto"/>
        <w:ind w:firstLine="708"/>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 xml:space="preserve">Ребенок с ЗПР </w:t>
      </w:r>
      <w:r w:rsidR="007E6836">
        <w:rPr>
          <w:rFonts w:ascii="Times New Roman" w:eastAsia="Andale Sans UI" w:hAnsi="Times New Roman" w:cs="Times New Roman"/>
          <w:color w:val="000000" w:themeColor="text1"/>
          <w:kern w:val="1"/>
          <w:sz w:val="28"/>
          <w:szCs w:val="28"/>
        </w:rPr>
        <w:t>среднего</w:t>
      </w:r>
      <w:r w:rsidRPr="00804AFC">
        <w:rPr>
          <w:rFonts w:ascii="Times New Roman" w:eastAsia="Andale Sans UI" w:hAnsi="Times New Roman" w:cs="Times New Roman"/>
          <w:color w:val="000000" w:themeColor="text1"/>
          <w:kern w:val="1"/>
          <w:sz w:val="28"/>
          <w:szCs w:val="28"/>
        </w:rPr>
        <w:t xml:space="preserve"> дошкольного возраста плохо ориентируется в условиях, возникающих перед ним практических задач, не может самостоятельно найти выход в проблемной ситуации, где необходимо применение вспомогательных средств и орудий для решения задачи. </w:t>
      </w:r>
    </w:p>
    <w:p w:rsidR="00905771" w:rsidRPr="00804AFC" w:rsidRDefault="002C0C78" w:rsidP="002C0C78">
      <w:pPr>
        <w:spacing w:after="0" w:line="240" w:lineRule="auto"/>
        <w:ind w:firstLine="708"/>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Недостатки наглядно-образного мышления безусловно связаны со слабостью аналитико-синтетической деятельности на уровне умственных операций анализа, де</w:t>
      </w:r>
      <w:r w:rsidRPr="00804AFC">
        <w:rPr>
          <w:rFonts w:ascii="Times New Roman" w:eastAsia="Andale Sans UI" w:hAnsi="Times New Roman" w:cs="Times New Roman"/>
          <w:color w:val="000000" w:themeColor="text1"/>
          <w:kern w:val="1"/>
          <w:sz w:val="28"/>
          <w:szCs w:val="28"/>
        </w:rPr>
        <w:t>й</w:t>
      </w:r>
      <w:r w:rsidRPr="00804AFC">
        <w:rPr>
          <w:rFonts w:ascii="Times New Roman" w:eastAsia="Andale Sans UI" w:hAnsi="Times New Roman" w:cs="Times New Roman"/>
          <w:color w:val="000000" w:themeColor="text1"/>
          <w:kern w:val="1"/>
          <w:sz w:val="28"/>
          <w:szCs w:val="28"/>
        </w:rPr>
        <w:t>ствия сравнения, сопоставления. Но в большей степени они являются следствием н</w:t>
      </w:r>
      <w:r w:rsidRPr="00804AFC">
        <w:rPr>
          <w:rFonts w:ascii="Times New Roman" w:eastAsia="Andale Sans UI" w:hAnsi="Times New Roman" w:cs="Times New Roman"/>
          <w:color w:val="000000" w:themeColor="text1"/>
          <w:kern w:val="1"/>
          <w:sz w:val="28"/>
          <w:szCs w:val="28"/>
        </w:rPr>
        <w:t>е</w:t>
      </w:r>
      <w:r w:rsidRPr="00804AFC">
        <w:rPr>
          <w:rFonts w:ascii="Times New Roman" w:eastAsia="Andale Sans UI" w:hAnsi="Times New Roman" w:cs="Times New Roman"/>
          <w:color w:val="000000" w:themeColor="text1"/>
          <w:kern w:val="1"/>
          <w:sz w:val="28"/>
          <w:szCs w:val="28"/>
        </w:rPr>
        <w:t>сформированности, слабости, нечеткости образов-представлений, что затрудняет оп</w:t>
      </w:r>
      <w:r w:rsidRPr="00804AFC">
        <w:rPr>
          <w:rFonts w:ascii="Times New Roman" w:eastAsia="Andale Sans UI" w:hAnsi="Times New Roman" w:cs="Times New Roman"/>
          <w:color w:val="000000" w:themeColor="text1"/>
          <w:kern w:val="1"/>
          <w:sz w:val="28"/>
          <w:szCs w:val="28"/>
        </w:rPr>
        <w:t>е</w:t>
      </w:r>
      <w:r w:rsidRPr="00804AFC">
        <w:rPr>
          <w:rFonts w:ascii="Times New Roman" w:eastAsia="Andale Sans UI" w:hAnsi="Times New Roman" w:cs="Times New Roman"/>
          <w:color w:val="000000" w:themeColor="text1"/>
          <w:kern w:val="1"/>
          <w:sz w:val="28"/>
          <w:szCs w:val="28"/>
        </w:rPr>
        <w:t xml:space="preserve">рирование ими: расчленение, соотнесение, объединение и сопоставление образов-представлений и их элементов. </w:t>
      </w:r>
    </w:p>
    <w:p w:rsidR="002C0C78" w:rsidRPr="00804AFC" w:rsidRDefault="002C0C78" w:rsidP="00C22348">
      <w:pPr>
        <w:pStyle w:val="a3"/>
        <w:numPr>
          <w:ilvl w:val="0"/>
          <w:numId w:val="15"/>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Речевое развитие</w:t>
      </w:r>
    </w:p>
    <w:p w:rsidR="002C0C78" w:rsidRPr="00804AFC" w:rsidRDefault="002C0C78" w:rsidP="002C0C78">
      <w:pPr>
        <w:spacing w:after="0" w:line="240" w:lineRule="auto"/>
        <w:ind w:firstLine="708"/>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Данная категория детей характеризуется поздним началом речи, замедленным расширением словаря, овладением грамматическим строем, формированием языковых обобщений. Отмечается недостаточная отчетливость, смазанность речи. Характерна крайне низкая речевая активность, использование речи только в роли обиходно-коммуникативного средства. Отставание в формировании контекстной речи является следствием недостаточной аналитико-синтетической деятельности, низкого уровня п</w:t>
      </w:r>
      <w:r w:rsidRPr="00804AFC">
        <w:rPr>
          <w:rFonts w:ascii="Times New Roman" w:eastAsia="Andale Sans UI" w:hAnsi="Times New Roman" w:cs="Times New Roman"/>
          <w:color w:val="000000" w:themeColor="text1"/>
          <w:kern w:val="1"/>
          <w:sz w:val="28"/>
          <w:szCs w:val="28"/>
        </w:rPr>
        <w:t>о</w:t>
      </w:r>
      <w:r w:rsidRPr="00804AFC">
        <w:rPr>
          <w:rFonts w:ascii="Times New Roman" w:eastAsia="Andale Sans UI" w:hAnsi="Times New Roman" w:cs="Times New Roman"/>
          <w:color w:val="000000" w:themeColor="text1"/>
          <w:kern w:val="1"/>
          <w:sz w:val="28"/>
          <w:szCs w:val="28"/>
        </w:rPr>
        <w:t>знавательной и коммуникативной активности, несформированности мыслительных операций. Понимание речи затруднено на уровне сложных грамматических констру</w:t>
      </w:r>
      <w:r w:rsidRPr="00804AFC">
        <w:rPr>
          <w:rFonts w:ascii="Times New Roman" w:eastAsia="Andale Sans UI" w:hAnsi="Times New Roman" w:cs="Times New Roman"/>
          <w:color w:val="000000" w:themeColor="text1"/>
          <w:kern w:val="1"/>
          <w:sz w:val="28"/>
          <w:szCs w:val="28"/>
        </w:rPr>
        <w:t>к</w:t>
      </w:r>
      <w:r w:rsidRPr="00804AFC">
        <w:rPr>
          <w:rFonts w:ascii="Times New Roman" w:eastAsia="Andale Sans UI" w:hAnsi="Times New Roman" w:cs="Times New Roman"/>
          <w:color w:val="000000" w:themeColor="text1"/>
          <w:kern w:val="1"/>
          <w:sz w:val="28"/>
          <w:szCs w:val="28"/>
        </w:rPr>
        <w:t>ций и форм выражения пространственных и временных отношений. У значительной части детей речь приближается по показателям к речи умственно-отсталых, для кот</w:t>
      </w:r>
      <w:r w:rsidRPr="00804AFC">
        <w:rPr>
          <w:rFonts w:ascii="Times New Roman" w:eastAsia="Andale Sans UI" w:hAnsi="Times New Roman" w:cs="Times New Roman"/>
          <w:color w:val="000000" w:themeColor="text1"/>
          <w:kern w:val="1"/>
          <w:sz w:val="28"/>
          <w:szCs w:val="28"/>
        </w:rPr>
        <w:t>о</w:t>
      </w:r>
      <w:r w:rsidRPr="00804AFC">
        <w:rPr>
          <w:rFonts w:ascii="Times New Roman" w:eastAsia="Andale Sans UI" w:hAnsi="Times New Roman" w:cs="Times New Roman"/>
          <w:color w:val="000000" w:themeColor="text1"/>
          <w:kern w:val="1"/>
          <w:sz w:val="28"/>
          <w:szCs w:val="28"/>
        </w:rPr>
        <w:t xml:space="preserve">рых рассказ по сложной картинке </w:t>
      </w:r>
      <w:r w:rsidR="00804AFC">
        <w:rPr>
          <w:rFonts w:ascii="Times New Roman" w:eastAsia="Andale Sans UI" w:hAnsi="Times New Roman" w:cs="Times New Roman"/>
          <w:color w:val="000000" w:themeColor="text1"/>
          <w:kern w:val="1"/>
          <w:sz w:val="28"/>
          <w:szCs w:val="28"/>
        </w:rPr>
        <w:t>недоступен</w:t>
      </w:r>
      <w:r w:rsidRPr="00804AFC">
        <w:rPr>
          <w:rFonts w:ascii="Times New Roman" w:eastAsia="Andale Sans UI" w:hAnsi="Times New Roman" w:cs="Times New Roman"/>
          <w:color w:val="000000" w:themeColor="text1"/>
          <w:kern w:val="1"/>
          <w:sz w:val="28"/>
          <w:szCs w:val="28"/>
        </w:rPr>
        <w:t>.</w:t>
      </w:r>
    </w:p>
    <w:p w:rsidR="002C0C78" w:rsidRPr="00804AFC" w:rsidRDefault="002C0C78" w:rsidP="00C22348">
      <w:pPr>
        <w:pStyle w:val="a3"/>
        <w:numPr>
          <w:ilvl w:val="0"/>
          <w:numId w:val="15"/>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Особенности развития эмоциональной сферы</w:t>
      </w:r>
    </w:p>
    <w:p w:rsidR="002C0C78" w:rsidRPr="00804AFC" w:rsidRDefault="002C0C78" w:rsidP="002C0C78">
      <w:pPr>
        <w:spacing w:after="0" w:line="240" w:lineRule="auto"/>
        <w:ind w:firstLine="708"/>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У дошкольников с ЗПР отмечается качественное отставание в развитии эмоций, проявляющееся в немотивированной смене настроения, контрастном проявлении эм</w:t>
      </w:r>
      <w:r w:rsidRPr="00804AFC">
        <w:rPr>
          <w:rFonts w:ascii="Times New Roman" w:eastAsia="Andale Sans UI" w:hAnsi="Times New Roman" w:cs="Times New Roman"/>
          <w:color w:val="000000" w:themeColor="text1"/>
          <w:kern w:val="1"/>
          <w:sz w:val="28"/>
          <w:szCs w:val="28"/>
        </w:rPr>
        <w:t>о</w:t>
      </w:r>
      <w:r w:rsidRPr="00804AFC">
        <w:rPr>
          <w:rFonts w:ascii="Times New Roman" w:eastAsia="Andale Sans UI" w:hAnsi="Times New Roman" w:cs="Times New Roman"/>
          <w:color w:val="000000" w:themeColor="text1"/>
          <w:kern w:val="1"/>
          <w:sz w:val="28"/>
          <w:szCs w:val="28"/>
        </w:rPr>
        <w:t>ций, лабильности, аффективных реакциях, неадекватных ситуации, повышенной тр</w:t>
      </w:r>
      <w:r w:rsidRPr="00804AFC">
        <w:rPr>
          <w:rFonts w:ascii="Times New Roman" w:eastAsia="Andale Sans UI" w:hAnsi="Times New Roman" w:cs="Times New Roman"/>
          <w:color w:val="000000" w:themeColor="text1"/>
          <w:kern w:val="1"/>
          <w:sz w:val="28"/>
          <w:szCs w:val="28"/>
        </w:rPr>
        <w:t>е</w:t>
      </w:r>
      <w:r w:rsidRPr="00804AFC">
        <w:rPr>
          <w:rFonts w:ascii="Times New Roman" w:eastAsia="Andale Sans UI" w:hAnsi="Times New Roman" w:cs="Times New Roman"/>
          <w:color w:val="000000" w:themeColor="text1"/>
          <w:kern w:val="1"/>
          <w:sz w:val="28"/>
          <w:szCs w:val="28"/>
        </w:rPr>
        <w:t>вожности. Недоразвитие эмоциональной сферы проявляется в отсутствии взаимоде</w:t>
      </w:r>
      <w:r w:rsidRPr="00804AFC">
        <w:rPr>
          <w:rFonts w:ascii="Times New Roman" w:eastAsia="Andale Sans UI" w:hAnsi="Times New Roman" w:cs="Times New Roman"/>
          <w:color w:val="000000" w:themeColor="text1"/>
          <w:kern w:val="1"/>
          <w:sz w:val="28"/>
          <w:szCs w:val="28"/>
        </w:rPr>
        <w:t>й</w:t>
      </w:r>
      <w:r w:rsidRPr="00804AFC">
        <w:rPr>
          <w:rFonts w:ascii="Times New Roman" w:eastAsia="Andale Sans UI" w:hAnsi="Times New Roman" w:cs="Times New Roman"/>
          <w:color w:val="000000" w:themeColor="text1"/>
          <w:kern w:val="1"/>
          <w:sz w:val="28"/>
          <w:szCs w:val="28"/>
        </w:rPr>
        <w:t>ствия со сверстниками и снижении потребности в привязанности. У детей с ЗПР з</w:t>
      </w:r>
      <w:r w:rsidRPr="00804AFC">
        <w:rPr>
          <w:rFonts w:ascii="Times New Roman" w:eastAsia="Andale Sans UI" w:hAnsi="Times New Roman" w:cs="Times New Roman"/>
          <w:color w:val="000000" w:themeColor="text1"/>
          <w:kern w:val="1"/>
          <w:sz w:val="28"/>
          <w:szCs w:val="28"/>
        </w:rPr>
        <w:t>а</w:t>
      </w:r>
      <w:r w:rsidRPr="00804AFC">
        <w:rPr>
          <w:rFonts w:ascii="Times New Roman" w:eastAsia="Andale Sans UI" w:hAnsi="Times New Roman" w:cs="Times New Roman"/>
          <w:color w:val="000000" w:themeColor="text1"/>
          <w:kern w:val="1"/>
          <w:sz w:val="28"/>
          <w:szCs w:val="28"/>
        </w:rPr>
        <w:t xml:space="preserve">труднено понимание своих и чужих эмоций, эмпатия не сформирована. </w:t>
      </w:r>
    </w:p>
    <w:p w:rsidR="002C0C78" w:rsidRPr="00804AFC" w:rsidRDefault="002C0C78" w:rsidP="00C22348">
      <w:pPr>
        <w:pStyle w:val="a3"/>
        <w:numPr>
          <w:ilvl w:val="0"/>
          <w:numId w:val="15"/>
        </w:numPr>
        <w:spacing w:after="0" w:line="240" w:lineRule="auto"/>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Особенности формирования игровой деятельности</w:t>
      </w:r>
    </w:p>
    <w:p w:rsidR="002C0C78" w:rsidRPr="00804AFC" w:rsidRDefault="002C0C78" w:rsidP="002C0C78">
      <w:pPr>
        <w:spacing w:after="0" w:line="240" w:lineRule="auto"/>
        <w:ind w:firstLine="708"/>
        <w:jc w:val="both"/>
        <w:rPr>
          <w:rFonts w:ascii="Times New Roman" w:eastAsia="Andale Sans UI" w:hAnsi="Times New Roman" w:cs="Times New Roman"/>
          <w:color w:val="000000" w:themeColor="text1"/>
          <w:kern w:val="1"/>
          <w:sz w:val="28"/>
          <w:szCs w:val="28"/>
        </w:rPr>
      </w:pPr>
      <w:r w:rsidRPr="00804AFC">
        <w:rPr>
          <w:rFonts w:ascii="Times New Roman" w:eastAsia="Andale Sans UI" w:hAnsi="Times New Roman" w:cs="Times New Roman"/>
          <w:color w:val="000000" w:themeColor="text1"/>
          <w:kern w:val="1"/>
          <w:sz w:val="28"/>
          <w:szCs w:val="28"/>
        </w:rPr>
        <w:t>Ведущая деятельность дошкольного возраста концентрирует в себе наиболее существенные проявления психической активности. В 3 года игра представляет собой продолжение и развитие предметной деятельности, ребенок использует игрушки стр</w:t>
      </w:r>
      <w:r w:rsidRPr="00804AFC">
        <w:rPr>
          <w:rFonts w:ascii="Times New Roman" w:eastAsia="Andale Sans UI" w:hAnsi="Times New Roman" w:cs="Times New Roman"/>
          <w:color w:val="000000" w:themeColor="text1"/>
          <w:kern w:val="1"/>
          <w:sz w:val="28"/>
          <w:szCs w:val="28"/>
        </w:rPr>
        <w:t>о</w:t>
      </w:r>
      <w:r w:rsidRPr="00804AFC">
        <w:rPr>
          <w:rFonts w:ascii="Times New Roman" w:eastAsia="Andale Sans UI" w:hAnsi="Times New Roman" w:cs="Times New Roman"/>
          <w:color w:val="000000" w:themeColor="text1"/>
          <w:kern w:val="1"/>
          <w:sz w:val="28"/>
          <w:szCs w:val="28"/>
        </w:rPr>
        <w:t>го по назначению, овладевая спектром предметных действий, моделируя социальные функции. Затем орудийные действия заменяются цепочкой процессуальных действий, в логической последовательности отражающих социальные ситуации. В среднем д</w:t>
      </w:r>
      <w:r w:rsidRPr="00804AFC">
        <w:rPr>
          <w:rFonts w:ascii="Times New Roman" w:eastAsia="Andale Sans UI" w:hAnsi="Times New Roman" w:cs="Times New Roman"/>
          <w:color w:val="000000" w:themeColor="text1"/>
          <w:kern w:val="1"/>
          <w:sz w:val="28"/>
          <w:szCs w:val="28"/>
        </w:rPr>
        <w:t>о</w:t>
      </w:r>
      <w:r w:rsidRPr="00804AFC">
        <w:rPr>
          <w:rFonts w:ascii="Times New Roman" w:eastAsia="Andale Sans UI" w:hAnsi="Times New Roman" w:cs="Times New Roman"/>
          <w:color w:val="000000" w:themeColor="text1"/>
          <w:kern w:val="1"/>
          <w:sz w:val="28"/>
          <w:szCs w:val="28"/>
        </w:rPr>
        <w:t>школьном возрасте у нормально развивающихся детей возникает сюжетно-ролевая и</w:t>
      </w:r>
      <w:r w:rsidRPr="00804AFC">
        <w:rPr>
          <w:rFonts w:ascii="Times New Roman" w:eastAsia="Andale Sans UI" w:hAnsi="Times New Roman" w:cs="Times New Roman"/>
          <w:color w:val="000000" w:themeColor="text1"/>
          <w:kern w:val="1"/>
          <w:sz w:val="28"/>
          <w:szCs w:val="28"/>
        </w:rPr>
        <w:t>г</w:t>
      </w:r>
      <w:r w:rsidRPr="00804AFC">
        <w:rPr>
          <w:rFonts w:ascii="Times New Roman" w:eastAsia="Andale Sans UI" w:hAnsi="Times New Roman" w:cs="Times New Roman"/>
          <w:color w:val="000000" w:themeColor="text1"/>
          <w:kern w:val="1"/>
          <w:sz w:val="28"/>
          <w:szCs w:val="28"/>
        </w:rPr>
        <w:t>ра, моделирующая отношения людей. К пяти годам игра становится основным видом совместной деятельности детей и средством усвоения социального опыта и личнос</w:t>
      </w:r>
      <w:r w:rsidRPr="00804AFC">
        <w:rPr>
          <w:rFonts w:ascii="Times New Roman" w:eastAsia="Andale Sans UI" w:hAnsi="Times New Roman" w:cs="Times New Roman"/>
          <w:color w:val="000000" w:themeColor="text1"/>
          <w:kern w:val="1"/>
          <w:sz w:val="28"/>
          <w:szCs w:val="28"/>
        </w:rPr>
        <w:t>т</w:t>
      </w:r>
      <w:r w:rsidRPr="00804AFC">
        <w:rPr>
          <w:rFonts w:ascii="Times New Roman" w:eastAsia="Andale Sans UI" w:hAnsi="Times New Roman" w:cs="Times New Roman"/>
          <w:color w:val="000000" w:themeColor="text1"/>
          <w:kern w:val="1"/>
          <w:sz w:val="28"/>
          <w:szCs w:val="28"/>
        </w:rPr>
        <w:t>ного развития.</w:t>
      </w:r>
    </w:p>
    <w:p w:rsidR="00660FF0" w:rsidRPr="00992565" w:rsidRDefault="00660FF0" w:rsidP="00C22348">
      <w:pPr>
        <w:pStyle w:val="1"/>
        <w:numPr>
          <w:ilvl w:val="1"/>
          <w:numId w:val="1"/>
        </w:numPr>
        <w:spacing w:before="0" w:line="240" w:lineRule="auto"/>
        <w:jc w:val="both"/>
        <w:rPr>
          <w:rFonts w:ascii="Times New Roman" w:eastAsia="Times New Roman" w:hAnsi="Times New Roman" w:cs="Times New Roman"/>
          <w:color w:val="auto"/>
          <w:lang w:eastAsia="ru-RU"/>
        </w:rPr>
      </w:pPr>
      <w:r w:rsidRPr="00992565">
        <w:rPr>
          <w:rFonts w:ascii="Times New Roman" w:eastAsia="Times New Roman" w:hAnsi="Times New Roman" w:cs="Times New Roman"/>
          <w:color w:val="auto"/>
          <w:lang w:eastAsia="ru-RU"/>
        </w:rPr>
        <w:t>Планируемые результаты освоения программы</w:t>
      </w:r>
    </w:p>
    <w:p w:rsidR="006B5472" w:rsidRPr="006B5472" w:rsidRDefault="006B5472" w:rsidP="006B5472">
      <w:pPr>
        <w:spacing w:after="0" w:line="240" w:lineRule="auto"/>
        <w:jc w:val="both"/>
        <w:rPr>
          <w:rFonts w:ascii="Times New Roman" w:eastAsia="Times New Roman" w:hAnsi="Times New Roman"/>
          <w:sz w:val="28"/>
          <w:szCs w:val="28"/>
        </w:rPr>
      </w:pPr>
      <w:r>
        <w:rPr>
          <w:rStyle w:val="c11"/>
          <w:rFonts w:eastAsia="Calibri"/>
          <w:sz w:val="28"/>
          <w:szCs w:val="28"/>
        </w:rPr>
        <w:t xml:space="preserve">         </w:t>
      </w:r>
      <w:r w:rsidRPr="006B5472">
        <w:rPr>
          <w:rStyle w:val="c11"/>
          <w:rFonts w:eastAsia="Calibri"/>
          <w:sz w:val="28"/>
          <w:szCs w:val="28"/>
        </w:rPr>
        <w:t>Дошкольники с ЗПР могут быть включены в работу по АОП в разные возрастные периоды, при этом у них выявляется различная степень выраженности задержки ра</w:t>
      </w:r>
      <w:r w:rsidRPr="006B5472">
        <w:rPr>
          <w:rStyle w:val="c11"/>
          <w:rFonts w:eastAsia="Calibri"/>
          <w:sz w:val="28"/>
          <w:szCs w:val="28"/>
        </w:rPr>
        <w:t>з</w:t>
      </w:r>
      <w:r w:rsidRPr="006B5472">
        <w:rPr>
          <w:rStyle w:val="c11"/>
          <w:rFonts w:eastAsia="Calibri"/>
          <w:sz w:val="28"/>
          <w:szCs w:val="28"/>
        </w:rPr>
        <w:t>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w:t>
      </w:r>
      <w:r w:rsidRPr="006B5472">
        <w:rPr>
          <w:rStyle w:val="c11"/>
          <w:rFonts w:eastAsia="Calibri"/>
          <w:sz w:val="28"/>
          <w:szCs w:val="28"/>
        </w:rPr>
        <w:t>а</w:t>
      </w:r>
      <w:r w:rsidRPr="006B5472">
        <w:rPr>
          <w:rStyle w:val="c11"/>
          <w:rFonts w:eastAsia="Calibri"/>
          <w:sz w:val="28"/>
          <w:szCs w:val="28"/>
        </w:rPr>
        <w:lastRenderedPageBreak/>
        <w:t xml:space="preserve">риативного содержания образовательной работы, для осуществления мониторинга ее результатов, в АОП условно выделяется </w:t>
      </w:r>
      <w:r w:rsidRPr="006B5472">
        <w:rPr>
          <w:rFonts w:ascii="Times New Roman" w:eastAsia="Times New Roman" w:hAnsi="Times New Roman"/>
          <w:b/>
          <w:i/>
          <w:sz w:val="28"/>
          <w:szCs w:val="28"/>
        </w:rPr>
        <w:t>3 варианта освоения образовательной</w:t>
      </w:r>
      <w:r w:rsidRPr="006B5472">
        <w:rPr>
          <w:rFonts w:ascii="Times New Roman" w:eastAsia="Times New Roman" w:hAnsi="Times New Roman"/>
          <w:sz w:val="28"/>
          <w:szCs w:val="28"/>
        </w:rPr>
        <w:t xml:space="preserve"> пр</w:t>
      </w:r>
      <w:r w:rsidRPr="006B5472">
        <w:rPr>
          <w:rFonts w:ascii="Times New Roman" w:eastAsia="Times New Roman" w:hAnsi="Times New Roman"/>
          <w:sz w:val="28"/>
          <w:szCs w:val="28"/>
        </w:rPr>
        <w:t>о</w:t>
      </w:r>
      <w:r w:rsidRPr="006B5472">
        <w:rPr>
          <w:rFonts w:ascii="Times New Roman" w:eastAsia="Times New Roman" w:hAnsi="Times New Roman"/>
          <w:sz w:val="28"/>
          <w:szCs w:val="28"/>
        </w:rPr>
        <w:t>граммы для каждой возрастной группы по каждой из образовательных областей, и с</w:t>
      </w:r>
      <w:r w:rsidRPr="006B5472">
        <w:rPr>
          <w:rFonts w:ascii="Times New Roman" w:eastAsia="Times New Roman" w:hAnsi="Times New Roman"/>
          <w:sz w:val="28"/>
          <w:szCs w:val="28"/>
        </w:rPr>
        <w:t>о</w:t>
      </w:r>
      <w:r w:rsidRPr="006B5472">
        <w:rPr>
          <w:rFonts w:ascii="Times New Roman" w:eastAsia="Times New Roman" w:hAnsi="Times New Roman"/>
          <w:sz w:val="28"/>
          <w:szCs w:val="28"/>
        </w:rPr>
        <w:t>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Pr="006B5472">
        <w:rPr>
          <w:rFonts w:ascii="Times New Roman" w:eastAsia="Times New Roman" w:hAnsi="Times New Roman"/>
          <w:b/>
          <w:i/>
          <w:sz w:val="28"/>
          <w:szCs w:val="28"/>
        </w:rPr>
        <w:t xml:space="preserve"> </w:t>
      </w:r>
      <w:r w:rsidRPr="006B5472">
        <w:rPr>
          <w:rFonts w:ascii="Times New Roman" w:eastAsia="Times New Roman" w:hAnsi="Times New Roman"/>
          <w:sz w:val="28"/>
          <w:szCs w:val="28"/>
        </w:rPr>
        <w:t>выработки коллегиальных рекомендаций к выбору дальнейш</w:t>
      </w:r>
      <w:r w:rsidRPr="006B5472">
        <w:rPr>
          <w:rFonts w:ascii="Times New Roman" w:eastAsia="Times New Roman" w:hAnsi="Times New Roman"/>
          <w:sz w:val="28"/>
          <w:szCs w:val="28"/>
        </w:rPr>
        <w:t>е</w:t>
      </w:r>
      <w:r w:rsidRPr="006B5472">
        <w:rPr>
          <w:rFonts w:ascii="Times New Roman" w:eastAsia="Times New Roman" w:hAnsi="Times New Roman"/>
          <w:sz w:val="28"/>
          <w:szCs w:val="28"/>
        </w:rPr>
        <w:t>го образовательного маршрута на этапе перехода на вторую ступень образования.</w:t>
      </w:r>
    </w:p>
    <w:p w:rsidR="006B5472" w:rsidRPr="006B5472" w:rsidRDefault="006B5472" w:rsidP="006B547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6B5472">
        <w:rPr>
          <w:rFonts w:ascii="Times New Roman" w:eastAsia="Times New Roman" w:hAnsi="Times New Roman"/>
          <w:sz w:val="28"/>
          <w:szCs w:val="28"/>
        </w:rPr>
        <w:t xml:space="preserve">Возможность освоения </w:t>
      </w:r>
      <w:r w:rsidRPr="006B5472">
        <w:rPr>
          <w:rFonts w:ascii="Times New Roman" w:eastAsia="Times New Roman" w:hAnsi="Times New Roman"/>
          <w:b/>
          <w:i/>
          <w:sz w:val="28"/>
          <w:szCs w:val="28"/>
        </w:rPr>
        <w:t>первого варианта</w:t>
      </w:r>
      <w:r w:rsidRPr="006B5472">
        <w:rPr>
          <w:rFonts w:ascii="Times New Roman" w:eastAsia="Times New Roman" w:hAnsi="Times New Roman"/>
          <w:sz w:val="28"/>
          <w:szCs w:val="28"/>
        </w:rPr>
        <w:t xml:space="preserve"> АОП (по всем образовательным обл</w:t>
      </w:r>
      <w:r w:rsidRPr="006B5472">
        <w:rPr>
          <w:rFonts w:ascii="Times New Roman" w:eastAsia="Times New Roman" w:hAnsi="Times New Roman"/>
          <w:sz w:val="28"/>
          <w:szCs w:val="28"/>
        </w:rPr>
        <w:t>а</w:t>
      </w:r>
      <w:r w:rsidRPr="006B5472">
        <w:rPr>
          <w:rFonts w:ascii="Times New Roman" w:eastAsia="Times New Roman" w:hAnsi="Times New Roman"/>
          <w:sz w:val="28"/>
          <w:szCs w:val="28"/>
        </w:rPr>
        <w:t>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w:t>
      </w:r>
      <w:r w:rsidRPr="006B5472">
        <w:rPr>
          <w:rFonts w:ascii="Times New Roman" w:eastAsia="Times New Roman" w:hAnsi="Times New Roman"/>
          <w:sz w:val="28"/>
          <w:szCs w:val="28"/>
        </w:rPr>
        <w:t>о</w:t>
      </w:r>
      <w:r w:rsidRPr="006B5472">
        <w:rPr>
          <w:rFonts w:ascii="Times New Roman" w:eastAsia="Times New Roman" w:hAnsi="Times New Roman"/>
          <w:sz w:val="28"/>
          <w:szCs w:val="28"/>
        </w:rPr>
        <w:t>бенностей эмоционально-волевой сферы и поведения, парциальных недостатков п</w:t>
      </w:r>
      <w:r w:rsidRPr="006B5472">
        <w:rPr>
          <w:rFonts w:ascii="Times New Roman" w:eastAsia="Times New Roman" w:hAnsi="Times New Roman"/>
          <w:sz w:val="28"/>
          <w:szCs w:val="28"/>
        </w:rPr>
        <w:t>о</w:t>
      </w:r>
      <w:r w:rsidRPr="006B5472">
        <w:rPr>
          <w:rFonts w:ascii="Times New Roman" w:eastAsia="Times New Roman" w:hAnsi="Times New Roman"/>
          <w:sz w:val="28"/>
          <w:szCs w:val="28"/>
        </w:rPr>
        <w:t>знавательных процессов и регуляционных компонентов деятельности и др.), тормоз</w:t>
      </w:r>
      <w:r w:rsidRPr="006B5472">
        <w:rPr>
          <w:rFonts w:ascii="Times New Roman" w:eastAsia="Times New Roman" w:hAnsi="Times New Roman"/>
          <w:sz w:val="28"/>
          <w:szCs w:val="28"/>
        </w:rPr>
        <w:t>я</w:t>
      </w:r>
      <w:r w:rsidRPr="006B5472">
        <w:rPr>
          <w:rFonts w:ascii="Times New Roman" w:eastAsia="Times New Roman" w:hAnsi="Times New Roman"/>
          <w:sz w:val="28"/>
          <w:szCs w:val="28"/>
        </w:rPr>
        <w:t>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w:t>
      </w:r>
      <w:r w:rsidRPr="006B5472">
        <w:rPr>
          <w:rFonts w:ascii="Times New Roman" w:eastAsia="Times New Roman" w:hAnsi="Times New Roman"/>
          <w:sz w:val="28"/>
          <w:szCs w:val="28"/>
        </w:rPr>
        <w:t>а</w:t>
      </w:r>
      <w:r w:rsidRPr="006B5472">
        <w:rPr>
          <w:rFonts w:ascii="Times New Roman" w:eastAsia="Times New Roman" w:hAnsi="Times New Roman"/>
          <w:sz w:val="28"/>
          <w:szCs w:val="28"/>
        </w:rPr>
        <w:t xml:space="preserve">риант, о чем свидетельствуют положительные результаты диагностики, </w:t>
      </w:r>
      <w:proofErr w:type="spellStart"/>
      <w:r w:rsidRPr="006B5472">
        <w:rPr>
          <w:rFonts w:ascii="Times New Roman" w:eastAsia="Times New Roman" w:hAnsi="Times New Roman"/>
          <w:sz w:val="28"/>
          <w:szCs w:val="28"/>
        </w:rPr>
        <w:t>ПМПк</w:t>
      </w:r>
      <w:proofErr w:type="spellEnd"/>
      <w:r w:rsidRPr="006B5472">
        <w:rPr>
          <w:rFonts w:ascii="Times New Roman" w:eastAsia="Times New Roman" w:hAnsi="Times New Roman"/>
          <w:sz w:val="28"/>
          <w:szCs w:val="28"/>
        </w:rPr>
        <w:t xml:space="preserve"> ДОУ может рекомендовать продолжить образование по ООП ДО. Но при этом рекоменд</w:t>
      </w:r>
      <w:r w:rsidRPr="006B5472">
        <w:rPr>
          <w:rFonts w:ascii="Times New Roman" w:eastAsia="Times New Roman" w:hAnsi="Times New Roman"/>
          <w:sz w:val="28"/>
          <w:szCs w:val="28"/>
        </w:rPr>
        <w:t>у</w:t>
      </w:r>
      <w:r w:rsidRPr="006B5472">
        <w:rPr>
          <w:rFonts w:ascii="Times New Roman" w:eastAsia="Times New Roman" w:hAnsi="Times New Roman"/>
          <w:sz w:val="28"/>
          <w:szCs w:val="28"/>
        </w:rPr>
        <w:t>ется продолжить психологическое сопровождение на весь период дошкольного обуч</w:t>
      </w:r>
      <w:r w:rsidRPr="006B5472">
        <w:rPr>
          <w:rFonts w:ascii="Times New Roman" w:eastAsia="Times New Roman" w:hAnsi="Times New Roman"/>
          <w:sz w:val="28"/>
          <w:szCs w:val="28"/>
        </w:rPr>
        <w:t>е</w:t>
      </w:r>
      <w:r w:rsidRPr="006B5472">
        <w:rPr>
          <w:rFonts w:ascii="Times New Roman" w:eastAsia="Times New Roman" w:hAnsi="Times New Roman"/>
          <w:sz w:val="28"/>
          <w:szCs w:val="28"/>
        </w:rPr>
        <w:t>ния.</w:t>
      </w:r>
    </w:p>
    <w:p w:rsidR="006B5472" w:rsidRPr="006B5472" w:rsidRDefault="006B5472" w:rsidP="006B5472">
      <w:pPr>
        <w:spacing w:after="0" w:line="240" w:lineRule="auto"/>
        <w:jc w:val="both"/>
        <w:rPr>
          <w:rFonts w:ascii="Times New Roman" w:eastAsia="Times New Roman" w:hAnsi="Times New Roman"/>
          <w:sz w:val="28"/>
          <w:szCs w:val="28"/>
        </w:rPr>
      </w:pPr>
      <w:r>
        <w:rPr>
          <w:rFonts w:ascii="Times New Roman" w:eastAsia="Times New Roman" w:hAnsi="Times New Roman"/>
          <w:b/>
          <w:i/>
          <w:sz w:val="28"/>
          <w:szCs w:val="28"/>
        </w:rPr>
        <w:t xml:space="preserve">         </w:t>
      </w:r>
      <w:r w:rsidRPr="006B5472">
        <w:rPr>
          <w:rFonts w:ascii="Times New Roman" w:eastAsia="Times New Roman" w:hAnsi="Times New Roman"/>
          <w:b/>
          <w:i/>
          <w:sz w:val="28"/>
          <w:szCs w:val="28"/>
        </w:rPr>
        <w:t xml:space="preserve"> Второй вариант</w:t>
      </w:r>
      <w:r w:rsidRPr="006B5472">
        <w:rPr>
          <w:rFonts w:ascii="Times New Roman" w:eastAsia="Times New Roman" w:hAnsi="Times New Roman"/>
          <w:sz w:val="28"/>
          <w:szCs w:val="28"/>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w:t>
      </w:r>
      <w:r w:rsidRPr="006B5472">
        <w:rPr>
          <w:rFonts w:ascii="Times New Roman" w:eastAsia="Times New Roman" w:hAnsi="Times New Roman"/>
          <w:sz w:val="28"/>
          <w:szCs w:val="28"/>
        </w:rPr>
        <w:t>ы</w:t>
      </w:r>
      <w:r w:rsidRPr="006B5472">
        <w:rPr>
          <w:rFonts w:ascii="Times New Roman" w:eastAsia="Times New Roman" w:hAnsi="Times New Roman"/>
          <w:sz w:val="28"/>
          <w:szCs w:val="28"/>
        </w:rPr>
        <w:t>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w:t>
      </w:r>
      <w:r w:rsidRPr="006B5472">
        <w:rPr>
          <w:rFonts w:ascii="Times New Roman" w:eastAsia="Times New Roman" w:hAnsi="Times New Roman"/>
          <w:sz w:val="28"/>
          <w:szCs w:val="28"/>
        </w:rPr>
        <w:t>е</w:t>
      </w:r>
      <w:r w:rsidRPr="006B5472">
        <w:rPr>
          <w:rFonts w:ascii="Times New Roman" w:eastAsia="Times New Roman" w:hAnsi="Times New Roman"/>
          <w:sz w:val="28"/>
          <w:szCs w:val="28"/>
        </w:rPr>
        <w:t>ний и навыков в самостоятельной деятельности воспитанника.</w:t>
      </w:r>
    </w:p>
    <w:p w:rsidR="006B5472" w:rsidRDefault="006B5472" w:rsidP="006B5472">
      <w:pPr>
        <w:tabs>
          <w:tab w:val="left" w:pos="9781"/>
        </w:tabs>
        <w:spacing w:after="0" w:line="240" w:lineRule="auto"/>
        <w:jc w:val="both"/>
        <w:rPr>
          <w:rFonts w:ascii="Times New Roman" w:eastAsia="Times New Roman" w:hAnsi="Times New Roman"/>
          <w:sz w:val="28"/>
          <w:szCs w:val="28"/>
        </w:rPr>
      </w:pPr>
      <w:r>
        <w:rPr>
          <w:rFonts w:ascii="Times New Roman" w:eastAsia="Times New Roman" w:hAnsi="Times New Roman"/>
          <w:b/>
          <w:i/>
          <w:sz w:val="28"/>
          <w:szCs w:val="28"/>
        </w:rPr>
        <w:t xml:space="preserve">          </w:t>
      </w:r>
      <w:r w:rsidRPr="006B5472">
        <w:rPr>
          <w:rFonts w:ascii="Times New Roman" w:eastAsia="Times New Roman" w:hAnsi="Times New Roman"/>
          <w:b/>
          <w:i/>
          <w:sz w:val="28"/>
          <w:szCs w:val="28"/>
        </w:rPr>
        <w:t xml:space="preserve"> Третий вариант</w:t>
      </w:r>
      <w:r w:rsidRPr="006B5472">
        <w:rPr>
          <w:rFonts w:ascii="Times New Roman" w:eastAsia="Times New Roman" w:hAnsi="Times New Roman"/>
          <w:sz w:val="28"/>
          <w:szCs w:val="28"/>
        </w:rPr>
        <w:t xml:space="preserve"> выбирается при более поздних сроках начала коррекционно-развивающего обучения (например, в старшем дошкольном возрасте) и/или выраже</w:t>
      </w:r>
      <w:r w:rsidRPr="006B5472">
        <w:rPr>
          <w:rFonts w:ascii="Times New Roman" w:eastAsia="Times New Roman" w:hAnsi="Times New Roman"/>
          <w:sz w:val="28"/>
          <w:szCs w:val="28"/>
        </w:rPr>
        <w:t>н</w:t>
      </w:r>
      <w:r w:rsidRPr="006B5472">
        <w:rPr>
          <w:rFonts w:ascii="Times New Roman" w:eastAsia="Times New Roman" w:hAnsi="Times New Roman"/>
          <w:sz w:val="28"/>
          <w:szCs w:val="28"/>
        </w:rPr>
        <w:t>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w:t>
      </w:r>
      <w:r w:rsidRPr="006B5472">
        <w:rPr>
          <w:rFonts w:ascii="Times New Roman" w:eastAsia="Times New Roman" w:hAnsi="Times New Roman"/>
          <w:sz w:val="28"/>
          <w:szCs w:val="28"/>
        </w:rPr>
        <w:t>и</w:t>
      </w:r>
      <w:r w:rsidRPr="006B5472">
        <w:rPr>
          <w:rFonts w:ascii="Times New Roman" w:eastAsia="Times New Roman" w:hAnsi="Times New Roman"/>
          <w:sz w:val="28"/>
          <w:szCs w:val="28"/>
        </w:rPr>
        <w:t>онной работы на основе всестороннего изучения коррекционно-образовательных п</w:t>
      </w:r>
      <w:r w:rsidRPr="006B5472">
        <w:rPr>
          <w:rFonts w:ascii="Times New Roman" w:eastAsia="Times New Roman" w:hAnsi="Times New Roman"/>
          <w:sz w:val="28"/>
          <w:szCs w:val="28"/>
        </w:rPr>
        <w:t>о</w:t>
      </w:r>
      <w:r w:rsidRPr="006B5472">
        <w:rPr>
          <w:rFonts w:ascii="Times New Roman" w:eastAsia="Times New Roman" w:hAnsi="Times New Roman"/>
          <w:sz w:val="28"/>
          <w:szCs w:val="28"/>
        </w:rPr>
        <w:t>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w:t>
      </w:r>
      <w:r w:rsidRPr="006B5472">
        <w:rPr>
          <w:rFonts w:ascii="Times New Roman" w:eastAsia="Times New Roman" w:hAnsi="Times New Roman"/>
          <w:sz w:val="28"/>
          <w:szCs w:val="28"/>
        </w:rPr>
        <w:t>а</w:t>
      </w:r>
      <w:r w:rsidRPr="006B5472">
        <w:rPr>
          <w:rFonts w:ascii="Times New Roman" w:eastAsia="Times New Roman" w:hAnsi="Times New Roman"/>
          <w:sz w:val="28"/>
          <w:szCs w:val="28"/>
        </w:rPr>
        <w:t>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w:t>
      </w:r>
      <w:r w:rsidRPr="006B5472">
        <w:rPr>
          <w:rFonts w:ascii="Times New Roman" w:eastAsia="Times New Roman" w:hAnsi="Times New Roman"/>
          <w:sz w:val="28"/>
          <w:szCs w:val="28"/>
        </w:rPr>
        <w:t>н</w:t>
      </w:r>
      <w:r w:rsidRPr="006B5472">
        <w:rPr>
          <w:rFonts w:ascii="Times New Roman" w:eastAsia="Times New Roman" w:hAnsi="Times New Roman"/>
          <w:sz w:val="28"/>
          <w:szCs w:val="28"/>
        </w:rPr>
        <w:t>дивидуальные возможности ребенка.</w:t>
      </w:r>
    </w:p>
    <w:p w:rsidR="006B5472" w:rsidRPr="00234DE2" w:rsidRDefault="006B5472" w:rsidP="006B5472">
      <w:pPr>
        <w:tabs>
          <w:tab w:val="left" w:pos="9781"/>
        </w:tabs>
        <w:spacing w:after="0" w:line="240" w:lineRule="auto"/>
        <w:jc w:val="both"/>
        <w:rPr>
          <w:rFonts w:ascii="Times New Roman" w:eastAsia="Times New Roman" w:hAnsi="Times New Roman"/>
          <w:sz w:val="28"/>
          <w:szCs w:val="28"/>
        </w:rPr>
      </w:pPr>
      <w:r w:rsidRPr="00FD6B19">
        <w:rPr>
          <w:rFonts w:ascii="Times New Roman" w:eastAsia="Times New Roman" w:hAnsi="Times New Roman"/>
          <w:b/>
          <w:sz w:val="28"/>
          <w:szCs w:val="28"/>
          <w:lang w:eastAsia="ru-RU"/>
        </w:rPr>
        <w:t>Социально-коммуникативное развитие:</w:t>
      </w:r>
      <w:r w:rsidRPr="00234DE2">
        <w:rPr>
          <w:rFonts w:ascii="Times New Roman" w:eastAsia="Times New Roman" w:hAnsi="Times New Roman"/>
          <w:sz w:val="28"/>
          <w:szCs w:val="28"/>
          <w:lang w:eastAsia="ru-RU"/>
        </w:rPr>
        <w:t xml:space="preserve"> осваивает </w:t>
      </w:r>
      <w:proofErr w:type="spellStart"/>
      <w:r w:rsidRPr="00234DE2">
        <w:rPr>
          <w:rFonts w:ascii="Times New Roman" w:eastAsia="Times New Roman" w:hAnsi="Times New Roman"/>
          <w:sz w:val="28"/>
          <w:szCs w:val="28"/>
          <w:lang w:eastAsia="ru-RU"/>
        </w:rPr>
        <w:t>внеситуативно</w:t>
      </w:r>
      <w:proofErr w:type="spellEnd"/>
      <w:r w:rsidRPr="00234DE2">
        <w:rPr>
          <w:rFonts w:ascii="Times New Roman" w:eastAsia="Times New Roman" w:hAnsi="Times New Roman"/>
          <w:sz w:val="28"/>
          <w:szCs w:val="28"/>
          <w:lang w:eastAsia="ru-RU"/>
        </w:rPr>
        <w:t xml:space="preserve">-познавательную форму общения с педагогическим работником и проявляет готовность к </w:t>
      </w:r>
      <w:proofErr w:type="spellStart"/>
      <w:r w:rsidRPr="00234DE2">
        <w:rPr>
          <w:rFonts w:ascii="Times New Roman" w:eastAsia="Times New Roman" w:hAnsi="Times New Roman"/>
          <w:sz w:val="28"/>
          <w:szCs w:val="28"/>
          <w:lang w:eastAsia="ru-RU"/>
        </w:rPr>
        <w:t>внеситуати</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но</w:t>
      </w:r>
      <w:proofErr w:type="spellEnd"/>
      <w:r w:rsidRPr="00234DE2">
        <w:rPr>
          <w:rFonts w:ascii="Times New Roman" w:eastAsia="Times New Roman" w:hAnsi="Times New Roman"/>
          <w:sz w:val="28"/>
          <w:szCs w:val="28"/>
          <w:lang w:eastAsia="ru-RU"/>
        </w:rPr>
        <w:t>-личностному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234DE2">
        <w:rPr>
          <w:rFonts w:ascii="Times New Roman" w:eastAsia="Times New Roman" w:hAnsi="Times New Roman"/>
          <w:sz w:val="28"/>
          <w:szCs w:val="28"/>
          <w:lang w:eastAsia="ru-RU"/>
        </w:rPr>
        <w:t>децентр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lastRenderedPageBreak/>
        <w:t>ции</w:t>
      </w:r>
      <w:proofErr w:type="spellEnd"/>
      <w:r w:rsidRPr="00234DE2">
        <w:rPr>
          <w:rFonts w:ascii="Times New Roman" w:eastAsia="Times New Roman" w:hAnsi="Times New Roman"/>
          <w:sz w:val="28"/>
          <w:szCs w:val="28"/>
          <w:lang w:eastAsia="ru-RU"/>
        </w:rPr>
        <w:t xml:space="preserve">, оптимизировано состояние эмоциональной сферы, снижается выраженность </w:t>
      </w:r>
      <w:proofErr w:type="spellStart"/>
      <w:r w:rsidRPr="00234DE2">
        <w:rPr>
          <w:rFonts w:ascii="Times New Roman" w:eastAsia="Times New Roman" w:hAnsi="Times New Roman"/>
          <w:sz w:val="28"/>
          <w:szCs w:val="28"/>
          <w:lang w:eastAsia="ru-RU"/>
        </w:rPr>
        <w:t>де</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адаптивных</w:t>
      </w:r>
      <w:proofErr w:type="spellEnd"/>
      <w:r w:rsidRPr="00234DE2">
        <w:rPr>
          <w:rFonts w:ascii="Times New Roman" w:eastAsia="Times New Roman" w:hAnsi="Times New Roman"/>
          <w:sz w:val="28"/>
          <w:szCs w:val="28"/>
          <w:lang w:eastAsia="ru-RU"/>
        </w:rPr>
        <w:t xml:space="preserve"> форм поведения; способен учитывать интересы и чувства других, сопер</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живать неудачам и радоваться успехам других, адекватно проявляет свои чувства, ст</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рается конструктивно разрешать конфликты, оценивает поступки других людей, лит</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ботника, проявляет интерес к обучению в школе, готовится стать учеником.</w:t>
      </w:r>
    </w:p>
    <w:p w:rsidR="006B5472" w:rsidRPr="00234DE2" w:rsidRDefault="006B5472" w:rsidP="006B5472">
      <w:pPr>
        <w:shd w:val="clear" w:color="auto" w:fill="FFFFFF"/>
        <w:spacing w:after="0" w:line="240" w:lineRule="auto"/>
        <w:jc w:val="both"/>
        <w:rPr>
          <w:rFonts w:ascii="Times New Roman" w:eastAsia="Times New Roman" w:hAnsi="Times New Roman"/>
          <w:sz w:val="28"/>
          <w:szCs w:val="28"/>
          <w:lang w:eastAsia="ru-RU"/>
        </w:rPr>
      </w:pPr>
      <w:r w:rsidRPr="00FD6B19">
        <w:rPr>
          <w:rFonts w:ascii="Times New Roman" w:eastAsia="Times New Roman" w:hAnsi="Times New Roman"/>
          <w:b/>
          <w:sz w:val="28"/>
          <w:szCs w:val="28"/>
          <w:lang w:eastAsia="ru-RU"/>
        </w:rPr>
        <w:t>Познавательное развитие:</w:t>
      </w:r>
      <w:r w:rsidRPr="00234DE2">
        <w:rPr>
          <w:rFonts w:ascii="Times New Roman" w:eastAsia="Times New Roman" w:hAnsi="Times New Roman"/>
          <w:sz w:val="28"/>
          <w:szCs w:val="28"/>
          <w:lang w:eastAsia="ru-RU"/>
        </w:rPr>
        <w:t xml:space="preserve"> повышается уровень познавательной активности и мот</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вационных компонентов деятельности, задает вопросы, проявляет интерес к предм</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там и явлениям окружающего мира, улучшаются показатели развития внимания (об</w:t>
      </w:r>
      <w:r w:rsidRPr="00234DE2">
        <w:rPr>
          <w:rFonts w:ascii="Times New Roman" w:eastAsia="Times New Roman" w:hAnsi="Times New Roman"/>
          <w:sz w:val="28"/>
          <w:szCs w:val="28"/>
          <w:lang w:eastAsia="ru-RU"/>
        </w:rPr>
        <w:t>ъ</w:t>
      </w:r>
      <w:r w:rsidRPr="00234DE2">
        <w:rPr>
          <w:rFonts w:ascii="Times New Roman" w:eastAsia="Times New Roman" w:hAnsi="Times New Roman"/>
          <w:sz w:val="28"/>
          <w:szCs w:val="28"/>
          <w:lang w:eastAsia="ru-RU"/>
        </w:rPr>
        <w:t>ема, устойчивости, переключения и другое), произвольной регуляции поведения и 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ния в игре, продуктивной деятельности, у ребенка сформированы элементарные пр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странственные представления и ориентировка во времени, ребенок осваивает колич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ственный и порядковый счет в пределах десятка, обратный счет, состав числа из ед</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ниц, соотносит цифру и число, решает простые задачи с опорой на наглядность.</w:t>
      </w:r>
    </w:p>
    <w:p w:rsidR="006B5472" w:rsidRPr="00234DE2" w:rsidRDefault="006B5472" w:rsidP="006B5472">
      <w:pPr>
        <w:shd w:val="clear" w:color="auto" w:fill="FFFFFF"/>
        <w:spacing w:after="0" w:line="240" w:lineRule="auto"/>
        <w:jc w:val="both"/>
        <w:rPr>
          <w:rFonts w:ascii="Times New Roman" w:eastAsia="Times New Roman" w:hAnsi="Times New Roman"/>
          <w:sz w:val="28"/>
          <w:szCs w:val="28"/>
          <w:lang w:eastAsia="ru-RU"/>
        </w:rPr>
      </w:pPr>
      <w:r w:rsidRPr="00FD6B19">
        <w:rPr>
          <w:rFonts w:ascii="Times New Roman" w:eastAsia="Times New Roman" w:hAnsi="Times New Roman"/>
          <w:b/>
          <w:sz w:val="28"/>
          <w:szCs w:val="28"/>
          <w:lang w:eastAsia="ru-RU"/>
        </w:rPr>
        <w:t>Речевое развитие:</w:t>
      </w:r>
      <w:r w:rsidRPr="00234DE2">
        <w:rPr>
          <w:rFonts w:ascii="Times New Roman" w:eastAsia="Times New Roman" w:hAnsi="Times New Roman"/>
          <w:sz w:val="28"/>
          <w:szCs w:val="28"/>
          <w:lang w:eastAsia="ru-RU"/>
        </w:rPr>
        <w:t xml:space="preserve"> стремится к речевому общению, участвует в диалоге, обладает значительно возросшим объемом понимания речи и звуко-произносительными во</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можностями, осваивает основные лексико-грамматические средства языка, употребл</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ет все части речи, усваивает значения новых слов на основе знаний о предметах и я</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лениях окружающего мира, обобщающие понятия в соответствии с возрастными во</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ных картинок или по сюжетной картинке, на основе примеров из личного опыта, ум</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зывать сказки, рассказывать стихи.</w:t>
      </w:r>
    </w:p>
    <w:p w:rsidR="006B5472" w:rsidRPr="00FD6B19" w:rsidRDefault="006B5472" w:rsidP="006B5472">
      <w:pPr>
        <w:shd w:val="clear" w:color="auto" w:fill="FFFFFF"/>
        <w:spacing w:after="0" w:line="240" w:lineRule="auto"/>
        <w:jc w:val="both"/>
        <w:rPr>
          <w:rFonts w:ascii="Times New Roman" w:eastAsia="Times New Roman" w:hAnsi="Times New Roman"/>
          <w:b/>
          <w:sz w:val="28"/>
          <w:szCs w:val="28"/>
          <w:lang w:eastAsia="ru-RU"/>
        </w:rPr>
      </w:pPr>
      <w:r w:rsidRPr="00FD6B19">
        <w:rPr>
          <w:rFonts w:ascii="Times New Roman" w:eastAsia="Times New Roman" w:hAnsi="Times New Roman"/>
          <w:b/>
          <w:sz w:val="28"/>
          <w:szCs w:val="28"/>
          <w:lang w:eastAsia="ru-RU"/>
        </w:rPr>
        <w:t>Художественно-эстетическое развитие:</w:t>
      </w:r>
    </w:p>
    <w:p w:rsidR="006B5472" w:rsidRPr="00234DE2" w:rsidRDefault="006B5472" w:rsidP="006B5472">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а) музыкальное развитие:</w:t>
      </w:r>
    </w:p>
    <w:p w:rsidR="006B5472" w:rsidRPr="00234DE2" w:rsidRDefault="006B5472" w:rsidP="006B5472">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6B5472" w:rsidRPr="00234DE2" w:rsidRDefault="006B5472" w:rsidP="006B5472">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6B5472" w:rsidRPr="00234DE2" w:rsidRDefault="006B5472" w:rsidP="006B5472">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проявляет творческую активность и способность к созданию новых образов в художественно-эстетической деятельности.</w:t>
      </w:r>
    </w:p>
    <w:p w:rsidR="006B5472" w:rsidRPr="00234DE2" w:rsidRDefault="006B5472" w:rsidP="006B5472">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б) художественное развитие:</w:t>
      </w:r>
    </w:p>
    <w:p w:rsidR="006B5472" w:rsidRPr="00234DE2" w:rsidRDefault="006B5472" w:rsidP="006B5472">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ребенок осваивает основные культурные способы художественной деятельности, проявляет инициативу и самостоятельность в разных ее видах;</w:t>
      </w:r>
    </w:p>
    <w:p w:rsidR="006B5472" w:rsidRPr="00234DE2" w:rsidRDefault="006B5472" w:rsidP="006B5472">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6B5472" w:rsidRPr="00234DE2" w:rsidRDefault="006B5472" w:rsidP="006B5472">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6B5472" w:rsidRPr="00234DE2" w:rsidRDefault="006B5472" w:rsidP="006B5472">
      <w:pPr>
        <w:shd w:val="clear" w:color="auto" w:fill="FFFFFF"/>
        <w:spacing w:after="0" w:line="240" w:lineRule="auto"/>
        <w:jc w:val="both"/>
        <w:rPr>
          <w:rFonts w:ascii="Times New Roman" w:eastAsia="Times New Roman" w:hAnsi="Times New Roman"/>
          <w:sz w:val="28"/>
          <w:szCs w:val="28"/>
          <w:lang w:eastAsia="ru-RU"/>
        </w:rPr>
      </w:pPr>
      <w:r w:rsidRPr="00FD6B19">
        <w:rPr>
          <w:rFonts w:ascii="Times New Roman" w:eastAsia="Times New Roman" w:hAnsi="Times New Roman"/>
          <w:b/>
          <w:sz w:val="28"/>
          <w:szCs w:val="28"/>
          <w:lang w:eastAsia="ru-RU"/>
        </w:rPr>
        <w:t>Физическое развитие:</w:t>
      </w:r>
      <w:r w:rsidRPr="00234DE2">
        <w:rPr>
          <w:rFonts w:ascii="Times New Roman" w:eastAsia="Times New Roman" w:hAnsi="Times New Roman"/>
          <w:sz w:val="28"/>
          <w:szCs w:val="28"/>
          <w:lang w:eastAsia="ru-RU"/>
        </w:rPr>
        <w:t xml:space="preserve"> у ребенка развита крупная и мелкая моторика, движения рук достаточно координированы, рука подготовлена к письму, подвижен, владеет осно</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тельность 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rsidRPr="00234DE2">
        <w:rPr>
          <w:rFonts w:ascii="Times New Roman" w:eastAsia="Times New Roman" w:hAnsi="Times New Roman"/>
          <w:sz w:val="28"/>
          <w:szCs w:val="28"/>
          <w:lang w:eastAsia="ru-RU"/>
        </w:rPr>
        <w:t>слухо</w:t>
      </w:r>
      <w:proofErr w:type="spellEnd"/>
      <w:r w:rsidRPr="00234DE2">
        <w:rPr>
          <w:rFonts w:ascii="Times New Roman" w:eastAsia="Times New Roman" w:hAnsi="Times New Roman"/>
          <w:sz w:val="28"/>
          <w:szCs w:val="28"/>
          <w:lang w:eastAsia="ru-RU"/>
        </w:rPr>
        <w:t>-зрительно-моторной координации и чувству ритма, проявляет способность к выраз</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тельным движениям, импровизациям.</w:t>
      </w:r>
    </w:p>
    <w:p w:rsidR="007A3030" w:rsidRPr="003614D2" w:rsidRDefault="007A3030" w:rsidP="007A3030">
      <w:pPr>
        <w:tabs>
          <w:tab w:val="left" w:pos="9781"/>
        </w:tabs>
        <w:spacing w:after="0" w:line="240" w:lineRule="auto"/>
        <w:jc w:val="both"/>
        <w:rPr>
          <w:rStyle w:val="c11"/>
          <w:rFonts w:eastAsia="SimSun"/>
          <w:sz w:val="28"/>
          <w:szCs w:val="28"/>
        </w:rPr>
      </w:pPr>
    </w:p>
    <w:p w:rsidR="006D36AC" w:rsidRPr="00992565" w:rsidRDefault="006D36AC" w:rsidP="00C22348">
      <w:pPr>
        <w:pStyle w:val="a3"/>
        <w:numPr>
          <w:ilvl w:val="1"/>
          <w:numId w:val="1"/>
        </w:numPr>
        <w:spacing w:after="0" w:line="240" w:lineRule="auto"/>
        <w:jc w:val="both"/>
        <w:rPr>
          <w:rFonts w:ascii="Times New Roman" w:eastAsia="Times New Roman" w:hAnsi="Times New Roman" w:cs="Times New Roman"/>
          <w:b/>
          <w:sz w:val="28"/>
          <w:szCs w:val="28"/>
          <w:lang w:eastAsia="ru-RU"/>
        </w:rPr>
      </w:pPr>
      <w:r w:rsidRPr="00992565">
        <w:rPr>
          <w:rFonts w:ascii="Times New Roman" w:eastAsia="Times New Roman" w:hAnsi="Times New Roman" w:cs="Times New Roman"/>
          <w:b/>
          <w:sz w:val="28"/>
          <w:szCs w:val="28"/>
          <w:lang w:eastAsia="ru-RU"/>
        </w:rPr>
        <w:t>Педагогическая диагностика</w:t>
      </w:r>
    </w:p>
    <w:p w:rsidR="00D411CE" w:rsidRPr="00992565" w:rsidRDefault="00D411CE" w:rsidP="00D411CE">
      <w:pPr>
        <w:spacing w:after="0" w:line="240" w:lineRule="auto"/>
        <w:ind w:firstLine="708"/>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Диагностика основывается на анализе достижения детьми промежуточных р</w:t>
      </w:r>
      <w:r w:rsidRPr="00992565">
        <w:rPr>
          <w:rFonts w:ascii="Times New Roman" w:eastAsia="Times New Roman" w:hAnsi="Times New Roman" w:cs="Times New Roman"/>
          <w:sz w:val="28"/>
          <w:szCs w:val="28"/>
          <w:lang w:eastAsia="ru-RU"/>
        </w:rPr>
        <w:t>е</w:t>
      </w:r>
      <w:r w:rsidRPr="00992565">
        <w:rPr>
          <w:rFonts w:ascii="Times New Roman" w:eastAsia="Times New Roman" w:hAnsi="Times New Roman" w:cs="Times New Roman"/>
          <w:sz w:val="28"/>
          <w:szCs w:val="28"/>
          <w:lang w:eastAsia="ru-RU"/>
        </w:rPr>
        <w:t>зультатов, которые описаны в каждом разделе программы.</w:t>
      </w:r>
    </w:p>
    <w:p w:rsidR="00A93B45" w:rsidRPr="00992565" w:rsidRDefault="00A93B45" w:rsidP="003F0C62">
      <w:pPr>
        <w:spacing w:after="0" w:line="240" w:lineRule="auto"/>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Задачи психолого-педагогического обследования детей:</w:t>
      </w:r>
    </w:p>
    <w:p w:rsidR="003F0C62" w:rsidRPr="00992565" w:rsidRDefault="00A93B45" w:rsidP="00C22348">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раннее выявление отклонений в развитии, их кор</w:t>
      </w:r>
      <w:r w:rsidRPr="00992565">
        <w:rPr>
          <w:rFonts w:ascii="Times New Roman" w:eastAsia="Times New Roman" w:hAnsi="Times New Roman" w:cs="Times New Roman"/>
          <w:sz w:val="28"/>
          <w:szCs w:val="28"/>
          <w:lang w:eastAsia="ru-RU"/>
        </w:rPr>
        <w:softHyphen/>
        <w:t>рекция и профилактика наруш</w:t>
      </w:r>
      <w:r w:rsidRPr="00992565">
        <w:rPr>
          <w:rFonts w:ascii="Times New Roman" w:eastAsia="Times New Roman" w:hAnsi="Times New Roman" w:cs="Times New Roman"/>
          <w:sz w:val="28"/>
          <w:szCs w:val="28"/>
          <w:lang w:eastAsia="ru-RU"/>
        </w:rPr>
        <w:t>е</w:t>
      </w:r>
      <w:r w:rsidRPr="00992565">
        <w:rPr>
          <w:rFonts w:ascii="Times New Roman" w:eastAsia="Times New Roman" w:hAnsi="Times New Roman" w:cs="Times New Roman"/>
          <w:sz w:val="28"/>
          <w:szCs w:val="28"/>
          <w:lang w:eastAsia="ru-RU"/>
        </w:rPr>
        <w:t>ний в поведении и деятельности;</w:t>
      </w:r>
    </w:p>
    <w:p w:rsidR="003F0C62" w:rsidRPr="00992565" w:rsidRDefault="00A93B45" w:rsidP="00C22348">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выявление причин и характера первичных наруше</w:t>
      </w:r>
      <w:r w:rsidRPr="00992565">
        <w:rPr>
          <w:rFonts w:ascii="Times New Roman" w:eastAsia="Times New Roman" w:hAnsi="Times New Roman" w:cs="Times New Roman"/>
          <w:sz w:val="28"/>
          <w:szCs w:val="28"/>
          <w:lang w:eastAsia="ru-RU"/>
        </w:rPr>
        <w:softHyphen/>
        <w:t>ний в развитии у ребенка, а также оп</w:t>
      </w:r>
      <w:r w:rsidRPr="00992565">
        <w:rPr>
          <w:rFonts w:ascii="Times New Roman" w:eastAsia="Times New Roman" w:hAnsi="Times New Roman" w:cs="Times New Roman"/>
          <w:sz w:val="28"/>
          <w:szCs w:val="28"/>
          <w:lang w:eastAsia="ru-RU"/>
        </w:rPr>
        <w:softHyphen/>
        <w:t>ределение степени тяжести этого нарушения;</w:t>
      </w:r>
    </w:p>
    <w:p w:rsidR="003F0C62" w:rsidRPr="00992565" w:rsidRDefault="00A93B45" w:rsidP="00C22348">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выявление индивидуально-психологических особенно</w:t>
      </w:r>
      <w:r w:rsidRPr="00992565">
        <w:rPr>
          <w:rFonts w:ascii="Times New Roman" w:eastAsia="Times New Roman" w:hAnsi="Times New Roman" w:cs="Times New Roman"/>
          <w:sz w:val="28"/>
          <w:szCs w:val="28"/>
          <w:lang w:eastAsia="ru-RU"/>
        </w:rPr>
        <w:softHyphen/>
        <w:t>стей развития обследуемого ребенка (личностных и интеллектуальных);</w:t>
      </w:r>
    </w:p>
    <w:p w:rsidR="003F0C62" w:rsidRPr="00992565" w:rsidRDefault="00A93B45" w:rsidP="00C22348">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разработка индивидуальной программы коррекционной работы;</w:t>
      </w:r>
    </w:p>
    <w:p w:rsidR="00D411CE" w:rsidRPr="00992565" w:rsidRDefault="00D411CE" w:rsidP="00A93B45">
      <w:pPr>
        <w:spacing w:after="0" w:line="240" w:lineRule="auto"/>
        <w:ind w:firstLine="708"/>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Цель обследования на началь</w:t>
      </w:r>
      <w:r w:rsidR="00C47CEA">
        <w:rPr>
          <w:rFonts w:ascii="Times New Roman" w:eastAsia="Times New Roman" w:hAnsi="Times New Roman" w:cs="Times New Roman"/>
          <w:sz w:val="28"/>
          <w:szCs w:val="28"/>
          <w:lang w:eastAsia="ru-RU"/>
        </w:rPr>
        <w:t xml:space="preserve">ном этапе (сентябрь) - выявить </w:t>
      </w:r>
      <w:r w:rsidRPr="00992565">
        <w:rPr>
          <w:rFonts w:ascii="Times New Roman" w:eastAsia="Times New Roman" w:hAnsi="Times New Roman" w:cs="Times New Roman"/>
          <w:sz w:val="28"/>
          <w:szCs w:val="28"/>
          <w:lang w:eastAsia="ru-RU"/>
        </w:rPr>
        <w:t>особенности псих</w:t>
      </w:r>
      <w:r w:rsidRPr="00992565">
        <w:rPr>
          <w:rFonts w:ascii="Times New Roman" w:eastAsia="Times New Roman" w:hAnsi="Times New Roman" w:cs="Times New Roman"/>
          <w:sz w:val="28"/>
          <w:szCs w:val="28"/>
          <w:lang w:eastAsia="ru-RU"/>
        </w:rPr>
        <w:t>и</w:t>
      </w:r>
      <w:r w:rsidRPr="00992565">
        <w:rPr>
          <w:rFonts w:ascii="Times New Roman" w:eastAsia="Times New Roman" w:hAnsi="Times New Roman" w:cs="Times New Roman"/>
          <w:sz w:val="28"/>
          <w:szCs w:val="28"/>
          <w:lang w:eastAsia="ru-RU"/>
        </w:rPr>
        <w:t>ческого развития каждого воспитанника, определить исходный уровень обученности, т. е. овладения знаниями, умениями, навыками в объеме образо</w:t>
      </w:r>
      <w:r w:rsidR="00A93B45" w:rsidRPr="00992565">
        <w:rPr>
          <w:rFonts w:ascii="Times New Roman" w:eastAsia="Times New Roman" w:hAnsi="Times New Roman" w:cs="Times New Roman"/>
          <w:sz w:val="28"/>
          <w:szCs w:val="28"/>
          <w:lang w:eastAsia="ru-RU"/>
        </w:rPr>
        <w:t xml:space="preserve">вательной программы. </w:t>
      </w:r>
      <w:r w:rsidR="00C47CEA">
        <w:rPr>
          <w:rFonts w:ascii="Times New Roman" w:eastAsia="Times New Roman" w:hAnsi="Times New Roman" w:cs="Times New Roman"/>
          <w:sz w:val="28"/>
          <w:szCs w:val="28"/>
          <w:lang w:eastAsia="ru-RU"/>
        </w:rPr>
        <w:t xml:space="preserve">Помимо этого, </w:t>
      </w:r>
      <w:r w:rsidRPr="00992565">
        <w:rPr>
          <w:rFonts w:ascii="Times New Roman" w:eastAsia="Times New Roman" w:hAnsi="Times New Roman" w:cs="Times New Roman"/>
          <w:sz w:val="28"/>
          <w:szCs w:val="28"/>
          <w:lang w:eastAsia="ru-RU"/>
        </w:rPr>
        <w:t xml:space="preserve">собираются анамнестические сведения о развитии ребенка, изучаются </w:t>
      </w:r>
      <w:proofErr w:type="spellStart"/>
      <w:r w:rsidRPr="00992565">
        <w:rPr>
          <w:rFonts w:ascii="Times New Roman" w:eastAsia="Times New Roman" w:hAnsi="Times New Roman" w:cs="Times New Roman"/>
          <w:sz w:val="28"/>
          <w:szCs w:val="28"/>
          <w:lang w:eastAsia="ru-RU"/>
        </w:rPr>
        <w:t>микросоциальные</w:t>
      </w:r>
      <w:proofErr w:type="spellEnd"/>
      <w:r w:rsidRPr="00992565">
        <w:rPr>
          <w:rFonts w:ascii="Times New Roman" w:eastAsia="Times New Roman" w:hAnsi="Times New Roman" w:cs="Times New Roman"/>
          <w:sz w:val="28"/>
          <w:szCs w:val="28"/>
          <w:lang w:eastAsia="ru-RU"/>
        </w:rPr>
        <w:t xml:space="preserve"> условия жизни и воспитания в семье. </w:t>
      </w:r>
    </w:p>
    <w:p w:rsidR="00AF6F1C" w:rsidRDefault="00D411CE" w:rsidP="00D411CE">
      <w:pPr>
        <w:spacing w:after="0" w:line="240" w:lineRule="auto"/>
        <w:ind w:firstLine="708"/>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Основной целью обследования на втором этапе (январь) является выявление особенностей динамики развития каждого ребенка в специально организованных условиях. На данном этапе дополняются сведения, полученные ранее. Динамическое диагностическое исследование позволяет оценить правильность выбранных путей, м</w:t>
      </w:r>
      <w:r w:rsidRPr="00992565">
        <w:rPr>
          <w:rFonts w:ascii="Times New Roman" w:eastAsia="Times New Roman" w:hAnsi="Times New Roman" w:cs="Times New Roman"/>
          <w:sz w:val="28"/>
          <w:szCs w:val="28"/>
          <w:lang w:eastAsia="ru-RU"/>
        </w:rPr>
        <w:t>е</w:t>
      </w:r>
      <w:r w:rsidRPr="00992565">
        <w:rPr>
          <w:rFonts w:ascii="Times New Roman" w:eastAsia="Times New Roman" w:hAnsi="Times New Roman" w:cs="Times New Roman"/>
          <w:sz w:val="28"/>
          <w:szCs w:val="28"/>
          <w:lang w:eastAsia="ru-RU"/>
        </w:rPr>
        <w:t xml:space="preserve">тодов, содержания коррекционной работы с каждым ребенком и группой в целом. </w:t>
      </w:r>
    </w:p>
    <w:p w:rsidR="00D411CE" w:rsidRPr="00992565" w:rsidRDefault="00D411CE" w:rsidP="00D411CE">
      <w:pPr>
        <w:spacing w:after="0" w:line="240" w:lineRule="auto"/>
        <w:ind w:firstLine="708"/>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Цель третьего этапа (май) –</w:t>
      </w:r>
      <w:r w:rsidR="00C47CEA">
        <w:rPr>
          <w:rFonts w:ascii="Times New Roman" w:eastAsia="Times New Roman" w:hAnsi="Times New Roman" w:cs="Times New Roman"/>
          <w:sz w:val="28"/>
          <w:szCs w:val="28"/>
          <w:lang w:eastAsia="ru-RU"/>
        </w:rPr>
        <w:t xml:space="preserve"> определить характер динамики, оценить </w:t>
      </w:r>
      <w:r w:rsidRPr="00992565">
        <w:rPr>
          <w:rFonts w:ascii="Times New Roman" w:eastAsia="Times New Roman" w:hAnsi="Times New Roman" w:cs="Times New Roman"/>
          <w:sz w:val="28"/>
          <w:szCs w:val="28"/>
          <w:lang w:eastAsia="ru-RU"/>
        </w:rPr>
        <w:t>результ</w:t>
      </w:r>
      <w:r w:rsidRPr="00992565">
        <w:rPr>
          <w:rFonts w:ascii="Times New Roman" w:eastAsia="Times New Roman" w:hAnsi="Times New Roman" w:cs="Times New Roman"/>
          <w:sz w:val="28"/>
          <w:szCs w:val="28"/>
          <w:lang w:eastAsia="ru-RU"/>
        </w:rPr>
        <w:t>а</w:t>
      </w:r>
      <w:r w:rsidRPr="00992565">
        <w:rPr>
          <w:rFonts w:ascii="Times New Roman" w:eastAsia="Times New Roman" w:hAnsi="Times New Roman" w:cs="Times New Roman"/>
          <w:sz w:val="28"/>
          <w:szCs w:val="28"/>
          <w:lang w:eastAsia="ru-RU"/>
        </w:rPr>
        <w:t xml:space="preserve">тивность работы, а также составить прогноз относительно дальнейшего развития и обозначить дальнейший образовательный маршрут для каждого воспитанника. </w:t>
      </w:r>
    </w:p>
    <w:p w:rsidR="00D411CE" w:rsidRDefault="00951F05" w:rsidP="00D411CE">
      <w:pPr>
        <w:spacing w:after="0" w:line="240" w:lineRule="auto"/>
        <w:ind w:firstLine="708"/>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Эффективность коррекционно-</w:t>
      </w:r>
      <w:r w:rsidR="00D411CE" w:rsidRPr="00992565">
        <w:rPr>
          <w:rFonts w:ascii="Times New Roman" w:eastAsia="Times New Roman" w:hAnsi="Times New Roman" w:cs="Times New Roman"/>
          <w:sz w:val="28"/>
          <w:szCs w:val="28"/>
          <w:lang w:eastAsia="ru-RU"/>
        </w:rPr>
        <w:t xml:space="preserve">развивающей работы во многом определяется глубиной и качеством анализа результатов обследования. </w:t>
      </w:r>
    </w:p>
    <w:p w:rsidR="006B5472" w:rsidRPr="006B5472" w:rsidRDefault="006B5472" w:rsidP="00C22348">
      <w:pPr>
        <w:pStyle w:val="a3"/>
        <w:numPr>
          <w:ilvl w:val="0"/>
          <w:numId w:val="1"/>
        </w:numPr>
        <w:spacing w:after="0" w:line="0" w:lineRule="atLeast"/>
        <w:rPr>
          <w:rFonts w:ascii="Times New Roman" w:eastAsia="Times New Roman" w:hAnsi="Times New Roman"/>
          <w:b/>
          <w:sz w:val="28"/>
          <w:szCs w:val="28"/>
          <w:lang w:eastAsia="ru-RU"/>
        </w:rPr>
      </w:pPr>
      <w:r w:rsidRPr="006B5472">
        <w:rPr>
          <w:rFonts w:ascii="Times New Roman" w:eastAsia="Times New Roman" w:hAnsi="Times New Roman"/>
          <w:b/>
          <w:sz w:val="28"/>
          <w:szCs w:val="28"/>
          <w:lang w:eastAsia="ru-RU"/>
        </w:rPr>
        <w:t>Часть, формируемая участниками образовательных отношений.</w:t>
      </w:r>
    </w:p>
    <w:p w:rsidR="006B5472" w:rsidRPr="00313399" w:rsidRDefault="006B5472" w:rsidP="00C22348">
      <w:pPr>
        <w:numPr>
          <w:ilvl w:val="1"/>
          <w:numId w:val="1"/>
        </w:numPr>
        <w:spacing w:after="0" w:line="0" w:lineRule="atLeast"/>
        <w:rPr>
          <w:rFonts w:ascii="Times New Roman" w:eastAsia="Times New Roman" w:hAnsi="Times New Roman"/>
          <w:b/>
          <w:sz w:val="28"/>
          <w:szCs w:val="28"/>
          <w:lang w:eastAsia="ru-RU"/>
        </w:rPr>
      </w:pPr>
      <w:r w:rsidRPr="00313399">
        <w:rPr>
          <w:rFonts w:ascii="Times New Roman" w:eastAsia="Times New Roman" w:hAnsi="Times New Roman"/>
          <w:b/>
          <w:sz w:val="28"/>
          <w:szCs w:val="28"/>
          <w:lang w:eastAsia="ru-RU"/>
        </w:rPr>
        <w:lastRenderedPageBreak/>
        <w:t>Пояснительная записка.</w:t>
      </w:r>
    </w:p>
    <w:p w:rsidR="006B5472" w:rsidRPr="00313399" w:rsidRDefault="006B5472" w:rsidP="006B5472">
      <w:pPr>
        <w:spacing w:after="0" w:line="0" w:lineRule="atLeast"/>
        <w:ind w:left="357"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 xml:space="preserve">Задачи духовно-нравственного воспитания детей являются в настоящее время наиболее актуальной задачей дошкольного образования. Процесс формирования личностных качеств ребенка, имея </w:t>
      </w:r>
      <w:proofErr w:type="spellStart"/>
      <w:r w:rsidRPr="00313399">
        <w:rPr>
          <w:rFonts w:ascii="Times New Roman" w:eastAsia="Times New Roman" w:hAnsi="Times New Roman"/>
          <w:sz w:val="28"/>
          <w:szCs w:val="28"/>
          <w:lang w:eastAsia="ru-RU"/>
        </w:rPr>
        <w:t>сензитивный</w:t>
      </w:r>
      <w:proofErr w:type="spellEnd"/>
      <w:r w:rsidRPr="00313399">
        <w:rPr>
          <w:rFonts w:ascii="Times New Roman" w:eastAsia="Times New Roman" w:hAnsi="Times New Roman"/>
          <w:sz w:val="28"/>
          <w:szCs w:val="28"/>
          <w:lang w:eastAsia="ru-RU"/>
        </w:rPr>
        <w:t xml:space="preserve"> период развития в раннем д</w:t>
      </w:r>
      <w:r w:rsidRPr="00313399">
        <w:rPr>
          <w:rFonts w:ascii="Times New Roman" w:eastAsia="Times New Roman" w:hAnsi="Times New Roman"/>
          <w:sz w:val="28"/>
          <w:szCs w:val="28"/>
          <w:lang w:eastAsia="ru-RU"/>
        </w:rPr>
        <w:t>о</w:t>
      </w:r>
      <w:r w:rsidRPr="00313399">
        <w:rPr>
          <w:rFonts w:ascii="Times New Roman" w:eastAsia="Times New Roman" w:hAnsi="Times New Roman"/>
          <w:sz w:val="28"/>
          <w:szCs w:val="28"/>
          <w:lang w:eastAsia="ru-RU"/>
        </w:rPr>
        <w:t>школьном детстве, носит длительный пролонгированный характер, имеет отср</w:t>
      </w:r>
      <w:r w:rsidRPr="00313399">
        <w:rPr>
          <w:rFonts w:ascii="Times New Roman" w:eastAsia="Times New Roman" w:hAnsi="Times New Roman"/>
          <w:sz w:val="28"/>
          <w:szCs w:val="28"/>
          <w:lang w:eastAsia="ru-RU"/>
        </w:rPr>
        <w:t>о</w:t>
      </w:r>
      <w:r w:rsidRPr="00313399">
        <w:rPr>
          <w:rFonts w:ascii="Times New Roman" w:eastAsia="Times New Roman" w:hAnsi="Times New Roman"/>
          <w:sz w:val="28"/>
          <w:szCs w:val="28"/>
          <w:lang w:eastAsia="ru-RU"/>
        </w:rPr>
        <w:t>ченные результаты. Поэтому для получения полноценных личностных результатов должна быть обеспечена преемственность на уровне дошкольного и школьного звена системы образования. Программа Л.Л. Шевченко «Добрый мир» реализует задачи возрождения в системе дошкольного образования традиционного для Ро</w:t>
      </w:r>
      <w:r w:rsidRPr="00313399">
        <w:rPr>
          <w:rFonts w:ascii="Times New Roman" w:eastAsia="Times New Roman" w:hAnsi="Times New Roman"/>
          <w:sz w:val="28"/>
          <w:szCs w:val="28"/>
          <w:lang w:eastAsia="ru-RU"/>
        </w:rPr>
        <w:t>с</w:t>
      </w:r>
      <w:r w:rsidRPr="00313399">
        <w:rPr>
          <w:rFonts w:ascii="Times New Roman" w:eastAsia="Times New Roman" w:hAnsi="Times New Roman"/>
          <w:sz w:val="28"/>
          <w:szCs w:val="28"/>
          <w:lang w:eastAsia="ru-RU"/>
        </w:rPr>
        <w:t>сии духовно-нравственного воспитания, содействия родителям в развитии личности ребенка на основе ценностей отечественной культуры. В процессе освоения пр</w:t>
      </w:r>
      <w:r w:rsidRPr="00313399">
        <w:rPr>
          <w:rFonts w:ascii="Times New Roman" w:eastAsia="Times New Roman" w:hAnsi="Times New Roman"/>
          <w:sz w:val="28"/>
          <w:szCs w:val="28"/>
          <w:lang w:eastAsia="ru-RU"/>
        </w:rPr>
        <w:t>о</w:t>
      </w:r>
      <w:r w:rsidRPr="00313399">
        <w:rPr>
          <w:rFonts w:ascii="Times New Roman" w:eastAsia="Times New Roman" w:hAnsi="Times New Roman"/>
          <w:sz w:val="28"/>
          <w:szCs w:val="28"/>
          <w:lang w:eastAsia="ru-RU"/>
        </w:rPr>
        <w:t>граммы «Добрый мир» на основе знакомства детей с ценностями православной культуры решается задача развития личности дошкольника.</w:t>
      </w:r>
    </w:p>
    <w:p w:rsidR="006B5472" w:rsidRPr="00313399" w:rsidRDefault="006B5472" w:rsidP="006B5472">
      <w:pPr>
        <w:spacing w:after="0" w:line="0" w:lineRule="atLeast"/>
        <w:ind w:left="357"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Примерная основная общеобразовательная программа «Добрый мир» являе</w:t>
      </w:r>
      <w:r w:rsidRPr="00313399">
        <w:rPr>
          <w:rFonts w:ascii="Times New Roman" w:eastAsia="Times New Roman" w:hAnsi="Times New Roman"/>
          <w:sz w:val="28"/>
          <w:szCs w:val="28"/>
          <w:lang w:eastAsia="ru-RU"/>
        </w:rPr>
        <w:t>т</w:t>
      </w:r>
      <w:r w:rsidRPr="00313399">
        <w:rPr>
          <w:rFonts w:ascii="Times New Roman" w:eastAsia="Times New Roman" w:hAnsi="Times New Roman"/>
          <w:sz w:val="28"/>
          <w:szCs w:val="28"/>
          <w:lang w:eastAsia="ru-RU"/>
        </w:rPr>
        <w:t>ся содержательным модулем «Духовно-нравственная культура» основной общео</w:t>
      </w:r>
      <w:r w:rsidRPr="00313399">
        <w:rPr>
          <w:rFonts w:ascii="Times New Roman" w:eastAsia="Times New Roman" w:hAnsi="Times New Roman"/>
          <w:sz w:val="28"/>
          <w:szCs w:val="28"/>
          <w:lang w:eastAsia="ru-RU"/>
        </w:rPr>
        <w:t>б</w:t>
      </w:r>
      <w:r w:rsidRPr="00313399">
        <w:rPr>
          <w:rFonts w:ascii="Times New Roman" w:eastAsia="Times New Roman" w:hAnsi="Times New Roman"/>
          <w:sz w:val="28"/>
          <w:szCs w:val="28"/>
          <w:lang w:eastAsia="ru-RU"/>
        </w:rPr>
        <w:t xml:space="preserve">разовательной программы дошкольного образования, дополняя ее обязательную часть новой образовательной областью. Программа предназначена для детей </w:t>
      </w:r>
      <w:r>
        <w:rPr>
          <w:rFonts w:ascii="Times New Roman" w:eastAsia="Times New Roman" w:hAnsi="Times New Roman"/>
          <w:sz w:val="28"/>
          <w:szCs w:val="28"/>
          <w:lang w:eastAsia="ru-RU"/>
        </w:rPr>
        <w:t>5-7 лет</w:t>
      </w:r>
      <w:r w:rsidRPr="00313399">
        <w:rPr>
          <w:rFonts w:ascii="Times New Roman" w:eastAsia="Times New Roman" w:hAnsi="Times New Roman"/>
          <w:sz w:val="28"/>
          <w:szCs w:val="28"/>
          <w:lang w:eastAsia="ru-RU"/>
        </w:rPr>
        <w:t>, обеспечивая достижение духовно-нравственного развития детей. В основу пр</w:t>
      </w:r>
      <w:r w:rsidRPr="00313399">
        <w:rPr>
          <w:rFonts w:ascii="Times New Roman" w:eastAsia="Times New Roman" w:hAnsi="Times New Roman"/>
          <w:sz w:val="28"/>
          <w:szCs w:val="28"/>
          <w:lang w:eastAsia="ru-RU"/>
        </w:rPr>
        <w:t>о</w:t>
      </w:r>
      <w:r w:rsidRPr="00313399">
        <w:rPr>
          <w:rFonts w:ascii="Times New Roman" w:eastAsia="Times New Roman" w:hAnsi="Times New Roman"/>
          <w:sz w:val="28"/>
          <w:szCs w:val="28"/>
          <w:lang w:eastAsia="ru-RU"/>
        </w:rPr>
        <w:t>граммы положены следующие методологические положения:</w:t>
      </w:r>
    </w:p>
    <w:p w:rsidR="006B5472" w:rsidRPr="00313399" w:rsidRDefault="006B5472" w:rsidP="00C22348">
      <w:pPr>
        <w:numPr>
          <w:ilvl w:val="0"/>
          <w:numId w:val="27"/>
        </w:numPr>
        <w:spacing w:after="0" w:line="0" w:lineRule="atLeast"/>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Фундаментальные положения о закономерностях духовно-нравственного развития личности, о методах, формах духовно-нравственного воспитания в соответствии с возрастными особенност</w:t>
      </w:r>
      <w:r w:rsidRPr="00313399">
        <w:rPr>
          <w:rFonts w:ascii="Times New Roman" w:eastAsia="Times New Roman" w:hAnsi="Times New Roman"/>
          <w:sz w:val="28"/>
          <w:szCs w:val="28"/>
          <w:lang w:eastAsia="ru-RU"/>
        </w:rPr>
        <w:t>я</w:t>
      </w:r>
      <w:r w:rsidRPr="00313399">
        <w:rPr>
          <w:rFonts w:ascii="Times New Roman" w:eastAsia="Times New Roman" w:hAnsi="Times New Roman"/>
          <w:sz w:val="28"/>
          <w:szCs w:val="28"/>
          <w:lang w:eastAsia="ru-RU"/>
        </w:rPr>
        <w:t>ми воспитанника, о принципах отбора дидактического материала;</w:t>
      </w:r>
    </w:p>
    <w:p w:rsidR="006B5472" w:rsidRPr="00313399" w:rsidRDefault="006B5472" w:rsidP="00C22348">
      <w:pPr>
        <w:numPr>
          <w:ilvl w:val="0"/>
          <w:numId w:val="27"/>
        </w:numPr>
        <w:spacing w:after="0" w:line="0" w:lineRule="atLeast"/>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Фундаментальные исследования научной психолого-педагогической отечественной школы о закономерностях развития и методах воспит</w:t>
      </w:r>
      <w:r w:rsidRPr="00313399">
        <w:rPr>
          <w:rFonts w:ascii="Times New Roman" w:eastAsia="Times New Roman" w:hAnsi="Times New Roman"/>
          <w:sz w:val="28"/>
          <w:szCs w:val="28"/>
          <w:lang w:eastAsia="ru-RU"/>
        </w:rPr>
        <w:t>а</w:t>
      </w:r>
      <w:r w:rsidRPr="00313399">
        <w:rPr>
          <w:rFonts w:ascii="Times New Roman" w:eastAsia="Times New Roman" w:hAnsi="Times New Roman"/>
          <w:sz w:val="28"/>
          <w:szCs w:val="28"/>
          <w:lang w:eastAsia="ru-RU"/>
        </w:rPr>
        <w:t>ния детей дошкольного и школьного возраста;</w:t>
      </w:r>
    </w:p>
    <w:p w:rsidR="006B5472" w:rsidRPr="00313399" w:rsidRDefault="006B5472" w:rsidP="00C22348">
      <w:pPr>
        <w:numPr>
          <w:ilvl w:val="0"/>
          <w:numId w:val="27"/>
        </w:numPr>
        <w:spacing w:after="0" w:line="0" w:lineRule="atLeast"/>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Положения действующего законодательства.</w:t>
      </w:r>
    </w:p>
    <w:p w:rsidR="006B5472" w:rsidRPr="00313399" w:rsidRDefault="006B5472" w:rsidP="006B5472">
      <w:pPr>
        <w:spacing w:after="0" w:line="0" w:lineRule="atLeast"/>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Содержание психолого-педагогической работы по освоению детьми образов</w:t>
      </w:r>
      <w:r w:rsidRPr="00313399">
        <w:rPr>
          <w:rFonts w:ascii="Times New Roman" w:eastAsia="Times New Roman" w:hAnsi="Times New Roman"/>
          <w:sz w:val="28"/>
          <w:szCs w:val="28"/>
          <w:lang w:eastAsia="ru-RU"/>
        </w:rPr>
        <w:t>а</w:t>
      </w:r>
      <w:r w:rsidRPr="00313399">
        <w:rPr>
          <w:rFonts w:ascii="Times New Roman" w:eastAsia="Times New Roman" w:hAnsi="Times New Roman"/>
          <w:sz w:val="28"/>
          <w:szCs w:val="28"/>
          <w:lang w:eastAsia="ru-RU"/>
        </w:rPr>
        <w:t>тельных областей общей образовательной программы ДОУ ориентировано на разв</w:t>
      </w:r>
      <w:r w:rsidRPr="00313399">
        <w:rPr>
          <w:rFonts w:ascii="Times New Roman" w:eastAsia="Times New Roman" w:hAnsi="Times New Roman"/>
          <w:sz w:val="28"/>
          <w:szCs w:val="28"/>
          <w:lang w:eastAsia="ru-RU"/>
        </w:rPr>
        <w:t>и</w:t>
      </w:r>
      <w:r w:rsidRPr="00313399">
        <w:rPr>
          <w:rFonts w:ascii="Times New Roman" w:eastAsia="Times New Roman" w:hAnsi="Times New Roman"/>
          <w:sz w:val="28"/>
          <w:szCs w:val="28"/>
          <w:lang w:eastAsia="ru-RU"/>
        </w:rPr>
        <w:t>тие физических, интеллектуальных и личностных качеств детей. Эти задачи решаются интегрировано в ходе освоения всех образовательных областей, наряду с задачами, о</w:t>
      </w:r>
      <w:r w:rsidRPr="00313399">
        <w:rPr>
          <w:rFonts w:ascii="Times New Roman" w:eastAsia="Times New Roman" w:hAnsi="Times New Roman"/>
          <w:sz w:val="28"/>
          <w:szCs w:val="28"/>
          <w:lang w:eastAsia="ru-RU"/>
        </w:rPr>
        <w:t>т</w:t>
      </w:r>
      <w:r w:rsidRPr="00313399">
        <w:rPr>
          <w:rFonts w:ascii="Times New Roman" w:eastAsia="Times New Roman" w:hAnsi="Times New Roman"/>
          <w:sz w:val="28"/>
          <w:szCs w:val="28"/>
          <w:lang w:eastAsia="ru-RU"/>
        </w:rPr>
        <w:t xml:space="preserve">ражающими специфику каждой образовательной области. </w:t>
      </w:r>
    </w:p>
    <w:p w:rsidR="006B5472" w:rsidRPr="00313399" w:rsidRDefault="006B5472" w:rsidP="00C22348">
      <w:pPr>
        <w:numPr>
          <w:ilvl w:val="1"/>
          <w:numId w:val="1"/>
        </w:numPr>
        <w:spacing w:after="0" w:line="0" w:lineRule="atLeast"/>
        <w:jc w:val="both"/>
        <w:rPr>
          <w:rFonts w:ascii="Times New Roman" w:eastAsia="Times New Roman" w:hAnsi="Times New Roman"/>
          <w:b/>
          <w:sz w:val="28"/>
          <w:szCs w:val="28"/>
          <w:lang w:eastAsia="ru-RU"/>
        </w:rPr>
      </w:pPr>
      <w:r w:rsidRPr="00313399">
        <w:rPr>
          <w:rFonts w:ascii="Times New Roman" w:eastAsia="Times New Roman" w:hAnsi="Times New Roman"/>
          <w:b/>
          <w:sz w:val="28"/>
          <w:szCs w:val="28"/>
          <w:lang w:eastAsia="ru-RU"/>
        </w:rPr>
        <w:t>Цели и задачи реализации программы.</w:t>
      </w:r>
    </w:p>
    <w:p w:rsidR="006B5472" w:rsidRPr="00313399" w:rsidRDefault="006B5472" w:rsidP="006B5472">
      <w:pPr>
        <w:spacing w:after="0" w:line="0" w:lineRule="atLeast"/>
        <w:ind w:left="360"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Цель программы «Добрый мир» определяется ка развитие личности ребенка дошкольного возраста, формирование базовой культуры на основе отечественных традиционных духовных и нравственных ценностей. Цель отражает требования российского законодательства к содержанию образования и ориентирована на р</w:t>
      </w:r>
      <w:r w:rsidRPr="00313399">
        <w:rPr>
          <w:rFonts w:ascii="Times New Roman" w:eastAsia="Times New Roman" w:hAnsi="Times New Roman"/>
          <w:sz w:val="28"/>
          <w:szCs w:val="28"/>
          <w:lang w:eastAsia="ru-RU"/>
        </w:rPr>
        <w:t>е</w:t>
      </w:r>
      <w:r w:rsidRPr="00313399">
        <w:rPr>
          <w:rFonts w:ascii="Times New Roman" w:eastAsia="Times New Roman" w:hAnsi="Times New Roman"/>
          <w:sz w:val="28"/>
          <w:szCs w:val="28"/>
          <w:lang w:eastAsia="ru-RU"/>
        </w:rPr>
        <w:t>шение следующих задач:</w:t>
      </w:r>
    </w:p>
    <w:p w:rsidR="006B5472" w:rsidRPr="00313399" w:rsidRDefault="006B5472" w:rsidP="00C22348">
      <w:pPr>
        <w:numPr>
          <w:ilvl w:val="0"/>
          <w:numId w:val="29"/>
        </w:numPr>
        <w:spacing w:after="0" w:line="0" w:lineRule="atLeast"/>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духовно-нравственное развитие и воспитание детей посредством пр</w:t>
      </w:r>
      <w:r w:rsidRPr="00313399">
        <w:rPr>
          <w:rFonts w:ascii="Times New Roman" w:eastAsia="Times New Roman" w:hAnsi="Times New Roman"/>
          <w:sz w:val="28"/>
          <w:szCs w:val="28"/>
          <w:lang w:eastAsia="ru-RU"/>
        </w:rPr>
        <w:t>и</w:t>
      </w:r>
      <w:r w:rsidRPr="00313399">
        <w:rPr>
          <w:rFonts w:ascii="Times New Roman" w:eastAsia="Times New Roman" w:hAnsi="Times New Roman"/>
          <w:sz w:val="28"/>
          <w:szCs w:val="28"/>
          <w:lang w:eastAsia="ru-RU"/>
        </w:rPr>
        <w:t>общения к традиционным духовным ценностям России, понимания значимости традиционных нравственных идеалов и моральных норм для жизни личности, семьи, общества;</w:t>
      </w:r>
    </w:p>
    <w:p w:rsidR="006B5472" w:rsidRPr="00313399" w:rsidRDefault="006B5472" w:rsidP="00C22348">
      <w:pPr>
        <w:numPr>
          <w:ilvl w:val="0"/>
          <w:numId w:val="28"/>
        </w:numPr>
        <w:spacing w:after="0" w:line="0" w:lineRule="atLeast"/>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формирование у детей основополагающих морально-нравственных идеалов, установок, ценностей, норм, обеспечивающих нравственный выбор;</w:t>
      </w:r>
    </w:p>
    <w:p w:rsidR="006B5472" w:rsidRPr="00313399" w:rsidRDefault="006B5472" w:rsidP="00C22348">
      <w:pPr>
        <w:numPr>
          <w:ilvl w:val="0"/>
          <w:numId w:val="28"/>
        </w:numPr>
        <w:spacing w:after="0" w:line="0" w:lineRule="atLeast"/>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приобретение культурологических знаний, необходимых для разн</w:t>
      </w:r>
      <w:r w:rsidRPr="00313399">
        <w:rPr>
          <w:rFonts w:ascii="Times New Roman" w:eastAsia="Times New Roman" w:hAnsi="Times New Roman"/>
          <w:sz w:val="28"/>
          <w:szCs w:val="28"/>
          <w:lang w:eastAsia="ru-RU"/>
        </w:rPr>
        <w:t>о</w:t>
      </w:r>
      <w:r w:rsidRPr="00313399">
        <w:rPr>
          <w:rFonts w:ascii="Times New Roman" w:eastAsia="Times New Roman" w:hAnsi="Times New Roman"/>
          <w:sz w:val="28"/>
          <w:szCs w:val="28"/>
          <w:lang w:eastAsia="ru-RU"/>
        </w:rPr>
        <w:t>стороннего развития детей;</w:t>
      </w:r>
    </w:p>
    <w:p w:rsidR="006B5472" w:rsidRPr="00313399" w:rsidRDefault="006B5472" w:rsidP="00C22348">
      <w:pPr>
        <w:numPr>
          <w:ilvl w:val="0"/>
          <w:numId w:val="28"/>
        </w:numPr>
        <w:spacing w:after="0" w:line="0" w:lineRule="atLeast"/>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создание условий творческого развития;</w:t>
      </w:r>
    </w:p>
    <w:p w:rsidR="006B5472" w:rsidRPr="00313399" w:rsidRDefault="006B5472" w:rsidP="00C22348">
      <w:pPr>
        <w:numPr>
          <w:ilvl w:val="0"/>
          <w:numId w:val="28"/>
        </w:numPr>
        <w:spacing w:after="0" w:line="0" w:lineRule="atLeast"/>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lastRenderedPageBreak/>
        <w:t>воспитание любви к Родине, к семье;</w:t>
      </w:r>
    </w:p>
    <w:p w:rsidR="006B5472" w:rsidRPr="00313399" w:rsidRDefault="006B5472" w:rsidP="00C22348">
      <w:pPr>
        <w:numPr>
          <w:ilvl w:val="0"/>
          <w:numId w:val="28"/>
        </w:numPr>
        <w:spacing w:after="0" w:line="0" w:lineRule="atLeast"/>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интеграция личности в национальную и мировую культуру;</w:t>
      </w:r>
    </w:p>
    <w:p w:rsidR="006B5472" w:rsidRPr="006B5472" w:rsidRDefault="006B5472" w:rsidP="00C22348">
      <w:pPr>
        <w:numPr>
          <w:ilvl w:val="0"/>
          <w:numId w:val="28"/>
        </w:numPr>
        <w:spacing w:after="0" w:line="0" w:lineRule="atLeast"/>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обеспечение ценностно-смысловой, содержательной, методической преемственности между ступенями дошкольного, начального и основного общего образования.</w:t>
      </w:r>
    </w:p>
    <w:p w:rsidR="006B5472" w:rsidRPr="00313399" w:rsidRDefault="006B5472" w:rsidP="00C22348">
      <w:pPr>
        <w:numPr>
          <w:ilvl w:val="1"/>
          <w:numId w:val="1"/>
        </w:numPr>
        <w:spacing w:after="0" w:line="0" w:lineRule="atLeast"/>
        <w:jc w:val="both"/>
        <w:rPr>
          <w:rFonts w:ascii="Times New Roman" w:eastAsia="Times New Roman" w:hAnsi="Times New Roman"/>
          <w:b/>
          <w:sz w:val="28"/>
          <w:szCs w:val="28"/>
          <w:lang w:eastAsia="ru-RU"/>
        </w:rPr>
      </w:pPr>
      <w:r w:rsidRPr="00313399">
        <w:rPr>
          <w:rFonts w:ascii="Times New Roman" w:eastAsia="Times New Roman" w:hAnsi="Times New Roman"/>
          <w:b/>
          <w:sz w:val="28"/>
          <w:szCs w:val="28"/>
          <w:lang w:eastAsia="ru-RU"/>
        </w:rPr>
        <w:t xml:space="preserve"> Принципы и подходы формирования программы.</w:t>
      </w:r>
    </w:p>
    <w:p w:rsidR="006B5472" w:rsidRPr="00313399" w:rsidRDefault="006B5472" w:rsidP="006B5472">
      <w:pPr>
        <w:spacing w:after="0" w:line="0" w:lineRule="atLeast"/>
        <w:ind w:left="360"/>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 xml:space="preserve">            Отбор содержания программы «Добрый мир» произведен в соответствии с принципами:</w:t>
      </w:r>
    </w:p>
    <w:p w:rsidR="006B5472" w:rsidRPr="00313399" w:rsidRDefault="006B5472" w:rsidP="00C22348">
      <w:pPr>
        <w:numPr>
          <w:ilvl w:val="0"/>
          <w:numId w:val="30"/>
        </w:numPr>
        <w:spacing w:after="0" w:line="0" w:lineRule="atLeast"/>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Принцип культурологического характера содержания, позволяющий всем д</w:t>
      </w:r>
      <w:r w:rsidRPr="00313399">
        <w:rPr>
          <w:rFonts w:ascii="Times New Roman" w:eastAsia="Times New Roman" w:hAnsi="Times New Roman"/>
          <w:sz w:val="28"/>
          <w:szCs w:val="28"/>
          <w:lang w:eastAsia="ru-RU"/>
        </w:rPr>
        <w:t>е</w:t>
      </w:r>
      <w:r w:rsidRPr="00313399">
        <w:rPr>
          <w:rFonts w:ascii="Times New Roman" w:eastAsia="Times New Roman" w:hAnsi="Times New Roman"/>
          <w:sz w:val="28"/>
          <w:szCs w:val="28"/>
          <w:lang w:eastAsia="ru-RU"/>
        </w:rPr>
        <w:t>тям, независимо от национально-культурной и конфессиональной прина</w:t>
      </w:r>
      <w:r w:rsidRPr="00313399">
        <w:rPr>
          <w:rFonts w:ascii="Times New Roman" w:eastAsia="Times New Roman" w:hAnsi="Times New Roman"/>
          <w:sz w:val="28"/>
          <w:szCs w:val="28"/>
          <w:lang w:eastAsia="ru-RU"/>
        </w:rPr>
        <w:t>д</w:t>
      </w:r>
      <w:r w:rsidRPr="00313399">
        <w:rPr>
          <w:rFonts w:ascii="Times New Roman" w:eastAsia="Times New Roman" w:hAnsi="Times New Roman"/>
          <w:sz w:val="28"/>
          <w:szCs w:val="28"/>
          <w:lang w:eastAsia="ru-RU"/>
        </w:rPr>
        <w:t>лежности познакомиться с традиционной духовно-нравственной культурой России;</w:t>
      </w:r>
    </w:p>
    <w:p w:rsidR="006B5472" w:rsidRPr="00313399" w:rsidRDefault="006B5472" w:rsidP="00C22348">
      <w:pPr>
        <w:numPr>
          <w:ilvl w:val="0"/>
          <w:numId w:val="30"/>
        </w:numPr>
        <w:spacing w:after="0" w:line="0" w:lineRule="atLeast"/>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Принцип исторического и культурного соответствия религиозным традициям России;</w:t>
      </w:r>
    </w:p>
    <w:p w:rsidR="006B5472" w:rsidRPr="00313399" w:rsidRDefault="006B5472" w:rsidP="00C22348">
      <w:pPr>
        <w:numPr>
          <w:ilvl w:val="0"/>
          <w:numId w:val="30"/>
        </w:numPr>
        <w:spacing w:after="0" w:line="0" w:lineRule="atLeast"/>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Принцип личностно-целостного соответствия содержания программы зак</w:t>
      </w:r>
      <w:r w:rsidRPr="00313399">
        <w:rPr>
          <w:rFonts w:ascii="Times New Roman" w:eastAsia="Times New Roman" w:hAnsi="Times New Roman"/>
          <w:sz w:val="28"/>
          <w:szCs w:val="28"/>
          <w:lang w:eastAsia="ru-RU"/>
        </w:rPr>
        <w:t>о</w:t>
      </w:r>
      <w:r w:rsidRPr="00313399">
        <w:rPr>
          <w:rFonts w:ascii="Times New Roman" w:eastAsia="Times New Roman" w:hAnsi="Times New Roman"/>
          <w:sz w:val="28"/>
          <w:szCs w:val="28"/>
          <w:lang w:eastAsia="ru-RU"/>
        </w:rPr>
        <w:t>номерностям развития детей дошкольного возраста;</w:t>
      </w:r>
    </w:p>
    <w:p w:rsidR="006B5472" w:rsidRPr="00313399" w:rsidRDefault="006B5472" w:rsidP="00C22348">
      <w:pPr>
        <w:numPr>
          <w:ilvl w:val="0"/>
          <w:numId w:val="30"/>
        </w:numPr>
        <w:spacing w:after="0" w:line="0" w:lineRule="atLeast"/>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Принцип укрупнения дидактических единиц текста и тематических содерж</w:t>
      </w:r>
      <w:r w:rsidRPr="00313399">
        <w:rPr>
          <w:rFonts w:ascii="Times New Roman" w:eastAsia="Times New Roman" w:hAnsi="Times New Roman"/>
          <w:sz w:val="28"/>
          <w:szCs w:val="28"/>
          <w:lang w:eastAsia="ru-RU"/>
        </w:rPr>
        <w:t>а</w:t>
      </w:r>
      <w:r w:rsidRPr="00313399">
        <w:rPr>
          <w:rFonts w:ascii="Times New Roman" w:eastAsia="Times New Roman" w:hAnsi="Times New Roman"/>
          <w:sz w:val="28"/>
          <w:szCs w:val="28"/>
          <w:lang w:eastAsia="ru-RU"/>
        </w:rPr>
        <w:t>тельных обобщений;</w:t>
      </w:r>
    </w:p>
    <w:p w:rsidR="006B5472" w:rsidRPr="00313399" w:rsidRDefault="006B5472" w:rsidP="00C22348">
      <w:pPr>
        <w:numPr>
          <w:ilvl w:val="0"/>
          <w:numId w:val="30"/>
        </w:numPr>
        <w:spacing w:after="0" w:line="0" w:lineRule="atLeast"/>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Принцип целостности и интеграции образовательных областей программы дошкольного образования (познавательное развитие, речевое развитие, соц</w:t>
      </w:r>
      <w:r w:rsidRPr="00313399">
        <w:rPr>
          <w:rFonts w:ascii="Times New Roman" w:eastAsia="Times New Roman" w:hAnsi="Times New Roman"/>
          <w:sz w:val="28"/>
          <w:szCs w:val="28"/>
          <w:lang w:eastAsia="ru-RU"/>
        </w:rPr>
        <w:t>и</w:t>
      </w:r>
      <w:r w:rsidRPr="00313399">
        <w:rPr>
          <w:rFonts w:ascii="Times New Roman" w:eastAsia="Times New Roman" w:hAnsi="Times New Roman"/>
          <w:sz w:val="28"/>
          <w:szCs w:val="28"/>
          <w:lang w:eastAsia="ru-RU"/>
        </w:rPr>
        <w:t>ально-коммуникативное развитие, художественно-эстетическое развитие, ф</w:t>
      </w:r>
      <w:r w:rsidRPr="00313399">
        <w:rPr>
          <w:rFonts w:ascii="Times New Roman" w:eastAsia="Times New Roman" w:hAnsi="Times New Roman"/>
          <w:sz w:val="28"/>
          <w:szCs w:val="28"/>
          <w:lang w:eastAsia="ru-RU"/>
        </w:rPr>
        <w:t>и</w:t>
      </w:r>
      <w:r w:rsidRPr="00313399">
        <w:rPr>
          <w:rFonts w:ascii="Times New Roman" w:eastAsia="Times New Roman" w:hAnsi="Times New Roman"/>
          <w:sz w:val="28"/>
          <w:szCs w:val="28"/>
          <w:lang w:eastAsia="ru-RU"/>
        </w:rPr>
        <w:t>зическое развитие);</w:t>
      </w:r>
    </w:p>
    <w:p w:rsidR="006B5472" w:rsidRPr="00313399" w:rsidRDefault="006B5472" w:rsidP="00C22348">
      <w:pPr>
        <w:numPr>
          <w:ilvl w:val="0"/>
          <w:numId w:val="30"/>
        </w:numPr>
        <w:spacing w:after="0" w:line="0" w:lineRule="atLeast"/>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Принцип систематичности, последовательности и преемственности содерж</w:t>
      </w:r>
      <w:r w:rsidRPr="00313399">
        <w:rPr>
          <w:rFonts w:ascii="Times New Roman" w:eastAsia="Times New Roman" w:hAnsi="Times New Roman"/>
          <w:sz w:val="28"/>
          <w:szCs w:val="28"/>
          <w:lang w:eastAsia="ru-RU"/>
        </w:rPr>
        <w:t>а</w:t>
      </w:r>
      <w:r w:rsidRPr="00313399">
        <w:rPr>
          <w:rFonts w:ascii="Times New Roman" w:eastAsia="Times New Roman" w:hAnsi="Times New Roman"/>
          <w:sz w:val="28"/>
          <w:szCs w:val="28"/>
          <w:lang w:eastAsia="ru-RU"/>
        </w:rPr>
        <w:t>ния между ступенями дошкольного, начального и основного образования.</w:t>
      </w:r>
    </w:p>
    <w:p w:rsidR="006B5472" w:rsidRPr="00313399" w:rsidRDefault="006B5472" w:rsidP="006B5472">
      <w:pPr>
        <w:spacing w:after="0" w:line="0" w:lineRule="atLeast"/>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Программа обеспечивает:</w:t>
      </w:r>
    </w:p>
    <w:p w:rsidR="006B5472" w:rsidRPr="00313399" w:rsidRDefault="006B5472" w:rsidP="00C22348">
      <w:pPr>
        <w:numPr>
          <w:ilvl w:val="0"/>
          <w:numId w:val="31"/>
        </w:numPr>
        <w:spacing w:after="0" w:line="0" w:lineRule="atLeast"/>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Единство воспитательных, обучающих и развивающих задач процесса образов</w:t>
      </w:r>
      <w:r w:rsidRPr="00313399">
        <w:rPr>
          <w:rFonts w:ascii="Times New Roman" w:eastAsia="Times New Roman" w:hAnsi="Times New Roman"/>
          <w:sz w:val="28"/>
          <w:szCs w:val="28"/>
          <w:lang w:eastAsia="ru-RU"/>
        </w:rPr>
        <w:t>а</w:t>
      </w:r>
      <w:r w:rsidRPr="00313399">
        <w:rPr>
          <w:rFonts w:ascii="Times New Roman" w:eastAsia="Times New Roman" w:hAnsi="Times New Roman"/>
          <w:sz w:val="28"/>
          <w:szCs w:val="28"/>
          <w:lang w:eastAsia="ru-RU"/>
        </w:rPr>
        <w:t>ния детей дошкольного возраста;</w:t>
      </w:r>
    </w:p>
    <w:p w:rsidR="006B5472" w:rsidRPr="00313399" w:rsidRDefault="006B5472" w:rsidP="00C22348">
      <w:pPr>
        <w:numPr>
          <w:ilvl w:val="0"/>
          <w:numId w:val="31"/>
        </w:numPr>
        <w:spacing w:after="0" w:line="0" w:lineRule="atLeast"/>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Направлена на укрепление духовно-нравственного здоровья детей;</w:t>
      </w:r>
    </w:p>
    <w:p w:rsidR="006B5472" w:rsidRPr="00313399" w:rsidRDefault="006B5472" w:rsidP="00C22348">
      <w:pPr>
        <w:numPr>
          <w:ilvl w:val="0"/>
          <w:numId w:val="31"/>
        </w:numPr>
        <w:spacing w:after="0" w:line="0" w:lineRule="atLeast"/>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Основывается на принципах научной обоснованности и практической примен</w:t>
      </w:r>
      <w:r w:rsidRPr="00313399">
        <w:rPr>
          <w:rFonts w:ascii="Times New Roman" w:eastAsia="Times New Roman" w:hAnsi="Times New Roman"/>
          <w:sz w:val="28"/>
          <w:szCs w:val="28"/>
          <w:lang w:eastAsia="ru-RU"/>
        </w:rPr>
        <w:t>и</w:t>
      </w:r>
      <w:r w:rsidRPr="00313399">
        <w:rPr>
          <w:rFonts w:ascii="Times New Roman" w:eastAsia="Times New Roman" w:hAnsi="Times New Roman"/>
          <w:sz w:val="28"/>
          <w:szCs w:val="28"/>
          <w:lang w:eastAsia="ru-RU"/>
        </w:rPr>
        <w:t>мости;</w:t>
      </w:r>
    </w:p>
    <w:p w:rsidR="006B5472" w:rsidRPr="00313399" w:rsidRDefault="006B5472" w:rsidP="00C22348">
      <w:pPr>
        <w:numPr>
          <w:ilvl w:val="0"/>
          <w:numId w:val="31"/>
        </w:numPr>
        <w:spacing w:after="0" w:line="0" w:lineRule="atLeast"/>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Строится на соответствующих возрасту видах деятельности и формах работы с дошкольниками;</w:t>
      </w:r>
    </w:p>
    <w:p w:rsidR="006B5472" w:rsidRPr="00313399" w:rsidRDefault="006B5472" w:rsidP="00C22348">
      <w:pPr>
        <w:numPr>
          <w:ilvl w:val="0"/>
          <w:numId w:val="31"/>
        </w:numPr>
        <w:spacing w:after="0" w:line="0" w:lineRule="atLeast"/>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Обеспечивает организацию образовательного процесса в формах совместной д</w:t>
      </w:r>
      <w:r w:rsidRPr="00313399">
        <w:rPr>
          <w:rFonts w:ascii="Times New Roman" w:eastAsia="Times New Roman" w:hAnsi="Times New Roman"/>
          <w:sz w:val="28"/>
          <w:szCs w:val="28"/>
          <w:lang w:eastAsia="ru-RU"/>
        </w:rPr>
        <w:t>е</w:t>
      </w:r>
      <w:r w:rsidRPr="00313399">
        <w:rPr>
          <w:rFonts w:ascii="Times New Roman" w:eastAsia="Times New Roman" w:hAnsi="Times New Roman"/>
          <w:sz w:val="28"/>
          <w:szCs w:val="28"/>
          <w:lang w:eastAsia="ru-RU"/>
        </w:rPr>
        <w:t>ятельности взрослых и детей, в формах самостоятельной творческой деятельн</w:t>
      </w:r>
      <w:r w:rsidRPr="00313399">
        <w:rPr>
          <w:rFonts w:ascii="Times New Roman" w:eastAsia="Times New Roman" w:hAnsi="Times New Roman"/>
          <w:sz w:val="28"/>
          <w:szCs w:val="28"/>
          <w:lang w:eastAsia="ru-RU"/>
        </w:rPr>
        <w:t>о</w:t>
      </w:r>
      <w:r w:rsidRPr="00313399">
        <w:rPr>
          <w:rFonts w:ascii="Times New Roman" w:eastAsia="Times New Roman" w:hAnsi="Times New Roman"/>
          <w:sz w:val="28"/>
          <w:szCs w:val="28"/>
          <w:lang w:eastAsia="ru-RU"/>
        </w:rPr>
        <w:t>сти;</w:t>
      </w:r>
    </w:p>
    <w:p w:rsidR="006B5472" w:rsidRPr="00313399" w:rsidRDefault="006B5472" w:rsidP="00C22348">
      <w:pPr>
        <w:numPr>
          <w:ilvl w:val="0"/>
          <w:numId w:val="31"/>
        </w:numPr>
        <w:spacing w:after="0" w:line="0" w:lineRule="atLeast"/>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Направлена на взаимодействие с семьей в целях осуществления духовно-нравственного развития личности ребенка, независимо от культурной среды, э</w:t>
      </w:r>
      <w:r w:rsidRPr="00313399">
        <w:rPr>
          <w:rFonts w:ascii="Times New Roman" w:eastAsia="Times New Roman" w:hAnsi="Times New Roman"/>
          <w:sz w:val="28"/>
          <w:szCs w:val="28"/>
          <w:lang w:eastAsia="ru-RU"/>
        </w:rPr>
        <w:t>т</w:t>
      </w:r>
      <w:r w:rsidRPr="00313399">
        <w:rPr>
          <w:rFonts w:ascii="Times New Roman" w:eastAsia="Times New Roman" w:hAnsi="Times New Roman"/>
          <w:sz w:val="28"/>
          <w:szCs w:val="28"/>
          <w:lang w:eastAsia="ru-RU"/>
        </w:rPr>
        <w:t>нической, конфессиональной принадлежности.</w:t>
      </w:r>
    </w:p>
    <w:p w:rsidR="006B5472" w:rsidRPr="00313399" w:rsidRDefault="006B5472" w:rsidP="006B5472">
      <w:pPr>
        <w:spacing w:after="0" w:line="0" w:lineRule="atLeast"/>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Содержание программы организовано как игра-путешествие. В процессе освоения программы у детей формируются предпосылки учебной деятельности: умение набл</w:t>
      </w:r>
      <w:r w:rsidRPr="00313399">
        <w:rPr>
          <w:rFonts w:ascii="Times New Roman" w:eastAsia="Times New Roman" w:hAnsi="Times New Roman"/>
          <w:sz w:val="28"/>
          <w:szCs w:val="28"/>
          <w:lang w:eastAsia="ru-RU"/>
        </w:rPr>
        <w:t>ю</w:t>
      </w:r>
      <w:r w:rsidRPr="00313399">
        <w:rPr>
          <w:rFonts w:ascii="Times New Roman" w:eastAsia="Times New Roman" w:hAnsi="Times New Roman"/>
          <w:sz w:val="28"/>
          <w:szCs w:val="28"/>
          <w:lang w:eastAsia="ru-RU"/>
        </w:rPr>
        <w:t>дать, развитие внимания, формирование анализа и оценочных суждений, развитие диалогового общения. В программе предлагаются соответствующие дошкольному возрасту формы совместной деятельности со взрослыми: ролевые, сюжетные игры, драматизация, беседа. Наблюдение, экспериментирование, обсуждение проблемных ситуаций, художественное творчество, конструирование, музицирование. В основу р</w:t>
      </w:r>
      <w:r w:rsidRPr="00313399">
        <w:rPr>
          <w:rFonts w:ascii="Times New Roman" w:eastAsia="Times New Roman" w:hAnsi="Times New Roman"/>
          <w:sz w:val="28"/>
          <w:szCs w:val="28"/>
          <w:lang w:eastAsia="ru-RU"/>
        </w:rPr>
        <w:t>е</w:t>
      </w:r>
      <w:r w:rsidRPr="00313399">
        <w:rPr>
          <w:rFonts w:ascii="Times New Roman" w:eastAsia="Times New Roman" w:hAnsi="Times New Roman"/>
          <w:sz w:val="28"/>
          <w:szCs w:val="28"/>
          <w:lang w:eastAsia="ru-RU"/>
        </w:rPr>
        <w:t xml:space="preserve">ализации программы положено </w:t>
      </w:r>
      <w:proofErr w:type="spellStart"/>
      <w:r w:rsidRPr="00313399">
        <w:rPr>
          <w:rFonts w:ascii="Times New Roman" w:eastAsia="Times New Roman" w:hAnsi="Times New Roman"/>
          <w:sz w:val="28"/>
          <w:szCs w:val="28"/>
          <w:lang w:eastAsia="ru-RU"/>
        </w:rPr>
        <w:t>блочно</w:t>
      </w:r>
      <w:proofErr w:type="spellEnd"/>
      <w:r w:rsidRPr="00313399">
        <w:rPr>
          <w:rFonts w:ascii="Times New Roman" w:eastAsia="Times New Roman" w:hAnsi="Times New Roman"/>
          <w:sz w:val="28"/>
          <w:szCs w:val="28"/>
          <w:lang w:eastAsia="ru-RU"/>
        </w:rPr>
        <w:t xml:space="preserve">-тематическое построение содержания, которое </w:t>
      </w:r>
      <w:r w:rsidRPr="00313399">
        <w:rPr>
          <w:rFonts w:ascii="Times New Roman" w:eastAsia="Times New Roman" w:hAnsi="Times New Roman"/>
          <w:sz w:val="28"/>
          <w:szCs w:val="28"/>
          <w:lang w:eastAsia="ru-RU"/>
        </w:rPr>
        <w:lastRenderedPageBreak/>
        <w:t>представлено в разных видах деятельности. Это позволяет осваивать материал пр</w:t>
      </w:r>
      <w:r w:rsidRPr="00313399">
        <w:rPr>
          <w:rFonts w:ascii="Times New Roman" w:eastAsia="Times New Roman" w:hAnsi="Times New Roman"/>
          <w:sz w:val="28"/>
          <w:szCs w:val="28"/>
          <w:lang w:eastAsia="ru-RU"/>
        </w:rPr>
        <w:t>о</w:t>
      </w:r>
      <w:r w:rsidRPr="00313399">
        <w:rPr>
          <w:rFonts w:ascii="Times New Roman" w:eastAsia="Times New Roman" w:hAnsi="Times New Roman"/>
          <w:sz w:val="28"/>
          <w:szCs w:val="28"/>
          <w:lang w:eastAsia="ru-RU"/>
        </w:rPr>
        <w:t>граммы на уровне многократного концентрического повторения.</w:t>
      </w:r>
    </w:p>
    <w:p w:rsidR="006B5472" w:rsidRPr="00313399" w:rsidRDefault="006B5472" w:rsidP="00C22348">
      <w:pPr>
        <w:numPr>
          <w:ilvl w:val="1"/>
          <w:numId w:val="1"/>
        </w:numPr>
        <w:spacing w:after="0" w:line="0" w:lineRule="atLeast"/>
        <w:jc w:val="both"/>
        <w:rPr>
          <w:rFonts w:ascii="Times New Roman" w:eastAsia="Times New Roman" w:hAnsi="Times New Roman"/>
          <w:b/>
          <w:sz w:val="28"/>
          <w:szCs w:val="28"/>
          <w:lang w:eastAsia="ru-RU"/>
        </w:rPr>
      </w:pPr>
      <w:r w:rsidRPr="00313399">
        <w:rPr>
          <w:rFonts w:ascii="Times New Roman" w:eastAsia="Times New Roman" w:hAnsi="Times New Roman"/>
          <w:b/>
          <w:sz w:val="28"/>
          <w:szCs w:val="28"/>
          <w:lang w:eastAsia="ru-RU"/>
        </w:rPr>
        <w:t>Характеристика особенностей детей дошкольного возраста.</w:t>
      </w:r>
    </w:p>
    <w:p w:rsidR="006B5472" w:rsidRPr="00313399" w:rsidRDefault="006B5472" w:rsidP="006B5472">
      <w:pPr>
        <w:spacing w:after="0" w:line="0" w:lineRule="atLeast"/>
        <w:ind w:firstLine="709"/>
        <w:jc w:val="both"/>
        <w:rPr>
          <w:rFonts w:ascii="Times New Roman" w:eastAsia="Times New Roman" w:hAnsi="Times New Roman"/>
          <w:sz w:val="28"/>
          <w:szCs w:val="28"/>
          <w:lang w:eastAsia="ru-RU"/>
        </w:rPr>
      </w:pPr>
      <w:r w:rsidRPr="00313399">
        <w:rPr>
          <w:rFonts w:ascii="Times New Roman" w:eastAsia="Times New Roman" w:hAnsi="Times New Roman"/>
          <w:i/>
          <w:sz w:val="28"/>
          <w:szCs w:val="28"/>
          <w:lang w:eastAsia="ru-RU"/>
        </w:rPr>
        <w:t>Особенности эмоциональных сторон личности дошкольника.</w:t>
      </w:r>
      <w:r w:rsidRPr="00313399">
        <w:rPr>
          <w:rFonts w:ascii="Times New Roman" w:eastAsia="Times New Roman" w:hAnsi="Times New Roman"/>
          <w:sz w:val="28"/>
          <w:szCs w:val="28"/>
          <w:lang w:eastAsia="ru-RU"/>
        </w:rPr>
        <w:t xml:space="preserve"> Ранее детство (до 6,5 лет) охарактеризовано учеными как «золотое время» в эмоциональной жизни р</w:t>
      </w:r>
      <w:r w:rsidRPr="00313399">
        <w:rPr>
          <w:rFonts w:ascii="Times New Roman" w:eastAsia="Times New Roman" w:hAnsi="Times New Roman"/>
          <w:sz w:val="28"/>
          <w:szCs w:val="28"/>
          <w:lang w:eastAsia="ru-RU"/>
        </w:rPr>
        <w:t>е</w:t>
      </w:r>
      <w:r w:rsidRPr="00313399">
        <w:rPr>
          <w:rFonts w:ascii="Times New Roman" w:eastAsia="Times New Roman" w:hAnsi="Times New Roman"/>
          <w:sz w:val="28"/>
          <w:szCs w:val="28"/>
          <w:lang w:eastAsia="ru-RU"/>
        </w:rPr>
        <w:t>бенка: спонтанность выражения чувств, эмоциональная бесконфликтность, подве</w:t>
      </w:r>
      <w:r w:rsidRPr="00313399">
        <w:rPr>
          <w:rFonts w:ascii="Times New Roman" w:eastAsia="Times New Roman" w:hAnsi="Times New Roman"/>
          <w:sz w:val="28"/>
          <w:szCs w:val="28"/>
          <w:lang w:eastAsia="ru-RU"/>
        </w:rPr>
        <w:t>р</w:t>
      </w:r>
      <w:r w:rsidRPr="00313399">
        <w:rPr>
          <w:rFonts w:ascii="Times New Roman" w:eastAsia="Times New Roman" w:hAnsi="Times New Roman"/>
          <w:sz w:val="28"/>
          <w:szCs w:val="28"/>
          <w:lang w:eastAsia="ru-RU"/>
        </w:rPr>
        <w:t xml:space="preserve">женность быстрым сменам </w:t>
      </w:r>
      <w:proofErr w:type="spellStart"/>
      <w:r w:rsidRPr="00313399">
        <w:rPr>
          <w:rFonts w:ascii="Times New Roman" w:eastAsia="Times New Roman" w:hAnsi="Times New Roman"/>
          <w:sz w:val="28"/>
          <w:szCs w:val="28"/>
          <w:lang w:eastAsia="ru-RU"/>
        </w:rPr>
        <w:t>одномоментальных</w:t>
      </w:r>
      <w:proofErr w:type="spellEnd"/>
      <w:r w:rsidRPr="00313399">
        <w:rPr>
          <w:rFonts w:ascii="Times New Roman" w:eastAsia="Times New Roman" w:hAnsi="Times New Roman"/>
          <w:sz w:val="28"/>
          <w:szCs w:val="28"/>
          <w:lang w:eastAsia="ru-RU"/>
        </w:rPr>
        <w:t xml:space="preserve"> впечатлений, свобода выражения чувств.</w:t>
      </w:r>
    </w:p>
    <w:p w:rsidR="006B5472" w:rsidRPr="00313399" w:rsidRDefault="006B5472" w:rsidP="006B5472">
      <w:pPr>
        <w:spacing w:after="0" w:line="0" w:lineRule="atLeast"/>
        <w:ind w:firstLine="709"/>
        <w:jc w:val="both"/>
        <w:rPr>
          <w:rFonts w:ascii="Times New Roman" w:eastAsia="Times New Roman" w:hAnsi="Times New Roman"/>
          <w:sz w:val="28"/>
          <w:szCs w:val="28"/>
          <w:lang w:eastAsia="ru-RU"/>
        </w:rPr>
      </w:pPr>
      <w:r w:rsidRPr="00313399">
        <w:rPr>
          <w:rFonts w:ascii="Times New Roman" w:eastAsia="Times New Roman" w:hAnsi="Times New Roman"/>
          <w:i/>
          <w:sz w:val="28"/>
          <w:szCs w:val="28"/>
          <w:lang w:eastAsia="ru-RU"/>
        </w:rPr>
        <w:t>Моральные чувства.</w:t>
      </w:r>
      <w:r w:rsidRPr="00313399">
        <w:rPr>
          <w:rFonts w:ascii="Times New Roman" w:eastAsia="Times New Roman" w:hAnsi="Times New Roman"/>
          <w:sz w:val="28"/>
          <w:szCs w:val="28"/>
          <w:lang w:eastAsia="ru-RU"/>
        </w:rPr>
        <w:t xml:space="preserve"> В раннем детстве у детей проявляются такие положител</w:t>
      </w:r>
      <w:r w:rsidRPr="00313399">
        <w:rPr>
          <w:rFonts w:ascii="Times New Roman" w:eastAsia="Times New Roman" w:hAnsi="Times New Roman"/>
          <w:sz w:val="28"/>
          <w:szCs w:val="28"/>
          <w:lang w:eastAsia="ru-RU"/>
        </w:rPr>
        <w:t>ь</w:t>
      </w:r>
      <w:r w:rsidRPr="00313399">
        <w:rPr>
          <w:rFonts w:ascii="Times New Roman" w:eastAsia="Times New Roman" w:hAnsi="Times New Roman"/>
          <w:sz w:val="28"/>
          <w:szCs w:val="28"/>
          <w:lang w:eastAsia="ru-RU"/>
        </w:rPr>
        <w:t>ные качества, которые уменьшаются с возрастом. Это душевная целостность, морал</w:t>
      </w:r>
      <w:r w:rsidRPr="00313399">
        <w:rPr>
          <w:rFonts w:ascii="Times New Roman" w:eastAsia="Times New Roman" w:hAnsi="Times New Roman"/>
          <w:sz w:val="28"/>
          <w:szCs w:val="28"/>
          <w:lang w:eastAsia="ru-RU"/>
        </w:rPr>
        <w:t>ь</w:t>
      </w:r>
      <w:r w:rsidRPr="00313399">
        <w:rPr>
          <w:rFonts w:ascii="Times New Roman" w:eastAsia="Times New Roman" w:hAnsi="Times New Roman"/>
          <w:sz w:val="28"/>
          <w:szCs w:val="28"/>
          <w:lang w:eastAsia="ru-RU"/>
        </w:rPr>
        <w:t>ная чистота, непосредственность, простодушие, искренность. С психологической то</w:t>
      </w:r>
      <w:r w:rsidRPr="00313399">
        <w:rPr>
          <w:rFonts w:ascii="Times New Roman" w:eastAsia="Times New Roman" w:hAnsi="Times New Roman"/>
          <w:sz w:val="28"/>
          <w:szCs w:val="28"/>
          <w:lang w:eastAsia="ru-RU"/>
        </w:rPr>
        <w:t>ч</w:t>
      </w:r>
      <w:r w:rsidRPr="00313399">
        <w:rPr>
          <w:rFonts w:ascii="Times New Roman" w:eastAsia="Times New Roman" w:hAnsi="Times New Roman"/>
          <w:sz w:val="28"/>
          <w:szCs w:val="28"/>
          <w:lang w:eastAsia="ru-RU"/>
        </w:rPr>
        <w:t>ки зрения моральное созревание детской души является основой ее духовного разв</w:t>
      </w:r>
      <w:r w:rsidRPr="00313399">
        <w:rPr>
          <w:rFonts w:ascii="Times New Roman" w:eastAsia="Times New Roman" w:hAnsi="Times New Roman"/>
          <w:sz w:val="28"/>
          <w:szCs w:val="28"/>
          <w:lang w:eastAsia="ru-RU"/>
        </w:rPr>
        <w:t>и</w:t>
      </w:r>
      <w:r w:rsidRPr="00313399">
        <w:rPr>
          <w:rFonts w:ascii="Times New Roman" w:eastAsia="Times New Roman" w:hAnsi="Times New Roman"/>
          <w:sz w:val="28"/>
          <w:szCs w:val="28"/>
          <w:lang w:eastAsia="ru-RU"/>
        </w:rPr>
        <w:t>тия. Процесс духовного развития носит достаточно медленный характер и протекает в формах, которые присущи воспитательному процессу дошкольного детства. Ведущая среди форм – игра, дающая в себе такое же место моральным движениям, как и реал</w:t>
      </w:r>
      <w:r w:rsidRPr="00313399">
        <w:rPr>
          <w:rFonts w:ascii="Times New Roman" w:eastAsia="Times New Roman" w:hAnsi="Times New Roman"/>
          <w:sz w:val="28"/>
          <w:szCs w:val="28"/>
          <w:lang w:eastAsia="ru-RU"/>
        </w:rPr>
        <w:t>ь</w:t>
      </w:r>
      <w:r w:rsidRPr="00313399">
        <w:rPr>
          <w:rFonts w:ascii="Times New Roman" w:eastAsia="Times New Roman" w:hAnsi="Times New Roman"/>
          <w:sz w:val="28"/>
          <w:szCs w:val="28"/>
          <w:lang w:eastAsia="ru-RU"/>
        </w:rPr>
        <w:t>ная действительность. Игры содействуют моральному развитию не меньше, чем вза</w:t>
      </w:r>
      <w:r w:rsidRPr="00313399">
        <w:rPr>
          <w:rFonts w:ascii="Times New Roman" w:eastAsia="Times New Roman" w:hAnsi="Times New Roman"/>
          <w:sz w:val="28"/>
          <w:szCs w:val="28"/>
          <w:lang w:eastAsia="ru-RU"/>
        </w:rPr>
        <w:t>и</w:t>
      </w:r>
      <w:r w:rsidRPr="00313399">
        <w:rPr>
          <w:rFonts w:ascii="Times New Roman" w:eastAsia="Times New Roman" w:hAnsi="Times New Roman"/>
          <w:sz w:val="28"/>
          <w:szCs w:val="28"/>
          <w:lang w:eastAsia="ru-RU"/>
        </w:rPr>
        <w:t xml:space="preserve">модействие ребенка с социальной средой. </w:t>
      </w:r>
    </w:p>
    <w:p w:rsidR="006B5472" w:rsidRPr="00313399" w:rsidRDefault="006B5472" w:rsidP="006B5472">
      <w:pPr>
        <w:spacing w:after="0" w:line="0" w:lineRule="atLeast"/>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Важнейшей группой чувств, которая проявляется у дошкольников, являются чувства к самому себе. Применительно к теме православной культуры следует выд</w:t>
      </w:r>
      <w:r w:rsidRPr="00313399">
        <w:rPr>
          <w:rFonts w:ascii="Times New Roman" w:eastAsia="Times New Roman" w:hAnsi="Times New Roman"/>
          <w:sz w:val="28"/>
          <w:szCs w:val="28"/>
          <w:lang w:eastAsia="ru-RU"/>
        </w:rPr>
        <w:t>е</w:t>
      </w:r>
      <w:r w:rsidRPr="00313399">
        <w:rPr>
          <w:rFonts w:ascii="Times New Roman" w:eastAsia="Times New Roman" w:hAnsi="Times New Roman"/>
          <w:sz w:val="28"/>
          <w:szCs w:val="28"/>
          <w:lang w:eastAsia="ru-RU"/>
        </w:rPr>
        <w:t>лить чувства любви, стыда, сострадания.</w:t>
      </w:r>
    </w:p>
    <w:p w:rsidR="006B5472" w:rsidRPr="00313399" w:rsidRDefault="006B5472" w:rsidP="006B5472">
      <w:pPr>
        <w:spacing w:after="0" w:line="0" w:lineRule="atLeast"/>
        <w:ind w:firstLine="709"/>
        <w:jc w:val="both"/>
        <w:rPr>
          <w:rFonts w:ascii="Times New Roman" w:eastAsia="Times New Roman" w:hAnsi="Times New Roman"/>
          <w:sz w:val="28"/>
          <w:szCs w:val="28"/>
          <w:lang w:eastAsia="ru-RU"/>
        </w:rPr>
      </w:pPr>
      <w:r w:rsidRPr="00313399">
        <w:rPr>
          <w:rFonts w:ascii="Times New Roman" w:eastAsia="Times New Roman" w:hAnsi="Times New Roman"/>
          <w:i/>
          <w:sz w:val="28"/>
          <w:szCs w:val="28"/>
          <w:lang w:eastAsia="ru-RU"/>
        </w:rPr>
        <w:t>Особенности духовной сферы ребенка.</w:t>
      </w:r>
      <w:r w:rsidRPr="00313399">
        <w:rPr>
          <w:rFonts w:ascii="Times New Roman" w:eastAsia="Times New Roman" w:hAnsi="Times New Roman"/>
          <w:sz w:val="28"/>
          <w:szCs w:val="28"/>
          <w:lang w:eastAsia="ru-RU"/>
        </w:rPr>
        <w:t xml:space="preserve"> Религиозная сфера ребенка есть высшее проявление его духовной культуры. Как моральная, эстетическая, так и религиозная жизнь образует в нем особую сферу духовной жизни, целостную и проявляющуюся в чувствах, работе ума, активности. Детская религиозность связана с общим качеством его отношения к окружающему миру, представления о котором носят для него од</w:t>
      </w:r>
      <w:r w:rsidRPr="00313399">
        <w:rPr>
          <w:rFonts w:ascii="Times New Roman" w:eastAsia="Times New Roman" w:hAnsi="Times New Roman"/>
          <w:sz w:val="28"/>
          <w:szCs w:val="28"/>
          <w:lang w:eastAsia="ru-RU"/>
        </w:rPr>
        <w:t>у</w:t>
      </w:r>
      <w:r w:rsidRPr="00313399">
        <w:rPr>
          <w:rFonts w:ascii="Times New Roman" w:eastAsia="Times New Roman" w:hAnsi="Times New Roman"/>
          <w:sz w:val="28"/>
          <w:szCs w:val="28"/>
          <w:lang w:eastAsia="ru-RU"/>
        </w:rPr>
        <w:t>шевленный характер – весь мир для ребенка полон жизни. В центре его стоит он сам и его близкие. Он видит мир таким. Каким видят его близкие люди, приписывает всему те чувства, которые испытывает сам. Детям чужд дух компромисса и детская вера я</w:t>
      </w:r>
      <w:r w:rsidRPr="00313399">
        <w:rPr>
          <w:rFonts w:ascii="Times New Roman" w:eastAsia="Times New Roman" w:hAnsi="Times New Roman"/>
          <w:sz w:val="28"/>
          <w:szCs w:val="28"/>
          <w:lang w:eastAsia="ru-RU"/>
        </w:rPr>
        <w:t>в</w:t>
      </w:r>
      <w:r w:rsidRPr="00313399">
        <w:rPr>
          <w:rFonts w:ascii="Times New Roman" w:eastAsia="Times New Roman" w:hAnsi="Times New Roman"/>
          <w:sz w:val="28"/>
          <w:szCs w:val="28"/>
          <w:lang w:eastAsia="ru-RU"/>
        </w:rPr>
        <w:t>ляется цельной.</w:t>
      </w:r>
    </w:p>
    <w:p w:rsidR="006B5472" w:rsidRDefault="006B5472" w:rsidP="006B5472">
      <w:pPr>
        <w:spacing w:after="0" w:line="0" w:lineRule="atLeast"/>
        <w:jc w:val="center"/>
        <w:rPr>
          <w:rFonts w:ascii="Times New Roman" w:eastAsia="Times New Roman" w:hAnsi="Times New Roman"/>
          <w:b/>
          <w:sz w:val="28"/>
          <w:szCs w:val="28"/>
          <w:lang w:eastAsia="ru-RU"/>
        </w:rPr>
      </w:pPr>
    </w:p>
    <w:p w:rsidR="006B5472" w:rsidRPr="00313399" w:rsidRDefault="006B5472" w:rsidP="006B5472">
      <w:pPr>
        <w:spacing w:after="0" w:line="240" w:lineRule="auto"/>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 xml:space="preserve">Контингент воспитанников </w:t>
      </w:r>
      <w:r>
        <w:rPr>
          <w:rFonts w:ascii="Times New Roman" w:eastAsia="Times New Roman" w:hAnsi="Times New Roman"/>
          <w:sz w:val="28"/>
          <w:szCs w:val="28"/>
          <w:lang w:eastAsia="ru-RU"/>
        </w:rPr>
        <w:t>группы</w:t>
      </w:r>
      <w:r w:rsidRPr="00313399">
        <w:rPr>
          <w:rFonts w:ascii="Times New Roman" w:eastAsia="Times New Roman" w:hAnsi="Times New Roman"/>
          <w:sz w:val="28"/>
          <w:szCs w:val="28"/>
          <w:lang w:eastAsia="ru-RU"/>
        </w:rPr>
        <w:t xml:space="preserve"> неоднороден:</w:t>
      </w:r>
    </w:p>
    <w:p w:rsidR="006B5472" w:rsidRPr="00313399" w:rsidRDefault="006B5472" w:rsidP="00C22348">
      <w:pPr>
        <w:numPr>
          <w:ilvl w:val="0"/>
          <w:numId w:val="32"/>
        </w:numPr>
        <w:spacing w:after="0" w:line="240" w:lineRule="auto"/>
        <w:ind w:left="0"/>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Большинство семей воспитанников имеют по одному ребенку;</w:t>
      </w:r>
    </w:p>
    <w:p w:rsidR="006B5472" w:rsidRPr="00313399" w:rsidRDefault="006B5472" w:rsidP="00C22348">
      <w:pPr>
        <w:numPr>
          <w:ilvl w:val="0"/>
          <w:numId w:val="32"/>
        </w:numPr>
        <w:spacing w:after="0" w:line="240" w:lineRule="auto"/>
        <w:ind w:left="0"/>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Мальчики преобладают по количеству;</w:t>
      </w:r>
    </w:p>
    <w:p w:rsidR="006B5472" w:rsidRPr="00313399" w:rsidRDefault="006B5472" w:rsidP="00C22348">
      <w:pPr>
        <w:numPr>
          <w:ilvl w:val="0"/>
          <w:numId w:val="32"/>
        </w:numPr>
        <w:spacing w:after="0" w:line="240" w:lineRule="auto"/>
        <w:ind w:left="0"/>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Основная масса семей – русской национальности;</w:t>
      </w:r>
    </w:p>
    <w:p w:rsidR="006B5472" w:rsidRPr="00313399" w:rsidRDefault="006B5472" w:rsidP="00C22348">
      <w:pPr>
        <w:numPr>
          <w:ilvl w:val="0"/>
          <w:numId w:val="32"/>
        </w:numPr>
        <w:spacing w:after="0" w:line="240" w:lineRule="auto"/>
        <w:ind w:left="0"/>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 xml:space="preserve">Большинство родителей со средним или средним </w:t>
      </w:r>
      <w:r>
        <w:rPr>
          <w:rFonts w:ascii="Times New Roman" w:eastAsia="Times New Roman" w:hAnsi="Times New Roman"/>
          <w:sz w:val="28"/>
          <w:szCs w:val="28"/>
          <w:lang w:eastAsia="ru-RU"/>
        </w:rPr>
        <w:t>профессиональным</w:t>
      </w:r>
      <w:r w:rsidRPr="00313399">
        <w:rPr>
          <w:rFonts w:ascii="Times New Roman" w:eastAsia="Times New Roman" w:hAnsi="Times New Roman"/>
          <w:sz w:val="28"/>
          <w:szCs w:val="28"/>
          <w:lang w:eastAsia="ru-RU"/>
        </w:rPr>
        <w:t xml:space="preserve"> образованием;</w:t>
      </w:r>
    </w:p>
    <w:p w:rsidR="006B5472" w:rsidRPr="00313399" w:rsidRDefault="006B5472" w:rsidP="006B5472">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eastAsia="Times New Roman" w:hAnsi="Times New Roman"/>
          <w:sz w:val="28"/>
          <w:szCs w:val="28"/>
          <w:lang w:eastAsia="ru-RU"/>
        </w:rPr>
        <w:t xml:space="preserve">           Особенности контингента воспитанников и родителей позволяют и делают н</w:t>
      </w:r>
      <w:r w:rsidRPr="00313399">
        <w:rPr>
          <w:rFonts w:ascii="Times New Roman" w:eastAsia="Times New Roman" w:hAnsi="Times New Roman"/>
          <w:sz w:val="28"/>
          <w:szCs w:val="28"/>
          <w:lang w:eastAsia="ru-RU"/>
        </w:rPr>
        <w:t>е</w:t>
      </w:r>
      <w:r w:rsidRPr="00313399">
        <w:rPr>
          <w:rFonts w:ascii="Times New Roman" w:eastAsia="Times New Roman" w:hAnsi="Times New Roman"/>
          <w:sz w:val="28"/>
          <w:szCs w:val="28"/>
          <w:lang w:eastAsia="ru-RU"/>
        </w:rPr>
        <w:t>обходимым реализацию программу «Добрый мир» в МБДОУ № 115 в объеме, соо</w:t>
      </w:r>
      <w:r w:rsidRPr="00313399">
        <w:rPr>
          <w:rFonts w:ascii="Times New Roman" w:eastAsia="Times New Roman" w:hAnsi="Times New Roman"/>
          <w:sz w:val="28"/>
          <w:szCs w:val="28"/>
          <w:lang w:eastAsia="ru-RU"/>
        </w:rPr>
        <w:t>т</w:t>
      </w:r>
      <w:r w:rsidRPr="00313399">
        <w:rPr>
          <w:rFonts w:ascii="Times New Roman" w:eastAsia="Times New Roman" w:hAnsi="Times New Roman"/>
          <w:sz w:val="28"/>
          <w:szCs w:val="28"/>
          <w:lang w:eastAsia="ru-RU"/>
        </w:rPr>
        <w:t xml:space="preserve">ветствующем индивидуальным особенностям детей с ограниченными возможностями здоровья. </w:t>
      </w:r>
      <w:r w:rsidRPr="00313399">
        <w:rPr>
          <w:rFonts w:ascii="Times New Roman" w:hAnsi="Times New Roman"/>
          <w:sz w:val="28"/>
          <w:szCs w:val="28"/>
          <w:lang w:eastAsia="ru-RU"/>
        </w:rPr>
        <w:t>Этап дошкольного детства — время врастания ребенка с ОВЗ в первую о</w:t>
      </w:r>
      <w:r w:rsidRPr="00313399">
        <w:rPr>
          <w:rFonts w:ascii="Times New Roman" w:hAnsi="Times New Roman"/>
          <w:sz w:val="28"/>
          <w:szCs w:val="28"/>
          <w:lang w:eastAsia="ru-RU"/>
        </w:rPr>
        <w:t>б</w:t>
      </w:r>
      <w:r w:rsidRPr="00313399">
        <w:rPr>
          <w:rFonts w:ascii="Times New Roman" w:hAnsi="Times New Roman"/>
          <w:sz w:val="28"/>
          <w:szCs w:val="28"/>
          <w:lang w:eastAsia="ru-RU"/>
        </w:rPr>
        <w:t>щественную образовательную систему — дошкольное обучение и воспитание. Для о</w:t>
      </w:r>
      <w:r w:rsidRPr="00313399">
        <w:rPr>
          <w:rFonts w:ascii="Times New Roman" w:hAnsi="Times New Roman"/>
          <w:sz w:val="28"/>
          <w:szCs w:val="28"/>
          <w:lang w:eastAsia="ru-RU"/>
        </w:rPr>
        <w:t>п</w:t>
      </w:r>
      <w:r w:rsidRPr="00313399">
        <w:rPr>
          <w:rFonts w:ascii="Times New Roman" w:hAnsi="Times New Roman"/>
          <w:sz w:val="28"/>
          <w:szCs w:val="28"/>
          <w:lang w:eastAsia="ru-RU"/>
        </w:rPr>
        <w:t>тимального осуществления интеграции на этапе дошкольного детства необходимо с</w:t>
      </w:r>
      <w:r w:rsidRPr="00313399">
        <w:rPr>
          <w:rFonts w:ascii="Times New Roman" w:hAnsi="Times New Roman"/>
          <w:sz w:val="28"/>
          <w:szCs w:val="28"/>
          <w:lang w:eastAsia="ru-RU"/>
        </w:rPr>
        <w:t>о</w:t>
      </w:r>
      <w:r w:rsidRPr="00313399">
        <w:rPr>
          <w:rFonts w:ascii="Times New Roman" w:hAnsi="Times New Roman"/>
          <w:sz w:val="28"/>
          <w:szCs w:val="28"/>
          <w:lang w:eastAsia="ru-RU"/>
        </w:rPr>
        <w:t xml:space="preserve">блюдать специальные условия воспитания и обучения детей с ОВЗ, организовывать </w:t>
      </w:r>
      <w:proofErr w:type="spellStart"/>
      <w:r w:rsidRPr="00313399">
        <w:rPr>
          <w:rFonts w:ascii="Times New Roman" w:hAnsi="Times New Roman"/>
          <w:sz w:val="28"/>
          <w:szCs w:val="28"/>
          <w:lang w:eastAsia="ru-RU"/>
        </w:rPr>
        <w:t>безбарьерную</w:t>
      </w:r>
      <w:proofErr w:type="spellEnd"/>
      <w:r w:rsidRPr="00313399">
        <w:rPr>
          <w:rFonts w:ascii="Times New Roman" w:hAnsi="Times New Roman"/>
          <w:sz w:val="28"/>
          <w:szCs w:val="28"/>
          <w:lang w:eastAsia="ru-RU"/>
        </w:rPr>
        <w:t xml:space="preserve"> среду их жизнедеятельности. В процессе образовательной деятельности в дошкольном учреждении важно гибко сочетать индивидуальный и дифференцир</w:t>
      </w:r>
      <w:r w:rsidRPr="00313399">
        <w:rPr>
          <w:rFonts w:ascii="Times New Roman" w:hAnsi="Times New Roman"/>
          <w:sz w:val="28"/>
          <w:szCs w:val="28"/>
          <w:lang w:eastAsia="ru-RU"/>
        </w:rPr>
        <w:t>о</w:t>
      </w:r>
      <w:r w:rsidRPr="00313399">
        <w:rPr>
          <w:rFonts w:ascii="Times New Roman" w:hAnsi="Times New Roman"/>
          <w:sz w:val="28"/>
          <w:szCs w:val="28"/>
          <w:lang w:eastAsia="ru-RU"/>
        </w:rPr>
        <w:t>ванный подходы; это способствует тому, чтобы все дети принимали участие в жизни коллектива. Одним из условий повышения эффективности коррекционно-педагогической работы является создание адекватной возможностям ребенка охран</w:t>
      </w:r>
      <w:r w:rsidRPr="00313399">
        <w:rPr>
          <w:rFonts w:ascii="Times New Roman" w:hAnsi="Times New Roman"/>
          <w:sz w:val="28"/>
          <w:szCs w:val="28"/>
          <w:lang w:eastAsia="ru-RU"/>
        </w:rPr>
        <w:t>и</w:t>
      </w:r>
      <w:r w:rsidRPr="00313399">
        <w:rPr>
          <w:rFonts w:ascii="Times New Roman" w:hAnsi="Times New Roman"/>
          <w:sz w:val="28"/>
          <w:szCs w:val="28"/>
          <w:lang w:eastAsia="ru-RU"/>
        </w:rPr>
        <w:lastRenderedPageBreak/>
        <w:t>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w:t>
      </w:r>
      <w:r w:rsidRPr="00313399">
        <w:rPr>
          <w:rFonts w:ascii="Times New Roman" w:hAnsi="Times New Roman"/>
          <w:sz w:val="28"/>
          <w:szCs w:val="28"/>
          <w:lang w:eastAsia="ru-RU"/>
        </w:rPr>
        <w:t>р</w:t>
      </w:r>
      <w:r w:rsidRPr="00313399">
        <w:rPr>
          <w:rFonts w:ascii="Times New Roman" w:hAnsi="Times New Roman"/>
          <w:sz w:val="28"/>
          <w:szCs w:val="28"/>
          <w:lang w:eastAsia="ru-RU"/>
        </w:rPr>
        <w:t xml:space="preserve">ные ландшафты, физкультурно-игровые и оздоровительные сооружения, предметно-игровая, детская библиотека, игротека, музыкально-театральная среда (Е. А. </w:t>
      </w:r>
      <w:proofErr w:type="spellStart"/>
      <w:r w:rsidRPr="00313399">
        <w:rPr>
          <w:rFonts w:ascii="Times New Roman" w:hAnsi="Times New Roman"/>
          <w:sz w:val="28"/>
          <w:szCs w:val="28"/>
          <w:lang w:eastAsia="ru-RU"/>
        </w:rPr>
        <w:t>Екжан</w:t>
      </w:r>
      <w:r w:rsidRPr="00313399">
        <w:rPr>
          <w:rFonts w:ascii="Times New Roman" w:hAnsi="Times New Roman"/>
          <w:sz w:val="28"/>
          <w:szCs w:val="28"/>
          <w:lang w:eastAsia="ru-RU"/>
        </w:rPr>
        <w:t>о</w:t>
      </w:r>
      <w:r w:rsidRPr="00313399">
        <w:rPr>
          <w:rFonts w:ascii="Times New Roman" w:hAnsi="Times New Roman"/>
          <w:sz w:val="28"/>
          <w:szCs w:val="28"/>
          <w:lang w:eastAsia="ru-RU"/>
        </w:rPr>
        <w:t>ва</w:t>
      </w:r>
      <w:proofErr w:type="spellEnd"/>
      <w:r w:rsidRPr="00313399">
        <w:rPr>
          <w:rFonts w:ascii="Times New Roman" w:hAnsi="Times New Roman"/>
          <w:sz w:val="28"/>
          <w:szCs w:val="28"/>
          <w:lang w:eastAsia="ru-RU"/>
        </w:rPr>
        <w:t xml:space="preserve">, Е. А. </w:t>
      </w:r>
      <w:proofErr w:type="spellStart"/>
      <w:r w:rsidRPr="00313399">
        <w:rPr>
          <w:rFonts w:ascii="Times New Roman" w:hAnsi="Times New Roman"/>
          <w:sz w:val="28"/>
          <w:szCs w:val="28"/>
          <w:lang w:eastAsia="ru-RU"/>
        </w:rPr>
        <w:t>Стребелева</w:t>
      </w:r>
      <w:proofErr w:type="spellEnd"/>
      <w:r w:rsidRPr="00313399">
        <w:rPr>
          <w:rFonts w:ascii="Times New Roman" w:hAnsi="Times New Roman"/>
          <w:sz w:val="28"/>
          <w:szCs w:val="28"/>
          <w:lang w:eastAsia="ru-RU"/>
        </w:rPr>
        <w:t>) и др.). Многим детям ДОУ с ОВЗ из-за тяжести физических, пс</w:t>
      </w:r>
      <w:r w:rsidRPr="00313399">
        <w:rPr>
          <w:rFonts w:ascii="Times New Roman" w:hAnsi="Times New Roman"/>
          <w:sz w:val="28"/>
          <w:szCs w:val="28"/>
          <w:lang w:eastAsia="ru-RU"/>
        </w:rPr>
        <w:t>и</w:t>
      </w:r>
      <w:r w:rsidRPr="00313399">
        <w:rPr>
          <w:rFonts w:ascii="Times New Roman" w:hAnsi="Times New Roman"/>
          <w:sz w:val="28"/>
          <w:szCs w:val="28"/>
          <w:lang w:eastAsia="ru-RU"/>
        </w:rPr>
        <w:t>хических нарушений недоступно для усвоения большинство образовательных обл</w:t>
      </w:r>
      <w:r w:rsidRPr="00313399">
        <w:rPr>
          <w:rFonts w:ascii="Times New Roman" w:hAnsi="Times New Roman"/>
          <w:sz w:val="28"/>
          <w:szCs w:val="28"/>
          <w:lang w:eastAsia="ru-RU"/>
        </w:rPr>
        <w:t>а</w:t>
      </w:r>
      <w:r w:rsidRPr="00313399">
        <w:rPr>
          <w:rFonts w:ascii="Times New Roman" w:hAnsi="Times New Roman"/>
          <w:sz w:val="28"/>
          <w:szCs w:val="28"/>
          <w:lang w:eastAsia="ru-RU"/>
        </w:rPr>
        <w:t>стей в полном объеме, поэтому программа «Добрый мир», направленная на социал</w:t>
      </w:r>
      <w:r w:rsidRPr="00313399">
        <w:rPr>
          <w:rFonts w:ascii="Times New Roman" w:hAnsi="Times New Roman"/>
          <w:sz w:val="28"/>
          <w:szCs w:val="28"/>
          <w:lang w:eastAsia="ru-RU"/>
        </w:rPr>
        <w:t>и</w:t>
      </w:r>
      <w:r w:rsidRPr="00313399">
        <w:rPr>
          <w:rFonts w:ascii="Times New Roman" w:hAnsi="Times New Roman"/>
          <w:sz w:val="28"/>
          <w:szCs w:val="28"/>
          <w:lang w:eastAsia="ru-RU"/>
        </w:rPr>
        <w:t>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w:t>
      </w:r>
      <w:r w:rsidRPr="00313399">
        <w:rPr>
          <w:rFonts w:ascii="Times New Roman" w:hAnsi="Times New Roman"/>
          <w:sz w:val="28"/>
          <w:szCs w:val="28"/>
          <w:lang w:eastAsia="ru-RU"/>
        </w:rPr>
        <w:t>ь</w:t>
      </w:r>
      <w:r w:rsidRPr="00313399">
        <w:rPr>
          <w:rFonts w:ascii="Times New Roman" w:hAnsi="Times New Roman"/>
          <w:sz w:val="28"/>
          <w:szCs w:val="28"/>
          <w:lang w:eastAsia="ru-RU"/>
        </w:rPr>
        <w:t>ности, является необходимым компонентом образовательной программы ДОУ.</w:t>
      </w:r>
    </w:p>
    <w:p w:rsidR="006B5472" w:rsidRPr="00313399" w:rsidRDefault="006B5472" w:rsidP="006B5472">
      <w:pPr>
        <w:spacing w:after="0" w:line="240" w:lineRule="auto"/>
        <w:jc w:val="both"/>
        <w:rPr>
          <w:rFonts w:ascii="Times New Roman" w:eastAsia="Times New Roman" w:hAnsi="Times New Roman"/>
          <w:sz w:val="28"/>
          <w:szCs w:val="28"/>
          <w:lang w:eastAsia="ru-RU"/>
        </w:rPr>
      </w:pPr>
    </w:p>
    <w:p w:rsidR="006B5472" w:rsidRPr="00313399" w:rsidRDefault="006B5472" w:rsidP="00C22348">
      <w:pPr>
        <w:numPr>
          <w:ilvl w:val="1"/>
          <w:numId w:val="1"/>
        </w:numPr>
        <w:spacing w:after="0" w:line="240" w:lineRule="auto"/>
        <w:jc w:val="both"/>
        <w:rPr>
          <w:rFonts w:ascii="Times New Roman" w:eastAsia="Times New Roman" w:hAnsi="Times New Roman"/>
          <w:b/>
          <w:sz w:val="28"/>
          <w:szCs w:val="28"/>
          <w:lang w:eastAsia="ru-RU"/>
        </w:rPr>
      </w:pPr>
      <w:r w:rsidRPr="00313399">
        <w:rPr>
          <w:rFonts w:ascii="Times New Roman" w:eastAsia="Times New Roman" w:hAnsi="Times New Roman"/>
          <w:b/>
          <w:sz w:val="28"/>
          <w:szCs w:val="28"/>
          <w:lang w:eastAsia="ru-RU"/>
        </w:rPr>
        <w:t xml:space="preserve"> Планируемые результаты освоения программы «Добрый мир».</w:t>
      </w:r>
    </w:p>
    <w:p w:rsidR="006B5472" w:rsidRPr="00313399" w:rsidRDefault="006B5472" w:rsidP="006B5472">
      <w:pPr>
        <w:spacing w:after="0" w:line="240" w:lineRule="auto"/>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 xml:space="preserve">Развитие личности в контексте православного понимания этого процесса, как не имеющего единого четко выраженного завершенного унифицированного результата, что объясняется уникальностью человеческой личности, не имеющей границ развития в параметрах экспериментальных научных характеристик. </w:t>
      </w:r>
    </w:p>
    <w:p w:rsidR="006B5472" w:rsidRPr="00313399" w:rsidRDefault="006B5472" w:rsidP="006B5472">
      <w:pPr>
        <w:spacing w:after="0" w:line="240" w:lineRule="auto"/>
        <w:ind w:firstLine="709"/>
        <w:jc w:val="both"/>
        <w:rPr>
          <w:rFonts w:ascii="Times New Roman" w:eastAsia="Times New Roman" w:hAnsi="Times New Roman"/>
          <w:sz w:val="28"/>
          <w:szCs w:val="28"/>
          <w:lang w:eastAsia="ru-RU"/>
        </w:rPr>
      </w:pPr>
      <w:r w:rsidRPr="00313399">
        <w:rPr>
          <w:rFonts w:ascii="Times New Roman" w:eastAsia="Times New Roman" w:hAnsi="Times New Roman"/>
          <w:i/>
          <w:sz w:val="28"/>
          <w:szCs w:val="28"/>
          <w:lang w:eastAsia="ru-RU"/>
        </w:rPr>
        <w:t xml:space="preserve">Первый критерий – отношения ребенка. </w:t>
      </w:r>
      <w:r w:rsidRPr="00313399">
        <w:rPr>
          <w:rFonts w:ascii="Times New Roman" w:eastAsia="Times New Roman" w:hAnsi="Times New Roman"/>
          <w:sz w:val="28"/>
          <w:szCs w:val="28"/>
          <w:lang w:eastAsia="ru-RU"/>
        </w:rPr>
        <w:t xml:space="preserve">Учитывая этическую направленность содержания программы, в качестве </w:t>
      </w:r>
      <w:proofErr w:type="spellStart"/>
      <w:r w:rsidRPr="00313399">
        <w:rPr>
          <w:rFonts w:ascii="Times New Roman" w:eastAsia="Times New Roman" w:hAnsi="Times New Roman"/>
          <w:sz w:val="28"/>
          <w:szCs w:val="28"/>
          <w:lang w:eastAsia="ru-RU"/>
        </w:rPr>
        <w:t>критериальных</w:t>
      </w:r>
      <w:proofErr w:type="spellEnd"/>
      <w:r w:rsidRPr="00313399">
        <w:rPr>
          <w:rFonts w:ascii="Times New Roman" w:eastAsia="Times New Roman" w:hAnsi="Times New Roman"/>
          <w:sz w:val="28"/>
          <w:szCs w:val="28"/>
          <w:lang w:eastAsia="ru-RU"/>
        </w:rPr>
        <w:t xml:space="preserve"> показателей были отобраны три группы отношений, в рамках которых проявляются три базовых моральных чувства, формирование которых составляет духовно-нравственную основу личности:</w:t>
      </w:r>
    </w:p>
    <w:p w:rsidR="006B5472" w:rsidRPr="00313399" w:rsidRDefault="006B5472" w:rsidP="00C22348">
      <w:pPr>
        <w:numPr>
          <w:ilvl w:val="0"/>
          <w:numId w:val="33"/>
        </w:numPr>
        <w:spacing w:after="0" w:line="240" w:lineRule="auto"/>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Любовь к людям (сострадание, желание порадовать близких, вид</w:t>
      </w:r>
      <w:r w:rsidRPr="00313399">
        <w:rPr>
          <w:rFonts w:ascii="Times New Roman" w:eastAsia="Times New Roman" w:hAnsi="Times New Roman"/>
          <w:sz w:val="28"/>
          <w:szCs w:val="28"/>
          <w:lang w:eastAsia="ru-RU"/>
        </w:rPr>
        <w:t>е</w:t>
      </w:r>
      <w:r w:rsidRPr="00313399">
        <w:rPr>
          <w:rFonts w:ascii="Times New Roman" w:eastAsia="Times New Roman" w:hAnsi="Times New Roman"/>
          <w:sz w:val="28"/>
          <w:szCs w:val="28"/>
          <w:lang w:eastAsia="ru-RU"/>
        </w:rPr>
        <w:t>ние в людях доброго, а не их недостатков);</w:t>
      </w:r>
    </w:p>
    <w:p w:rsidR="006B5472" w:rsidRPr="00313399" w:rsidRDefault="006B5472" w:rsidP="00C22348">
      <w:pPr>
        <w:numPr>
          <w:ilvl w:val="0"/>
          <w:numId w:val="33"/>
        </w:numPr>
        <w:spacing w:after="0" w:line="240" w:lineRule="auto"/>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Стыд (различение в себе добра и зла);</w:t>
      </w:r>
    </w:p>
    <w:p w:rsidR="006B5472" w:rsidRPr="00313399" w:rsidRDefault="006B5472" w:rsidP="00C22348">
      <w:pPr>
        <w:numPr>
          <w:ilvl w:val="0"/>
          <w:numId w:val="33"/>
        </w:numPr>
        <w:spacing w:after="0" w:line="240" w:lineRule="auto"/>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Чувство совести (оценивание своего поведения в его мотивах, де</w:t>
      </w:r>
      <w:r w:rsidRPr="00313399">
        <w:rPr>
          <w:rFonts w:ascii="Times New Roman" w:eastAsia="Times New Roman" w:hAnsi="Times New Roman"/>
          <w:sz w:val="28"/>
          <w:szCs w:val="28"/>
          <w:lang w:eastAsia="ru-RU"/>
        </w:rPr>
        <w:t>й</w:t>
      </w:r>
      <w:r w:rsidRPr="00313399">
        <w:rPr>
          <w:rFonts w:ascii="Times New Roman" w:eastAsia="Times New Roman" w:hAnsi="Times New Roman"/>
          <w:sz w:val="28"/>
          <w:szCs w:val="28"/>
          <w:lang w:eastAsia="ru-RU"/>
        </w:rPr>
        <w:t>ствия на основе моральных норм).</w:t>
      </w:r>
    </w:p>
    <w:p w:rsidR="006B5472" w:rsidRPr="00313399" w:rsidRDefault="006B5472" w:rsidP="006B5472">
      <w:pPr>
        <w:spacing w:after="0" w:line="240" w:lineRule="auto"/>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Данные моральные чувства являются источниками морального опыта в отнош</w:t>
      </w:r>
      <w:r w:rsidRPr="00313399">
        <w:rPr>
          <w:rFonts w:ascii="Times New Roman" w:eastAsia="Times New Roman" w:hAnsi="Times New Roman"/>
          <w:sz w:val="28"/>
          <w:szCs w:val="28"/>
          <w:lang w:eastAsia="ru-RU"/>
        </w:rPr>
        <w:t>е</w:t>
      </w:r>
      <w:r w:rsidRPr="00313399">
        <w:rPr>
          <w:rFonts w:ascii="Times New Roman" w:eastAsia="Times New Roman" w:hAnsi="Times New Roman"/>
          <w:sz w:val="28"/>
          <w:szCs w:val="28"/>
          <w:lang w:eastAsia="ru-RU"/>
        </w:rPr>
        <w:t>нии трех основных объектов:</w:t>
      </w:r>
    </w:p>
    <w:p w:rsidR="006B5472" w:rsidRPr="00313399" w:rsidRDefault="006B5472" w:rsidP="00C22348">
      <w:pPr>
        <w:numPr>
          <w:ilvl w:val="0"/>
          <w:numId w:val="34"/>
        </w:numPr>
        <w:spacing w:after="0" w:line="240" w:lineRule="auto"/>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Отношение к своей личности;</w:t>
      </w:r>
    </w:p>
    <w:p w:rsidR="006B5472" w:rsidRPr="00313399" w:rsidRDefault="006B5472" w:rsidP="00C22348">
      <w:pPr>
        <w:numPr>
          <w:ilvl w:val="0"/>
          <w:numId w:val="34"/>
        </w:numPr>
        <w:spacing w:after="0" w:line="240" w:lineRule="auto"/>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Отношение к другим людям;</w:t>
      </w:r>
    </w:p>
    <w:p w:rsidR="006B5472" w:rsidRPr="00313399" w:rsidRDefault="006B5472" w:rsidP="00C22348">
      <w:pPr>
        <w:numPr>
          <w:ilvl w:val="0"/>
          <w:numId w:val="34"/>
        </w:numPr>
        <w:spacing w:after="0" w:line="240" w:lineRule="auto"/>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Отношение к культуре как системе жизни.</w:t>
      </w:r>
    </w:p>
    <w:p w:rsidR="006B5472" w:rsidRPr="00313399" w:rsidRDefault="006B5472" w:rsidP="006B5472">
      <w:pPr>
        <w:spacing w:after="0" w:line="240" w:lineRule="auto"/>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Развитые моральные чувства ставят перед ребенком моральные задачи. Морал</w:t>
      </w:r>
      <w:r w:rsidRPr="00313399">
        <w:rPr>
          <w:rFonts w:ascii="Times New Roman" w:eastAsia="Times New Roman" w:hAnsi="Times New Roman"/>
          <w:sz w:val="28"/>
          <w:szCs w:val="28"/>
          <w:lang w:eastAsia="ru-RU"/>
        </w:rPr>
        <w:t>ь</w:t>
      </w:r>
      <w:r w:rsidRPr="00313399">
        <w:rPr>
          <w:rFonts w:ascii="Times New Roman" w:eastAsia="Times New Roman" w:hAnsi="Times New Roman"/>
          <w:sz w:val="28"/>
          <w:szCs w:val="28"/>
          <w:lang w:eastAsia="ru-RU"/>
        </w:rPr>
        <w:t>ные чувства являются формой проявления морального опыта жизни ребенка. Это пр</w:t>
      </w:r>
      <w:r w:rsidRPr="00313399">
        <w:rPr>
          <w:rFonts w:ascii="Times New Roman" w:eastAsia="Times New Roman" w:hAnsi="Times New Roman"/>
          <w:sz w:val="28"/>
          <w:szCs w:val="28"/>
          <w:lang w:eastAsia="ru-RU"/>
        </w:rPr>
        <w:t>о</w:t>
      </w:r>
      <w:r w:rsidRPr="00313399">
        <w:rPr>
          <w:rFonts w:ascii="Times New Roman" w:eastAsia="Times New Roman" w:hAnsi="Times New Roman"/>
          <w:sz w:val="28"/>
          <w:szCs w:val="28"/>
          <w:lang w:eastAsia="ru-RU"/>
        </w:rPr>
        <w:t>является в том, как ребенок, используя полученные знания, организует и выражает свое отношение:</w:t>
      </w:r>
    </w:p>
    <w:p w:rsidR="006B5472" w:rsidRPr="00313399" w:rsidRDefault="006B5472" w:rsidP="00C22348">
      <w:pPr>
        <w:numPr>
          <w:ilvl w:val="0"/>
          <w:numId w:val="35"/>
        </w:numPr>
        <w:spacing w:after="0" w:line="240" w:lineRule="auto"/>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к людям (семье, знакомым, незнакомым);</w:t>
      </w:r>
    </w:p>
    <w:p w:rsidR="006B5472" w:rsidRPr="00313399" w:rsidRDefault="006B5472" w:rsidP="00C22348">
      <w:pPr>
        <w:numPr>
          <w:ilvl w:val="0"/>
          <w:numId w:val="35"/>
        </w:numPr>
        <w:spacing w:after="0" w:line="240" w:lineRule="auto"/>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к окружающему миру (природе, животным);</w:t>
      </w:r>
    </w:p>
    <w:p w:rsidR="006B5472" w:rsidRPr="00313399" w:rsidRDefault="006B5472" w:rsidP="00C22348">
      <w:pPr>
        <w:numPr>
          <w:ilvl w:val="0"/>
          <w:numId w:val="35"/>
        </w:numPr>
        <w:spacing w:after="0" w:line="240" w:lineRule="auto"/>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к себе (видит ли он свои недостатки, хвастается ли достоинствами, спорит ли, когда ему делают замечание, или стыдится своего плохого поступка, просит прощения);</w:t>
      </w:r>
    </w:p>
    <w:p w:rsidR="006B5472" w:rsidRPr="00313399" w:rsidRDefault="006B5472" w:rsidP="00C22348">
      <w:pPr>
        <w:numPr>
          <w:ilvl w:val="0"/>
          <w:numId w:val="35"/>
        </w:numPr>
        <w:spacing w:after="0" w:line="240" w:lineRule="auto"/>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значимым социальным ценностям (отношение к Родине, родной зе</w:t>
      </w:r>
      <w:r w:rsidRPr="00313399">
        <w:rPr>
          <w:rFonts w:ascii="Times New Roman" w:eastAsia="Times New Roman" w:hAnsi="Times New Roman"/>
          <w:sz w:val="28"/>
          <w:szCs w:val="28"/>
          <w:lang w:eastAsia="ru-RU"/>
        </w:rPr>
        <w:t>м</w:t>
      </w:r>
      <w:r w:rsidRPr="00313399">
        <w:rPr>
          <w:rFonts w:ascii="Times New Roman" w:eastAsia="Times New Roman" w:hAnsi="Times New Roman"/>
          <w:sz w:val="28"/>
          <w:szCs w:val="28"/>
          <w:lang w:eastAsia="ru-RU"/>
        </w:rPr>
        <w:t>ле);</w:t>
      </w:r>
    </w:p>
    <w:p w:rsidR="006B5472" w:rsidRPr="00313399" w:rsidRDefault="006B5472" w:rsidP="00C22348">
      <w:pPr>
        <w:numPr>
          <w:ilvl w:val="0"/>
          <w:numId w:val="35"/>
        </w:numPr>
        <w:spacing w:after="0" w:line="240" w:lineRule="auto"/>
        <w:ind w:firstLine="709"/>
        <w:jc w:val="both"/>
        <w:rPr>
          <w:rFonts w:ascii="Times New Roman" w:eastAsia="Times New Roman" w:hAnsi="Times New Roman"/>
          <w:sz w:val="28"/>
          <w:szCs w:val="28"/>
          <w:lang w:eastAsia="ru-RU"/>
        </w:rPr>
      </w:pPr>
      <w:r w:rsidRPr="00313399">
        <w:rPr>
          <w:rFonts w:ascii="Times New Roman" w:eastAsia="Times New Roman" w:hAnsi="Times New Roman"/>
          <w:sz w:val="28"/>
          <w:szCs w:val="28"/>
          <w:lang w:eastAsia="ru-RU"/>
        </w:rPr>
        <w:t>духовным ценностям (что ценит, чему радуется).</w:t>
      </w:r>
    </w:p>
    <w:p w:rsidR="006B5472" w:rsidRDefault="006B5472" w:rsidP="006B5472">
      <w:pPr>
        <w:spacing w:after="0" w:line="240" w:lineRule="auto"/>
        <w:ind w:firstLine="709"/>
        <w:jc w:val="both"/>
        <w:rPr>
          <w:rFonts w:ascii="Times New Roman" w:eastAsia="Times New Roman" w:hAnsi="Times New Roman"/>
          <w:sz w:val="28"/>
          <w:szCs w:val="28"/>
          <w:lang w:eastAsia="ru-RU"/>
        </w:rPr>
      </w:pPr>
      <w:r w:rsidRPr="00313399">
        <w:rPr>
          <w:rFonts w:ascii="Times New Roman" w:eastAsia="Times New Roman" w:hAnsi="Times New Roman"/>
          <w:i/>
          <w:sz w:val="28"/>
          <w:szCs w:val="28"/>
          <w:lang w:eastAsia="ru-RU"/>
        </w:rPr>
        <w:t>Второй критерий – виды деятельности,</w:t>
      </w:r>
      <w:r w:rsidRPr="00313399">
        <w:rPr>
          <w:rFonts w:ascii="Times New Roman" w:eastAsia="Times New Roman" w:hAnsi="Times New Roman"/>
          <w:sz w:val="28"/>
          <w:szCs w:val="28"/>
          <w:lang w:eastAsia="ru-RU"/>
        </w:rPr>
        <w:t xml:space="preserve"> которые выбирает ребенок в связи с полученными знаниями (проявляет ли желание помогать родителям, выражает ли вп</w:t>
      </w:r>
      <w:r w:rsidRPr="00313399">
        <w:rPr>
          <w:rFonts w:ascii="Times New Roman" w:eastAsia="Times New Roman" w:hAnsi="Times New Roman"/>
          <w:sz w:val="28"/>
          <w:szCs w:val="28"/>
          <w:lang w:eastAsia="ru-RU"/>
        </w:rPr>
        <w:t>е</w:t>
      </w:r>
      <w:r w:rsidRPr="00313399">
        <w:rPr>
          <w:rFonts w:ascii="Times New Roman" w:eastAsia="Times New Roman" w:hAnsi="Times New Roman"/>
          <w:sz w:val="28"/>
          <w:szCs w:val="28"/>
          <w:lang w:eastAsia="ru-RU"/>
        </w:rPr>
        <w:t>чатления в продуктах творчества и т.д.).</w:t>
      </w:r>
    </w:p>
    <w:p w:rsidR="006B5472" w:rsidRPr="00313399" w:rsidRDefault="006B5472" w:rsidP="006B547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Формы контроля – вариативные: анализ продуктов творческой деятельности, наблюдения за поведением детей в повседневной жизни.</w:t>
      </w:r>
    </w:p>
    <w:p w:rsidR="00431631" w:rsidRDefault="00431631" w:rsidP="007A3030">
      <w:pPr>
        <w:spacing w:after="0" w:line="240" w:lineRule="auto"/>
        <w:jc w:val="both"/>
        <w:rPr>
          <w:rFonts w:ascii="Times New Roman" w:eastAsia="Times New Roman" w:hAnsi="Times New Roman" w:cs="Times New Roman"/>
          <w:sz w:val="28"/>
          <w:szCs w:val="28"/>
          <w:lang w:eastAsia="ru-RU"/>
        </w:rPr>
      </w:pPr>
    </w:p>
    <w:p w:rsidR="00B91C7C" w:rsidRDefault="00B91C7C" w:rsidP="007A3030">
      <w:pPr>
        <w:spacing w:after="0" w:line="240" w:lineRule="auto"/>
        <w:jc w:val="both"/>
        <w:rPr>
          <w:rFonts w:ascii="Times New Roman" w:eastAsia="Times New Roman" w:hAnsi="Times New Roman" w:cs="Times New Roman"/>
          <w:sz w:val="28"/>
          <w:szCs w:val="28"/>
          <w:lang w:eastAsia="ru-RU"/>
        </w:rPr>
      </w:pPr>
    </w:p>
    <w:p w:rsidR="00B91C7C" w:rsidRDefault="00B91C7C" w:rsidP="007A3030">
      <w:pPr>
        <w:spacing w:after="0" w:line="240" w:lineRule="auto"/>
        <w:jc w:val="both"/>
        <w:rPr>
          <w:rFonts w:ascii="Times New Roman" w:eastAsia="Times New Roman" w:hAnsi="Times New Roman" w:cs="Times New Roman"/>
          <w:sz w:val="28"/>
          <w:szCs w:val="28"/>
          <w:lang w:eastAsia="ru-RU"/>
        </w:rPr>
      </w:pPr>
    </w:p>
    <w:p w:rsidR="00C4146C" w:rsidRPr="00B3257B" w:rsidRDefault="00431631" w:rsidP="00C22348">
      <w:pPr>
        <w:pStyle w:val="a3"/>
        <w:numPr>
          <w:ilvl w:val="0"/>
          <w:numId w:val="1"/>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СОДЕРЖАТЕЛЬНЫЙ РАЗДЕЛ</w:t>
      </w:r>
    </w:p>
    <w:p w:rsidR="006B5472" w:rsidRPr="006B5472" w:rsidRDefault="006B5472" w:rsidP="006B547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6B5472">
        <w:rPr>
          <w:rFonts w:ascii="Times New Roman" w:hAnsi="Times New Roman"/>
          <w:sz w:val="28"/>
          <w:szCs w:val="28"/>
          <w:lang w:eastAsia="ru-RU"/>
        </w:rPr>
        <w:t xml:space="preserve">В ходе реализации </w:t>
      </w:r>
      <w:r w:rsidR="00E956D6">
        <w:rPr>
          <w:rFonts w:ascii="Times New Roman" w:hAnsi="Times New Roman"/>
          <w:sz w:val="28"/>
          <w:szCs w:val="28"/>
          <w:lang w:eastAsia="ru-RU"/>
        </w:rPr>
        <w:t>программы</w:t>
      </w:r>
      <w:r w:rsidRPr="006B5472">
        <w:rPr>
          <w:rFonts w:ascii="Times New Roman" w:hAnsi="Times New Roman"/>
          <w:sz w:val="28"/>
          <w:szCs w:val="28"/>
          <w:lang w:eastAsia="ru-RU"/>
        </w:rPr>
        <w:t xml:space="preserve">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w:t>
      </w:r>
      <w:r w:rsidRPr="006B5472">
        <w:rPr>
          <w:rFonts w:ascii="Times New Roman" w:hAnsi="Times New Roman"/>
          <w:sz w:val="28"/>
          <w:szCs w:val="28"/>
          <w:lang w:eastAsia="ru-RU"/>
        </w:rPr>
        <w:t>о</w:t>
      </w:r>
      <w:r w:rsidRPr="006B5472">
        <w:rPr>
          <w:rFonts w:ascii="Times New Roman" w:hAnsi="Times New Roman"/>
          <w:sz w:val="28"/>
          <w:szCs w:val="28"/>
          <w:lang w:eastAsia="ru-RU"/>
        </w:rPr>
        <w:t>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w:t>
      </w:r>
      <w:r w:rsidRPr="006B5472">
        <w:rPr>
          <w:rFonts w:ascii="Times New Roman" w:hAnsi="Times New Roman"/>
          <w:sz w:val="28"/>
          <w:szCs w:val="28"/>
          <w:lang w:eastAsia="ru-RU"/>
        </w:rPr>
        <w:t>ь</w:t>
      </w:r>
      <w:r w:rsidRPr="006B5472">
        <w:rPr>
          <w:rFonts w:ascii="Times New Roman" w:hAnsi="Times New Roman"/>
          <w:sz w:val="28"/>
          <w:szCs w:val="28"/>
          <w:lang w:eastAsia="ru-RU"/>
        </w:rPr>
        <w:t>ников событий. Самостоятельность человека (инициативность, автономия, отве</w:t>
      </w:r>
      <w:r w:rsidRPr="006B5472">
        <w:rPr>
          <w:rFonts w:ascii="Times New Roman" w:hAnsi="Times New Roman"/>
          <w:sz w:val="28"/>
          <w:szCs w:val="28"/>
          <w:lang w:eastAsia="ru-RU"/>
        </w:rPr>
        <w:t>т</w:t>
      </w:r>
      <w:r w:rsidRPr="006B5472">
        <w:rPr>
          <w:rFonts w:ascii="Times New Roman" w:hAnsi="Times New Roman"/>
          <w:sz w:val="28"/>
          <w:szCs w:val="28"/>
          <w:lang w:eastAsia="ru-RU"/>
        </w:rPr>
        <w:t>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rsidR="006B5472" w:rsidRPr="006B5472" w:rsidRDefault="006B5472" w:rsidP="006B5472">
      <w:pPr>
        <w:autoSpaceDE w:val="0"/>
        <w:autoSpaceDN w:val="0"/>
        <w:adjustRightInd w:val="0"/>
        <w:spacing w:after="0" w:line="240" w:lineRule="auto"/>
        <w:jc w:val="both"/>
        <w:rPr>
          <w:rFonts w:ascii="Times New Roman" w:hAnsi="Times New Roman"/>
          <w:sz w:val="28"/>
          <w:szCs w:val="28"/>
          <w:lang w:eastAsia="ru-RU"/>
        </w:rPr>
      </w:pPr>
      <w:r w:rsidRPr="006B5472">
        <w:rPr>
          <w:rFonts w:ascii="Times New Roman" w:hAnsi="Times New Roman"/>
          <w:sz w:val="28"/>
          <w:szCs w:val="28"/>
          <w:lang w:eastAsia="ru-RU"/>
        </w:rPr>
        <w:t>• учиться на собственном опыте, экспериментировать с различными объектами, в том числе с растениями;</w:t>
      </w:r>
    </w:p>
    <w:p w:rsidR="006B5472" w:rsidRPr="006B5472" w:rsidRDefault="006B5472" w:rsidP="006B5472">
      <w:pPr>
        <w:autoSpaceDE w:val="0"/>
        <w:autoSpaceDN w:val="0"/>
        <w:adjustRightInd w:val="0"/>
        <w:spacing w:after="0" w:line="240" w:lineRule="auto"/>
        <w:jc w:val="both"/>
        <w:rPr>
          <w:rFonts w:ascii="Times New Roman" w:hAnsi="Times New Roman"/>
          <w:sz w:val="28"/>
          <w:szCs w:val="28"/>
          <w:lang w:eastAsia="ru-RU"/>
        </w:rPr>
      </w:pPr>
      <w:r w:rsidRPr="006B5472">
        <w:rPr>
          <w:rFonts w:ascii="Times New Roman" w:hAnsi="Times New Roman"/>
          <w:sz w:val="28"/>
          <w:szCs w:val="28"/>
          <w:lang w:eastAsia="ru-RU"/>
        </w:rPr>
        <w:t>• изменять или конструировать игровое пространство в соответствии с возникающими игровыми ситуациями;</w:t>
      </w:r>
    </w:p>
    <w:p w:rsidR="006B5472" w:rsidRPr="006B5472" w:rsidRDefault="006B5472" w:rsidP="006B5472">
      <w:pPr>
        <w:autoSpaceDE w:val="0"/>
        <w:autoSpaceDN w:val="0"/>
        <w:adjustRightInd w:val="0"/>
        <w:spacing w:after="0" w:line="240" w:lineRule="auto"/>
        <w:jc w:val="both"/>
        <w:rPr>
          <w:rFonts w:ascii="Times New Roman" w:hAnsi="Times New Roman"/>
          <w:sz w:val="28"/>
          <w:szCs w:val="28"/>
          <w:lang w:eastAsia="ru-RU"/>
        </w:rPr>
      </w:pPr>
      <w:r w:rsidRPr="006B5472">
        <w:rPr>
          <w:rFonts w:ascii="Times New Roman" w:hAnsi="Times New Roman"/>
          <w:sz w:val="28"/>
          <w:szCs w:val="28"/>
          <w:lang w:eastAsia="ru-RU"/>
        </w:rPr>
        <w:t>• быть автономными в своих действиях и принятии доступных им решений.</w:t>
      </w:r>
    </w:p>
    <w:p w:rsidR="006B5472" w:rsidRPr="006B5472" w:rsidRDefault="006B5472" w:rsidP="006B5472">
      <w:pPr>
        <w:autoSpaceDE w:val="0"/>
        <w:autoSpaceDN w:val="0"/>
        <w:adjustRightInd w:val="0"/>
        <w:spacing w:after="0" w:line="240" w:lineRule="auto"/>
        <w:jc w:val="both"/>
        <w:rPr>
          <w:rFonts w:ascii="Times New Roman" w:hAnsi="Times New Roman"/>
          <w:sz w:val="28"/>
          <w:szCs w:val="28"/>
          <w:lang w:eastAsia="ru-RU"/>
        </w:rPr>
      </w:pPr>
      <w:r w:rsidRPr="006B5472">
        <w:rPr>
          <w:rFonts w:ascii="Times New Roman" w:hAnsi="Times New Roman"/>
          <w:sz w:val="28"/>
          <w:szCs w:val="28"/>
          <w:lang w:eastAsia="ru-RU"/>
        </w:rPr>
        <w:t>С целью поддержания детской инициативы педагогам следует регулярно создавать с</w:t>
      </w:r>
      <w:r w:rsidRPr="006B5472">
        <w:rPr>
          <w:rFonts w:ascii="Times New Roman" w:hAnsi="Times New Roman"/>
          <w:sz w:val="28"/>
          <w:szCs w:val="28"/>
          <w:lang w:eastAsia="ru-RU"/>
        </w:rPr>
        <w:t>и</w:t>
      </w:r>
      <w:r w:rsidRPr="006B5472">
        <w:rPr>
          <w:rFonts w:ascii="Times New Roman" w:hAnsi="Times New Roman"/>
          <w:sz w:val="28"/>
          <w:szCs w:val="28"/>
          <w:lang w:eastAsia="ru-RU"/>
        </w:rPr>
        <w:t>туации, в которых дошкольники учатся:</w:t>
      </w:r>
    </w:p>
    <w:p w:rsidR="006B5472" w:rsidRPr="006B5472" w:rsidRDefault="006B5472" w:rsidP="006B5472">
      <w:pPr>
        <w:autoSpaceDE w:val="0"/>
        <w:autoSpaceDN w:val="0"/>
        <w:adjustRightInd w:val="0"/>
        <w:spacing w:after="0" w:line="240" w:lineRule="auto"/>
        <w:jc w:val="both"/>
        <w:rPr>
          <w:rFonts w:ascii="Times New Roman" w:hAnsi="Times New Roman"/>
          <w:sz w:val="28"/>
          <w:szCs w:val="28"/>
          <w:lang w:eastAsia="ru-RU"/>
        </w:rPr>
      </w:pPr>
      <w:r w:rsidRPr="006B5472">
        <w:rPr>
          <w:rFonts w:ascii="Times New Roman" w:hAnsi="Times New Roman"/>
          <w:sz w:val="28"/>
          <w:szCs w:val="28"/>
          <w:lang w:eastAsia="ru-RU"/>
        </w:rPr>
        <w:t>• при участии взрослого обсуждать важные события со сверстниками;</w:t>
      </w:r>
    </w:p>
    <w:p w:rsidR="006B5472" w:rsidRPr="006B5472" w:rsidRDefault="006B5472" w:rsidP="006B5472">
      <w:pPr>
        <w:autoSpaceDE w:val="0"/>
        <w:autoSpaceDN w:val="0"/>
        <w:adjustRightInd w:val="0"/>
        <w:spacing w:after="0" w:line="240" w:lineRule="auto"/>
        <w:jc w:val="both"/>
        <w:rPr>
          <w:rFonts w:ascii="Times New Roman" w:hAnsi="Times New Roman"/>
          <w:sz w:val="28"/>
          <w:szCs w:val="28"/>
          <w:lang w:eastAsia="ru-RU"/>
        </w:rPr>
      </w:pPr>
      <w:r w:rsidRPr="006B5472">
        <w:rPr>
          <w:rFonts w:ascii="Times New Roman" w:hAnsi="Times New Roman"/>
          <w:sz w:val="28"/>
          <w:szCs w:val="28"/>
          <w:lang w:eastAsia="ru-RU"/>
        </w:rPr>
        <w:t>• совершать выбор и обосновывать его (например, детям можно предлагать специал</w:t>
      </w:r>
      <w:r w:rsidRPr="006B5472">
        <w:rPr>
          <w:rFonts w:ascii="Times New Roman" w:hAnsi="Times New Roman"/>
          <w:sz w:val="28"/>
          <w:szCs w:val="28"/>
          <w:lang w:eastAsia="ru-RU"/>
        </w:rPr>
        <w:t>ь</w:t>
      </w:r>
      <w:r w:rsidRPr="006B5472">
        <w:rPr>
          <w:rFonts w:ascii="Times New Roman" w:hAnsi="Times New Roman"/>
          <w:sz w:val="28"/>
          <w:szCs w:val="28"/>
          <w:lang w:eastAsia="ru-RU"/>
        </w:rPr>
        <w:t>ные способы фиксации их выбора);</w:t>
      </w:r>
    </w:p>
    <w:p w:rsidR="006B5472" w:rsidRPr="006B5472" w:rsidRDefault="006B5472" w:rsidP="006B5472">
      <w:pPr>
        <w:autoSpaceDE w:val="0"/>
        <w:autoSpaceDN w:val="0"/>
        <w:adjustRightInd w:val="0"/>
        <w:spacing w:after="0" w:line="240" w:lineRule="auto"/>
        <w:jc w:val="both"/>
        <w:rPr>
          <w:rFonts w:ascii="Times New Roman" w:hAnsi="Times New Roman"/>
          <w:sz w:val="28"/>
          <w:szCs w:val="28"/>
          <w:lang w:eastAsia="ru-RU"/>
        </w:rPr>
      </w:pPr>
      <w:r w:rsidRPr="006B5472">
        <w:rPr>
          <w:rFonts w:ascii="Times New Roman" w:hAnsi="Times New Roman"/>
          <w:sz w:val="28"/>
          <w:szCs w:val="28"/>
          <w:lang w:eastAsia="ru-RU"/>
        </w:rPr>
        <w:t>• предъявлять и обосновывать свою инициативу (замыслы, предложения и пр.);</w:t>
      </w:r>
    </w:p>
    <w:p w:rsidR="006B5472" w:rsidRPr="006B5472" w:rsidRDefault="006B5472" w:rsidP="006B5472">
      <w:pPr>
        <w:autoSpaceDE w:val="0"/>
        <w:autoSpaceDN w:val="0"/>
        <w:adjustRightInd w:val="0"/>
        <w:spacing w:after="0" w:line="240" w:lineRule="auto"/>
        <w:jc w:val="both"/>
        <w:rPr>
          <w:rFonts w:ascii="Times New Roman" w:hAnsi="Times New Roman"/>
          <w:sz w:val="28"/>
          <w:szCs w:val="28"/>
          <w:lang w:eastAsia="ru-RU"/>
        </w:rPr>
      </w:pPr>
      <w:r w:rsidRPr="006B5472">
        <w:rPr>
          <w:rFonts w:ascii="Times New Roman" w:hAnsi="Times New Roman"/>
          <w:sz w:val="28"/>
          <w:szCs w:val="28"/>
          <w:lang w:eastAsia="ru-RU"/>
        </w:rPr>
        <w:t>• планировать собственные действия индивидуально и в малой группе, команде;</w:t>
      </w:r>
    </w:p>
    <w:p w:rsidR="006B5472" w:rsidRPr="006B5472" w:rsidRDefault="006B5472" w:rsidP="006B5472">
      <w:pPr>
        <w:autoSpaceDE w:val="0"/>
        <w:autoSpaceDN w:val="0"/>
        <w:adjustRightInd w:val="0"/>
        <w:spacing w:after="0" w:line="240" w:lineRule="auto"/>
        <w:jc w:val="both"/>
        <w:rPr>
          <w:rFonts w:ascii="Times New Roman" w:hAnsi="Times New Roman"/>
          <w:sz w:val="28"/>
          <w:szCs w:val="28"/>
          <w:lang w:eastAsia="ru-RU"/>
        </w:rPr>
      </w:pPr>
      <w:r w:rsidRPr="006B5472">
        <w:rPr>
          <w:rFonts w:ascii="Times New Roman" w:hAnsi="Times New Roman"/>
          <w:sz w:val="28"/>
          <w:szCs w:val="28"/>
          <w:lang w:eastAsia="ru-RU"/>
        </w:rPr>
        <w:t>• оценивать результаты своих действий индивидуально и в малой группе, команде.</w:t>
      </w:r>
    </w:p>
    <w:p w:rsidR="007177E4" w:rsidRDefault="007177E4" w:rsidP="00C22348">
      <w:pPr>
        <w:pStyle w:val="a3"/>
        <w:numPr>
          <w:ilvl w:val="1"/>
          <w:numId w:val="1"/>
        </w:numPr>
        <w:spacing w:after="0" w:line="240" w:lineRule="auto"/>
        <w:jc w:val="both"/>
        <w:rPr>
          <w:rFonts w:ascii="Times New Roman" w:hAnsi="Times New Roman"/>
          <w:b/>
          <w:sz w:val="28"/>
          <w:szCs w:val="28"/>
        </w:rPr>
      </w:pPr>
      <w:r w:rsidRPr="00992565">
        <w:rPr>
          <w:rFonts w:ascii="Times New Roman" w:hAnsi="Times New Roman"/>
          <w:b/>
          <w:sz w:val="28"/>
          <w:szCs w:val="28"/>
        </w:rPr>
        <w:t>Описание образовательной деятельности по образовательным областям</w:t>
      </w:r>
    </w:p>
    <w:p w:rsidR="00E956D6" w:rsidRDefault="00E956D6" w:rsidP="00C22348">
      <w:pPr>
        <w:pStyle w:val="a3"/>
        <w:numPr>
          <w:ilvl w:val="0"/>
          <w:numId w:val="50"/>
        </w:numPr>
        <w:spacing w:after="0" w:line="240" w:lineRule="auto"/>
        <w:jc w:val="center"/>
        <w:rPr>
          <w:rFonts w:ascii="Times New Roman" w:hAnsi="Times New Roman"/>
          <w:b/>
          <w:sz w:val="28"/>
          <w:szCs w:val="28"/>
        </w:rPr>
      </w:pPr>
      <w:r>
        <w:rPr>
          <w:rFonts w:ascii="Times New Roman" w:hAnsi="Times New Roman"/>
          <w:b/>
          <w:sz w:val="28"/>
          <w:szCs w:val="28"/>
        </w:rPr>
        <w:t>Социально-коммуникативное развитие.</w:t>
      </w:r>
    </w:p>
    <w:p w:rsidR="00E956D6" w:rsidRPr="00B91C7C" w:rsidRDefault="00E956D6" w:rsidP="00E956D6">
      <w:pPr>
        <w:pStyle w:val="af0"/>
        <w:shd w:val="clear" w:color="auto" w:fill="FFFFFF"/>
        <w:ind w:firstLine="709"/>
        <w:jc w:val="both"/>
        <w:rPr>
          <w:b w:val="0"/>
          <w:bCs/>
          <w:sz w:val="28"/>
          <w:szCs w:val="28"/>
        </w:rPr>
      </w:pPr>
      <w:r w:rsidRPr="00B91C7C">
        <w:rPr>
          <w:b w:val="0"/>
          <w:bCs/>
          <w:sz w:val="28"/>
          <w:szCs w:val="28"/>
        </w:rPr>
        <w:t>Социально-коммуникативное развитие в соответствии со Стандартом направлено на:</w:t>
      </w:r>
    </w:p>
    <w:p w:rsidR="00E956D6" w:rsidRPr="00B91C7C" w:rsidRDefault="00E956D6" w:rsidP="00C22348">
      <w:pPr>
        <w:pStyle w:val="af0"/>
        <w:numPr>
          <w:ilvl w:val="0"/>
          <w:numId w:val="36"/>
        </w:numPr>
        <w:shd w:val="clear" w:color="auto" w:fill="FFFFFF"/>
        <w:jc w:val="both"/>
        <w:rPr>
          <w:b w:val="0"/>
          <w:bCs/>
          <w:sz w:val="28"/>
          <w:szCs w:val="28"/>
        </w:rPr>
      </w:pPr>
      <w:r w:rsidRPr="00B91C7C">
        <w:rPr>
          <w:b w:val="0"/>
          <w:bCs/>
          <w:sz w:val="28"/>
          <w:szCs w:val="28"/>
        </w:rPr>
        <w:t>усвоение норм и ценностей, принятых в обществе, включая моральные и нравственные ценности;</w:t>
      </w:r>
    </w:p>
    <w:p w:rsidR="00E956D6" w:rsidRPr="00B91C7C" w:rsidRDefault="00E956D6" w:rsidP="00C22348">
      <w:pPr>
        <w:pStyle w:val="af0"/>
        <w:numPr>
          <w:ilvl w:val="0"/>
          <w:numId w:val="36"/>
        </w:numPr>
        <w:shd w:val="clear" w:color="auto" w:fill="FFFFFF"/>
        <w:jc w:val="both"/>
        <w:rPr>
          <w:b w:val="0"/>
          <w:bCs/>
          <w:sz w:val="28"/>
          <w:szCs w:val="28"/>
        </w:rPr>
      </w:pPr>
      <w:r w:rsidRPr="00B91C7C">
        <w:rPr>
          <w:b w:val="0"/>
          <w:bCs/>
          <w:sz w:val="28"/>
          <w:szCs w:val="28"/>
        </w:rPr>
        <w:t>формирование представлений о малой родине и Отечестве, многообразии стран и народов мира;</w:t>
      </w:r>
    </w:p>
    <w:p w:rsidR="00E956D6" w:rsidRPr="00B91C7C" w:rsidRDefault="00E956D6" w:rsidP="00C22348">
      <w:pPr>
        <w:pStyle w:val="af0"/>
        <w:numPr>
          <w:ilvl w:val="0"/>
          <w:numId w:val="36"/>
        </w:numPr>
        <w:shd w:val="clear" w:color="auto" w:fill="FFFFFF"/>
        <w:jc w:val="both"/>
        <w:rPr>
          <w:b w:val="0"/>
          <w:bCs/>
          <w:sz w:val="28"/>
          <w:szCs w:val="28"/>
        </w:rPr>
      </w:pPr>
      <w:r w:rsidRPr="00B91C7C">
        <w:rPr>
          <w:b w:val="0"/>
          <w:bCs/>
          <w:sz w:val="28"/>
          <w:szCs w:val="28"/>
        </w:rPr>
        <w:t>развитие общения и взаимодействия ребенка с другими детьми и педагогическим работником;</w:t>
      </w:r>
    </w:p>
    <w:p w:rsidR="00E956D6" w:rsidRPr="00B91C7C" w:rsidRDefault="00E956D6" w:rsidP="00C22348">
      <w:pPr>
        <w:pStyle w:val="af0"/>
        <w:numPr>
          <w:ilvl w:val="0"/>
          <w:numId w:val="36"/>
        </w:numPr>
        <w:shd w:val="clear" w:color="auto" w:fill="FFFFFF"/>
        <w:jc w:val="both"/>
        <w:rPr>
          <w:b w:val="0"/>
          <w:bCs/>
          <w:sz w:val="28"/>
          <w:szCs w:val="28"/>
        </w:rPr>
      </w:pPr>
      <w:r w:rsidRPr="00B91C7C">
        <w:rPr>
          <w:b w:val="0"/>
          <w:bCs/>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ДОУ;</w:t>
      </w:r>
    </w:p>
    <w:p w:rsidR="00E956D6" w:rsidRPr="00B91C7C" w:rsidRDefault="00E956D6" w:rsidP="00C22348">
      <w:pPr>
        <w:pStyle w:val="af0"/>
        <w:numPr>
          <w:ilvl w:val="0"/>
          <w:numId w:val="36"/>
        </w:numPr>
        <w:shd w:val="clear" w:color="auto" w:fill="FFFFFF"/>
        <w:jc w:val="both"/>
        <w:rPr>
          <w:b w:val="0"/>
          <w:bCs/>
          <w:sz w:val="28"/>
          <w:szCs w:val="28"/>
        </w:rPr>
      </w:pPr>
      <w:r w:rsidRPr="00B91C7C">
        <w:rPr>
          <w:b w:val="0"/>
          <w:bCs/>
          <w:sz w:val="28"/>
          <w:szCs w:val="28"/>
        </w:rPr>
        <w:t>становление самостоятельности, целенаправленности и саморегуляции собственных действий;</w:t>
      </w:r>
    </w:p>
    <w:p w:rsidR="00E956D6" w:rsidRPr="00B91C7C" w:rsidRDefault="00E956D6" w:rsidP="00C22348">
      <w:pPr>
        <w:pStyle w:val="af0"/>
        <w:numPr>
          <w:ilvl w:val="0"/>
          <w:numId w:val="36"/>
        </w:numPr>
        <w:shd w:val="clear" w:color="auto" w:fill="FFFFFF"/>
        <w:jc w:val="both"/>
        <w:rPr>
          <w:b w:val="0"/>
          <w:bCs/>
          <w:sz w:val="28"/>
          <w:szCs w:val="28"/>
        </w:rPr>
      </w:pPr>
      <w:r w:rsidRPr="00B91C7C">
        <w:rPr>
          <w:b w:val="0"/>
          <w:bCs/>
          <w:sz w:val="28"/>
          <w:szCs w:val="28"/>
        </w:rPr>
        <w:lastRenderedPageBreak/>
        <w:t>поддержку инициативы, самостоятельности и ответственности, обучающихся в различных видах деятельности;</w:t>
      </w:r>
    </w:p>
    <w:p w:rsidR="00E956D6" w:rsidRPr="00B91C7C" w:rsidRDefault="00E956D6" w:rsidP="00C22348">
      <w:pPr>
        <w:pStyle w:val="af0"/>
        <w:numPr>
          <w:ilvl w:val="0"/>
          <w:numId w:val="36"/>
        </w:numPr>
        <w:shd w:val="clear" w:color="auto" w:fill="FFFFFF"/>
        <w:jc w:val="both"/>
        <w:rPr>
          <w:b w:val="0"/>
          <w:bCs/>
          <w:sz w:val="28"/>
          <w:szCs w:val="28"/>
        </w:rPr>
      </w:pPr>
      <w:r w:rsidRPr="00B91C7C">
        <w:rPr>
          <w:b w:val="0"/>
          <w:bCs/>
          <w:sz w:val="28"/>
          <w:szCs w:val="28"/>
        </w:rPr>
        <w:t>формирование позитивных установок к различным видам труда и творчества;</w:t>
      </w:r>
    </w:p>
    <w:p w:rsidR="00E956D6" w:rsidRPr="00B91C7C" w:rsidRDefault="00E956D6" w:rsidP="00C22348">
      <w:pPr>
        <w:pStyle w:val="af0"/>
        <w:numPr>
          <w:ilvl w:val="0"/>
          <w:numId w:val="36"/>
        </w:numPr>
        <w:shd w:val="clear" w:color="auto" w:fill="FFFFFF"/>
        <w:jc w:val="both"/>
        <w:rPr>
          <w:b w:val="0"/>
          <w:bCs/>
          <w:sz w:val="28"/>
          <w:szCs w:val="28"/>
        </w:rPr>
      </w:pPr>
      <w:r w:rsidRPr="00B91C7C">
        <w:rPr>
          <w:b w:val="0"/>
          <w:bCs/>
          <w:sz w:val="28"/>
          <w:szCs w:val="28"/>
        </w:rPr>
        <w:t>формирование основ безопасного поведения в быту, социуме, природе.</w:t>
      </w:r>
    </w:p>
    <w:p w:rsidR="00E956D6" w:rsidRPr="00B91C7C" w:rsidRDefault="00E956D6" w:rsidP="00E956D6">
      <w:pPr>
        <w:pStyle w:val="af0"/>
        <w:shd w:val="clear" w:color="auto" w:fill="FFFFFF"/>
        <w:ind w:firstLine="709"/>
        <w:jc w:val="both"/>
        <w:rPr>
          <w:b w:val="0"/>
          <w:bCs/>
          <w:sz w:val="28"/>
          <w:szCs w:val="28"/>
        </w:rPr>
      </w:pPr>
      <w:r w:rsidRPr="00B91C7C">
        <w:rPr>
          <w:b w:val="0"/>
          <w:bCs/>
          <w:sz w:val="28"/>
          <w:szCs w:val="28"/>
        </w:rPr>
        <w:t>Цели, задачи и содержание области "Социально-коммуникативное развитие" обучающихся дошкольного возраста в условиях ДОУ представлены следующими разделами:</w:t>
      </w:r>
    </w:p>
    <w:p w:rsidR="00E956D6" w:rsidRPr="00B91C7C" w:rsidRDefault="00E956D6" w:rsidP="00C22348">
      <w:pPr>
        <w:pStyle w:val="af0"/>
        <w:numPr>
          <w:ilvl w:val="0"/>
          <w:numId w:val="37"/>
        </w:numPr>
        <w:shd w:val="clear" w:color="auto" w:fill="FFFFFF"/>
        <w:jc w:val="both"/>
        <w:rPr>
          <w:b w:val="0"/>
          <w:bCs/>
          <w:sz w:val="28"/>
          <w:szCs w:val="28"/>
        </w:rPr>
      </w:pPr>
      <w:r w:rsidRPr="00B91C7C">
        <w:rPr>
          <w:b w:val="0"/>
          <w:bCs/>
          <w:sz w:val="28"/>
          <w:szCs w:val="28"/>
        </w:rPr>
        <w:t>Социализация, развитие общения, нравственное и патриотическое воспитание. Ребенок в семье и сообществе;</w:t>
      </w:r>
    </w:p>
    <w:p w:rsidR="00E956D6" w:rsidRPr="00B91C7C" w:rsidRDefault="00E956D6" w:rsidP="00C22348">
      <w:pPr>
        <w:pStyle w:val="af0"/>
        <w:numPr>
          <w:ilvl w:val="0"/>
          <w:numId w:val="37"/>
        </w:numPr>
        <w:shd w:val="clear" w:color="auto" w:fill="FFFFFF"/>
        <w:jc w:val="both"/>
        <w:rPr>
          <w:b w:val="0"/>
          <w:bCs/>
          <w:sz w:val="28"/>
          <w:szCs w:val="28"/>
        </w:rPr>
      </w:pPr>
      <w:r w:rsidRPr="00B91C7C">
        <w:rPr>
          <w:b w:val="0"/>
          <w:bCs/>
          <w:sz w:val="28"/>
          <w:szCs w:val="28"/>
        </w:rPr>
        <w:t>Самообслуживание, самостоятельность, трудовое воспитание;</w:t>
      </w:r>
    </w:p>
    <w:p w:rsidR="00E956D6" w:rsidRPr="00B91C7C" w:rsidRDefault="00E956D6" w:rsidP="00C22348">
      <w:pPr>
        <w:pStyle w:val="af0"/>
        <w:numPr>
          <w:ilvl w:val="0"/>
          <w:numId w:val="37"/>
        </w:numPr>
        <w:shd w:val="clear" w:color="auto" w:fill="FFFFFF"/>
        <w:jc w:val="both"/>
        <w:rPr>
          <w:b w:val="0"/>
          <w:bCs/>
          <w:sz w:val="28"/>
          <w:szCs w:val="28"/>
        </w:rPr>
      </w:pPr>
      <w:r w:rsidRPr="00B91C7C">
        <w:rPr>
          <w:b w:val="0"/>
          <w:bCs/>
          <w:sz w:val="28"/>
          <w:szCs w:val="28"/>
        </w:rPr>
        <w:t>Формирование основ безопасного поведения.</w:t>
      </w:r>
    </w:p>
    <w:p w:rsidR="00E956D6" w:rsidRDefault="00E956D6" w:rsidP="00E956D6">
      <w:pPr>
        <w:pStyle w:val="af0"/>
        <w:shd w:val="clear" w:color="auto" w:fill="FFFFFF"/>
        <w:ind w:firstLine="709"/>
        <w:rPr>
          <w:b w:val="0"/>
          <w:sz w:val="28"/>
          <w:szCs w:val="28"/>
        </w:rPr>
      </w:pPr>
    </w:p>
    <w:p w:rsidR="00E956D6" w:rsidRPr="000E3A74" w:rsidRDefault="00E956D6" w:rsidP="00E956D6">
      <w:pPr>
        <w:pStyle w:val="af0"/>
        <w:shd w:val="clear" w:color="auto" w:fill="FFFFFF"/>
        <w:ind w:firstLine="709"/>
        <w:rPr>
          <w:b w:val="0"/>
          <w:sz w:val="28"/>
          <w:szCs w:val="28"/>
        </w:rPr>
      </w:pPr>
      <w:r w:rsidRPr="000E3A74">
        <w:rPr>
          <w:b w:val="0"/>
          <w:sz w:val="28"/>
          <w:szCs w:val="28"/>
        </w:rPr>
        <w:t>Общие задачи раздела "Социализация, развитие общения, нравственное и патриотическое воспитание. Ребенок в семье и сообществе":</w:t>
      </w:r>
    </w:p>
    <w:p w:rsidR="00E956D6" w:rsidRPr="00B91C7C" w:rsidRDefault="00E956D6" w:rsidP="00C22348">
      <w:pPr>
        <w:pStyle w:val="af0"/>
        <w:numPr>
          <w:ilvl w:val="0"/>
          <w:numId w:val="38"/>
        </w:numPr>
        <w:shd w:val="clear" w:color="auto" w:fill="FFFFFF"/>
        <w:jc w:val="both"/>
        <w:rPr>
          <w:b w:val="0"/>
          <w:bCs/>
          <w:sz w:val="28"/>
          <w:szCs w:val="28"/>
        </w:rPr>
      </w:pPr>
      <w:r w:rsidRPr="00B91C7C">
        <w:rPr>
          <w:b w:val="0"/>
          <w:bCs/>
          <w:sz w:val="28"/>
          <w:szCs w:val="28"/>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E956D6" w:rsidRPr="00B91C7C" w:rsidRDefault="00E956D6" w:rsidP="00C22348">
      <w:pPr>
        <w:pStyle w:val="af0"/>
        <w:numPr>
          <w:ilvl w:val="0"/>
          <w:numId w:val="38"/>
        </w:numPr>
        <w:shd w:val="clear" w:color="auto" w:fill="FFFFFF"/>
        <w:jc w:val="both"/>
        <w:rPr>
          <w:b w:val="0"/>
          <w:bCs/>
          <w:sz w:val="28"/>
          <w:szCs w:val="28"/>
        </w:rPr>
      </w:pPr>
      <w:r w:rsidRPr="00B91C7C">
        <w:rPr>
          <w:b w:val="0"/>
          <w:bCs/>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E956D6" w:rsidRPr="00B91C7C" w:rsidRDefault="00E956D6" w:rsidP="00C22348">
      <w:pPr>
        <w:pStyle w:val="af0"/>
        <w:numPr>
          <w:ilvl w:val="0"/>
          <w:numId w:val="38"/>
        </w:numPr>
        <w:shd w:val="clear" w:color="auto" w:fill="FFFFFF"/>
        <w:jc w:val="both"/>
        <w:rPr>
          <w:b w:val="0"/>
          <w:bCs/>
          <w:sz w:val="28"/>
          <w:szCs w:val="28"/>
        </w:rPr>
      </w:pPr>
      <w:r w:rsidRPr="00B91C7C">
        <w:rPr>
          <w:b w:val="0"/>
          <w:bCs/>
          <w:sz w:val="28"/>
          <w:szCs w:val="28"/>
        </w:rPr>
        <w:t>формировать основы нравственной культуры;</w:t>
      </w:r>
    </w:p>
    <w:p w:rsidR="00E956D6" w:rsidRPr="00B91C7C" w:rsidRDefault="00E956D6" w:rsidP="00C22348">
      <w:pPr>
        <w:pStyle w:val="af0"/>
        <w:numPr>
          <w:ilvl w:val="0"/>
          <w:numId w:val="38"/>
        </w:numPr>
        <w:shd w:val="clear" w:color="auto" w:fill="FFFFFF"/>
        <w:jc w:val="both"/>
        <w:rPr>
          <w:b w:val="0"/>
          <w:bCs/>
          <w:sz w:val="28"/>
          <w:szCs w:val="28"/>
        </w:rPr>
      </w:pPr>
      <w:r w:rsidRPr="00B91C7C">
        <w:rPr>
          <w:b w:val="0"/>
          <w:bCs/>
          <w:sz w:val="28"/>
          <w:szCs w:val="28"/>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E956D6" w:rsidRPr="00B91C7C" w:rsidRDefault="00E956D6" w:rsidP="00C22348">
      <w:pPr>
        <w:pStyle w:val="af0"/>
        <w:numPr>
          <w:ilvl w:val="0"/>
          <w:numId w:val="38"/>
        </w:numPr>
        <w:shd w:val="clear" w:color="auto" w:fill="FFFFFF"/>
        <w:jc w:val="both"/>
        <w:rPr>
          <w:b w:val="0"/>
          <w:bCs/>
          <w:sz w:val="28"/>
          <w:szCs w:val="28"/>
        </w:rPr>
      </w:pPr>
      <w:r w:rsidRPr="00B91C7C">
        <w:rPr>
          <w:b w:val="0"/>
          <w:bCs/>
          <w:sz w:val="28"/>
          <w:szCs w:val="28"/>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E956D6" w:rsidRPr="00B91C7C" w:rsidRDefault="00E956D6" w:rsidP="00E956D6">
      <w:pPr>
        <w:pStyle w:val="af0"/>
        <w:shd w:val="clear" w:color="auto" w:fill="FFFFFF"/>
        <w:ind w:firstLine="709"/>
        <w:rPr>
          <w:b w:val="0"/>
          <w:bCs/>
          <w:sz w:val="28"/>
          <w:szCs w:val="28"/>
        </w:rPr>
      </w:pPr>
      <w:r w:rsidRPr="00B91C7C">
        <w:rPr>
          <w:b w:val="0"/>
          <w:bCs/>
          <w:sz w:val="28"/>
          <w:szCs w:val="28"/>
        </w:rPr>
        <w:t>Задачи, актуальные для работы с детьми с ЗПР дошкольного возраста:</w:t>
      </w:r>
    </w:p>
    <w:p w:rsidR="00E956D6" w:rsidRPr="00B91C7C" w:rsidRDefault="00E956D6" w:rsidP="00C22348">
      <w:pPr>
        <w:pStyle w:val="af0"/>
        <w:numPr>
          <w:ilvl w:val="0"/>
          <w:numId w:val="39"/>
        </w:numPr>
        <w:shd w:val="clear" w:color="auto" w:fill="FFFFFF"/>
        <w:jc w:val="both"/>
        <w:rPr>
          <w:b w:val="0"/>
          <w:bCs/>
          <w:sz w:val="28"/>
          <w:szCs w:val="28"/>
        </w:rPr>
      </w:pPr>
      <w:r w:rsidRPr="00B91C7C">
        <w:rPr>
          <w:b w:val="0"/>
          <w:bCs/>
          <w:sz w:val="28"/>
          <w:szCs w:val="28"/>
        </w:rPr>
        <w:t>обеспечивать адаптивную среду образования, способствующую освоению образовательной программы детьми с ЗПР;</w:t>
      </w:r>
    </w:p>
    <w:p w:rsidR="00E956D6" w:rsidRPr="00B91C7C" w:rsidRDefault="00E956D6" w:rsidP="00C22348">
      <w:pPr>
        <w:pStyle w:val="af0"/>
        <w:numPr>
          <w:ilvl w:val="0"/>
          <w:numId w:val="39"/>
        </w:numPr>
        <w:shd w:val="clear" w:color="auto" w:fill="FFFFFF"/>
        <w:jc w:val="both"/>
        <w:rPr>
          <w:b w:val="0"/>
          <w:bCs/>
          <w:sz w:val="28"/>
          <w:szCs w:val="28"/>
        </w:rPr>
      </w:pPr>
      <w:r w:rsidRPr="00B91C7C">
        <w:rPr>
          <w:b w:val="0"/>
          <w:bCs/>
          <w:sz w:val="28"/>
          <w:szCs w:val="28"/>
        </w:rPr>
        <w:t>формировать и поддерживать положительную самооценку, уверенность ребенка в собственных возможностях и способностях;</w:t>
      </w:r>
    </w:p>
    <w:p w:rsidR="00E956D6" w:rsidRPr="00B91C7C" w:rsidRDefault="00E956D6" w:rsidP="00C22348">
      <w:pPr>
        <w:pStyle w:val="af0"/>
        <w:numPr>
          <w:ilvl w:val="0"/>
          <w:numId w:val="39"/>
        </w:numPr>
        <w:shd w:val="clear" w:color="auto" w:fill="FFFFFF"/>
        <w:jc w:val="both"/>
        <w:rPr>
          <w:b w:val="0"/>
          <w:bCs/>
          <w:sz w:val="28"/>
          <w:szCs w:val="28"/>
        </w:rPr>
      </w:pPr>
      <w:r w:rsidRPr="00B91C7C">
        <w:rPr>
          <w:b w:val="0"/>
          <w:bCs/>
          <w:sz w:val="28"/>
          <w:szCs w:val="28"/>
        </w:rPr>
        <w:t>формировать мотивационно-</w:t>
      </w:r>
      <w:proofErr w:type="spellStart"/>
      <w:r w:rsidRPr="00B91C7C">
        <w:rPr>
          <w:b w:val="0"/>
          <w:bCs/>
          <w:sz w:val="28"/>
          <w:szCs w:val="28"/>
        </w:rPr>
        <w:t>потребностный</w:t>
      </w:r>
      <w:proofErr w:type="spellEnd"/>
      <w:r w:rsidRPr="00B91C7C">
        <w:rPr>
          <w:b w:val="0"/>
          <w:bCs/>
          <w:sz w:val="28"/>
          <w:szCs w:val="28"/>
        </w:rPr>
        <w:t xml:space="preserve">, </w:t>
      </w:r>
      <w:proofErr w:type="spellStart"/>
      <w:r w:rsidRPr="00B91C7C">
        <w:rPr>
          <w:b w:val="0"/>
          <w:bCs/>
          <w:sz w:val="28"/>
          <w:szCs w:val="28"/>
        </w:rPr>
        <w:t>когнитивно</w:t>
      </w:r>
      <w:proofErr w:type="spellEnd"/>
      <w:r w:rsidRPr="00B91C7C">
        <w:rPr>
          <w:b w:val="0"/>
          <w:bCs/>
          <w:sz w:val="28"/>
          <w:szCs w:val="28"/>
        </w:rPr>
        <w:t xml:space="preserve">-интеллектуальный, </w:t>
      </w:r>
      <w:proofErr w:type="spellStart"/>
      <w:r w:rsidRPr="00B91C7C">
        <w:rPr>
          <w:b w:val="0"/>
          <w:bCs/>
          <w:sz w:val="28"/>
          <w:szCs w:val="28"/>
        </w:rPr>
        <w:t>деятельностный</w:t>
      </w:r>
      <w:proofErr w:type="spellEnd"/>
      <w:r w:rsidRPr="00B91C7C">
        <w:rPr>
          <w:b w:val="0"/>
          <w:bCs/>
          <w:sz w:val="28"/>
          <w:szCs w:val="28"/>
        </w:rPr>
        <w:t xml:space="preserve"> компоненты культуры социальных отношений;</w:t>
      </w:r>
    </w:p>
    <w:p w:rsidR="00E956D6" w:rsidRPr="00B91C7C" w:rsidRDefault="00E956D6" w:rsidP="00C22348">
      <w:pPr>
        <w:pStyle w:val="af0"/>
        <w:numPr>
          <w:ilvl w:val="0"/>
          <w:numId w:val="39"/>
        </w:numPr>
        <w:shd w:val="clear" w:color="auto" w:fill="FFFFFF"/>
        <w:jc w:val="both"/>
        <w:rPr>
          <w:b w:val="0"/>
          <w:bCs/>
          <w:sz w:val="28"/>
          <w:szCs w:val="28"/>
        </w:rPr>
      </w:pPr>
      <w:r w:rsidRPr="00B91C7C">
        <w:rPr>
          <w:b w:val="0"/>
          <w:bCs/>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E956D6" w:rsidRPr="00B91C7C" w:rsidRDefault="00E956D6" w:rsidP="00E956D6">
      <w:pPr>
        <w:pStyle w:val="af0"/>
        <w:shd w:val="clear" w:color="auto" w:fill="FFFFFF"/>
        <w:ind w:firstLine="709"/>
        <w:jc w:val="both"/>
        <w:rPr>
          <w:b w:val="0"/>
          <w:bCs/>
          <w:sz w:val="28"/>
          <w:szCs w:val="28"/>
        </w:rPr>
      </w:pPr>
      <w:r w:rsidRPr="00B91C7C">
        <w:rPr>
          <w:b w:val="0"/>
          <w:bCs/>
          <w:sz w:val="28"/>
          <w:szCs w:val="28"/>
        </w:rPr>
        <w:t>Содержание социально-коммуникативного развития направлено на:</w:t>
      </w:r>
    </w:p>
    <w:p w:rsidR="00E956D6" w:rsidRPr="00B91C7C" w:rsidRDefault="00E956D6" w:rsidP="00C22348">
      <w:pPr>
        <w:pStyle w:val="af0"/>
        <w:numPr>
          <w:ilvl w:val="0"/>
          <w:numId w:val="40"/>
        </w:numPr>
        <w:shd w:val="clear" w:color="auto" w:fill="FFFFFF"/>
        <w:jc w:val="both"/>
        <w:rPr>
          <w:b w:val="0"/>
          <w:bCs/>
          <w:sz w:val="28"/>
          <w:szCs w:val="28"/>
        </w:rPr>
      </w:pPr>
      <w:r w:rsidRPr="00B91C7C">
        <w:rPr>
          <w:b w:val="0"/>
          <w:bCs/>
          <w:sz w:val="28"/>
          <w:szCs w:val="28"/>
        </w:rPr>
        <w:t>поддержку спонтанной игры обучающихся, ее обогащение, обеспечение игрового времени и пространства;</w:t>
      </w:r>
    </w:p>
    <w:p w:rsidR="00E956D6" w:rsidRPr="00B91C7C" w:rsidRDefault="00E956D6" w:rsidP="00C22348">
      <w:pPr>
        <w:pStyle w:val="af0"/>
        <w:numPr>
          <w:ilvl w:val="0"/>
          <w:numId w:val="40"/>
        </w:numPr>
        <w:shd w:val="clear" w:color="auto" w:fill="FFFFFF"/>
        <w:jc w:val="both"/>
        <w:rPr>
          <w:b w:val="0"/>
          <w:bCs/>
          <w:sz w:val="28"/>
          <w:szCs w:val="28"/>
        </w:rPr>
      </w:pPr>
      <w:r w:rsidRPr="00B91C7C">
        <w:rPr>
          <w:b w:val="0"/>
          <w:bCs/>
          <w:sz w:val="28"/>
          <w:szCs w:val="28"/>
        </w:rPr>
        <w:lastRenderedPageBreak/>
        <w:t>развитие социального и эмоционального интеллекта, эмоциональной отзывчивости, сопереживания,</w:t>
      </w:r>
    </w:p>
    <w:p w:rsidR="00E956D6" w:rsidRPr="00B91C7C" w:rsidRDefault="00E956D6" w:rsidP="00C22348">
      <w:pPr>
        <w:pStyle w:val="af0"/>
        <w:numPr>
          <w:ilvl w:val="0"/>
          <w:numId w:val="40"/>
        </w:numPr>
        <w:shd w:val="clear" w:color="auto" w:fill="FFFFFF"/>
        <w:jc w:val="both"/>
        <w:rPr>
          <w:b w:val="0"/>
          <w:bCs/>
          <w:sz w:val="28"/>
          <w:szCs w:val="28"/>
        </w:rPr>
      </w:pPr>
      <w:r w:rsidRPr="00B91C7C">
        <w:rPr>
          <w:b w:val="0"/>
          <w:bCs/>
          <w:sz w:val="28"/>
          <w:szCs w:val="28"/>
        </w:rPr>
        <w:t>развитие общения и адекватного взаимодействия ребенка с педагогическим работником и другими детьми;</w:t>
      </w:r>
    </w:p>
    <w:p w:rsidR="00E956D6" w:rsidRPr="00B91C7C" w:rsidRDefault="00E956D6" w:rsidP="00C22348">
      <w:pPr>
        <w:pStyle w:val="af0"/>
        <w:numPr>
          <w:ilvl w:val="0"/>
          <w:numId w:val="40"/>
        </w:numPr>
        <w:shd w:val="clear" w:color="auto" w:fill="FFFFFF"/>
        <w:jc w:val="both"/>
        <w:rPr>
          <w:b w:val="0"/>
          <w:bCs/>
          <w:sz w:val="28"/>
          <w:szCs w:val="28"/>
        </w:rPr>
      </w:pPr>
      <w:r w:rsidRPr="00B91C7C">
        <w:rPr>
          <w:b w:val="0"/>
          <w:bCs/>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E956D6" w:rsidRPr="00B91C7C" w:rsidRDefault="00E956D6" w:rsidP="00C22348">
      <w:pPr>
        <w:pStyle w:val="af0"/>
        <w:numPr>
          <w:ilvl w:val="0"/>
          <w:numId w:val="40"/>
        </w:numPr>
        <w:shd w:val="clear" w:color="auto" w:fill="FFFFFF"/>
        <w:jc w:val="both"/>
        <w:rPr>
          <w:b w:val="0"/>
          <w:bCs/>
          <w:sz w:val="28"/>
          <w:szCs w:val="28"/>
        </w:rPr>
      </w:pPr>
      <w:r w:rsidRPr="00B91C7C">
        <w:rPr>
          <w:b w:val="0"/>
          <w:bCs/>
          <w:sz w:val="28"/>
          <w:szCs w:val="28"/>
        </w:rPr>
        <w:t>формирование основ нравственной культуры, усвоение норм и ценностей, принятых в обществе, включая моральные и нравственные;</w:t>
      </w:r>
    </w:p>
    <w:p w:rsidR="00E956D6" w:rsidRPr="00B91C7C" w:rsidRDefault="00E956D6" w:rsidP="00C22348">
      <w:pPr>
        <w:pStyle w:val="af0"/>
        <w:numPr>
          <w:ilvl w:val="0"/>
          <w:numId w:val="40"/>
        </w:numPr>
        <w:shd w:val="clear" w:color="auto" w:fill="FFFFFF"/>
        <w:jc w:val="both"/>
        <w:rPr>
          <w:b w:val="0"/>
          <w:bCs/>
          <w:sz w:val="28"/>
          <w:szCs w:val="28"/>
        </w:rPr>
      </w:pPr>
      <w:r w:rsidRPr="00B91C7C">
        <w:rPr>
          <w:b w:val="0"/>
          <w:bCs/>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956D6" w:rsidRPr="00B91C7C" w:rsidRDefault="00E956D6" w:rsidP="00E956D6">
      <w:pPr>
        <w:pStyle w:val="a3"/>
        <w:spacing w:after="0" w:line="240" w:lineRule="auto"/>
        <w:ind w:left="792"/>
        <w:jc w:val="both"/>
        <w:rPr>
          <w:rFonts w:ascii="Times New Roman" w:hAnsi="Times New Roman"/>
          <w:bCs/>
          <w:sz w:val="28"/>
          <w:szCs w:val="28"/>
        </w:rPr>
      </w:pPr>
    </w:p>
    <w:p w:rsidR="00E956D6" w:rsidRPr="00B91C7C" w:rsidRDefault="00E956D6" w:rsidP="00E956D6">
      <w:pPr>
        <w:pStyle w:val="af0"/>
        <w:shd w:val="clear" w:color="auto" w:fill="FFFFFF"/>
        <w:ind w:firstLine="709"/>
        <w:jc w:val="both"/>
        <w:rPr>
          <w:b w:val="0"/>
          <w:bCs/>
          <w:sz w:val="28"/>
          <w:szCs w:val="28"/>
        </w:rPr>
      </w:pPr>
      <w:r w:rsidRPr="00B91C7C">
        <w:rPr>
          <w:b w:val="0"/>
          <w:bCs/>
          <w:sz w:val="28"/>
          <w:szCs w:val="28"/>
        </w:rPr>
        <w:t xml:space="preserve">1. Развитие общения и игровой деятельности. Активно общается с педагогическим работником на уровне </w:t>
      </w:r>
      <w:proofErr w:type="spellStart"/>
      <w:r w:rsidRPr="00B91C7C">
        <w:rPr>
          <w:b w:val="0"/>
          <w:bCs/>
          <w:sz w:val="28"/>
          <w:szCs w:val="28"/>
        </w:rPr>
        <w:t>внеситуативно</w:t>
      </w:r>
      <w:proofErr w:type="spellEnd"/>
      <w:r w:rsidRPr="00B91C7C">
        <w:rPr>
          <w:b w:val="0"/>
          <w:bCs/>
          <w:sz w:val="28"/>
          <w:szCs w:val="28"/>
        </w:rPr>
        <w:t xml:space="preserve">-познавательного общения, способен к </w:t>
      </w:r>
      <w:proofErr w:type="spellStart"/>
      <w:r w:rsidRPr="00B91C7C">
        <w:rPr>
          <w:b w:val="0"/>
          <w:bCs/>
          <w:sz w:val="28"/>
          <w:szCs w:val="28"/>
        </w:rPr>
        <w:t>внеситуативно</w:t>
      </w:r>
      <w:proofErr w:type="spellEnd"/>
      <w:r w:rsidRPr="00B91C7C">
        <w:rPr>
          <w:b w:val="0"/>
          <w:bCs/>
          <w:sz w:val="28"/>
          <w:szCs w:val="28"/>
        </w:rP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E956D6" w:rsidRPr="00B91C7C" w:rsidRDefault="00E956D6" w:rsidP="00E956D6">
      <w:pPr>
        <w:pStyle w:val="af0"/>
        <w:shd w:val="clear" w:color="auto" w:fill="FFFFFF"/>
        <w:ind w:firstLine="709"/>
        <w:jc w:val="both"/>
        <w:rPr>
          <w:b w:val="0"/>
          <w:bCs/>
          <w:sz w:val="28"/>
          <w:szCs w:val="28"/>
        </w:rPr>
      </w:pPr>
      <w:r w:rsidRPr="00B91C7C">
        <w:rPr>
          <w:b w:val="0"/>
          <w:bCs/>
          <w:sz w:val="28"/>
          <w:szCs w:val="28"/>
        </w:rP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E956D6" w:rsidRPr="00B91C7C" w:rsidRDefault="00E956D6" w:rsidP="00E956D6">
      <w:pPr>
        <w:pStyle w:val="af0"/>
        <w:shd w:val="clear" w:color="auto" w:fill="FFFFFF"/>
        <w:ind w:firstLine="709"/>
        <w:jc w:val="both"/>
        <w:rPr>
          <w:b w:val="0"/>
          <w:bCs/>
          <w:sz w:val="28"/>
          <w:szCs w:val="28"/>
        </w:rPr>
      </w:pPr>
      <w:r w:rsidRPr="00B91C7C">
        <w:rPr>
          <w:b w:val="0"/>
          <w:bCs/>
          <w:sz w:val="28"/>
          <w:szCs w:val="28"/>
        </w:rPr>
        <w:t>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E956D6" w:rsidRPr="00B91C7C" w:rsidRDefault="00E956D6" w:rsidP="00E956D6">
      <w:pPr>
        <w:pStyle w:val="af0"/>
        <w:shd w:val="clear" w:color="auto" w:fill="FFFFFF"/>
        <w:ind w:firstLine="709"/>
        <w:rPr>
          <w:b w:val="0"/>
          <w:bCs/>
          <w:sz w:val="28"/>
          <w:szCs w:val="28"/>
        </w:rPr>
      </w:pPr>
      <w:r w:rsidRPr="00B91C7C">
        <w:rPr>
          <w:b w:val="0"/>
          <w:bCs/>
          <w:sz w:val="28"/>
          <w:szCs w:val="28"/>
        </w:rPr>
        <w:t>Общие задачи раздела "Самообслуживание, самостоятельность, трудовое воспитание:</w:t>
      </w:r>
    </w:p>
    <w:p w:rsidR="00E956D6" w:rsidRPr="00B91C7C" w:rsidRDefault="00E956D6" w:rsidP="00C22348">
      <w:pPr>
        <w:pStyle w:val="af0"/>
        <w:numPr>
          <w:ilvl w:val="0"/>
          <w:numId w:val="41"/>
        </w:numPr>
        <w:shd w:val="clear" w:color="auto" w:fill="FFFFFF"/>
        <w:jc w:val="both"/>
        <w:rPr>
          <w:b w:val="0"/>
          <w:bCs/>
          <w:sz w:val="28"/>
          <w:szCs w:val="28"/>
        </w:rPr>
      </w:pPr>
      <w:r w:rsidRPr="00B91C7C">
        <w:rPr>
          <w:b w:val="0"/>
          <w:bCs/>
          <w:sz w:val="28"/>
          <w:szCs w:val="28"/>
        </w:rPr>
        <w:t>формировать первичные трудовые умения и навыки: формировать интерес и способность к самостоятельным действиям с бытовыми предметами-</w:t>
      </w:r>
      <w:r w:rsidRPr="00B91C7C">
        <w:rPr>
          <w:b w:val="0"/>
          <w:bCs/>
          <w:sz w:val="28"/>
          <w:szCs w:val="28"/>
        </w:rPr>
        <w:lastRenderedPageBreak/>
        <w:t>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E956D6" w:rsidRPr="00B91C7C" w:rsidRDefault="00E956D6" w:rsidP="00C22348">
      <w:pPr>
        <w:pStyle w:val="af0"/>
        <w:numPr>
          <w:ilvl w:val="0"/>
          <w:numId w:val="41"/>
        </w:numPr>
        <w:shd w:val="clear" w:color="auto" w:fill="FFFFFF"/>
        <w:jc w:val="both"/>
        <w:rPr>
          <w:b w:val="0"/>
          <w:bCs/>
          <w:sz w:val="28"/>
          <w:szCs w:val="28"/>
        </w:rPr>
      </w:pPr>
      <w:r w:rsidRPr="00B91C7C">
        <w:rPr>
          <w:b w:val="0"/>
          <w:bCs/>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E956D6" w:rsidRPr="00B91C7C" w:rsidRDefault="00E956D6" w:rsidP="00C22348">
      <w:pPr>
        <w:pStyle w:val="af0"/>
        <w:numPr>
          <w:ilvl w:val="0"/>
          <w:numId w:val="41"/>
        </w:numPr>
        <w:shd w:val="clear" w:color="auto" w:fill="FFFFFF"/>
        <w:jc w:val="both"/>
        <w:rPr>
          <w:b w:val="0"/>
          <w:bCs/>
          <w:sz w:val="28"/>
          <w:szCs w:val="28"/>
        </w:rPr>
      </w:pPr>
      <w:r w:rsidRPr="00B91C7C">
        <w:rPr>
          <w:b w:val="0"/>
          <w:bCs/>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E956D6" w:rsidRPr="00B91C7C" w:rsidRDefault="00E956D6" w:rsidP="00C22348">
      <w:pPr>
        <w:pStyle w:val="af0"/>
        <w:numPr>
          <w:ilvl w:val="0"/>
          <w:numId w:val="41"/>
        </w:numPr>
        <w:shd w:val="clear" w:color="auto" w:fill="FFFFFF"/>
        <w:jc w:val="both"/>
        <w:rPr>
          <w:b w:val="0"/>
          <w:bCs/>
          <w:sz w:val="28"/>
          <w:szCs w:val="28"/>
        </w:rPr>
      </w:pPr>
      <w:r w:rsidRPr="00B91C7C">
        <w:rPr>
          <w:b w:val="0"/>
          <w:bCs/>
          <w:sz w:val="28"/>
          <w:szCs w:val="28"/>
        </w:rPr>
        <w:t>развитие социального интеллекта на основе разных форм организации трудового воспитания в дошкольной образовательной организации;</w:t>
      </w:r>
    </w:p>
    <w:p w:rsidR="00E956D6" w:rsidRPr="00B91C7C" w:rsidRDefault="00E956D6" w:rsidP="00C22348">
      <w:pPr>
        <w:pStyle w:val="af0"/>
        <w:numPr>
          <w:ilvl w:val="0"/>
          <w:numId w:val="41"/>
        </w:numPr>
        <w:shd w:val="clear" w:color="auto" w:fill="FFFFFF"/>
        <w:jc w:val="both"/>
        <w:rPr>
          <w:b w:val="0"/>
          <w:bCs/>
          <w:sz w:val="28"/>
          <w:szCs w:val="28"/>
        </w:rPr>
      </w:pPr>
      <w:r w:rsidRPr="00B91C7C">
        <w:rPr>
          <w:b w:val="0"/>
          <w:bCs/>
          <w:sz w:val="28"/>
          <w:szCs w:val="28"/>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E956D6" w:rsidRPr="00B91C7C" w:rsidRDefault="00E956D6" w:rsidP="00E956D6">
      <w:pPr>
        <w:pStyle w:val="af0"/>
        <w:shd w:val="clear" w:color="auto" w:fill="FFFFFF"/>
        <w:ind w:firstLine="709"/>
        <w:rPr>
          <w:b w:val="0"/>
          <w:bCs/>
          <w:sz w:val="28"/>
          <w:szCs w:val="28"/>
        </w:rPr>
      </w:pPr>
      <w:r w:rsidRPr="00B91C7C">
        <w:rPr>
          <w:b w:val="0"/>
          <w:bCs/>
          <w:sz w:val="28"/>
          <w:szCs w:val="28"/>
        </w:rPr>
        <w:t>Задачи, актуальные для работы с детьми с ЗПР:</w:t>
      </w:r>
    </w:p>
    <w:p w:rsidR="00E956D6" w:rsidRPr="00B91C7C" w:rsidRDefault="00E956D6" w:rsidP="00C22348">
      <w:pPr>
        <w:pStyle w:val="af0"/>
        <w:numPr>
          <w:ilvl w:val="0"/>
          <w:numId w:val="42"/>
        </w:numPr>
        <w:shd w:val="clear" w:color="auto" w:fill="FFFFFF"/>
        <w:jc w:val="both"/>
        <w:rPr>
          <w:b w:val="0"/>
          <w:bCs/>
          <w:sz w:val="28"/>
          <w:szCs w:val="28"/>
        </w:rPr>
      </w:pPr>
      <w:r w:rsidRPr="00B91C7C">
        <w:rPr>
          <w:b w:val="0"/>
          <w:bCs/>
          <w:sz w:val="28"/>
          <w:szCs w:val="28"/>
        </w:rPr>
        <w:t>формирование позитивных установок к различным видам труда и творчества;</w:t>
      </w:r>
    </w:p>
    <w:p w:rsidR="00E956D6" w:rsidRPr="00B91C7C" w:rsidRDefault="00E956D6" w:rsidP="00C22348">
      <w:pPr>
        <w:pStyle w:val="af0"/>
        <w:numPr>
          <w:ilvl w:val="0"/>
          <w:numId w:val="42"/>
        </w:numPr>
        <w:shd w:val="clear" w:color="auto" w:fill="FFFFFF"/>
        <w:jc w:val="both"/>
        <w:rPr>
          <w:b w:val="0"/>
          <w:bCs/>
          <w:sz w:val="28"/>
          <w:szCs w:val="28"/>
        </w:rPr>
      </w:pPr>
      <w:r w:rsidRPr="00B91C7C">
        <w:rPr>
          <w:b w:val="0"/>
          <w:bCs/>
          <w:sz w:val="28"/>
          <w:szCs w:val="28"/>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E956D6" w:rsidRPr="00B91C7C" w:rsidRDefault="00E956D6" w:rsidP="00C22348">
      <w:pPr>
        <w:pStyle w:val="af0"/>
        <w:numPr>
          <w:ilvl w:val="0"/>
          <w:numId w:val="42"/>
        </w:numPr>
        <w:shd w:val="clear" w:color="auto" w:fill="FFFFFF"/>
        <w:jc w:val="both"/>
        <w:rPr>
          <w:b w:val="0"/>
          <w:bCs/>
          <w:sz w:val="28"/>
          <w:szCs w:val="28"/>
        </w:rPr>
      </w:pPr>
      <w:r w:rsidRPr="00B91C7C">
        <w:rPr>
          <w:b w:val="0"/>
          <w:bCs/>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E956D6" w:rsidRPr="00B91C7C" w:rsidRDefault="00E956D6" w:rsidP="00E956D6">
      <w:pPr>
        <w:pStyle w:val="af0"/>
        <w:shd w:val="clear" w:color="auto" w:fill="FFFFFF"/>
        <w:ind w:firstLine="709"/>
        <w:jc w:val="both"/>
        <w:rPr>
          <w:b w:val="0"/>
          <w:bCs/>
          <w:sz w:val="28"/>
          <w:szCs w:val="28"/>
        </w:rPr>
      </w:pPr>
      <w:r w:rsidRPr="00B91C7C">
        <w:rPr>
          <w:b w:val="0"/>
          <w:bCs/>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E956D6" w:rsidRPr="00B91C7C" w:rsidRDefault="00E956D6" w:rsidP="00E956D6">
      <w:pPr>
        <w:pStyle w:val="af0"/>
        <w:shd w:val="clear" w:color="auto" w:fill="FFFFFF"/>
        <w:ind w:firstLine="709"/>
        <w:jc w:val="both"/>
        <w:rPr>
          <w:b w:val="0"/>
          <w:bCs/>
          <w:sz w:val="28"/>
          <w:szCs w:val="28"/>
        </w:rPr>
      </w:pPr>
      <w:r w:rsidRPr="00B91C7C">
        <w:rPr>
          <w:b w:val="0"/>
          <w:bCs/>
          <w:sz w:val="28"/>
          <w:szCs w:val="28"/>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E956D6" w:rsidRPr="00B91C7C" w:rsidRDefault="00E956D6" w:rsidP="00E956D6">
      <w:pPr>
        <w:pStyle w:val="af0"/>
        <w:shd w:val="clear" w:color="auto" w:fill="FFFFFF"/>
        <w:ind w:firstLine="709"/>
        <w:jc w:val="both"/>
        <w:rPr>
          <w:b w:val="0"/>
          <w:bCs/>
          <w:sz w:val="28"/>
          <w:szCs w:val="28"/>
        </w:rPr>
      </w:pPr>
      <w:r w:rsidRPr="00B91C7C">
        <w:rPr>
          <w:b w:val="0"/>
          <w:bCs/>
          <w:sz w:val="28"/>
          <w:szCs w:val="28"/>
        </w:rPr>
        <w:t xml:space="preserve">2. Воспитание ценностного отношения к собственному труду, труду других людей и его результатам. Относится к собственному труду, его результату и труду </w:t>
      </w:r>
      <w:r w:rsidRPr="00B91C7C">
        <w:rPr>
          <w:b w:val="0"/>
          <w:bCs/>
          <w:sz w:val="28"/>
          <w:szCs w:val="28"/>
        </w:rPr>
        <w:lastRenderedPageBreak/>
        <w:t>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E956D6" w:rsidRPr="00B91C7C" w:rsidRDefault="00E956D6" w:rsidP="00E956D6">
      <w:pPr>
        <w:pStyle w:val="af0"/>
        <w:shd w:val="clear" w:color="auto" w:fill="FFFFFF"/>
        <w:ind w:firstLine="709"/>
        <w:jc w:val="both"/>
        <w:rPr>
          <w:b w:val="0"/>
          <w:bCs/>
          <w:sz w:val="28"/>
          <w:szCs w:val="28"/>
        </w:rPr>
      </w:pPr>
      <w:r w:rsidRPr="00B91C7C">
        <w:rPr>
          <w:b w:val="0"/>
          <w:bCs/>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E956D6" w:rsidRPr="00B91C7C" w:rsidRDefault="00E956D6" w:rsidP="00E956D6">
      <w:pPr>
        <w:pStyle w:val="af0"/>
        <w:shd w:val="clear" w:color="auto" w:fill="FFFFFF"/>
        <w:ind w:firstLine="709"/>
        <w:rPr>
          <w:b w:val="0"/>
          <w:bCs/>
          <w:sz w:val="28"/>
          <w:szCs w:val="28"/>
        </w:rPr>
      </w:pPr>
      <w:r w:rsidRPr="00B91C7C">
        <w:rPr>
          <w:b w:val="0"/>
          <w:bCs/>
          <w:sz w:val="28"/>
          <w:szCs w:val="28"/>
        </w:rPr>
        <w:t>Общие задачи раздела "Формирование навыков безопасного поведения":</w:t>
      </w:r>
    </w:p>
    <w:p w:rsidR="00E956D6" w:rsidRPr="00B91C7C" w:rsidRDefault="00E956D6" w:rsidP="00C22348">
      <w:pPr>
        <w:pStyle w:val="af0"/>
        <w:numPr>
          <w:ilvl w:val="0"/>
          <w:numId w:val="43"/>
        </w:numPr>
        <w:shd w:val="clear" w:color="auto" w:fill="FFFFFF"/>
        <w:jc w:val="both"/>
        <w:rPr>
          <w:b w:val="0"/>
          <w:bCs/>
          <w:sz w:val="28"/>
          <w:szCs w:val="28"/>
        </w:rPr>
      </w:pPr>
      <w:r w:rsidRPr="00B91C7C">
        <w:rPr>
          <w:b w:val="0"/>
          <w:bCs/>
          <w:sz w:val="28"/>
          <w:szCs w:val="28"/>
        </w:rPr>
        <w:t>формирование представлений об опасных для человека и мира природы ситуациях и способах поведения в них;</w:t>
      </w:r>
    </w:p>
    <w:p w:rsidR="00E956D6" w:rsidRPr="00B91C7C" w:rsidRDefault="00E956D6" w:rsidP="00C22348">
      <w:pPr>
        <w:pStyle w:val="af0"/>
        <w:numPr>
          <w:ilvl w:val="0"/>
          <w:numId w:val="43"/>
        </w:numPr>
        <w:shd w:val="clear" w:color="auto" w:fill="FFFFFF"/>
        <w:jc w:val="both"/>
        <w:rPr>
          <w:b w:val="0"/>
          <w:bCs/>
          <w:sz w:val="28"/>
          <w:szCs w:val="28"/>
        </w:rPr>
      </w:pPr>
      <w:r w:rsidRPr="00B91C7C">
        <w:rPr>
          <w:b w:val="0"/>
          <w:bCs/>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E956D6" w:rsidRPr="00B91C7C" w:rsidRDefault="00E956D6" w:rsidP="00C22348">
      <w:pPr>
        <w:pStyle w:val="af0"/>
        <w:numPr>
          <w:ilvl w:val="0"/>
          <w:numId w:val="43"/>
        </w:numPr>
        <w:shd w:val="clear" w:color="auto" w:fill="FFFFFF"/>
        <w:jc w:val="both"/>
        <w:rPr>
          <w:b w:val="0"/>
          <w:bCs/>
          <w:sz w:val="28"/>
          <w:szCs w:val="28"/>
        </w:rPr>
      </w:pPr>
      <w:r w:rsidRPr="00B91C7C">
        <w:rPr>
          <w:b w:val="0"/>
          <w:bCs/>
          <w:sz w:val="28"/>
          <w:szCs w:val="28"/>
        </w:rPr>
        <w:t>передача детям знаний о правилах безопасности дорожного движения в качестве пешехода и пассажира транспортного средства;</w:t>
      </w:r>
    </w:p>
    <w:p w:rsidR="00E956D6" w:rsidRPr="00B91C7C" w:rsidRDefault="00E956D6" w:rsidP="00C22348">
      <w:pPr>
        <w:pStyle w:val="af0"/>
        <w:numPr>
          <w:ilvl w:val="0"/>
          <w:numId w:val="43"/>
        </w:numPr>
        <w:shd w:val="clear" w:color="auto" w:fill="FFFFFF"/>
        <w:jc w:val="both"/>
        <w:rPr>
          <w:b w:val="0"/>
          <w:bCs/>
          <w:sz w:val="28"/>
          <w:szCs w:val="28"/>
        </w:rPr>
      </w:pPr>
      <w:r w:rsidRPr="00B91C7C">
        <w:rPr>
          <w:b w:val="0"/>
          <w:bCs/>
          <w:sz w:val="28"/>
          <w:szCs w:val="28"/>
        </w:rPr>
        <w:t>формирование осторожного и осмотрительного отношения к потенциально опасным для человека и мира природы ситуациям.</w:t>
      </w:r>
    </w:p>
    <w:p w:rsidR="00E956D6" w:rsidRPr="00B91C7C" w:rsidRDefault="00E956D6" w:rsidP="00E956D6">
      <w:pPr>
        <w:pStyle w:val="af0"/>
        <w:shd w:val="clear" w:color="auto" w:fill="FFFFFF"/>
        <w:ind w:firstLine="709"/>
        <w:rPr>
          <w:b w:val="0"/>
          <w:bCs/>
          <w:sz w:val="28"/>
          <w:szCs w:val="28"/>
        </w:rPr>
      </w:pPr>
      <w:r w:rsidRPr="00B91C7C">
        <w:rPr>
          <w:b w:val="0"/>
          <w:bCs/>
          <w:sz w:val="28"/>
          <w:szCs w:val="28"/>
        </w:rPr>
        <w:t>Задачи, актуальные для работы с дошкольниками с ЗПР:</w:t>
      </w:r>
    </w:p>
    <w:p w:rsidR="00E956D6" w:rsidRPr="00B91C7C" w:rsidRDefault="00E956D6" w:rsidP="00C22348">
      <w:pPr>
        <w:pStyle w:val="af0"/>
        <w:numPr>
          <w:ilvl w:val="0"/>
          <w:numId w:val="44"/>
        </w:numPr>
        <w:shd w:val="clear" w:color="auto" w:fill="FFFFFF"/>
        <w:jc w:val="both"/>
        <w:rPr>
          <w:b w:val="0"/>
          <w:bCs/>
          <w:sz w:val="28"/>
          <w:szCs w:val="28"/>
        </w:rPr>
      </w:pPr>
      <w:r w:rsidRPr="00B91C7C">
        <w:rPr>
          <w:b w:val="0"/>
          <w:bCs/>
          <w:sz w:val="28"/>
          <w:szCs w:val="28"/>
        </w:rPr>
        <w:t>развитие социального интеллекта, связанного с прогнозированием последствий действий, деятельности и поведения;</w:t>
      </w:r>
    </w:p>
    <w:p w:rsidR="00E956D6" w:rsidRPr="00B91C7C" w:rsidRDefault="00E956D6" w:rsidP="00C22348">
      <w:pPr>
        <w:pStyle w:val="af0"/>
        <w:numPr>
          <w:ilvl w:val="0"/>
          <w:numId w:val="44"/>
        </w:numPr>
        <w:shd w:val="clear" w:color="auto" w:fill="FFFFFF"/>
        <w:jc w:val="both"/>
        <w:rPr>
          <w:b w:val="0"/>
          <w:bCs/>
          <w:sz w:val="28"/>
          <w:szCs w:val="28"/>
        </w:rPr>
      </w:pPr>
      <w:r w:rsidRPr="00B91C7C">
        <w:rPr>
          <w:b w:val="0"/>
          <w:bCs/>
          <w:sz w:val="28"/>
          <w:szCs w:val="28"/>
        </w:rPr>
        <w:t>развитие способности ребенка к выбору безопасных способов деятельности и поведения, связанных с проявлением активности.</w:t>
      </w:r>
    </w:p>
    <w:p w:rsidR="00E956D6" w:rsidRPr="00B91C7C" w:rsidRDefault="00E956D6" w:rsidP="00E956D6">
      <w:pPr>
        <w:pStyle w:val="af0"/>
        <w:shd w:val="clear" w:color="auto" w:fill="FFFFFF"/>
        <w:jc w:val="both"/>
        <w:rPr>
          <w:b w:val="0"/>
          <w:bCs/>
          <w:sz w:val="28"/>
          <w:szCs w:val="28"/>
        </w:rPr>
      </w:pPr>
      <w:r w:rsidRPr="00B91C7C">
        <w:rPr>
          <w:b w:val="0"/>
          <w:bCs/>
          <w:sz w:val="28"/>
          <w:szCs w:val="28"/>
        </w:rPr>
        <w:t xml:space="preserve">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w:t>
      </w:r>
      <w:r w:rsidRPr="00B91C7C">
        <w:rPr>
          <w:b w:val="0"/>
          <w:bCs/>
          <w:sz w:val="28"/>
          <w:szCs w:val="28"/>
        </w:rPr>
        <w:lastRenderedPageBreak/>
        <w:t>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E956D6" w:rsidRPr="00B91C7C" w:rsidRDefault="00E956D6" w:rsidP="00E956D6">
      <w:pPr>
        <w:pStyle w:val="af0"/>
        <w:shd w:val="clear" w:color="auto" w:fill="FFFFFF"/>
        <w:jc w:val="both"/>
        <w:rPr>
          <w:b w:val="0"/>
          <w:bCs/>
          <w:sz w:val="28"/>
          <w:szCs w:val="28"/>
        </w:rPr>
      </w:pPr>
      <w:r w:rsidRPr="00B91C7C">
        <w:rPr>
          <w:b w:val="0"/>
          <w:bCs/>
          <w:sz w:val="28"/>
          <w:szCs w:val="28"/>
        </w:rP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rsidRPr="00B91C7C">
        <w:rPr>
          <w:b w:val="0"/>
          <w:bCs/>
          <w:sz w:val="28"/>
          <w:szCs w:val="28"/>
        </w:rPr>
        <w:t>самостраховки</w:t>
      </w:r>
      <w:proofErr w:type="spellEnd"/>
      <w:r w:rsidRPr="00B91C7C">
        <w:rPr>
          <w:b w:val="0"/>
          <w:bCs/>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E956D6" w:rsidRPr="00B91C7C" w:rsidRDefault="00E956D6" w:rsidP="00E956D6">
      <w:pPr>
        <w:pStyle w:val="af0"/>
        <w:shd w:val="clear" w:color="auto" w:fill="FFFFFF"/>
        <w:jc w:val="both"/>
        <w:rPr>
          <w:b w:val="0"/>
          <w:bCs/>
          <w:sz w:val="28"/>
          <w:szCs w:val="28"/>
        </w:rPr>
      </w:pPr>
      <w:r w:rsidRPr="00B91C7C">
        <w:rPr>
          <w:b w:val="0"/>
          <w:bCs/>
          <w:sz w:val="28"/>
          <w:szCs w:val="28"/>
        </w:rP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E956D6" w:rsidRPr="00B91C7C" w:rsidRDefault="00E956D6" w:rsidP="00E956D6">
      <w:pPr>
        <w:pStyle w:val="af0"/>
        <w:shd w:val="clear" w:color="auto" w:fill="FFFFFF"/>
        <w:jc w:val="both"/>
        <w:rPr>
          <w:b w:val="0"/>
          <w:bCs/>
          <w:sz w:val="28"/>
          <w:szCs w:val="28"/>
        </w:rPr>
      </w:pPr>
      <w:r w:rsidRPr="00B91C7C">
        <w:rPr>
          <w:b w:val="0"/>
          <w:bCs/>
          <w:sz w:val="28"/>
          <w:szCs w:val="28"/>
        </w:rPr>
        <w:lastRenderedPageBreak/>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13399">
        <w:rPr>
          <w:rFonts w:ascii="Times New Roman" w:hAnsi="Times New Roman"/>
          <w:sz w:val="28"/>
          <w:szCs w:val="28"/>
          <w:lang w:eastAsia="ru-RU"/>
        </w:rPr>
        <w:t>Работа по освоению первоначальных представлений социального характера и ра</w:t>
      </w:r>
      <w:r w:rsidRPr="00313399">
        <w:rPr>
          <w:rFonts w:ascii="Times New Roman" w:hAnsi="Times New Roman"/>
          <w:sz w:val="28"/>
          <w:szCs w:val="28"/>
          <w:lang w:eastAsia="ru-RU"/>
        </w:rPr>
        <w:t>з</w:t>
      </w:r>
      <w:r w:rsidRPr="00313399">
        <w:rPr>
          <w:rFonts w:ascii="Times New Roman" w:hAnsi="Times New Roman"/>
          <w:sz w:val="28"/>
          <w:szCs w:val="28"/>
          <w:lang w:eastAsia="ru-RU"/>
        </w:rPr>
        <w:t>витию коммуникативных навыков, направленных на включение детей с ограниченн</w:t>
      </w:r>
      <w:r w:rsidRPr="00313399">
        <w:rPr>
          <w:rFonts w:ascii="Times New Roman" w:hAnsi="Times New Roman"/>
          <w:sz w:val="28"/>
          <w:szCs w:val="28"/>
          <w:lang w:eastAsia="ru-RU"/>
        </w:rPr>
        <w:t>ы</w:t>
      </w:r>
      <w:r w:rsidRPr="00313399">
        <w:rPr>
          <w:rFonts w:ascii="Times New Roman" w:hAnsi="Times New Roman"/>
          <w:sz w:val="28"/>
          <w:szCs w:val="28"/>
          <w:lang w:eastAsia="ru-RU"/>
        </w:rPr>
        <w:t>ми возможностями здоровья в систему социальных отношений, осуществляется по н</w:t>
      </w:r>
      <w:r w:rsidRPr="00313399">
        <w:rPr>
          <w:rFonts w:ascii="Times New Roman" w:hAnsi="Times New Roman"/>
          <w:sz w:val="28"/>
          <w:szCs w:val="28"/>
          <w:lang w:eastAsia="ru-RU"/>
        </w:rPr>
        <w:t>е</w:t>
      </w:r>
      <w:r w:rsidRPr="00313399">
        <w:rPr>
          <w:rFonts w:ascii="Times New Roman" w:hAnsi="Times New Roman"/>
          <w:sz w:val="28"/>
          <w:szCs w:val="28"/>
          <w:lang w:eastAsia="ru-RU"/>
        </w:rPr>
        <w:t>скольким направлениям:</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 в повседневной жизни путем привлечения внимания детей друг к другу, оказания взаимопомощи, участия в коллективных мероприятиях;</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 в процессе специальных игр и упражнений, направленных на развитие представл</w:t>
      </w:r>
      <w:r w:rsidRPr="00313399">
        <w:rPr>
          <w:rFonts w:ascii="Times New Roman" w:hAnsi="Times New Roman"/>
          <w:sz w:val="28"/>
          <w:szCs w:val="28"/>
          <w:lang w:eastAsia="ru-RU"/>
        </w:rPr>
        <w:t>е</w:t>
      </w:r>
      <w:r w:rsidRPr="00313399">
        <w:rPr>
          <w:rFonts w:ascii="Times New Roman" w:hAnsi="Times New Roman"/>
          <w:sz w:val="28"/>
          <w:szCs w:val="28"/>
          <w:lang w:eastAsia="ru-RU"/>
        </w:rPr>
        <w:t>ний о себе, окружающих взрослых и сверстниках;</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 в процессе обучения сюжетно-ролевым и театрализованным играм, играм-драматизациям, где воссоздаются социальные отношения между участниками, позв</w:t>
      </w:r>
      <w:r w:rsidRPr="00313399">
        <w:rPr>
          <w:rFonts w:ascii="Times New Roman" w:hAnsi="Times New Roman"/>
          <w:sz w:val="28"/>
          <w:szCs w:val="28"/>
          <w:lang w:eastAsia="ru-RU"/>
        </w:rPr>
        <w:t>о</w:t>
      </w:r>
      <w:r w:rsidRPr="00313399">
        <w:rPr>
          <w:rFonts w:ascii="Times New Roman" w:hAnsi="Times New Roman"/>
          <w:sz w:val="28"/>
          <w:szCs w:val="28"/>
          <w:lang w:eastAsia="ru-RU"/>
        </w:rPr>
        <w:t>ляющие осознанно приобщаться к элементарным общепринятым нормам и правилам взаимоотношений;</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 в процессе хозяйственно-бытового труда и в различных видах деятельности.</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13399">
        <w:rPr>
          <w:rFonts w:ascii="Times New Roman" w:hAnsi="Times New Roman"/>
          <w:sz w:val="28"/>
          <w:szCs w:val="28"/>
          <w:lang w:eastAsia="ru-RU"/>
        </w:rPr>
        <w:t>Работа по формированию социально-коммуникативных умений должна быть повс</w:t>
      </w:r>
      <w:r w:rsidRPr="00313399">
        <w:rPr>
          <w:rFonts w:ascii="Times New Roman" w:hAnsi="Times New Roman"/>
          <w:sz w:val="28"/>
          <w:szCs w:val="28"/>
          <w:lang w:eastAsia="ru-RU"/>
        </w:rPr>
        <w:t>е</w:t>
      </w:r>
      <w:r w:rsidRPr="00313399">
        <w:rPr>
          <w:rFonts w:ascii="Times New Roman" w:hAnsi="Times New Roman"/>
          <w:sz w:val="28"/>
          <w:szCs w:val="28"/>
          <w:lang w:eastAsia="ru-RU"/>
        </w:rPr>
        <w:t>дневной и органично включаться во все виды деятельности: быт, игру, обучение. В р</w:t>
      </w:r>
      <w:r w:rsidRPr="00313399">
        <w:rPr>
          <w:rFonts w:ascii="Times New Roman" w:hAnsi="Times New Roman"/>
          <w:sz w:val="28"/>
          <w:szCs w:val="28"/>
          <w:lang w:eastAsia="ru-RU"/>
        </w:rPr>
        <w:t>а</w:t>
      </w:r>
      <w:r w:rsidRPr="00313399">
        <w:rPr>
          <w:rFonts w:ascii="Times New Roman" w:hAnsi="Times New Roman"/>
          <w:sz w:val="28"/>
          <w:szCs w:val="28"/>
          <w:lang w:eastAsia="ru-RU"/>
        </w:rPr>
        <w:t>боте по формированию социальных умений у детей с ЗПР важно создать условия, н</w:t>
      </w:r>
      <w:r w:rsidRPr="00313399">
        <w:rPr>
          <w:rFonts w:ascii="Times New Roman" w:hAnsi="Times New Roman"/>
          <w:sz w:val="28"/>
          <w:szCs w:val="28"/>
          <w:lang w:eastAsia="ru-RU"/>
        </w:rPr>
        <w:t>е</w:t>
      </w:r>
      <w:r w:rsidRPr="00313399">
        <w:rPr>
          <w:rFonts w:ascii="Times New Roman" w:hAnsi="Times New Roman"/>
          <w:sz w:val="28"/>
          <w:szCs w:val="28"/>
          <w:lang w:eastAsia="ru-RU"/>
        </w:rPr>
        <w:t>обходимые для защиты, сохранения и укрепления здоровья каждого ребенка, форм</w:t>
      </w:r>
      <w:r w:rsidRPr="00313399">
        <w:rPr>
          <w:rFonts w:ascii="Times New Roman" w:hAnsi="Times New Roman"/>
          <w:sz w:val="28"/>
          <w:szCs w:val="28"/>
          <w:lang w:eastAsia="ru-RU"/>
        </w:rPr>
        <w:t>и</w:t>
      </w:r>
      <w:r w:rsidRPr="00313399">
        <w:rPr>
          <w:rFonts w:ascii="Times New Roman" w:hAnsi="Times New Roman"/>
          <w:sz w:val="28"/>
          <w:szCs w:val="28"/>
          <w:lang w:eastAsia="ru-RU"/>
        </w:rPr>
        <w:t>рования культурно-гигиенических навыков, потребности вести здоровый образ жизни; развивать представления</w:t>
      </w:r>
      <w:r>
        <w:rPr>
          <w:rFonts w:ascii="Times New Roman" w:hAnsi="Times New Roman"/>
          <w:sz w:val="28"/>
          <w:szCs w:val="28"/>
          <w:lang w:eastAsia="ru-RU"/>
        </w:rPr>
        <w:t xml:space="preserve"> о своем </w:t>
      </w:r>
      <w:r w:rsidRPr="00313399">
        <w:rPr>
          <w:rFonts w:ascii="Times New Roman" w:hAnsi="Times New Roman"/>
          <w:sz w:val="28"/>
          <w:szCs w:val="28"/>
          <w:lang w:eastAsia="ru-RU"/>
        </w:rPr>
        <w:t>здоровье и о средствах его укрепления. Для реализ</w:t>
      </w:r>
      <w:r w:rsidRPr="00313399">
        <w:rPr>
          <w:rFonts w:ascii="Times New Roman" w:hAnsi="Times New Roman"/>
          <w:sz w:val="28"/>
          <w:szCs w:val="28"/>
          <w:lang w:eastAsia="ru-RU"/>
        </w:rPr>
        <w:t>а</w:t>
      </w:r>
      <w:r w:rsidRPr="00313399">
        <w:rPr>
          <w:rFonts w:ascii="Times New Roman" w:hAnsi="Times New Roman"/>
          <w:sz w:val="28"/>
          <w:szCs w:val="28"/>
          <w:lang w:eastAsia="ru-RU"/>
        </w:rPr>
        <w:t>ции задач необходимо правильно организовать режим дня в детском саду и дома, ч</w:t>
      </w:r>
      <w:r w:rsidRPr="00313399">
        <w:rPr>
          <w:rFonts w:ascii="Times New Roman" w:hAnsi="Times New Roman"/>
          <w:sz w:val="28"/>
          <w:szCs w:val="28"/>
          <w:lang w:eastAsia="ru-RU"/>
        </w:rPr>
        <w:t>е</w:t>
      </w:r>
      <w:r w:rsidRPr="00313399">
        <w:rPr>
          <w:rFonts w:ascii="Times New Roman" w:hAnsi="Times New Roman"/>
          <w:sz w:val="28"/>
          <w:szCs w:val="28"/>
          <w:lang w:eastAsia="ru-RU"/>
        </w:rPr>
        <w:t>редовать различные виды деятельности и отдыха, способствующие чёткой работе о</w:t>
      </w:r>
      <w:r w:rsidRPr="00313399">
        <w:rPr>
          <w:rFonts w:ascii="Times New Roman" w:hAnsi="Times New Roman"/>
          <w:sz w:val="28"/>
          <w:szCs w:val="28"/>
          <w:lang w:eastAsia="ru-RU"/>
        </w:rPr>
        <w:t>р</w:t>
      </w:r>
      <w:r w:rsidRPr="00313399">
        <w:rPr>
          <w:rFonts w:ascii="Times New Roman" w:hAnsi="Times New Roman"/>
          <w:sz w:val="28"/>
          <w:szCs w:val="28"/>
          <w:lang w:eastAsia="ru-RU"/>
        </w:rPr>
        <w:t>ганизма. 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w:t>
      </w:r>
      <w:r w:rsidRPr="00313399">
        <w:rPr>
          <w:rFonts w:ascii="Times New Roman" w:hAnsi="Times New Roman"/>
          <w:sz w:val="28"/>
          <w:szCs w:val="28"/>
          <w:lang w:eastAsia="ru-RU"/>
        </w:rPr>
        <w:t>и</w:t>
      </w:r>
      <w:r w:rsidRPr="00313399">
        <w:rPr>
          <w:rFonts w:ascii="Times New Roman" w:hAnsi="Times New Roman"/>
          <w:sz w:val="28"/>
          <w:szCs w:val="28"/>
          <w:lang w:eastAsia="ru-RU"/>
        </w:rPr>
        <w:t xml:space="preserve">цию, ориентировать детей на самостоятельное принятие решений. </w:t>
      </w:r>
    </w:p>
    <w:p w:rsidR="00E956D6" w:rsidRPr="00313399" w:rsidRDefault="00E956D6" w:rsidP="00E956D6">
      <w:pPr>
        <w:autoSpaceDE w:val="0"/>
        <w:autoSpaceDN w:val="0"/>
        <w:adjustRightInd w:val="0"/>
        <w:spacing w:after="0" w:line="240" w:lineRule="auto"/>
        <w:jc w:val="center"/>
        <w:rPr>
          <w:rFonts w:ascii="Times New Roman" w:hAnsi="Times New Roman"/>
          <w:b/>
          <w:sz w:val="28"/>
          <w:szCs w:val="28"/>
          <w:lang w:eastAsia="ru-RU"/>
        </w:rPr>
      </w:pPr>
      <w:r w:rsidRPr="00313399">
        <w:rPr>
          <w:rFonts w:ascii="Times New Roman" w:hAnsi="Times New Roman"/>
          <w:b/>
          <w:sz w:val="28"/>
          <w:szCs w:val="28"/>
          <w:lang w:eastAsia="ru-RU"/>
        </w:rPr>
        <w:t xml:space="preserve">Основные направления работы по формированию навыков безопасного </w:t>
      </w:r>
    </w:p>
    <w:p w:rsidR="00E956D6" w:rsidRPr="00313399" w:rsidRDefault="00E956D6" w:rsidP="00E956D6">
      <w:pPr>
        <w:autoSpaceDE w:val="0"/>
        <w:autoSpaceDN w:val="0"/>
        <w:adjustRightInd w:val="0"/>
        <w:spacing w:after="0" w:line="240" w:lineRule="auto"/>
        <w:jc w:val="center"/>
        <w:rPr>
          <w:rFonts w:ascii="Times New Roman" w:hAnsi="Times New Roman"/>
          <w:sz w:val="28"/>
          <w:szCs w:val="28"/>
          <w:lang w:eastAsia="ru-RU"/>
        </w:rPr>
      </w:pPr>
      <w:r w:rsidRPr="00313399">
        <w:rPr>
          <w:rFonts w:ascii="Times New Roman" w:hAnsi="Times New Roman"/>
          <w:b/>
          <w:sz w:val="28"/>
          <w:szCs w:val="28"/>
          <w:lang w:eastAsia="ru-RU"/>
        </w:rPr>
        <w:t>поведения:</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lastRenderedPageBreak/>
        <w:t>• Усвоение дошкольниками первоначальных знаний о правилах безопасного повед</w:t>
      </w:r>
      <w:r w:rsidRPr="00313399">
        <w:rPr>
          <w:rFonts w:ascii="Times New Roman" w:hAnsi="Times New Roman"/>
          <w:sz w:val="28"/>
          <w:szCs w:val="28"/>
          <w:lang w:eastAsia="ru-RU"/>
        </w:rPr>
        <w:t>е</w:t>
      </w:r>
      <w:r w:rsidRPr="00313399">
        <w:rPr>
          <w:rFonts w:ascii="Times New Roman" w:hAnsi="Times New Roman"/>
          <w:sz w:val="28"/>
          <w:szCs w:val="28"/>
          <w:lang w:eastAsia="ru-RU"/>
        </w:rPr>
        <w:t>ния.</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 Формирование у детей качественно новых двигательных навыков и бдительного во</w:t>
      </w:r>
      <w:r w:rsidRPr="00313399">
        <w:rPr>
          <w:rFonts w:ascii="Times New Roman" w:hAnsi="Times New Roman"/>
          <w:sz w:val="28"/>
          <w:szCs w:val="28"/>
          <w:lang w:eastAsia="ru-RU"/>
        </w:rPr>
        <w:t>с</w:t>
      </w:r>
      <w:r w:rsidRPr="00313399">
        <w:rPr>
          <w:rFonts w:ascii="Times New Roman" w:hAnsi="Times New Roman"/>
          <w:sz w:val="28"/>
          <w:szCs w:val="28"/>
          <w:lang w:eastAsia="ru-RU"/>
        </w:rPr>
        <w:t>приятия окружающей обстановки.</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 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E956D6" w:rsidRPr="00313399" w:rsidRDefault="00E956D6" w:rsidP="00E956D6">
      <w:pPr>
        <w:autoSpaceDE w:val="0"/>
        <w:autoSpaceDN w:val="0"/>
        <w:adjustRightInd w:val="0"/>
        <w:spacing w:after="0" w:line="240" w:lineRule="auto"/>
        <w:jc w:val="center"/>
        <w:rPr>
          <w:rFonts w:ascii="Times New Roman" w:hAnsi="Times New Roman"/>
          <w:b/>
          <w:sz w:val="28"/>
          <w:szCs w:val="28"/>
          <w:lang w:eastAsia="ru-RU"/>
        </w:rPr>
      </w:pPr>
      <w:r w:rsidRPr="00313399">
        <w:rPr>
          <w:rFonts w:ascii="Times New Roman" w:hAnsi="Times New Roman"/>
          <w:b/>
          <w:sz w:val="28"/>
          <w:szCs w:val="28"/>
          <w:lang w:eastAsia="ru-RU"/>
        </w:rPr>
        <w:t xml:space="preserve">Основные принципы работы по воспитанию у детей навыков безопасного </w:t>
      </w:r>
    </w:p>
    <w:p w:rsidR="00E956D6" w:rsidRPr="00313399" w:rsidRDefault="00E956D6" w:rsidP="00E956D6">
      <w:pPr>
        <w:autoSpaceDE w:val="0"/>
        <w:autoSpaceDN w:val="0"/>
        <w:adjustRightInd w:val="0"/>
        <w:spacing w:after="0" w:line="240" w:lineRule="auto"/>
        <w:jc w:val="center"/>
        <w:rPr>
          <w:rFonts w:ascii="Times New Roman" w:hAnsi="Times New Roman"/>
          <w:b/>
          <w:sz w:val="28"/>
          <w:szCs w:val="28"/>
          <w:lang w:eastAsia="ru-RU"/>
        </w:rPr>
      </w:pPr>
      <w:r w:rsidRPr="00313399">
        <w:rPr>
          <w:rFonts w:ascii="Times New Roman" w:hAnsi="Times New Roman"/>
          <w:b/>
          <w:sz w:val="28"/>
          <w:szCs w:val="28"/>
          <w:lang w:eastAsia="ru-RU"/>
        </w:rPr>
        <w:t>поведения:</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 Важно не механическое заучивание детьми правил безопасного поведения, а восп</w:t>
      </w:r>
      <w:r w:rsidRPr="00313399">
        <w:rPr>
          <w:rFonts w:ascii="Times New Roman" w:hAnsi="Times New Roman"/>
          <w:sz w:val="28"/>
          <w:szCs w:val="28"/>
          <w:lang w:eastAsia="ru-RU"/>
        </w:rPr>
        <w:t>и</w:t>
      </w:r>
      <w:r w:rsidRPr="00313399">
        <w:rPr>
          <w:rFonts w:ascii="Times New Roman" w:hAnsi="Times New Roman"/>
          <w:sz w:val="28"/>
          <w:szCs w:val="28"/>
          <w:lang w:eastAsia="ru-RU"/>
        </w:rPr>
        <w:t>тание у них навыков безопасного поведения в окружающей его обстановке.</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w:t>
      </w:r>
      <w:r w:rsidRPr="00313399">
        <w:rPr>
          <w:rFonts w:ascii="Times New Roman" w:hAnsi="Times New Roman"/>
          <w:sz w:val="28"/>
          <w:szCs w:val="28"/>
          <w:lang w:eastAsia="ru-RU"/>
        </w:rPr>
        <w:t>з</w:t>
      </w:r>
      <w:r w:rsidRPr="00313399">
        <w:rPr>
          <w:rFonts w:ascii="Times New Roman" w:hAnsi="Times New Roman"/>
          <w:sz w:val="28"/>
          <w:szCs w:val="28"/>
          <w:lang w:eastAsia="ru-RU"/>
        </w:rPr>
        <w:t>ненные ситуации, если возможно, проигрывать их в реальной обстановке.</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 НОД проводить не только по графику или плану, а использовать каждую возмо</w:t>
      </w:r>
      <w:r w:rsidRPr="00313399">
        <w:rPr>
          <w:rFonts w:ascii="Times New Roman" w:hAnsi="Times New Roman"/>
          <w:sz w:val="28"/>
          <w:szCs w:val="28"/>
          <w:lang w:eastAsia="ru-RU"/>
        </w:rPr>
        <w:t>ж</w:t>
      </w:r>
      <w:r w:rsidRPr="00313399">
        <w:rPr>
          <w:rFonts w:ascii="Times New Roman" w:hAnsi="Times New Roman"/>
          <w:sz w:val="28"/>
          <w:szCs w:val="28"/>
          <w:lang w:eastAsia="ru-RU"/>
        </w:rPr>
        <w:t>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 Развивать качества ребёнка: его координацию, внимание, наблюдательность, реа</w:t>
      </w:r>
      <w:r w:rsidRPr="00313399">
        <w:rPr>
          <w:rFonts w:ascii="Times New Roman" w:hAnsi="Times New Roman"/>
          <w:sz w:val="28"/>
          <w:szCs w:val="28"/>
          <w:lang w:eastAsia="ru-RU"/>
        </w:rPr>
        <w:t>к</w:t>
      </w:r>
      <w:r w:rsidRPr="00313399">
        <w:rPr>
          <w:rFonts w:ascii="Times New Roman" w:hAnsi="Times New Roman"/>
          <w:sz w:val="28"/>
          <w:szCs w:val="28"/>
          <w:lang w:eastAsia="ru-RU"/>
        </w:rPr>
        <w:t>цию и т.д. Эти качества очень нужны и для безопасного поведения.</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Особое место в образовательной области по формированию социально-коммуникативных умений занимает обучение детей с ЗПР элементарным трудовым навыкам, умениям действовать простейшими инструментами, такая работа включает:</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 организацию практической деятельности детей с целью формирования у них нав</w:t>
      </w:r>
      <w:r w:rsidRPr="00313399">
        <w:rPr>
          <w:rFonts w:ascii="Times New Roman" w:hAnsi="Times New Roman"/>
          <w:sz w:val="28"/>
          <w:szCs w:val="28"/>
          <w:lang w:eastAsia="ru-RU"/>
        </w:rPr>
        <w:t>ы</w:t>
      </w:r>
      <w:r w:rsidRPr="00313399">
        <w:rPr>
          <w:rFonts w:ascii="Times New Roman" w:hAnsi="Times New Roman"/>
          <w:sz w:val="28"/>
          <w:szCs w:val="28"/>
          <w:lang w:eastAsia="ru-RU"/>
        </w:rPr>
        <w:t>ков самообслуживания, определенных на</w:t>
      </w:r>
      <w:r>
        <w:rPr>
          <w:rFonts w:ascii="Times New Roman" w:hAnsi="Times New Roman"/>
          <w:sz w:val="28"/>
          <w:szCs w:val="28"/>
          <w:lang w:eastAsia="ru-RU"/>
        </w:rPr>
        <w:t>выков хозяйственно-</w:t>
      </w:r>
      <w:r w:rsidRPr="00313399">
        <w:rPr>
          <w:rFonts w:ascii="Times New Roman" w:hAnsi="Times New Roman"/>
          <w:sz w:val="28"/>
          <w:szCs w:val="28"/>
          <w:lang w:eastAsia="ru-RU"/>
        </w:rPr>
        <w:t>бытового труда и труда в природе;</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 ознакомление детей с трудом взрослых, с ролью труда в жизни людей, воспитания уважения к труду;</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 обучение умению называть трудовые действия, профессии и некоторые орудия тр</w:t>
      </w:r>
      <w:r w:rsidRPr="00313399">
        <w:rPr>
          <w:rFonts w:ascii="Times New Roman" w:hAnsi="Times New Roman"/>
          <w:sz w:val="28"/>
          <w:szCs w:val="28"/>
          <w:lang w:eastAsia="ru-RU"/>
        </w:rPr>
        <w:t>у</w:t>
      </w:r>
      <w:r w:rsidRPr="00313399">
        <w:rPr>
          <w:rFonts w:ascii="Times New Roman" w:hAnsi="Times New Roman"/>
          <w:sz w:val="28"/>
          <w:szCs w:val="28"/>
          <w:lang w:eastAsia="ru-RU"/>
        </w:rPr>
        <w:t>да;</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 обучение уходу за растениями, животными;</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 обучение ручному труду (работа с бумагой, картоном, природным материалом, и</w:t>
      </w:r>
      <w:r w:rsidRPr="00313399">
        <w:rPr>
          <w:rFonts w:ascii="Times New Roman" w:hAnsi="Times New Roman"/>
          <w:sz w:val="28"/>
          <w:szCs w:val="28"/>
          <w:lang w:eastAsia="ru-RU"/>
        </w:rPr>
        <w:t>с</w:t>
      </w:r>
      <w:r w:rsidRPr="00313399">
        <w:rPr>
          <w:rFonts w:ascii="Times New Roman" w:hAnsi="Times New Roman"/>
          <w:sz w:val="28"/>
          <w:szCs w:val="28"/>
          <w:lang w:eastAsia="ru-RU"/>
        </w:rPr>
        <w:t>пользование клея, ножниц, разрезание бумаги, наклеивание вырезанных форм на б</w:t>
      </w:r>
      <w:r w:rsidRPr="00313399">
        <w:rPr>
          <w:rFonts w:ascii="Times New Roman" w:hAnsi="Times New Roman"/>
          <w:sz w:val="28"/>
          <w:szCs w:val="28"/>
          <w:lang w:eastAsia="ru-RU"/>
        </w:rPr>
        <w:t>у</w:t>
      </w:r>
      <w:r w:rsidRPr="00313399">
        <w:rPr>
          <w:rFonts w:ascii="Times New Roman" w:hAnsi="Times New Roman"/>
          <w:sz w:val="28"/>
          <w:szCs w:val="28"/>
          <w:lang w:eastAsia="ru-RU"/>
        </w:rPr>
        <w:t xml:space="preserve">магу, изготовление поделок из коробочек и природного материала и др.); </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 изготовление коллективных работ;</w:t>
      </w:r>
    </w:p>
    <w:p w:rsidR="00E956D6" w:rsidRPr="00313399" w:rsidRDefault="00E956D6" w:rsidP="00E956D6">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 xml:space="preserve">• формирование умений применять поделки в игре. </w:t>
      </w:r>
    </w:p>
    <w:p w:rsidR="00E956D6" w:rsidRPr="00313399" w:rsidRDefault="00E956D6" w:rsidP="00E956D6">
      <w:pPr>
        <w:autoSpaceDE w:val="0"/>
        <w:autoSpaceDN w:val="0"/>
        <w:adjustRightInd w:val="0"/>
        <w:spacing w:after="0" w:line="240" w:lineRule="auto"/>
        <w:jc w:val="center"/>
        <w:rPr>
          <w:rFonts w:ascii="Times New Roman" w:hAnsi="Times New Roman"/>
          <w:b/>
          <w:bCs/>
          <w:sz w:val="28"/>
          <w:szCs w:val="28"/>
          <w:lang w:eastAsia="ru-RU"/>
        </w:rPr>
      </w:pPr>
      <w:r w:rsidRPr="00313399">
        <w:rPr>
          <w:rFonts w:ascii="Times New Roman" w:hAnsi="Times New Roman"/>
          <w:b/>
          <w:bCs/>
          <w:sz w:val="28"/>
          <w:szCs w:val="28"/>
          <w:lang w:eastAsia="ru-RU"/>
        </w:rPr>
        <w:t>Виды труда детей дошкольного возраста:</w:t>
      </w:r>
    </w:p>
    <w:p w:rsidR="00E956D6" w:rsidRPr="00313399" w:rsidRDefault="00E956D6" w:rsidP="00C22348">
      <w:pPr>
        <w:numPr>
          <w:ilvl w:val="0"/>
          <w:numId w:val="45"/>
        </w:numPr>
        <w:autoSpaceDE w:val="0"/>
        <w:autoSpaceDN w:val="0"/>
        <w:adjustRightInd w:val="0"/>
        <w:spacing w:after="0" w:line="240" w:lineRule="auto"/>
        <w:jc w:val="both"/>
        <w:rPr>
          <w:rFonts w:ascii="Times New Roman" w:hAnsi="Times New Roman"/>
          <w:sz w:val="28"/>
          <w:szCs w:val="28"/>
          <w:lang w:eastAsia="ru-RU"/>
        </w:rPr>
        <w:sectPr w:rsidR="00E956D6" w:rsidRPr="00313399" w:rsidSect="00E956D6">
          <w:pgSz w:w="11906" w:h="16838"/>
          <w:pgMar w:top="720" w:right="720" w:bottom="720" w:left="720" w:header="709" w:footer="709" w:gutter="0"/>
          <w:cols w:space="708"/>
          <w:docGrid w:linePitch="360"/>
        </w:sectPr>
      </w:pPr>
    </w:p>
    <w:p w:rsidR="00E956D6" w:rsidRPr="00313399" w:rsidRDefault="00E956D6" w:rsidP="00C22348">
      <w:pPr>
        <w:numPr>
          <w:ilvl w:val="0"/>
          <w:numId w:val="45"/>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lastRenderedPageBreak/>
        <w:t xml:space="preserve">Труд по самообслуживанию </w:t>
      </w:r>
    </w:p>
    <w:p w:rsidR="00E956D6" w:rsidRPr="00313399" w:rsidRDefault="00E956D6" w:rsidP="00C22348">
      <w:pPr>
        <w:numPr>
          <w:ilvl w:val="0"/>
          <w:numId w:val="45"/>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Ознакомление с трудом взрослых</w:t>
      </w:r>
    </w:p>
    <w:p w:rsidR="00E956D6" w:rsidRPr="00313399" w:rsidRDefault="00E956D6" w:rsidP="00C22348">
      <w:pPr>
        <w:numPr>
          <w:ilvl w:val="0"/>
          <w:numId w:val="45"/>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Хозяйственно-бытовой труд</w:t>
      </w:r>
    </w:p>
    <w:p w:rsidR="00E956D6" w:rsidRPr="00313399" w:rsidRDefault="00E956D6" w:rsidP="00C22348">
      <w:pPr>
        <w:numPr>
          <w:ilvl w:val="0"/>
          <w:numId w:val="45"/>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Содружество взрослого и ребенка, совместная деятельность</w:t>
      </w:r>
    </w:p>
    <w:p w:rsidR="00E956D6" w:rsidRPr="00313399" w:rsidRDefault="00E956D6" w:rsidP="00C22348">
      <w:pPr>
        <w:numPr>
          <w:ilvl w:val="0"/>
          <w:numId w:val="45"/>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lastRenderedPageBreak/>
        <w:t>Труд в природе</w:t>
      </w:r>
    </w:p>
    <w:p w:rsidR="00E956D6" w:rsidRPr="00313399" w:rsidRDefault="00E956D6" w:rsidP="00C22348">
      <w:pPr>
        <w:numPr>
          <w:ilvl w:val="0"/>
          <w:numId w:val="45"/>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 xml:space="preserve">Ручной труд </w:t>
      </w:r>
    </w:p>
    <w:p w:rsidR="00E956D6" w:rsidRPr="00313399" w:rsidRDefault="00E956D6" w:rsidP="00C22348">
      <w:pPr>
        <w:numPr>
          <w:ilvl w:val="0"/>
          <w:numId w:val="45"/>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Мотивация сделать приятное взрослому, другу, ровеснику, младшему ребёнку</w:t>
      </w:r>
    </w:p>
    <w:p w:rsidR="00E956D6" w:rsidRPr="00313399" w:rsidRDefault="00E956D6" w:rsidP="00E956D6">
      <w:pPr>
        <w:autoSpaceDE w:val="0"/>
        <w:autoSpaceDN w:val="0"/>
        <w:adjustRightInd w:val="0"/>
        <w:spacing w:after="0" w:line="240" w:lineRule="auto"/>
        <w:jc w:val="both"/>
        <w:rPr>
          <w:rFonts w:ascii="Times New Roman" w:hAnsi="Times New Roman"/>
          <w:b/>
          <w:bCs/>
          <w:sz w:val="28"/>
          <w:szCs w:val="28"/>
          <w:lang w:eastAsia="ru-RU"/>
        </w:rPr>
        <w:sectPr w:rsidR="00E956D6" w:rsidRPr="00313399" w:rsidSect="001C1A5C">
          <w:type w:val="continuous"/>
          <w:pgSz w:w="11906" w:h="16838"/>
          <w:pgMar w:top="720" w:right="720" w:bottom="720" w:left="720" w:header="709" w:footer="709" w:gutter="0"/>
          <w:cols w:num="2" w:space="708"/>
          <w:docGrid w:linePitch="360"/>
        </w:sectPr>
      </w:pPr>
    </w:p>
    <w:p w:rsidR="00E956D6" w:rsidRPr="00313399" w:rsidRDefault="00E956D6" w:rsidP="00E956D6">
      <w:pPr>
        <w:autoSpaceDE w:val="0"/>
        <w:autoSpaceDN w:val="0"/>
        <w:adjustRightInd w:val="0"/>
        <w:spacing w:after="0" w:line="240" w:lineRule="auto"/>
        <w:jc w:val="center"/>
        <w:rPr>
          <w:rFonts w:ascii="Times New Roman" w:hAnsi="Times New Roman"/>
          <w:b/>
          <w:bCs/>
          <w:sz w:val="28"/>
          <w:szCs w:val="28"/>
          <w:lang w:eastAsia="ru-RU"/>
        </w:rPr>
      </w:pPr>
      <w:r w:rsidRPr="00313399">
        <w:rPr>
          <w:rFonts w:ascii="Times New Roman" w:hAnsi="Times New Roman"/>
          <w:b/>
          <w:bCs/>
          <w:sz w:val="28"/>
          <w:szCs w:val="28"/>
          <w:lang w:eastAsia="ru-RU"/>
        </w:rPr>
        <w:lastRenderedPageBreak/>
        <w:t>Формы организации трудовой деятельности:</w:t>
      </w:r>
    </w:p>
    <w:p w:rsidR="00E956D6" w:rsidRPr="00313399" w:rsidRDefault="00E956D6" w:rsidP="00C22348">
      <w:pPr>
        <w:numPr>
          <w:ilvl w:val="0"/>
          <w:numId w:val="46"/>
        </w:numPr>
        <w:autoSpaceDE w:val="0"/>
        <w:autoSpaceDN w:val="0"/>
        <w:adjustRightInd w:val="0"/>
        <w:spacing w:after="0" w:line="240" w:lineRule="auto"/>
        <w:jc w:val="both"/>
        <w:rPr>
          <w:rFonts w:ascii="Times New Roman" w:hAnsi="Times New Roman"/>
          <w:sz w:val="28"/>
          <w:szCs w:val="28"/>
          <w:lang w:eastAsia="ru-RU"/>
        </w:rPr>
        <w:sectPr w:rsidR="00E956D6" w:rsidRPr="00313399" w:rsidSect="001C1A5C">
          <w:type w:val="continuous"/>
          <w:pgSz w:w="11906" w:h="16838"/>
          <w:pgMar w:top="720" w:right="720" w:bottom="720" w:left="720" w:header="709" w:footer="709" w:gutter="0"/>
          <w:cols w:space="708"/>
          <w:docGrid w:linePitch="360"/>
        </w:sectPr>
      </w:pPr>
    </w:p>
    <w:p w:rsidR="00E956D6" w:rsidRPr="00313399" w:rsidRDefault="00E956D6" w:rsidP="00C22348">
      <w:pPr>
        <w:numPr>
          <w:ilvl w:val="0"/>
          <w:numId w:val="46"/>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lastRenderedPageBreak/>
        <w:t>Поручения простые и сложные</w:t>
      </w:r>
    </w:p>
    <w:p w:rsidR="00E956D6" w:rsidRPr="00313399" w:rsidRDefault="00E956D6" w:rsidP="00C22348">
      <w:pPr>
        <w:numPr>
          <w:ilvl w:val="0"/>
          <w:numId w:val="46"/>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Поручения эпизодические и дл</w:t>
      </w:r>
      <w:r w:rsidRPr="00313399">
        <w:rPr>
          <w:rFonts w:ascii="Times New Roman" w:hAnsi="Times New Roman"/>
          <w:sz w:val="28"/>
          <w:szCs w:val="28"/>
          <w:lang w:eastAsia="ru-RU"/>
        </w:rPr>
        <w:t>и</w:t>
      </w:r>
      <w:r w:rsidRPr="00313399">
        <w:rPr>
          <w:rFonts w:ascii="Times New Roman" w:hAnsi="Times New Roman"/>
          <w:sz w:val="28"/>
          <w:szCs w:val="28"/>
          <w:lang w:eastAsia="ru-RU"/>
        </w:rPr>
        <w:t>тельные</w:t>
      </w:r>
    </w:p>
    <w:p w:rsidR="00E956D6" w:rsidRPr="00313399" w:rsidRDefault="00E956D6" w:rsidP="00C22348">
      <w:pPr>
        <w:numPr>
          <w:ilvl w:val="0"/>
          <w:numId w:val="46"/>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Поручения коллективные и инд</w:t>
      </w:r>
      <w:r w:rsidRPr="00313399">
        <w:rPr>
          <w:rFonts w:ascii="Times New Roman" w:hAnsi="Times New Roman"/>
          <w:sz w:val="28"/>
          <w:szCs w:val="28"/>
          <w:lang w:eastAsia="ru-RU"/>
        </w:rPr>
        <w:t>и</w:t>
      </w:r>
      <w:r w:rsidRPr="00313399">
        <w:rPr>
          <w:rFonts w:ascii="Times New Roman" w:hAnsi="Times New Roman"/>
          <w:sz w:val="28"/>
          <w:szCs w:val="28"/>
          <w:lang w:eastAsia="ru-RU"/>
        </w:rPr>
        <w:t>видуальные</w:t>
      </w:r>
    </w:p>
    <w:p w:rsidR="00E956D6" w:rsidRPr="00313399" w:rsidRDefault="00E956D6" w:rsidP="00C22348">
      <w:pPr>
        <w:numPr>
          <w:ilvl w:val="0"/>
          <w:numId w:val="46"/>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lastRenderedPageBreak/>
        <w:t xml:space="preserve">Дежурство (не более 20минут) </w:t>
      </w:r>
    </w:p>
    <w:p w:rsidR="00E956D6" w:rsidRPr="00313399" w:rsidRDefault="00E956D6" w:rsidP="00C22348">
      <w:pPr>
        <w:numPr>
          <w:ilvl w:val="0"/>
          <w:numId w:val="46"/>
        </w:numPr>
        <w:autoSpaceDE w:val="0"/>
        <w:autoSpaceDN w:val="0"/>
        <w:adjustRightInd w:val="0"/>
        <w:spacing w:after="0" w:line="240" w:lineRule="auto"/>
        <w:jc w:val="both"/>
        <w:rPr>
          <w:rFonts w:ascii="Times New Roman" w:hAnsi="Times New Roman"/>
          <w:sz w:val="28"/>
          <w:szCs w:val="28"/>
          <w:lang w:eastAsia="ru-RU"/>
        </w:rPr>
        <w:sectPr w:rsidR="00E956D6" w:rsidRPr="00313399" w:rsidSect="001C1A5C">
          <w:type w:val="continuous"/>
          <w:pgSz w:w="11906" w:h="16838"/>
          <w:pgMar w:top="720" w:right="720" w:bottom="720" w:left="720" w:header="709" w:footer="709" w:gutter="0"/>
          <w:cols w:num="2" w:space="708"/>
          <w:docGrid w:linePitch="360"/>
        </w:sectPr>
      </w:pPr>
      <w:r w:rsidRPr="00313399">
        <w:rPr>
          <w:rFonts w:ascii="Times New Roman" w:hAnsi="Times New Roman"/>
          <w:sz w:val="28"/>
          <w:szCs w:val="28"/>
          <w:lang w:eastAsia="ru-RU"/>
        </w:rPr>
        <w:t>Коллективный труд (не более 35-40 минут)</w:t>
      </w:r>
    </w:p>
    <w:p w:rsidR="00E956D6" w:rsidRPr="00313399" w:rsidRDefault="00E956D6" w:rsidP="00E956D6">
      <w:pPr>
        <w:autoSpaceDE w:val="0"/>
        <w:autoSpaceDN w:val="0"/>
        <w:adjustRightInd w:val="0"/>
        <w:spacing w:after="0" w:line="240" w:lineRule="auto"/>
        <w:jc w:val="center"/>
        <w:rPr>
          <w:rFonts w:ascii="Times New Roman" w:hAnsi="Times New Roman"/>
          <w:b/>
          <w:bCs/>
          <w:sz w:val="28"/>
          <w:szCs w:val="28"/>
          <w:lang w:eastAsia="ru-RU"/>
        </w:rPr>
      </w:pPr>
      <w:r w:rsidRPr="00313399">
        <w:rPr>
          <w:rFonts w:ascii="Times New Roman" w:hAnsi="Times New Roman"/>
          <w:b/>
          <w:bCs/>
          <w:sz w:val="28"/>
          <w:szCs w:val="28"/>
          <w:lang w:eastAsia="ru-RU"/>
        </w:rPr>
        <w:lastRenderedPageBreak/>
        <w:t>Методы и приемы организации трудовой деятельности:</w:t>
      </w:r>
    </w:p>
    <w:p w:rsidR="00E956D6" w:rsidRPr="00313399" w:rsidRDefault="00E956D6" w:rsidP="00C22348">
      <w:pPr>
        <w:numPr>
          <w:ilvl w:val="0"/>
          <w:numId w:val="47"/>
        </w:numPr>
        <w:autoSpaceDE w:val="0"/>
        <w:autoSpaceDN w:val="0"/>
        <w:adjustRightInd w:val="0"/>
        <w:spacing w:after="0" w:line="240" w:lineRule="auto"/>
        <w:jc w:val="both"/>
        <w:rPr>
          <w:rFonts w:ascii="Times New Roman" w:hAnsi="Times New Roman"/>
          <w:sz w:val="28"/>
          <w:szCs w:val="28"/>
          <w:lang w:eastAsia="ru-RU"/>
        </w:rPr>
        <w:sectPr w:rsidR="00E956D6" w:rsidRPr="00313399" w:rsidSect="001C1A5C">
          <w:type w:val="continuous"/>
          <w:pgSz w:w="11906" w:h="16838"/>
          <w:pgMar w:top="720" w:right="720" w:bottom="720" w:left="720" w:header="709" w:footer="709" w:gutter="0"/>
          <w:cols w:space="708"/>
          <w:docGrid w:linePitch="360"/>
        </w:sectPr>
      </w:pPr>
    </w:p>
    <w:p w:rsidR="00E956D6" w:rsidRPr="00313399" w:rsidRDefault="00E956D6" w:rsidP="00C22348">
      <w:pPr>
        <w:numPr>
          <w:ilvl w:val="0"/>
          <w:numId w:val="47"/>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lastRenderedPageBreak/>
        <w:t>Решение маленьких логических задач, загадок;</w:t>
      </w:r>
    </w:p>
    <w:p w:rsidR="00E956D6" w:rsidRPr="00313399" w:rsidRDefault="00E956D6" w:rsidP="00C22348">
      <w:pPr>
        <w:numPr>
          <w:ilvl w:val="0"/>
          <w:numId w:val="47"/>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Приучение к размышлению, эвристические беседы;</w:t>
      </w:r>
    </w:p>
    <w:p w:rsidR="00E956D6" w:rsidRPr="00313399" w:rsidRDefault="00E956D6" w:rsidP="00C22348">
      <w:pPr>
        <w:numPr>
          <w:ilvl w:val="0"/>
          <w:numId w:val="47"/>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Беседы на этические темы;</w:t>
      </w:r>
    </w:p>
    <w:p w:rsidR="00E956D6" w:rsidRPr="00313399" w:rsidRDefault="00E956D6" w:rsidP="00C22348">
      <w:pPr>
        <w:numPr>
          <w:ilvl w:val="0"/>
          <w:numId w:val="47"/>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Чтение художественной литературы</w:t>
      </w:r>
    </w:p>
    <w:p w:rsidR="00E956D6" w:rsidRPr="00313399" w:rsidRDefault="00E956D6" w:rsidP="00C22348">
      <w:pPr>
        <w:numPr>
          <w:ilvl w:val="0"/>
          <w:numId w:val="47"/>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Рассматривание иллюстраций</w:t>
      </w:r>
    </w:p>
    <w:p w:rsidR="00E956D6" w:rsidRPr="00313399" w:rsidRDefault="00E956D6" w:rsidP="00C22348">
      <w:pPr>
        <w:numPr>
          <w:ilvl w:val="0"/>
          <w:numId w:val="47"/>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Рассказывание и обсуждение картин, иллюстраций;</w:t>
      </w:r>
    </w:p>
    <w:p w:rsidR="00E956D6" w:rsidRPr="00313399" w:rsidRDefault="00E956D6" w:rsidP="00C22348">
      <w:pPr>
        <w:numPr>
          <w:ilvl w:val="0"/>
          <w:numId w:val="47"/>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Просмотр телепередач, диафильмов, видеофильмов</w:t>
      </w:r>
    </w:p>
    <w:p w:rsidR="00E956D6" w:rsidRPr="00313399" w:rsidRDefault="00E956D6" w:rsidP="00C22348">
      <w:pPr>
        <w:numPr>
          <w:ilvl w:val="0"/>
          <w:numId w:val="47"/>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Задачи на решение коммуникативных ситуаций</w:t>
      </w:r>
    </w:p>
    <w:p w:rsidR="00E956D6" w:rsidRPr="00313399" w:rsidRDefault="00E956D6" w:rsidP="00C22348">
      <w:pPr>
        <w:numPr>
          <w:ilvl w:val="0"/>
          <w:numId w:val="47"/>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Придумывание сказок</w:t>
      </w:r>
    </w:p>
    <w:p w:rsidR="00E956D6" w:rsidRPr="00313399" w:rsidRDefault="00E956D6" w:rsidP="00C22348">
      <w:pPr>
        <w:numPr>
          <w:ilvl w:val="0"/>
          <w:numId w:val="47"/>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Приучение к положительным формам общественного поведения;</w:t>
      </w:r>
    </w:p>
    <w:p w:rsidR="00E956D6" w:rsidRPr="00313399" w:rsidRDefault="00E956D6" w:rsidP="00C22348">
      <w:pPr>
        <w:numPr>
          <w:ilvl w:val="0"/>
          <w:numId w:val="47"/>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Показ действий;</w:t>
      </w:r>
    </w:p>
    <w:p w:rsidR="00E956D6" w:rsidRPr="00313399" w:rsidRDefault="00E956D6" w:rsidP="00C22348">
      <w:pPr>
        <w:numPr>
          <w:ilvl w:val="0"/>
          <w:numId w:val="47"/>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Пример взрослого и детей;</w:t>
      </w:r>
    </w:p>
    <w:p w:rsidR="00E956D6" w:rsidRPr="00313399" w:rsidRDefault="00E956D6" w:rsidP="00C22348">
      <w:pPr>
        <w:numPr>
          <w:ilvl w:val="0"/>
          <w:numId w:val="47"/>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Целенаправленное наблюдение за трудовыми операциями;</w:t>
      </w:r>
    </w:p>
    <w:p w:rsidR="00E956D6" w:rsidRPr="00313399" w:rsidRDefault="00E956D6" w:rsidP="00C22348">
      <w:pPr>
        <w:numPr>
          <w:ilvl w:val="0"/>
          <w:numId w:val="47"/>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Организация интересной деятельности общественно-полезного характера;</w:t>
      </w:r>
    </w:p>
    <w:p w:rsidR="00E956D6" w:rsidRPr="00313399" w:rsidRDefault="00E956D6" w:rsidP="00C22348">
      <w:pPr>
        <w:numPr>
          <w:ilvl w:val="0"/>
          <w:numId w:val="47"/>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Разыгрывание коммуникативных ситуаций;</w:t>
      </w:r>
    </w:p>
    <w:p w:rsidR="00E956D6" w:rsidRDefault="00E956D6" w:rsidP="00C22348">
      <w:pPr>
        <w:numPr>
          <w:ilvl w:val="0"/>
          <w:numId w:val="47"/>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Создание контрольных педагогических ситуаций.</w:t>
      </w:r>
    </w:p>
    <w:p w:rsidR="00B91C7C" w:rsidRDefault="00B91C7C" w:rsidP="00B91C7C">
      <w:pPr>
        <w:autoSpaceDE w:val="0"/>
        <w:autoSpaceDN w:val="0"/>
        <w:adjustRightInd w:val="0"/>
        <w:spacing w:after="0" w:line="240" w:lineRule="auto"/>
        <w:jc w:val="both"/>
        <w:rPr>
          <w:rFonts w:ascii="Times New Roman" w:hAnsi="Times New Roman"/>
          <w:sz w:val="28"/>
          <w:szCs w:val="28"/>
          <w:lang w:eastAsia="ru-RU"/>
        </w:rPr>
      </w:pPr>
    </w:p>
    <w:p w:rsidR="00E956D6" w:rsidRPr="00B91C7C" w:rsidRDefault="00E956D6" w:rsidP="00C22348">
      <w:pPr>
        <w:numPr>
          <w:ilvl w:val="0"/>
          <w:numId w:val="48"/>
        </w:numPr>
        <w:spacing w:after="0" w:line="0" w:lineRule="atLeast"/>
        <w:jc w:val="center"/>
        <w:rPr>
          <w:rFonts w:ascii="Times New Roman" w:eastAsia="Times New Roman" w:hAnsi="Times New Roman"/>
          <w:b/>
          <w:sz w:val="28"/>
          <w:szCs w:val="28"/>
          <w:lang w:eastAsia="ru-RU"/>
        </w:rPr>
      </w:pPr>
      <w:r w:rsidRPr="00B91C7C">
        <w:rPr>
          <w:rFonts w:ascii="Times New Roman" w:eastAsia="Times New Roman" w:hAnsi="Times New Roman"/>
          <w:b/>
          <w:sz w:val="28"/>
          <w:szCs w:val="28"/>
          <w:lang w:eastAsia="ru-RU"/>
        </w:rPr>
        <w:t>Познавательное развитие.</w:t>
      </w:r>
    </w:p>
    <w:p w:rsidR="00E956D6" w:rsidRPr="00B91C7C" w:rsidRDefault="00E956D6" w:rsidP="00E956D6">
      <w:pPr>
        <w:pStyle w:val="af0"/>
        <w:shd w:val="clear" w:color="auto" w:fill="FFFFFF"/>
        <w:ind w:left="360"/>
        <w:jc w:val="both"/>
        <w:rPr>
          <w:b w:val="0"/>
          <w:bCs/>
          <w:sz w:val="28"/>
          <w:szCs w:val="28"/>
        </w:rPr>
      </w:pPr>
      <w:r w:rsidRPr="00B91C7C">
        <w:rPr>
          <w:b w:val="0"/>
          <w:bCs/>
          <w:sz w:val="28"/>
          <w:szCs w:val="28"/>
        </w:rPr>
        <w:t xml:space="preserve">      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E956D6" w:rsidRPr="00B91C7C" w:rsidRDefault="00E956D6" w:rsidP="00E956D6">
      <w:pPr>
        <w:pStyle w:val="af0"/>
        <w:shd w:val="clear" w:color="auto" w:fill="FFFFFF"/>
        <w:ind w:left="360"/>
        <w:jc w:val="both"/>
        <w:rPr>
          <w:b w:val="0"/>
          <w:bCs/>
          <w:sz w:val="28"/>
          <w:szCs w:val="28"/>
        </w:rPr>
      </w:pPr>
      <w:r w:rsidRPr="00B91C7C">
        <w:rPr>
          <w:b w:val="0"/>
          <w:bCs/>
          <w:sz w:val="28"/>
          <w:szCs w:val="28"/>
        </w:rPr>
        <w:t>Стандарт определяет цели, задачи и содержание познавательного развития обучающихся дошкольного возраста в условиях ДОУ, которые можно представить следующими разделами:</w:t>
      </w:r>
    </w:p>
    <w:p w:rsidR="00E956D6" w:rsidRPr="00B91C7C" w:rsidRDefault="00E956D6" w:rsidP="00C22348">
      <w:pPr>
        <w:pStyle w:val="af0"/>
        <w:numPr>
          <w:ilvl w:val="0"/>
          <w:numId w:val="49"/>
        </w:numPr>
        <w:shd w:val="clear" w:color="auto" w:fill="FFFFFF"/>
        <w:jc w:val="both"/>
        <w:rPr>
          <w:b w:val="0"/>
          <w:bCs/>
          <w:sz w:val="28"/>
          <w:szCs w:val="28"/>
        </w:rPr>
      </w:pPr>
      <w:r w:rsidRPr="00B91C7C">
        <w:rPr>
          <w:b w:val="0"/>
          <w:bCs/>
          <w:sz w:val="28"/>
          <w:szCs w:val="28"/>
        </w:rPr>
        <w:t>сенсорное развитие;</w:t>
      </w:r>
    </w:p>
    <w:p w:rsidR="00E956D6" w:rsidRPr="00B91C7C" w:rsidRDefault="00E956D6" w:rsidP="00C22348">
      <w:pPr>
        <w:pStyle w:val="af0"/>
        <w:numPr>
          <w:ilvl w:val="0"/>
          <w:numId w:val="49"/>
        </w:numPr>
        <w:shd w:val="clear" w:color="auto" w:fill="FFFFFF"/>
        <w:jc w:val="both"/>
        <w:rPr>
          <w:b w:val="0"/>
          <w:bCs/>
          <w:sz w:val="28"/>
          <w:szCs w:val="28"/>
        </w:rPr>
      </w:pPr>
      <w:r w:rsidRPr="00B91C7C">
        <w:rPr>
          <w:b w:val="0"/>
          <w:bCs/>
          <w:sz w:val="28"/>
          <w:szCs w:val="28"/>
        </w:rPr>
        <w:t>развитие познавательно-исследовательской деятельности;</w:t>
      </w:r>
    </w:p>
    <w:p w:rsidR="00E956D6" w:rsidRPr="00B91C7C" w:rsidRDefault="00E956D6" w:rsidP="00C22348">
      <w:pPr>
        <w:pStyle w:val="af0"/>
        <w:numPr>
          <w:ilvl w:val="0"/>
          <w:numId w:val="49"/>
        </w:numPr>
        <w:shd w:val="clear" w:color="auto" w:fill="FFFFFF"/>
        <w:jc w:val="both"/>
        <w:rPr>
          <w:b w:val="0"/>
          <w:bCs/>
          <w:sz w:val="28"/>
          <w:szCs w:val="28"/>
        </w:rPr>
      </w:pPr>
      <w:r w:rsidRPr="00B91C7C">
        <w:rPr>
          <w:b w:val="0"/>
          <w:bCs/>
          <w:sz w:val="28"/>
          <w:szCs w:val="28"/>
        </w:rPr>
        <w:t>формирование элементарных математических представлений;</w:t>
      </w:r>
    </w:p>
    <w:p w:rsidR="00E956D6" w:rsidRPr="00B91C7C" w:rsidRDefault="00E956D6" w:rsidP="00C22348">
      <w:pPr>
        <w:pStyle w:val="af0"/>
        <w:numPr>
          <w:ilvl w:val="0"/>
          <w:numId w:val="49"/>
        </w:numPr>
        <w:shd w:val="clear" w:color="auto" w:fill="FFFFFF"/>
        <w:jc w:val="both"/>
        <w:rPr>
          <w:b w:val="0"/>
          <w:bCs/>
          <w:sz w:val="28"/>
          <w:szCs w:val="28"/>
        </w:rPr>
      </w:pPr>
      <w:r w:rsidRPr="00B91C7C">
        <w:rPr>
          <w:b w:val="0"/>
          <w:bCs/>
          <w:sz w:val="28"/>
          <w:szCs w:val="28"/>
        </w:rPr>
        <w:t>формирование целостной картины мира, расширение кругозора.</w:t>
      </w:r>
    </w:p>
    <w:p w:rsidR="00E956D6" w:rsidRPr="00E956D6" w:rsidRDefault="00E956D6" w:rsidP="00E956D6">
      <w:pPr>
        <w:shd w:val="clear" w:color="auto" w:fill="FFFFFF"/>
        <w:spacing w:after="0" w:line="240" w:lineRule="auto"/>
        <w:jc w:val="both"/>
        <w:rPr>
          <w:rFonts w:ascii="Times New Roman" w:eastAsia="Times New Roman" w:hAnsi="Times New Roman"/>
          <w:sz w:val="28"/>
          <w:szCs w:val="28"/>
          <w:lang w:eastAsia="ru-RU"/>
        </w:rPr>
      </w:pPr>
      <w:r w:rsidRPr="00E956D6">
        <w:rPr>
          <w:rFonts w:ascii="Times New Roman" w:eastAsia="Times New Roman" w:hAnsi="Times New Roman"/>
          <w:b/>
          <w:sz w:val="28"/>
          <w:szCs w:val="28"/>
          <w:lang w:eastAsia="ru-RU"/>
        </w:rPr>
        <w:t>1. Сенсорное развитие.</w:t>
      </w:r>
      <w:r w:rsidRPr="00E956D6">
        <w:rPr>
          <w:rFonts w:ascii="Times New Roman" w:eastAsia="Times New Roman" w:hAnsi="Times New Roman"/>
          <w:sz w:val="28"/>
          <w:szCs w:val="28"/>
          <w:lang w:eastAsia="ru-RU"/>
        </w:rPr>
        <w:t xml:space="preserve"> Ребенок демонстрирует знание сенсорных эталонов и умение ими пользоваться. Доступно: различение и называние всех цветов спектра и ахромат</w:t>
      </w:r>
      <w:r w:rsidRPr="00E956D6">
        <w:rPr>
          <w:rFonts w:ascii="Times New Roman" w:eastAsia="Times New Roman" w:hAnsi="Times New Roman"/>
          <w:sz w:val="28"/>
          <w:szCs w:val="28"/>
          <w:lang w:eastAsia="ru-RU"/>
        </w:rPr>
        <w:t>и</w:t>
      </w:r>
      <w:r w:rsidRPr="00E956D6">
        <w:rPr>
          <w:rFonts w:ascii="Times New Roman" w:eastAsia="Times New Roman" w:hAnsi="Times New Roman"/>
          <w:sz w:val="28"/>
          <w:szCs w:val="28"/>
          <w:lang w:eastAsia="ru-RU"/>
        </w:rPr>
        <w:t>ческих цветов; 5-7 дополнительных тонов, оттенков цвета, освоение умения смеш</w:t>
      </w:r>
      <w:r w:rsidRPr="00E956D6">
        <w:rPr>
          <w:rFonts w:ascii="Times New Roman" w:eastAsia="Times New Roman" w:hAnsi="Times New Roman"/>
          <w:sz w:val="28"/>
          <w:szCs w:val="28"/>
          <w:lang w:eastAsia="ru-RU"/>
        </w:rPr>
        <w:t>и</w:t>
      </w:r>
      <w:r w:rsidRPr="00E956D6">
        <w:rPr>
          <w:rFonts w:ascii="Times New Roman" w:eastAsia="Times New Roman" w:hAnsi="Times New Roman"/>
          <w:sz w:val="28"/>
          <w:szCs w:val="28"/>
          <w:lang w:eastAsia="ru-RU"/>
        </w:rPr>
        <w:t>вать цвета для получения нужного тона и оттенка; различение и называние геометр</w:t>
      </w:r>
      <w:r w:rsidRPr="00E956D6">
        <w:rPr>
          <w:rFonts w:ascii="Times New Roman" w:eastAsia="Times New Roman" w:hAnsi="Times New Roman"/>
          <w:sz w:val="28"/>
          <w:szCs w:val="28"/>
          <w:lang w:eastAsia="ru-RU"/>
        </w:rPr>
        <w:t>и</w:t>
      </w:r>
      <w:r w:rsidRPr="00E956D6">
        <w:rPr>
          <w:rFonts w:ascii="Times New Roman" w:eastAsia="Times New Roman" w:hAnsi="Times New Roman"/>
          <w:sz w:val="28"/>
          <w:szCs w:val="28"/>
          <w:lang w:eastAsia="ru-RU"/>
        </w:rPr>
        <w:t>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w:t>
      </w:r>
      <w:r w:rsidRPr="00E956D6">
        <w:rPr>
          <w:rFonts w:ascii="Times New Roman" w:eastAsia="Times New Roman" w:hAnsi="Times New Roman"/>
          <w:sz w:val="28"/>
          <w:szCs w:val="28"/>
          <w:lang w:eastAsia="ru-RU"/>
        </w:rPr>
        <w:t>с</w:t>
      </w:r>
      <w:r w:rsidRPr="00E956D6">
        <w:rPr>
          <w:rFonts w:ascii="Times New Roman" w:eastAsia="Times New Roman" w:hAnsi="Times New Roman"/>
          <w:sz w:val="28"/>
          <w:szCs w:val="28"/>
          <w:lang w:eastAsia="ru-RU"/>
        </w:rPr>
        <w:t xml:space="preserve">ключения лишнего, </w:t>
      </w:r>
      <w:proofErr w:type="spellStart"/>
      <w:r w:rsidRPr="00E956D6">
        <w:rPr>
          <w:rFonts w:ascii="Times New Roman" w:eastAsia="Times New Roman" w:hAnsi="Times New Roman"/>
          <w:sz w:val="28"/>
          <w:szCs w:val="28"/>
          <w:lang w:eastAsia="ru-RU"/>
        </w:rPr>
        <w:t>сериационных</w:t>
      </w:r>
      <w:proofErr w:type="spellEnd"/>
      <w:r w:rsidRPr="00E956D6">
        <w:rPr>
          <w:rFonts w:ascii="Times New Roman" w:eastAsia="Times New Roman" w:hAnsi="Times New Roman"/>
          <w:sz w:val="28"/>
          <w:szCs w:val="28"/>
          <w:lang w:eastAsia="ru-RU"/>
        </w:rPr>
        <w:t xml:space="preserve"> отношений. Сравнивает элементы </w:t>
      </w:r>
      <w:proofErr w:type="spellStart"/>
      <w:r w:rsidRPr="00E956D6">
        <w:rPr>
          <w:rFonts w:ascii="Times New Roman" w:eastAsia="Times New Roman" w:hAnsi="Times New Roman"/>
          <w:sz w:val="28"/>
          <w:szCs w:val="28"/>
          <w:lang w:eastAsia="ru-RU"/>
        </w:rPr>
        <w:t>сериационного</w:t>
      </w:r>
      <w:proofErr w:type="spellEnd"/>
      <w:r w:rsidRPr="00E956D6">
        <w:rPr>
          <w:rFonts w:ascii="Times New Roman" w:eastAsia="Times New Roman" w:hAnsi="Times New Roman"/>
          <w:sz w:val="28"/>
          <w:szCs w:val="28"/>
          <w:lang w:eastAsia="ru-RU"/>
        </w:rPr>
        <w:t xml:space="preserve"> ряда по длине, ширине, высоте, толщине. Осваивает параметры величины и сравн</w:t>
      </w:r>
      <w:r w:rsidRPr="00E956D6">
        <w:rPr>
          <w:rFonts w:ascii="Times New Roman" w:eastAsia="Times New Roman" w:hAnsi="Times New Roman"/>
          <w:sz w:val="28"/>
          <w:szCs w:val="28"/>
          <w:lang w:eastAsia="ru-RU"/>
        </w:rPr>
        <w:t>и</w:t>
      </w:r>
      <w:r w:rsidRPr="00E956D6">
        <w:rPr>
          <w:rFonts w:ascii="Times New Roman" w:eastAsia="Times New Roman" w:hAnsi="Times New Roman"/>
          <w:sz w:val="28"/>
          <w:szCs w:val="28"/>
          <w:lang w:eastAsia="ru-RU"/>
        </w:rPr>
        <w:t>тельные степени прилагательных (длиннее - самый длинный).</w:t>
      </w:r>
    </w:p>
    <w:p w:rsidR="00E956D6" w:rsidRPr="00E956D6" w:rsidRDefault="00E956D6" w:rsidP="00E956D6">
      <w:pPr>
        <w:shd w:val="clear" w:color="auto" w:fill="FFFFFF"/>
        <w:spacing w:after="0" w:line="240" w:lineRule="auto"/>
        <w:jc w:val="both"/>
        <w:rPr>
          <w:rFonts w:ascii="Times New Roman" w:eastAsia="Times New Roman" w:hAnsi="Times New Roman"/>
          <w:sz w:val="28"/>
          <w:szCs w:val="28"/>
          <w:lang w:eastAsia="ru-RU"/>
        </w:rPr>
      </w:pPr>
      <w:r w:rsidRPr="00E956D6">
        <w:rPr>
          <w:rFonts w:ascii="Times New Roman" w:eastAsia="Times New Roman" w:hAnsi="Times New Roman"/>
          <w:b/>
          <w:sz w:val="28"/>
          <w:szCs w:val="28"/>
          <w:lang w:eastAsia="ru-RU"/>
        </w:rPr>
        <w:t xml:space="preserve">2. Развитие познавательно-исследовательской деятельности. </w:t>
      </w:r>
      <w:r w:rsidRPr="00E956D6">
        <w:rPr>
          <w:rFonts w:ascii="Times New Roman" w:eastAsia="Times New Roman" w:hAnsi="Times New Roman"/>
          <w:sz w:val="28"/>
          <w:szCs w:val="28"/>
          <w:lang w:eastAsia="ru-RU"/>
        </w:rPr>
        <w:t>Проявляет интерес к окружающему, любит экспериментировать вместе со педагогическим работником. О</w:t>
      </w:r>
      <w:r w:rsidRPr="00E956D6">
        <w:rPr>
          <w:rFonts w:ascii="Times New Roman" w:eastAsia="Times New Roman" w:hAnsi="Times New Roman"/>
          <w:sz w:val="28"/>
          <w:szCs w:val="28"/>
          <w:lang w:eastAsia="ru-RU"/>
        </w:rPr>
        <w:t>т</w:t>
      </w:r>
      <w:r w:rsidRPr="00E956D6">
        <w:rPr>
          <w:rFonts w:ascii="Times New Roman" w:eastAsia="Times New Roman" w:hAnsi="Times New Roman"/>
          <w:sz w:val="28"/>
          <w:szCs w:val="28"/>
          <w:lang w:eastAsia="ru-RU"/>
        </w:rPr>
        <w:t>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w:t>
      </w:r>
      <w:r w:rsidRPr="00E956D6">
        <w:rPr>
          <w:rFonts w:ascii="Times New Roman" w:eastAsia="Times New Roman" w:hAnsi="Times New Roman"/>
          <w:sz w:val="28"/>
          <w:szCs w:val="28"/>
          <w:lang w:eastAsia="ru-RU"/>
        </w:rPr>
        <w:t>д</w:t>
      </w:r>
      <w:r w:rsidRPr="00E956D6">
        <w:rPr>
          <w:rFonts w:ascii="Times New Roman" w:eastAsia="Times New Roman" w:hAnsi="Times New Roman"/>
          <w:sz w:val="28"/>
          <w:szCs w:val="28"/>
          <w:lang w:eastAsia="ru-RU"/>
        </w:rPr>
        <w:t>восхищать результаты экспериментальной деятельности, опираясь на свой опыт и приобретенные знания.</w:t>
      </w:r>
    </w:p>
    <w:p w:rsidR="00E956D6" w:rsidRPr="00E956D6" w:rsidRDefault="00E956D6" w:rsidP="00E956D6">
      <w:pPr>
        <w:shd w:val="clear" w:color="auto" w:fill="FFFFFF"/>
        <w:spacing w:after="0" w:line="240" w:lineRule="auto"/>
        <w:jc w:val="both"/>
        <w:rPr>
          <w:rFonts w:ascii="Times New Roman" w:eastAsia="Times New Roman" w:hAnsi="Times New Roman"/>
          <w:sz w:val="28"/>
          <w:szCs w:val="28"/>
          <w:lang w:eastAsia="ru-RU"/>
        </w:rPr>
      </w:pPr>
      <w:r w:rsidRPr="00E956D6">
        <w:rPr>
          <w:rFonts w:ascii="Times New Roman" w:eastAsia="Times New Roman" w:hAnsi="Times New Roman"/>
          <w:b/>
          <w:sz w:val="28"/>
          <w:szCs w:val="28"/>
          <w:lang w:eastAsia="ru-RU"/>
        </w:rPr>
        <w:t>3. Формирование элементарных математических представлений.</w:t>
      </w:r>
      <w:r w:rsidRPr="00E956D6">
        <w:rPr>
          <w:rFonts w:ascii="Times New Roman" w:eastAsia="Times New Roman" w:hAnsi="Times New Roman"/>
          <w:sz w:val="28"/>
          <w:szCs w:val="28"/>
          <w:lang w:eastAsia="ru-RU"/>
        </w:rPr>
        <w:t xml:space="preserve"> Устанавливает связи и отношения между целым множеством и различными его частями (частью); </w:t>
      </w:r>
      <w:r w:rsidRPr="00E956D6">
        <w:rPr>
          <w:rFonts w:ascii="Times New Roman" w:eastAsia="Times New Roman" w:hAnsi="Times New Roman"/>
          <w:sz w:val="28"/>
          <w:szCs w:val="28"/>
          <w:lang w:eastAsia="ru-RU"/>
        </w:rPr>
        <w:lastRenderedPageBreak/>
        <w:t>находит части целого множества и целое по известным частям. Считает до 10 (колич</w:t>
      </w:r>
      <w:r w:rsidRPr="00E956D6">
        <w:rPr>
          <w:rFonts w:ascii="Times New Roman" w:eastAsia="Times New Roman" w:hAnsi="Times New Roman"/>
          <w:sz w:val="28"/>
          <w:szCs w:val="28"/>
          <w:lang w:eastAsia="ru-RU"/>
        </w:rPr>
        <w:t>е</w:t>
      </w:r>
      <w:r w:rsidRPr="00E956D6">
        <w:rPr>
          <w:rFonts w:ascii="Times New Roman" w:eastAsia="Times New Roman" w:hAnsi="Times New Roman"/>
          <w:sz w:val="28"/>
          <w:szCs w:val="28"/>
          <w:lang w:eastAsia="ru-RU"/>
        </w:rPr>
        <w:t>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w:t>
      </w:r>
      <w:r w:rsidRPr="00E956D6">
        <w:rPr>
          <w:rFonts w:ascii="Times New Roman" w:eastAsia="Times New Roman" w:hAnsi="Times New Roman"/>
          <w:sz w:val="28"/>
          <w:szCs w:val="28"/>
          <w:lang w:eastAsia="ru-RU"/>
        </w:rPr>
        <w:t>а</w:t>
      </w:r>
      <w:r w:rsidRPr="00E956D6">
        <w:rPr>
          <w:rFonts w:ascii="Times New Roman" w:eastAsia="Times New Roman" w:hAnsi="Times New Roman"/>
          <w:sz w:val="28"/>
          <w:szCs w:val="28"/>
          <w:lang w:eastAsia="ru-RU"/>
        </w:rPr>
        <w:t xml:space="preserve">ние, пользуется цифрами и арифметическими знаками. Различает величины: длину (ширину, высоту), объем (вместимость). Выстраивает </w:t>
      </w:r>
      <w:proofErr w:type="spellStart"/>
      <w:r w:rsidRPr="00E956D6">
        <w:rPr>
          <w:rFonts w:ascii="Times New Roman" w:eastAsia="Times New Roman" w:hAnsi="Times New Roman"/>
          <w:sz w:val="28"/>
          <w:szCs w:val="28"/>
          <w:lang w:eastAsia="ru-RU"/>
        </w:rPr>
        <w:t>сериационный</w:t>
      </w:r>
      <w:proofErr w:type="spellEnd"/>
      <w:r w:rsidRPr="00E956D6">
        <w:rPr>
          <w:rFonts w:ascii="Times New Roman" w:eastAsia="Times New Roman" w:hAnsi="Times New Roman"/>
          <w:sz w:val="28"/>
          <w:szCs w:val="28"/>
          <w:lang w:eastAsia="ru-RU"/>
        </w:rPr>
        <w:t xml:space="preserve"> ряд из 7-10 пре</w:t>
      </w:r>
      <w:r w:rsidRPr="00E956D6">
        <w:rPr>
          <w:rFonts w:ascii="Times New Roman" w:eastAsia="Times New Roman" w:hAnsi="Times New Roman"/>
          <w:sz w:val="28"/>
          <w:szCs w:val="28"/>
          <w:lang w:eastAsia="ru-RU"/>
        </w:rPr>
        <w:t>д</w:t>
      </w:r>
      <w:r w:rsidRPr="00E956D6">
        <w:rPr>
          <w:rFonts w:ascii="Times New Roman" w:eastAsia="Times New Roman" w:hAnsi="Times New Roman"/>
          <w:sz w:val="28"/>
          <w:szCs w:val="28"/>
          <w:lang w:eastAsia="ru-RU"/>
        </w:rPr>
        <w:t>метов, пользуется степенями сравнения при соотнесении размерных параметров (длиннее - короче). Измеряет длину предметов, отрезки прямых линий, объемы жи</w:t>
      </w:r>
      <w:r w:rsidRPr="00E956D6">
        <w:rPr>
          <w:rFonts w:ascii="Times New Roman" w:eastAsia="Times New Roman" w:hAnsi="Times New Roman"/>
          <w:sz w:val="28"/>
          <w:szCs w:val="28"/>
          <w:lang w:eastAsia="ru-RU"/>
        </w:rPr>
        <w:t>д</w:t>
      </w:r>
      <w:r w:rsidRPr="00E956D6">
        <w:rPr>
          <w:rFonts w:ascii="Times New Roman" w:eastAsia="Times New Roman" w:hAnsi="Times New Roman"/>
          <w:sz w:val="28"/>
          <w:szCs w:val="28"/>
          <w:lang w:eastAsia="ru-RU"/>
        </w:rPr>
        <w:t>ких и сыпучих веществ с помощью условных мер. Понимает зависимость между вел</w:t>
      </w:r>
      <w:r w:rsidRPr="00E956D6">
        <w:rPr>
          <w:rFonts w:ascii="Times New Roman" w:eastAsia="Times New Roman" w:hAnsi="Times New Roman"/>
          <w:sz w:val="28"/>
          <w:szCs w:val="28"/>
          <w:lang w:eastAsia="ru-RU"/>
        </w:rPr>
        <w:t>и</w:t>
      </w:r>
      <w:r w:rsidRPr="00E956D6">
        <w:rPr>
          <w:rFonts w:ascii="Times New Roman" w:eastAsia="Times New Roman" w:hAnsi="Times New Roman"/>
          <w:sz w:val="28"/>
          <w:szCs w:val="28"/>
          <w:lang w:eastAsia="ru-RU"/>
        </w:rPr>
        <w:t>чиной меры и числом (результатом измерения); делит предметы (фигуры) на нескол</w:t>
      </w:r>
      <w:r w:rsidRPr="00E956D6">
        <w:rPr>
          <w:rFonts w:ascii="Times New Roman" w:eastAsia="Times New Roman" w:hAnsi="Times New Roman"/>
          <w:sz w:val="28"/>
          <w:szCs w:val="28"/>
          <w:lang w:eastAsia="ru-RU"/>
        </w:rPr>
        <w:t>ь</w:t>
      </w:r>
      <w:r w:rsidRPr="00E956D6">
        <w:rPr>
          <w:rFonts w:ascii="Times New Roman" w:eastAsia="Times New Roman" w:hAnsi="Times New Roman"/>
          <w:sz w:val="28"/>
          <w:szCs w:val="28"/>
          <w:lang w:eastAsia="ru-RU"/>
        </w:rPr>
        <w:t>ко равных частей; сравнивает целый предмет и его часть; различает, называет и сра</w:t>
      </w:r>
      <w:r w:rsidRPr="00E956D6">
        <w:rPr>
          <w:rFonts w:ascii="Times New Roman" w:eastAsia="Times New Roman" w:hAnsi="Times New Roman"/>
          <w:sz w:val="28"/>
          <w:szCs w:val="28"/>
          <w:lang w:eastAsia="ru-RU"/>
        </w:rPr>
        <w:t>в</w:t>
      </w:r>
      <w:r w:rsidRPr="00E956D6">
        <w:rPr>
          <w:rFonts w:ascii="Times New Roman" w:eastAsia="Times New Roman" w:hAnsi="Times New Roman"/>
          <w:sz w:val="28"/>
          <w:szCs w:val="28"/>
          <w:lang w:eastAsia="ru-RU"/>
        </w:rPr>
        <w:t>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E956D6" w:rsidRPr="00E956D6" w:rsidRDefault="00E956D6" w:rsidP="00E956D6">
      <w:pPr>
        <w:shd w:val="clear" w:color="auto" w:fill="FFFFFF"/>
        <w:spacing w:after="0" w:line="240" w:lineRule="auto"/>
        <w:jc w:val="both"/>
        <w:rPr>
          <w:rFonts w:ascii="Times New Roman" w:eastAsia="Times New Roman" w:hAnsi="Times New Roman"/>
          <w:sz w:val="28"/>
          <w:szCs w:val="28"/>
          <w:lang w:eastAsia="ru-RU"/>
        </w:rPr>
      </w:pPr>
      <w:r w:rsidRPr="00E956D6">
        <w:rPr>
          <w:rFonts w:ascii="Times New Roman" w:eastAsia="Times New Roman" w:hAnsi="Times New Roman"/>
          <w:b/>
          <w:sz w:val="28"/>
          <w:szCs w:val="28"/>
          <w:lang w:eastAsia="ru-RU"/>
        </w:rPr>
        <w:t>4. Формирование целостной картины мира, расширение кругозора.</w:t>
      </w:r>
      <w:r w:rsidRPr="00E956D6">
        <w:rPr>
          <w:rFonts w:ascii="Times New Roman" w:eastAsia="Times New Roman" w:hAnsi="Times New Roman"/>
          <w:sz w:val="28"/>
          <w:szCs w:val="28"/>
          <w:lang w:eastAsia="ru-RU"/>
        </w:rPr>
        <w:t xml:space="preserve"> Сформиров</w:t>
      </w:r>
      <w:r w:rsidRPr="00E956D6">
        <w:rPr>
          <w:rFonts w:ascii="Times New Roman" w:eastAsia="Times New Roman" w:hAnsi="Times New Roman"/>
          <w:sz w:val="28"/>
          <w:szCs w:val="28"/>
          <w:lang w:eastAsia="ru-RU"/>
        </w:rPr>
        <w:t>а</w:t>
      </w:r>
      <w:r w:rsidRPr="00E956D6">
        <w:rPr>
          <w:rFonts w:ascii="Times New Roman" w:eastAsia="Times New Roman" w:hAnsi="Times New Roman"/>
          <w:sz w:val="28"/>
          <w:szCs w:val="28"/>
          <w:lang w:eastAsia="ru-RU"/>
        </w:rPr>
        <w:t>ны представления о себе, о своей семье, своем доме. Имеет представление о некот</w:t>
      </w:r>
      <w:r w:rsidRPr="00E956D6">
        <w:rPr>
          <w:rFonts w:ascii="Times New Roman" w:eastAsia="Times New Roman" w:hAnsi="Times New Roman"/>
          <w:sz w:val="28"/>
          <w:szCs w:val="28"/>
          <w:lang w:eastAsia="ru-RU"/>
        </w:rPr>
        <w:t>о</w:t>
      </w:r>
      <w:r w:rsidRPr="00E956D6">
        <w:rPr>
          <w:rFonts w:ascii="Times New Roman" w:eastAsia="Times New Roman" w:hAnsi="Times New Roman"/>
          <w:sz w:val="28"/>
          <w:szCs w:val="28"/>
          <w:lang w:eastAsia="ru-RU"/>
        </w:rPr>
        <w:t>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w:t>
      </w:r>
      <w:r w:rsidRPr="00E956D6">
        <w:rPr>
          <w:rFonts w:ascii="Times New Roman" w:eastAsia="Times New Roman" w:hAnsi="Times New Roman"/>
          <w:sz w:val="28"/>
          <w:szCs w:val="28"/>
          <w:lang w:eastAsia="ru-RU"/>
        </w:rPr>
        <w:t>ч</w:t>
      </w:r>
      <w:r w:rsidRPr="00E956D6">
        <w:rPr>
          <w:rFonts w:ascii="Times New Roman" w:eastAsia="Times New Roman" w:hAnsi="Times New Roman"/>
          <w:sz w:val="28"/>
          <w:szCs w:val="28"/>
          <w:lang w:eastAsia="ru-RU"/>
        </w:rPr>
        <w:t>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w:t>
      </w:r>
      <w:r w:rsidRPr="00E956D6">
        <w:rPr>
          <w:rFonts w:ascii="Times New Roman" w:eastAsia="Times New Roman" w:hAnsi="Times New Roman"/>
          <w:sz w:val="28"/>
          <w:szCs w:val="28"/>
          <w:lang w:eastAsia="ru-RU"/>
        </w:rPr>
        <w:t>о</w:t>
      </w:r>
      <w:r w:rsidRPr="00E956D6">
        <w:rPr>
          <w:rFonts w:ascii="Times New Roman" w:eastAsia="Times New Roman" w:hAnsi="Times New Roman"/>
          <w:sz w:val="28"/>
          <w:szCs w:val="28"/>
          <w:lang w:eastAsia="ru-RU"/>
        </w:rPr>
        <w:t>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w:t>
      </w:r>
      <w:r w:rsidRPr="00E956D6">
        <w:rPr>
          <w:rFonts w:ascii="Times New Roman" w:eastAsia="Times New Roman" w:hAnsi="Times New Roman"/>
          <w:sz w:val="28"/>
          <w:szCs w:val="28"/>
          <w:lang w:eastAsia="ru-RU"/>
        </w:rPr>
        <w:t>о</w:t>
      </w:r>
      <w:r w:rsidRPr="00E956D6">
        <w:rPr>
          <w:rFonts w:ascii="Times New Roman" w:eastAsia="Times New Roman" w:hAnsi="Times New Roman"/>
          <w:sz w:val="28"/>
          <w:szCs w:val="28"/>
          <w:lang w:eastAsia="ru-RU"/>
        </w:rPr>
        <w:t>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w:t>
      </w:r>
      <w:r w:rsidRPr="00E956D6">
        <w:rPr>
          <w:rFonts w:ascii="Times New Roman" w:eastAsia="Times New Roman" w:hAnsi="Times New Roman"/>
          <w:sz w:val="28"/>
          <w:szCs w:val="28"/>
          <w:lang w:eastAsia="ru-RU"/>
        </w:rPr>
        <w:t>в</w:t>
      </w:r>
      <w:r w:rsidRPr="00E956D6">
        <w:rPr>
          <w:rFonts w:ascii="Times New Roman" w:eastAsia="Times New Roman" w:hAnsi="Times New Roman"/>
          <w:sz w:val="28"/>
          <w:szCs w:val="28"/>
          <w:lang w:eastAsia="ru-RU"/>
        </w:rPr>
        <w:t>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w:t>
      </w:r>
      <w:r w:rsidRPr="00E956D6">
        <w:rPr>
          <w:rFonts w:ascii="Times New Roman" w:eastAsia="Times New Roman" w:hAnsi="Times New Roman"/>
          <w:sz w:val="28"/>
          <w:szCs w:val="28"/>
          <w:lang w:eastAsia="ru-RU"/>
        </w:rPr>
        <w:t>а</w:t>
      </w:r>
      <w:r w:rsidRPr="00E956D6">
        <w:rPr>
          <w:rFonts w:ascii="Times New Roman" w:eastAsia="Times New Roman" w:hAnsi="Times New Roman"/>
          <w:sz w:val="28"/>
          <w:szCs w:val="28"/>
          <w:lang w:eastAsia="ru-RU"/>
        </w:rPr>
        <w:t>тических условиях (в условиях жаркого климата, пустыни, холодного климата). Пон</w:t>
      </w:r>
      <w:r w:rsidRPr="00E956D6">
        <w:rPr>
          <w:rFonts w:ascii="Times New Roman" w:eastAsia="Times New Roman" w:hAnsi="Times New Roman"/>
          <w:sz w:val="28"/>
          <w:szCs w:val="28"/>
          <w:lang w:eastAsia="ru-RU"/>
        </w:rPr>
        <w:t>и</w:t>
      </w:r>
      <w:r w:rsidRPr="00E956D6">
        <w:rPr>
          <w:rFonts w:ascii="Times New Roman" w:eastAsia="Times New Roman" w:hAnsi="Times New Roman"/>
          <w:sz w:val="28"/>
          <w:szCs w:val="28"/>
          <w:lang w:eastAsia="ru-RU"/>
        </w:rPr>
        <w:t>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w:t>
      </w:r>
      <w:r w:rsidRPr="00E956D6">
        <w:rPr>
          <w:rFonts w:ascii="Times New Roman" w:eastAsia="Times New Roman" w:hAnsi="Times New Roman"/>
          <w:sz w:val="28"/>
          <w:szCs w:val="28"/>
          <w:lang w:eastAsia="ru-RU"/>
        </w:rPr>
        <w:t>о</w:t>
      </w:r>
      <w:r w:rsidRPr="00E956D6">
        <w:rPr>
          <w:rFonts w:ascii="Times New Roman" w:eastAsia="Times New Roman" w:hAnsi="Times New Roman"/>
          <w:sz w:val="28"/>
          <w:szCs w:val="28"/>
          <w:lang w:eastAsia="ru-RU"/>
        </w:rPr>
        <w:t>вья, старается проявлять бережное отношение к растениям, животным. Понимает це</w:t>
      </w:r>
      <w:r w:rsidRPr="00E956D6">
        <w:rPr>
          <w:rFonts w:ascii="Times New Roman" w:eastAsia="Times New Roman" w:hAnsi="Times New Roman"/>
          <w:sz w:val="28"/>
          <w:szCs w:val="28"/>
          <w:lang w:eastAsia="ru-RU"/>
        </w:rPr>
        <w:t>н</w:t>
      </w:r>
      <w:r w:rsidRPr="00E956D6">
        <w:rPr>
          <w:rFonts w:ascii="Times New Roman" w:eastAsia="Times New Roman" w:hAnsi="Times New Roman"/>
          <w:sz w:val="28"/>
          <w:szCs w:val="28"/>
          <w:lang w:eastAsia="ru-RU"/>
        </w:rPr>
        <w:t>ности природы для жизни человека и удовлетворения его разнообразных потребн</w:t>
      </w:r>
      <w:r w:rsidRPr="00E956D6">
        <w:rPr>
          <w:rFonts w:ascii="Times New Roman" w:eastAsia="Times New Roman" w:hAnsi="Times New Roman"/>
          <w:sz w:val="28"/>
          <w:szCs w:val="28"/>
          <w:lang w:eastAsia="ru-RU"/>
        </w:rPr>
        <w:t>о</w:t>
      </w:r>
      <w:r w:rsidRPr="00E956D6">
        <w:rPr>
          <w:rFonts w:ascii="Times New Roman" w:eastAsia="Times New Roman" w:hAnsi="Times New Roman"/>
          <w:sz w:val="28"/>
          <w:szCs w:val="28"/>
          <w:lang w:eastAsia="ru-RU"/>
        </w:rPr>
        <w:t>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w:t>
      </w:r>
      <w:r w:rsidRPr="00E956D6">
        <w:rPr>
          <w:rFonts w:ascii="Times New Roman" w:eastAsia="Times New Roman" w:hAnsi="Times New Roman"/>
          <w:sz w:val="28"/>
          <w:szCs w:val="28"/>
          <w:lang w:eastAsia="ru-RU"/>
        </w:rPr>
        <w:t>у</w:t>
      </w:r>
      <w:r w:rsidRPr="00E956D6">
        <w:rPr>
          <w:rFonts w:ascii="Times New Roman" w:eastAsia="Times New Roman" w:hAnsi="Times New Roman"/>
          <w:sz w:val="28"/>
          <w:szCs w:val="28"/>
          <w:lang w:eastAsia="ru-RU"/>
        </w:rPr>
        <w:t>жающего мира, любознателен.</w:t>
      </w:r>
    </w:p>
    <w:p w:rsidR="00E956D6" w:rsidRPr="00313399" w:rsidRDefault="00E956D6" w:rsidP="00C22348">
      <w:pPr>
        <w:numPr>
          <w:ilvl w:val="0"/>
          <w:numId w:val="51"/>
        </w:numPr>
        <w:tabs>
          <w:tab w:val="left" w:pos="1380"/>
        </w:tabs>
        <w:spacing w:after="0" w:line="240" w:lineRule="auto"/>
        <w:ind w:hanging="357"/>
        <w:jc w:val="center"/>
        <w:rPr>
          <w:rFonts w:ascii="Times New Roman" w:eastAsia="Times New Roman" w:hAnsi="Times New Roman"/>
          <w:b/>
          <w:sz w:val="28"/>
          <w:szCs w:val="28"/>
          <w:lang w:eastAsia="ru-RU"/>
        </w:rPr>
      </w:pPr>
      <w:r w:rsidRPr="00313399">
        <w:rPr>
          <w:rFonts w:ascii="Times New Roman" w:eastAsia="Times New Roman" w:hAnsi="Times New Roman"/>
          <w:b/>
          <w:sz w:val="28"/>
          <w:szCs w:val="28"/>
          <w:lang w:eastAsia="ru-RU"/>
        </w:rPr>
        <w:t>Речевое развитие</w:t>
      </w:r>
    </w:p>
    <w:p w:rsidR="00E956D6" w:rsidRPr="00234DE2" w:rsidRDefault="00E956D6" w:rsidP="00E956D6">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34DE2">
        <w:rPr>
          <w:rFonts w:ascii="Times New Roman" w:eastAsia="Times New Roman" w:hAnsi="Times New Roman"/>
          <w:sz w:val="28"/>
          <w:szCs w:val="28"/>
          <w:lang w:eastAsia="ru-RU"/>
        </w:rPr>
        <w:t xml:space="preserve">Речевое развитие в соответствии со Стандартом включает: владение речью как средством общения и культуры; обогащение активного словаря; развитие связной, </w:t>
      </w:r>
      <w:r w:rsidRPr="00234DE2">
        <w:rPr>
          <w:rFonts w:ascii="Times New Roman" w:eastAsia="Times New Roman" w:hAnsi="Times New Roman"/>
          <w:sz w:val="28"/>
          <w:szCs w:val="28"/>
          <w:lang w:eastAsia="ru-RU"/>
        </w:rPr>
        <w:lastRenderedPageBreak/>
        <w:t>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рой, понимание на слух текстов различных жанров детской литературы. На этапе по</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готовки к школе требуется формирование звуковой аналитико-синтетической акти</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ности как предпосылки обучения грамоте.</w:t>
      </w:r>
    </w:p>
    <w:p w:rsidR="00E956D6" w:rsidRPr="00234DE2" w:rsidRDefault="00E956D6" w:rsidP="00E956D6">
      <w:p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 качестве основных разделов можно выделить:</w:t>
      </w:r>
    </w:p>
    <w:p w:rsidR="00E956D6" w:rsidRPr="00234DE2" w:rsidRDefault="00E956D6" w:rsidP="00C22348">
      <w:pPr>
        <w:numPr>
          <w:ilvl w:val="0"/>
          <w:numId w:val="52"/>
        </w:numPr>
        <w:shd w:val="clear" w:color="auto" w:fill="FFFFFF"/>
        <w:spacing w:after="0" w:line="240" w:lineRule="auto"/>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речи;</w:t>
      </w:r>
    </w:p>
    <w:p w:rsidR="00E956D6" w:rsidRPr="00234DE2" w:rsidRDefault="00E956D6" w:rsidP="00C22348">
      <w:pPr>
        <w:numPr>
          <w:ilvl w:val="0"/>
          <w:numId w:val="52"/>
        </w:numPr>
        <w:shd w:val="clear" w:color="auto" w:fill="FFFFFF"/>
        <w:spacing w:after="0" w:line="240" w:lineRule="auto"/>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приобщение к художественной литературе.</w:t>
      </w:r>
    </w:p>
    <w:p w:rsidR="00E956D6" w:rsidRPr="00234DE2" w:rsidRDefault="00E956D6" w:rsidP="00E956D6">
      <w:p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Связанные с целевыми ориентирами задачи, представлены в Стандарте:</w:t>
      </w:r>
    </w:p>
    <w:p w:rsidR="00E956D6" w:rsidRPr="00234DE2" w:rsidRDefault="00E956D6" w:rsidP="00C22348">
      <w:pPr>
        <w:numPr>
          <w:ilvl w:val="0"/>
          <w:numId w:val="53"/>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организация видов деятельности, способствующих развитию речи обучающихся;</w:t>
      </w:r>
    </w:p>
    <w:p w:rsidR="00E956D6" w:rsidRPr="00234DE2" w:rsidRDefault="00E956D6" w:rsidP="00C22348">
      <w:pPr>
        <w:numPr>
          <w:ilvl w:val="0"/>
          <w:numId w:val="53"/>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речевой деятельности;</w:t>
      </w:r>
    </w:p>
    <w:p w:rsidR="00E956D6" w:rsidRPr="00234DE2" w:rsidRDefault="00E956D6" w:rsidP="00C22348">
      <w:pPr>
        <w:numPr>
          <w:ilvl w:val="0"/>
          <w:numId w:val="53"/>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способности к построению речевого высказывания в ситуации общ</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ния, создание условий для принятия детьми решений, выражения своих чувств и мыслей с помощью речи;</w:t>
      </w:r>
    </w:p>
    <w:p w:rsidR="00E956D6" w:rsidRPr="00234DE2" w:rsidRDefault="00E956D6" w:rsidP="00C22348">
      <w:pPr>
        <w:numPr>
          <w:ilvl w:val="0"/>
          <w:numId w:val="53"/>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познавательных интересов и познавательных действий ребенка в речевом общении и деятельности;</w:t>
      </w:r>
    </w:p>
    <w:p w:rsidR="00E956D6" w:rsidRPr="00234DE2" w:rsidRDefault="00E956D6" w:rsidP="00C22348">
      <w:pPr>
        <w:numPr>
          <w:ilvl w:val="0"/>
          <w:numId w:val="53"/>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мотивационно-</w:t>
      </w:r>
      <w:proofErr w:type="spellStart"/>
      <w:r w:rsidRPr="00234DE2">
        <w:rPr>
          <w:rFonts w:ascii="Times New Roman" w:eastAsia="Times New Roman" w:hAnsi="Times New Roman"/>
          <w:sz w:val="28"/>
          <w:szCs w:val="28"/>
          <w:lang w:eastAsia="ru-RU"/>
        </w:rPr>
        <w:t>потребностного</w:t>
      </w:r>
      <w:proofErr w:type="spellEnd"/>
      <w:r w:rsidRPr="00234DE2">
        <w:rPr>
          <w:rFonts w:ascii="Times New Roman" w:eastAsia="Times New Roman" w:hAnsi="Times New Roman"/>
          <w:sz w:val="28"/>
          <w:szCs w:val="28"/>
          <w:lang w:eastAsia="ru-RU"/>
        </w:rPr>
        <w:t xml:space="preserve">, </w:t>
      </w:r>
      <w:proofErr w:type="spellStart"/>
      <w:r w:rsidRPr="00234DE2">
        <w:rPr>
          <w:rFonts w:ascii="Times New Roman" w:eastAsia="Times New Roman" w:hAnsi="Times New Roman"/>
          <w:sz w:val="28"/>
          <w:szCs w:val="28"/>
          <w:lang w:eastAsia="ru-RU"/>
        </w:rPr>
        <w:t>деятельностного</w:t>
      </w:r>
      <w:proofErr w:type="spellEnd"/>
      <w:r w:rsidRPr="00234DE2">
        <w:rPr>
          <w:rFonts w:ascii="Times New Roman" w:eastAsia="Times New Roman" w:hAnsi="Times New Roman"/>
          <w:sz w:val="28"/>
          <w:szCs w:val="28"/>
          <w:lang w:eastAsia="ru-RU"/>
        </w:rPr>
        <w:t xml:space="preserve">, </w:t>
      </w:r>
      <w:proofErr w:type="spellStart"/>
      <w:r w:rsidRPr="00234DE2">
        <w:rPr>
          <w:rFonts w:ascii="Times New Roman" w:eastAsia="Times New Roman" w:hAnsi="Times New Roman"/>
          <w:sz w:val="28"/>
          <w:szCs w:val="28"/>
          <w:lang w:eastAsia="ru-RU"/>
        </w:rPr>
        <w:t>когнитивно</w:t>
      </w:r>
      <w:proofErr w:type="spellEnd"/>
      <w:r w:rsidRPr="00234DE2">
        <w:rPr>
          <w:rFonts w:ascii="Times New Roman" w:eastAsia="Times New Roman" w:hAnsi="Times New Roman"/>
          <w:sz w:val="28"/>
          <w:szCs w:val="28"/>
          <w:lang w:eastAsia="ru-RU"/>
        </w:rPr>
        <w:t>-интеллектуального компонентов речевой и читательской культуры;</w:t>
      </w:r>
    </w:p>
    <w:p w:rsidR="00E956D6" w:rsidRPr="00234DE2" w:rsidRDefault="00E956D6" w:rsidP="00C22348">
      <w:pPr>
        <w:numPr>
          <w:ilvl w:val="0"/>
          <w:numId w:val="53"/>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предпосылок грамотности.</w:t>
      </w:r>
    </w:p>
    <w:p w:rsidR="00E956D6" w:rsidRPr="008055FC" w:rsidRDefault="00E956D6" w:rsidP="00E956D6">
      <w:pPr>
        <w:shd w:val="clear" w:color="auto" w:fill="FFFFFF"/>
        <w:spacing w:after="0" w:line="240" w:lineRule="auto"/>
        <w:jc w:val="both"/>
        <w:rPr>
          <w:rFonts w:ascii="Times New Roman" w:eastAsia="Times New Roman" w:hAnsi="Times New Roman"/>
          <w:b/>
          <w:sz w:val="28"/>
          <w:szCs w:val="28"/>
          <w:lang w:eastAsia="ru-RU"/>
        </w:rPr>
      </w:pPr>
      <w:r w:rsidRPr="008055FC">
        <w:rPr>
          <w:rFonts w:ascii="Times New Roman" w:eastAsia="Times New Roman" w:hAnsi="Times New Roman"/>
          <w:b/>
          <w:sz w:val="28"/>
          <w:szCs w:val="28"/>
          <w:lang w:eastAsia="ru-RU"/>
        </w:rPr>
        <w:t>Общие задачи:</w:t>
      </w:r>
    </w:p>
    <w:p w:rsidR="00E956D6" w:rsidRPr="00234DE2" w:rsidRDefault="00E956D6" w:rsidP="00C22348">
      <w:pPr>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речевого общения с педагогическим работником и другими детьми: способствовать овладению речью как средством общения; освоению ситуати</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 xml:space="preserve">ных и </w:t>
      </w:r>
      <w:proofErr w:type="spellStart"/>
      <w:r w:rsidRPr="00234DE2">
        <w:rPr>
          <w:rFonts w:ascii="Times New Roman" w:eastAsia="Times New Roman" w:hAnsi="Times New Roman"/>
          <w:sz w:val="28"/>
          <w:szCs w:val="28"/>
          <w:lang w:eastAsia="ru-RU"/>
        </w:rPr>
        <w:t>внеситуативных</w:t>
      </w:r>
      <w:proofErr w:type="spellEnd"/>
      <w:r w:rsidRPr="00234DE2">
        <w:rPr>
          <w:rFonts w:ascii="Times New Roman" w:eastAsia="Times New Roman" w:hAnsi="Times New Roman"/>
          <w:sz w:val="28"/>
          <w:szCs w:val="28"/>
          <w:lang w:eastAsia="ru-RU"/>
        </w:rPr>
        <w:t xml:space="preserve"> форм речевого общения с педагогическим работником и другими детьми;</w:t>
      </w:r>
    </w:p>
    <w:p w:rsidR="00E956D6" w:rsidRPr="00234DE2" w:rsidRDefault="00E956D6" w:rsidP="00C22348">
      <w:pPr>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всех компонентов устной речи обучающихся: фонематического во</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приятия; фонетико-фонематической, лексической, грамматической сторон речи;</w:t>
      </w:r>
    </w:p>
    <w:p w:rsidR="00E956D6" w:rsidRPr="00234DE2" w:rsidRDefault="00E956D6" w:rsidP="00C22348">
      <w:pPr>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навыков владения языком в его коммуникативной функции - ра</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витие связной речи, двух форм речевого общения - диалога и монолога;</w:t>
      </w:r>
    </w:p>
    <w:p w:rsidR="00E956D6" w:rsidRPr="00234DE2" w:rsidRDefault="00E956D6" w:rsidP="00C22348">
      <w:pPr>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практическое овладение нормами речи: развитие звуковой и интонационной культуры речи;</w:t>
      </w:r>
    </w:p>
    <w:p w:rsidR="00E956D6" w:rsidRPr="00234DE2" w:rsidRDefault="00E956D6" w:rsidP="00C22348">
      <w:pPr>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создание условий для выражения своих чувств и мыслей с помощью речи, овл</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дение эмоциональной культурой речевых высказываний.</w:t>
      </w:r>
    </w:p>
    <w:p w:rsidR="00E956D6" w:rsidRPr="008055FC" w:rsidRDefault="00E956D6" w:rsidP="00E956D6">
      <w:pPr>
        <w:shd w:val="clear" w:color="auto" w:fill="FFFFFF"/>
        <w:spacing w:after="0" w:line="240" w:lineRule="auto"/>
        <w:jc w:val="both"/>
        <w:rPr>
          <w:rFonts w:ascii="Times New Roman" w:eastAsia="Times New Roman" w:hAnsi="Times New Roman"/>
          <w:b/>
          <w:sz w:val="28"/>
          <w:szCs w:val="28"/>
          <w:lang w:eastAsia="ru-RU"/>
        </w:rPr>
      </w:pPr>
      <w:r w:rsidRPr="008055FC">
        <w:rPr>
          <w:rFonts w:ascii="Times New Roman" w:eastAsia="Times New Roman" w:hAnsi="Times New Roman"/>
          <w:b/>
          <w:sz w:val="28"/>
          <w:szCs w:val="28"/>
          <w:lang w:eastAsia="ru-RU"/>
        </w:rPr>
        <w:t>Задачи, актуальные для работы с дошкольниками с ЗПР:</w:t>
      </w:r>
    </w:p>
    <w:p w:rsidR="00E956D6" w:rsidRPr="00234DE2" w:rsidRDefault="00E956D6" w:rsidP="00C22348">
      <w:pPr>
        <w:numPr>
          <w:ilvl w:val="0"/>
          <w:numId w:val="5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функционального базиса устной речи, развитие ее моторных и сенсорных компонентов;</w:t>
      </w:r>
    </w:p>
    <w:p w:rsidR="00E956D6" w:rsidRPr="00234DE2" w:rsidRDefault="00E956D6" w:rsidP="00C22348">
      <w:pPr>
        <w:numPr>
          <w:ilvl w:val="0"/>
          <w:numId w:val="5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речевой мотивации, формирование способов ориентировочных де</w:t>
      </w:r>
      <w:r w:rsidRPr="00234DE2">
        <w:rPr>
          <w:rFonts w:ascii="Times New Roman" w:eastAsia="Times New Roman" w:hAnsi="Times New Roman"/>
          <w:sz w:val="28"/>
          <w:szCs w:val="28"/>
          <w:lang w:eastAsia="ru-RU"/>
        </w:rPr>
        <w:t>й</w:t>
      </w:r>
      <w:r w:rsidRPr="00234DE2">
        <w:rPr>
          <w:rFonts w:ascii="Times New Roman" w:eastAsia="Times New Roman" w:hAnsi="Times New Roman"/>
          <w:sz w:val="28"/>
          <w:szCs w:val="28"/>
          <w:lang w:eastAsia="ru-RU"/>
        </w:rPr>
        <w:t>ствий в языковом материале;</w:t>
      </w:r>
    </w:p>
    <w:p w:rsidR="00E956D6" w:rsidRPr="00234DE2" w:rsidRDefault="00E956D6" w:rsidP="00C22348">
      <w:pPr>
        <w:numPr>
          <w:ilvl w:val="0"/>
          <w:numId w:val="5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речи во взаимосвязи с развитием мыслительной деятельности;</w:t>
      </w:r>
    </w:p>
    <w:p w:rsidR="00E956D6" w:rsidRPr="00234DE2" w:rsidRDefault="00E956D6" w:rsidP="00C22348">
      <w:pPr>
        <w:numPr>
          <w:ilvl w:val="0"/>
          <w:numId w:val="5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культуры речи;</w:t>
      </w:r>
    </w:p>
    <w:p w:rsidR="00E956D6" w:rsidRPr="00234DE2" w:rsidRDefault="00E956D6" w:rsidP="00C22348">
      <w:pPr>
        <w:numPr>
          <w:ilvl w:val="0"/>
          <w:numId w:val="5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звуковой аналитико-синтетической активности как предпосылки к обучению грамоте.</w:t>
      </w:r>
    </w:p>
    <w:p w:rsidR="00E956D6" w:rsidRDefault="00E956D6" w:rsidP="00E956D6">
      <w:pPr>
        <w:shd w:val="clear" w:color="auto" w:fill="FFFFFF"/>
        <w:spacing w:after="0" w:line="240" w:lineRule="auto"/>
        <w:ind w:left="720"/>
        <w:jc w:val="both"/>
        <w:rPr>
          <w:rFonts w:ascii="Times New Roman" w:eastAsia="Times New Roman" w:hAnsi="Times New Roman"/>
          <w:sz w:val="28"/>
          <w:szCs w:val="28"/>
          <w:lang w:eastAsia="ru-RU"/>
        </w:rPr>
      </w:pPr>
    </w:p>
    <w:p w:rsidR="00E956D6" w:rsidRPr="00234DE2" w:rsidRDefault="00E956D6" w:rsidP="00E956D6">
      <w:pPr>
        <w:shd w:val="clear" w:color="auto" w:fill="FFFFFF"/>
        <w:spacing w:after="0" w:line="240" w:lineRule="auto"/>
        <w:jc w:val="both"/>
        <w:rPr>
          <w:rFonts w:ascii="Times New Roman" w:eastAsia="Times New Roman" w:hAnsi="Times New Roman"/>
          <w:sz w:val="28"/>
          <w:szCs w:val="28"/>
          <w:lang w:eastAsia="ru-RU"/>
        </w:rPr>
      </w:pPr>
      <w:r w:rsidRPr="00AF0822">
        <w:rPr>
          <w:rFonts w:ascii="Times New Roman" w:eastAsia="Times New Roman" w:hAnsi="Times New Roman"/>
          <w:b/>
          <w:sz w:val="28"/>
          <w:szCs w:val="28"/>
          <w:lang w:eastAsia="ru-RU"/>
        </w:rPr>
        <w:t>1. Развитие речевого общения с педагогическим работником и детьми.</w:t>
      </w:r>
      <w:r w:rsidRPr="00234DE2">
        <w:rPr>
          <w:rFonts w:ascii="Times New Roman" w:eastAsia="Times New Roman" w:hAnsi="Times New Roman"/>
          <w:sz w:val="28"/>
          <w:szCs w:val="28"/>
          <w:lang w:eastAsia="ru-RU"/>
        </w:rPr>
        <w:t xml:space="preserve">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w:t>
      </w:r>
      <w:r w:rsidRPr="00234DE2">
        <w:rPr>
          <w:rFonts w:ascii="Times New Roman" w:eastAsia="Times New Roman" w:hAnsi="Times New Roman"/>
          <w:sz w:val="28"/>
          <w:szCs w:val="28"/>
          <w:lang w:eastAsia="ru-RU"/>
        </w:rPr>
        <w:lastRenderedPageBreak/>
        <w:t>и самостоятельность в общении со педагогическим работником и другими детьми (з</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дает вопросы, рассказывает о событиях, начинает разговор, приглашает к деятельн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сти). Освоены умения коллективного речевого взаимодействия при выполнении пор</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чений и игровых заданий. Использует разнообразные конструктивные способы вза</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модействия с детьми и педагогическим работником в разных видах деятельности: д</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w:t>
      </w:r>
      <w:r w:rsidRPr="00234DE2">
        <w:rPr>
          <w:rFonts w:ascii="Times New Roman" w:eastAsia="Times New Roman" w:hAnsi="Times New Roman"/>
          <w:sz w:val="28"/>
          <w:szCs w:val="28"/>
          <w:lang w:eastAsia="ru-RU"/>
        </w:rPr>
        <w:t>ж</w:t>
      </w:r>
      <w:r w:rsidRPr="00234DE2">
        <w:rPr>
          <w:rFonts w:ascii="Times New Roman" w:eastAsia="Times New Roman" w:hAnsi="Times New Roman"/>
          <w:sz w:val="28"/>
          <w:szCs w:val="28"/>
          <w:lang w:eastAsia="ru-RU"/>
        </w:rPr>
        <w:t>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E956D6" w:rsidRPr="00AF0822" w:rsidRDefault="00E956D6" w:rsidP="00E956D6">
      <w:pPr>
        <w:shd w:val="clear" w:color="auto" w:fill="FFFFFF"/>
        <w:spacing w:after="0" w:line="240" w:lineRule="auto"/>
        <w:jc w:val="both"/>
        <w:rPr>
          <w:rFonts w:ascii="Times New Roman" w:eastAsia="Times New Roman" w:hAnsi="Times New Roman"/>
          <w:b/>
          <w:sz w:val="28"/>
          <w:szCs w:val="28"/>
          <w:lang w:eastAsia="ru-RU"/>
        </w:rPr>
      </w:pPr>
      <w:r w:rsidRPr="00AF0822">
        <w:rPr>
          <w:rFonts w:ascii="Times New Roman" w:eastAsia="Times New Roman" w:hAnsi="Times New Roman"/>
          <w:b/>
          <w:sz w:val="28"/>
          <w:szCs w:val="28"/>
          <w:lang w:eastAsia="ru-RU"/>
        </w:rPr>
        <w:t>2. Развитие всех компонентов устной речи обучающихся:</w:t>
      </w:r>
    </w:p>
    <w:p w:rsidR="00E956D6" w:rsidRPr="00234DE2" w:rsidRDefault="00E956D6" w:rsidP="00C22348">
      <w:pPr>
        <w:numPr>
          <w:ilvl w:val="0"/>
          <w:numId w:val="54"/>
        </w:numPr>
        <w:shd w:val="clear" w:color="auto" w:fill="FFFFFF"/>
        <w:spacing w:after="0" w:line="240" w:lineRule="auto"/>
        <w:jc w:val="both"/>
        <w:rPr>
          <w:rFonts w:ascii="Times New Roman" w:eastAsia="Times New Roman" w:hAnsi="Times New Roman"/>
          <w:sz w:val="28"/>
          <w:szCs w:val="28"/>
          <w:lang w:eastAsia="ru-RU"/>
        </w:rPr>
      </w:pPr>
      <w:r w:rsidRPr="00AF0822">
        <w:rPr>
          <w:rFonts w:ascii="Times New Roman" w:eastAsia="Times New Roman" w:hAnsi="Times New Roman"/>
          <w:b/>
          <w:sz w:val="28"/>
          <w:szCs w:val="28"/>
          <w:lang w:eastAsia="ru-RU"/>
        </w:rPr>
        <w:t>лексическая сторона речи:</w:t>
      </w:r>
      <w:r w:rsidRPr="00234DE2">
        <w:rPr>
          <w:rFonts w:ascii="Times New Roman" w:eastAsia="Times New Roman" w:hAnsi="Times New Roman"/>
          <w:sz w:val="28"/>
          <w:szCs w:val="28"/>
          <w:lang w:eastAsia="ru-RU"/>
        </w:rPr>
        <w:t xml:space="preserve">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зовой; наземный, воздушный, водный, подземный). Способен находить в худ</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жественных текстах и понимать средства языковой выразительности: полис</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мию, олицетворения, метафоры; использовать средства языковой выразительн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сти при сочинении загадок, сказок, стихов. Дифференцирует слова-предметы, слова-признаки и слова-действия, может сгруппировать их и определить "ли</w:t>
      </w:r>
      <w:r w:rsidRPr="00234DE2">
        <w:rPr>
          <w:rFonts w:ascii="Times New Roman" w:eastAsia="Times New Roman" w:hAnsi="Times New Roman"/>
          <w:sz w:val="28"/>
          <w:szCs w:val="28"/>
          <w:lang w:eastAsia="ru-RU"/>
        </w:rPr>
        <w:t>ш</w:t>
      </w:r>
      <w:r w:rsidRPr="00234DE2">
        <w:rPr>
          <w:rFonts w:ascii="Times New Roman" w:eastAsia="Times New Roman" w:hAnsi="Times New Roman"/>
          <w:sz w:val="28"/>
          <w:szCs w:val="28"/>
          <w:lang w:eastAsia="ru-RU"/>
        </w:rPr>
        <w:t>нее". Владеет группами обобщающих слов разного уровня абстракции, может объяснить их. Использует в речи слова, обозначающие название объектов пр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роды, профессии и социального явления. Употребляет в речи обобщающие сл</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ва, синонимы, антонимы, оттенки значений слов, многозначные слова. Испол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зует слова, передающие эмоции, настроение и состояние человека: грустит, п</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реживает, расстроен, радуется, удивляется, испуган, боится. Использует дифф</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ренцированную морально-оценочную лексику (например, скромный - нескро</w:t>
      </w:r>
      <w:r w:rsidRPr="00234DE2">
        <w:rPr>
          <w:rFonts w:ascii="Times New Roman" w:eastAsia="Times New Roman" w:hAnsi="Times New Roman"/>
          <w:sz w:val="28"/>
          <w:szCs w:val="28"/>
          <w:lang w:eastAsia="ru-RU"/>
        </w:rPr>
        <w:t>м</w:t>
      </w:r>
      <w:r w:rsidRPr="00234DE2">
        <w:rPr>
          <w:rFonts w:ascii="Times New Roman" w:eastAsia="Times New Roman" w:hAnsi="Times New Roman"/>
          <w:sz w:val="28"/>
          <w:szCs w:val="28"/>
          <w:lang w:eastAsia="ru-RU"/>
        </w:rPr>
        <w:t>ный, честный - лживый);</w:t>
      </w:r>
    </w:p>
    <w:p w:rsidR="00E956D6" w:rsidRPr="00234DE2" w:rsidRDefault="00E956D6" w:rsidP="00C22348">
      <w:pPr>
        <w:numPr>
          <w:ilvl w:val="0"/>
          <w:numId w:val="54"/>
        </w:numPr>
        <w:shd w:val="clear" w:color="auto" w:fill="FFFFFF"/>
        <w:spacing w:after="0" w:line="240" w:lineRule="auto"/>
        <w:jc w:val="both"/>
        <w:rPr>
          <w:rFonts w:ascii="Times New Roman" w:eastAsia="Times New Roman" w:hAnsi="Times New Roman"/>
          <w:sz w:val="28"/>
          <w:szCs w:val="28"/>
          <w:lang w:eastAsia="ru-RU"/>
        </w:rPr>
      </w:pPr>
      <w:r w:rsidRPr="00AF0822">
        <w:rPr>
          <w:rFonts w:ascii="Times New Roman" w:eastAsia="Times New Roman" w:hAnsi="Times New Roman"/>
          <w:b/>
          <w:sz w:val="28"/>
          <w:szCs w:val="28"/>
          <w:lang w:eastAsia="ru-RU"/>
        </w:rPr>
        <w:t xml:space="preserve">грамматический строй речи: </w:t>
      </w:r>
      <w:r w:rsidRPr="00234DE2">
        <w:rPr>
          <w:rFonts w:ascii="Times New Roman" w:eastAsia="Times New Roman" w:hAnsi="Times New Roman"/>
          <w:sz w:val="28"/>
          <w:szCs w:val="28"/>
          <w:lang w:eastAsia="ru-RU"/>
        </w:rPr>
        <w:t>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ское оформление неправильно построенного высказывания. Владеет словообр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зовательными умениями. Грамматически правильно использует в речи сущ</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ствительные в родительном падеже и несклоняемые существительные (пальто, кино, метро, кофе). Строит сложносочиненные и сложноподчиненные предл</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жения в соответствии с содержанием высказывания. Ребенок может восстан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вить грамматическое оформление неправильно построенного высказывания с</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мостоятельно;</w:t>
      </w:r>
    </w:p>
    <w:p w:rsidR="00E956D6" w:rsidRPr="00234DE2" w:rsidRDefault="00E956D6" w:rsidP="00C22348">
      <w:pPr>
        <w:numPr>
          <w:ilvl w:val="0"/>
          <w:numId w:val="54"/>
        </w:numPr>
        <w:shd w:val="clear" w:color="auto" w:fill="FFFFFF"/>
        <w:spacing w:after="0" w:line="240" w:lineRule="auto"/>
        <w:jc w:val="both"/>
        <w:rPr>
          <w:rFonts w:ascii="Times New Roman" w:eastAsia="Times New Roman" w:hAnsi="Times New Roman"/>
          <w:sz w:val="28"/>
          <w:szCs w:val="28"/>
          <w:lang w:eastAsia="ru-RU"/>
        </w:rPr>
      </w:pPr>
      <w:r w:rsidRPr="00AF0822">
        <w:rPr>
          <w:rFonts w:ascii="Times New Roman" w:eastAsia="Times New Roman" w:hAnsi="Times New Roman"/>
          <w:b/>
          <w:sz w:val="28"/>
          <w:szCs w:val="28"/>
          <w:lang w:eastAsia="ru-RU"/>
        </w:rPr>
        <w:t xml:space="preserve">произносительная сторона речи: </w:t>
      </w:r>
      <w:r w:rsidRPr="00234DE2">
        <w:rPr>
          <w:rFonts w:ascii="Times New Roman" w:eastAsia="Times New Roman" w:hAnsi="Times New Roman"/>
          <w:sz w:val="28"/>
          <w:szCs w:val="28"/>
          <w:lang w:eastAsia="ru-RU"/>
        </w:rPr>
        <w:t>готовность к обучению грамоте. Автомат</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зировано произношение всех звуков, доступна дифференциация сложных для произношения звуков. Сформирована звуковая аналитико-синтетическая акти</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ность как предпосылка обучения грамоте. Доступен звуковой анализ односло</w:t>
      </w:r>
      <w:r w:rsidRPr="00234DE2">
        <w:rPr>
          <w:rFonts w:ascii="Times New Roman" w:eastAsia="Times New Roman" w:hAnsi="Times New Roman"/>
          <w:sz w:val="28"/>
          <w:szCs w:val="28"/>
          <w:lang w:eastAsia="ru-RU"/>
        </w:rPr>
        <w:t>ж</w:t>
      </w:r>
      <w:r w:rsidRPr="00234DE2">
        <w:rPr>
          <w:rFonts w:ascii="Times New Roman" w:eastAsia="Times New Roman" w:hAnsi="Times New Roman"/>
          <w:sz w:val="28"/>
          <w:szCs w:val="28"/>
          <w:lang w:eastAsia="ru-RU"/>
        </w:rPr>
        <w:t>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lastRenderedPageBreak/>
        <w:t>тельность и количество. Дает характеристику звуков (гласный - согласный, 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гласный твердый - согласный мягкий). Составляет графическую схему слова, выделяет ударный гласного звук в слове. Доступно освоение умений: опред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лять количество и последовательность слов в предложении; составлять предл</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онно, выдержана темпо-ритмически;</w:t>
      </w:r>
    </w:p>
    <w:p w:rsidR="00E956D6" w:rsidRPr="00234DE2" w:rsidRDefault="00E956D6" w:rsidP="00C22348">
      <w:pPr>
        <w:numPr>
          <w:ilvl w:val="0"/>
          <w:numId w:val="54"/>
        </w:numPr>
        <w:shd w:val="clear" w:color="auto" w:fill="FFFFFF"/>
        <w:spacing w:after="0" w:line="240" w:lineRule="auto"/>
        <w:jc w:val="both"/>
        <w:rPr>
          <w:rFonts w:ascii="Times New Roman" w:eastAsia="Times New Roman" w:hAnsi="Times New Roman"/>
          <w:sz w:val="28"/>
          <w:szCs w:val="28"/>
          <w:lang w:eastAsia="ru-RU"/>
        </w:rPr>
      </w:pPr>
      <w:r w:rsidRPr="00AF0822">
        <w:rPr>
          <w:rFonts w:ascii="Times New Roman" w:eastAsia="Times New Roman" w:hAnsi="Times New Roman"/>
          <w:b/>
          <w:sz w:val="28"/>
          <w:szCs w:val="28"/>
          <w:lang w:eastAsia="ru-RU"/>
        </w:rPr>
        <w:t>связная речь (диалогическая и монологическая):</w:t>
      </w:r>
      <w:r w:rsidRPr="00234DE2">
        <w:rPr>
          <w:rFonts w:ascii="Times New Roman" w:eastAsia="Times New Roman" w:hAnsi="Times New Roman"/>
          <w:sz w:val="28"/>
          <w:szCs w:val="28"/>
          <w:lang w:eastAsia="ru-RU"/>
        </w:rPr>
        <w:t xml:space="preserve">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зам, используя средства языковой выразительности: метафоры, сравнения, эп</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теты, гиперболы, олицетворения; самостоятельно определять логику описател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ставление рассказов-контаминаций (сочетание описания и повествования). 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ставляет словесные портреты знакомых людей, отражая особенности внешности и значимые для ребенка качества. Может говорить от лица своего и лица пар</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нера, другого персонажа. Проявляет активность при обсуждении вопросов, св</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занных с событиями, которые предшествовали и последуют тем, которые изо</w:t>
      </w:r>
      <w:r w:rsidRPr="00234DE2">
        <w:rPr>
          <w:rFonts w:ascii="Times New Roman" w:eastAsia="Times New Roman" w:hAnsi="Times New Roman"/>
          <w:sz w:val="28"/>
          <w:szCs w:val="28"/>
          <w:lang w:eastAsia="ru-RU"/>
        </w:rPr>
        <w:t>б</w:t>
      </w:r>
      <w:r w:rsidRPr="00234DE2">
        <w:rPr>
          <w:rFonts w:ascii="Times New Roman" w:eastAsia="Times New Roman" w:hAnsi="Times New Roman"/>
          <w:sz w:val="28"/>
          <w:szCs w:val="28"/>
          <w:lang w:eastAsia="ru-RU"/>
        </w:rPr>
        <w:t>ражены в произведении искусства или обсуждаются в настоящий момент. И</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теллектуальные задачи решает с использованием словесно-логических средств;</w:t>
      </w:r>
    </w:p>
    <w:p w:rsidR="00E956D6" w:rsidRPr="00234DE2" w:rsidRDefault="00E956D6" w:rsidP="00C22348">
      <w:pPr>
        <w:numPr>
          <w:ilvl w:val="0"/>
          <w:numId w:val="54"/>
        </w:numPr>
        <w:shd w:val="clear" w:color="auto" w:fill="FFFFFF"/>
        <w:spacing w:after="0" w:line="240" w:lineRule="auto"/>
        <w:jc w:val="both"/>
        <w:rPr>
          <w:rFonts w:ascii="Times New Roman" w:eastAsia="Times New Roman" w:hAnsi="Times New Roman"/>
          <w:sz w:val="28"/>
          <w:szCs w:val="28"/>
          <w:lang w:eastAsia="ru-RU"/>
        </w:rPr>
      </w:pPr>
      <w:r w:rsidRPr="00AF0822">
        <w:rPr>
          <w:rFonts w:ascii="Times New Roman" w:eastAsia="Times New Roman" w:hAnsi="Times New Roman"/>
          <w:b/>
          <w:sz w:val="28"/>
          <w:szCs w:val="28"/>
          <w:lang w:eastAsia="ru-RU"/>
        </w:rPr>
        <w:t>практическое овладение нормами речи:</w:t>
      </w:r>
      <w:r w:rsidRPr="00234DE2">
        <w:rPr>
          <w:rFonts w:ascii="Times New Roman" w:eastAsia="Times New Roman" w:hAnsi="Times New Roman"/>
          <w:sz w:val="28"/>
          <w:szCs w:val="28"/>
          <w:lang w:eastAsia="ru-RU"/>
        </w:rPr>
        <w:t xml:space="preserve"> доступно использование правил эт</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кета в новых ситуациях. Умеет представить своего друга родителям (законным представителям), товарищам по игре, знает, кого представляют первым - дево</w:t>
      </w:r>
      <w:r w:rsidRPr="00234DE2">
        <w:rPr>
          <w:rFonts w:ascii="Times New Roman" w:eastAsia="Times New Roman" w:hAnsi="Times New Roman"/>
          <w:sz w:val="28"/>
          <w:szCs w:val="28"/>
          <w:lang w:eastAsia="ru-RU"/>
        </w:rPr>
        <w:t>ч</w:t>
      </w:r>
      <w:r w:rsidRPr="00234DE2">
        <w:rPr>
          <w:rFonts w:ascii="Times New Roman" w:eastAsia="Times New Roman" w:hAnsi="Times New Roman"/>
          <w:sz w:val="28"/>
          <w:szCs w:val="28"/>
          <w:lang w:eastAsia="ru-RU"/>
        </w:rPr>
        <w:t>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нии правил игры, в случае возникновения конфликтов. Проявляет инициативу и обращается к педагогическому работнику и детям с предложениями по экспер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E956D6" w:rsidRPr="00234DE2" w:rsidRDefault="00E956D6" w:rsidP="00E956D6">
      <w:pPr>
        <w:shd w:val="clear" w:color="auto" w:fill="FFFFFF"/>
        <w:spacing w:after="0" w:line="240" w:lineRule="auto"/>
        <w:jc w:val="both"/>
        <w:rPr>
          <w:rFonts w:ascii="Times New Roman" w:eastAsia="Times New Roman" w:hAnsi="Times New Roman"/>
          <w:sz w:val="28"/>
          <w:szCs w:val="28"/>
          <w:lang w:eastAsia="ru-RU"/>
        </w:rPr>
      </w:pPr>
      <w:r w:rsidRPr="00AF0822">
        <w:rPr>
          <w:rFonts w:ascii="Times New Roman" w:eastAsia="Times New Roman" w:hAnsi="Times New Roman"/>
          <w:b/>
          <w:sz w:val="28"/>
          <w:szCs w:val="28"/>
          <w:lang w:eastAsia="ru-RU"/>
        </w:rPr>
        <w:t>Основная задача в соответствии со Стандартом направления "Ознакомление с художественной литературой"</w:t>
      </w:r>
      <w:r w:rsidRPr="00234DE2">
        <w:rPr>
          <w:rFonts w:ascii="Times New Roman" w:eastAsia="Times New Roman" w:hAnsi="Times New Roman"/>
          <w:sz w:val="28"/>
          <w:szCs w:val="28"/>
          <w:lang w:eastAsia="ru-RU"/>
        </w:rPr>
        <w:t>: знакомство с книжной культурой, детской литерат</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рой, понимание на слух текстов различных жанров детской литературы.</w:t>
      </w:r>
    </w:p>
    <w:p w:rsidR="00E956D6" w:rsidRPr="00AF0822" w:rsidRDefault="00E956D6" w:rsidP="00E956D6">
      <w:pPr>
        <w:shd w:val="clear" w:color="auto" w:fill="FFFFFF"/>
        <w:spacing w:after="0" w:line="240" w:lineRule="auto"/>
        <w:jc w:val="both"/>
        <w:rPr>
          <w:rFonts w:ascii="Times New Roman" w:eastAsia="Times New Roman" w:hAnsi="Times New Roman"/>
          <w:b/>
          <w:sz w:val="28"/>
          <w:szCs w:val="28"/>
          <w:lang w:eastAsia="ru-RU"/>
        </w:rPr>
      </w:pPr>
      <w:r w:rsidRPr="00AF0822">
        <w:rPr>
          <w:rFonts w:ascii="Times New Roman" w:eastAsia="Times New Roman" w:hAnsi="Times New Roman"/>
          <w:b/>
          <w:sz w:val="28"/>
          <w:szCs w:val="28"/>
          <w:lang w:eastAsia="ru-RU"/>
        </w:rPr>
        <w:t>Общие задачи:</w:t>
      </w:r>
    </w:p>
    <w:p w:rsidR="00E956D6" w:rsidRPr="00234DE2" w:rsidRDefault="00E956D6" w:rsidP="00C22348">
      <w:pPr>
        <w:numPr>
          <w:ilvl w:val="0"/>
          <w:numId w:val="5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формирование целостной картины мира посредством слушания и восприятия литературных произведений: формирование опыта обсуждения и анализа лит</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ратурных произведений с целью обобщения представлений ребенка о мире;</w:t>
      </w:r>
    </w:p>
    <w:p w:rsidR="00E956D6" w:rsidRPr="00234DE2" w:rsidRDefault="00E956D6" w:rsidP="00C22348">
      <w:pPr>
        <w:numPr>
          <w:ilvl w:val="0"/>
          <w:numId w:val="5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литературной речи: развитие художественного восприятия, понимания на слух литературных текстов;</w:t>
      </w:r>
    </w:p>
    <w:p w:rsidR="00E956D6" w:rsidRPr="00234DE2" w:rsidRDefault="00E956D6" w:rsidP="00C22348">
      <w:pPr>
        <w:numPr>
          <w:ilvl w:val="0"/>
          <w:numId w:val="5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приобщение к словесному искусству, развитие творческих способностей: озн</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комление с книжной культурой и детской литературой, формирование умений различать жанры детской литературы, развитие словесного, речевого и литер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турного творчества на основе ознакомления обучающихся с художественной л</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тературой.</w:t>
      </w:r>
    </w:p>
    <w:p w:rsidR="00E956D6" w:rsidRPr="00AF0822" w:rsidRDefault="00E956D6" w:rsidP="00E956D6">
      <w:pPr>
        <w:shd w:val="clear" w:color="auto" w:fill="FFFFFF"/>
        <w:spacing w:after="0" w:line="240" w:lineRule="auto"/>
        <w:jc w:val="both"/>
        <w:rPr>
          <w:rFonts w:ascii="Times New Roman" w:eastAsia="Times New Roman" w:hAnsi="Times New Roman"/>
          <w:b/>
          <w:sz w:val="28"/>
          <w:szCs w:val="28"/>
          <w:lang w:eastAsia="ru-RU"/>
        </w:rPr>
      </w:pPr>
      <w:r w:rsidRPr="00AF0822">
        <w:rPr>
          <w:rFonts w:ascii="Times New Roman" w:eastAsia="Times New Roman" w:hAnsi="Times New Roman"/>
          <w:b/>
          <w:sz w:val="28"/>
          <w:szCs w:val="28"/>
          <w:lang w:eastAsia="ru-RU"/>
        </w:rPr>
        <w:t>Задача, актуальная для работы с дошкольниками с ЗПР:</w:t>
      </w:r>
    </w:p>
    <w:p w:rsidR="00E956D6" w:rsidRPr="00234DE2" w:rsidRDefault="00E956D6" w:rsidP="00C22348">
      <w:pPr>
        <w:numPr>
          <w:ilvl w:val="0"/>
          <w:numId w:val="58"/>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E956D6" w:rsidRPr="00E956D6" w:rsidRDefault="00E956D6" w:rsidP="00E956D6">
      <w:pPr>
        <w:shd w:val="clear" w:color="auto" w:fill="FFFFFF"/>
        <w:spacing w:after="0" w:line="240" w:lineRule="auto"/>
        <w:jc w:val="both"/>
        <w:rPr>
          <w:rFonts w:ascii="Times New Roman" w:eastAsia="Times New Roman" w:hAnsi="Times New Roman"/>
          <w:sz w:val="28"/>
          <w:szCs w:val="28"/>
          <w:lang w:eastAsia="ru-RU"/>
        </w:rPr>
      </w:pPr>
      <w:r w:rsidRPr="00E956D6">
        <w:rPr>
          <w:rFonts w:ascii="Times New Roman" w:eastAsia="Times New Roman" w:hAnsi="Times New Roman"/>
          <w:b/>
          <w:sz w:val="28"/>
          <w:szCs w:val="28"/>
          <w:lang w:eastAsia="ru-RU"/>
        </w:rPr>
        <w:t>1. Формирование целостной картины мира посредством слушания и восприятия литературных произведений.</w:t>
      </w:r>
      <w:r w:rsidRPr="00E956D6">
        <w:rPr>
          <w:rFonts w:ascii="Times New Roman" w:eastAsia="Times New Roman" w:hAnsi="Times New Roman"/>
          <w:sz w:val="28"/>
          <w:szCs w:val="28"/>
          <w:lang w:eastAsia="ru-RU"/>
        </w:rPr>
        <w:t xml:space="preserve"> Проявляет интерес к текстам познавательного соде</w:t>
      </w:r>
      <w:r w:rsidRPr="00E956D6">
        <w:rPr>
          <w:rFonts w:ascii="Times New Roman" w:eastAsia="Times New Roman" w:hAnsi="Times New Roman"/>
          <w:sz w:val="28"/>
          <w:szCs w:val="28"/>
          <w:lang w:eastAsia="ru-RU"/>
        </w:rPr>
        <w:t>р</w:t>
      </w:r>
      <w:r w:rsidRPr="00E956D6">
        <w:rPr>
          <w:rFonts w:ascii="Times New Roman" w:eastAsia="Times New Roman" w:hAnsi="Times New Roman"/>
          <w:sz w:val="28"/>
          <w:szCs w:val="28"/>
          <w:lang w:eastAsia="ru-RU"/>
        </w:rPr>
        <w:t>жания (например, фрагментам детских энциклопедий). Соотносит содержание проч</w:t>
      </w:r>
      <w:r w:rsidRPr="00E956D6">
        <w:rPr>
          <w:rFonts w:ascii="Times New Roman" w:eastAsia="Times New Roman" w:hAnsi="Times New Roman"/>
          <w:sz w:val="28"/>
          <w:szCs w:val="28"/>
          <w:lang w:eastAsia="ru-RU"/>
        </w:rPr>
        <w:t>и</w:t>
      </w:r>
      <w:r w:rsidRPr="00E956D6">
        <w:rPr>
          <w:rFonts w:ascii="Times New Roman" w:eastAsia="Times New Roman" w:hAnsi="Times New Roman"/>
          <w:sz w:val="28"/>
          <w:szCs w:val="28"/>
          <w:lang w:eastAsia="ru-RU"/>
        </w:rPr>
        <w:t>танного педагогическим работником произведения с иллюстрациями, своим жизне</w:t>
      </w:r>
      <w:r w:rsidRPr="00E956D6">
        <w:rPr>
          <w:rFonts w:ascii="Times New Roman" w:eastAsia="Times New Roman" w:hAnsi="Times New Roman"/>
          <w:sz w:val="28"/>
          <w:szCs w:val="28"/>
          <w:lang w:eastAsia="ru-RU"/>
        </w:rPr>
        <w:t>н</w:t>
      </w:r>
      <w:r w:rsidRPr="00E956D6">
        <w:rPr>
          <w:rFonts w:ascii="Times New Roman" w:eastAsia="Times New Roman" w:hAnsi="Times New Roman"/>
          <w:sz w:val="28"/>
          <w:szCs w:val="28"/>
          <w:lang w:eastAsia="ru-RU"/>
        </w:rPr>
        <w:t>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w:t>
      </w:r>
      <w:r w:rsidRPr="00E956D6">
        <w:rPr>
          <w:rFonts w:ascii="Times New Roman" w:eastAsia="Times New Roman" w:hAnsi="Times New Roman"/>
          <w:sz w:val="28"/>
          <w:szCs w:val="28"/>
          <w:lang w:eastAsia="ru-RU"/>
        </w:rPr>
        <w:t>е</w:t>
      </w:r>
      <w:r w:rsidRPr="00E956D6">
        <w:rPr>
          <w:rFonts w:ascii="Times New Roman" w:eastAsia="Times New Roman" w:hAnsi="Times New Roman"/>
          <w:sz w:val="28"/>
          <w:szCs w:val="28"/>
          <w:lang w:eastAsia="ru-RU"/>
        </w:rPr>
        <w:t>суется человеческими отношениями в жизни и в книгах, может рассуждать и прив</w:t>
      </w:r>
      <w:r w:rsidRPr="00E956D6">
        <w:rPr>
          <w:rFonts w:ascii="Times New Roman" w:eastAsia="Times New Roman" w:hAnsi="Times New Roman"/>
          <w:sz w:val="28"/>
          <w:szCs w:val="28"/>
          <w:lang w:eastAsia="ru-RU"/>
        </w:rPr>
        <w:t>о</w:t>
      </w:r>
      <w:r w:rsidRPr="00E956D6">
        <w:rPr>
          <w:rFonts w:ascii="Times New Roman" w:eastAsia="Times New Roman" w:hAnsi="Times New Roman"/>
          <w:sz w:val="28"/>
          <w:szCs w:val="28"/>
          <w:lang w:eastAsia="ru-RU"/>
        </w:rPr>
        <w:t>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E956D6" w:rsidRPr="00E956D6" w:rsidRDefault="00E956D6" w:rsidP="00E956D6">
      <w:pPr>
        <w:shd w:val="clear" w:color="auto" w:fill="FFFFFF"/>
        <w:spacing w:after="0" w:line="240" w:lineRule="auto"/>
        <w:jc w:val="both"/>
        <w:rPr>
          <w:rFonts w:ascii="Times New Roman" w:eastAsia="Times New Roman" w:hAnsi="Times New Roman"/>
          <w:sz w:val="28"/>
          <w:szCs w:val="28"/>
          <w:lang w:eastAsia="ru-RU"/>
        </w:rPr>
      </w:pPr>
      <w:r w:rsidRPr="00E956D6">
        <w:rPr>
          <w:rFonts w:ascii="Times New Roman" w:eastAsia="Times New Roman" w:hAnsi="Times New Roman"/>
          <w:b/>
          <w:sz w:val="28"/>
          <w:szCs w:val="28"/>
          <w:lang w:eastAsia="ru-RU"/>
        </w:rPr>
        <w:t>2. Развитие литературной речи и творческих способностей.</w:t>
      </w:r>
      <w:r w:rsidRPr="00E956D6">
        <w:rPr>
          <w:rFonts w:ascii="Times New Roman" w:eastAsia="Times New Roman" w:hAnsi="Times New Roman"/>
          <w:sz w:val="28"/>
          <w:szCs w:val="28"/>
          <w:lang w:eastAsia="ru-RU"/>
        </w:rPr>
        <w:t xml:space="preserve"> Использует в своей р</w:t>
      </w:r>
      <w:r w:rsidRPr="00E956D6">
        <w:rPr>
          <w:rFonts w:ascii="Times New Roman" w:eastAsia="Times New Roman" w:hAnsi="Times New Roman"/>
          <w:sz w:val="28"/>
          <w:szCs w:val="28"/>
          <w:lang w:eastAsia="ru-RU"/>
        </w:rPr>
        <w:t>е</w:t>
      </w:r>
      <w:r w:rsidRPr="00E956D6">
        <w:rPr>
          <w:rFonts w:ascii="Times New Roman" w:eastAsia="Times New Roman" w:hAnsi="Times New Roman"/>
          <w:sz w:val="28"/>
          <w:szCs w:val="28"/>
          <w:lang w:eastAsia="ru-RU"/>
        </w:rPr>
        <w:t>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w:t>
      </w:r>
      <w:r w:rsidRPr="00E956D6">
        <w:rPr>
          <w:rFonts w:ascii="Times New Roman" w:eastAsia="Times New Roman" w:hAnsi="Times New Roman"/>
          <w:sz w:val="28"/>
          <w:szCs w:val="28"/>
          <w:lang w:eastAsia="ru-RU"/>
        </w:rPr>
        <w:t>о</w:t>
      </w:r>
      <w:r w:rsidRPr="00E956D6">
        <w:rPr>
          <w:rFonts w:ascii="Times New Roman" w:eastAsia="Times New Roman" w:hAnsi="Times New Roman"/>
          <w:sz w:val="28"/>
          <w:szCs w:val="28"/>
          <w:lang w:eastAsia="ru-RU"/>
        </w:rPr>
        <w:t>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w:t>
      </w:r>
      <w:r w:rsidRPr="00E956D6">
        <w:rPr>
          <w:rFonts w:ascii="Times New Roman" w:eastAsia="Times New Roman" w:hAnsi="Times New Roman"/>
          <w:sz w:val="28"/>
          <w:szCs w:val="28"/>
          <w:lang w:eastAsia="ru-RU"/>
        </w:rPr>
        <w:t>у</w:t>
      </w:r>
      <w:r w:rsidRPr="00E956D6">
        <w:rPr>
          <w:rFonts w:ascii="Times New Roman" w:eastAsia="Times New Roman" w:hAnsi="Times New Roman"/>
          <w:sz w:val="28"/>
          <w:szCs w:val="28"/>
          <w:lang w:eastAsia="ru-RU"/>
        </w:rPr>
        <w:t>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w:t>
      </w:r>
      <w:r w:rsidRPr="00E956D6">
        <w:rPr>
          <w:rFonts w:ascii="Times New Roman" w:eastAsia="Times New Roman" w:hAnsi="Times New Roman"/>
          <w:sz w:val="28"/>
          <w:szCs w:val="28"/>
          <w:lang w:eastAsia="ru-RU"/>
        </w:rPr>
        <w:t>а</w:t>
      </w:r>
      <w:r w:rsidRPr="00E956D6">
        <w:rPr>
          <w:rFonts w:ascii="Times New Roman" w:eastAsia="Times New Roman" w:hAnsi="Times New Roman"/>
          <w:sz w:val="28"/>
          <w:szCs w:val="28"/>
          <w:lang w:eastAsia="ru-RU"/>
        </w:rPr>
        <w:t>мообслуживании, общении со педагогическим работником).</w:t>
      </w:r>
    </w:p>
    <w:p w:rsidR="00E956D6" w:rsidRPr="00E956D6" w:rsidRDefault="00E956D6" w:rsidP="00E956D6">
      <w:pPr>
        <w:shd w:val="clear" w:color="auto" w:fill="FFFFFF"/>
        <w:spacing w:after="0" w:line="240" w:lineRule="auto"/>
        <w:jc w:val="both"/>
        <w:rPr>
          <w:rFonts w:ascii="Times New Roman" w:eastAsia="Times New Roman" w:hAnsi="Times New Roman"/>
          <w:sz w:val="28"/>
          <w:szCs w:val="28"/>
          <w:lang w:eastAsia="ru-RU"/>
        </w:rPr>
      </w:pPr>
      <w:r w:rsidRPr="00E956D6">
        <w:rPr>
          <w:rFonts w:ascii="Times New Roman" w:eastAsia="Times New Roman" w:hAnsi="Times New Roman"/>
          <w:b/>
          <w:sz w:val="28"/>
          <w:szCs w:val="28"/>
          <w:lang w:eastAsia="ru-RU"/>
        </w:rPr>
        <w:t>3. Приобщение к словесному искусству, развитие художественного восприятия и эстетического вкуса.</w:t>
      </w:r>
      <w:r w:rsidRPr="00E956D6">
        <w:rPr>
          <w:rFonts w:ascii="Times New Roman" w:eastAsia="Times New Roman" w:hAnsi="Times New Roman"/>
          <w:sz w:val="28"/>
          <w:szCs w:val="28"/>
          <w:lang w:eastAsia="ru-RU"/>
        </w:rPr>
        <w:t xml:space="preserve"> Доступно понимание образности и выразительности языка л</w:t>
      </w:r>
      <w:r w:rsidRPr="00E956D6">
        <w:rPr>
          <w:rFonts w:ascii="Times New Roman" w:eastAsia="Times New Roman" w:hAnsi="Times New Roman"/>
          <w:sz w:val="28"/>
          <w:szCs w:val="28"/>
          <w:lang w:eastAsia="ru-RU"/>
        </w:rPr>
        <w:t>и</w:t>
      </w:r>
      <w:r w:rsidRPr="00E956D6">
        <w:rPr>
          <w:rFonts w:ascii="Times New Roman" w:eastAsia="Times New Roman" w:hAnsi="Times New Roman"/>
          <w:sz w:val="28"/>
          <w:szCs w:val="28"/>
          <w:lang w:eastAsia="ru-RU"/>
        </w:rPr>
        <w:t>тературных произведений. Способен воспринимать классические и современные по</w:t>
      </w:r>
      <w:r w:rsidRPr="00E956D6">
        <w:rPr>
          <w:rFonts w:ascii="Times New Roman" w:eastAsia="Times New Roman" w:hAnsi="Times New Roman"/>
          <w:sz w:val="28"/>
          <w:szCs w:val="28"/>
          <w:lang w:eastAsia="ru-RU"/>
        </w:rPr>
        <w:t>э</w:t>
      </w:r>
      <w:r w:rsidRPr="00E956D6">
        <w:rPr>
          <w:rFonts w:ascii="Times New Roman" w:eastAsia="Times New Roman" w:hAnsi="Times New Roman"/>
          <w:sz w:val="28"/>
          <w:szCs w:val="28"/>
          <w:lang w:eastAsia="ru-RU"/>
        </w:rPr>
        <w:t>тические произведений (лирические и юмористические стихи, поэтические сказки, л</w:t>
      </w:r>
      <w:r w:rsidRPr="00E956D6">
        <w:rPr>
          <w:rFonts w:ascii="Times New Roman" w:eastAsia="Times New Roman" w:hAnsi="Times New Roman"/>
          <w:sz w:val="28"/>
          <w:szCs w:val="28"/>
          <w:lang w:eastAsia="ru-RU"/>
        </w:rPr>
        <w:t>и</w:t>
      </w:r>
      <w:r w:rsidRPr="00E956D6">
        <w:rPr>
          <w:rFonts w:ascii="Times New Roman" w:eastAsia="Times New Roman" w:hAnsi="Times New Roman"/>
          <w:sz w:val="28"/>
          <w:szCs w:val="28"/>
          <w:lang w:eastAsia="ru-RU"/>
        </w:rPr>
        <w:t>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w:t>
      </w:r>
      <w:r w:rsidRPr="00E956D6">
        <w:rPr>
          <w:rFonts w:ascii="Times New Roman" w:eastAsia="Times New Roman" w:hAnsi="Times New Roman"/>
          <w:sz w:val="28"/>
          <w:szCs w:val="28"/>
          <w:lang w:eastAsia="ru-RU"/>
        </w:rPr>
        <w:t>о</w:t>
      </w:r>
      <w:r w:rsidRPr="00E956D6">
        <w:rPr>
          <w:rFonts w:ascii="Times New Roman" w:eastAsia="Times New Roman" w:hAnsi="Times New Roman"/>
          <w:sz w:val="28"/>
          <w:szCs w:val="28"/>
          <w:lang w:eastAsia="ru-RU"/>
        </w:rPr>
        <w:t>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A16F43" w:rsidRPr="00313399" w:rsidRDefault="00A16F43" w:rsidP="00A16F4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13399">
        <w:rPr>
          <w:rFonts w:ascii="Times New Roman" w:hAnsi="Times New Roman"/>
          <w:sz w:val="28"/>
          <w:szCs w:val="28"/>
          <w:lang w:eastAsia="ru-RU"/>
        </w:rPr>
        <w:t>Для дошкольников с ЗПР строим образовательную работу на близком и поня</w:t>
      </w:r>
      <w:r w:rsidRPr="00313399">
        <w:rPr>
          <w:rFonts w:ascii="Times New Roman" w:hAnsi="Times New Roman"/>
          <w:sz w:val="28"/>
          <w:szCs w:val="28"/>
          <w:lang w:eastAsia="ru-RU"/>
        </w:rPr>
        <w:t>т</w:t>
      </w:r>
      <w:r w:rsidRPr="00313399">
        <w:rPr>
          <w:rFonts w:ascii="Times New Roman" w:hAnsi="Times New Roman"/>
          <w:sz w:val="28"/>
          <w:szCs w:val="28"/>
          <w:lang w:eastAsia="ru-RU"/>
        </w:rPr>
        <w:t>ном детям материале, максимально охватывая тот круг явлений, с которыми они ста</w:t>
      </w:r>
      <w:r w:rsidRPr="00313399">
        <w:rPr>
          <w:rFonts w:ascii="Times New Roman" w:hAnsi="Times New Roman"/>
          <w:sz w:val="28"/>
          <w:szCs w:val="28"/>
          <w:lang w:eastAsia="ru-RU"/>
        </w:rPr>
        <w:t>л</w:t>
      </w:r>
      <w:r w:rsidRPr="00313399">
        <w:rPr>
          <w:rFonts w:ascii="Times New Roman" w:hAnsi="Times New Roman"/>
          <w:sz w:val="28"/>
          <w:szCs w:val="28"/>
          <w:lang w:eastAsia="ru-RU"/>
        </w:rPr>
        <w:t>киваются. Знакомство с новым материалом проводим на доступном детям уровне. О</w:t>
      </w:r>
      <w:r w:rsidRPr="00313399">
        <w:rPr>
          <w:rFonts w:ascii="Times New Roman" w:hAnsi="Times New Roman"/>
          <w:sz w:val="28"/>
          <w:szCs w:val="28"/>
          <w:lang w:eastAsia="ru-RU"/>
        </w:rPr>
        <w:t>д</w:t>
      </w:r>
      <w:r w:rsidRPr="00313399">
        <w:rPr>
          <w:rFonts w:ascii="Times New Roman" w:hAnsi="Times New Roman"/>
          <w:sz w:val="28"/>
          <w:szCs w:val="28"/>
          <w:lang w:eastAsia="ru-RU"/>
        </w:rPr>
        <w:lastRenderedPageBreak/>
        <w:t>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 Развитие речи у дошкольников с ЗПР осуществляется во всех видах деятельности: игра, занятия по физическому развитию, изобразительная де</w:t>
      </w:r>
      <w:r w:rsidRPr="00313399">
        <w:rPr>
          <w:rFonts w:ascii="Times New Roman" w:hAnsi="Times New Roman"/>
          <w:sz w:val="28"/>
          <w:szCs w:val="28"/>
          <w:lang w:eastAsia="ru-RU"/>
        </w:rPr>
        <w:t>я</w:t>
      </w:r>
      <w:r w:rsidRPr="00313399">
        <w:rPr>
          <w:rFonts w:ascii="Times New Roman" w:hAnsi="Times New Roman"/>
          <w:sz w:val="28"/>
          <w:szCs w:val="28"/>
          <w:lang w:eastAsia="ru-RU"/>
        </w:rPr>
        <w:t>тельность (рисование, лепка, аппликация, конструирование), музыка и др.; в свобо</w:t>
      </w:r>
      <w:r w:rsidRPr="00313399">
        <w:rPr>
          <w:rFonts w:ascii="Times New Roman" w:hAnsi="Times New Roman"/>
          <w:sz w:val="28"/>
          <w:szCs w:val="28"/>
          <w:lang w:eastAsia="ru-RU"/>
        </w:rPr>
        <w:t>д</w:t>
      </w:r>
      <w:r w:rsidRPr="00313399">
        <w:rPr>
          <w:rFonts w:ascii="Times New Roman" w:hAnsi="Times New Roman"/>
          <w:sz w:val="28"/>
          <w:szCs w:val="28"/>
          <w:lang w:eastAsia="ru-RU"/>
        </w:rPr>
        <w:t xml:space="preserve">ный деятельности, в общении со всеми, кто окружает ребенка. Наиболее значимым видом работы по развитию речи является </w:t>
      </w:r>
      <w:r w:rsidRPr="00313399">
        <w:rPr>
          <w:rFonts w:ascii="Times New Roman" w:hAnsi="Times New Roman"/>
          <w:iCs/>
          <w:sz w:val="28"/>
          <w:szCs w:val="28"/>
          <w:lang w:eastAsia="ru-RU"/>
        </w:rPr>
        <w:t>чтение</w:t>
      </w:r>
      <w:r w:rsidRPr="00313399">
        <w:rPr>
          <w:rFonts w:ascii="Times New Roman" w:hAnsi="Times New Roman"/>
          <w:sz w:val="28"/>
          <w:szCs w:val="28"/>
          <w:lang w:eastAsia="ru-RU"/>
        </w:rPr>
        <w:t xml:space="preserve"> </w:t>
      </w:r>
      <w:r w:rsidRPr="00313399">
        <w:rPr>
          <w:rFonts w:ascii="Times New Roman" w:hAnsi="Times New Roman"/>
          <w:iCs/>
          <w:sz w:val="28"/>
          <w:szCs w:val="28"/>
          <w:lang w:eastAsia="ru-RU"/>
        </w:rPr>
        <w:t>художественной литературы.</w:t>
      </w:r>
      <w:r w:rsidRPr="00313399">
        <w:rPr>
          <w:rFonts w:ascii="Times New Roman" w:hAnsi="Times New Roman"/>
          <w:i/>
          <w:iCs/>
          <w:sz w:val="28"/>
          <w:szCs w:val="28"/>
          <w:lang w:eastAsia="ru-RU"/>
        </w:rPr>
        <w:t xml:space="preserve"> </w:t>
      </w:r>
      <w:r w:rsidRPr="00313399">
        <w:rPr>
          <w:rFonts w:ascii="Times New Roman" w:hAnsi="Times New Roman"/>
          <w:sz w:val="28"/>
          <w:szCs w:val="28"/>
          <w:lang w:eastAsia="ru-RU"/>
        </w:rPr>
        <w:t>Худ</w:t>
      </w:r>
      <w:r w:rsidRPr="00313399">
        <w:rPr>
          <w:rFonts w:ascii="Times New Roman" w:hAnsi="Times New Roman"/>
          <w:sz w:val="28"/>
          <w:szCs w:val="28"/>
          <w:lang w:eastAsia="ru-RU"/>
        </w:rPr>
        <w:t>о</w:t>
      </w:r>
      <w:r w:rsidRPr="00313399">
        <w:rPr>
          <w:rFonts w:ascii="Times New Roman" w:hAnsi="Times New Roman"/>
          <w:sz w:val="28"/>
          <w:szCs w:val="28"/>
          <w:lang w:eastAsia="ru-RU"/>
        </w:rPr>
        <w:t>жественная литература, являясь сокровищницей духовных богатств людей, позволяет восполнить недостаточность общения детей с ЗПР с окружающими людьми, расш</w:t>
      </w:r>
      <w:r w:rsidRPr="00313399">
        <w:rPr>
          <w:rFonts w:ascii="Times New Roman" w:hAnsi="Times New Roman"/>
          <w:sz w:val="28"/>
          <w:szCs w:val="28"/>
          <w:lang w:eastAsia="ru-RU"/>
        </w:rPr>
        <w:t>и</w:t>
      </w:r>
      <w:r w:rsidRPr="00313399">
        <w:rPr>
          <w:rFonts w:ascii="Times New Roman" w:hAnsi="Times New Roman"/>
          <w:sz w:val="28"/>
          <w:szCs w:val="28"/>
          <w:lang w:eastAsia="ru-RU"/>
        </w:rPr>
        <w:t>рить кругозор, обогатить жизненный и нравственный опыт. Литературные произвед</w:t>
      </w:r>
      <w:r w:rsidRPr="00313399">
        <w:rPr>
          <w:rFonts w:ascii="Times New Roman" w:hAnsi="Times New Roman"/>
          <w:sz w:val="28"/>
          <w:szCs w:val="28"/>
          <w:lang w:eastAsia="ru-RU"/>
        </w:rPr>
        <w:t>е</w:t>
      </w:r>
      <w:r w:rsidRPr="00313399">
        <w:rPr>
          <w:rFonts w:ascii="Times New Roman" w:hAnsi="Times New Roman"/>
          <w:sz w:val="28"/>
          <w:szCs w:val="28"/>
          <w:lang w:eastAsia="ru-RU"/>
        </w:rPr>
        <w:t>ния вовлекают детей в раздумья над поступками</w:t>
      </w:r>
      <w:r>
        <w:rPr>
          <w:rFonts w:ascii="Times New Roman" w:hAnsi="Times New Roman"/>
          <w:sz w:val="28"/>
          <w:szCs w:val="28"/>
          <w:lang w:eastAsia="ru-RU"/>
        </w:rPr>
        <w:t xml:space="preserve"> и поведением </w:t>
      </w:r>
      <w:r w:rsidRPr="00313399">
        <w:rPr>
          <w:rFonts w:ascii="Times New Roman" w:hAnsi="Times New Roman"/>
          <w:sz w:val="28"/>
          <w:szCs w:val="28"/>
          <w:lang w:eastAsia="ru-RU"/>
        </w:rPr>
        <w:t>людей, происходящими событиями; побуждают к их оценке и обогащают эмоциональную сферу. Чтение х</w:t>
      </w:r>
      <w:r w:rsidRPr="00313399">
        <w:rPr>
          <w:rFonts w:ascii="Times New Roman" w:hAnsi="Times New Roman"/>
          <w:sz w:val="28"/>
          <w:szCs w:val="28"/>
          <w:lang w:eastAsia="ru-RU"/>
        </w:rPr>
        <w:t>у</w:t>
      </w:r>
      <w:r w:rsidRPr="00313399">
        <w:rPr>
          <w:rFonts w:ascii="Times New Roman" w:hAnsi="Times New Roman"/>
          <w:sz w:val="28"/>
          <w:szCs w:val="28"/>
          <w:lang w:eastAsia="ru-RU"/>
        </w:rPr>
        <w:t>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w:t>
      </w:r>
      <w:r w:rsidRPr="00313399">
        <w:rPr>
          <w:rFonts w:ascii="Times New Roman" w:hAnsi="Times New Roman"/>
          <w:sz w:val="28"/>
          <w:szCs w:val="28"/>
          <w:lang w:eastAsia="ru-RU"/>
        </w:rPr>
        <w:t>ь</w:t>
      </w:r>
      <w:r w:rsidRPr="00313399">
        <w:rPr>
          <w:rFonts w:ascii="Times New Roman" w:hAnsi="Times New Roman"/>
          <w:sz w:val="28"/>
          <w:szCs w:val="28"/>
          <w:lang w:eastAsia="ru-RU"/>
        </w:rPr>
        <w:t xml:space="preserve">ности. Включенность в эту работу детей с ЗПР, у которых отмечается разный уровень речевых умений, будет эффективной, если соблюдать ряд </w:t>
      </w:r>
      <w:r w:rsidRPr="00313399">
        <w:rPr>
          <w:rFonts w:ascii="Times New Roman" w:hAnsi="Times New Roman"/>
          <w:b/>
          <w:sz w:val="28"/>
          <w:szCs w:val="28"/>
          <w:lang w:eastAsia="ru-RU"/>
        </w:rPr>
        <w:t>условий</w:t>
      </w:r>
      <w:r w:rsidRPr="00313399">
        <w:rPr>
          <w:rFonts w:ascii="Times New Roman" w:hAnsi="Times New Roman"/>
          <w:sz w:val="28"/>
          <w:szCs w:val="28"/>
          <w:lang w:eastAsia="ru-RU"/>
        </w:rPr>
        <w:t>:</w:t>
      </w:r>
    </w:p>
    <w:p w:rsidR="00A16F43" w:rsidRPr="00313399" w:rsidRDefault="00A16F43" w:rsidP="00A16F43">
      <w:pPr>
        <w:autoSpaceDE w:val="0"/>
        <w:autoSpaceDN w:val="0"/>
        <w:adjustRightInd w:val="0"/>
        <w:spacing w:after="0" w:line="240" w:lineRule="auto"/>
        <w:rPr>
          <w:rFonts w:ascii="Times New Roman" w:hAnsi="Times New Roman"/>
          <w:sz w:val="28"/>
          <w:szCs w:val="28"/>
          <w:lang w:eastAsia="ru-RU"/>
        </w:rPr>
      </w:pPr>
      <w:r w:rsidRPr="00313399">
        <w:rPr>
          <w:rFonts w:ascii="Times New Roman" w:hAnsi="Times New Roman"/>
          <w:sz w:val="28"/>
          <w:szCs w:val="28"/>
          <w:lang w:eastAsia="ru-RU"/>
        </w:rPr>
        <w:t>• выбирать произведения с учетом степени его доступности и близости содержания жизненному опыту детей;</w:t>
      </w:r>
    </w:p>
    <w:p w:rsidR="00A16F43" w:rsidRPr="00313399" w:rsidRDefault="00A16F43" w:rsidP="00A16F43">
      <w:pPr>
        <w:autoSpaceDE w:val="0"/>
        <w:autoSpaceDN w:val="0"/>
        <w:adjustRightInd w:val="0"/>
        <w:spacing w:after="0" w:line="240" w:lineRule="auto"/>
        <w:rPr>
          <w:rFonts w:ascii="Times New Roman" w:hAnsi="Times New Roman"/>
          <w:sz w:val="28"/>
          <w:szCs w:val="28"/>
          <w:lang w:eastAsia="ru-RU"/>
        </w:rPr>
      </w:pPr>
      <w:r w:rsidRPr="00313399">
        <w:rPr>
          <w:rFonts w:ascii="Times New Roman" w:hAnsi="Times New Roman"/>
          <w:sz w:val="28"/>
          <w:szCs w:val="28"/>
          <w:lang w:eastAsia="ru-RU"/>
        </w:rPr>
        <w:t>• предварительно беседовать с детьми о событиях из жизни людей близких к содерж</w:t>
      </w:r>
      <w:r w:rsidRPr="00313399">
        <w:rPr>
          <w:rFonts w:ascii="Times New Roman" w:hAnsi="Times New Roman"/>
          <w:sz w:val="28"/>
          <w:szCs w:val="28"/>
          <w:lang w:eastAsia="ru-RU"/>
        </w:rPr>
        <w:t>а</w:t>
      </w:r>
      <w:r w:rsidRPr="00313399">
        <w:rPr>
          <w:rFonts w:ascii="Times New Roman" w:hAnsi="Times New Roman"/>
          <w:sz w:val="28"/>
          <w:szCs w:val="28"/>
          <w:lang w:eastAsia="ru-RU"/>
        </w:rPr>
        <w:t>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A16F43" w:rsidRPr="00313399" w:rsidRDefault="00A16F43" w:rsidP="00A16F43">
      <w:pPr>
        <w:autoSpaceDE w:val="0"/>
        <w:autoSpaceDN w:val="0"/>
        <w:adjustRightInd w:val="0"/>
        <w:spacing w:after="0" w:line="240" w:lineRule="auto"/>
        <w:rPr>
          <w:rFonts w:ascii="Times New Roman" w:hAnsi="Times New Roman"/>
          <w:sz w:val="28"/>
          <w:szCs w:val="28"/>
          <w:lang w:eastAsia="ru-RU"/>
        </w:rPr>
      </w:pPr>
      <w:r w:rsidRPr="00313399">
        <w:rPr>
          <w:rFonts w:ascii="Times New Roman" w:hAnsi="Times New Roman"/>
          <w:sz w:val="28"/>
          <w:szCs w:val="28"/>
          <w:lang w:eastAsia="ru-RU"/>
        </w:rPr>
        <w:t>• подбирать иллюстрации, картинки к произведениям, делать макеты;</w:t>
      </w:r>
    </w:p>
    <w:p w:rsidR="00A16F43" w:rsidRPr="00313399" w:rsidRDefault="00A16F43" w:rsidP="00A16F43">
      <w:pPr>
        <w:autoSpaceDE w:val="0"/>
        <w:autoSpaceDN w:val="0"/>
        <w:adjustRightInd w:val="0"/>
        <w:spacing w:after="0" w:line="240" w:lineRule="auto"/>
        <w:rPr>
          <w:rFonts w:ascii="Times New Roman" w:hAnsi="Times New Roman"/>
          <w:sz w:val="28"/>
          <w:szCs w:val="28"/>
          <w:lang w:eastAsia="ru-RU"/>
        </w:rPr>
      </w:pPr>
      <w:r w:rsidRPr="00313399">
        <w:rPr>
          <w:rFonts w:ascii="Times New Roman" w:hAnsi="Times New Roman"/>
          <w:sz w:val="28"/>
          <w:szCs w:val="28"/>
          <w:lang w:eastAsia="ru-RU"/>
        </w:rPr>
        <w:t>• организовывать драматизации, инсценировки;</w:t>
      </w:r>
    </w:p>
    <w:p w:rsidR="00A16F43" w:rsidRPr="00313399" w:rsidRDefault="00A16F43" w:rsidP="00A16F43">
      <w:pPr>
        <w:autoSpaceDE w:val="0"/>
        <w:autoSpaceDN w:val="0"/>
        <w:adjustRightInd w:val="0"/>
        <w:spacing w:after="0" w:line="240" w:lineRule="auto"/>
        <w:rPr>
          <w:rFonts w:ascii="Times New Roman" w:hAnsi="Times New Roman"/>
          <w:sz w:val="28"/>
          <w:szCs w:val="28"/>
          <w:lang w:eastAsia="ru-RU"/>
        </w:rPr>
      </w:pPr>
      <w:r w:rsidRPr="00313399">
        <w:rPr>
          <w:rFonts w:ascii="Times New Roman" w:hAnsi="Times New Roman"/>
          <w:sz w:val="28"/>
          <w:szCs w:val="28"/>
          <w:lang w:eastAsia="ru-RU"/>
        </w:rPr>
        <w:t>• демонстрировать действия по конструктивной картине с применением подвижных фигур;</w:t>
      </w:r>
    </w:p>
    <w:p w:rsidR="00A16F43" w:rsidRPr="00313399" w:rsidRDefault="00A16F43" w:rsidP="00A16F43">
      <w:pPr>
        <w:autoSpaceDE w:val="0"/>
        <w:autoSpaceDN w:val="0"/>
        <w:adjustRightInd w:val="0"/>
        <w:spacing w:after="0" w:line="240" w:lineRule="auto"/>
        <w:rPr>
          <w:rFonts w:ascii="Times New Roman" w:hAnsi="Times New Roman"/>
          <w:sz w:val="28"/>
          <w:szCs w:val="28"/>
          <w:lang w:eastAsia="ru-RU"/>
        </w:rPr>
      </w:pPr>
      <w:r w:rsidRPr="00313399">
        <w:rPr>
          <w:rFonts w:ascii="Times New Roman" w:hAnsi="Times New Roman"/>
          <w:sz w:val="28"/>
          <w:szCs w:val="28"/>
          <w:lang w:eastAsia="ru-RU"/>
        </w:rPr>
        <w:t>• проводить словарную работу;</w:t>
      </w:r>
    </w:p>
    <w:p w:rsidR="00A16F43" w:rsidRPr="00313399" w:rsidRDefault="00A16F43" w:rsidP="00A16F43">
      <w:pPr>
        <w:autoSpaceDE w:val="0"/>
        <w:autoSpaceDN w:val="0"/>
        <w:adjustRightInd w:val="0"/>
        <w:spacing w:after="0" w:line="240" w:lineRule="auto"/>
        <w:rPr>
          <w:rFonts w:ascii="Times New Roman" w:hAnsi="Times New Roman"/>
          <w:sz w:val="28"/>
          <w:szCs w:val="28"/>
          <w:lang w:eastAsia="ru-RU"/>
        </w:rPr>
      </w:pPr>
      <w:r w:rsidRPr="00313399">
        <w:rPr>
          <w:rFonts w:ascii="Times New Roman" w:hAnsi="Times New Roman"/>
          <w:sz w:val="28"/>
          <w:szCs w:val="28"/>
          <w:lang w:eastAsia="ru-RU"/>
        </w:rPr>
        <w:t>• адаптировать тексты по лексическому и грамматическому строю с учётом уровня р</w:t>
      </w:r>
      <w:r w:rsidRPr="00313399">
        <w:rPr>
          <w:rFonts w:ascii="Times New Roman" w:hAnsi="Times New Roman"/>
          <w:sz w:val="28"/>
          <w:szCs w:val="28"/>
          <w:lang w:eastAsia="ru-RU"/>
        </w:rPr>
        <w:t>е</w:t>
      </w:r>
      <w:r w:rsidRPr="00313399">
        <w:rPr>
          <w:rFonts w:ascii="Times New Roman" w:hAnsi="Times New Roman"/>
          <w:sz w:val="28"/>
          <w:szCs w:val="28"/>
          <w:lang w:eastAsia="ru-RU"/>
        </w:rPr>
        <w:t>чевого развития ребенка (для детей с нарушениями речи, интеллектуальными наруш</w:t>
      </w:r>
      <w:r w:rsidRPr="00313399">
        <w:rPr>
          <w:rFonts w:ascii="Times New Roman" w:hAnsi="Times New Roman"/>
          <w:sz w:val="28"/>
          <w:szCs w:val="28"/>
          <w:lang w:eastAsia="ru-RU"/>
        </w:rPr>
        <w:t>е</w:t>
      </w:r>
      <w:r w:rsidRPr="00313399">
        <w:rPr>
          <w:rFonts w:ascii="Times New Roman" w:hAnsi="Times New Roman"/>
          <w:sz w:val="28"/>
          <w:szCs w:val="28"/>
          <w:lang w:eastAsia="ru-RU"/>
        </w:rPr>
        <w:t>ниями);</w:t>
      </w:r>
    </w:p>
    <w:p w:rsidR="00A16F43" w:rsidRPr="00313399" w:rsidRDefault="00A16F43" w:rsidP="00A16F43">
      <w:pPr>
        <w:autoSpaceDE w:val="0"/>
        <w:autoSpaceDN w:val="0"/>
        <w:adjustRightInd w:val="0"/>
        <w:spacing w:after="0" w:line="240" w:lineRule="auto"/>
        <w:rPr>
          <w:rFonts w:ascii="Times New Roman" w:hAnsi="Times New Roman"/>
          <w:sz w:val="28"/>
          <w:szCs w:val="28"/>
          <w:lang w:eastAsia="ru-RU"/>
        </w:rPr>
      </w:pPr>
      <w:r w:rsidRPr="00313399">
        <w:rPr>
          <w:rFonts w:ascii="Times New Roman" w:hAnsi="Times New Roman"/>
          <w:sz w:val="28"/>
          <w:szCs w:val="28"/>
          <w:lang w:eastAsia="ru-RU"/>
        </w:rPr>
        <w:t>• предлагать детям отвечать на вопросы;</w:t>
      </w:r>
    </w:p>
    <w:p w:rsidR="00A16F43" w:rsidRPr="00313399" w:rsidRDefault="00A16F43" w:rsidP="00A16F43">
      <w:pPr>
        <w:autoSpaceDE w:val="0"/>
        <w:autoSpaceDN w:val="0"/>
        <w:adjustRightInd w:val="0"/>
        <w:spacing w:after="0" w:line="240" w:lineRule="auto"/>
        <w:rPr>
          <w:rFonts w:ascii="Times New Roman" w:hAnsi="Times New Roman"/>
          <w:sz w:val="28"/>
          <w:szCs w:val="28"/>
          <w:lang w:eastAsia="ru-RU"/>
        </w:rPr>
      </w:pPr>
      <w:r w:rsidRPr="00313399">
        <w:rPr>
          <w:rFonts w:ascii="Times New Roman" w:hAnsi="Times New Roman"/>
          <w:sz w:val="28"/>
          <w:szCs w:val="28"/>
          <w:lang w:eastAsia="ru-RU"/>
        </w:rPr>
        <w:t>• предлагать детям разные виды работы: подобрать иллюстрации к прочитанному те</w:t>
      </w:r>
      <w:r w:rsidRPr="00313399">
        <w:rPr>
          <w:rFonts w:ascii="Times New Roman" w:hAnsi="Times New Roman"/>
          <w:sz w:val="28"/>
          <w:szCs w:val="28"/>
          <w:lang w:eastAsia="ru-RU"/>
        </w:rPr>
        <w:t>к</w:t>
      </w:r>
      <w:r w:rsidRPr="00313399">
        <w:rPr>
          <w:rFonts w:ascii="Times New Roman" w:hAnsi="Times New Roman"/>
          <w:sz w:val="28"/>
          <w:szCs w:val="28"/>
          <w:lang w:eastAsia="ru-RU"/>
        </w:rPr>
        <w:t>сту, пересказать текст; придумать окончание к заданному началу. Все это способств</w:t>
      </w:r>
      <w:r w:rsidRPr="00313399">
        <w:rPr>
          <w:rFonts w:ascii="Times New Roman" w:hAnsi="Times New Roman"/>
          <w:sz w:val="28"/>
          <w:szCs w:val="28"/>
          <w:lang w:eastAsia="ru-RU"/>
        </w:rPr>
        <w:t>у</w:t>
      </w:r>
      <w:r w:rsidRPr="00313399">
        <w:rPr>
          <w:rFonts w:ascii="Times New Roman" w:hAnsi="Times New Roman"/>
          <w:sz w:val="28"/>
          <w:szCs w:val="28"/>
          <w:lang w:eastAsia="ru-RU"/>
        </w:rPr>
        <w:t>ет осмыслению содержания литературного произведения.</w:t>
      </w:r>
    </w:p>
    <w:p w:rsidR="00A16F43" w:rsidRPr="00313399" w:rsidRDefault="00A16F43" w:rsidP="00A16F43">
      <w:pPr>
        <w:autoSpaceDE w:val="0"/>
        <w:autoSpaceDN w:val="0"/>
        <w:adjustRightInd w:val="0"/>
        <w:spacing w:after="0" w:line="240" w:lineRule="auto"/>
        <w:jc w:val="center"/>
        <w:rPr>
          <w:rFonts w:ascii="Times New Roman" w:hAnsi="Times New Roman"/>
          <w:b/>
          <w:bCs/>
          <w:sz w:val="28"/>
          <w:szCs w:val="28"/>
          <w:lang w:eastAsia="ru-RU"/>
        </w:rPr>
      </w:pPr>
      <w:r w:rsidRPr="00313399">
        <w:rPr>
          <w:rFonts w:ascii="Times New Roman" w:hAnsi="Times New Roman"/>
          <w:b/>
          <w:bCs/>
          <w:sz w:val="28"/>
          <w:szCs w:val="28"/>
          <w:lang w:eastAsia="ru-RU"/>
        </w:rPr>
        <w:t>Методы развития речи</w:t>
      </w:r>
    </w:p>
    <w:p w:rsidR="00A16F43" w:rsidRPr="00313399" w:rsidRDefault="00A16F43" w:rsidP="00C22348">
      <w:pPr>
        <w:numPr>
          <w:ilvl w:val="0"/>
          <w:numId w:val="59"/>
        </w:numPr>
        <w:autoSpaceDE w:val="0"/>
        <w:autoSpaceDN w:val="0"/>
        <w:adjustRightInd w:val="0"/>
        <w:spacing w:after="0" w:line="240" w:lineRule="auto"/>
        <w:rPr>
          <w:rFonts w:ascii="Times New Roman" w:hAnsi="Times New Roman"/>
          <w:sz w:val="28"/>
          <w:szCs w:val="28"/>
          <w:lang w:eastAsia="ru-RU"/>
        </w:rPr>
        <w:sectPr w:rsidR="00A16F43" w:rsidRPr="00313399" w:rsidSect="00A16F43">
          <w:pgSz w:w="11906" w:h="16838"/>
          <w:pgMar w:top="720" w:right="720" w:bottom="720" w:left="720" w:header="709" w:footer="709" w:gutter="0"/>
          <w:cols w:space="708"/>
          <w:docGrid w:linePitch="360"/>
        </w:sectPr>
      </w:pPr>
    </w:p>
    <w:p w:rsidR="00A16F43" w:rsidRPr="00313399" w:rsidRDefault="00A16F43" w:rsidP="00C22348">
      <w:pPr>
        <w:numPr>
          <w:ilvl w:val="0"/>
          <w:numId w:val="59"/>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lastRenderedPageBreak/>
        <w:t>непосредственное наблюдение и его разн</w:t>
      </w:r>
      <w:r w:rsidRPr="00313399">
        <w:rPr>
          <w:rFonts w:ascii="Times New Roman" w:hAnsi="Times New Roman"/>
          <w:sz w:val="28"/>
          <w:szCs w:val="28"/>
          <w:lang w:eastAsia="ru-RU"/>
        </w:rPr>
        <w:t>о</w:t>
      </w:r>
      <w:r w:rsidRPr="00313399">
        <w:rPr>
          <w:rFonts w:ascii="Times New Roman" w:hAnsi="Times New Roman"/>
          <w:sz w:val="28"/>
          <w:szCs w:val="28"/>
          <w:lang w:eastAsia="ru-RU"/>
        </w:rPr>
        <w:t>видности (наблюдение в природе экскурсии)</w:t>
      </w:r>
    </w:p>
    <w:p w:rsidR="00A16F43" w:rsidRPr="00313399" w:rsidRDefault="00A16F43" w:rsidP="00C22348">
      <w:pPr>
        <w:numPr>
          <w:ilvl w:val="0"/>
          <w:numId w:val="59"/>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опосредованное набл</w:t>
      </w:r>
      <w:r w:rsidRPr="00313399">
        <w:rPr>
          <w:rFonts w:ascii="Times New Roman" w:hAnsi="Times New Roman"/>
          <w:sz w:val="28"/>
          <w:szCs w:val="28"/>
          <w:lang w:eastAsia="ru-RU"/>
        </w:rPr>
        <w:t>ю</w:t>
      </w:r>
      <w:r w:rsidRPr="00313399">
        <w:rPr>
          <w:rFonts w:ascii="Times New Roman" w:hAnsi="Times New Roman"/>
          <w:sz w:val="28"/>
          <w:szCs w:val="28"/>
          <w:lang w:eastAsia="ru-RU"/>
        </w:rPr>
        <w:t>дение (изобразительная наглядность: рассматр</w:t>
      </w:r>
      <w:r w:rsidRPr="00313399">
        <w:rPr>
          <w:rFonts w:ascii="Times New Roman" w:hAnsi="Times New Roman"/>
          <w:sz w:val="28"/>
          <w:szCs w:val="28"/>
          <w:lang w:eastAsia="ru-RU"/>
        </w:rPr>
        <w:t>и</w:t>
      </w:r>
      <w:r w:rsidRPr="00313399">
        <w:rPr>
          <w:rFonts w:ascii="Times New Roman" w:hAnsi="Times New Roman"/>
          <w:sz w:val="28"/>
          <w:szCs w:val="28"/>
          <w:lang w:eastAsia="ru-RU"/>
        </w:rPr>
        <w:t>вание игрушек и картин, рассказывание по игру</w:t>
      </w:r>
      <w:r w:rsidRPr="00313399">
        <w:rPr>
          <w:rFonts w:ascii="Times New Roman" w:hAnsi="Times New Roman"/>
          <w:sz w:val="28"/>
          <w:szCs w:val="28"/>
          <w:lang w:eastAsia="ru-RU"/>
        </w:rPr>
        <w:t>ш</w:t>
      </w:r>
      <w:r w:rsidRPr="00313399">
        <w:rPr>
          <w:rFonts w:ascii="Times New Roman" w:hAnsi="Times New Roman"/>
          <w:sz w:val="28"/>
          <w:szCs w:val="28"/>
          <w:lang w:eastAsia="ru-RU"/>
        </w:rPr>
        <w:t>кам и картинам)</w:t>
      </w:r>
    </w:p>
    <w:p w:rsidR="00A16F43" w:rsidRPr="00313399" w:rsidRDefault="00A16F43" w:rsidP="00C22348">
      <w:pPr>
        <w:numPr>
          <w:ilvl w:val="0"/>
          <w:numId w:val="59"/>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lastRenderedPageBreak/>
        <w:t>чтение и рассказывание художественных прои</w:t>
      </w:r>
      <w:r w:rsidRPr="00313399">
        <w:rPr>
          <w:rFonts w:ascii="Times New Roman" w:hAnsi="Times New Roman"/>
          <w:sz w:val="28"/>
          <w:szCs w:val="28"/>
          <w:lang w:eastAsia="ru-RU"/>
        </w:rPr>
        <w:t>з</w:t>
      </w:r>
      <w:r w:rsidRPr="00313399">
        <w:rPr>
          <w:rFonts w:ascii="Times New Roman" w:hAnsi="Times New Roman"/>
          <w:sz w:val="28"/>
          <w:szCs w:val="28"/>
          <w:lang w:eastAsia="ru-RU"/>
        </w:rPr>
        <w:t>ведений</w:t>
      </w:r>
    </w:p>
    <w:p w:rsidR="00A16F43" w:rsidRPr="00313399" w:rsidRDefault="00A16F43" w:rsidP="00C22348">
      <w:pPr>
        <w:numPr>
          <w:ilvl w:val="0"/>
          <w:numId w:val="59"/>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заучивание наизусть</w:t>
      </w:r>
    </w:p>
    <w:p w:rsidR="00A16F43" w:rsidRPr="00313399" w:rsidRDefault="00A16F43" w:rsidP="00C22348">
      <w:pPr>
        <w:numPr>
          <w:ilvl w:val="0"/>
          <w:numId w:val="59"/>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пересказ</w:t>
      </w:r>
    </w:p>
    <w:p w:rsidR="00A16F43" w:rsidRPr="00313399" w:rsidRDefault="00A16F43" w:rsidP="00C22348">
      <w:pPr>
        <w:numPr>
          <w:ilvl w:val="0"/>
          <w:numId w:val="59"/>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обобщающая беседа</w:t>
      </w:r>
    </w:p>
    <w:p w:rsidR="00A16F43" w:rsidRPr="00313399" w:rsidRDefault="00A16F43" w:rsidP="00C22348">
      <w:pPr>
        <w:numPr>
          <w:ilvl w:val="0"/>
          <w:numId w:val="59"/>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рассказывание без опоры на наглядный материал</w:t>
      </w:r>
    </w:p>
    <w:p w:rsidR="00A16F43" w:rsidRPr="00313399" w:rsidRDefault="00A16F43" w:rsidP="00C22348">
      <w:pPr>
        <w:numPr>
          <w:ilvl w:val="0"/>
          <w:numId w:val="59"/>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дидактические игры</w:t>
      </w:r>
    </w:p>
    <w:p w:rsidR="00A16F43" w:rsidRPr="00313399" w:rsidRDefault="00A16F43" w:rsidP="00C22348">
      <w:pPr>
        <w:numPr>
          <w:ilvl w:val="0"/>
          <w:numId w:val="59"/>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игры-драматизации</w:t>
      </w:r>
    </w:p>
    <w:p w:rsidR="00A16F43" w:rsidRPr="00313399" w:rsidRDefault="00A16F43" w:rsidP="00C22348">
      <w:pPr>
        <w:numPr>
          <w:ilvl w:val="0"/>
          <w:numId w:val="59"/>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инсценировки</w:t>
      </w:r>
    </w:p>
    <w:p w:rsidR="00A16F43" w:rsidRPr="00313399" w:rsidRDefault="00A16F43" w:rsidP="00C22348">
      <w:pPr>
        <w:numPr>
          <w:ilvl w:val="0"/>
          <w:numId w:val="59"/>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lastRenderedPageBreak/>
        <w:t>дидактические упражн</w:t>
      </w:r>
      <w:r w:rsidRPr="00313399">
        <w:rPr>
          <w:rFonts w:ascii="Times New Roman" w:hAnsi="Times New Roman"/>
          <w:sz w:val="28"/>
          <w:szCs w:val="28"/>
          <w:lang w:eastAsia="ru-RU"/>
        </w:rPr>
        <w:t>е</w:t>
      </w:r>
      <w:r w:rsidRPr="00313399">
        <w:rPr>
          <w:rFonts w:ascii="Times New Roman" w:hAnsi="Times New Roman"/>
          <w:sz w:val="28"/>
          <w:szCs w:val="28"/>
          <w:lang w:eastAsia="ru-RU"/>
        </w:rPr>
        <w:t>ния</w:t>
      </w:r>
    </w:p>
    <w:p w:rsidR="00A16F43" w:rsidRPr="00313399" w:rsidRDefault="00A16F43" w:rsidP="00C22348">
      <w:pPr>
        <w:numPr>
          <w:ilvl w:val="0"/>
          <w:numId w:val="59"/>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lastRenderedPageBreak/>
        <w:t>пластические этюды</w:t>
      </w:r>
    </w:p>
    <w:p w:rsidR="00A16F43" w:rsidRPr="00313399" w:rsidRDefault="00A16F43" w:rsidP="00C22348">
      <w:pPr>
        <w:numPr>
          <w:ilvl w:val="0"/>
          <w:numId w:val="59"/>
        </w:num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sz w:val="28"/>
          <w:szCs w:val="28"/>
          <w:lang w:eastAsia="ru-RU"/>
        </w:rPr>
        <w:t>хороводные игры</w:t>
      </w:r>
    </w:p>
    <w:p w:rsidR="00A16F43" w:rsidRPr="00313399" w:rsidRDefault="00A16F43" w:rsidP="00A16F43">
      <w:pPr>
        <w:autoSpaceDE w:val="0"/>
        <w:autoSpaceDN w:val="0"/>
        <w:adjustRightInd w:val="0"/>
        <w:spacing w:after="0" w:line="240" w:lineRule="auto"/>
        <w:rPr>
          <w:rFonts w:ascii="Times New Roman" w:hAnsi="Times New Roman"/>
          <w:b/>
          <w:bCs/>
          <w:sz w:val="28"/>
          <w:szCs w:val="28"/>
          <w:lang w:eastAsia="ru-RU"/>
        </w:rPr>
        <w:sectPr w:rsidR="00A16F43" w:rsidRPr="00313399" w:rsidSect="001C1A5C">
          <w:type w:val="continuous"/>
          <w:pgSz w:w="11906" w:h="16838"/>
          <w:pgMar w:top="720" w:right="720" w:bottom="720" w:left="720" w:header="709" w:footer="709" w:gutter="0"/>
          <w:cols w:num="2" w:space="708"/>
          <w:docGrid w:linePitch="360"/>
        </w:sectPr>
      </w:pPr>
    </w:p>
    <w:p w:rsidR="00A16F43" w:rsidRPr="00B91C7C" w:rsidRDefault="00A16F43" w:rsidP="00B91C7C">
      <w:pPr>
        <w:autoSpaceDE w:val="0"/>
        <w:autoSpaceDN w:val="0"/>
        <w:adjustRightInd w:val="0"/>
        <w:spacing w:after="0" w:line="240" w:lineRule="auto"/>
        <w:jc w:val="center"/>
        <w:rPr>
          <w:rFonts w:ascii="Times New Roman" w:hAnsi="Times New Roman"/>
          <w:b/>
          <w:bCs/>
          <w:sz w:val="28"/>
          <w:szCs w:val="28"/>
          <w:lang w:eastAsia="ru-RU"/>
        </w:rPr>
        <w:sectPr w:rsidR="00A16F43" w:rsidRPr="00B91C7C" w:rsidSect="001C1A5C">
          <w:type w:val="continuous"/>
          <w:pgSz w:w="11906" w:h="16838"/>
          <w:pgMar w:top="720" w:right="720" w:bottom="720" w:left="720" w:header="709" w:footer="709" w:gutter="0"/>
          <w:cols w:space="708"/>
          <w:docGrid w:linePitch="360"/>
        </w:sectPr>
      </w:pPr>
      <w:r w:rsidRPr="00313399">
        <w:rPr>
          <w:rFonts w:ascii="Times New Roman" w:hAnsi="Times New Roman"/>
          <w:b/>
          <w:bCs/>
          <w:sz w:val="28"/>
          <w:szCs w:val="28"/>
          <w:lang w:eastAsia="ru-RU"/>
        </w:rPr>
        <w:lastRenderedPageBreak/>
        <w:t>Средства развития реч</w:t>
      </w:r>
      <w:r w:rsidR="00B91C7C">
        <w:rPr>
          <w:rFonts w:ascii="Times New Roman" w:hAnsi="Times New Roman"/>
          <w:b/>
          <w:bCs/>
          <w:sz w:val="28"/>
          <w:szCs w:val="28"/>
          <w:lang w:eastAsia="ru-RU"/>
        </w:rPr>
        <w:t>и</w:t>
      </w:r>
    </w:p>
    <w:p w:rsidR="00B91C7C" w:rsidRDefault="00B91C7C" w:rsidP="00A16F43">
      <w:pPr>
        <w:autoSpaceDE w:val="0"/>
        <w:autoSpaceDN w:val="0"/>
        <w:adjustRightInd w:val="0"/>
        <w:spacing w:after="0" w:line="240" w:lineRule="auto"/>
        <w:rPr>
          <w:rFonts w:ascii="Times New Roman" w:hAnsi="Times New Roman"/>
          <w:sz w:val="28"/>
          <w:szCs w:val="28"/>
          <w:lang w:eastAsia="ru-RU"/>
        </w:rPr>
        <w:sectPr w:rsidR="00B91C7C" w:rsidSect="001C1A5C">
          <w:type w:val="continuous"/>
          <w:pgSz w:w="11906" w:h="16838"/>
          <w:pgMar w:top="720" w:right="720" w:bottom="720" w:left="720" w:header="709" w:footer="709" w:gutter="0"/>
          <w:cols w:num="2" w:space="708"/>
          <w:docGrid w:linePitch="360"/>
        </w:sectPr>
      </w:pPr>
    </w:p>
    <w:p w:rsidR="00A16F43" w:rsidRPr="00313399" w:rsidRDefault="00A16F43" w:rsidP="00A16F43">
      <w:pPr>
        <w:autoSpaceDE w:val="0"/>
        <w:autoSpaceDN w:val="0"/>
        <w:adjustRightInd w:val="0"/>
        <w:spacing w:after="0" w:line="240" w:lineRule="auto"/>
        <w:rPr>
          <w:rFonts w:ascii="Times New Roman" w:hAnsi="Times New Roman"/>
          <w:sz w:val="28"/>
          <w:szCs w:val="28"/>
          <w:lang w:eastAsia="ru-RU"/>
        </w:rPr>
      </w:pPr>
      <w:r w:rsidRPr="00313399">
        <w:rPr>
          <w:rFonts w:ascii="Times New Roman" w:hAnsi="Times New Roman"/>
          <w:sz w:val="28"/>
          <w:szCs w:val="28"/>
          <w:lang w:eastAsia="ru-RU"/>
        </w:rPr>
        <w:lastRenderedPageBreak/>
        <w:t>Общение взрослых и детей</w:t>
      </w:r>
    </w:p>
    <w:p w:rsidR="00A16F43" w:rsidRPr="00313399" w:rsidRDefault="00A16F43" w:rsidP="00A16F43">
      <w:pPr>
        <w:autoSpaceDE w:val="0"/>
        <w:autoSpaceDN w:val="0"/>
        <w:adjustRightInd w:val="0"/>
        <w:spacing w:after="0" w:line="240" w:lineRule="auto"/>
        <w:rPr>
          <w:rFonts w:ascii="Times New Roman" w:hAnsi="Times New Roman"/>
          <w:sz w:val="28"/>
          <w:szCs w:val="28"/>
          <w:lang w:eastAsia="ru-RU"/>
        </w:rPr>
      </w:pPr>
      <w:r w:rsidRPr="00313399">
        <w:rPr>
          <w:rFonts w:ascii="Times New Roman" w:hAnsi="Times New Roman"/>
          <w:sz w:val="28"/>
          <w:szCs w:val="28"/>
          <w:lang w:eastAsia="ru-RU"/>
        </w:rPr>
        <w:t>• Культурная языковая среда</w:t>
      </w:r>
    </w:p>
    <w:p w:rsidR="00A16F43" w:rsidRPr="00313399" w:rsidRDefault="00A16F43" w:rsidP="00A16F43">
      <w:pPr>
        <w:autoSpaceDE w:val="0"/>
        <w:autoSpaceDN w:val="0"/>
        <w:adjustRightInd w:val="0"/>
        <w:spacing w:after="0" w:line="240" w:lineRule="auto"/>
        <w:rPr>
          <w:rFonts w:ascii="Times New Roman" w:hAnsi="Times New Roman"/>
          <w:sz w:val="28"/>
          <w:szCs w:val="28"/>
          <w:lang w:eastAsia="ru-RU"/>
        </w:rPr>
      </w:pPr>
      <w:r w:rsidRPr="00313399">
        <w:rPr>
          <w:rFonts w:ascii="Times New Roman" w:hAnsi="Times New Roman"/>
          <w:sz w:val="28"/>
          <w:szCs w:val="28"/>
          <w:lang w:eastAsia="ru-RU"/>
        </w:rPr>
        <w:t>• Обучение родной речи на занятиях</w:t>
      </w:r>
    </w:p>
    <w:p w:rsidR="00A16F43" w:rsidRPr="00313399" w:rsidRDefault="00A16F43" w:rsidP="00A16F43">
      <w:pPr>
        <w:autoSpaceDE w:val="0"/>
        <w:autoSpaceDN w:val="0"/>
        <w:adjustRightInd w:val="0"/>
        <w:spacing w:after="0" w:line="240" w:lineRule="auto"/>
        <w:rPr>
          <w:rFonts w:ascii="Times New Roman" w:hAnsi="Times New Roman"/>
          <w:sz w:val="28"/>
          <w:szCs w:val="28"/>
          <w:lang w:eastAsia="ru-RU"/>
        </w:rPr>
      </w:pPr>
      <w:r w:rsidRPr="00313399">
        <w:rPr>
          <w:rFonts w:ascii="Times New Roman" w:hAnsi="Times New Roman"/>
          <w:sz w:val="28"/>
          <w:szCs w:val="28"/>
          <w:lang w:eastAsia="ru-RU"/>
        </w:rPr>
        <w:t>• Художественная литература</w:t>
      </w:r>
    </w:p>
    <w:p w:rsidR="00A16F43" w:rsidRPr="00313399" w:rsidRDefault="00A16F43" w:rsidP="00A16F43">
      <w:pPr>
        <w:autoSpaceDE w:val="0"/>
        <w:autoSpaceDN w:val="0"/>
        <w:adjustRightInd w:val="0"/>
        <w:spacing w:after="0" w:line="240" w:lineRule="auto"/>
        <w:rPr>
          <w:rFonts w:ascii="Times New Roman" w:hAnsi="Times New Roman"/>
          <w:sz w:val="28"/>
          <w:szCs w:val="28"/>
          <w:lang w:eastAsia="ru-RU"/>
        </w:rPr>
      </w:pPr>
      <w:r w:rsidRPr="00313399">
        <w:rPr>
          <w:rFonts w:ascii="Times New Roman" w:hAnsi="Times New Roman"/>
          <w:sz w:val="28"/>
          <w:szCs w:val="28"/>
          <w:lang w:eastAsia="ru-RU"/>
        </w:rPr>
        <w:t>• Изобразительное искусство, музыка, театр</w:t>
      </w:r>
    </w:p>
    <w:p w:rsidR="00A16F43" w:rsidRPr="00313399" w:rsidRDefault="00A16F43" w:rsidP="00A16F43">
      <w:pPr>
        <w:autoSpaceDE w:val="0"/>
        <w:autoSpaceDN w:val="0"/>
        <w:adjustRightInd w:val="0"/>
        <w:spacing w:after="0" w:line="240" w:lineRule="auto"/>
        <w:rPr>
          <w:rFonts w:ascii="Times New Roman" w:hAnsi="Times New Roman"/>
          <w:sz w:val="28"/>
          <w:szCs w:val="28"/>
          <w:lang w:eastAsia="ru-RU"/>
        </w:rPr>
      </w:pPr>
      <w:r w:rsidRPr="00313399">
        <w:rPr>
          <w:rFonts w:ascii="Times New Roman" w:hAnsi="Times New Roman"/>
          <w:sz w:val="28"/>
          <w:szCs w:val="28"/>
          <w:lang w:eastAsia="ru-RU"/>
        </w:rPr>
        <w:t>• НОД по другим разделам программы</w:t>
      </w:r>
    </w:p>
    <w:p w:rsidR="00A16F43" w:rsidRDefault="00A16F43" w:rsidP="00A16F43">
      <w:pPr>
        <w:autoSpaceDE w:val="0"/>
        <w:autoSpaceDN w:val="0"/>
        <w:adjustRightInd w:val="0"/>
        <w:spacing w:after="0" w:line="240" w:lineRule="auto"/>
        <w:rPr>
          <w:rFonts w:ascii="Times New Roman" w:hAnsi="Times New Roman"/>
          <w:b/>
          <w:bCs/>
          <w:sz w:val="28"/>
          <w:szCs w:val="28"/>
          <w:lang w:eastAsia="ru-RU"/>
        </w:rPr>
      </w:pPr>
    </w:p>
    <w:p w:rsidR="00A16F43" w:rsidRPr="00313399" w:rsidRDefault="00A16F43" w:rsidP="00A16F43">
      <w:pPr>
        <w:autoSpaceDE w:val="0"/>
        <w:autoSpaceDN w:val="0"/>
        <w:adjustRightInd w:val="0"/>
        <w:spacing w:after="0" w:line="240" w:lineRule="auto"/>
        <w:jc w:val="center"/>
        <w:rPr>
          <w:rFonts w:ascii="Times New Roman" w:hAnsi="Times New Roman"/>
          <w:b/>
          <w:bCs/>
          <w:sz w:val="28"/>
          <w:szCs w:val="28"/>
          <w:lang w:eastAsia="ru-RU"/>
        </w:rPr>
      </w:pPr>
      <w:r w:rsidRPr="00313399">
        <w:rPr>
          <w:rFonts w:ascii="Times New Roman" w:hAnsi="Times New Roman"/>
          <w:b/>
          <w:bCs/>
          <w:sz w:val="28"/>
          <w:szCs w:val="28"/>
          <w:lang w:eastAsia="ru-RU"/>
        </w:rPr>
        <w:t>Основные принципы организации работы по воспитанию у детей</w:t>
      </w:r>
    </w:p>
    <w:p w:rsidR="00A16F43" w:rsidRPr="00313399" w:rsidRDefault="00A16F43" w:rsidP="00A16F43">
      <w:pPr>
        <w:autoSpaceDE w:val="0"/>
        <w:autoSpaceDN w:val="0"/>
        <w:adjustRightInd w:val="0"/>
        <w:spacing w:after="0" w:line="240" w:lineRule="auto"/>
        <w:jc w:val="center"/>
        <w:rPr>
          <w:rFonts w:ascii="Times New Roman" w:hAnsi="Times New Roman"/>
          <w:b/>
          <w:bCs/>
          <w:sz w:val="28"/>
          <w:szCs w:val="28"/>
          <w:lang w:eastAsia="ru-RU"/>
        </w:rPr>
      </w:pPr>
      <w:r w:rsidRPr="00313399">
        <w:rPr>
          <w:rFonts w:ascii="Times New Roman" w:hAnsi="Times New Roman"/>
          <w:b/>
          <w:bCs/>
          <w:sz w:val="28"/>
          <w:szCs w:val="28"/>
          <w:lang w:eastAsia="ru-RU"/>
        </w:rPr>
        <w:t>интереса к художественному слову:</w:t>
      </w:r>
    </w:p>
    <w:p w:rsidR="00A16F43" w:rsidRPr="00313399" w:rsidRDefault="00A16F43" w:rsidP="00A16F43">
      <w:pPr>
        <w:autoSpaceDE w:val="0"/>
        <w:autoSpaceDN w:val="0"/>
        <w:adjustRightInd w:val="0"/>
        <w:spacing w:after="0" w:line="240" w:lineRule="auto"/>
        <w:rPr>
          <w:rFonts w:ascii="Times New Roman" w:hAnsi="Times New Roman"/>
          <w:sz w:val="28"/>
          <w:szCs w:val="28"/>
          <w:lang w:eastAsia="ru-RU"/>
        </w:rPr>
      </w:pPr>
      <w:r w:rsidRPr="00313399">
        <w:rPr>
          <w:rFonts w:ascii="Times New Roman" w:hAnsi="Times New Roman"/>
          <w:sz w:val="28"/>
          <w:szCs w:val="28"/>
          <w:lang w:eastAsia="ru-RU"/>
        </w:rPr>
        <w:t>• Ежедневное чтение детям вслух является обязательным и рассматривается как традиция.</w:t>
      </w:r>
    </w:p>
    <w:p w:rsidR="00A16F43" w:rsidRPr="00313399" w:rsidRDefault="00A16F43" w:rsidP="00A16F43">
      <w:pPr>
        <w:autoSpaceDE w:val="0"/>
        <w:autoSpaceDN w:val="0"/>
        <w:adjustRightInd w:val="0"/>
        <w:spacing w:after="0" w:line="240" w:lineRule="auto"/>
        <w:rPr>
          <w:rFonts w:ascii="Times New Roman" w:hAnsi="Times New Roman"/>
          <w:sz w:val="28"/>
          <w:szCs w:val="28"/>
          <w:lang w:eastAsia="ru-RU"/>
        </w:rPr>
      </w:pPr>
      <w:r w:rsidRPr="00313399">
        <w:rPr>
          <w:rFonts w:ascii="Times New Roman" w:hAnsi="Times New Roman"/>
          <w:sz w:val="28"/>
          <w:szCs w:val="28"/>
          <w:lang w:eastAsia="ru-RU"/>
        </w:rPr>
        <w:t>•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A16F43" w:rsidRPr="00313399" w:rsidRDefault="00A16F43" w:rsidP="00A16F43">
      <w:pPr>
        <w:autoSpaceDE w:val="0"/>
        <w:autoSpaceDN w:val="0"/>
        <w:adjustRightInd w:val="0"/>
        <w:spacing w:after="0" w:line="240" w:lineRule="auto"/>
        <w:rPr>
          <w:rFonts w:ascii="Times New Roman" w:hAnsi="Times New Roman"/>
          <w:sz w:val="28"/>
          <w:szCs w:val="28"/>
          <w:lang w:eastAsia="ru-RU"/>
        </w:rPr>
      </w:pPr>
      <w:r w:rsidRPr="00313399">
        <w:rPr>
          <w:rFonts w:ascii="Times New Roman" w:hAnsi="Times New Roman"/>
          <w:i/>
          <w:iCs/>
          <w:sz w:val="28"/>
          <w:szCs w:val="28"/>
          <w:lang w:eastAsia="ru-RU"/>
        </w:rPr>
        <w:t xml:space="preserve">• </w:t>
      </w:r>
      <w:r w:rsidRPr="00313399">
        <w:rPr>
          <w:rFonts w:ascii="Times New Roman" w:hAnsi="Times New Roman"/>
          <w:sz w:val="28"/>
          <w:szCs w:val="28"/>
          <w:lang w:eastAsia="ru-RU"/>
        </w:rPr>
        <w:t>Создание по поводу художественной литературы детско-родительских прое</w:t>
      </w:r>
      <w:r w:rsidRPr="00313399">
        <w:rPr>
          <w:rFonts w:ascii="Times New Roman" w:hAnsi="Times New Roman"/>
          <w:sz w:val="28"/>
          <w:szCs w:val="28"/>
          <w:lang w:eastAsia="ru-RU"/>
        </w:rPr>
        <w:t>к</w:t>
      </w:r>
      <w:r w:rsidRPr="00313399">
        <w:rPr>
          <w:rFonts w:ascii="Times New Roman" w:hAnsi="Times New Roman"/>
          <w:sz w:val="28"/>
          <w:szCs w:val="28"/>
          <w:lang w:eastAsia="ru-RU"/>
        </w:rPr>
        <w:t>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w:t>
      </w:r>
      <w:r w:rsidRPr="00313399">
        <w:rPr>
          <w:rFonts w:ascii="Times New Roman" w:hAnsi="Times New Roman"/>
          <w:sz w:val="28"/>
          <w:szCs w:val="28"/>
          <w:lang w:eastAsia="ru-RU"/>
        </w:rPr>
        <w:t>р</w:t>
      </w:r>
      <w:r w:rsidRPr="00313399">
        <w:rPr>
          <w:rFonts w:ascii="Times New Roman" w:hAnsi="Times New Roman"/>
          <w:sz w:val="28"/>
          <w:szCs w:val="28"/>
          <w:lang w:eastAsia="ru-RU"/>
        </w:rPr>
        <w:t>чества, макетов, плакатов, карт и схем, сценариев викторин, досугов, детско-родительских праздников и др.</w:t>
      </w:r>
    </w:p>
    <w:p w:rsidR="00E956D6" w:rsidRPr="00E956D6" w:rsidRDefault="00E956D6" w:rsidP="00E956D6">
      <w:pPr>
        <w:shd w:val="clear" w:color="auto" w:fill="FFFFFF"/>
        <w:spacing w:after="0" w:line="240" w:lineRule="auto"/>
        <w:ind w:left="720"/>
        <w:jc w:val="both"/>
        <w:rPr>
          <w:rFonts w:ascii="Times New Roman" w:eastAsia="Times New Roman" w:hAnsi="Times New Roman"/>
          <w:sz w:val="28"/>
          <w:szCs w:val="28"/>
          <w:lang w:eastAsia="ru-RU"/>
        </w:rPr>
      </w:pPr>
    </w:p>
    <w:p w:rsidR="00A16F43" w:rsidRDefault="00A16F43" w:rsidP="00C22348">
      <w:pPr>
        <w:numPr>
          <w:ilvl w:val="0"/>
          <w:numId w:val="51"/>
        </w:num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Художественно-эстетическое развитие.</w:t>
      </w:r>
    </w:p>
    <w:p w:rsidR="00A16F43" w:rsidRPr="00AF0822" w:rsidRDefault="00A16F43" w:rsidP="00A16F43">
      <w:pPr>
        <w:shd w:val="clear" w:color="auto" w:fill="FFFFFF"/>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w:t>
      </w:r>
      <w:r w:rsidRPr="00AF0822">
        <w:rPr>
          <w:rFonts w:ascii="Times New Roman" w:eastAsia="Times New Roman" w:hAnsi="Times New Roman"/>
          <w:b/>
          <w:sz w:val="28"/>
          <w:szCs w:val="28"/>
          <w:lang w:eastAsia="ru-RU"/>
        </w:rPr>
        <w:t>адачи художественно-эстетического развития:</w:t>
      </w:r>
    </w:p>
    <w:p w:rsidR="00A16F43" w:rsidRPr="00234DE2" w:rsidRDefault="00A16F43" w:rsidP="00C22348">
      <w:pPr>
        <w:numPr>
          <w:ilvl w:val="0"/>
          <w:numId w:val="58"/>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интереса к эстетической стороне окружающей действ</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тельности, эстетического отношения к предметам и явлениям окружа</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щего мира, произведениям искусства; воспитание интереса к худож</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ственно-творческой деятельности;</w:t>
      </w:r>
    </w:p>
    <w:p w:rsidR="00A16F43" w:rsidRPr="00234DE2" w:rsidRDefault="00A16F43" w:rsidP="00C22348">
      <w:pPr>
        <w:numPr>
          <w:ilvl w:val="0"/>
          <w:numId w:val="58"/>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эстетических чувств обучающихся, художественного воспри</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тия, образных представлений, воображения, художественно-творческих способностей;</w:t>
      </w:r>
    </w:p>
    <w:p w:rsidR="00A16F43" w:rsidRPr="00234DE2" w:rsidRDefault="00A16F43" w:rsidP="00C22348">
      <w:pPr>
        <w:numPr>
          <w:ilvl w:val="0"/>
          <w:numId w:val="58"/>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детского художественного творчества, интереса к самостоятел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ной творческой деятельности; удовлетворение потребности обучающихся в самовыражении.</w:t>
      </w:r>
    </w:p>
    <w:p w:rsidR="00A16F43" w:rsidRPr="00234DE2" w:rsidRDefault="00A16F43" w:rsidP="00A16F43">
      <w:p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Задачи художественно-эстетического развития реализуются по следующим направлениям:</w:t>
      </w:r>
    </w:p>
    <w:p w:rsidR="00A16F43" w:rsidRPr="00234DE2" w:rsidRDefault="00A16F43" w:rsidP="00C22348">
      <w:pPr>
        <w:numPr>
          <w:ilvl w:val="0"/>
          <w:numId w:val="60"/>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"Художественное творчество";</w:t>
      </w:r>
    </w:p>
    <w:p w:rsidR="00A16F43" w:rsidRPr="00234DE2" w:rsidRDefault="00A16F43" w:rsidP="00C22348">
      <w:pPr>
        <w:numPr>
          <w:ilvl w:val="0"/>
          <w:numId w:val="60"/>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"Музыкальная деятельность";</w:t>
      </w:r>
    </w:p>
    <w:p w:rsidR="00A16F43" w:rsidRPr="00234DE2" w:rsidRDefault="00A16F43" w:rsidP="00C22348">
      <w:pPr>
        <w:numPr>
          <w:ilvl w:val="0"/>
          <w:numId w:val="60"/>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"Конструктивно-модельная деятельность".</w:t>
      </w:r>
    </w:p>
    <w:p w:rsidR="00A16F43" w:rsidRPr="00AF0822" w:rsidRDefault="00A16F43" w:rsidP="00A16F43">
      <w:pPr>
        <w:shd w:val="clear" w:color="auto" w:fill="FFFFFF"/>
        <w:spacing w:after="0" w:line="240" w:lineRule="auto"/>
        <w:jc w:val="both"/>
        <w:rPr>
          <w:rFonts w:ascii="Times New Roman" w:eastAsia="Times New Roman" w:hAnsi="Times New Roman"/>
          <w:b/>
          <w:sz w:val="28"/>
          <w:szCs w:val="28"/>
          <w:lang w:eastAsia="ru-RU"/>
        </w:rPr>
      </w:pPr>
      <w:r w:rsidRPr="00AF0822">
        <w:rPr>
          <w:rFonts w:ascii="Times New Roman" w:eastAsia="Times New Roman" w:hAnsi="Times New Roman"/>
          <w:b/>
          <w:sz w:val="28"/>
          <w:szCs w:val="28"/>
          <w:lang w:eastAsia="ru-RU"/>
        </w:rPr>
        <w:t>Задачи, актуальные для работы с детьми с ЗПР:</w:t>
      </w:r>
    </w:p>
    <w:p w:rsidR="00A16F43" w:rsidRPr="00234DE2" w:rsidRDefault="00A16F43" w:rsidP="00C22348">
      <w:pPr>
        <w:numPr>
          <w:ilvl w:val="0"/>
          <w:numId w:val="6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познавательных интересов и действий, наблюдательности ребенка в изобразительной и конструктивной видах деятельности;</w:t>
      </w:r>
    </w:p>
    <w:p w:rsidR="00A16F43" w:rsidRPr="00234DE2" w:rsidRDefault="00A16F43" w:rsidP="00C22348">
      <w:pPr>
        <w:numPr>
          <w:ilvl w:val="0"/>
          <w:numId w:val="6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сенсомоторной координации как основы для формирования изобразительных навыков; овладения разными техниками изобразител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ной деятельности;</w:t>
      </w:r>
    </w:p>
    <w:p w:rsidR="00A16F43" w:rsidRPr="00234DE2" w:rsidRDefault="00A16F43" w:rsidP="00C22348">
      <w:pPr>
        <w:numPr>
          <w:ilvl w:val="0"/>
          <w:numId w:val="6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развитие художественного вкуса;</w:t>
      </w:r>
    </w:p>
    <w:p w:rsidR="00A16F43" w:rsidRPr="00234DE2" w:rsidRDefault="00A16F43" w:rsidP="00C22348">
      <w:pPr>
        <w:numPr>
          <w:ilvl w:val="0"/>
          <w:numId w:val="6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разных видов изобразительной и конструктивной деятельности;</w:t>
      </w:r>
    </w:p>
    <w:p w:rsidR="00A16F43" w:rsidRPr="00234DE2" w:rsidRDefault="00A16F43" w:rsidP="00C22348">
      <w:pPr>
        <w:numPr>
          <w:ilvl w:val="0"/>
          <w:numId w:val="6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становление эстетического отношения к окружающему миру и творч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ских способностей;</w:t>
      </w:r>
    </w:p>
    <w:p w:rsidR="00A16F43" w:rsidRPr="00234DE2" w:rsidRDefault="00A16F43" w:rsidP="00C22348">
      <w:pPr>
        <w:numPr>
          <w:ilvl w:val="0"/>
          <w:numId w:val="6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предпосылок ценностно-смыслового восприятия и понимания произведений изобразительного искусства;</w:t>
      </w:r>
    </w:p>
    <w:p w:rsidR="00A16F43" w:rsidRPr="00234DE2" w:rsidRDefault="00A16F43" w:rsidP="00C22348">
      <w:pPr>
        <w:numPr>
          <w:ilvl w:val="0"/>
          <w:numId w:val="6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основ художественно-эстетической культуры, элемента</w:t>
      </w:r>
      <w:r w:rsidRPr="00234DE2">
        <w:rPr>
          <w:rFonts w:ascii="Times New Roman" w:eastAsia="Times New Roman" w:hAnsi="Times New Roman"/>
          <w:sz w:val="28"/>
          <w:szCs w:val="28"/>
          <w:lang w:eastAsia="ru-RU"/>
        </w:rPr>
        <w:t>р</w:t>
      </w:r>
      <w:r w:rsidRPr="00234DE2">
        <w:rPr>
          <w:rFonts w:ascii="Times New Roman" w:eastAsia="Times New Roman" w:hAnsi="Times New Roman"/>
          <w:sz w:val="28"/>
          <w:szCs w:val="28"/>
          <w:lang w:eastAsia="ru-RU"/>
        </w:rPr>
        <w:t>ных представлений об изобразительном искусстве и его жанрах;</w:t>
      </w:r>
    </w:p>
    <w:p w:rsidR="00A16F43" w:rsidRPr="00234DE2" w:rsidRDefault="00A16F43" w:rsidP="00C22348">
      <w:pPr>
        <w:numPr>
          <w:ilvl w:val="0"/>
          <w:numId w:val="6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эмоционального отношения, сопереживания персонажам худ</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жественных произведений;</w:t>
      </w:r>
    </w:p>
    <w:p w:rsidR="00A16F43" w:rsidRPr="00234DE2" w:rsidRDefault="00A16F43" w:rsidP="00C22348">
      <w:pPr>
        <w:numPr>
          <w:ilvl w:val="0"/>
          <w:numId w:val="6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представлений о художественной культуре малой родины и Отечества, единстве и многообразии способов выражения худож</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ственной культуры разных стран и народов мира.</w:t>
      </w:r>
    </w:p>
    <w:p w:rsidR="00A16F43" w:rsidRPr="00234DE2" w:rsidRDefault="00A16F43" w:rsidP="00A16F43">
      <w:p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 зависимости от возрастных и индивидуальных особенностей, особых потре</w:t>
      </w:r>
      <w:r w:rsidRPr="00234DE2">
        <w:rPr>
          <w:rFonts w:ascii="Times New Roman" w:eastAsia="Times New Roman" w:hAnsi="Times New Roman"/>
          <w:sz w:val="28"/>
          <w:szCs w:val="28"/>
          <w:lang w:eastAsia="ru-RU"/>
        </w:rPr>
        <w:t>б</w:t>
      </w:r>
      <w:r w:rsidRPr="00234DE2">
        <w:rPr>
          <w:rFonts w:ascii="Times New Roman" w:eastAsia="Times New Roman" w:hAnsi="Times New Roman"/>
          <w:sz w:val="28"/>
          <w:szCs w:val="28"/>
          <w:lang w:eastAsia="ru-RU"/>
        </w:rPr>
        <w:t>ностей и возможностей здоровья обучающихся указанное содержание дифф</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ренцируется.</w:t>
      </w:r>
    </w:p>
    <w:p w:rsidR="00A16F43" w:rsidRPr="00691750" w:rsidRDefault="00A16F43" w:rsidP="00A16F43">
      <w:pPr>
        <w:shd w:val="clear" w:color="auto" w:fill="FFFFFF"/>
        <w:spacing w:after="0" w:line="240" w:lineRule="auto"/>
        <w:jc w:val="center"/>
        <w:rPr>
          <w:rFonts w:ascii="Times New Roman" w:eastAsia="Times New Roman" w:hAnsi="Times New Roman"/>
          <w:b/>
          <w:sz w:val="28"/>
          <w:szCs w:val="28"/>
          <w:lang w:eastAsia="ru-RU"/>
        </w:rPr>
      </w:pPr>
      <w:r w:rsidRPr="00691750">
        <w:rPr>
          <w:rFonts w:ascii="Times New Roman" w:eastAsia="Times New Roman" w:hAnsi="Times New Roman"/>
          <w:b/>
          <w:sz w:val="28"/>
          <w:szCs w:val="28"/>
          <w:lang w:eastAsia="ru-RU"/>
        </w:rPr>
        <w:t>Художественное творчество - общие задачи:</w:t>
      </w:r>
    </w:p>
    <w:p w:rsidR="00A16F43" w:rsidRPr="00691750" w:rsidRDefault="00A16F43" w:rsidP="00C22348">
      <w:pPr>
        <w:numPr>
          <w:ilvl w:val="0"/>
          <w:numId w:val="62"/>
        </w:numPr>
        <w:shd w:val="clear" w:color="auto" w:fill="FFFFFF"/>
        <w:spacing w:after="0" w:line="240" w:lineRule="auto"/>
        <w:jc w:val="both"/>
        <w:rPr>
          <w:rFonts w:ascii="Times New Roman" w:eastAsia="Times New Roman" w:hAnsi="Times New Roman"/>
          <w:b/>
          <w:sz w:val="28"/>
          <w:szCs w:val="28"/>
          <w:lang w:eastAsia="ru-RU"/>
        </w:rPr>
      </w:pPr>
      <w:r w:rsidRPr="00691750">
        <w:rPr>
          <w:rFonts w:ascii="Times New Roman" w:eastAsia="Times New Roman" w:hAnsi="Times New Roman"/>
          <w:b/>
          <w:sz w:val="28"/>
          <w:szCs w:val="28"/>
          <w:lang w:eastAsia="ru-RU"/>
        </w:rPr>
        <w:t>Развитие продуктивной деятельности обучающихся:</w:t>
      </w:r>
    </w:p>
    <w:p w:rsidR="00A16F43" w:rsidRPr="00234DE2" w:rsidRDefault="00A16F43" w:rsidP="00A16F43">
      <w:pPr>
        <w:shd w:val="clear" w:color="auto" w:fill="FFFFFF"/>
        <w:spacing w:after="0" w:line="240" w:lineRule="auto"/>
        <w:ind w:left="720"/>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изобразительных видов деятельности (лепка, рисование, аппл</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кация и художественное конструирование).</w:t>
      </w:r>
    </w:p>
    <w:p w:rsidR="00A16F43" w:rsidRPr="00691750" w:rsidRDefault="00A16F43" w:rsidP="00C22348">
      <w:pPr>
        <w:numPr>
          <w:ilvl w:val="0"/>
          <w:numId w:val="62"/>
        </w:numPr>
        <w:shd w:val="clear" w:color="auto" w:fill="FFFFFF"/>
        <w:spacing w:after="0" w:line="240" w:lineRule="auto"/>
        <w:jc w:val="both"/>
        <w:rPr>
          <w:rFonts w:ascii="Times New Roman" w:eastAsia="Times New Roman" w:hAnsi="Times New Roman"/>
          <w:b/>
          <w:sz w:val="28"/>
          <w:szCs w:val="28"/>
          <w:lang w:eastAsia="ru-RU"/>
        </w:rPr>
      </w:pPr>
      <w:r w:rsidRPr="00691750">
        <w:rPr>
          <w:rFonts w:ascii="Times New Roman" w:eastAsia="Times New Roman" w:hAnsi="Times New Roman"/>
          <w:b/>
          <w:sz w:val="28"/>
          <w:szCs w:val="28"/>
          <w:lang w:eastAsia="ru-RU"/>
        </w:rPr>
        <w:t>Развитие детского творчества:</w:t>
      </w:r>
    </w:p>
    <w:p w:rsidR="00A16F43" w:rsidRPr="00234DE2" w:rsidRDefault="00A16F43" w:rsidP="00A16F43">
      <w:pPr>
        <w:shd w:val="clear" w:color="auto" w:fill="FFFFFF"/>
        <w:spacing w:after="0" w:line="240" w:lineRule="auto"/>
        <w:ind w:left="720"/>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поддержка инициативы и самостоятельности обучающихся в различных видах изобразительной деятельности и конструирования.</w:t>
      </w:r>
    </w:p>
    <w:p w:rsidR="00A16F43" w:rsidRDefault="00A16F43" w:rsidP="00C22348">
      <w:pPr>
        <w:numPr>
          <w:ilvl w:val="0"/>
          <w:numId w:val="62"/>
        </w:numPr>
        <w:shd w:val="clear" w:color="auto" w:fill="FFFFFF"/>
        <w:spacing w:after="0" w:line="240" w:lineRule="auto"/>
        <w:jc w:val="both"/>
        <w:rPr>
          <w:rFonts w:ascii="Times New Roman" w:eastAsia="Times New Roman" w:hAnsi="Times New Roman"/>
          <w:b/>
          <w:sz w:val="28"/>
          <w:szCs w:val="28"/>
          <w:lang w:eastAsia="ru-RU"/>
        </w:rPr>
      </w:pPr>
      <w:r w:rsidRPr="00691750">
        <w:rPr>
          <w:rFonts w:ascii="Times New Roman" w:eastAsia="Times New Roman" w:hAnsi="Times New Roman"/>
          <w:b/>
          <w:sz w:val="28"/>
          <w:szCs w:val="28"/>
          <w:lang w:eastAsia="ru-RU"/>
        </w:rPr>
        <w:t>Приобщение к изобразительному искусству:</w:t>
      </w:r>
    </w:p>
    <w:p w:rsidR="00A16F43" w:rsidRPr="00691750" w:rsidRDefault="00A16F43" w:rsidP="00A16F43">
      <w:pPr>
        <w:shd w:val="clear" w:color="auto" w:fill="FFFFFF"/>
        <w:spacing w:after="0" w:line="240" w:lineRule="auto"/>
        <w:ind w:left="720"/>
        <w:jc w:val="both"/>
        <w:rPr>
          <w:rFonts w:ascii="Times New Roman" w:eastAsia="Times New Roman" w:hAnsi="Times New Roman"/>
          <w:b/>
          <w:sz w:val="28"/>
          <w:szCs w:val="28"/>
          <w:lang w:eastAsia="ru-RU"/>
        </w:rPr>
      </w:pPr>
      <w:r w:rsidRPr="00691750">
        <w:rPr>
          <w:rFonts w:ascii="Times New Roman" w:eastAsia="Times New Roman" w:hAnsi="Times New Roman"/>
          <w:sz w:val="28"/>
          <w:szCs w:val="28"/>
          <w:lang w:eastAsia="ru-RU"/>
        </w:rPr>
        <w:t>формирование основ художественной культуры обучающихся, эстетич</w:t>
      </w:r>
      <w:r w:rsidRPr="00691750">
        <w:rPr>
          <w:rFonts w:ascii="Times New Roman" w:eastAsia="Times New Roman" w:hAnsi="Times New Roman"/>
          <w:sz w:val="28"/>
          <w:szCs w:val="28"/>
          <w:lang w:eastAsia="ru-RU"/>
        </w:rPr>
        <w:t>е</w:t>
      </w:r>
      <w:r w:rsidRPr="00691750">
        <w:rPr>
          <w:rFonts w:ascii="Times New Roman" w:eastAsia="Times New Roman" w:hAnsi="Times New Roman"/>
          <w:sz w:val="28"/>
          <w:szCs w:val="28"/>
          <w:lang w:eastAsia="ru-RU"/>
        </w:rPr>
        <w:t>ских чувств на основе знакомства с произведениями изобразительного искусства.</w:t>
      </w:r>
    </w:p>
    <w:p w:rsidR="00A16F43" w:rsidRDefault="00A16F43" w:rsidP="00A16F43">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1.</w:t>
      </w:r>
      <w:r w:rsidRPr="00691750">
        <w:rPr>
          <w:rFonts w:ascii="Times New Roman" w:eastAsia="Times New Roman" w:hAnsi="Times New Roman"/>
          <w:b/>
          <w:sz w:val="28"/>
          <w:szCs w:val="28"/>
          <w:lang w:eastAsia="ru-RU"/>
        </w:rPr>
        <w:t>Развитие продуктивной деятельности обучающихся (рисование, лепка, аппликация, художественный труд).</w:t>
      </w:r>
      <w:r w:rsidRPr="00234DE2">
        <w:rPr>
          <w:rFonts w:ascii="Times New Roman" w:eastAsia="Times New Roman" w:hAnsi="Times New Roman"/>
          <w:sz w:val="28"/>
          <w:szCs w:val="28"/>
          <w:lang w:eastAsia="ru-RU"/>
        </w:rPr>
        <w:t xml:space="preserve"> Ориентируется в пространстве листа бумаги самостоятельно; освоил технические навыки и приемы. Способен орг</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низовать рабочее место и оценить результат собственной деятельности. При 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здании рисунка, лепки, аппликации умеет работать по аналогии и по собстве</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ному замыслу. Умеет создавать изображение с натуры и по представлению, п</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ния и добиться результата.</w:t>
      </w:r>
    </w:p>
    <w:p w:rsidR="00A16F43" w:rsidRPr="00313399" w:rsidRDefault="00A16F43" w:rsidP="00A16F43">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b/>
          <w:bCs/>
          <w:sz w:val="28"/>
          <w:szCs w:val="28"/>
          <w:lang w:eastAsia="ru-RU"/>
        </w:rPr>
        <w:t xml:space="preserve">Предметное рисование. </w:t>
      </w:r>
      <w:r w:rsidRPr="00313399">
        <w:rPr>
          <w:rFonts w:ascii="Times New Roman" w:hAnsi="Times New Roman"/>
          <w:sz w:val="28"/>
          <w:szCs w:val="28"/>
          <w:lang w:eastAsia="ru-RU"/>
        </w:rPr>
        <w:t>Совершенствовать умение изображать предметы по памяти и с натуры; развивать наблюдательность, способность замечать хара</w:t>
      </w:r>
      <w:r w:rsidRPr="00313399">
        <w:rPr>
          <w:rFonts w:ascii="Times New Roman" w:hAnsi="Times New Roman"/>
          <w:sz w:val="28"/>
          <w:szCs w:val="28"/>
          <w:lang w:eastAsia="ru-RU"/>
        </w:rPr>
        <w:t>к</w:t>
      </w:r>
      <w:r w:rsidRPr="00313399">
        <w:rPr>
          <w:rFonts w:ascii="Times New Roman" w:hAnsi="Times New Roman"/>
          <w:sz w:val="28"/>
          <w:szCs w:val="28"/>
          <w:lang w:eastAsia="ru-RU"/>
        </w:rPr>
        <w:t>терные особенности предметов и передавать их средствами рисунка (форма, пропорции, расположение на листе бумаги). Совершенствовать технику изо</w:t>
      </w:r>
      <w:r w:rsidRPr="00313399">
        <w:rPr>
          <w:rFonts w:ascii="Times New Roman" w:hAnsi="Times New Roman"/>
          <w:sz w:val="28"/>
          <w:szCs w:val="28"/>
          <w:lang w:eastAsia="ru-RU"/>
        </w:rPr>
        <w:t>б</w:t>
      </w:r>
      <w:r w:rsidRPr="00313399">
        <w:rPr>
          <w:rFonts w:ascii="Times New Roman" w:hAnsi="Times New Roman"/>
          <w:sz w:val="28"/>
          <w:szCs w:val="28"/>
          <w:lang w:eastAsia="ru-RU"/>
        </w:rPr>
        <w:t>ражения.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w:t>
      </w:r>
      <w:r w:rsidRPr="00313399">
        <w:rPr>
          <w:rFonts w:ascii="Times New Roman" w:hAnsi="Times New Roman"/>
          <w:sz w:val="28"/>
          <w:szCs w:val="28"/>
          <w:lang w:eastAsia="ru-RU"/>
        </w:rPr>
        <w:t>о</w:t>
      </w:r>
      <w:r w:rsidRPr="00313399">
        <w:rPr>
          <w:rFonts w:ascii="Times New Roman" w:hAnsi="Times New Roman"/>
          <w:sz w:val="28"/>
          <w:szCs w:val="28"/>
          <w:lang w:eastAsia="ru-RU"/>
        </w:rPr>
        <w:lastRenderedPageBreak/>
        <w:t>здания основного изображения; при рисовании пастелью и цветными каранд</w:t>
      </w:r>
      <w:r w:rsidRPr="00313399">
        <w:rPr>
          <w:rFonts w:ascii="Times New Roman" w:hAnsi="Times New Roman"/>
          <w:sz w:val="28"/>
          <w:szCs w:val="28"/>
          <w:lang w:eastAsia="ru-RU"/>
        </w:rPr>
        <w:t>а</w:t>
      </w:r>
      <w:r w:rsidRPr="00313399">
        <w:rPr>
          <w:rFonts w:ascii="Times New Roman" w:hAnsi="Times New Roman"/>
          <w:sz w:val="28"/>
          <w:szCs w:val="28"/>
          <w:lang w:eastAsia="ru-RU"/>
        </w:rPr>
        <w:t>шами фон может быть подготовлен как в начале, так и по завершении основн</w:t>
      </w:r>
      <w:r w:rsidRPr="00313399">
        <w:rPr>
          <w:rFonts w:ascii="Times New Roman" w:hAnsi="Times New Roman"/>
          <w:sz w:val="28"/>
          <w:szCs w:val="28"/>
          <w:lang w:eastAsia="ru-RU"/>
        </w:rPr>
        <w:t>о</w:t>
      </w:r>
      <w:r w:rsidRPr="00313399">
        <w:rPr>
          <w:rFonts w:ascii="Times New Roman" w:hAnsi="Times New Roman"/>
          <w:sz w:val="28"/>
          <w:szCs w:val="28"/>
          <w:lang w:eastAsia="ru-RU"/>
        </w:rPr>
        <w:t>го изображения.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w:t>
      </w:r>
      <w:r w:rsidRPr="00313399">
        <w:rPr>
          <w:rFonts w:ascii="Times New Roman" w:hAnsi="Times New Roman"/>
          <w:sz w:val="28"/>
          <w:szCs w:val="28"/>
          <w:lang w:eastAsia="ru-RU"/>
        </w:rPr>
        <w:t>о</w:t>
      </w:r>
      <w:r w:rsidRPr="00313399">
        <w:rPr>
          <w:rFonts w:ascii="Times New Roman" w:hAnsi="Times New Roman"/>
          <w:sz w:val="28"/>
          <w:szCs w:val="28"/>
          <w:lang w:eastAsia="ru-RU"/>
        </w:rPr>
        <w:t>вать плавные переходы оттенков цвета, получившиеся при равномерном закр</w:t>
      </w:r>
      <w:r w:rsidRPr="00313399">
        <w:rPr>
          <w:rFonts w:ascii="Times New Roman" w:hAnsi="Times New Roman"/>
          <w:sz w:val="28"/>
          <w:szCs w:val="28"/>
          <w:lang w:eastAsia="ru-RU"/>
        </w:rPr>
        <w:t>а</w:t>
      </w:r>
      <w:r w:rsidRPr="00313399">
        <w:rPr>
          <w:rFonts w:ascii="Times New Roman" w:hAnsi="Times New Roman"/>
          <w:sz w:val="28"/>
          <w:szCs w:val="28"/>
          <w:lang w:eastAsia="ru-RU"/>
        </w:rPr>
        <w:t>шивании и регулировании нажима на карандаш. Развивать представление о разнообразии цветов и оттенков, опираясь на реальную окраску предметов, д</w:t>
      </w:r>
      <w:r w:rsidRPr="00313399">
        <w:rPr>
          <w:rFonts w:ascii="Times New Roman" w:hAnsi="Times New Roman"/>
          <w:sz w:val="28"/>
          <w:szCs w:val="28"/>
          <w:lang w:eastAsia="ru-RU"/>
        </w:rPr>
        <w:t>е</w:t>
      </w:r>
      <w:r w:rsidRPr="00313399">
        <w:rPr>
          <w:rFonts w:ascii="Times New Roman" w:hAnsi="Times New Roman"/>
          <w:sz w:val="28"/>
          <w:szCs w:val="28"/>
          <w:lang w:eastAsia="ru-RU"/>
        </w:rPr>
        <w:t>коративную роспись, сказочные сюжеты; учить создавать цвета и оттенки. П</w:t>
      </w:r>
      <w:r w:rsidRPr="00313399">
        <w:rPr>
          <w:rFonts w:ascii="Times New Roman" w:hAnsi="Times New Roman"/>
          <w:sz w:val="28"/>
          <w:szCs w:val="28"/>
          <w:lang w:eastAsia="ru-RU"/>
        </w:rPr>
        <w:t>о</w:t>
      </w:r>
      <w:r w:rsidRPr="00313399">
        <w:rPr>
          <w:rFonts w:ascii="Times New Roman" w:hAnsi="Times New Roman"/>
          <w:sz w:val="28"/>
          <w:szCs w:val="28"/>
          <w:lang w:eastAsia="ru-RU"/>
        </w:rPr>
        <w:t>степенно подводить детей к обозначению цветов, например, включающих два оттенка (желто-зеленый, серо-голубой) или уподобленных природным (мал</w:t>
      </w:r>
      <w:r w:rsidRPr="00313399">
        <w:rPr>
          <w:rFonts w:ascii="Times New Roman" w:hAnsi="Times New Roman"/>
          <w:sz w:val="28"/>
          <w:szCs w:val="28"/>
          <w:lang w:eastAsia="ru-RU"/>
        </w:rPr>
        <w:t>и</w:t>
      </w:r>
      <w:r w:rsidRPr="00313399">
        <w:rPr>
          <w:rFonts w:ascii="Times New Roman" w:hAnsi="Times New Roman"/>
          <w:sz w:val="28"/>
          <w:szCs w:val="28"/>
          <w:lang w:eastAsia="ru-RU"/>
        </w:rPr>
        <w:t>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w:t>
      </w:r>
      <w:r w:rsidRPr="00313399">
        <w:rPr>
          <w:rFonts w:ascii="Times New Roman" w:hAnsi="Times New Roman"/>
          <w:sz w:val="28"/>
          <w:szCs w:val="28"/>
          <w:lang w:eastAsia="ru-RU"/>
        </w:rPr>
        <w:t>о</w:t>
      </w:r>
      <w:r w:rsidRPr="00313399">
        <w:rPr>
          <w:rFonts w:ascii="Times New Roman" w:hAnsi="Times New Roman"/>
          <w:sz w:val="28"/>
          <w:szCs w:val="28"/>
          <w:lang w:eastAsia="ru-RU"/>
        </w:rPr>
        <w:t>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w:t>
      </w:r>
      <w:r w:rsidRPr="00313399">
        <w:rPr>
          <w:rFonts w:ascii="Times New Roman" w:hAnsi="Times New Roman"/>
          <w:sz w:val="28"/>
          <w:szCs w:val="28"/>
          <w:lang w:eastAsia="ru-RU"/>
        </w:rPr>
        <w:t>у</w:t>
      </w:r>
      <w:r w:rsidRPr="00313399">
        <w:rPr>
          <w:rFonts w:ascii="Times New Roman" w:hAnsi="Times New Roman"/>
          <w:sz w:val="28"/>
          <w:szCs w:val="28"/>
          <w:lang w:eastAsia="ru-RU"/>
        </w:rPr>
        <w:t>ванчиков и их темно-зеленые листья и т. п.).</w:t>
      </w:r>
    </w:p>
    <w:p w:rsidR="00A16F43" w:rsidRPr="00313399" w:rsidRDefault="00A16F43" w:rsidP="00A16F43">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b/>
          <w:bCs/>
          <w:sz w:val="28"/>
          <w:szCs w:val="28"/>
          <w:lang w:eastAsia="ru-RU"/>
        </w:rPr>
        <w:t xml:space="preserve">Сюжетное рисование. </w:t>
      </w:r>
      <w:r w:rsidRPr="00313399">
        <w:rPr>
          <w:rFonts w:ascii="Times New Roman" w:hAnsi="Times New Roman"/>
          <w:sz w:val="28"/>
          <w:szCs w:val="28"/>
          <w:lang w:eastAsia="ru-RU"/>
        </w:rPr>
        <w:t>Продолжать учить детей размещать изображения на л</w:t>
      </w:r>
      <w:r w:rsidRPr="00313399">
        <w:rPr>
          <w:rFonts w:ascii="Times New Roman" w:hAnsi="Times New Roman"/>
          <w:sz w:val="28"/>
          <w:szCs w:val="28"/>
          <w:lang w:eastAsia="ru-RU"/>
        </w:rPr>
        <w:t>и</w:t>
      </w:r>
      <w:r w:rsidRPr="00313399">
        <w:rPr>
          <w:rFonts w:ascii="Times New Roman" w:hAnsi="Times New Roman"/>
          <w:sz w:val="28"/>
          <w:szCs w:val="28"/>
          <w:lang w:eastAsia="ru-RU"/>
        </w:rPr>
        <w:t>сте в соответствии с их реальным расположением. Формировать умение стр</w:t>
      </w:r>
      <w:r w:rsidRPr="00313399">
        <w:rPr>
          <w:rFonts w:ascii="Times New Roman" w:hAnsi="Times New Roman"/>
          <w:sz w:val="28"/>
          <w:szCs w:val="28"/>
          <w:lang w:eastAsia="ru-RU"/>
        </w:rPr>
        <w:t>о</w:t>
      </w:r>
      <w:r w:rsidRPr="00313399">
        <w:rPr>
          <w:rFonts w:ascii="Times New Roman" w:hAnsi="Times New Roman"/>
          <w:sz w:val="28"/>
          <w:szCs w:val="28"/>
          <w:lang w:eastAsia="ru-RU"/>
        </w:rPr>
        <w:t>ить композицию рисунка; передавать движения людей и животных, растений, склоняющихся от ветра. Продолжать формировать умение передавать в рису</w:t>
      </w:r>
      <w:r w:rsidRPr="00313399">
        <w:rPr>
          <w:rFonts w:ascii="Times New Roman" w:hAnsi="Times New Roman"/>
          <w:sz w:val="28"/>
          <w:szCs w:val="28"/>
          <w:lang w:eastAsia="ru-RU"/>
        </w:rPr>
        <w:t>н</w:t>
      </w:r>
      <w:r w:rsidRPr="00313399">
        <w:rPr>
          <w:rFonts w:ascii="Times New Roman" w:hAnsi="Times New Roman"/>
          <w:sz w:val="28"/>
          <w:szCs w:val="28"/>
          <w:lang w:eastAsia="ru-RU"/>
        </w:rPr>
        <w:t>ках как сюжеты народных сказок, так и авторских произведений (стихотвор</w:t>
      </w:r>
      <w:r w:rsidRPr="00313399">
        <w:rPr>
          <w:rFonts w:ascii="Times New Roman" w:hAnsi="Times New Roman"/>
          <w:sz w:val="28"/>
          <w:szCs w:val="28"/>
          <w:lang w:eastAsia="ru-RU"/>
        </w:rPr>
        <w:t>е</w:t>
      </w:r>
      <w:r w:rsidRPr="00313399">
        <w:rPr>
          <w:rFonts w:ascii="Times New Roman" w:hAnsi="Times New Roman"/>
          <w:sz w:val="28"/>
          <w:szCs w:val="28"/>
          <w:lang w:eastAsia="ru-RU"/>
        </w:rPr>
        <w:t>ний, сказок, рассказов); проявлять самостоятельность в выборе темы, композ</w:t>
      </w:r>
      <w:r w:rsidRPr="00313399">
        <w:rPr>
          <w:rFonts w:ascii="Times New Roman" w:hAnsi="Times New Roman"/>
          <w:sz w:val="28"/>
          <w:szCs w:val="28"/>
          <w:lang w:eastAsia="ru-RU"/>
        </w:rPr>
        <w:t>и</w:t>
      </w:r>
      <w:r w:rsidRPr="00313399">
        <w:rPr>
          <w:rFonts w:ascii="Times New Roman" w:hAnsi="Times New Roman"/>
          <w:sz w:val="28"/>
          <w:szCs w:val="28"/>
          <w:lang w:eastAsia="ru-RU"/>
        </w:rPr>
        <w:t>ционного и цветового решения.</w:t>
      </w:r>
    </w:p>
    <w:p w:rsidR="00A16F43" w:rsidRPr="00313399" w:rsidRDefault="00A16F43" w:rsidP="00A16F43">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b/>
          <w:bCs/>
          <w:sz w:val="28"/>
          <w:szCs w:val="28"/>
          <w:lang w:eastAsia="ru-RU"/>
        </w:rPr>
        <w:t xml:space="preserve">Декоративное рисование. </w:t>
      </w:r>
      <w:r w:rsidRPr="00313399">
        <w:rPr>
          <w:rFonts w:ascii="Times New Roman" w:hAnsi="Times New Roman"/>
          <w:sz w:val="28"/>
          <w:szCs w:val="28"/>
          <w:lang w:eastAsia="ru-RU"/>
        </w:rPr>
        <w:t>Продолжать развивать декоративное творчество д</w:t>
      </w:r>
      <w:r w:rsidRPr="00313399">
        <w:rPr>
          <w:rFonts w:ascii="Times New Roman" w:hAnsi="Times New Roman"/>
          <w:sz w:val="28"/>
          <w:szCs w:val="28"/>
          <w:lang w:eastAsia="ru-RU"/>
        </w:rPr>
        <w:t>е</w:t>
      </w:r>
      <w:r w:rsidRPr="00313399">
        <w:rPr>
          <w:rFonts w:ascii="Times New Roman" w:hAnsi="Times New Roman"/>
          <w:sz w:val="28"/>
          <w:szCs w:val="28"/>
          <w:lang w:eastAsia="ru-RU"/>
        </w:rPr>
        <w:t>тей; умение создавать узоры по мотивам народных росписей, уже знакомых д</w:t>
      </w:r>
      <w:r w:rsidRPr="00313399">
        <w:rPr>
          <w:rFonts w:ascii="Times New Roman" w:hAnsi="Times New Roman"/>
          <w:sz w:val="28"/>
          <w:szCs w:val="28"/>
          <w:lang w:eastAsia="ru-RU"/>
        </w:rPr>
        <w:t>е</w:t>
      </w:r>
      <w:r w:rsidRPr="00313399">
        <w:rPr>
          <w:rFonts w:ascii="Times New Roman" w:hAnsi="Times New Roman"/>
          <w:sz w:val="28"/>
          <w:szCs w:val="28"/>
          <w:lang w:eastAsia="ru-RU"/>
        </w:rPr>
        <w:t xml:space="preserve">тям и новых (городецкая, гжельская, хохломская, </w:t>
      </w:r>
      <w:proofErr w:type="spellStart"/>
      <w:r w:rsidRPr="00313399">
        <w:rPr>
          <w:rFonts w:ascii="Times New Roman" w:hAnsi="Times New Roman"/>
          <w:sz w:val="28"/>
          <w:szCs w:val="28"/>
          <w:lang w:eastAsia="ru-RU"/>
        </w:rPr>
        <w:t>жостовская</w:t>
      </w:r>
      <w:proofErr w:type="spellEnd"/>
      <w:r w:rsidRPr="00313399">
        <w:rPr>
          <w:rFonts w:ascii="Times New Roman" w:hAnsi="Times New Roman"/>
          <w:sz w:val="28"/>
          <w:szCs w:val="28"/>
          <w:lang w:eastAsia="ru-RU"/>
        </w:rPr>
        <w:t>, мезенская ро</w:t>
      </w:r>
      <w:r w:rsidRPr="00313399">
        <w:rPr>
          <w:rFonts w:ascii="Times New Roman" w:hAnsi="Times New Roman"/>
          <w:sz w:val="28"/>
          <w:szCs w:val="28"/>
          <w:lang w:eastAsia="ru-RU"/>
        </w:rPr>
        <w:t>с</w:t>
      </w:r>
      <w:r w:rsidRPr="00313399">
        <w:rPr>
          <w:rFonts w:ascii="Times New Roman" w:hAnsi="Times New Roman"/>
          <w:sz w:val="28"/>
          <w:szCs w:val="28"/>
          <w:lang w:eastAsia="ru-RU"/>
        </w:rPr>
        <w:t>пись и др.). Учить детей выделять и передавать цветовую гамму народного д</w:t>
      </w:r>
      <w:r w:rsidRPr="00313399">
        <w:rPr>
          <w:rFonts w:ascii="Times New Roman" w:hAnsi="Times New Roman"/>
          <w:sz w:val="28"/>
          <w:szCs w:val="28"/>
          <w:lang w:eastAsia="ru-RU"/>
        </w:rPr>
        <w:t>е</w:t>
      </w:r>
      <w:r w:rsidRPr="00313399">
        <w:rPr>
          <w:rFonts w:ascii="Times New Roman" w:hAnsi="Times New Roman"/>
          <w:sz w:val="28"/>
          <w:szCs w:val="28"/>
          <w:lang w:eastAsia="ru-RU"/>
        </w:rPr>
        <w:t>коративного искусства определенного вида. Закреплять умение создавать ко</w:t>
      </w:r>
      <w:r w:rsidRPr="00313399">
        <w:rPr>
          <w:rFonts w:ascii="Times New Roman" w:hAnsi="Times New Roman"/>
          <w:sz w:val="28"/>
          <w:szCs w:val="28"/>
          <w:lang w:eastAsia="ru-RU"/>
        </w:rPr>
        <w:t>м</w:t>
      </w:r>
      <w:r w:rsidRPr="00313399">
        <w:rPr>
          <w:rFonts w:ascii="Times New Roman" w:hAnsi="Times New Roman"/>
          <w:sz w:val="28"/>
          <w:szCs w:val="28"/>
          <w:lang w:eastAsia="ru-RU"/>
        </w:rPr>
        <w:t xml:space="preserve">позиции на листах бумаги разной формы, силуэтах предметов и игрушек. </w:t>
      </w:r>
    </w:p>
    <w:p w:rsidR="00A16F43" w:rsidRPr="00313399" w:rsidRDefault="00A16F43" w:rsidP="00A16F43">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b/>
          <w:bCs/>
          <w:sz w:val="28"/>
          <w:szCs w:val="28"/>
          <w:lang w:eastAsia="ru-RU"/>
        </w:rPr>
        <w:t>Лепка</w:t>
      </w:r>
      <w:r w:rsidRPr="00313399">
        <w:rPr>
          <w:rFonts w:ascii="Times New Roman" w:hAnsi="Times New Roman"/>
          <w:sz w:val="28"/>
          <w:szCs w:val="28"/>
          <w:lang w:eastAsia="ru-RU"/>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w:t>
      </w:r>
      <w:r w:rsidRPr="00313399">
        <w:rPr>
          <w:rFonts w:ascii="Times New Roman" w:hAnsi="Times New Roman"/>
          <w:sz w:val="28"/>
          <w:szCs w:val="28"/>
          <w:lang w:eastAsia="ru-RU"/>
        </w:rPr>
        <w:t>и</w:t>
      </w:r>
      <w:r w:rsidRPr="00313399">
        <w:rPr>
          <w:rFonts w:ascii="Times New Roman" w:hAnsi="Times New Roman"/>
          <w:sz w:val="28"/>
          <w:szCs w:val="28"/>
          <w:lang w:eastAsia="ru-RU"/>
        </w:rPr>
        <w:t xml:space="preserve">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w:t>
      </w:r>
      <w:r w:rsidRPr="00313399">
        <w:rPr>
          <w:rFonts w:ascii="Times New Roman" w:hAnsi="Times New Roman"/>
          <w:sz w:val="28"/>
          <w:szCs w:val="28"/>
          <w:lang w:eastAsia="ru-RU"/>
        </w:rPr>
        <w:lastRenderedPageBreak/>
        <w:t>предметов, их соотношение по величине, выразительность поз, движений, дет</w:t>
      </w:r>
      <w:r w:rsidRPr="00313399">
        <w:rPr>
          <w:rFonts w:ascii="Times New Roman" w:hAnsi="Times New Roman"/>
          <w:sz w:val="28"/>
          <w:szCs w:val="28"/>
          <w:lang w:eastAsia="ru-RU"/>
        </w:rPr>
        <w:t>а</w:t>
      </w:r>
      <w:r w:rsidRPr="00313399">
        <w:rPr>
          <w:rFonts w:ascii="Times New Roman" w:hAnsi="Times New Roman"/>
          <w:sz w:val="28"/>
          <w:szCs w:val="28"/>
          <w:lang w:eastAsia="ru-RU"/>
        </w:rPr>
        <w:t>лей.</w:t>
      </w:r>
    </w:p>
    <w:p w:rsidR="00A16F43" w:rsidRPr="00313399" w:rsidRDefault="00A16F43" w:rsidP="00A16F43">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b/>
          <w:bCs/>
          <w:sz w:val="28"/>
          <w:szCs w:val="28"/>
          <w:lang w:eastAsia="ru-RU"/>
        </w:rPr>
        <w:t xml:space="preserve">Декоративная лепка. </w:t>
      </w:r>
      <w:r w:rsidRPr="00313399">
        <w:rPr>
          <w:rFonts w:ascii="Times New Roman" w:hAnsi="Times New Roman"/>
          <w:sz w:val="28"/>
          <w:szCs w:val="28"/>
          <w:lang w:eastAsia="ru-RU"/>
        </w:rPr>
        <w:t>Продолжать развивать навыки декоративной лепки; учить использовать разные способы лепки (</w:t>
      </w:r>
      <w:proofErr w:type="spellStart"/>
      <w:r w:rsidRPr="00313399">
        <w:rPr>
          <w:rFonts w:ascii="Times New Roman" w:hAnsi="Times New Roman"/>
          <w:sz w:val="28"/>
          <w:szCs w:val="28"/>
          <w:lang w:eastAsia="ru-RU"/>
        </w:rPr>
        <w:t>налеп</w:t>
      </w:r>
      <w:proofErr w:type="spellEnd"/>
      <w:r w:rsidRPr="00313399">
        <w:rPr>
          <w:rFonts w:ascii="Times New Roman" w:hAnsi="Times New Roman"/>
          <w:sz w:val="28"/>
          <w:szCs w:val="28"/>
          <w:lang w:eastAsia="ru-RU"/>
        </w:rPr>
        <w:t>), применять стеку. Учить при лепке из глины расписывать пластину, создавать узор стекой; создавать из гл</w:t>
      </w:r>
      <w:r w:rsidRPr="00313399">
        <w:rPr>
          <w:rFonts w:ascii="Times New Roman" w:hAnsi="Times New Roman"/>
          <w:sz w:val="28"/>
          <w:szCs w:val="28"/>
          <w:lang w:eastAsia="ru-RU"/>
        </w:rPr>
        <w:t>и</w:t>
      </w:r>
      <w:r w:rsidRPr="00313399">
        <w:rPr>
          <w:rFonts w:ascii="Times New Roman" w:hAnsi="Times New Roman"/>
          <w:sz w:val="28"/>
          <w:szCs w:val="28"/>
          <w:lang w:eastAsia="ru-RU"/>
        </w:rPr>
        <w:t>ны, разноцветного пластилина предметные и сюжетные, индивидуальные и коллективные композиции.</w:t>
      </w:r>
    </w:p>
    <w:p w:rsidR="00A16F43" w:rsidRPr="00313399" w:rsidRDefault="00A16F43" w:rsidP="00A16F43">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b/>
          <w:bCs/>
          <w:sz w:val="28"/>
          <w:szCs w:val="28"/>
          <w:lang w:eastAsia="ru-RU"/>
        </w:rPr>
        <w:t xml:space="preserve">Аппликация. </w:t>
      </w:r>
      <w:r w:rsidRPr="00313399">
        <w:rPr>
          <w:rFonts w:ascii="Times New Roman" w:hAnsi="Times New Roman"/>
          <w:sz w:val="28"/>
          <w:szCs w:val="28"/>
          <w:lang w:eastAsia="ru-RU"/>
        </w:rPr>
        <w:t>Продолжать учить создавать предметные и сюжетные изображ</w:t>
      </w:r>
      <w:r w:rsidRPr="00313399">
        <w:rPr>
          <w:rFonts w:ascii="Times New Roman" w:hAnsi="Times New Roman"/>
          <w:sz w:val="28"/>
          <w:szCs w:val="28"/>
          <w:lang w:eastAsia="ru-RU"/>
        </w:rPr>
        <w:t>е</w:t>
      </w:r>
      <w:r w:rsidRPr="00313399">
        <w:rPr>
          <w:rFonts w:ascii="Times New Roman" w:hAnsi="Times New Roman"/>
          <w:sz w:val="28"/>
          <w:szCs w:val="28"/>
          <w:lang w:eastAsia="ru-RU"/>
        </w:rPr>
        <w:t>ния с натуры и по представлению: развивать чувство композиции (учить крас</w:t>
      </w:r>
      <w:r w:rsidRPr="00313399">
        <w:rPr>
          <w:rFonts w:ascii="Times New Roman" w:hAnsi="Times New Roman"/>
          <w:sz w:val="28"/>
          <w:szCs w:val="28"/>
          <w:lang w:eastAsia="ru-RU"/>
        </w:rPr>
        <w:t>и</w:t>
      </w:r>
      <w:r w:rsidRPr="00313399">
        <w:rPr>
          <w:rFonts w:ascii="Times New Roman" w:hAnsi="Times New Roman"/>
          <w:sz w:val="28"/>
          <w:szCs w:val="28"/>
          <w:lang w:eastAsia="ru-RU"/>
        </w:rPr>
        <w:t>во располагать фигуры на листе бумаги формата, соответствующего пропорц</w:t>
      </w:r>
      <w:r w:rsidRPr="00313399">
        <w:rPr>
          <w:rFonts w:ascii="Times New Roman" w:hAnsi="Times New Roman"/>
          <w:sz w:val="28"/>
          <w:szCs w:val="28"/>
          <w:lang w:eastAsia="ru-RU"/>
        </w:rPr>
        <w:t>и</w:t>
      </w:r>
      <w:r w:rsidRPr="00313399">
        <w:rPr>
          <w:rFonts w:ascii="Times New Roman" w:hAnsi="Times New Roman"/>
          <w:sz w:val="28"/>
          <w:szCs w:val="28"/>
          <w:lang w:eastAsia="ru-RU"/>
        </w:rPr>
        <w:t>ям изображаемых предметов). Развивать умение составлять узоры и декорати</w:t>
      </w:r>
      <w:r w:rsidRPr="00313399">
        <w:rPr>
          <w:rFonts w:ascii="Times New Roman" w:hAnsi="Times New Roman"/>
          <w:sz w:val="28"/>
          <w:szCs w:val="28"/>
          <w:lang w:eastAsia="ru-RU"/>
        </w:rPr>
        <w:t>в</w:t>
      </w:r>
      <w:r w:rsidRPr="00313399">
        <w:rPr>
          <w:rFonts w:ascii="Times New Roman" w:hAnsi="Times New Roman"/>
          <w:sz w:val="28"/>
          <w:szCs w:val="28"/>
          <w:lang w:eastAsia="ru-RU"/>
        </w:rPr>
        <w:t>ные композиции из геометрических и растительных элементов на листах бум</w:t>
      </w:r>
      <w:r w:rsidRPr="00313399">
        <w:rPr>
          <w:rFonts w:ascii="Times New Roman" w:hAnsi="Times New Roman"/>
          <w:sz w:val="28"/>
          <w:szCs w:val="28"/>
          <w:lang w:eastAsia="ru-RU"/>
        </w:rPr>
        <w:t>а</w:t>
      </w:r>
      <w:r w:rsidRPr="00313399">
        <w:rPr>
          <w:rFonts w:ascii="Times New Roman" w:hAnsi="Times New Roman"/>
          <w:sz w:val="28"/>
          <w:szCs w:val="28"/>
          <w:lang w:eastAsia="ru-RU"/>
        </w:rPr>
        <w:t>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w:t>
      </w:r>
      <w:r w:rsidRPr="00313399">
        <w:rPr>
          <w:rFonts w:ascii="Times New Roman" w:hAnsi="Times New Roman"/>
          <w:sz w:val="28"/>
          <w:szCs w:val="28"/>
          <w:lang w:eastAsia="ru-RU"/>
        </w:rPr>
        <w:t>а</w:t>
      </w:r>
      <w:r w:rsidRPr="00313399">
        <w:rPr>
          <w:rFonts w:ascii="Times New Roman" w:hAnsi="Times New Roman"/>
          <w:sz w:val="28"/>
          <w:szCs w:val="28"/>
          <w:lang w:eastAsia="ru-RU"/>
        </w:rPr>
        <w:t>рандашом формы частей и деталей картинки. Продолжать развивать чувство цвета, колорита, композиции. Поощрять проявления творчества.</w:t>
      </w:r>
    </w:p>
    <w:p w:rsidR="00A16F43" w:rsidRPr="00313399" w:rsidRDefault="00A16F43" w:rsidP="00A16F43">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b/>
          <w:bCs/>
          <w:sz w:val="28"/>
          <w:szCs w:val="28"/>
          <w:lang w:eastAsia="ru-RU"/>
        </w:rPr>
        <w:t xml:space="preserve">Художественный труд: работа с бумагой и картоном. </w:t>
      </w:r>
      <w:r w:rsidRPr="00313399">
        <w:rPr>
          <w:rFonts w:ascii="Times New Roman" w:hAnsi="Times New Roman"/>
          <w:sz w:val="28"/>
          <w:szCs w:val="28"/>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w:t>
      </w:r>
      <w:r w:rsidRPr="00313399">
        <w:rPr>
          <w:rFonts w:ascii="Times New Roman" w:hAnsi="Times New Roman"/>
          <w:sz w:val="28"/>
          <w:szCs w:val="28"/>
          <w:lang w:eastAsia="ru-RU"/>
        </w:rPr>
        <w:t>з</w:t>
      </w:r>
      <w:r w:rsidRPr="00313399">
        <w:rPr>
          <w:rFonts w:ascii="Times New Roman" w:hAnsi="Times New Roman"/>
          <w:sz w:val="28"/>
          <w:szCs w:val="28"/>
          <w:lang w:eastAsia="ru-RU"/>
        </w:rPr>
        <w:t>метку с помощью шаблона.  Формировать умение использовать образец. С</w:t>
      </w:r>
      <w:r w:rsidRPr="00313399">
        <w:rPr>
          <w:rFonts w:ascii="Times New Roman" w:hAnsi="Times New Roman"/>
          <w:sz w:val="28"/>
          <w:szCs w:val="28"/>
          <w:lang w:eastAsia="ru-RU"/>
        </w:rPr>
        <w:t>о</w:t>
      </w:r>
      <w:r w:rsidRPr="00313399">
        <w:rPr>
          <w:rFonts w:ascii="Times New Roman" w:hAnsi="Times New Roman"/>
          <w:sz w:val="28"/>
          <w:szCs w:val="28"/>
          <w:lang w:eastAsia="ru-RU"/>
        </w:rPr>
        <w:t>вершенствовать умение детей создавать объемные игрушки в технике оригами.</w:t>
      </w:r>
    </w:p>
    <w:p w:rsidR="00A16F43" w:rsidRPr="00313399" w:rsidRDefault="00A16F43" w:rsidP="00A16F43">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b/>
          <w:bCs/>
          <w:sz w:val="28"/>
          <w:szCs w:val="28"/>
          <w:lang w:eastAsia="ru-RU"/>
        </w:rPr>
        <w:t xml:space="preserve">Художественный труд: работа с тканью. </w:t>
      </w:r>
      <w:r w:rsidRPr="00313399">
        <w:rPr>
          <w:rFonts w:ascii="Times New Roman" w:hAnsi="Times New Roman"/>
          <w:sz w:val="28"/>
          <w:szCs w:val="28"/>
          <w:lang w:eastAsia="ru-RU"/>
        </w:rPr>
        <w:t>Закреплять умение делать апплик</w:t>
      </w:r>
      <w:r w:rsidRPr="00313399">
        <w:rPr>
          <w:rFonts w:ascii="Times New Roman" w:hAnsi="Times New Roman"/>
          <w:sz w:val="28"/>
          <w:szCs w:val="28"/>
          <w:lang w:eastAsia="ru-RU"/>
        </w:rPr>
        <w:t>а</w:t>
      </w:r>
      <w:r w:rsidRPr="00313399">
        <w:rPr>
          <w:rFonts w:ascii="Times New Roman" w:hAnsi="Times New Roman"/>
          <w:sz w:val="28"/>
          <w:szCs w:val="28"/>
          <w:lang w:eastAsia="ru-RU"/>
        </w:rPr>
        <w:t>цию, используя кусочки ткани разнообразной фактуры (шелк для бабочки, ба</w:t>
      </w:r>
      <w:r w:rsidRPr="00313399">
        <w:rPr>
          <w:rFonts w:ascii="Times New Roman" w:hAnsi="Times New Roman"/>
          <w:sz w:val="28"/>
          <w:szCs w:val="28"/>
          <w:lang w:eastAsia="ru-RU"/>
        </w:rPr>
        <w:t>й</w:t>
      </w:r>
      <w:r w:rsidRPr="00313399">
        <w:rPr>
          <w:rFonts w:ascii="Times New Roman" w:hAnsi="Times New Roman"/>
          <w:sz w:val="28"/>
          <w:szCs w:val="28"/>
          <w:lang w:eastAsia="ru-RU"/>
        </w:rPr>
        <w:t>ка для зайчика и т. д.).</w:t>
      </w:r>
    </w:p>
    <w:p w:rsidR="00A16F43" w:rsidRPr="00D97B40" w:rsidRDefault="00A16F43" w:rsidP="00A16F43">
      <w:pPr>
        <w:pStyle w:val="31"/>
        <w:spacing w:line="240" w:lineRule="auto"/>
        <w:ind w:firstLine="0"/>
        <w:jc w:val="both"/>
      </w:pPr>
      <w:r w:rsidRPr="00313399">
        <w:rPr>
          <w:b/>
          <w:bCs/>
          <w:lang w:eastAsia="ru-RU"/>
        </w:rPr>
        <w:t xml:space="preserve">Художественный труд: работа с природным материалом. </w:t>
      </w:r>
      <w:r w:rsidRPr="00313399">
        <w:rPr>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w:t>
      </w:r>
    </w:p>
    <w:p w:rsidR="00A16F43" w:rsidRPr="00234DE2" w:rsidRDefault="00A16F43" w:rsidP="00A16F43">
      <w:pPr>
        <w:shd w:val="clear" w:color="auto" w:fill="FFFFFF"/>
        <w:spacing w:after="0" w:line="240" w:lineRule="auto"/>
        <w:jc w:val="both"/>
        <w:rPr>
          <w:rFonts w:ascii="Times New Roman" w:eastAsia="Times New Roman" w:hAnsi="Times New Roman"/>
          <w:sz w:val="28"/>
          <w:szCs w:val="28"/>
          <w:lang w:eastAsia="ru-RU"/>
        </w:rPr>
      </w:pPr>
      <w:r w:rsidRPr="00691750">
        <w:rPr>
          <w:rFonts w:ascii="Times New Roman" w:eastAsia="Times New Roman" w:hAnsi="Times New Roman"/>
          <w:b/>
          <w:sz w:val="28"/>
          <w:szCs w:val="28"/>
          <w:lang w:eastAsia="ru-RU"/>
        </w:rPr>
        <w:t>2. Развитие детского творчества.</w:t>
      </w:r>
      <w:r w:rsidRPr="00234DE2">
        <w:rPr>
          <w:rFonts w:ascii="Times New Roman" w:eastAsia="Times New Roman" w:hAnsi="Times New Roman"/>
          <w:sz w:val="28"/>
          <w:szCs w:val="28"/>
          <w:lang w:eastAsia="ru-RU"/>
        </w:rPr>
        <w:t xml:space="preserve"> Создает замысел до начала выполнения 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лучает удовольствие от процесса создания образов, радуется результатам. Ко</w:t>
      </w:r>
      <w:r w:rsidRPr="00234DE2">
        <w:rPr>
          <w:rFonts w:ascii="Times New Roman" w:eastAsia="Times New Roman" w:hAnsi="Times New Roman"/>
          <w:sz w:val="28"/>
          <w:szCs w:val="28"/>
          <w:lang w:eastAsia="ru-RU"/>
        </w:rPr>
        <w:t>м</w:t>
      </w:r>
      <w:r w:rsidRPr="00234DE2">
        <w:rPr>
          <w:rFonts w:ascii="Times New Roman" w:eastAsia="Times New Roman" w:hAnsi="Times New Roman"/>
          <w:sz w:val="28"/>
          <w:szCs w:val="28"/>
          <w:lang w:eastAsia="ru-RU"/>
        </w:rPr>
        <w:t>позиции рисунков и поделок более совершенны. Ориентируется на ритм си</w:t>
      </w:r>
      <w:r w:rsidRPr="00234DE2">
        <w:rPr>
          <w:rFonts w:ascii="Times New Roman" w:eastAsia="Times New Roman" w:hAnsi="Times New Roman"/>
          <w:sz w:val="28"/>
          <w:szCs w:val="28"/>
          <w:lang w:eastAsia="ru-RU"/>
        </w:rPr>
        <w:t>м</w:t>
      </w:r>
      <w:r w:rsidRPr="00234DE2">
        <w:rPr>
          <w:rFonts w:ascii="Times New Roman" w:eastAsia="Times New Roman" w:hAnsi="Times New Roman"/>
          <w:sz w:val="28"/>
          <w:szCs w:val="28"/>
          <w:lang w:eastAsia="ru-RU"/>
        </w:rPr>
        <w:t>метрии. С интересом рассматривает и эстетически оценивает работы свои и других детей.</w:t>
      </w:r>
    </w:p>
    <w:p w:rsidR="00A16F43" w:rsidRPr="00234DE2" w:rsidRDefault="00A16F43" w:rsidP="00A16F43">
      <w:pPr>
        <w:shd w:val="clear" w:color="auto" w:fill="FFFFFF"/>
        <w:spacing w:after="0" w:line="240" w:lineRule="auto"/>
        <w:jc w:val="both"/>
        <w:rPr>
          <w:rFonts w:ascii="Times New Roman" w:eastAsia="Times New Roman" w:hAnsi="Times New Roman"/>
          <w:sz w:val="28"/>
          <w:szCs w:val="28"/>
          <w:lang w:eastAsia="ru-RU"/>
        </w:rPr>
      </w:pPr>
      <w:r w:rsidRPr="00691750">
        <w:rPr>
          <w:rFonts w:ascii="Times New Roman" w:eastAsia="Times New Roman" w:hAnsi="Times New Roman"/>
          <w:b/>
          <w:sz w:val="28"/>
          <w:szCs w:val="28"/>
          <w:lang w:eastAsia="ru-RU"/>
        </w:rPr>
        <w:lastRenderedPageBreak/>
        <w:t>3. Приобщение к изобразительному искусству.</w:t>
      </w:r>
      <w:r w:rsidRPr="00234DE2">
        <w:rPr>
          <w:rFonts w:ascii="Times New Roman" w:eastAsia="Times New Roman" w:hAnsi="Times New Roman"/>
          <w:sz w:val="28"/>
          <w:szCs w:val="28"/>
          <w:lang w:eastAsia="ru-RU"/>
        </w:rPr>
        <w:t xml:space="preserve"> Проявляет устойчивый инт</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рес к произведениям народного искусства. Различает и называет все виды дек</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ративно-прикладного искусства, знает и умеет выполнить все основные эл</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A16F43" w:rsidRPr="00691750" w:rsidRDefault="00A16F43" w:rsidP="00A16F43">
      <w:pPr>
        <w:shd w:val="clear" w:color="auto" w:fill="FFFFFF"/>
        <w:spacing w:after="0" w:line="240" w:lineRule="auto"/>
        <w:jc w:val="center"/>
        <w:rPr>
          <w:rFonts w:ascii="Times New Roman" w:eastAsia="Times New Roman" w:hAnsi="Times New Roman"/>
          <w:b/>
          <w:sz w:val="28"/>
          <w:szCs w:val="28"/>
          <w:lang w:eastAsia="ru-RU"/>
        </w:rPr>
      </w:pPr>
      <w:r w:rsidRPr="00691750">
        <w:rPr>
          <w:rFonts w:ascii="Times New Roman" w:eastAsia="Times New Roman" w:hAnsi="Times New Roman"/>
          <w:b/>
          <w:sz w:val="28"/>
          <w:szCs w:val="28"/>
          <w:lang w:eastAsia="ru-RU"/>
        </w:rPr>
        <w:t>Конструктивно-модельная деятельность - общие задачи:</w:t>
      </w:r>
    </w:p>
    <w:p w:rsidR="00A16F43" w:rsidRPr="00234DE2" w:rsidRDefault="00A16F43" w:rsidP="00C22348">
      <w:pPr>
        <w:numPr>
          <w:ilvl w:val="0"/>
          <w:numId w:val="62"/>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развивать интерес к конструктивной деятельности, знакомство с разли</w:t>
      </w:r>
      <w:r w:rsidRPr="00234DE2">
        <w:rPr>
          <w:rFonts w:ascii="Times New Roman" w:eastAsia="Times New Roman" w:hAnsi="Times New Roman"/>
          <w:sz w:val="28"/>
          <w:szCs w:val="28"/>
          <w:lang w:eastAsia="ru-RU"/>
        </w:rPr>
        <w:t>ч</w:t>
      </w:r>
      <w:r w:rsidRPr="00234DE2">
        <w:rPr>
          <w:rFonts w:ascii="Times New Roman" w:eastAsia="Times New Roman" w:hAnsi="Times New Roman"/>
          <w:sz w:val="28"/>
          <w:szCs w:val="28"/>
          <w:lang w:eastAsia="ru-RU"/>
        </w:rPr>
        <w:t>ными видами конструкторов и их деталями;</w:t>
      </w:r>
    </w:p>
    <w:p w:rsidR="00A16F43" w:rsidRPr="00234DE2" w:rsidRDefault="00A16F43" w:rsidP="00C22348">
      <w:pPr>
        <w:numPr>
          <w:ilvl w:val="0"/>
          <w:numId w:val="62"/>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приобщать к конструированию;</w:t>
      </w:r>
    </w:p>
    <w:p w:rsidR="00A16F43" w:rsidRPr="00234DE2" w:rsidRDefault="00A16F43" w:rsidP="00C22348">
      <w:pPr>
        <w:numPr>
          <w:ilvl w:val="0"/>
          <w:numId w:val="62"/>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подводить обучающихся к анализу созданных построек;</w:t>
      </w:r>
    </w:p>
    <w:p w:rsidR="00A16F43" w:rsidRPr="00234DE2" w:rsidRDefault="00A16F43" w:rsidP="00C22348">
      <w:pPr>
        <w:numPr>
          <w:ilvl w:val="0"/>
          <w:numId w:val="62"/>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развивать желание сооружать постройки по собственному замыслу;</w:t>
      </w:r>
    </w:p>
    <w:p w:rsidR="00A16F43" w:rsidRPr="00234DE2" w:rsidRDefault="00A16F43" w:rsidP="00C22348">
      <w:pPr>
        <w:numPr>
          <w:ilvl w:val="0"/>
          <w:numId w:val="62"/>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учить обучающихся обыгрывать постройки;</w:t>
      </w:r>
    </w:p>
    <w:p w:rsidR="00A16F43" w:rsidRPr="00234DE2" w:rsidRDefault="00A16F43" w:rsidP="00C22348">
      <w:pPr>
        <w:numPr>
          <w:ilvl w:val="0"/>
          <w:numId w:val="62"/>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A16F43" w:rsidRPr="00234DE2" w:rsidRDefault="00A16F43" w:rsidP="00A16F43">
      <w:p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Самостоятельная творческая деятельность. Передает в постройках констру</w:t>
      </w:r>
      <w:r w:rsidRPr="00234DE2">
        <w:rPr>
          <w:rFonts w:ascii="Times New Roman" w:eastAsia="Times New Roman" w:hAnsi="Times New Roman"/>
          <w:sz w:val="28"/>
          <w:szCs w:val="28"/>
          <w:lang w:eastAsia="ru-RU"/>
        </w:rPr>
        <w:t>к</w:t>
      </w:r>
      <w:r w:rsidRPr="00234DE2">
        <w:rPr>
          <w:rFonts w:ascii="Times New Roman" w:eastAsia="Times New Roman" w:hAnsi="Times New Roman"/>
          <w:sz w:val="28"/>
          <w:szCs w:val="28"/>
          <w:lang w:eastAsia="ru-RU"/>
        </w:rPr>
        <w:t>тивные и функциональные особенности анализируемых зданий, макетов. Сп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собен выполнять различные модели объекта в соответствии с его назначением (мост для пешеходов, мост для транспорта), подбирая и целесообразно комб</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нируя для заданной постройки наиболее подходящие детали. Конструирует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стройки и макеты, объединенные общей темой (город, лес, дом). Самостоятел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но находит отдельные конструктивные решения на основе анализа существу</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щих сооружений. Создает модели из разнообразных пластмассовых, деревя</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ных и металлических конструкторов по рисунку, по условиям и по собственн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му замыслу. Использует графические образы для фиксирования результатов конструктивно-модельной деятельности. Способен успешно работать в колле</w:t>
      </w:r>
      <w:r w:rsidRPr="00234DE2">
        <w:rPr>
          <w:rFonts w:ascii="Times New Roman" w:eastAsia="Times New Roman" w:hAnsi="Times New Roman"/>
          <w:sz w:val="28"/>
          <w:szCs w:val="28"/>
          <w:lang w:eastAsia="ru-RU"/>
        </w:rPr>
        <w:t>к</w:t>
      </w:r>
      <w:r w:rsidRPr="00234DE2">
        <w:rPr>
          <w:rFonts w:ascii="Times New Roman" w:eastAsia="Times New Roman" w:hAnsi="Times New Roman"/>
          <w:sz w:val="28"/>
          <w:szCs w:val="28"/>
          <w:lang w:eastAsia="ru-RU"/>
        </w:rPr>
        <w:t>тиве, распределяя обязанности и планируя деятельность, работая в соотве</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ствии с общим замыслом, не мешая друг другу. Ребенок мотивирован на пр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должение прерванной деятельности.</w:t>
      </w:r>
    </w:p>
    <w:p w:rsidR="00A16F43" w:rsidRPr="00691750" w:rsidRDefault="00A16F43" w:rsidP="00A16F43">
      <w:pPr>
        <w:shd w:val="clear" w:color="auto" w:fill="FFFFFF"/>
        <w:spacing w:after="0" w:line="240" w:lineRule="auto"/>
        <w:jc w:val="center"/>
        <w:rPr>
          <w:rFonts w:ascii="Times New Roman" w:eastAsia="Times New Roman" w:hAnsi="Times New Roman"/>
          <w:b/>
          <w:sz w:val="28"/>
          <w:szCs w:val="28"/>
          <w:lang w:eastAsia="ru-RU"/>
        </w:rPr>
      </w:pPr>
      <w:r w:rsidRPr="00691750">
        <w:rPr>
          <w:rFonts w:ascii="Times New Roman" w:eastAsia="Times New Roman" w:hAnsi="Times New Roman"/>
          <w:b/>
          <w:sz w:val="28"/>
          <w:szCs w:val="28"/>
          <w:lang w:eastAsia="ru-RU"/>
        </w:rPr>
        <w:t>Музыкальная деятельность - общие задачи:</w:t>
      </w:r>
    </w:p>
    <w:p w:rsidR="00A16F43" w:rsidRPr="00691750" w:rsidRDefault="00A16F43" w:rsidP="00A16F43">
      <w:pPr>
        <w:shd w:val="clear" w:color="auto" w:fill="FFFFFF"/>
        <w:spacing w:after="0" w:line="240" w:lineRule="auto"/>
        <w:jc w:val="both"/>
        <w:rPr>
          <w:rFonts w:ascii="Times New Roman" w:eastAsia="Times New Roman" w:hAnsi="Times New Roman"/>
          <w:b/>
          <w:sz w:val="28"/>
          <w:szCs w:val="28"/>
          <w:lang w:eastAsia="ru-RU"/>
        </w:rPr>
      </w:pPr>
      <w:r w:rsidRPr="00691750">
        <w:rPr>
          <w:rFonts w:ascii="Times New Roman" w:eastAsia="Times New Roman" w:hAnsi="Times New Roman"/>
          <w:b/>
          <w:sz w:val="28"/>
          <w:szCs w:val="28"/>
          <w:lang w:eastAsia="ru-RU"/>
        </w:rPr>
        <w:t>Развитие музыкально-художественной деятельности:</w:t>
      </w:r>
    </w:p>
    <w:p w:rsidR="00A16F43" w:rsidRPr="00234DE2" w:rsidRDefault="00A16F43" w:rsidP="00C22348">
      <w:pPr>
        <w:numPr>
          <w:ilvl w:val="0"/>
          <w:numId w:val="63"/>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восприятия музыки, интереса к игре на детских музыкальных инструментах;</w:t>
      </w:r>
    </w:p>
    <w:p w:rsidR="00A16F43" w:rsidRPr="00234DE2" w:rsidRDefault="00A16F43" w:rsidP="00C22348">
      <w:pPr>
        <w:numPr>
          <w:ilvl w:val="0"/>
          <w:numId w:val="63"/>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интереса к пению и развитие певческих умений;</w:t>
      </w:r>
    </w:p>
    <w:p w:rsidR="00A16F43" w:rsidRPr="00234DE2" w:rsidRDefault="00A16F43" w:rsidP="00C22348">
      <w:pPr>
        <w:numPr>
          <w:ilvl w:val="0"/>
          <w:numId w:val="63"/>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музыкально-ритмических способностей.</w:t>
      </w:r>
    </w:p>
    <w:p w:rsidR="00A16F43" w:rsidRPr="00691750" w:rsidRDefault="00A16F43" w:rsidP="00A16F43">
      <w:pPr>
        <w:shd w:val="clear" w:color="auto" w:fill="FFFFFF"/>
        <w:spacing w:after="0" w:line="240" w:lineRule="auto"/>
        <w:jc w:val="both"/>
        <w:rPr>
          <w:rFonts w:ascii="Times New Roman" w:eastAsia="Times New Roman" w:hAnsi="Times New Roman"/>
          <w:b/>
          <w:sz w:val="28"/>
          <w:szCs w:val="28"/>
          <w:lang w:eastAsia="ru-RU"/>
        </w:rPr>
      </w:pPr>
      <w:r w:rsidRPr="00691750">
        <w:rPr>
          <w:rFonts w:ascii="Times New Roman" w:eastAsia="Times New Roman" w:hAnsi="Times New Roman"/>
          <w:b/>
          <w:sz w:val="28"/>
          <w:szCs w:val="28"/>
          <w:lang w:eastAsia="ru-RU"/>
        </w:rPr>
        <w:t>Приобщение к музыкальному искусству:</w:t>
      </w:r>
    </w:p>
    <w:p w:rsidR="00A16F43" w:rsidRPr="00234DE2" w:rsidRDefault="00A16F43" w:rsidP="00C22348">
      <w:pPr>
        <w:numPr>
          <w:ilvl w:val="0"/>
          <w:numId w:val="64"/>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основ музыкальной культуры, элементарных представл</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ний о музыкальном искусстве и его жанрах;</w:t>
      </w:r>
    </w:p>
    <w:p w:rsidR="00A16F43" w:rsidRPr="00234DE2" w:rsidRDefault="00A16F43" w:rsidP="00C22348">
      <w:pPr>
        <w:numPr>
          <w:ilvl w:val="0"/>
          <w:numId w:val="64"/>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предпосылок ценностно-смыслового восприятия и понимания произведений музыкального искусства;</w:t>
      </w:r>
    </w:p>
    <w:p w:rsidR="00A16F43" w:rsidRPr="00234DE2" w:rsidRDefault="00A16F43" w:rsidP="00C22348">
      <w:pPr>
        <w:numPr>
          <w:ilvl w:val="0"/>
          <w:numId w:val="64"/>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поддержка инициативы и самостоятельности, творчества обучающихся в различных видах музыкальной деятельности;</w:t>
      </w:r>
    </w:p>
    <w:p w:rsidR="00A16F43" w:rsidRPr="00234DE2" w:rsidRDefault="00A16F43" w:rsidP="00C22348">
      <w:pPr>
        <w:numPr>
          <w:ilvl w:val="0"/>
          <w:numId w:val="64"/>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формирование представлений о музыкальной сокровищнице малой род</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ны и Отечества, единстве и многообразии способов выражения муз</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кальной культуры разных стран и народов мира.</w:t>
      </w:r>
    </w:p>
    <w:p w:rsidR="00A16F43" w:rsidRPr="00234DE2" w:rsidRDefault="00A16F43" w:rsidP="00A16F43">
      <w:pPr>
        <w:shd w:val="clear" w:color="auto" w:fill="FFFFFF"/>
        <w:spacing w:after="0" w:line="240" w:lineRule="auto"/>
        <w:jc w:val="both"/>
        <w:rPr>
          <w:rFonts w:ascii="Times New Roman" w:eastAsia="Times New Roman" w:hAnsi="Times New Roman"/>
          <w:sz w:val="28"/>
          <w:szCs w:val="28"/>
          <w:lang w:eastAsia="ru-RU"/>
        </w:rPr>
      </w:pPr>
      <w:r w:rsidRPr="00691750">
        <w:rPr>
          <w:rFonts w:ascii="Times New Roman" w:eastAsia="Times New Roman" w:hAnsi="Times New Roman"/>
          <w:b/>
          <w:sz w:val="28"/>
          <w:szCs w:val="28"/>
          <w:lang w:eastAsia="ru-RU"/>
        </w:rPr>
        <w:t>1. Развитие музыкально-художественной деятельности.</w:t>
      </w:r>
      <w:r w:rsidRPr="00234DE2">
        <w:rPr>
          <w:rFonts w:ascii="Times New Roman" w:eastAsia="Times New Roman" w:hAnsi="Times New Roman"/>
          <w:sz w:val="28"/>
          <w:szCs w:val="28"/>
          <w:lang w:eastAsia="ru-RU"/>
        </w:rPr>
        <w:t xml:space="preserve"> Чисто интонирует знакомые и малознакомые мелодии (с сопровождением и без него). Подбирает по слуху знакомые фразы, </w:t>
      </w:r>
      <w:proofErr w:type="spellStart"/>
      <w:r w:rsidRPr="00234DE2">
        <w:rPr>
          <w:rFonts w:ascii="Times New Roman" w:eastAsia="Times New Roman" w:hAnsi="Times New Roman"/>
          <w:sz w:val="28"/>
          <w:szCs w:val="28"/>
          <w:lang w:eastAsia="ru-RU"/>
        </w:rPr>
        <w:t>попевки</w:t>
      </w:r>
      <w:proofErr w:type="spellEnd"/>
      <w:r w:rsidRPr="00234DE2">
        <w:rPr>
          <w:rFonts w:ascii="Times New Roman" w:eastAsia="Times New Roman" w:hAnsi="Times New Roman"/>
          <w:sz w:val="28"/>
          <w:szCs w:val="28"/>
          <w:lang w:eastAsia="ru-RU"/>
        </w:rPr>
        <w:t>, мелодии. Воспроизводит в хлопках, прит</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нировать тексты песен и сюжеты игр. Владеет приемами сольного и ансамбл</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вого музицирования. Обладает навыками выразительного исполнения и пр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ки. Осмысленно импровизирует на заданный текст, умеет самостоятельно пр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думывать композицию игры и танца.</w:t>
      </w:r>
    </w:p>
    <w:p w:rsidR="00A16F43" w:rsidRPr="00313399" w:rsidRDefault="00A16F43" w:rsidP="00A16F43">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b/>
          <w:bCs/>
          <w:sz w:val="28"/>
          <w:szCs w:val="28"/>
          <w:lang w:eastAsia="ru-RU"/>
        </w:rPr>
        <w:t xml:space="preserve">Слушание. </w:t>
      </w:r>
      <w:r w:rsidRPr="00313399">
        <w:rPr>
          <w:rFonts w:ascii="Times New Roman" w:hAnsi="Times New Roman"/>
          <w:sz w:val="28"/>
          <w:szCs w:val="28"/>
          <w:lang w:eastAsia="ru-RU"/>
        </w:rPr>
        <w:t>Продолжать развивать навыки восприятия звуков по высоте в пр</w:t>
      </w:r>
      <w:r w:rsidRPr="00313399">
        <w:rPr>
          <w:rFonts w:ascii="Times New Roman" w:hAnsi="Times New Roman"/>
          <w:sz w:val="28"/>
          <w:szCs w:val="28"/>
          <w:lang w:eastAsia="ru-RU"/>
        </w:rPr>
        <w:t>е</w:t>
      </w:r>
      <w:r w:rsidRPr="00313399">
        <w:rPr>
          <w:rFonts w:ascii="Times New Roman" w:hAnsi="Times New Roman"/>
          <w:sz w:val="28"/>
          <w:szCs w:val="28"/>
          <w:lang w:eastAsia="ru-RU"/>
        </w:rPr>
        <w:t>делах квинты — терции; обогащать впечатления детей и формировать муз</w:t>
      </w:r>
      <w:r w:rsidRPr="00313399">
        <w:rPr>
          <w:rFonts w:ascii="Times New Roman" w:hAnsi="Times New Roman"/>
          <w:sz w:val="28"/>
          <w:szCs w:val="28"/>
          <w:lang w:eastAsia="ru-RU"/>
        </w:rPr>
        <w:t>ы</w:t>
      </w:r>
      <w:r w:rsidRPr="00313399">
        <w:rPr>
          <w:rFonts w:ascii="Times New Roman" w:hAnsi="Times New Roman"/>
          <w:sz w:val="28"/>
          <w:szCs w:val="28"/>
          <w:lang w:eastAsia="ru-RU"/>
        </w:rPr>
        <w:t>кальный вкус, развивать музыкальную память. Способствовать развитию мы</w:t>
      </w:r>
      <w:r w:rsidRPr="00313399">
        <w:rPr>
          <w:rFonts w:ascii="Times New Roman" w:hAnsi="Times New Roman"/>
          <w:sz w:val="28"/>
          <w:szCs w:val="28"/>
          <w:lang w:eastAsia="ru-RU"/>
        </w:rPr>
        <w:t>ш</w:t>
      </w:r>
      <w:r w:rsidRPr="00313399">
        <w:rPr>
          <w:rFonts w:ascii="Times New Roman" w:hAnsi="Times New Roman"/>
          <w:sz w:val="28"/>
          <w:szCs w:val="28"/>
          <w:lang w:eastAsia="ru-RU"/>
        </w:rPr>
        <w:t>ления, фантазии, памяти, слуха. Знакомить с элементарными музыкальными понятиями (темп, ритм); творчеством композиторов и музыкантов. Познак</w:t>
      </w:r>
      <w:r w:rsidRPr="00313399">
        <w:rPr>
          <w:rFonts w:ascii="Times New Roman" w:hAnsi="Times New Roman"/>
          <w:sz w:val="28"/>
          <w:szCs w:val="28"/>
          <w:lang w:eastAsia="ru-RU"/>
        </w:rPr>
        <w:t>о</w:t>
      </w:r>
      <w:r w:rsidRPr="00313399">
        <w:rPr>
          <w:rFonts w:ascii="Times New Roman" w:hAnsi="Times New Roman"/>
          <w:sz w:val="28"/>
          <w:szCs w:val="28"/>
          <w:lang w:eastAsia="ru-RU"/>
        </w:rPr>
        <w:t>мить детей с мелодией Государственного гимна Российской Федерации.</w:t>
      </w:r>
    </w:p>
    <w:p w:rsidR="00A16F43" w:rsidRPr="00313399" w:rsidRDefault="00A16F43" w:rsidP="00A16F43">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b/>
          <w:bCs/>
          <w:sz w:val="28"/>
          <w:szCs w:val="28"/>
          <w:lang w:eastAsia="ru-RU"/>
        </w:rPr>
        <w:t xml:space="preserve">Пение. </w:t>
      </w:r>
      <w:r w:rsidRPr="00313399">
        <w:rPr>
          <w:rFonts w:ascii="Times New Roman" w:hAnsi="Times New Roman"/>
          <w:sz w:val="28"/>
          <w:szCs w:val="28"/>
          <w:lang w:eastAsia="ru-RU"/>
        </w:rPr>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A16F43" w:rsidRPr="00313399" w:rsidRDefault="00A16F43" w:rsidP="00A16F43">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b/>
          <w:bCs/>
          <w:sz w:val="28"/>
          <w:szCs w:val="28"/>
          <w:lang w:eastAsia="ru-RU"/>
        </w:rPr>
        <w:t xml:space="preserve">Песенное творчество. </w:t>
      </w:r>
      <w:r w:rsidRPr="00313399">
        <w:rPr>
          <w:rFonts w:ascii="Times New Roman" w:hAnsi="Times New Roman"/>
          <w:sz w:val="28"/>
          <w:szCs w:val="28"/>
          <w:lang w:eastAsia="ru-RU"/>
        </w:rPr>
        <w:t>Учить самостоятельно придумывать мелодии, используя в качестве образца русские народные песни.</w:t>
      </w:r>
    </w:p>
    <w:p w:rsidR="00A16F43" w:rsidRPr="00313399" w:rsidRDefault="00A16F43" w:rsidP="00A16F43">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b/>
          <w:bCs/>
          <w:sz w:val="28"/>
          <w:szCs w:val="28"/>
          <w:lang w:eastAsia="ru-RU"/>
        </w:rPr>
        <w:t xml:space="preserve">Музыкально-ритмические движения. </w:t>
      </w:r>
      <w:r w:rsidRPr="00313399">
        <w:rPr>
          <w:rFonts w:ascii="Times New Roman" w:hAnsi="Times New Roman"/>
          <w:sz w:val="28"/>
          <w:szCs w:val="28"/>
          <w:lang w:eastAsia="ru-RU"/>
        </w:rPr>
        <w:t>Способствовать дальнейшему разв</w:t>
      </w:r>
      <w:r w:rsidRPr="00313399">
        <w:rPr>
          <w:rFonts w:ascii="Times New Roman" w:hAnsi="Times New Roman"/>
          <w:sz w:val="28"/>
          <w:szCs w:val="28"/>
          <w:lang w:eastAsia="ru-RU"/>
        </w:rPr>
        <w:t>и</w:t>
      </w:r>
      <w:r w:rsidRPr="00313399">
        <w:rPr>
          <w:rFonts w:ascii="Times New Roman" w:hAnsi="Times New Roman"/>
          <w:sz w:val="28"/>
          <w:szCs w:val="28"/>
          <w:lang w:eastAsia="ru-RU"/>
        </w:rPr>
        <w:t>тию навыков танцевальных движений, умения выразительно и ритмично дв</w:t>
      </w:r>
      <w:r w:rsidRPr="00313399">
        <w:rPr>
          <w:rFonts w:ascii="Times New Roman" w:hAnsi="Times New Roman"/>
          <w:sz w:val="28"/>
          <w:szCs w:val="28"/>
          <w:lang w:eastAsia="ru-RU"/>
        </w:rPr>
        <w:t>и</w:t>
      </w:r>
      <w:r w:rsidRPr="00313399">
        <w:rPr>
          <w:rFonts w:ascii="Times New Roman" w:hAnsi="Times New Roman"/>
          <w:sz w:val="28"/>
          <w:szCs w:val="28"/>
          <w:lang w:eastAsia="ru-RU"/>
        </w:rPr>
        <w:t>гаться в соответствии с разнообразным характером музыки, передавая в танце эмоционально-образное содержание. Знакомить с национальными плясками. Развивать танцевально-игровое творчество; формировать навыки художестве</w:t>
      </w:r>
      <w:r w:rsidRPr="00313399">
        <w:rPr>
          <w:rFonts w:ascii="Times New Roman" w:hAnsi="Times New Roman"/>
          <w:sz w:val="28"/>
          <w:szCs w:val="28"/>
          <w:lang w:eastAsia="ru-RU"/>
        </w:rPr>
        <w:t>н</w:t>
      </w:r>
      <w:r w:rsidRPr="00313399">
        <w:rPr>
          <w:rFonts w:ascii="Times New Roman" w:hAnsi="Times New Roman"/>
          <w:sz w:val="28"/>
          <w:szCs w:val="28"/>
          <w:lang w:eastAsia="ru-RU"/>
        </w:rPr>
        <w:t xml:space="preserve">ного исполнения различных образов при </w:t>
      </w:r>
      <w:proofErr w:type="spellStart"/>
      <w:r w:rsidRPr="00313399">
        <w:rPr>
          <w:rFonts w:ascii="Times New Roman" w:hAnsi="Times New Roman"/>
          <w:sz w:val="28"/>
          <w:szCs w:val="28"/>
          <w:lang w:eastAsia="ru-RU"/>
        </w:rPr>
        <w:t>инсценировании</w:t>
      </w:r>
      <w:proofErr w:type="spellEnd"/>
      <w:r w:rsidRPr="00313399">
        <w:rPr>
          <w:rFonts w:ascii="Times New Roman" w:hAnsi="Times New Roman"/>
          <w:sz w:val="28"/>
          <w:szCs w:val="28"/>
          <w:lang w:eastAsia="ru-RU"/>
        </w:rPr>
        <w:t xml:space="preserve"> песен, театральных постановок.</w:t>
      </w:r>
    </w:p>
    <w:p w:rsidR="00A16F43" w:rsidRPr="00313399" w:rsidRDefault="00A16F43" w:rsidP="00A16F43">
      <w:pPr>
        <w:autoSpaceDE w:val="0"/>
        <w:autoSpaceDN w:val="0"/>
        <w:adjustRightInd w:val="0"/>
        <w:spacing w:after="0" w:line="240" w:lineRule="auto"/>
        <w:jc w:val="both"/>
        <w:rPr>
          <w:rFonts w:ascii="Times New Roman" w:hAnsi="Times New Roman"/>
          <w:sz w:val="28"/>
          <w:szCs w:val="28"/>
          <w:lang w:eastAsia="ru-RU"/>
        </w:rPr>
      </w:pPr>
      <w:r w:rsidRPr="00313399">
        <w:rPr>
          <w:rFonts w:ascii="Times New Roman" w:hAnsi="Times New Roman"/>
          <w:b/>
          <w:bCs/>
          <w:sz w:val="28"/>
          <w:szCs w:val="28"/>
          <w:lang w:eastAsia="ru-RU"/>
        </w:rPr>
        <w:t xml:space="preserve">Музыкально-игровое и танцевальное творчество. </w:t>
      </w:r>
      <w:r w:rsidRPr="00313399">
        <w:rPr>
          <w:rFonts w:ascii="Times New Roman" w:hAnsi="Times New Roman"/>
          <w:sz w:val="28"/>
          <w:szCs w:val="28"/>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w:t>
      </w:r>
      <w:r w:rsidRPr="00313399">
        <w:rPr>
          <w:rFonts w:ascii="Times New Roman" w:hAnsi="Times New Roman"/>
          <w:sz w:val="28"/>
          <w:szCs w:val="28"/>
          <w:lang w:eastAsia="ru-RU"/>
        </w:rPr>
        <w:t>й</w:t>
      </w:r>
      <w:r w:rsidRPr="00313399">
        <w:rPr>
          <w:rFonts w:ascii="Times New Roman" w:hAnsi="Times New Roman"/>
          <w:sz w:val="28"/>
          <w:szCs w:val="28"/>
          <w:lang w:eastAsia="ru-RU"/>
        </w:rPr>
        <w:lastRenderedPageBreak/>
        <w:t>ствовать с воображаемыми предметами. Учить самостоятельно искать способ передачи в движениях музыкальных образов. Формировать музыкальные сп</w:t>
      </w:r>
      <w:r w:rsidRPr="00313399">
        <w:rPr>
          <w:rFonts w:ascii="Times New Roman" w:hAnsi="Times New Roman"/>
          <w:sz w:val="28"/>
          <w:szCs w:val="28"/>
          <w:lang w:eastAsia="ru-RU"/>
        </w:rPr>
        <w:t>о</w:t>
      </w:r>
      <w:r w:rsidRPr="00313399">
        <w:rPr>
          <w:rFonts w:ascii="Times New Roman" w:hAnsi="Times New Roman"/>
          <w:sz w:val="28"/>
          <w:szCs w:val="28"/>
          <w:lang w:eastAsia="ru-RU"/>
        </w:rPr>
        <w:t>собности; содействовать проявлению активности и самостоятельности.</w:t>
      </w:r>
    </w:p>
    <w:p w:rsidR="00A16F43" w:rsidRPr="00AE77D2" w:rsidRDefault="00A16F43" w:rsidP="00A16F43">
      <w:pPr>
        <w:tabs>
          <w:tab w:val="left" w:pos="851"/>
          <w:tab w:val="left" w:pos="1147"/>
        </w:tabs>
        <w:spacing w:after="0" w:line="240" w:lineRule="auto"/>
        <w:jc w:val="both"/>
        <w:rPr>
          <w:rFonts w:ascii="Times New Roman" w:eastAsia="Times New Roman" w:hAnsi="Times New Roman"/>
          <w:sz w:val="28"/>
          <w:szCs w:val="28"/>
        </w:rPr>
      </w:pPr>
      <w:r w:rsidRPr="00313399">
        <w:rPr>
          <w:rFonts w:ascii="Times New Roman" w:hAnsi="Times New Roman"/>
          <w:b/>
          <w:bCs/>
          <w:sz w:val="28"/>
          <w:szCs w:val="28"/>
          <w:lang w:eastAsia="ru-RU"/>
        </w:rPr>
        <w:t xml:space="preserve">Игра на детских музыкальных инструментах. </w:t>
      </w:r>
      <w:r w:rsidRPr="00313399">
        <w:rPr>
          <w:rFonts w:ascii="Times New Roman" w:hAnsi="Times New Roman"/>
          <w:sz w:val="28"/>
          <w:szCs w:val="28"/>
          <w:lang w:eastAsia="ru-RU"/>
        </w:rPr>
        <w:t>Знакомить с музыкальными произведениями в исполнении различных инструментов и в оркестровой обр</w:t>
      </w:r>
      <w:r w:rsidRPr="00313399">
        <w:rPr>
          <w:rFonts w:ascii="Times New Roman" w:hAnsi="Times New Roman"/>
          <w:sz w:val="28"/>
          <w:szCs w:val="28"/>
          <w:lang w:eastAsia="ru-RU"/>
        </w:rPr>
        <w:t>а</w:t>
      </w:r>
      <w:r w:rsidRPr="00313399">
        <w:rPr>
          <w:rFonts w:ascii="Times New Roman" w:hAnsi="Times New Roman"/>
          <w:sz w:val="28"/>
          <w:szCs w:val="28"/>
          <w:lang w:eastAsia="ru-RU"/>
        </w:rPr>
        <w:t>ботке. Учить играть на металлофоне, свирели, ударных и электронных муз</w:t>
      </w:r>
      <w:r w:rsidRPr="00313399">
        <w:rPr>
          <w:rFonts w:ascii="Times New Roman" w:hAnsi="Times New Roman"/>
          <w:sz w:val="28"/>
          <w:szCs w:val="28"/>
          <w:lang w:eastAsia="ru-RU"/>
        </w:rPr>
        <w:t>ы</w:t>
      </w:r>
      <w:r w:rsidRPr="00313399">
        <w:rPr>
          <w:rFonts w:ascii="Times New Roman" w:hAnsi="Times New Roman"/>
          <w:sz w:val="28"/>
          <w:szCs w:val="28"/>
          <w:lang w:eastAsia="ru-RU"/>
        </w:rPr>
        <w:t>кальных инструментах, русских народных музыкальных инструментах: тр</w:t>
      </w:r>
      <w:r w:rsidRPr="00313399">
        <w:rPr>
          <w:rFonts w:ascii="Times New Roman" w:hAnsi="Times New Roman"/>
          <w:sz w:val="28"/>
          <w:szCs w:val="28"/>
          <w:lang w:eastAsia="ru-RU"/>
        </w:rPr>
        <w:t>е</w:t>
      </w:r>
      <w:r w:rsidRPr="00313399">
        <w:rPr>
          <w:rFonts w:ascii="Times New Roman" w:hAnsi="Times New Roman"/>
          <w:sz w:val="28"/>
          <w:szCs w:val="28"/>
          <w:lang w:eastAsia="ru-RU"/>
        </w:rPr>
        <w:t>щотках, погремушках, треугольниках; исполнять музыкальные произведения в оркестре и в ансамбле.</w:t>
      </w:r>
    </w:p>
    <w:p w:rsidR="00A16F43" w:rsidRPr="00234DE2" w:rsidRDefault="00A16F43" w:rsidP="00A16F43">
      <w:pPr>
        <w:shd w:val="clear" w:color="auto" w:fill="FFFFFF"/>
        <w:spacing w:after="0" w:line="240" w:lineRule="auto"/>
        <w:jc w:val="both"/>
        <w:rPr>
          <w:rFonts w:ascii="Times New Roman" w:eastAsia="Times New Roman" w:hAnsi="Times New Roman"/>
          <w:sz w:val="28"/>
          <w:szCs w:val="28"/>
          <w:lang w:eastAsia="ru-RU"/>
        </w:rPr>
      </w:pPr>
      <w:r w:rsidRPr="00691750">
        <w:rPr>
          <w:rFonts w:ascii="Times New Roman" w:eastAsia="Times New Roman" w:hAnsi="Times New Roman"/>
          <w:b/>
          <w:sz w:val="28"/>
          <w:szCs w:val="28"/>
          <w:lang w:eastAsia="ru-RU"/>
        </w:rPr>
        <w:t>2. Приобщение к музыкальному искусству.</w:t>
      </w:r>
      <w:r w:rsidRPr="00234DE2">
        <w:rPr>
          <w:rFonts w:ascii="Times New Roman" w:eastAsia="Times New Roman" w:hAnsi="Times New Roman"/>
          <w:sz w:val="28"/>
          <w:szCs w:val="28"/>
          <w:lang w:eastAsia="ru-RU"/>
        </w:rPr>
        <w:t xml:space="preserve"> Испытывает устойчивый эстет</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ским вкусом, способностью давать оценки характеру исполнения музыки, св</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бодно используя знания о средствах ее выразительности. Свободно подкрепл</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ет исполнительскую деятельность разнообразными знаниями о музыке. Исп</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тывает радость и эстетическое наслаждение от сольной и коллективной муз</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кальной деятельности, раскрывая богатство внутреннего мира.</w:t>
      </w:r>
    </w:p>
    <w:p w:rsidR="00A16F43" w:rsidRDefault="00A16F43" w:rsidP="00A16F43">
      <w:pPr>
        <w:shd w:val="clear" w:color="auto" w:fill="FFFFFF"/>
        <w:spacing w:after="0" w:line="240" w:lineRule="auto"/>
        <w:jc w:val="both"/>
        <w:rPr>
          <w:rFonts w:ascii="Times New Roman" w:eastAsia="Times New Roman" w:hAnsi="Times New Roman"/>
          <w:sz w:val="28"/>
          <w:szCs w:val="28"/>
          <w:lang w:eastAsia="ru-RU"/>
        </w:rPr>
      </w:pPr>
    </w:p>
    <w:p w:rsidR="00A16F43" w:rsidRPr="00691750" w:rsidRDefault="00A16F43" w:rsidP="00C22348">
      <w:pPr>
        <w:numPr>
          <w:ilvl w:val="0"/>
          <w:numId w:val="51"/>
        </w:numPr>
        <w:shd w:val="clear" w:color="auto" w:fill="FFFFFF"/>
        <w:spacing w:after="0" w:line="240" w:lineRule="auto"/>
        <w:jc w:val="center"/>
        <w:rPr>
          <w:rFonts w:ascii="Times New Roman" w:eastAsia="Times New Roman" w:hAnsi="Times New Roman"/>
          <w:b/>
          <w:sz w:val="28"/>
          <w:szCs w:val="28"/>
          <w:lang w:eastAsia="ru-RU"/>
        </w:rPr>
      </w:pPr>
      <w:r w:rsidRPr="00691750">
        <w:rPr>
          <w:rFonts w:ascii="Times New Roman" w:eastAsia="Times New Roman" w:hAnsi="Times New Roman"/>
          <w:b/>
          <w:sz w:val="28"/>
          <w:szCs w:val="28"/>
          <w:lang w:eastAsia="ru-RU"/>
        </w:rPr>
        <w:t>Физическое развитие</w:t>
      </w:r>
    </w:p>
    <w:p w:rsidR="00A16F43" w:rsidRPr="00234DE2" w:rsidRDefault="00A16F43" w:rsidP="00A16F43">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34DE2">
        <w:rPr>
          <w:rFonts w:ascii="Times New Roman" w:eastAsia="Times New Roman" w:hAnsi="Times New Roman"/>
          <w:sz w:val="28"/>
          <w:szCs w:val="28"/>
          <w:lang w:eastAsia="ru-RU"/>
        </w:rPr>
        <w:t>В соответствии со Стандартом физическое развитие включает приобрет</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ние опыта в двигательной деятельности, в том числе связанной с выполнением упражнений, направленных на развитие таких физических качеств, как коорд</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га, мягких прыжков, поворотов в обе стороны). Формирование начальных пре</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ставлений о некоторых видах спорта, овладение подвижными играми с прав</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A16F43" w:rsidRPr="00234DE2" w:rsidRDefault="00A16F43" w:rsidP="00A16F43">
      <w:p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Цели, задачи и содержание представлены двумя разделами:</w:t>
      </w:r>
    </w:p>
    <w:p w:rsidR="00A16F43" w:rsidRPr="00691750" w:rsidRDefault="00A16F43" w:rsidP="00A16F43">
      <w:pPr>
        <w:shd w:val="clear" w:color="auto" w:fill="FFFFFF"/>
        <w:spacing w:after="0" w:line="240" w:lineRule="auto"/>
        <w:jc w:val="both"/>
        <w:rPr>
          <w:rFonts w:ascii="Times New Roman" w:eastAsia="Times New Roman" w:hAnsi="Times New Roman"/>
          <w:b/>
          <w:sz w:val="28"/>
          <w:szCs w:val="28"/>
          <w:lang w:eastAsia="ru-RU"/>
        </w:rPr>
      </w:pPr>
      <w:r w:rsidRPr="00691750">
        <w:rPr>
          <w:rFonts w:ascii="Times New Roman" w:eastAsia="Times New Roman" w:hAnsi="Times New Roman"/>
          <w:b/>
          <w:sz w:val="28"/>
          <w:szCs w:val="28"/>
          <w:lang w:eastAsia="ru-RU"/>
        </w:rPr>
        <w:t>1. Формирование начальных представлений о здоровом образе жизни.</w:t>
      </w:r>
    </w:p>
    <w:p w:rsidR="00A16F43" w:rsidRPr="00691750" w:rsidRDefault="00A16F43" w:rsidP="00A16F43">
      <w:pPr>
        <w:shd w:val="clear" w:color="auto" w:fill="FFFFFF"/>
        <w:spacing w:after="0" w:line="240" w:lineRule="auto"/>
        <w:jc w:val="both"/>
        <w:rPr>
          <w:rFonts w:ascii="Times New Roman" w:eastAsia="Times New Roman" w:hAnsi="Times New Roman"/>
          <w:b/>
          <w:sz w:val="28"/>
          <w:szCs w:val="28"/>
          <w:lang w:eastAsia="ru-RU"/>
        </w:rPr>
      </w:pPr>
      <w:r w:rsidRPr="00691750">
        <w:rPr>
          <w:rFonts w:ascii="Times New Roman" w:eastAsia="Times New Roman" w:hAnsi="Times New Roman"/>
          <w:b/>
          <w:sz w:val="28"/>
          <w:szCs w:val="28"/>
          <w:lang w:eastAsia="ru-RU"/>
        </w:rPr>
        <w:t>2. Физическая культура.</w:t>
      </w:r>
    </w:p>
    <w:p w:rsidR="00A16F43" w:rsidRPr="00691750" w:rsidRDefault="00A16F43" w:rsidP="00A16F43">
      <w:pPr>
        <w:shd w:val="clear" w:color="auto" w:fill="FFFFFF"/>
        <w:spacing w:after="0" w:line="240" w:lineRule="auto"/>
        <w:jc w:val="both"/>
        <w:rPr>
          <w:rFonts w:ascii="Times New Roman" w:eastAsia="Times New Roman" w:hAnsi="Times New Roman"/>
          <w:b/>
          <w:sz w:val="28"/>
          <w:szCs w:val="28"/>
          <w:lang w:eastAsia="ru-RU"/>
        </w:rPr>
      </w:pPr>
      <w:r w:rsidRPr="00691750">
        <w:rPr>
          <w:rFonts w:ascii="Times New Roman" w:eastAsia="Times New Roman" w:hAnsi="Times New Roman"/>
          <w:b/>
          <w:sz w:val="28"/>
          <w:szCs w:val="28"/>
          <w:lang w:eastAsia="ru-RU"/>
        </w:rPr>
        <w:t>Задачи раздела 1 "Формирование начальных представлений о здоровом образе жизни":</w:t>
      </w:r>
    </w:p>
    <w:p w:rsidR="00A16F43" w:rsidRPr="00234DE2" w:rsidRDefault="00A16F43" w:rsidP="00C22348">
      <w:pPr>
        <w:numPr>
          <w:ilvl w:val="0"/>
          <w:numId w:val="65"/>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сохранение и укрепление физического и психического здоровья обуча</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щихся: в том числе обеспечение их эмоционального благополучия;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lastRenderedPageBreak/>
        <w:t>вышение умственной и физической работоспособности, предупреждение утомления; создание условий, способствующих правильному формиров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нию опорно-двигательной системы и других систем организма;</w:t>
      </w:r>
    </w:p>
    <w:p w:rsidR="00A16F43" w:rsidRPr="00234DE2" w:rsidRDefault="00A16F43" w:rsidP="00C22348">
      <w:pPr>
        <w:numPr>
          <w:ilvl w:val="0"/>
          <w:numId w:val="65"/>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воспитание культурно-гигиенических навыков: создание условий для адаптации обучающихся к двигательному режиму; содействие формир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ванию культурно-гигиенических навыков и полезных привычек;</w:t>
      </w:r>
    </w:p>
    <w:p w:rsidR="00A16F43" w:rsidRPr="00234DE2" w:rsidRDefault="00A16F43" w:rsidP="00C22348">
      <w:pPr>
        <w:numPr>
          <w:ilvl w:val="0"/>
          <w:numId w:val="65"/>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начальных представлений о здоровом образе жизни: це</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ностей здорового образа жизни, относящихся к общей культуре личности; создание условий для овладения детьми элементарными нормами и пр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вилами питания, закаливания.</w:t>
      </w:r>
    </w:p>
    <w:p w:rsidR="00A16F43" w:rsidRPr="00691750" w:rsidRDefault="00A16F43" w:rsidP="00A16F43">
      <w:pPr>
        <w:shd w:val="clear" w:color="auto" w:fill="FFFFFF"/>
        <w:spacing w:after="0" w:line="240" w:lineRule="auto"/>
        <w:ind w:left="360"/>
        <w:jc w:val="both"/>
        <w:rPr>
          <w:rFonts w:ascii="Times New Roman" w:eastAsia="Times New Roman" w:hAnsi="Times New Roman"/>
          <w:b/>
          <w:sz w:val="28"/>
          <w:szCs w:val="28"/>
          <w:lang w:eastAsia="ru-RU"/>
        </w:rPr>
      </w:pPr>
      <w:r w:rsidRPr="00691750">
        <w:rPr>
          <w:rFonts w:ascii="Times New Roman" w:eastAsia="Times New Roman" w:hAnsi="Times New Roman"/>
          <w:b/>
          <w:sz w:val="28"/>
          <w:szCs w:val="28"/>
          <w:lang w:eastAsia="ru-RU"/>
        </w:rPr>
        <w:t>Задачи, актуальные для работы с детьми с ЗПР:</w:t>
      </w:r>
    </w:p>
    <w:p w:rsidR="00A16F43" w:rsidRPr="00234DE2" w:rsidRDefault="00A16F43" w:rsidP="00C22348">
      <w:pPr>
        <w:numPr>
          <w:ilvl w:val="0"/>
          <w:numId w:val="6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A16F43" w:rsidRPr="00234DE2" w:rsidRDefault="00A16F43" w:rsidP="00C22348">
      <w:pPr>
        <w:numPr>
          <w:ilvl w:val="0"/>
          <w:numId w:val="6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оказание помощи родителям (законным представителям) в охране и укреплении физического и психического здоровья их обучающихся.</w:t>
      </w:r>
    </w:p>
    <w:p w:rsidR="00A16F43" w:rsidRPr="00234DE2" w:rsidRDefault="00A16F43" w:rsidP="00A16F43">
      <w:pPr>
        <w:shd w:val="clear" w:color="auto" w:fill="FFFFFF"/>
        <w:spacing w:after="0" w:line="240" w:lineRule="auto"/>
        <w:jc w:val="both"/>
        <w:rPr>
          <w:rFonts w:ascii="Times New Roman" w:eastAsia="Times New Roman" w:hAnsi="Times New Roman"/>
          <w:sz w:val="28"/>
          <w:szCs w:val="28"/>
          <w:lang w:eastAsia="ru-RU"/>
        </w:rPr>
      </w:pPr>
      <w:r w:rsidRPr="00B408B5">
        <w:rPr>
          <w:rFonts w:ascii="Times New Roman" w:eastAsia="Times New Roman" w:hAnsi="Times New Roman"/>
          <w:b/>
          <w:sz w:val="28"/>
          <w:szCs w:val="28"/>
          <w:lang w:eastAsia="ru-RU"/>
        </w:rPr>
        <w:t>1. Сохранение и укрепление физического и психического здоровья обуч</w:t>
      </w:r>
      <w:r w:rsidRPr="00B408B5">
        <w:rPr>
          <w:rFonts w:ascii="Times New Roman" w:eastAsia="Times New Roman" w:hAnsi="Times New Roman"/>
          <w:b/>
          <w:sz w:val="28"/>
          <w:szCs w:val="28"/>
          <w:lang w:eastAsia="ru-RU"/>
        </w:rPr>
        <w:t>а</w:t>
      </w:r>
      <w:r w:rsidRPr="00B408B5">
        <w:rPr>
          <w:rFonts w:ascii="Times New Roman" w:eastAsia="Times New Roman" w:hAnsi="Times New Roman"/>
          <w:b/>
          <w:sz w:val="28"/>
          <w:szCs w:val="28"/>
          <w:lang w:eastAsia="ru-RU"/>
        </w:rPr>
        <w:t>ющихся.</w:t>
      </w:r>
      <w:r w:rsidRPr="00234DE2">
        <w:rPr>
          <w:rFonts w:ascii="Times New Roman" w:eastAsia="Times New Roman" w:hAnsi="Times New Roman"/>
          <w:sz w:val="28"/>
          <w:szCs w:val="28"/>
          <w:lang w:eastAsia="ru-RU"/>
        </w:rPr>
        <w:t xml:space="preserve">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A16F43" w:rsidRPr="00234DE2" w:rsidRDefault="00A16F43" w:rsidP="00A16F43">
      <w:pPr>
        <w:shd w:val="clear" w:color="auto" w:fill="FFFFFF"/>
        <w:spacing w:after="0" w:line="240" w:lineRule="auto"/>
        <w:jc w:val="both"/>
        <w:rPr>
          <w:rFonts w:ascii="Times New Roman" w:eastAsia="Times New Roman" w:hAnsi="Times New Roman"/>
          <w:sz w:val="28"/>
          <w:szCs w:val="28"/>
          <w:lang w:eastAsia="ru-RU"/>
        </w:rPr>
      </w:pPr>
      <w:r w:rsidRPr="00B408B5">
        <w:rPr>
          <w:rFonts w:ascii="Times New Roman" w:eastAsia="Times New Roman" w:hAnsi="Times New Roman"/>
          <w:b/>
          <w:sz w:val="28"/>
          <w:szCs w:val="28"/>
          <w:lang w:eastAsia="ru-RU"/>
        </w:rPr>
        <w:t xml:space="preserve">2. Воспитание культурно-гигиенических навыков. </w:t>
      </w:r>
      <w:r w:rsidRPr="00234DE2">
        <w:rPr>
          <w:rFonts w:ascii="Times New Roman" w:eastAsia="Times New Roman" w:hAnsi="Times New Roman"/>
          <w:sz w:val="28"/>
          <w:szCs w:val="28"/>
          <w:lang w:eastAsia="ru-RU"/>
        </w:rPr>
        <w:t>Самостоятельно пр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вильно выполняет процессы умывания, мытья рук, помогает в осуществлении этих процессов другим детям. Следит за своим внешним видом и внешним в</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w:t>
      </w:r>
      <w:r w:rsidRPr="00234DE2">
        <w:rPr>
          <w:rFonts w:ascii="Times New Roman" w:eastAsia="Times New Roman" w:hAnsi="Times New Roman"/>
          <w:sz w:val="28"/>
          <w:szCs w:val="28"/>
          <w:lang w:eastAsia="ru-RU"/>
        </w:rPr>
        <w:t>г</w:t>
      </w:r>
      <w:r w:rsidRPr="00234DE2">
        <w:rPr>
          <w:rFonts w:ascii="Times New Roman" w:eastAsia="Times New Roman" w:hAnsi="Times New Roman"/>
          <w:sz w:val="28"/>
          <w:szCs w:val="28"/>
          <w:lang w:eastAsia="ru-RU"/>
        </w:rPr>
        <w:t>рушками, проявляя самостоятельность.</w:t>
      </w:r>
    </w:p>
    <w:p w:rsidR="00A16F43" w:rsidRPr="00234DE2" w:rsidRDefault="00A16F43" w:rsidP="00A16F43">
      <w:pPr>
        <w:shd w:val="clear" w:color="auto" w:fill="FFFFFF"/>
        <w:spacing w:after="0" w:line="240" w:lineRule="auto"/>
        <w:jc w:val="both"/>
        <w:rPr>
          <w:rFonts w:ascii="Times New Roman" w:eastAsia="Times New Roman" w:hAnsi="Times New Roman"/>
          <w:sz w:val="28"/>
          <w:szCs w:val="28"/>
          <w:lang w:eastAsia="ru-RU"/>
        </w:rPr>
      </w:pPr>
      <w:r w:rsidRPr="00B408B5">
        <w:rPr>
          <w:rFonts w:ascii="Times New Roman" w:eastAsia="Times New Roman" w:hAnsi="Times New Roman"/>
          <w:b/>
          <w:sz w:val="28"/>
          <w:szCs w:val="28"/>
          <w:lang w:eastAsia="ru-RU"/>
        </w:rPr>
        <w:t>3. Формирование начальных представлений о здоровом образе жизни.</w:t>
      </w:r>
      <w:r w:rsidRPr="00234DE2">
        <w:rPr>
          <w:rFonts w:ascii="Times New Roman" w:eastAsia="Times New Roman" w:hAnsi="Times New Roman"/>
          <w:sz w:val="28"/>
          <w:szCs w:val="28"/>
          <w:lang w:eastAsia="ru-RU"/>
        </w:rPr>
        <w:t xml:space="preserve"> Зн</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ком с понятиями "здоровье", "болезнь", может их трактовать. Имеет предста</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ление о составляющих ЗОЖ: правильном питании, пользе закаливания, необх</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димости соблюдения правил гигиены, режима дня, регламента просмотра тел</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передач, компьютерных игр. Знает о пользе утренней гимнастики и физических упражнений. Знает о факторах вреда и пользы для здоровья.</w:t>
      </w:r>
    </w:p>
    <w:p w:rsidR="00A16F43" w:rsidRPr="00B408B5" w:rsidRDefault="00A16F43" w:rsidP="00A16F43">
      <w:pPr>
        <w:shd w:val="clear" w:color="auto" w:fill="FFFFFF"/>
        <w:spacing w:after="0" w:line="240" w:lineRule="auto"/>
        <w:jc w:val="center"/>
        <w:rPr>
          <w:rFonts w:ascii="Times New Roman" w:eastAsia="Times New Roman" w:hAnsi="Times New Roman"/>
          <w:b/>
          <w:sz w:val="28"/>
          <w:szCs w:val="28"/>
          <w:lang w:eastAsia="ru-RU"/>
        </w:rPr>
      </w:pPr>
      <w:r w:rsidRPr="00B408B5">
        <w:rPr>
          <w:rFonts w:ascii="Times New Roman" w:eastAsia="Times New Roman" w:hAnsi="Times New Roman"/>
          <w:b/>
          <w:sz w:val="28"/>
          <w:szCs w:val="28"/>
          <w:lang w:eastAsia="ru-RU"/>
        </w:rPr>
        <w:t>Физическая культура - общие задачи:</w:t>
      </w:r>
    </w:p>
    <w:p w:rsidR="00A16F43" w:rsidRPr="00234DE2" w:rsidRDefault="00A16F43" w:rsidP="00C22348">
      <w:pPr>
        <w:numPr>
          <w:ilvl w:val="0"/>
          <w:numId w:val="6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двигательных качеств (быстроты, силы, выносливости, коорд</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нации): организация видов деятельности, способствующих гармоничному физическому развитию обучающихся; поддержание инициативы обуч</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ющихся в двигательной деятельности;</w:t>
      </w:r>
    </w:p>
    <w:p w:rsidR="00A16F43" w:rsidRPr="00234DE2" w:rsidRDefault="00A16F43" w:rsidP="00C22348">
      <w:pPr>
        <w:numPr>
          <w:ilvl w:val="0"/>
          <w:numId w:val="6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совершенствование умений и навыков в основных видах движений и дв</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гательных качеств: формирование правильной осанки; воспитание крас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ты, грациозности, выразительности движений;</w:t>
      </w:r>
    </w:p>
    <w:p w:rsidR="00A16F43" w:rsidRDefault="00A16F43" w:rsidP="00C22348">
      <w:pPr>
        <w:numPr>
          <w:ilvl w:val="0"/>
          <w:numId w:val="6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развитие у обучающихся потребности в двигательной активности и физ</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ческом совершенствовании: формирование готовности и интереса к уч</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стию в подвижных играх и соревнованиях;</w:t>
      </w:r>
    </w:p>
    <w:p w:rsidR="00A16F43" w:rsidRPr="00234DE2" w:rsidRDefault="00A16F43" w:rsidP="00C22348">
      <w:pPr>
        <w:numPr>
          <w:ilvl w:val="0"/>
          <w:numId w:val="6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мотивационно-</w:t>
      </w:r>
      <w:proofErr w:type="spellStart"/>
      <w:r w:rsidRPr="00234DE2">
        <w:rPr>
          <w:rFonts w:ascii="Times New Roman" w:eastAsia="Times New Roman" w:hAnsi="Times New Roman"/>
          <w:sz w:val="28"/>
          <w:szCs w:val="28"/>
          <w:lang w:eastAsia="ru-RU"/>
        </w:rPr>
        <w:t>потребностного</w:t>
      </w:r>
      <w:proofErr w:type="spellEnd"/>
      <w:r w:rsidRPr="00234DE2">
        <w:rPr>
          <w:rFonts w:ascii="Times New Roman" w:eastAsia="Times New Roman" w:hAnsi="Times New Roman"/>
          <w:sz w:val="28"/>
          <w:szCs w:val="28"/>
          <w:lang w:eastAsia="ru-RU"/>
        </w:rPr>
        <w:t xml:space="preserve"> компонента физической культуры. Создание условий для обеспечения потребности обучающихся в двигательной активности.</w:t>
      </w:r>
    </w:p>
    <w:p w:rsidR="00A16F43" w:rsidRPr="00B408B5" w:rsidRDefault="00A16F43" w:rsidP="00A16F43">
      <w:pPr>
        <w:shd w:val="clear" w:color="auto" w:fill="FFFFFF"/>
        <w:spacing w:after="0" w:line="240" w:lineRule="auto"/>
        <w:jc w:val="both"/>
        <w:rPr>
          <w:rFonts w:ascii="Times New Roman" w:eastAsia="Times New Roman" w:hAnsi="Times New Roman"/>
          <w:b/>
          <w:sz w:val="28"/>
          <w:szCs w:val="28"/>
          <w:lang w:eastAsia="ru-RU"/>
        </w:rPr>
      </w:pPr>
      <w:r w:rsidRPr="00B408B5">
        <w:rPr>
          <w:rFonts w:ascii="Times New Roman" w:eastAsia="Times New Roman" w:hAnsi="Times New Roman"/>
          <w:b/>
          <w:sz w:val="28"/>
          <w:szCs w:val="28"/>
          <w:lang w:eastAsia="ru-RU"/>
        </w:rPr>
        <w:t>Задачи, актуальные для работы с детьми с ЗПР:</w:t>
      </w:r>
    </w:p>
    <w:p w:rsidR="00A16F43" w:rsidRPr="00234DE2" w:rsidRDefault="00A16F43" w:rsidP="00C22348">
      <w:pPr>
        <w:numPr>
          <w:ilvl w:val="0"/>
          <w:numId w:val="68"/>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общей и мелкой моторики.</w:t>
      </w:r>
    </w:p>
    <w:p w:rsidR="00A16F43" w:rsidRPr="00234DE2" w:rsidRDefault="00A16F43" w:rsidP="00C22348">
      <w:pPr>
        <w:numPr>
          <w:ilvl w:val="0"/>
          <w:numId w:val="68"/>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произвольности (самостоятельности, целенаправленности и с</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морегуляции) двигательных действий, двигательной активности и пов</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дения ребенка.</w:t>
      </w:r>
    </w:p>
    <w:p w:rsidR="00A16F43" w:rsidRPr="00234DE2" w:rsidRDefault="00A16F43" w:rsidP="00C22348">
      <w:pPr>
        <w:numPr>
          <w:ilvl w:val="0"/>
          <w:numId w:val="68"/>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A16F43" w:rsidRPr="00A16F43" w:rsidRDefault="00A16F43" w:rsidP="00A16F43">
      <w:pPr>
        <w:shd w:val="clear" w:color="auto" w:fill="FFFFFF"/>
        <w:spacing w:after="0" w:line="240" w:lineRule="auto"/>
        <w:jc w:val="both"/>
        <w:rPr>
          <w:rFonts w:ascii="Times New Roman" w:eastAsia="Times New Roman" w:hAnsi="Times New Roman"/>
          <w:sz w:val="28"/>
          <w:szCs w:val="28"/>
          <w:lang w:eastAsia="ru-RU"/>
        </w:rPr>
      </w:pPr>
      <w:r w:rsidRPr="00A16F43">
        <w:rPr>
          <w:rFonts w:ascii="Times New Roman" w:eastAsia="Times New Roman" w:hAnsi="Times New Roman"/>
          <w:b/>
          <w:sz w:val="28"/>
          <w:szCs w:val="28"/>
          <w:lang w:eastAsia="ru-RU"/>
        </w:rPr>
        <w:t>1. Развитие двигательных качеств (скоростных, силовых, гибкости, в</w:t>
      </w:r>
      <w:r w:rsidRPr="00A16F43">
        <w:rPr>
          <w:rFonts w:ascii="Times New Roman" w:eastAsia="Times New Roman" w:hAnsi="Times New Roman"/>
          <w:b/>
          <w:sz w:val="28"/>
          <w:szCs w:val="28"/>
          <w:lang w:eastAsia="ru-RU"/>
        </w:rPr>
        <w:t>ы</w:t>
      </w:r>
      <w:r w:rsidRPr="00A16F43">
        <w:rPr>
          <w:rFonts w:ascii="Times New Roman" w:eastAsia="Times New Roman" w:hAnsi="Times New Roman"/>
          <w:b/>
          <w:sz w:val="28"/>
          <w:szCs w:val="28"/>
          <w:lang w:eastAsia="ru-RU"/>
        </w:rPr>
        <w:t>носливости координации).</w:t>
      </w:r>
      <w:r w:rsidRPr="00A16F43">
        <w:rPr>
          <w:rFonts w:ascii="Times New Roman" w:eastAsia="Times New Roman" w:hAnsi="Times New Roman"/>
          <w:sz w:val="28"/>
          <w:szCs w:val="28"/>
          <w:lang w:eastAsia="ru-RU"/>
        </w:rPr>
        <w:t xml:space="preserve"> Хорошо развиты сила, быстрота, выносливость, ловкость, гибкость в соответствии с возрастом. Движения хорошо координир</w:t>
      </w:r>
      <w:r w:rsidRPr="00A16F43">
        <w:rPr>
          <w:rFonts w:ascii="Times New Roman" w:eastAsia="Times New Roman" w:hAnsi="Times New Roman"/>
          <w:sz w:val="28"/>
          <w:szCs w:val="28"/>
          <w:lang w:eastAsia="ru-RU"/>
        </w:rPr>
        <w:t>о</w:t>
      </w:r>
      <w:r w:rsidRPr="00A16F43">
        <w:rPr>
          <w:rFonts w:ascii="Times New Roman" w:eastAsia="Times New Roman" w:hAnsi="Times New Roman"/>
          <w:sz w:val="28"/>
          <w:szCs w:val="28"/>
          <w:lang w:eastAsia="ru-RU"/>
        </w:rPr>
        <w:t>ваны. Стремится проявить хорошие физические качества при выполнении дв</w:t>
      </w:r>
      <w:r w:rsidRPr="00A16F43">
        <w:rPr>
          <w:rFonts w:ascii="Times New Roman" w:eastAsia="Times New Roman" w:hAnsi="Times New Roman"/>
          <w:sz w:val="28"/>
          <w:szCs w:val="28"/>
          <w:lang w:eastAsia="ru-RU"/>
        </w:rPr>
        <w:t>и</w:t>
      </w:r>
      <w:r w:rsidRPr="00A16F43">
        <w:rPr>
          <w:rFonts w:ascii="Times New Roman" w:eastAsia="Times New Roman" w:hAnsi="Times New Roman"/>
          <w:sz w:val="28"/>
          <w:szCs w:val="28"/>
          <w:lang w:eastAsia="ru-RU"/>
        </w:rPr>
        <w:t>жений, в том числе в подвижных играх. Высокие результаты при выполнении тестовых заданий.</w:t>
      </w:r>
    </w:p>
    <w:p w:rsidR="00A16F43" w:rsidRPr="00A16F43" w:rsidRDefault="00A16F43" w:rsidP="00A16F43">
      <w:pPr>
        <w:shd w:val="clear" w:color="auto" w:fill="FFFFFF"/>
        <w:spacing w:after="0" w:line="240" w:lineRule="auto"/>
        <w:jc w:val="both"/>
        <w:rPr>
          <w:rFonts w:ascii="Times New Roman" w:eastAsia="Times New Roman" w:hAnsi="Times New Roman"/>
          <w:sz w:val="28"/>
          <w:szCs w:val="28"/>
          <w:lang w:eastAsia="ru-RU"/>
        </w:rPr>
      </w:pPr>
      <w:r w:rsidRPr="00A16F43">
        <w:rPr>
          <w:rFonts w:ascii="Times New Roman" w:eastAsia="Times New Roman" w:hAnsi="Times New Roman"/>
          <w:b/>
          <w:sz w:val="28"/>
          <w:szCs w:val="28"/>
          <w:lang w:eastAsia="ru-RU"/>
        </w:rPr>
        <w:t>2. Накопление и обогащение двигательного опыта обучающихся (овлад</w:t>
      </w:r>
      <w:r w:rsidRPr="00A16F43">
        <w:rPr>
          <w:rFonts w:ascii="Times New Roman" w:eastAsia="Times New Roman" w:hAnsi="Times New Roman"/>
          <w:b/>
          <w:sz w:val="28"/>
          <w:szCs w:val="28"/>
          <w:lang w:eastAsia="ru-RU"/>
        </w:rPr>
        <w:t>е</w:t>
      </w:r>
      <w:r w:rsidRPr="00A16F43">
        <w:rPr>
          <w:rFonts w:ascii="Times New Roman" w:eastAsia="Times New Roman" w:hAnsi="Times New Roman"/>
          <w:b/>
          <w:sz w:val="28"/>
          <w:szCs w:val="28"/>
          <w:lang w:eastAsia="ru-RU"/>
        </w:rPr>
        <w:t>ние основными движениями).</w:t>
      </w:r>
      <w:r w:rsidRPr="00A16F43">
        <w:rPr>
          <w:rFonts w:ascii="Times New Roman" w:eastAsia="Times New Roman" w:hAnsi="Times New Roman"/>
          <w:sz w:val="28"/>
          <w:szCs w:val="28"/>
          <w:lang w:eastAsia="ru-RU"/>
        </w:rPr>
        <w:t xml:space="preserve"> Самостоятельно, быстро и организованно в</w:t>
      </w:r>
      <w:r w:rsidRPr="00A16F43">
        <w:rPr>
          <w:rFonts w:ascii="Times New Roman" w:eastAsia="Times New Roman" w:hAnsi="Times New Roman"/>
          <w:sz w:val="28"/>
          <w:szCs w:val="28"/>
          <w:lang w:eastAsia="ru-RU"/>
        </w:rPr>
        <w:t>ы</w:t>
      </w:r>
      <w:r w:rsidRPr="00A16F43">
        <w:rPr>
          <w:rFonts w:ascii="Times New Roman" w:eastAsia="Times New Roman" w:hAnsi="Times New Roman"/>
          <w:sz w:val="28"/>
          <w:szCs w:val="28"/>
          <w:lang w:eastAsia="ru-RU"/>
        </w:rPr>
        <w:t xml:space="preserve">полняет построение и перестроение во время движения. Доступны: </w:t>
      </w:r>
      <w:proofErr w:type="spellStart"/>
      <w:r w:rsidRPr="00A16F43">
        <w:rPr>
          <w:rFonts w:ascii="Times New Roman" w:eastAsia="Times New Roman" w:hAnsi="Times New Roman"/>
          <w:sz w:val="28"/>
          <w:szCs w:val="28"/>
          <w:lang w:eastAsia="ru-RU"/>
        </w:rPr>
        <w:t>четыре</w:t>
      </w:r>
      <w:r w:rsidRPr="00A16F43">
        <w:rPr>
          <w:rFonts w:ascii="Times New Roman" w:eastAsia="Times New Roman" w:hAnsi="Times New Roman"/>
          <w:sz w:val="28"/>
          <w:szCs w:val="28"/>
          <w:lang w:eastAsia="ru-RU"/>
        </w:rPr>
        <w:t>х</w:t>
      </w:r>
      <w:r w:rsidRPr="00A16F43">
        <w:rPr>
          <w:rFonts w:ascii="Times New Roman" w:eastAsia="Times New Roman" w:hAnsi="Times New Roman"/>
          <w:sz w:val="28"/>
          <w:szCs w:val="28"/>
          <w:lang w:eastAsia="ru-RU"/>
        </w:rPr>
        <w:t>частные</w:t>
      </w:r>
      <w:proofErr w:type="spellEnd"/>
      <w:r w:rsidRPr="00A16F43">
        <w:rPr>
          <w:rFonts w:ascii="Times New Roman" w:eastAsia="Times New Roman" w:hAnsi="Times New Roman"/>
          <w:sz w:val="28"/>
          <w:szCs w:val="28"/>
          <w:lang w:eastAsia="ru-RU"/>
        </w:rPr>
        <w:t xml:space="preserve">, </w:t>
      </w:r>
      <w:proofErr w:type="spellStart"/>
      <w:r w:rsidRPr="00A16F43">
        <w:rPr>
          <w:rFonts w:ascii="Times New Roman" w:eastAsia="Times New Roman" w:hAnsi="Times New Roman"/>
          <w:sz w:val="28"/>
          <w:szCs w:val="28"/>
          <w:lang w:eastAsia="ru-RU"/>
        </w:rPr>
        <w:t>шестичастные</w:t>
      </w:r>
      <w:proofErr w:type="spellEnd"/>
      <w:r w:rsidRPr="00A16F43">
        <w:rPr>
          <w:rFonts w:ascii="Times New Roman" w:eastAsia="Times New Roman" w:hAnsi="Times New Roman"/>
          <w:sz w:val="28"/>
          <w:szCs w:val="28"/>
          <w:lang w:eastAsia="ru-RU"/>
        </w:rPr>
        <w:t>, восьмичастные традиционные общеразвивающие упражнения с одноименными и разноименными, разнонаправленными, пооч</w:t>
      </w:r>
      <w:r w:rsidRPr="00A16F43">
        <w:rPr>
          <w:rFonts w:ascii="Times New Roman" w:eastAsia="Times New Roman" w:hAnsi="Times New Roman"/>
          <w:sz w:val="28"/>
          <w:szCs w:val="28"/>
          <w:lang w:eastAsia="ru-RU"/>
        </w:rPr>
        <w:t>е</w:t>
      </w:r>
      <w:r w:rsidRPr="00A16F43">
        <w:rPr>
          <w:rFonts w:ascii="Times New Roman" w:eastAsia="Times New Roman" w:hAnsi="Times New Roman"/>
          <w:sz w:val="28"/>
          <w:szCs w:val="28"/>
          <w:lang w:eastAsia="ru-RU"/>
        </w:rPr>
        <w:t>редными движениями рук и ног; упражнения в парах и подгруппах. Выполняет их точно, выразительно, с должным напряжением, из разных исходных пол</w:t>
      </w:r>
      <w:r w:rsidRPr="00A16F43">
        <w:rPr>
          <w:rFonts w:ascii="Times New Roman" w:eastAsia="Times New Roman" w:hAnsi="Times New Roman"/>
          <w:sz w:val="28"/>
          <w:szCs w:val="28"/>
          <w:lang w:eastAsia="ru-RU"/>
        </w:rPr>
        <w:t>о</w:t>
      </w:r>
      <w:r w:rsidRPr="00A16F43">
        <w:rPr>
          <w:rFonts w:ascii="Times New Roman" w:eastAsia="Times New Roman" w:hAnsi="Times New Roman"/>
          <w:sz w:val="28"/>
          <w:szCs w:val="28"/>
          <w:lang w:eastAsia="ru-RU"/>
        </w:rPr>
        <w:t>жений в соответствии с музыкальной фразой или указаниями, с различными предметами. Соблюдает требования к выполнению основных элементов техн</w:t>
      </w:r>
      <w:r w:rsidRPr="00A16F43">
        <w:rPr>
          <w:rFonts w:ascii="Times New Roman" w:eastAsia="Times New Roman" w:hAnsi="Times New Roman"/>
          <w:sz w:val="28"/>
          <w:szCs w:val="28"/>
          <w:lang w:eastAsia="ru-RU"/>
        </w:rPr>
        <w:t>и</w:t>
      </w:r>
      <w:r w:rsidRPr="00A16F43">
        <w:rPr>
          <w:rFonts w:ascii="Times New Roman" w:eastAsia="Times New Roman" w:hAnsi="Times New Roman"/>
          <w:sz w:val="28"/>
          <w:szCs w:val="28"/>
          <w:lang w:eastAsia="ru-RU"/>
        </w:rPr>
        <w:t>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w:t>
      </w:r>
      <w:r w:rsidRPr="00A16F43">
        <w:rPr>
          <w:rFonts w:ascii="Times New Roman" w:eastAsia="Times New Roman" w:hAnsi="Times New Roman"/>
          <w:sz w:val="28"/>
          <w:szCs w:val="28"/>
          <w:lang w:eastAsia="ru-RU"/>
        </w:rPr>
        <w:t>я</w:t>
      </w:r>
      <w:r w:rsidRPr="00A16F43">
        <w:rPr>
          <w:rFonts w:ascii="Times New Roman" w:eastAsia="Times New Roman" w:hAnsi="Times New Roman"/>
          <w:sz w:val="28"/>
          <w:szCs w:val="28"/>
          <w:lang w:eastAsia="ru-RU"/>
        </w:rPr>
        <w:t xml:space="preserve">чом, в лазании - ритмичность при подъеме и спуске. Освоены разные виды и способы ходьбы: обычная, гимнастическая, </w:t>
      </w:r>
      <w:proofErr w:type="spellStart"/>
      <w:r w:rsidRPr="00A16F43">
        <w:rPr>
          <w:rFonts w:ascii="Times New Roman" w:eastAsia="Times New Roman" w:hAnsi="Times New Roman"/>
          <w:sz w:val="28"/>
          <w:szCs w:val="28"/>
          <w:lang w:eastAsia="ru-RU"/>
        </w:rPr>
        <w:t>скрестным</w:t>
      </w:r>
      <w:proofErr w:type="spellEnd"/>
      <w:r w:rsidRPr="00A16F43">
        <w:rPr>
          <w:rFonts w:ascii="Times New Roman" w:eastAsia="Times New Roman" w:hAnsi="Times New Roman"/>
          <w:sz w:val="28"/>
          <w:szCs w:val="28"/>
          <w:lang w:eastAsia="ru-RU"/>
        </w:rPr>
        <w:t xml:space="preserve"> шагом; выпадами, в приседе, спиной вперед, приставными шагами вперед и назад, с закрытыми гл</w:t>
      </w:r>
      <w:r w:rsidRPr="00A16F43">
        <w:rPr>
          <w:rFonts w:ascii="Times New Roman" w:eastAsia="Times New Roman" w:hAnsi="Times New Roman"/>
          <w:sz w:val="28"/>
          <w:szCs w:val="28"/>
          <w:lang w:eastAsia="ru-RU"/>
        </w:rPr>
        <w:t>а</w:t>
      </w:r>
      <w:r w:rsidRPr="00A16F43">
        <w:rPr>
          <w:rFonts w:ascii="Times New Roman" w:eastAsia="Times New Roman" w:hAnsi="Times New Roman"/>
          <w:sz w:val="28"/>
          <w:szCs w:val="28"/>
          <w:lang w:eastAsia="ru-RU"/>
        </w:rPr>
        <w:t>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w:t>
      </w:r>
      <w:r w:rsidRPr="00A16F43">
        <w:rPr>
          <w:rFonts w:ascii="Times New Roman" w:eastAsia="Times New Roman" w:hAnsi="Times New Roman"/>
          <w:sz w:val="28"/>
          <w:szCs w:val="28"/>
          <w:lang w:eastAsia="ru-RU"/>
        </w:rPr>
        <w:t>е</w:t>
      </w:r>
      <w:r w:rsidRPr="00A16F43">
        <w:rPr>
          <w:rFonts w:ascii="Times New Roman" w:eastAsia="Times New Roman" w:hAnsi="Times New Roman"/>
          <w:sz w:val="28"/>
          <w:szCs w:val="28"/>
          <w:lang w:eastAsia="ru-RU"/>
        </w:rPr>
        <w:t>шагивая предметы; выполняя повороты кругом, перепрыгивание ленты, по</w:t>
      </w:r>
      <w:r w:rsidRPr="00A16F43">
        <w:rPr>
          <w:rFonts w:ascii="Times New Roman" w:eastAsia="Times New Roman" w:hAnsi="Times New Roman"/>
          <w:sz w:val="28"/>
          <w:szCs w:val="28"/>
          <w:lang w:eastAsia="ru-RU"/>
        </w:rPr>
        <w:t>д</w:t>
      </w:r>
      <w:r w:rsidRPr="00A16F43">
        <w:rPr>
          <w:rFonts w:ascii="Times New Roman" w:eastAsia="Times New Roman" w:hAnsi="Times New Roman"/>
          <w:sz w:val="28"/>
          <w:szCs w:val="28"/>
          <w:lang w:eastAsia="ru-RU"/>
        </w:rPr>
        <w:t>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w:t>
      </w:r>
      <w:r w:rsidRPr="00A16F43">
        <w:rPr>
          <w:rFonts w:ascii="Times New Roman" w:eastAsia="Times New Roman" w:hAnsi="Times New Roman"/>
          <w:sz w:val="28"/>
          <w:szCs w:val="28"/>
          <w:lang w:eastAsia="ru-RU"/>
        </w:rPr>
        <w:t>в</w:t>
      </w:r>
      <w:r w:rsidRPr="00A16F43">
        <w:rPr>
          <w:rFonts w:ascii="Times New Roman" w:eastAsia="Times New Roman" w:hAnsi="Times New Roman"/>
          <w:sz w:val="28"/>
          <w:szCs w:val="28"/>
          <w:lang w:eastAsia="ru-RU"/>
        </w:rPr>
        <w:lastRenderedPageBreak/>
        <w:t>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w:t>
      </w:r>
      <w:r w:rsidRPr="00A16F43">
        <w:rPr>
          <w:rFonts w:ascii="Times New Roman" w:eastAsia="Times New Roman" w:hAnsi="Times New Roman"/>
          <w:sz w:val="28"/>
          <w:szCs w:val="28"/>
          <w:lang w:eastAsia="ru-RU"/>
        </w:rPr>
        <w:t>е</w:t>
      </w:r>
      <w:r w:rsidRPr="00A16F43">
        <w:rPr>
          <w:rFonts w:ascii="Times New Roman" w:eastAsia="Times New Roman" w:hAnsi="Times New Roman"/>
          <w:sz w:val="28"/>
          <w:szCs w:val="28"/>
          <w:lang w:eastAsia="ru-RU"/>
        </w:rPr>
        <w:t xml:space="preserve">ния). Сочетает бег с ходьбой, прыжками, </w:t>
      </w:r>
      <w:proofErr w:type="spellStart"/>
      <w:r w:rsidRPr="00A16F43">
        <w:rPr>
          <w:rFonts w:ascii="Times New Roman" w:eastAsia="Times New Roman" w:hAnsi="Times New Roman"/>
          <w:sz w:val="28"/>
          <w:szCs w:val="28"/>
          <w:lang w:eastAsia="ru-RU"/>
        </w:rPr>
        <w:t>подлезанием</w:t>
      </w:r>
      <w:proofErr w:type="spellEnd"/>
      <w:r w:rsidRPr="00A16F43">
        <w:rPr>
          <w:rFonts w:ascii="Times New Roman" w:eastAsia="Times New Roman" w:hAnsi="Times New Roman"/>
          <w:sz w:val="28"/>
          <w:szCs w:val="28"/>
          <w:lang w:eastAsia="ru-RU"/>
        </w:rPr>
        <w:t>; с преодолением препя</w:t>
      </w:r>
      <w:r w:rsidRPr="00A16F43">
        <w:rPr>
          <w:rFonts w:ascii="Times New Roman" w:eastAsia="Times New Roman" w:hAnsi="Times New Roman"/>
          <w:sz w:val="28"/>
          <w:szCs w:val="28"/>
          <w:lang w:eastAsia="ru-RU"/>
        </w:rPr>
        <w:t>т</w:t>
      </w:r>
      <w:r w:rsidRPr="00A16F43">
        <w:rPr>
          <w:rFonts w:ascii="Times New Roman" w:eastAsia="Times New Roman" w:hAnsi="Times New Roman"/>
          <w:sz w:val="28"/>
          <w:szCs w:val="28"/>
          <w:lang w:eastAsia="ru-RU"/>
        </w:rPr>
        <w:t>ствий в естественных условиях. Ритмично выполняет прыжки, может мягко приземляться, сохранять равновесие после приземления. Доступны: подпрыг</w:t>
      </w:r>
      <w:r w:rsidRPr="00A16F43">
        <w:rPr>
          <w:rFonts w:ascii="Times New Roman" w:eastAsia="Times New Roman" w:hAnsi="Times New Roman"/>
          <w:sz w:val="28"/>
          <w:szCs w:val="28"/>
          <w:lang w:eastAsia="ru-RU"/>
        </w:rPr>
        <w:t>и</w:t>
      </w:r>
      <w:r w:rsidRPr="00A16F43">
        <w:rPr>
          <w:rFonts w:ascii="Times New Roman" w:eastAsia="Times New Roman" w:hAnsi="Times New Roman"/>
          <w:sz w:val="28"/>
          <w:szCs w:val="28"/>
          <w:lang w:eastAsia="ru-RU"/>
        </w:rPr>
        <w:t>вание на двух ногах на месте с поворотом кругом, смещая ноги вправо - влево, сериями с продвижением вперед, перепрыгиванием линии, веревки, продвиж</w:t>
      </w:r>
      <w:r w:rsidRPr="00A16F43">
        <w:rPr>
          <w:rFonts w:ascii="Times New Roman" w:eastAsia="Times New Roman" w:hAnsi="Times New Roman"/>
          <w:sz w:val="28"/>
          <w:szCs w:val="28"/>
          <w:lang w:eastAsia="ru-RU"/>
        </w:rPr>
        <w:t>е</w:t>
      </w:r>
      <w:r w:rsidRPr="00A16F43">
        <w:rPr>
          <w:rFonts w:ascii="Times New Roman" w:eastAsia="Times New Roman" w:hAnsi="Times New Roman"/>
          <w:sz w:val="28"/>
          <w:szCs w:val="28"/>
          <w:lang w:eastAsia="ru-RU"/>
        </w:rPr>
        <w:t>нием боком. Выполняет прыжки в длину с места (не менее 100 см); в длину с разбега (не менее 170-180 см); в высоту с разбега (не менее 50 см); прыжки ч</w:t>
      </w:r>
      <w:r w:rsidRPr="00A16F43">
        <w:rPr>
          <w:rFonts w:ascii="Times New Roman" w:eastAsia="Times New Roman" w:hAnsi="Times New Roman"/>
          <w:sz w:val="28"/>
          <w:szCs w:val="28"/>
          <w:lang w:eastAsia="ru-RU"/>
        </w:rPr>
        <w:t>е</w:t>
      </w:r>
      <w:r w:rsidRPr="00A16F43">
        <w:rPr>
          <w:rFonts w:ascii="Times New Roman" w:eastAsia="Times New Roman" w:hAnsi="Times New Roman"/>
          <w:sz w:val="28"/>
          <w:szCs w:val="28"/>
          <w:lang w:eastAsia="ru-RU"/>
        </w:rPr>
        <w:t xml:space="preserve">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A16F43">
        <w:rPr>
          <w:rFonts w:ascii="Times New Roman" w:eastAsia="Times New Roman" w:hAnsi="Times New Roman"/>
          <w:sz w:val="28"/>
          <w:szCs w:val="28"/>
          <w:lang w:eastAsia="ru-RU"/>
        </w:rPr>
        <w:t>пробегание</w:t>
      </w:r>
      <w:proofErr w:type="spellEnd"/>
      <w:r w:rsidRPr="00A16F43">
        <w:rPr>
          <w:rFonts w:ascii="Times New Roman" w:eastAsia="Times New Roman" w:hAnsi="Times New Roman"/>
          <w:sz w:val="28"/>
          <w:szCs w:val="28"/>
          <w:lang w:eastAsia="ru-RU"/>
        </w:rPr>
        <w:t xml:space="preserve"> под вращающейся скакалкой, перепрыгивание через нее с места, </w:t>
      </w:r>
      <w:proofErr w:type="spellStart"/>
      <w:r w:rsidRPr="00A16F43">
        <w:rPr>
          <w:rFonts w:ascii="Times New Roman" w:eastAsia="Times New Roman" w:hAnsi="Times New Roman"/>
          <w:sz w:val="28"/>
          <w:szCs w:val="28"/>
          <w:lang w:eastAsia="ru-RU"/>
        </w:rPr>
        <w:t>вбегание</w:t>
      </w:r>
      <w:proofErr w:type="spellEnd"/>
      <w:r w:rsidRPr="00A16F43">
        <w:rPr>
          <w:rFonts w:ascii="Times New Roman" w:eastAsia="Times New Roman" w:hAnsi="Times New Roman"/>
          <w:sz w:val="28"/>
          <w:szCs w:val="28"/>
          <w:lang w:eastAsia="ru-RU"/>
        </w:rPr>
        <w:t xml:space="preserve"> под вращающуюся скакалку, перепрыгивание через нее; </w:t>
      </w:r>
      <w:proofErr w:type="spellStart"/>
      <w:r w:rsidRPr="00A16F43">
        <w:rPr>
          <w:rFonts w:ascii="Times New Roman" w:eastAsia="Times New Roman" w:hAnsi="Times New Roman"/>
          <w:sz w:val="28"/>
          <w:szCs w:val="28"/>
          <w:lang w:eastAsia="ru-RU"/>
        </w:rPr>
        <w:t>проб</w:t>
      </w:r>
      <w:r w:rsidRPr="00A16F43">
        <w:rPr>
          <w:rFonts w:ascii="Times New Roman" w:eastAsia="Times New Roman" w:hAnsi="Times New Roman"/>
          <w:sz w:val="28"/>
          <w:szCs w:val="28"/>
          <w:lang w:eastAsia="ru-RU"/>
        </w:rPr>
        <w:t>е</w:t>
      </w:r>
      <w:r w:rsidRPr="00A16F43">
        <w:rPr>
          <w:rFonts w:ascii="Times New Roman" w:eastAsia="Times New Roman" w:hAnsi="Times New Roman"/>
          <w:sz w:val="28"/>
          <w:szCs w:val="28"/>
          <w:lang w:eastAsia="ru-RU"/>
        </w:rPr>
        <w:t>гание</w:t>
      </w:r>
      <w:proofErr w:type="spellEnd"/>
      <w:r w:rsidRPr="00A16F43">
        <w:rPr>
          <w:rFonts w:ascii="Times New Roman" w:eastAsia="Times New Roman" w:hAnsi="Times New Roman"/>
          <w:sz w:val="28"/>
          <w:szCs w:val="28"/>
          <w:lang w:eastAsia="ru-RU"/>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A16F43">
        <w:rPr>
          <w:rFonts w:ascii="Times New Roman" w:eastAsia="Times New Roman" w:hAnsi="Times New Roman"/>
          <w:sz w:val="28"/>
          <w:szCs w:val="28"/>
          <w:lang w:eastAsia="ru-RU"/>
        </w:rPr>
        <w:t>кольцеброс</w:t>
      </w:r>
      <w:proofErr w:type="spellEnd"/>
      <w:r w:rsidRPr="00A16F43">
        <w:rPr>
          <w:rFonts w:ascii="Times New Roman" w:eastAsia="Times New Roman" w:hAnsi="Times New Roman"/>
          <w:sz w:val="28"/>
          <w:szCs w:val="28"/>
          <w:lang w:eastAsia="ru-RU"/>
        </w:rPr>
        <w:t>) разными способами. В лаз</w:t>
      </w:r>
      <w:r w:rsidRPr="00A16F43">
        <w:rPr>
          <w:rFonts w:ascii="Times New Roman" w:eastAsia="Times New Roman" w:hAnsi="Times New Roman"/>
          <w:sz w:val="28"/>
          <w:szCs w:val="28"/>
          <w:lang w:eastAsia="ru-RU"/>
        </w:rPr>
        <w:t>а</w:t>
      </w:r>
      <w:r w:rsidRPr="00A16F43">
        <w:rPr>
          <w:rFonts w:ascii="Times New Roman" w:eastAsia="Times New Roman" w:hAnsi="Times New Roman"/>
          <w:sz w:val="28"/>
          <w:szCs w:val="28"/>
          <w:lang w:eastAsia="ru-RU"/>
        </w:rPr>
        <w:t xml:space="preserve">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A16F43">
        <w:rPr>
          <w:rFonts w:ascii="Times New Roman" w:eastAsia="Times New Roman" w:hAnsi="Times New Roman"/>
          <w:sz w:val="28"/>
          <w:szCs w:val="28"/>
          <w:lang w:eastAsia="ru-RU"/>
        </w:rPr>
        <w:t>проползание</w:t>
      </w:r>
      <w:proofErr w:type="spellEnd"/>
      <w:r w:rsidRPr="00A16F43">
        <w:rPr>
          <w:rFonts w:ascii="Times New Roman" w:eastAsia="Times New Roman" w:hAnsi="Times New Roman"/>
          <w:sz w:val="28"/>
          <w:szCs w:val="28"/>
          <w:lang w:eastAsia="ru-RU"/>
        </w:rPr>
        <w:t xml:space="preserve"> под гимнастической скамейкой, под несколькими пособиями по</w:t>
      </w:r>
      <w:r w:rsidRPr="00A16F43">
        <w:rPr>
          <w:rFonts w:ascii="Times New Roman" w:eastAsia="Times New Roman" w:hAnsi="Times New Roman"/>
          <w:sz w:val="28"/>
          <w:szCs w:val="28"/>
          <w:lang w:eastAsia="ru-RU"/>
        </w:rPr>
        <w:t>д</w:t>
      </w:r>
      <w:r w:rsidRPr="00A16F43">
        <w:rPr>
          <w:rFonts w:ascii="Times New Roman" w:eastAsia="Times New Roman" w:hAnsi="Times New Roman"/>
          <w:sz w:val="28"/>
          <w:szCs w:val="28"/>
          <w:lang w:eastAsia="ru-RU"/>
        </w:rPr>
        <w:t>ряд; быстрое и ритмичное лазание по наклонной и вертикальной лестницам; по канату (шесту) способом "в три приема". Может организовать знакомые п</w:t>
      </w:r>
      <w:r w:rsidRPr="00A16F43">
        <w:rPr>
          <w:rFonts w:ascii="Times New Roman" w:eastAsia="Times New Roman" w:hAnsi="Times New Roman"/>
          <w:sz w:val="28"/>
          <w:szCs w:val="28"/>
          <w:lang w:eastAsia="ru-RU"/>
        </w:rPr>
        <w:t>о</w:t>
      </w:r>
      <w:r w:rsidRPr="00A16F43">
        <w:rPr>
          <w:rFonts w:ascii="Times New Roman" w:eastAsia="Times New Roman" w:hAnsi="Times New Roman"/>
          <w:sz w:val="28"/>
          <w:szCs w:val="28"/>
          <w:lang w:eastAsia="ru-RU"/>
        </w:rPr>
        <w:t xml:space="preserve">движные игры с подгруппой обучающихся, игры-эстафеты, спортивные игры: городки: выбивать городки с </w:t>
      </w:r>
      <w:proofErr w:type="spellStart"/>
      <w:r w:rsidRPr="00A16F43">
        <w:rPr>
          <w:rFonts w:ascii="Times New Roman" w:eastAsia="Times New Roman" w:hAnsi="Times New Roman"/>
          <w:sz w:val="28"/>
          <w:szCs w:val="28"/>
          <w:lang w:eastAsia="ru-RU"/>
        </w:rPr>
        <w:t>полукона</w:t>
      </w:r>
      <w:proofErr w:type="spellEnd"/>
      <w:r w:rsidRPr="00A16F43">
        <w:rPr>
          <w:rFonts w:ascii="Times New Roman" w:eastAsia="Times New Roman" w:hAnsi="Times New Roman"/>
          <w:sz w:val="28"/>
          <w:szCs w:val="28"/>
          <w:lang w:eastAsia="ru-RU"/>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w:t>
      </w:r>
      <w:r w:rsidRPr="00A16F43">
        <w:rPr>
          <w:rFonts w:ascii="Times New Roman" w:eastAsia="Times New Roman" w:hAnsi="Times New Roman"/>
          <w:sz w:val="28"/>
          <w:szCs w:val="28"/>
          <w:lang w:eastAsia="ru-RU"/>
        </w:rPr>
        <w:t>т</w:t>
      </w:r>
      <w:r w:rsidRPr="00A16F43">
        <w:rPr>
          <w:rFonts w:ascii="Times New Roman" w:eastAsia="Times New Roman" w:hAnsi="Times New Roman"/>
          <w:sz w:val="28"/>
          <w:szCs w:val="28"/>
          <w:lang w:eastAsia="ru-RU"/>
        </w:rPr>
        <w:t>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w:t>
      </w:r>
      <w:r w:rsidRPr="00A16F43">
        <w:rPr>
          <w:rFonts w:ascii="Times New Roman" w:eastAsia="Times New Roman" w:hAnsi="Times New Roman"/>
          <w:sz w:val="28"/>
          <w:szCs w:val="28"/>
          <w:lang w:eastAsia="ru-RU"/>
        </w:rPr>
        <w:t>ш</w:t>
      </w:r>
      <w:r w:rsidRPr="00A16F43">
        <w:rPr>
          <w:rFonts w:ascii="Times New Roman" w:eastAsia="Times New Roman" w:hAnsi="Times New Roman"/>
          <w:sz w:val="28"/>
          <w:szCs w:val="28"/>
          <w:lang w:eastAsia="ru-RU"/>
        </w:rPr>
        <w:t>кой, умение забивать в ворота. Может контролировать свои действия в соотве</w:t>
      </w:r>
      <w:r w:rsidRPr="00A16F43">
        <w:rPr>
          <w:rFonts w:ascii="Times New Roman" w:eastAsia="Times New Roman" w:hAnsi="Times New Roman"/>
          <w:sz w:val="28"/>
          <w:szCs w:val="28"/>
          <w:lang w:eastAsia="ru-RU"/>
        </w:rPr>
        <w:t>т</w:t>
      </w:r>
      <w:r w:rsidRPr="00A16F43">
        <w:rPr>
          <w:rFonts w:ascii="Times New Roman" w:eastAsia="Times New Roman" w:hAnsi="Times New Roman"/>
          <w:sz w:val="28"/>
          <w:szCs w:val="28"/>
          <w:lang w:eastAsia="ru-RU"/>
        </w:rPr>
        <w:t xml:space="preserve">ствии с правилами. В ходьбе на лыжах осваивает: скользящий попеременный </w:t>
      </w:r>
      <w:proofErr w:type="spellStart"/>
      <w:r w:rsidRPr="00A16F43">
        <w:rPr>
          <w:rFonts w:ascii="Times New Roman" w:eastAsia="Times New Roman" w:hAnsi="Times New Roman"/>
          <w:sz w:val="28"/>
          <w:szCs w:val="28"/>
          <w:lang w:eastAsia="ru-RU"/>
        </w:rPr>
        <w:t>двухшаговый</w:t>
      </w:r>
      <w:proofErr w:type="spellEnd"/>
      <w:r w:rsidRPr="00A16F43">
        <w:rPr>
          <w:rFonts w:ascii="Times New Roman" w:eastAsia="Times New Roman" w:hAnsi="Times New Roman"/>
          <w:sz w:val="28"/>
          <w:szCs w:val="28"/>
          <w:lang w:eastAsia="ru-RU"/>
        </w:rPr>
        <w:t xml:space="preserve"> ход на лыжах с палками, подъемы и спуски с горы в низкой и в</w:t>
      </w:r>
      <w:r w:rsidRPr="00A16F43">
        <w:rPr>
          <w:rFonts w:ascii="Times New Roman" w:eastAsia="Times New Roman" w:hAnsi="Times New Roman"/>
          <w:sz w:val="28"/>
          <w:szCs w:val="28"/>
          <w:lang w:eastAsia="ru-RU"/>
        </w:rPr>
        <w:t>ы</w:t>
      </w:r>
      <w:r w:rsidRPr="00A16F43">
        <w:rPr>
          <w:rFonts w:ascii="Times New Roman" w:eastAsia="Times New Roman" w:hAnsi="Times New Roman"/>
          <w:sz w:val="28"/>
          <w:szCs w:val="28"/>
          <w:lang w:eastAsia="ru-RU"/>
        </w:rPr>
        <w:t>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w:t>
      </w:r>
      <w:r w:rsidRPr="00A16F43">
        <w:rPr>
          <w:rFonts w:ascii="Times New Roman" w:eastAsia="Times New Roman" w:hAnsi="Times New Roman"/>
          <w:sz w:val="28"/>
          <w:szCs w:val="28"/>
          <w:lang w:eastAsia="ru-RU"/>
        </w:rPr>
        <w:t>у</w:t>
      </w:r>
      <w:r w:rsidRPr="00A16F43">
        <w:rPr>
          <w:rFonts w:ascii="Times New Roman" w:eastAsia="Times New Roman" w:hAnsi="Times New Roman"/>
          <w:sz w:val="28"/>
          <w:szCs w:val="28"/>
          <w:lang w:eastAsia="ru-RU"/>
        </w:rPr>
        <w:t>гу, "змейкой", умение тормозить; кататься на санках; скользить по ледяным д</w:t>
      </w:r>
      <w:r w:rsidRPr="00A16F43">
        <w:rPr>
          <w:rFonts w:ascii="Times New Roman" w:eastAsia="Times New Roman" w:hAnsi="Times New Roman"/>
          <w:sz w:val="28"/>
          <w:szCs w:val="28"/>
          <w:lang w:eastAsia="ru-RU"/>
        </w:rPr>
        <w:t>о</w:t>
      </w:r>
      <w:r w:rsidRPr="00A16F43">
        <w:rPr>
          <w:rFonts w:ascii="Times New Roman" w:eastAsia="Times New Roman" w:hAnsi="Times New Roman"/>
          <w:sz w:val="28"/>
          <w:szCs w:val="28"/>
          <w:lang w:eastAsia="ru-RU"/>
        </w:rPr>
        <w:t>рожкам: после разбега стоя и присев, на одной ноге, с поворотами. Управляет движениями осознанно.</w:t>
      </w:r>
    </w:p>
    <w:p w:rsidR="00A16F43" w:rsidRPr="00A16F43" w:rsidRDefault="00A16F43" w:rsidP="00A16F43">
      <w:pPr>
        <w:spacing w:after="0" w:line="240" w:lineRule="auto"/>
        <w:rPr>
          <w:rFonts w:ascii="Times New Roman" w:eastAsia="Times New Roman" w:hAnsi="Times New Roman"/>
          <w:b/>
          <w:iCs/>
          <w:sz w:val="28"/>
          <w:szCs w:val="28"/>
        </w:rPr>
      </w:pPr>
      <w:r w:rsidRPr="00A16F43">
        <w:rPr>
          <w:rFonts w:ascii="Times New Roman" w:eastAsia="Times New Roman" w:hAnsi="Times New Roman"/>
          <w:b/>
          <w:sz w:val="28"/>
          <w:szCs w:val="28"/>
          <w:lang w:eastAsia="ru-RU"/>
        </w:rPr>
        <w:t>3. Формирование потребности в двигательной активности и физическом совершенствовании.</w:t>
      </w:r>
      <w:r w:rsidRPr="00A16F43">
        <w:rPr>
          <w:rFonts w:ascii="Times New Roman" w:eastAsia="Times New Roman" w:hAnsi="Times New Roman"/>
          <w:sz w:val="28"/>
          <w:szCs w:val="28"/>
          <w:lang w:eastAsia="ru-RU"/>
        </w:rPr>
        <w:t xml:space="preserve"> Сформирована потребность в ежедневной двигательной деятельности. Любит и может двигаться самостоятельно и с другими детьми, </w:t>
      </w:r>
      <w:r w:rsidRPr="00A16F43">
        <w:rPr>
          <w:rFonts w:ascii="Times New Roman" w:eastAsia="Times New Roman" w:hAnsi="Times New Roman"/>
          <w:sz w:val="28"/>
          <w:szCs w:val="28"/>
          <w:lang w:eastAsia="ru-RU"/>
        </w:rPr>
        <w:lastRenderedPageBreak/>
        <w:t>придумывает варианты игр и комбинирует движения, проявляет творческие способности. Участвует в разнообразных подвижных играх, в том числе спо</w:t>
      </w:r>
      <w:r w:rsidRPr="00A16F43">
        <w:rPr>
          <w:rFonts w:ascii="Times New Roman" w:eastAsia="Times New Roman" w:hAnsi="Times New Roman"/>
          <w:sz w:val="28"/>
          <w:szCs w:val="28"/>
          <w:lang w:eastAsia="ru-RU"/>
        </w:rPr>
        <w:t>р</w:t>
      </w:r>
      <w:r w:rsidRPr="00A16F43">
        <w:rPr>
          <w:rFonts w:ascii="Times New Roman" w:eastAsia="Times New Roman" w:hAnsi="Times New Roman"/>
          <w:sz w:val="28"/>
          <w:szCs w:val="28"/>
          <w:lang w:eastAsia="ru-RU"/>
        </w:rPr>
        <w:t>тивных, показывая высокие результаты. Активно осваивает спортивные упра</w:t>
      </w:r>
      <w:r w:rsidRPr="00A16F43">
        <w:rPr>
          <w:rFonts w:ascii="Times New Roman" w:eastAsia="Times New Roman" w:hAnsi="Times New Roman"/>
          <w:sz w:val="28"/>
          <w:szCs w:val="28"/>
          <w:lang w:eastAsia="ru-RU"/>
        </w:rPr>
        <w:t>ж</w:t>
      </w:r>
      <w:r w:rsidRPr="00A16F43">
        <w:rPr>
          <w:rFonts w:ascii="Times New Roman" w:eastAsia="Times New Roman" w:hAnsi="Times New Roman"/>
          <w:sz w:val="28"/>
          <w:szCs w:val="28"/>
          <w:lang w:eastAsia="ru-RU"/>
        </w:rPr>
        <w:t>нения и результативно участвует в соревнованиях. Объективно оценивает свои движения, замечает ошибки в выполнении, как собственные, так и других д</w:t>
      </w:r>
      <w:r w:rsidRPr="00A16F43">
        <w:rPr>
          <w:rFonts w:ascii="Times New Roman" w:eastAsia="Times New Roman" w:hAnsi="Times New Roman"/>
          <w:sz w:val="28"/>
          <w:szCs w:val="28"/>
          <w:lang w:eastAsia="ru-RU"/>
        </w:rPr>
        <w:t>е</w:t>
      </w:r>
      <w:r w:rsidRPr="00A16F43">
        <w:rPr>
          <w:rFonts w:ascii="Times New Roman" w:eastAsia="Times New Roman" w:hAnsi="Times New Roman"/>
          <w:sz w:val="28"/>
          <w:szCs w:val="28"/>
          <w:lang w:eastAsia="ru-RU"/>
        </w:rPr>
        <w:t>тей. Может анализировать выполнение правил в подвижных играх и изменять их в сторону совершенствования. Сопереживает спортивные успехи и пораж</w:t>
      </w:r>
      <w:r w:rsidRPr="00A16F43">
        <w:rPr>
          <w:rFonts w:ascii="Times New Roman" w:eastAsia="Times New Roman" w:hAnsi="Times New Roman"/>
          <w:sz w:val="28"/>
          <w:szCs w:val="28"/>
          <w:lang w:eastAsia="ru-RU"/>
        </w:rPr>
        <w:t>е</w:t>
      </w:r>
      <w:r w:rsidRPr="00A16F43">
        <w:rPr>
          <w:rFonts w:ascii="Times New Roman" w:eastAsia="Times New Roman" w:hAnsi="Times New Roman"/>
          <w:sz w:val="28"/>
          <w:szCs w:val="28"/>
          <w:lang w:eastAsia="ru-RU"/>
        </w:rPr>
        <w:t>ния. Может самостоятельно готовить и убирать физкультурный инвентарь. Ра</w:t>
      </w:r>
      <w:r w:rsidRPr="00A16F43">
        <w:rPr>
          <w:rFonts w:ascii="Times New Roman" w:eastAsia="Times New Roman" w:hAnsi="Times New Roman"/>
          <w:sz w:val="28"/>
          <w:szCs w:val="28"/>
          <w:lang w:eastAsia="ru-RU"/>
        </w:rPr>
        <w:t>з</w:t>
      </w:r>
      <w:r w:rsidRPr="00A16F43">
        <w:rPr>
          <w:rFonts w:ascii="Times New Roman" w:eastAsia="Times New Roman" w:hAnsi="Times New Roman"/>
          <w:sz w:val="28"/>
          <w:szCs w:val="28"/>
          <w:lang w:eastAsia="ru-RU"/>
        </w:rPr>
        <w:t>вит интерес к физической культуре, к различным видам спорта и событиям спортивной жизни страны. Проявляет положительные нравственные и морал</w:t>
      </w:r>
      <w:r w:rsidRPr="00A16F43">
        <w:rPr>
          <w:rFonts w:ascii="Times New Roman" w:eastAsia="Times New Roman" w:hAnsi="Times New Roman"/>
          <w:sz w:val="28"/>
          <w:szCs w:val="28"/>
          <w:lang w:eastAsia="ru-RU"/>
        </w:rPr>
        <w:t>ь</w:t>
      </w:r>
      <w:r w:rsidRPr="00A16F43">
        <w:rPr>
          <w:rFonts w:ascii="Times New Roman" w:eastAsia="Times New Roman" w:hAnsi="Times New Roman"/>
          <w:sz w:val="28"/>
          <w:szCs w:val="28"/>
          <w:lang w:eastAsia="ru-RU"/>
        </w:rPr>
        <w:t>но-волевые качества в совместной двигательной деятельности.</w:t>
      </w:r>
    </w:p>
    <w:p w:rsidR="00A16F43" w:rsidRPr="00A16F43" w:rsidRDefault="00A16F43" w:rsidP="00A16F43">
      <w:pPr>
        <w:autoSpaceDE w:val="0"/>
        <w:autoSpaceDN w:val="0"/>
        <w:adjustRightInd w:val="0"/>
        <w:spacing w:after="0" w:line="240" w:lineRule="auto"/>
        <w:ind w:left="360"/>
        <w:jc w:val="both"/>
        <w:rPr>
          <w:rFonts w:ascii="Times New Roman" w:hAnsi="Times New Roman"/>
          <w:b/>
          <w:sz w:val="28"/>
          <w:szCs w:val="28"/>
          <w:lang w:eastAsia="ru-RU"/>
        </w:rPr>
      </w:pPr>
    </w:p>
    <w:p w:rsidR="00A16F43" w:rsidRPr="00A16F43" w:rsidRDefault="00A16F43" w:rsidP="00A16F43">
      <w:pPr>
        <w:autoSpaceDE w:val="0"/>
        <w:autoSpaceDN w:val="0"/>
        <w:adjustRightInd w:val="0"/>
        <w:spacing w:after="0" w:line="240" w:lineRule="auto"/>
        <w:rPr>
          <w:rFonts w:ascii="Times New Roman" w:hAnsi="Times New Roman"/>
          <w:b/>
          <w:sz w:val="28"/>
          <w:szCs w:val="28"/>
          <w:lang w:eastAsia="ru-RU"/>
        </w:rPr>
      </w:pPr>
      <w:r w:rsidRPr="00A16F43">
        <w:rPr>
          <w:rFonts w:ascii="Times New Roman" w:hAnsi="Times New Roman"/>
          <w:b/>
          <w:sz w:val="28"/>
          <w:szCs w:val="28"/>
          <w:lang w:eastAsia="ru-RU"/>
        </w:rPr>
        <w:t>На занятиях по физической культуре решаются специальные коррекцио</w:t>
      </w:r>
      <w:r w:rsidRPr="00A16F43">
        <w:rPr>
          <w:rFonts w:ascii="Times New Roman" w:hAnsi="Times New Roman"/>
          <w:b/>
          <w:sz w:val="28"/>
          <w:szCs w:val="28"/>
          <w:lang w:eastAsia="ru-RU"/>
        </w:rPr>
        <w:t>н</w:t>
      </w:r>
      <w:r w:rsidRPr="00A16F43">
        <w:rPr>
          <w:rFonts w:ascii="Times New Roman" w:hAnsi="Times New Roman"/>
          <w:b/>
          <w:sz w:val="28"/>
          <w:szCs w:val="28"/>
          <w:lang w:eastAsia="ru-RU"/>
        </w:rPr>
        <w:t>ные задачи:</w:t>
      </w:r>
    </w:p>
    <w:p w:rsidR="00A16F43" w:rsidRPr="00A16F43" w:rsidRDefault="00A16F43" w:rsidP="00C22348">
      <w:pPr>
        <w:pStyle w:val="a3"/>
        <w:numPr>
          <w:ilvl w:val="0"/>
          <w:numId w:val="68"/>
        </w:numPr>
        <w:autoSpaceDE w:val="0"/>
        <w:autoSpaceDN w:val="0"/>
        <w:adjustRightInd w:val="0"/>
        <w:spacing w:after="0" w:line="240" w:lineRule="auto"/>
        <w:rPr>
          <w:rFonts w:ascii="Times New Roman" w:hAnsi="Times New Roman"/>
          <w:sz w:val="28"/>
          <w:szCs w:val="28"/>
          <w:lang w:eastAsia="ru-RU"/>
        </w:rPr>
      </w:pPr>
      <w:r w:rsidRPr="00A16F43">
        <w:rPr>
          <w:rFonts w:ascii="Times New Roman" w:hAnsi="Times New Roman"/>
          <w:sz w:val="28"/>
          <w:szCs w:val="28"/>
          <w:lang w:eastAsia="ru-RU"/>
        </w:rPr>
        <w:t>• формирование в процессе физического воспитания пространственных и временных представлений;</w:t>
      </w:r>
    </w:p>
    <w:p w:rsidR="00A16F43" w:rsidRPr="00A16F43" w:rsidRDefault="00A16F43" w:rsidP="00C22348">
      <w:pPr>
        <w:pStyle w:val="a3"/>
        <w:numPr>
          <w:ilvl w:val="0"/>
          <w:numId w:val="68"/>
        </w:numPr>
        <w:autoSpaceDE w:val="0"/>
        <w:autoSpaceDN w:val="0"/>
        <w:adjustRightInd w:val="0"/>
        <w:spacing w:after="0" w:line="240" w:lineRule="auto"/>
        <w:rPr>
          <w:rFonts w:ascii="Times New Roman" w:hAnsi="Times New Roman"/>
          <w:sz w:val="28"/>
          <w:szCs w:val="28"/>
          <w:lang w:eastAsia="ru-RU"/>
        </w:rPr>
      </w:pPr>
      <w:r w:rsidRPr="00A16F43">
        <w:rPr>
          <w:rFonts w:ascii="Times New Roman" w:hAnsi="Times New Roman"/>
          <w:sz w:val="28"/>
          <w:szCs w:val="28"/>
          <w:lang w:eastAsia="ru-RU"/>
        </w:rPr>
        <w:t>• изучение в процессе предметной деятельности различных свойств мат</w:t>
      </w:r>
      <w:r w:rsidRPr="00A16F43">
        <w:rPr>
          <w:rFonts w:ascii="Times New Roman" w:hAnsi="Times New Roman"/>
          <w:sz w:val="28"/>
          <w:szCs w:val="28"/>
          <w:lang w:eastAsia="ru-RU"/>
        </w:rPr>
        <w:t>е</w:t>
      </w:r>
      <w:r w:rsidRPr="00A16F43">
        <w:rPr>
          <w:rFonts w:ascii="Times New Roman" w:hAnsi="Times New Roman"/>
          <w:sz w:val="28"/>
          <w:szCs w:val="28"/>
          <w:lang w:eastAsia="ru-RU"/>
        </w:rPr>
        <w:t>риалов, а также назначения предметов;</w:t>
      </w:r>
    </w:p>
    <w:p w:rsidR="00A16F43" w:rsidRPr="00A16F43" w:rsidRDefault="00A16F43" w:rsidP="00C22348">
      <w:pPr>
        <w:pStyle w:val="a3"/>
        <w:numPr>
          <w:ilvl w:val="0"/>
          <w:numId w:val="68"/>
        </w:numPr>
        <w:autoSpaceDE w:val="0"/>
        <w:autoSpaceDN w:val="0"/>
        <w:adjustRightInd w:val="0"/>
        <w:spacing w:after="0" w:line="240" w:lineRule="auto"/>
        <w:rPr>
          <w:rFonts w:ascii="Times New Roman" w:hAnsi="Times New Roman"/>
          <w:sz w:val="28"/>
          <w:szCs w:val="28"/>
          <w:lang w:eastAsia="ru-RU"/>
        </w:rPr>
      </w:pPr>
      <w:r w:rsidRPr="00A16F43">
        <w:rPr>
          <w:rFonts w:ascii="Times New Roman" w:hAnsi="Times New Roman"/>
          <w:sz w:val="28"/>
          <w:szCs w:val="28"/>
          <w:lang w:eastAsia="ru-RU"/>
        </w:rPr>
        <w:t>• развитие речи посредством движения;</w:t>
      </w:r>
    </w:p>
    <w:p w:rsidR="00A16F43" w:rsidRPr="00A16F43" w:rsidRDefault="00A16F43" w:rsidP="00C22348">
      <w:pPr>
        <w:pStyle w:val="a3"/>
        <w:numPr>
          <w:ilvl w:val="0"/>
          <w:numId w:val="68"/>
        </w:numPr>
        <w:autoSpaceDE w:val="0"/>
        <w:autoSpaceDN w:val="0"/>
        <w:adjustRightInd w:val="0"/>
        <w:spacing w:after="0" w:line="240" w:lineRule="auto"/>
        <w:rPr>
          <w:rFonts w:ascii="Times New Roman" w:hAnsi="Times New Roman"/>
          <w:sz w:val="28"/>
          <w:szCs w:val="28"/>
          <w:lang w:eastAsia="ru-RU"/>
        </w:rPr>
      </w:pPr>
      <w:r w:rsidRPr="00A16F43">
        <w:rPr>
          <w:rFonts w:ascii="Times New Roman" w:hAnsi="Times New Roman"/>
          <w:sz w:val="28"/>
          <w:szCs w:val="28"/>
          <w:lang w:eastAsia="ru-RU"/>
        </w:rPr>
        <w:t>• формирование в процессе двигательной деятельности различных видов познавательной деятельности;</w:t>
      </w:r>
    </w:p>
    <w:p w:rsidR="00A16F43" w:rsidRPr="00A16F43" w:rsidRDefault="00A16F43" w:rsidP="00C22348">
      <w:pPr>
        <w:pStyle w:val="a3"/>
        <w:numPr>
          <w:ilvl w:val="0"/>
          <w:numId w:val="68"/>
        </w:numPr>
        <w:autoSpaceDE w:val="0"/>
        <w:autoSpaceDN w:val="0"/>
        <w:adjustRightInd w:val="0"/>
        <w:spacing w:after="0" w:line="240" w:lineRule="auto"/>
        <w:rPr>
          <w:rFonts w:ascii="Times New Roman" w:hAnsi="Times New Roman"/>
          <w:sz w:val="28"/>
          <w:szCs w:val="28"/>
          <w:lang w:eastAsia="ru-RU"/>
        </w:rPr>
      </w:pPr>
      <w:r w:rsidRPr="00A16F43">
        <w:rPr>
          <w:rFonts w:ascii="Times New Roman" w:hAnsi="Times New Roman"/>
          <w:sz w:val="28"/>
          <w:szCs w:val="28"/>
          <w:lang w:eastAsia="ru-RU"/>
        </w:rPr>
        <w:t>• управление эмоциональной сферой ребёнка, развитие морально-волевых качеств личности, формирующихся в процессе специальных двигател</w:t>
      </w:r>
      <w:r w:rsidRPr="00A16F43">
        <w:rPr>
          <w:rFonts w:ascii="Times New Roman" w:hAnsi="Times New Roman"/>
          <w:sz w:val="28"/>
          <w:szCs w:val="28"/>
          <w:lang w:eastAsia="ru-RU"/>
        </w:rPr>
        <w:t>ь</w:t>
      </w:r>
      <w:r w:rsidRPr="00A16F43">
        <w:rPr>
          <w:rFonts w:ascii="Times New Roman" w:hAnsi="Times New Roman"/>
          <w:sz w:val="28"/>
          <w:szCs w:val="28"/>
          <w:lang w:eastAsia="ru-RU"/>
        </w:rPr>
        <w:t>ных занятий, игр, эстафет.</w:t>
      </w:r>
    </w:p>
    <w:p w:rsidR="00A16F43" w:rsidRPr="00A16F43" w:rsidRDefault="00A16F43" w:rsidP="00C22348">
      <w:pPr>
        <w:pStyle w:val="a3"/>
        <w:numPr>
          <w:ilvl w:val="0"/>
          <w:numId w:val="68"/>
        </w:numPr>
        <w:autoSpaceDE w:val="0"/>
        <w:autoSpaceDN w:val="0"/>
        <w:adjustRightInd w:val="0"/>
        <w:spacing w:after="0" w:line="240" w:lineRule="auto"/>
        <w:rPr>
          <w:rFonts w:ascii="Times New Roman" w:hAnsi="Times New Roman"/>
          <w:sz w:val="28"/>
          <w:szCs w:val="28"/>
          <w:lang w:eastAsia="ru-RU"/>
        </w:rPr>
      </w:pPr>
      <w:r w:rsidRPr="00A16F43">
        <w:rPr>
          <w:rFonts w:ascii="Times New Roman" w:hAnsi="Times New Roman"/>
          <w:sz w:val="28"/>
          <w:szCs w:val="28"/>
          <w:lang w:eastAsia="ru-RU"/>
        </w:rPr>
        <w:t>Учитывая физическое и психическое состояние детей, ослабленное зд</w:t>
      </w:r>
      <w:r w:rsidRPr="00A16F43">
        <w:rPr>
          <w:rFonts w:ascii="Times New Roman" w:hAnsi="Times New Roman"/>
          <w:sz w:val="28"/>
          <w:szCs w:val="28"/>
          <w:lang w:eastAsia="ru-RU"/>
        </w:rPr>
        <w:t>о</w:t>
      </w:r>
      <w:r w:rsidRPr="00A16F43">
        <w:rPr>
          <w:rFonts w:ascii="Times New Roman" w:hAnsi="Times New Roman"/>
          <w:sz w:val="28"/>
          <w:szCs w:val="28"/>
          <w:lang w:eastAsia="ru-RU"/>
        </w:rPr>
        <w:t>ровье воспитанников, в детском саду разработан двигательный режима.</w:t>
      </w:r>
    </w:p>
    <w:p w:rsidR="00E956D6" w:rsidRPr="00E956D6" w:rsidRDefault="00E956D6" w:rsidP="00E956D6">
      <w:pPr>
        <w:spacing w:after="0" w:line="240" w:lineRule="auto"/>
        <w:jc w:val="both"/>
        <w:rPr>
          <w:rFonts w:ascii="Times New Roman" w:hAnsi="Times New Roman"/>
          <w:b/>
          <w:sz w:val="28"/>
          <w:szCs w:val="28"/>
        </w:rPr>
      </w:pPr>
    </w:p>
    <w:p w:rsidR="00A16F43" w:rsidRPr="00B91C7C" w:rsidRDefault="00A16F43" w:rsidP="00C22348">
      <w:pPr>
        <w:pStyle w:val="a3"/>
        <w:numPr>
          <w:ilvl w:val="1"/>
          <w:numId w:val="1"/>
        </w:numPr>
        <w:tabs>
          <w:tab w:val="left" w:pos="9781"/>
        </w:tabs>
        <w:spacing w:after="0" w:line="240" w:lineRule="auto"/>
        <w:rPr>
          <w:rFonts w:ascii="Times New Roman" w:hAnsi="Times New Roman"/>
          <w:b/>
          <w:sz w:val="28"/>
          <w:szCs w:val="28"/>
        </w:rPr>
      </w:pPr>
      <w:r w:rsidRPr="00B91C7C">
        <w:rPr>
          <w:rFonts w:ascii="Times New Roman" w:hAnsi="Times New Roman"/>
          <w:b/>
          <w:sz w:val="28"/>
          <w:szCs w:val="28"/>
        </w:rPr>
        <w:t>Содержание образовательной деятельности по профессиональной коррекции недостатков в развитии детей с ЗПР.</w:t>
      </w:r>
    </w:p>
    <w:p w:rsidR="00A16F43" w:rsidRPr="00234DE2" w:rsidRDefault="00A16F43" w:rsidP="00A16F43">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Технология психолого-педагогического сопровождения обучающихся с ЗПР предполагает решение следующих задач в рамках диагностической раб</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ты:</w:t>
      </w:r>
    </w:p>
    <w:p w:rsidR="00A16F43" w:rsidRPr="00234DE2" w:rsidRDefault="00A16F43" w:rsidP="00C22348">
      <w:pPr>
        <w:numPr>
          <w:ilvl w:val="0"/>
          <w:numId w:val="9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изучение и анализ данных и рекомендаций, представленных в заключ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нии психолого-медико-педагогической комиссии;</w:t>
      </w:r>
    </w:p>
    <w:p w:rsidR="00A16F43" w:rsidRPr="00234DE2" w:rsidRDefault="00A16F43" w:rsidP="00C22348">
      <w:pPr>
        <w:numPr>
          <w:ilvl w:val="0"/>
          <w:numId w:val="9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глубокое, всестороннее изучение каждого ребенка: выявление индивид</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A16F43" w:rsidRPr="00234DE2" w:rsidRDefault="00A16F43" w:rsidP="00C22348">
      <w:pPr>
        <w:numPr>
          <w:ilvl w:val="0"/>
          <w:numId w:val="9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 учетом данных психолого-педагогической диагностики определение причин образовательных трудностей и особых образовательных потре</w:t>
      </w:r>
      <w:r w:rsidRPr="00234DE2">
        <w:rPr>
          <w:rFonts w:ascii="Times New Roman" w:eastAsia="Times New Roman" w:hAnsi="Times New Roman"/>
          <w:sz w:val="28"/>
          <w:szCs w:val="28"/>
          <w:lang w:eastAsia="ru-RU"/>
        </w:rPr>
        <w:t>б</w:t>
      </w:r>
      <w:r w:rsidRPr="00234DE2">
        <w:rPr>
          <w:rFonts w:ascii="Times New Roman" w:eastAsia="Times New Roman" w:hAnsi="Times New Roman"/>
          <w:sz w:val="28"/>
          <w:szCs w:val="28"/>
          <w:lang w:eastAsia="ru-RU"/>
        </w:rPr>
        <w:t>ностей каждого ребенка, адаптация образовательного содержания и ра</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работка коррекционной программы;</w:t>
      </w:r>
    </w:p>
    <w:p w:rsidR="00A16F43" w:rsidRPr="00234DE2" w:rsidRDefault="00A16F43" w:rsidP="00C22348">
      <w:pPr>
        <w:numPr>
          <w:ilvl w:val="0"/>
          <w:numId w:val="9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изучение социальной ситуации развития и условий семейного воспит</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ния обучающихся с ЗПР;</w:t>
      </w:r>
    </w:p>
    <w:p w:rsidR="00A16F43" w:rsidRPr="00234DE2" w:rsidRDefault="00A16F43" w:rsidP="00C22348">
      <w:pPr>
        <w:numPr>
          <w:ilvl w:val="0"/>
          <w:numId w:val="9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изучение динамики развития ребенка в условиях коррекционно-развивающего обучения, определение его образовательного маршрута;</w:t>
      </w:r>
    </w:p>
    <w:p w:rsidR="00A16F43" w:rsidRPr="00234DE2" w:rsidRDefault="00A16F43" w:rsidP="00C22348">
      <w:pPr>
        <w:numPr>
          <w:ilvl w:val="0"/>
          <w:numId w:val="9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 период подготовки ребенка к школьному обучению перед специал</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стами встает еще одна важная задача диагностики - определение пар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метров психологической готовности и рекомендация наиболее эффе</w:t>
      </w:r>
      <w:r w:rsidRPr="00234DE2">
        <w:rPr>
          <w:rFonts w:ascii="Times New Roman" w:eastAsia="Times New Roman" w:hAnsi="Times New Roman"/>
          <w:sz w:val="28"/>
          <w:szCs w:val="28"/>
          <w:lang w:eastAsia="ru-RU"/>
        </w:rPr>
        <w:t>к</w:t>
      </w:r>
      <w:r w:rsidRPr="00234DE2">
        <w:rPr>
          <w:rFonts w:ascii="Times New Roman" w:eastAsia="Times New Roman" w:hAnsi="Times New Roman"/>
          <w:sz w:val="28"/>
          <w:szCs w:val="28"/>
          <w:lang w:eastAsia="ru-RU"/>
        </w:rPr>
        <w:t>тивной формы школьного обучения.</w:t>
      </w:r>
    </w:p>
    <w:p w:rsidR="00A16F43" w:rsidRPr="00234DE2" w:rsidRDefault="00A16F43" w:rsidP="00A16F43">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Диагностическая работа строится с учетом ведущей деятельности, поэт</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му при обследовании дошкольника важно определить уровень развития и в</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явить недостатки предметной и игровой деятельности.</w:t>
      </w:r>
    </w:p>
    <w:p w:rsidR="00A16F43" w:rsidRPr="00234DE2" w:rsidRDefault="00A16F43" w:rsidP="00A16F43">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Индивидуальные образовательные потребности ребенка определяются с учетом показателей речевого, познавательного и личностного развития, выя</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ленных при психолого-педагогическом обследовании.</w:t>
      </w:r>
    </w:p>
    <w:p w:rsidR="00A16F43" w:rsidRPr="00B91C7C" w:rsidRDefault="00A16F43" w:rsidP="00B91C7C">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Результаты психолого-педагогической диагностики могут использоваться для решения задач психологического сопровождения и проведения квалифиц</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рованной коррекции развития обучающихся, а также позволят определить 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держание образовательной работы с ребенком с учетом выявленных образов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тельных трудностей.</w:t>
      </w:r>
    </w:p>
    <w:p w:rsidR="00A16F43" w:rsidRPr="001F0D4B" w:rsidRDefault="00A16F43" w:rsidP="00A16F43">
      <w:pPr>
        <w:shd w:val="clear" w:color="auto" w:fill="FFFFFF"/>
        <w:spacing w:after="0" w:line="240" w:lineRule="auto"/>
        <w:ind w:firstLine="709"/>
        <w:rPr>
          <w:rFonts w:ascii="Times New Roman" w:eastAsia="Times New Roman" w:hAnsi="Times New Roman"/>
          <w:b/>
          <w:sz w:val="28"/>
          <w:szCs w:val="28"/>
          <w:lang w:eastAsia="ru-RU"/>
        </w:rPr>
      </w:pPr>
      <w:r w:rsidRPr="001F0D4B">
        <w:rPr>
          <w:rFonts w:ascii="Times New Roman" w:eastAsia="Times New Roman" w:hAnsi="Times New Roman"/>
          <w:b/>
          <w:sz w:val="28"/>
          <w:szCs w:val="28"/>
          <w:lang w:eastAsia="ru-RU"/>
        </w:rPr>
        <w:t>Коррекционно-развивающая работа в образовательной области "С</w:t>
      </w:r>
      <w:r w:rsidRPr="001F0D4B">
        <w:rPr>
          <w:rFonts w:ascii="Times New Roman" w:eastAsia="Times New Roman" w:hAnsi="Times New Roman"/>
          <w:b/>
          <w:sz w:val="28"/>
          <w:szCs w:val="28"/>
          <w:lang w:eastAsia="ru-RU"/>
        </w:rPr>
        <w:t>о</w:t>
      </w:r>
      <w:r w:rsidRPr="001F0D4B">
        <w:rPr>
          <w:rFonts w:ascii="Times New Roman" w:eastAsia="Times New Roman" w:hAnsi="Times New Roman"/>
          <w:b/>
          <w:sz w:val="28"/>
          <w:szCs w:val="28"/>
          <w:lang w:eastAsia="ru-RU"/>
        </w:rPr>
        <w:t>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0"/>
        <w:gridCol w:w="6798"/>
      </w:tblGrid>
      <w:tr w:rsidR="00A16F43" w:rsidRPr="00234DE2" w:rsidTr="001C1048">
        <w:tc>
          <w:tcPr>
            <w:tcW w:w="2830" w:type="dxa"/>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b/>
                <w:bCs/>
                <w:sz w:val="28"/>
                <w:szCs w:val="28"/>
                <w:lang w:eastAsia="ru-RU"/>
              </w:rPr>
            </w:pPr>
            <w:r w:rsidRPr="00234DE2">
              <w:rPr>
                <w:rFonts w:ascii="Times New Roman" w:eastAsia="Times New Roman" w:hAnsi="Times New Roman"/>
                <w:b/>
                <w:bCs/>
                <w:sz w:val="28"/>
                <w:szCs w:val="28"/>
                <w:lang w:eastAsia="ru-RU"/>
              </w:rPr>
              <w:t>Разделы</w:t>
            </w:r>
          </w:p>
        </w:tc>
        <w:tc>
          <w:tcPr>
            <w:tcW w:w="6798" w:type="dxa"/>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b/>
                <w:bCs/>
                <w:sz w:val="28"/>
                <w:szCs w:val="28"/>
                <w:lang w:eastAsia="ru-RU"/>
              </w:rPr>
            </w:pPr>
            <w:r w:rsidRPr="00234DE2">
              <w:rPr>
                <w:rFonts w:ascii="Times New Roman" w:eastAsia="Times New Roman" w:hAnsi="Times New Roman"/>
                <w:b/>
                <w:bCs/>
                <w:sz w:val="28"/>
                <w:szCs w:val="28"/>
                <w:lang w:eastAsia="ru-RU"/>
              </w:rPr>
              <w:t>Задачи и педагогические условия реализации программы коррекционной работы</w:t>
            </w:r>
          </w:p>
        </w:tc>
      </w:tr>
      <w:tr w:rsidR="00A16F43" w:rsidRPr="00234DE2" w:rsidTr="001C1048">
        <w:tc>
          <w:tcPr>
            <w:tcW w:w="2830" w:type="dxa"/>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Коррекционная направленность раб</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ты в рамках социал</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зации, развития общ</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ния, нравственного, патриотического во</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питания. Ребенок в с</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мье и сообществе</w:t>
            </w:r>
          </w:p>
        </w:tc>
        <w:tc>
          <w:tcPr>
            <w:tcW w:w="6798" w:type="dxa"/>
            <w:shd w:val="clear" w:color="auto" w:fill="FFFFFF"/>
            <w:hideMark/>
          </w:tcPr>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Создание условий для эмоционального и ситу</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тивно-делового общения с педагогическим работником и другими детьми: </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устанавливать эмоциональный контакт, пр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буждать чувство доверия и желание сотрудничать с п</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дагогическим работником; </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 xml:space="preserve">щихся к подражанию; </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поддерживать инициативу обучающихся к со</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местной деятельности и к играм рядом, вместе;</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 4) формировать средства межличностного вза</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никации; учить обучающихся пользоваться различными типами коммуникативных высказываний (задавать в</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просы, строить простейшие сообщения и побуждения); </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5) по мере взросления и совершенствования ко</w:t>
            </w:r>
            <w:r w:rsidRPr="00234DE2">
              <w:rPr>
                <w:rFonts w:ascii="Times New Roman" w:eastAsia="Times New Roman" w:hAnsi="Times New Roman"/>
                <w:sz w:val="28"/>
                <w:szCs w:val="28"/>
                <w:lang w:eastAsia="ru-RU"/>
              </w:rPr>
              <w:t>м</w:t>
            </w:r>
            <w:r w:rsidRPr="00234DE2">
              <w:rPr>
                <w:rFonts w:ascii="Times New Roman" w:eastAsia="Times New Roman" w:hAnsi="Times New Roman"/>
                <w:sz w:val="28"/>
                <w:szCs w:val="28"/>
                <w:lang w:eastAsia="ru-RU"/>
              </w:rPr>
              <w:lastRenderedPageBreak/>
              <w:t xml:space="preserve">муникативных возможностей побуждать обучающихся к </w:t>
            </w:r>
            <w:proofErr w:type="spellStart"/>
            <w:r w:rsidRPr="00234DE2">
              <w:rPr>
                <w:rFonts w:ascii="Times New Roman" w:eastAsia="Times New Roman" w:hAnsi="Times New Roman"/>
                <w:sz w:val="28"/>
                <w:szCs w:val="28"/>
                <w:lang w:eastAsia="ru-RU"/>
              </w:rPr>
              <w:t>внеситуативно</w:t>
            </w:r>
            <w:proofErr w:type="spellEnd"/>
            <w:r w:rsidRPr="00234DE2">
              <w:rPr>
                <w:rFonts w:ascii="Times New Roman" w:eastAsia="Times New Roman" w:hAnsi="Times New Roman"/>
                <w:sz w:val="28"/>
                <w:szCs w:val="28"/>
                <w:lang w:eastAsia="ru-RU"/>
              </w:rPr>
              <w:t>-познавательному общению, подде</w:t>
            </w:r>
            <w:r w:rsidRPr="00234DE2">
              <w:rPr>
                <w:rFonts w:ascii="Times New Roman" w:eastAsia="Times New Roman" w:hAnsi="Times New Roman"/>
                <w:sz w:val="28"/>
                <w:szCs w:val="28"/>
                <w:lang w:eastAsia="ru-RU"/>
              </w:rPr>
              <w:t>р</w:t>
            </w:r>
            <w:r w:rsidRPr="00234DE2">
              <w:rPr>
                <w:rFonts w:ascii="Times New Roman" w:eastAsia="Times New Roman" w:hAnsi="Times New Roman"/>
                <w:sz w:val="28"/>
                <w:szCs w:val="28"/>
                <w:lang w:eastAsia="ru-RU"/>
              </w:rPr>
              <w:t>живать инициативу в познании окружающего, созд</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вать проблемные ситуации, побуждающие обучающи</w:t>
            </w:r>
            <w:r w:rsidRPr="00234DE2">
              <w:rPr>
                <w:rFonts w:ascii="Times New Roman" w:eastAsia="Times New Roman" w:hAnsi="Times New Roman"/>
                <w:sz w:val="28"/>
                <w:szCs w:val="28"/>
                <w:lang w:eastAsia="ru-RU"/>
              </w:rPr>
              <w:t>х</w:t>
            </w:r>
            <w:r w:rsidRPr="00234DE2">
              <w:rPr>
                <w:rFonts w:ascii="Times New Roman" w:eastAsia="Times New Roman" w:hAnsi="Times New Roman"/>
                <w:sz w:val="28"/>
                <w:szCs w:val="28"/>
                <w:lang w:eastAsia="ru-RU"/>
              </w:rPr>
              <w:t>ся к вопросам;</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 6) на завершающих этапах дошкольного образ</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вания создавать условия для перехода ребенка на ур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вень </w:t>
            </w:r>
            <w:proofErr w:type="spellStart"/>
            <w:r w:rsidRPr="00234DE2">
              <w:rPr>
                <w:rFonts w:ascii="Times New Roman" w:eastAsia="Times New Roman" w:hAnsi="Times New Roman"/>
                <w:sz w:val="28"/>
                <w:szCs w:val="28"/>
                <w:lang w:eastAsia="ru-RU"/>
              </w:rPr>
              <w:t>внеситуативно</w:t>
            </w:r>
            <w:proofErr w:type="spellEnd"/>
            <w:r w:rsidRPr="00234DE2">
              <w:rPr>
                <w:rFonts w:ascii="Times New Roman" w:eastAsia="Times New Roman" w:hAnsi="Times New Roman"/>
                <w:sz w:val="28"/>
                <w:szCs w:val="28"/>
                <w:lang w:eastAsia="ru-RU"/>
              </w:rPr>
              <w:t>-личностного общения, привлекая его внимания к особенностям поведения, действиям, характеру педагогических работников; готовить к ко</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 xml:space="preserve">текстному общению, предполагающему соблюдение определенных правил коммуникации. </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Создание условий для формирования у ребенка первоначальных представлений о себе: </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на начальных этапах работы пробуждать у р</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бенка интерес к себе, привлекать внимание к его зе</w:t>
            </w:r>
            <w:r w:rsidRPr="00234DE2">
              <w:rPr>
                <w:rFonts w:ascii="Times New Roman" w:eastAsia="Times New Roman" w:hAnsi="Times New Roman"/>
                <w:sz w:val="28"/>
                <w:szCs w:val="28"/>
                <w:lang w:eastAsia="ru-RU"/>
              </w:rPr>
              <w:t>р</w:t>
            </w:r>
            <w:r w:rsidRPr="00234DE2">
              <w:rPr>
                <w:rFonts w:ascii="Times New Roman" w:eastAsia="Times New Roman" w:hAnsi="Times New Roman"/>
                <w:sz w:val="28"/>
                <w:szCs w:val="28"/>
                <w:lang w:eastAsia="ru-RU"/>
              </w:rPr>
              <w:t>кальному отражению, гладить по головке, называть р</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бенка, показывая на отражение, по имени, соотнося ж</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стом: "Кто там? Васенька! И тут Васенька!"; </w:t>
            </w:r>
          </w:p>
          <w:p w:rsidR="00A16F43" w:rsidRDefault="00A16F43" w:rsidP="00A16F43">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рассматривать с детьми фотографии, побу</w:t>
            </w:r>
            <w:r w:rsidRPr="00234DE2">
              <w:rPr>
                <w:rFonts w:ascii="Times New Roman" w:eastAsia="Times New Roman" w:hAnsi="Times New Roman"/>
                <w:sz w:val="28"/>
                <w:szCs w:val="28"/>
                <w:lang w:eastAsia="ru-RU"/>
              </w:rPr>
              <w:t>ж</w:t>
            </w:r>
            <w:r w:rsidRPr="00234DE2">
              <w:rPr>
                <w:rFonts w:ascii="Times New Roman" w:eastAsia="Times New Roman" w:hAnsi="Times New Roman"/>
                <w:sz w:val="28"/>
                <w:szCs w:val="28"/>
                <w:lang w:eastAsia="ru-RU"/>
              </w:rPr>
              <w:t xml:space="preserve">дать находить себя, других членов семьи, радоваться вместе с ними, указывать друг на друга, называть по имени, рисовать ребенка одного, с мамой, среди друзей; </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обращать внимание на заинтересованность р</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бенка в признании его усилий, стремления к сотрудн</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честву с педагогическим работником, направленности на получение результата. </w:t>
            </w:r>
          </w:p>
          <w:p w:rsidR="00A16F43" w:rsidRDefault="00A16F43" w:rsidP="00A16F43">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Создание условий для привлечения внимания и интереса к другим детям, к взаимодействию с ними: </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 учить выражать расположение путем ласковых прикосновений, поглаживания, визуального контакта; </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учить обучающихся взаимодействовать на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ложительной эмоциональной основе, не причиняя друг другу вреда, обмениваться игрушками; </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создавать условия для совместных действий обучающихся и педагогических работников (игры с о</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 xml:space="preserve">ним предметом - мячом, с песком, с водой); </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4) использовать </w:t>
            </w:r>
            <w:proofErr w:type="spellStart"/>
            <w:r w:rsidRPr="00234DE2">
              <w:rPr>
                <w:rFonts w:ascii="Times New Roman" w:eastAsia="Times New Roman" w:hAnsi="Times New Roman"/>
                <w:sz w:val="28"/>
                <w:szCs w:val="28"/>
                <w:lang w:eastAsia="ru-RU"/>
              </w:rPr>
              <w:t>психокоррекционные</w:t>
            </w:r>
            <w:proofErr w:type="spellEnd"/>
            <w:r w:rsidRPr="00234DE2">
              <w:rPr>
                <w:rFonts w:ascii="Times New Roman" w:eastAsia="Times New Roman" w:hAnsi="Times New Roman"/>
                <w:sz w:val="28"/>
                <w:szCs w:val="28"/>
                <w:lang w:eastAsia="ru-RU"/>
              </w:rPr>
              <w:t xml:space="preserve"> игры и пр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емы для снятия эмоционального напряжения, негати</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 xml:space="preserve">ных поведенческих реакций; </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5) вызывать интерес и положительный эмоци</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нальный отклик при проведении праздников (Новый год, День рождения, выпускной праздник в детском с</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ду). </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Создание условий и предпосылок для развития у обучающихся представлений о месте человека в окр</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 xml:space="preserve">жающем мире, формирования социальных эмоций, усвоения моральных норм и правил: </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формировать чувство собственного достои</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ства, уважения к другому человеку, педагогическому работнику, другим детям через пример (педагогическ</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го работника) и в играх-драматизациях со сменой 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лей; </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развивать представления о социальных отн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шениях в процессе наблюдений, сюжетно-ролевых игр, бесед, чтения художественной литературы; </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развивать социальные эмоции: эмпатию,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буждать к сочувственному отношению к другим детям, к оказанию им помощи; формировать, внимательное и уважительное отношение к родителям (законным пре</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 xml:space="preserve">ставителям), педагогическим работником; окружающим детям; </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развивать умение разрешать конфликтные с</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туации, используя диалог, монолог (умение идти на компромисс для бесконфликтного решения возникшей проблемы, быть терпеливыми, терпимыми и милосер</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 xml:space="preserve">ными); </w:t>
            </w:r>
          </w:p>
          <w:p w:rsidR="00A16F43"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5) формировать адекватную самооценку в сов</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купности эмоционального и когнитивного компоне</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тов: принятие себя "я хороший" и умения критично анализировать и оценивать продукты своей деятельн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сти, собственное поведение; </w:t>
            </w:r>
          </w:p>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создавать условия для преодоления негативных качеств формирующегося характера, предупреждения и устранения аффективных, негативистских, аутистич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ских проявлений, отклонений в поведении, а также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вышенной тревожности, страхов, которые могут исп</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тывать некоторые обучающиеся с ЗПР; 7) создавать условия для обогащения нравственно-этической сферы, как в эмоциональном, так и в когнитивном и поведе</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ческом компонентах; важно, чтобы ребенок не только знал о моральных нормах и правилах, но давал нра</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ственную оценку своим поступкам и поступкам друзей; придерживался правил в повседневной жизни.</w:t>
            </w:r>
          </w:p>
        </w:tc>
      </w:tr>
      <w:tr w:rsidR="00A16F43" w:rsidRPr="00234DE2" w:rsidTr="001C1048">
        <w:tc>
          <w:tcPr>
            <w:tcW w:w="2830" w:type="dxa"/>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Коррекционная направленность раб</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ты по формированию навыков самообсл</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lastRenderedPageBreak/>
              <w:t>живания, трудовому воспитанию</w:t>
            </w:r>
          </w:p>
        </w:tc>
        <w:tc>
          <w:tcPr>
            <w:tcW w:w="6798" w:type="dxa"/>
            <w:shd w:val="clear" w:color="auto" w:fill="FFFFFF"/>
            <w:hideMark/>
          </w:tcPr>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Развитие умения планировать деятельность,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этапно ее осуществлять, давать о ней словесный отчет, развитие саморегуляции в совместной с педагогическим работником и в самостоятельной деятельности: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1) бережно относиться ко всем проявлениям с</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мостоятельности обучающихся в быту, во время игры;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закреплять навыки самообслуживания, личной гигиены с опорой на карточки-схемы, отражающие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следовательность действий; привлекать внимание к поддержанию опрятного внешнего вида; содержать в порядке собственную одежду;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закреплять усвоение алгоритма действий в процессах умывания, одевания, еды, уборки помещ</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ния, используя вербальные и невербальные средства: показ и называние картинок, в которых отражена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следовательность действий при проведении процессов самообслуживания, гигиенических процедур;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стимулировать желание обучающихся отражать в играх свой опыт по самообслуживанию, культурно-гигиенические навыки, навыки безопасного для здор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вья поведения в доме, на природе и на улице;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5) воспитывать осознание важности бережного отношения к результатам труда человека (предметам быта, одежде, игрушкам);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развивать способность к элементарному план</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рованию, к произвольной регуляции действий при с</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мообслуживании в бытовой элементарной хозяйстве</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 xml:space="preserve">ной деятельности;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7) совершенствовать трудовые действия обуча</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щихся, продолжая развивать практические умения, зр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тельно-двигательную координацию, постепенно подв</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дя к самостоятельным действиям;</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 8) воспитывать у обучающихся желание трудит</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 xml:space="preserve">ся вместе с педагогическим работником на участке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поддерживать порядок на игровой площадке; ра</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 xml:space="preserve">вивать умение подбирать и применять разнообразные предметы-орудия для выполнения хозяйственно-бытовых поручений в помещении, на прогулке;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9) стимулировать интерес обучающихся к изг</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товлению различных поделок из бумаги, природного, бросового материалов, ткани и ниток, обращая вним</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ние на совершенствование приемов работы, на посл</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довательность действий, привлекать к анализу резул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татов труда; развивать умение обучающихся ориент</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роваться на свойства материалов при изготовлении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делок;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10) развивать планирующую и регулирующую функции речи обучающихся в процессе изготовления </w:t>
            </w:r>
            <w:r w:rsidRPr="00234DE2">
              <w:rPr>
                <w:rFonts w:ascii="Times New Roman" w:eastAsia="Times New Roman" w:hAnsi="Times New Roman"/>
                <w:sz w:val="28"/>
                <w:szCs w:val="28"/>
                <w:lang w:eastAsia="ru-RU"/>
              </w:rPr>
              <w:lastRenderedPageBreak/>
              <w:t>различных поделок и хозяйственно-бытового труда, з</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ранее распределяя предстоящую работу по этапам, по</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 xml:space="preserve">бирая необходимые орудия и материалы для труда;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11) закреплять умения сервировать стол по пре</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варительному плану-инструкции (вместе с педагогич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ским работником); </w:t>
            </w:r>
          </w:p>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12) расширять словарь обучающихся и соверше</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ствовать связную речь при обучении их различным в</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дам труда и при формировании навыков самообслуж</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вания.</w:t>
            </w:r>
          </w:p>
        </w:tc>
      </w:tr>
      <w:tr w:rsidR="00A16F43" w:rsidRPr="00234DE2" w:rsidTr="001C1048">
        <w:tc>
          <w:tcPr>
            <w:tcW w:w="2830" w:type="dxa"/>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Формирование основ безопасного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ведения в быту, соц</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уме, природе</w:t>
            </w:r>
          </w:p>
        </w:tc>
        <w:tc>
          <w:tcPr>
            <w:tcW w:w="6798" w:type="dxa"/>
            <w:shd w:val="clear" w:color="auto" w:fill="FFFFFF"/>
            <w:hideMark/>
          </w:tcPr>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Развитие осмысленного отношения к факторам опасности для человека и безопасного поведения: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знакомить с условиями быта человека одн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временно с формированием понимания различной зн</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ковой, бытовой, световой и другой окружающей чел</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века информации;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разъяснять назначения различных видов техн</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ки и технических устройств (от видов транспорта до бытовых приборов) и обучать элементарному их и</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 xml:space="preserve">пользованию, учитывая правила техники безопасности;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развивать, значимые для профилактики детск</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го травматизма тактильные, вестибулярные, зрительные ощущения обучающихся, процессы памяти, внимания;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обращать внимание на особенности психом</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торики обучающихся с ЗПР и в соответствии с ними проводить профилактику умственного и физического переутомления обучающихся в разные режимные м</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менты;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5) соблюдать гигиенический режим жизнеде</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 xml:space="preserve">тельности обучающихся, обеспечивать </w:t>
            </w:r>
            <w:proofErr w:type="spellStart"/>
            <w:r w:rsidRPr="00234DE2">
              <w:rPr>
                <w:rFonts w:ascii="Times New Roman" w:eastAsia="Times New Roman" w:hAnsi="Times New Roman"/>
                <w:sz w:val="28"/>
                <w:szCs w:val="28"/>
                <w:lang w:eastAsia="ru-RU"/>
              </w:rPr>
              <w:t>здоровьесбер</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гающий</w:t>
            </w:r>
            <w:proofErr w:type="spellEnd"/>
            <w:r w:rsidRPr="00234DE2">
              <w:rPr>
                <w:rFonts w:ascii="Times New Roman" w:eastAsia="Times New Roman" w:hAnsi="Times New Roman"/>
                <w:sz w:val="28"/>
                <w:szCs w:val="28"/>
                <w:lang w:eastAsia="ru-RU"/>
              </w:rPr>
              <w:t xml:space="preserve"> и щадящий режимы нагрузок;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побуждать обучающихся использовать в реал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 xml:space="preserve">мами;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7) способствовать осознанию опасности тех или иных предметов и ситуаций с опорой на мультфильмы, иллюстрации, литературные произведения;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8) стимулировать интерес обучающихся к творч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ским играм с сюжетами, расширяющими и уточня</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щими их представления о способах поведения в чре</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lastRenderedPageBreak/>
              <w:t xml:space="preserve">вычайных ситуациях и в ситуациях, потенциально опасных для жизни и здоровья, учить обучающихся наполнять знакомую игру новым содержанием;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9) формировать представления обучающихся о труде (сотрудник МЧС (спасатель, пожарный), сотру</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ник полиции и ГИБДД (регулировщик, постовой пол</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цейский), водители транспортных средств, работники информационной службы), побуждать их отражать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лученные представления в игре;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10) учить обучающихся называть и набирать сп</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циальные номера телефонов, четко и правильно соо</w:t>
            </w:r>
            <w:r w:rsidRPr="00234DE2">
              <w:rPr>
                <w:rFonts w:ascii="Times New Roman" w:eastAsia="Times New Roman" w:hAnsi="Times New Roman"/>
                <w:sz w:val="28"/>
                <w:szCs w:val="28"/>
                <w:lang w:eastAsia="ru-RU"/>
              </w:rPr>
              <w:t>б</w:t>
            </w:r>
            <w:r w:rsidRPr="00234DE2">
              <w:rPr>
                <w:rFonts w:ascii="Times New Roman" w:eastAsia="Times New Roman" w:hAnsi="Times New Roman"/>
                <w:sz w:val="28"/>
                <w:szCs w:val="28"/>
                <w:lang w:eastAsia="ru-RU"/>
              </w:rPr>
              <w:t>щать необходимую информацию (в соответствии с во</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растными и интеллектуальными особенностями обуч</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ющихся);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11) формировать элементарные представления о безопасном поведении в информационной среде: о необходимости согласовывать свои действия с родит</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лями (законными представителями), педагогическим работником по допустимой продолжительности пр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смотра телевизионной передачи, компьютерных игр и занятий;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12) закреплять кооперативные умения обуча</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щихся в процессе игр и образовательных ситуаций, проявляя отношения партнерства, взаимопомощи, вз</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имной поддержки в ходе проигрывания ситуаций по основам безопасности жизнедеятельности;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13) расширять объем предметного (существ</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тельные), предикативного (глаголы) и адъективного (прилагательные) словарей </w:t>
            </w:r>
            <w:proofErr w:type="spellStart"/>
            <w:r w:rsidRPr="00234DE2">
              <w:rPr>
                <w:rFonts w:ascii="Times New Roman" w:eastAsia="Times New Roman" w:hAnsi="Times New Roman"/>
                <w:sz w:val="28"/>
                <w:szCs w:val="28"/>
                <w:lang w:eastAsia="ru-RU"/>
              </w:rPr>
              <w:t>импрессивной</w:t>
            </w:r>
            <w:proofErr w:type="spellEnd"/>
            <w:r w:rsidRPr="00234DE2">
              <w:rPr>
                <w:rFonts w:ascii="Times New Roman" w:eastAsia="Times New Roman" w:hAnsi="Times New Roman"/>
                <w:sz w:val="28"/>
                <w:szCs w:val="28"/>
                <w:lang w:eastAsia="ru-RU"/>
              </w:rPr>
              <w:t xml:space="preserve"> и экспре</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сивной речи для называния объектов, явлений, ситу</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ций по вопросам безопасного поведения; 1</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объяснять семантику слов по тематике, связа</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ной с безопасностью поведения (пассажир, пешеход, водитель транспортного средства, сотрудник МЧС, ГИБДД, правила движения, информационные, запр</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щающие, предупреждающие знаки);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15) поощрять проявления осмотрительности и осторожности у обучающихся в нестандартных и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тенциально опасных ситуациях;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16) расширять, уточнять и систематизировать представления обучающихся о некоторых источниках опасности для окружающего природного мира: обуч</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ющиеся должны понимать последствия своих действий, уметь объяснить, почему нельзя: ходить по клумбам, </w:t>
            </w:r>
            <w:r w:rsidRPr="00234DE2">
              <w:rPr>
                <w:rFonts w:ascii="Times New Roman" w:eastAsia="Times New Roman" w:hAnsi="Times New Roman"/>
                <w:sz w:val="28"/>
                <w:szCs w:val="28"/>
                <w:lang w:eastAsia="ru-RU"/>
              </w:rPr>
              <w:lastRenderedPageBreak/>
              <w:t>газонам, рвать растения, листья и ветки деревьев и к</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старников, распугивать птиц, засорять водоемы, оста</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 xml:space="preserve">лять мусор в лесу, парке; почему нужно разводить огонь только в специально оборудованном месте и в присутствии родителей (законных представителей), </w:t>
            </w:r>
            <w:proofErr w:type="spellStart"/>
            <w:r w:rsidRPr="00234DE2">
              <w:rPr>
                <w:rFonts w:ascii="Times New Roman" w:eastAsia="Times New Roman" w:hAnsi="Times New Roman"/>
                <w:sz w:val="28"/>
                <w:szCs w:val="28"/>
                <w:lang w:eastAsia="ru-RU"/>
              </w:rPr>
              <w:t>п</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дагический</w:t>
            </w:r>
            <w:proofErr w:type="spellEnd"/>
            <w:r w:rsidRPr="00234DE2">
              <w:rPr>
                <w:rFonts w:ascii="Times New Roman" w:eastAsia="Times New Roman" w:hAnsi="Times New Roman"/>
                <w:sz w:val="28"/>
                <w:szCs w:val="28"/>
                <w:lang w:eastAsia="ru-RU"/>
              </w:rPr>
              <w:t xml:space="preserve"> работников, перед уходом тщательно зал</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вать место костра водой; </w:t>
            </w:r>
          </w:p>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17) с детьми, склонными к повышенной трево</w:t>
            </w:r>
            <w:r w:rsidRPr="00234DE2">
              <w:rPr>
                <w:rFonts w:ascii="Times New Roman" w:eastAsia="Times New Roman" w:hAnsi="Times New Roman"/>
                <w:sz w:val="28"/>
                <w:szCs w:val="28"/>
                <w:lang w:eastAsia="ru-RU"/>
              </w:rPr>
              <w:t>ж</w:t>
            </w:r>
            <w:r w:rsidRPr="00234DE2">
              <w:rPr>
                <w:rFonts w:ascii="Times New Roman" w:eastAsia="Times New Roman" w:hAnsi="Times New Roman"/>
                <w:sz w:val="28"/>
                <w:szCs w:val="28"/>
                <w:lang w:eastAsia="ru-RU"/>
              </w:rPr>
              <w:t>ности, страхам, проводить психопрофилактическую 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боту: у ребенка должны быть знания о правилах бе</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опасного поведения, но информация не должна пров</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цировать возникновение тревожно-</w:t>
            </w:r>
            <w:proofErr w:type="spellStart"/>
            <w:r w:rsidRPr="00234DE2">
              <w:rPr>
                <w:rFonts w:ascii="Times New Roman" w:eastAsia="Times New Roman" w:hAnsi="Times New Roman"/>
                <w:sz w:val="28"/>
                <w:szCs w:val="28"/>
                <w:lang w:eastAsia="ru-RU"/>
              </w:rPr>
              <w:t>фобических</w:t>
            </w:r>
            <w:proofErr w:type="spellEnd"/>
            <w:r w:rsidRPr="00234DE2">
              <w:rPr>
                <w:rFonts w:ascii="Times New Roman" w:eastAsia="Times New Roman" w:hAnsi="Times New Roman"/>
                <w:sz w:val="28"/>
                <w:szCs w:val="28"/>
                <w:lang w:eastAsia="ru-RU"/>
              </w:rPr>
              <w:t xml:space="preserve"> состо</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ний</w:t>
            </w:r>
          </w:p>
        </w:tc>
      </w:tr>
    </w:tbl>
    <w:p w:rsidR="00A16F43" w:rsidRDefault="00A16F43" w:rsidP="00A16F43">
      <w:pPr>
        <w:shd w:val="clear" w:color="auto" w:fill="FFFFFF"/>
        <w:spacing w:after="0" w:line="240" w:lineRule="auto"/>
        <w:ind w:firstLine="709"/>
        <w:jc w:val="center"/>
        <w:rPr>
          <w:rFonts w:ascii="Times New Roman" w:eastAsia="Times New Roman" w:hAnsi="Times New Roman"/>
          <w:b/>
          <w:sz w:val="28"/>
          <w:szCs w:val="28"/>
          <w:lang w:eastAsia="ru-RU"/>
        </w:rPr>
      </w:pPr>
      <w:r w:rsidRPr="00355336">
        <w:rPr>
          <w:rFonts w:ascii="Times New Roman" w:eastAsia="Times New Roman" w:hAnsi="Times New Roman"/>
          <w:b/>
          <w:sz w:val="28"/>
          <w:szCs w:val="28"/>
          <w:lang w:eastAsia="ru-RU"/>
        </w:rPr>
        <w:lastRenderedPageBreak/>
        <w:t xml:space="preserve">Коррекционно-развивающая работа в образовательной области </w:t>
      </w:r>
    </w:p>
    <w:p w:rsidR="00A16F43" w:rsidRPr="00355336" w:rsidRDefault="00A16F43" w:rsidP="00A16F43">
      <w:pPr>
        <w:shd w:val="clear" w:color="auto" w:fill="FFFFFF"/>
        <w:spacing w:after="0" w:line="240" w:lineRule="auto"/>
        <w:ind w:firstLine="709"/>
        <w:jc w:val="center"/>
        <w:rPr>
          <w:rFonts w:ascii="Times New Roman" w:eastAsia="Times New Roman" w:hAnsi="Times New Roman"/>
          <w:b/>
          <w:sz w:val="28"/>
          <w:szCs w:val="28"/>
          <w:lang w:eastAsia="ru-RU"/>
        </w:rPr>
      </w:pPr>
      <w:r w:rsidRPr="00355336">
        <w:rPr>
          <w:rFonts w:ascii="Times New Roman" w:eastAsia="Times New Roman" w:hAnsi="Times New Roman"/>
          <w:b/>
          <w:sz w:val="28"/>
          <w:szCs w:val="28"/>
          <w:lang w:eastAsia="ru-RU"/>
        </w:rPr>
        <w:t>"Познавательное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9"/>
        <w:gridCol w:w="6939"/>
      </w:tblGrid>
      <w:tr w:rsidR="00A16F43" w:rsidRPr="00234DE2" w:rsidTr="001C1048">
        <w:tc>
          <w:tcPr>
            <w:tcW w:w="2689" w:type="dxa"/>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b/>
                <w:bCs/>
                <w:sz w:val="28"/>
                <w:szCs w:val="28"/>
                <w:lang w:eastAsia="ru-RU"/>
              </w:rPr>
            </w:pPr>
            <w:r w:rsidRPr="00234DE2">
              <w:rPr>
                <w:rFonts w:ascii="Times New Roman" w:eastAsia="Times New Roman" w:hAnsi="Times New Roman"/>
                <w:b/>
                <w:bCs/>
                <w:sz w:val="28"/>
                <w:szCs w:val="28"/>
                <w:lang w:eastAsia="ru-RU"/>
              </w:rPr>
              <w:t>Разделы</w:t>
            </w:r>
          </w:p>
        </w:tc>
        <w:tc>
          <w:tcPr>
            <w:tcW w:w="6939" w:type="dxa"/>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b/>
                <w:bCs/>
                <w:sz w:val="28"/>
                <w:szCs w:val="28"/>
                <w:lang w:eastAsia="ru-RU"/>
              </w:rPr>
            </w:pPr>
            <w:r w:rsidRPr="00234DE2">
              <w:rPr>
                <w:rFonts w:ascii="Times New Roman" w:eastAsia="Times New Roman" w:hAnsi="Times New Roman"/>
                <w:b/>
                <w:bCs/>
                <w:sz w:val="28"/>
                <w:szCs w:val="28"/>
                <w:lang w:eastAsia="ru-RU"/>
              </w:rPr>
              <w:t>Задачи и педагогические условия реализации программы коррекционной работы</w:t>
            </w:r>
          </w:p>
        </w:tc>
      </w:tr>
      <w:tr w:rsidR="00A16F43" w:rsidRPr="00234DE2" w:rsidTr="001C1048">
        <w:tc>
          <w:tcPr>
            <w:tcW w:w="2689" w:type="dxa"/>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Коррекционная направленность раб</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ты по сенсорному развитию</w:t>
            </w:r>
          </w:p>
        </w:tc>
        <w:tc>
          <w:tcPr>
            <w:tcW w:w="6939" w:type="dxa"/>
            <w:shd w:val="clear" w:color="auto" w:fill="FFFFFF"/>
            <w:hideMark/>
          </w:tcPr>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Развитие сенсорных способностей в предметно-практической деятельности: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развивать все виды восприятия: зрительного, тактильно-двигательного, слухового, вкусового, обон</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 xml:space="preserve">тельного, </w:t>
            </w:r>
            <w:proofErr w:type="spellStart"/>
            <w:r w:rsidRPr="00234DE2">
              <w:rPr>
                <w:rFonts w:ascii="Times New Roman" w:eastAsia="Times New Roman" w:hAnsi="Times New Roman"/>
                <w:sz w:val="28"/>
                <w:szCs w:val="28"/>
                <w:lang w:eastAsia="ru-RU"/>
              </w:rPr>
              <w:t>стереогнозиса</w:t>
            </w:r>
            <w:proofErr w:type="spellEnd"/>
            <w:r w:rsidRPr="00234DE2">
              <w:rPr>
                <w:rFonts w:ascii="Times New Roman" w:eastAsia="Times New Roman" w:hAnsi="Times New Roman"/>
                <w:sz w:val="28"/>
                <w:szCs w:val="28"/>
                <w:lang w:eastAsia="ru-RU"/>
              </w:rPr>
              <w:t xml:space="preserve">, обеспечивать </w:t>
            </w:r>
            <w:proofErr w:type="spellStart"/>
            <w:r w:rsidRPr="00234DE2">
              <w:rPr>
                <w:rFonts w:ascii="Times New Roman" w:eastAsia="Times New Roman" w:hAnsi="Times New Roman"/>
                <w:sz w:val="28"/>
                <w:szCs w:val="28"/>
                <w:lang w:eastAsia="ru-RU"/>
              </w:rPr>
              <w:t>полисенсорную</w:t>
            </w:r>
            <w:proofErr w:type="spellEnd"/>
            <w:r w:rsidRPr="00234DE2">
              <w:rPr>
                <w:rFonts w:ascii="Times New Roman" w:eastAsia="Times New Roman" w:hAnsi="Times New Roman"/>
                <w:sz w:val="28"/>
                <w:szCs w:val="28"/>
                <w:lang w:eastAsia="ru-RU"/>
              </w:rPr>
              <w:t xml:space="preserve"> основу обучения;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организовывать практические исследовател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ские действия с различными веществами, предметами, материалами, постепенно снижая участие и помощь п</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дагогического работника и повышая уровень самосто</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 xml:space="preserve">тельности ребенка;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ком, </w:t>
            </w:r>
            <w:proofErr w:type="spellStart"/>
            <w:r w:rsidRPr="00234DE2">
              <w:rPr>
                <w:rFonts w:ascii="Times New Roman" w:eastAsia="Times New Roman" w:hAnsi="Times New Roman"/>
                <w:sz w:val="28"/>
                <w:szCs w:val="28"/>
                <w:lang w:eastAsia="ru-RU"/>
              </w:rPr>
              <w:t>примеривание</w:t>
            </w:r>
            <w:proofErr w:type="spellEnd"/>
            <w:r w:rsidRPr="00234DE2">
              <w:rPr>
                <w:rFonts w:ascii="Times New Roman" w:eastAsia="Times New Roman" w:hAnsi="Times New Roman"/>
                <w:sz w:val="28"/>
                <w:szCs w:val="28"/>
                <w:lang w:eastAsia="ru-RU"/>
              </w:rPr>
              <w:t xml:space="preserve"> с помощью наложения и приложения данного элемента к образцу-эталону);</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 xml:space="preserve"> 6) развивать анализирующее восприятие, пост</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пенно подводить к пониманию словесного обозначения признаков и свойств, умению выделять заданный пр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знак;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7) формировать полноценные эталонные предста</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ления о цвете, форме, величине, закреплять их в слове: переводить ребенка с уровня выполнения инструкции "Дай такой же" к уровню "Покажи синий, красный, тр</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угольник, квадрат" и далее - к самостоятельному выд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лению и словесному обозначению признаков цвета, формы, величины, фактуры материалов;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8) формировать у обучающихся комплексный а</w:t>
            </w:r>
            <w:r w:rsidRPr="00234DE2">
              <w:rPr>
                <w:rFonts w:ascii="Times New Roman" w:eastAsia="Times New Roman" w:hAnsi="Times New Roman"/>
                <w:sz w:val="28"/>
                <w:szCs w:val="28"/>
                <w:lang w:eastAsia="ru-RU"/>
              </w:rPr>
              <w:t>л</w:t>
            </w:r>
            <w:r w:rsidRPr="00234DE2">
              <w:rPr>
                <w:rFonts w:ascii="Times New Roman" w:eastAsia="Times New Roman" w:hAnsi="Times New Roman"/>
                <w:sz w:val="28"/>
                <w:szCs w:val="28"/>
                <w:lang w:eastAsia="ru-RU"/>
              </w:rPr>
              <w:t>горитм обследования объектов на основе зрительного, слухового, тактильно-двигательного восприятия для в</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 xml:space="preserve">деления максимального количества свойств и признаков;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9) развивать способность узнавать и называть об</w:t>
            </w:r>
            <w:r w:rsidRPr="00234DE2">
              <w:rPr>
                <w:rFonts w:ascii="Times New Roman" w:eastAsia="Times New Roman" w:hAnsi="Times New Roman"/>
                <w:sz w:val="28"/>
                <w:szCs w:val="28"/>
                <w:lang w:eastAsia="ru-RU"/>
              </w:rPr>
              <w:t>ъ</w:t>
            </w:r>
            <w:r w:rsidRPr="00234DE2">
              <w:rPr>
                <w:rFonts w:ascii="Times New Roman" w:eastAsia="Times New Roman" w:hAnsi="Times New Roman"/>
                <w:sz w:val="28"/>
                <w:szCs w:val="28"/>
                <w:lang w:eastAsia="ru-RU"/>
              </w:rPr>
              <w:t>емные геометрические тела и соотносить их с плоскос</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 xml:space="preserve">ными образцами и с реальными предметами;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10) учить обучающихся собирать целостное изо</w:t>
            </w:r>
            <w:r w:rsidRPr="00234DE2">
              <w:rPr>
                <w:rFonts w:ascii="Times New Roman" w:eastAsia="Times New Roman" w:hAnsi="Times New Roman"/>
                <w:sz w:val="28"/>
                <w:szCs w:val="28"/>
                <w:lang w:eastAsia="ru-RU"/>
              </w:rPr>
              <w:t>б</w:t>
            </w:r>
            <w:r w:rsidRPr="00234DE2">
              <w:rPr>
                <w:rFonts w:ascii="Times New Roman" w:eastAsia="Times New Roman" w:hAnsi="Times New Roman"/>
                <w:sz w:val="28"/>
                <w:szCs w:val="28"/>
                <w:lang w:eastAsia="ru-RU"/>
              </w:rPr>
              <w:t>ражение предмета из частей, складывать разрезные ка</w:t>
            </w:r>
            <w:r w:rsidRPr="00234DE2">
              <w:rPr>
                <w:rFonts w:ascii="Times New Roman" w:eastAsia="Times New Roman" w:hAnsi="Times New Roman"/>
                <w:sz w:val="28"/>
                <w:szCs w:val="28"/>
                <w:lang w:eastAsia="ru-RU"/>
              </w:rPr>
              <w:t>р</w:t>
            </w:r>
            <w:r w:rsidRPr="00234DE2">
              <w:rPr>
                <w:rFonts w:ascii="Times New Roman" w:eastAsia="Times New Roman" w:hAnsi="Times New Roman"/>
                <w:sz w:val="28"/>
                <w:szCs w:val="28"/>
                <w:lang w:eastAsia="ru-RU"/>
              </w:rPr>
              <w:t>тинки, постепенно увеличивая количество частей и ко</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 xml:space="preserve">фигурацию разреза;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11) развивать </w:t>
            </w:r>
            <w:proofErr w:type="spellStart"/>
            <w:r w:rsidRPr="00234DE2">
              <w:rPr>
                <w:rFonts w:ascii="Times New Roman" w:eastAsia="Times New Roman" w:hAnsi="Times New Roman"/>
                <w:sz w:val="28"/>
                <w:szCs w:val="28"/>
                <w:lang w:eastAsia="ru-RU"/>
              </w:rPr>
              <w:t>стереогноз</w:t>
            </w:r>
            <w:proofErr w:type="spellEnd"/>
            <w:r w:rsidRPr="00234DE2">
              <w:rPr>
                <w:rFonts w:ascii="Times New Roman" w:eastAsia="Times New Roman" w:hAnsi="Times New Roman"/>
                <w:sz w:val="28"/>
                <w:szCs w:val="28"/>
                <w:lang w:eastAsia="ru-RU"/>
              </w:rPr>
              <w:t xml:space="preserve"> - определять на ощупь фактуру материалов, величину предметов, узнавать и называть их;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12) развивать глазомерные функции и умение ор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ентироваться в </w:t>
            </w:r>
            <w:proofErr w:type="spellStart"/>
            <w:r w:rsidRPr="00234DE2">
              <w:rPr>
                <w:rFonts w:ascii="Times New Roman" w:eastAsia="Times New Roman" w:hAnsi="Times New Roman"/>
                <w:sz w:val="28"/>
                <w:szCs w:val="28"/>
                <w:lang w:eastAsia="ru-RU"/>
              </w:rPr>
              <w:t>сериационном</w:t>
            </w:r>
            <w:proofErr w:type="spellEnd"/>
            <w:r w:rsidRPr="00234DE2">
              <w:rPr>
                <w:rFonts w:ascii="Times New Roman" w:eastAsia="Times New Roman" w:hAnsi="Times New Roman"/>
                <w:sz w:val="28"/>
                <w:szCs w:val="28"/>
                <w:lang w:eastAsia="ru-RU"/>
              </w:rPr>
              <w:t xml:space="preserve"> ряду по величине, вкл</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чать элементы в ряд, сравнивать элементы ряда по пар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метрам величины, употребляя степени сравнения прил</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гательных;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13) развивать умение оперировать наглядно во</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 xml:space="preserve">принимаемыми признаками при группировке предметов, исключении лишнего, обосновывать выбор принципа классификации;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14) знакомить обучающихся с пространственными свойствами объектов (геометрических фигур и тел, их формой как постоянным признаком, размером и расп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ложением как признаками относительными); развивать способность к их идентификации, группировке по двум и нескольким образцам, классификации; </w:t>
            </w:r>
          </w:p>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15) развивать мыслительные операции анализа, синтеза, сравнения, обобщения, конкретизации, абстр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гирования, классификации на основе выделения нагля</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но воспринимаемых признаков.</w:t>
            </w:r>
          </w:p>
        </w:tc>
      </w:tr>
      <w:tr w:rsidR="00A16F43" w:rsidRPr="00234DE2" w:rsidTr="001C1048">
        <w:tc>
          <w:tcPr>
            <w:tcW w:w="2689" w:type="dxa"/>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Коррекционная направленность в 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боте по развитию конструктивной де</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тельности</w:t>
            </w:r>
          </w:p>
        </w:tc>
        <w:tc>
          <w:tcPr>
            <w:tcW w:w="6939" w:type="dxa"/>
            <w:shd w:val="clear" w:color="auto" w:fill="FFFFFF"/>
            <w:hideMark/>
          </w:tcPr>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Развитие конструктивного праксиса, наглядно-образного мышления, способности к моделированию: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формировать интерес к конструктивным матер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алам и их игровому использованию: демонстрация пр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дуктов конструирования (строительство загонов и дом</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ков для зверей, мебели для куклы) с целью;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развивать интерес к конструированию и побу</w:t>
            </w:r>
            <w:r w:rsidRPr="00234DE2">
              <w:rPr>
                <w:rFonts w:ascii="Times New Roman" w:eastAsia="Times New Roman" w:hAnsi="Times New Roman"/>
                <w:sz w:val="28"/>
                <w:szCs w:val="28"/>
                <w:lang w:eastAsia="ru-RU"/>
              </w:rPr>
              <w:t>ж</w:t>
            </w:r>
            <w:r w:rsidRPr="00234DE2">
              <w:rPr>
                <w:rFonts w:ascii="Times New Roman" w:eastAsia="Times New Roman" w:hAnsi="Times New Roman"/>
                <w:sz w:val="28"/>
                <w:szCs w:val="28"/>
                <w:lang w:eastAsia="ru-RU"/>
              </w:rPr>
              <w:t>дать к "опредмечиванию", ассоциированию нагроможд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ний с реальными объектами, поощряя стремление об</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чающихся называть "узнанную" постройку;</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 3) формировать у обучающихся желание подр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жать действиям педагогического работника; побуждать к совместной конструктивной деятельности при обяз</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тельном речевом сопровождении всех осуществляемых действий;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учить обучающихся видеть целостную ко</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струкцию и анализировать ее основные и вспомогател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ные части, устанавливая их функциональное назначение, определяя соответствие форм, размеров, местополож</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ния в зависимости от задач и плана конструкции;</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 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 xml:space="preserve">щей процесс воссоздания целого из частей;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6) развивать умение действовать двумя руками под контролем зрения в ходе создания построек;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7) развивать операционально-технические умения обучающихся, используя разнообразный строительный материал;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8) совершенствовать кинестетическую и кинетич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скую основу движений пальцев рук в процессе занятий с конструктивным материалом, требующим разных спос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бов сочленения и расстановки элементов (крепление по типу </w:t>
            </w:r>
            <w:proofErr w:type="spellStart"/>
            <w:r w:rsidRPr="00234DE2">
              <w:rPr>
                <w:rFonts w:ascii="Times New Roman" w:eastAsia="Times New Roman" w:hAnsi="Times New Roman"/>
                <w:sz w:val="28"/>
                <w:szCs w:val="28"/>
                <w:lang w:eastAsia="ru-RU"/>
              </w:rPr>
              <w:t>пазлов</w:t>
            </w:r>
            <w:proofErr w:type="spellEnd"/>
            <w:r w:rsidRPr="00234DE2">
              <w:rPr>
                <w:rFonts w:ascii="Times New Roman" w:eastAsia="Times New Roman" w:hAnsi="Times New Roman"/>
                <w:sz w:val="28"/>
                <w:szCs w:val="28"/>
                <w:lang w:eastAsia="ru-RU"/>
              </w:rPr>
              <w:t>, деталей с втулками, установка детали на 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таль, сборно-разборные игрушки и крепления с пом</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щью гаек, замков);</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 9) учить замечать и исправлять ошибки; для пр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влечения внимания обучающихся использовать как ук</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зательные и соотносящие жесты, так и словесные указ</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ния;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10) побуждать к совместному с педагогическим работником, а затем - к самостоятельному обыгрыванию построек;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11) для старших дошкольников организовывать конструктивные игры с различными материалами: сбо</w:t>
            </w:r>
            <w:r w:rsidRPr="00234DE2">
              <w:rPr>
                <w:rFonts w:ascii="Times New Roman" w:eastAsia="Times New Roman" w:hAnsi="Times New Roman"/>
                <w:sz w:val="28"/>
                <w:szCs w:val="28"/>
                <w:lang w:eastAsia="ru-RU"/>
              </w:rPr>
              <w:t>р</w:t>
            </w:r>
            <w:r w:rsidRPr="00234DE2">
              <w:rPr>
                <w:rFonts w:ascii="Times New Roman" w:eastAsia="Times New Roman" w:hAnsi="Times New Roman"/>
                <w:sz w:val="28"/>
                <w:szCs w:val="28"/>
                <w:lang w:eastAsia="ru-RU"/>
              </w:rPr>
              <w:t>но-разборными игрушками, разрезными картинками-</w:t>
            </w:r>
            <w:proofErr w:type="spellStart"/>
            <w:r w:rsidRPr="00234DE2">
              <w:rPr>
                <w:rFonts w:ascii="Times New Roman" w:eastAsia="Times New Roman" w:hAnsi="Times New Roman"/>
                <w:sz w:val="28"/>
                <w:szCs w:val="28"/>
                <w:lang w:eastAsia="ru-RU"/>
              </w:rPr>
              <w:t>пазлами</w:t>
            </w:r>
            <w:proofErr w:type="spellEnd"/>
            <w:r w:rsidRPr="00234DE2">
              <w:rPr>
                <w:rFonts w:ascii="Times New Roman" w:eastAsia="Times New Roman" w:hAnsi="Times New Roman"/>
                <w:sz w:val="28"/>
                <w:szCs w:val="28"/>
                <w:lang w:eastAsia="ru-RU"/>
              </w:rPr>
              <w:t xml:space="preserve">;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12) положительно принимать и оценивать проду</w:t>
            </w:r>
            <w:r w:rsidRPr="00234DE2">
              <w:rPr>
                <w:rFonts w:ascii="Times New Roman" w:eastAsia="Times New Roman" w:hAnsi="Times New Roman"/>
                <w:sz w:val="28"/>
                <w:szCs w:val="28"/>
                <w:lang w:eastAsia="ru-RU"/>
              </w:rPr>
              <w:t>к</w:t>
            </w:r>
            <w:r w:rsidRPr="00234DE2">
              <w:rPr>
                <w:rFonts w:ascii="Times New Roman" w:eastAsia="Times New Roman" w:hAnsi="Times New Roman"/>
                <w:sz w:val="28"/>
                <w:szCs w:val="28"/>
                <w:lang w:eastAsia="ru-RU"/>
              </w:rPr>
              <w:t>ты детской деятельности, радуясь вместе с ними, но в то же время, побуждая видеть ошибки и недостатки и стр</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миться их исправить;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13) закреплять представления обучающихся об а</w:t>
            </w:r>
            <w:r w:rsidRPr="00234DE2">
              <w:rPr>
                <w:rFonts w:ascii="Times New Roman" w:eastAsia="Times New Roman" w:hAnsi="Times New Roman"/>
                <w:sz w:val="28"/>
                <w:szCs w:val="28"/>
                <w:lang w:eastAsia="ru-RU"/>
              </w:rPr>
              <w:t>р</w:t>
            </w:r>
            <w:r w:rsidRPr="00234DE2">
              <w:rPr>
                <w:rFonts w:ascii="Times New Roman" w:eastAsia="Times New Roman" w:hAnsi="Times New Roman"/>
                <w:sz w:val="28"/>
                <w:szCs w:val="28"/>
                <w:lang w:eastAsia="ru-RU"/>
              </w:rPr>
              <w:t xml:space="preserve">хитектуре как искусстве и о строительстве как труде по созданию различных построек, необходимых людям для жизни и деятельности;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14) закреплять представления обучающихся о форме, величине, пространственных отношениях эл</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ментов в конструкции, отражать это в речи;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15) закреплять умение сравнивать элементы де</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 xml:space="preserve">ских строительных наборов и конструкций по величине, расположению, употребляя при этом прилагательные и обозначая словом пространственные отношения;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16) формировать способность к анализу и воспр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изведению конструкций по предметному образцу, че</w:t>
            </w:r>
            <w:r w:rsidRPr="00234DE2">
              <w:rPr>
                <w:rFonts w:ascii="Times New Roman" w:eastAsia="Times New Roman" w:hAnsi="Times New Roman"/>
                <w:sz w:val="28"/>
                <w:szCs w:val="28"/>
                <w:lang w:eastAsia="ru-RU"/>
              </w:rPr>
              <w:t>р</w:t>
            </w:r>
            <w:r w:rsidRPr="00234DE2">
              <w:rPr>
                <w:rFonts w:ascii="Times New Roman" w:eastAsia="Times New Roman" w:hAnsi="Times New Roman"/>
                <w:sz w:val="28"/>
                <w:szCs w:val="28"/>
                <w:lang w:eastAsia="ru-RU"/>
              </w:rPr>
              <w:t>тежу, силуэтному изображению; выполнять схематич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ские рисунки и зарисовки построек;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сти конструирования после выполнения задания, в сра</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 xml:space="preserve">нении с предварительным планом;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18) развивать творческое воображение обуча</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щихся, использовать приобретенные конструктивные навыки для создания построек, необходимых для разве</w:t>
            </w:r>
            <w:r w:rsidRPr="00234DE2">
              <w:rPr>
                <w:rFonts w:ascii="Times New Roman" w:eastAsia="Times New Roman" w:hAnsi="Times New Roman"/>
                <w:sz w:val="28"/>
                <w:szCs w:val="28"/>
                <w:lang w:eastAsia="ru-RU"/>
              </w:rPr>
              <w:t>р</w:t>
            </w:r>
            <w:r w:rsidRPr="00234DE2">
              <w:rPr>
                <w:rFonts w:ascii="Times New Roman" w:eastAsia="Times New Roman" w:hAnsi="Times New Roman"/>
                <w:sz w:val="28"/>
                <w:szCs w:val="28"/>
                <w:lang w:eastAsia="ru-RU"/>
              </w:rPr>
              <w:t xml:space="preserve">тывания или продолжения строительно-конструктивных, сюжетно-ролевых, театрализованных и подвижных игр; </w:t>
            </w:r>
          </w:p>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19) учить обучающихся выполнять сюжетные ко</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струкции по заданному началу и собственному замыслу (с предварительным планированием и заключительным словесным отчетом).</w:t>
            </w:r>
          </w:p>
        </w:tc>
      </w:tr>
      <w:tr w:rsidR="00A16F43" w:rsidRPr="00234DE2" w:rsidTr="001C1048">
        <w:tc>
          <w:tcPr>
            <w:tcW w:w="2689" w:type="dxa"/>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Коррекционная направленность раб</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ты по формированию элементарных мат</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матических предста</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лений</w:t>
            </w:r>
          </w:p>
        </w:tc>
        <w:tc>
          <w:tcPr>
            <w:tcW w:w="6939" w:type="dxa"/>
            <w:shd w:val="clear" w:color="auto" w:fill="FFFFFF"/>
            <w:hideMark/>
          </w:tcPr>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Создавать условия и предпосылки для развития элементарных математических представлений в </w:t>
            </w:r>
            <w:proofErr w:type="spellStart"/>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числовой</w:t>
            </w:r>
            <w:proofErr w:type="spellEnd"/>
            <w:r w:rsidRPr="00234DE2">
              <w:rPr>
                <w:rFonts w:ascii="Times New Roman" w:eastAsia="Times New Roman" w:hAnsi="Times New Roman"/>
                <w:sz w:val="28"/>
                <w:szCs w:val="28"/>
                <w:lang w:eastAsia="ru-RU"/>
              </w:rPr>
              <w:t xml:space="preserve"> период: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формировать умения сравнивать предметы, об</w:t>
            </w:r>
            <w:r w:rsidRPr="00234DE2">
              <w:rPr>
                <w:rFonts w:ascii="Times New Roman" w:eastAsia="Times New Roman" w:hAnsi="Times New Roman"/>
                <w:sz w:val="28"/>
                <w:szCs w:val="28"/>
                <w:lang w:eastAsia="ru-RU"/>
              </w:rPr>
              <w:t>ъ</w:t>
            </w:r>
            <w:r w:rsidRPr="00234DE2">
              <w:rPr>
                <w:rFonts w:ascii="Times New Roman" w:eastAsia="Times New Roman" w:hAnsi="Times New Roman"/>
                <w:sz w:val="28"/>
                <w:szCs w:val="28"/>
                <w:lang w:eastAsia="ru-RU"/>
              </w:rPr>
              <w:t xml:space="preserve">единять их в группы на основе выделенного признака (формы, размера, расположения), составлять ряды-серии </w:t>
            </w:r>
            <w:r w:rsidRPr="00234DE2">
              <w:rPr>
                <w:rFonts w:ascii="Times New Roman" w:eastAsia="Times New Roman" w:hAnsi="Times New Roman"/>
                <w:sz w:val="28"/>
                <w:szCs w:val="28"/>
                <w:lang w:eastAsia="ru-RU"/>
              </w:rPr>
              <w:lastRenderedPageBreak/>
              <w:t xml:space="preserve">(по размеру, расположению);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совершенствовать навыки использования спос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бов проверки (приемы наложения и приложения) для определения количества, величины, формы объектов, их объемных и плоскостных моделей;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3) создавать условия для практических действий с </w:t>
            </w:r>
            <w:proofErr w:type="spellStart"/>
            <w:r w:rsidRPr="00234DE2">
              <w:rPr>
                <w:rFonts w:ascii="Times New Roman" w:eastAsia="Times New Roman" w:hAnsi="Times New Roman"/>
                <w:sz w:val="28"/>
                <w:szCs w:val="28"/>
                <w:lang w:eastAsia="ru-RU"/>
              </w:rPr>
              <w:t>дочисловыми</w:t>
            </w:r>
            <w:proofErr w:type="spellEnd"/>
            <w:r w:rsidRPr="00234DE2">
              <w:rPr>
                <w:rFonts w:ascii="Times New Roman" w:eastAsia="Times New Roman" w:hAnsi="Times New Roman"/>
                <w:sz w:val="28"/>
                <w:szCs w:val="28"/>
                <w:lang w:eastAsia="ru-RU"/>
              </w:rPr>
              <w:t xml:space="preserve"> множествами, учить практическим спос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бам сравнения множеств путем наложения и прилож</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ния;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уделять особое внимание осознанности действий обучающихся, ориентировке на содержание множеств при их сравнении путем установления взаимно одн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значного соответствия (приложения один к одному).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Развивать понимание количественных отношений, количественной характеристики чисел: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учить пересчитывать предметы по заданию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считай", пользуясь перекладыванием каждого элемента, прикосновением пальцем к каждому элементу, указ</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тельным жестом, и просто на основании прослеживания глазами;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учить выделять определенное количество пре</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метов из множества по подражанию и образцу, после п</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ресчета и без него, соотносить с количеством пальцев, палочек и другого символического материала, показ</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вать решение на пальцах, счетных палочках;</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 3) при затруднениях в использовании математич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ской символики уделять внимание практическим и а</w:t>
            </w:r>
            <w:r w:rsidRPr="00234DE2">
              <w:rPr>
                <w:rFonts w:ascii="Times New Roman" w:eastAsia="Times New Roman" w:hAnsi="Times New Roman"/>
                <w:sz w:val="28"/>
                <w:szCs w:val="28"/>
                <w:lang w:eastAsia="ru-RU"/>
              </w:rPr>
              <w:t>к</w:t>
            </w:r>
            <w:r w:rsidRPr="00234DE2">
              <w:rPr>
                <w:rFonts w:ascii="Times New Roman" w:eastAsia="Times New Roman" w:hAnsi="Times New Roman"/>
                <w:sz w:val="28"/>
                <w:szCs w:val="28"/>
                <w:lang w:eastAsia="ru-RU"/>
              </w:rPr>
              <w:t xml:space="preserve">тивно-пассивным действиям с рукой ребенка;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4) продолжать учить обучающихся образовывать последующее число, добавляя один объект к группе, а также предыдущее число, удаляя один объект из группы;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5) совершенствовать счетные действия обуча</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 xml:space="preserve">щихся с множествами предметов на основе слухового, тактильного и зрительного восприятия;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знакомить обучающихся с количеством в пред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лах </w:t>
            </w:r>
            <w:proofErr w:type="gramStart"/>
            <w:r w:rsidRPr="00234DE2">
              <w:rPr>
                <w:rFonts w:ascii="Times New Roman" w:eastAsia="Times New Roman" w:hAnsi="Times New Roman"/>
                <w:sz w:val="28"/>
                <w:szCs w:val="28"/>
                <w:lang w:eastAsia="ru-RU"/>
              </w:rPr>
              <w:t>пяти-десяти</w:t>
            </w:r>
            <w:proofErr w:type="gramEnd"/>
            <w:r w:rsidRPr="00234DE2">
              <w:rPr>
                <w:rFonts w:ascii="Times New Roman" w:eastAsia="Times New Roman" w:hAnsi="Times New Roman"/>
                <w:sz w:val="28"/>
                <w:szCs w:val="28"/>
                <w:lang w:eastAsia="ru-RU"/>
              </w:rPr>
              <w:t xml:space="preserve"> (возможный предел освоения детьми ч</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сел определяется, исходя из уровня их математического развития на каждом этапе образовательной деятельн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сти);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7) прорабатывать до полного осознания и поним</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ния состав числа из единиц на различном раздаточном материале;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8) развивать цифровой гнозис: учить обучающихся узнавать знакомые цифры 0, 1-9 в правильном и зеркал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lastRenderedPageBreak/>
              <w:t xml:space="preserve">ном (перевернутом) изображении, среди наложенных друг на друга изображений, соотносить их с количеством объектов;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9) учить возможным способам изображения цифр: рисованию на бумаге, на песке, на доске, в воздухе; ко</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струированию из различных материалов (ниток, шнуров, мягкой цветной проволоки, палочек); лепке из глины, т</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ста, пластилина;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10) формировать у обучающихся умение называть числовой ряд, выкладывая цифры в аналогичной посл</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w:t>
            </w:r>
            <w:r w:rsidRPr="00234DE2">
              <w:rPr>
                <w:rFonts w:ascii="Times New Roman" w:eastAsia="Times New Roman" w:hAnsi="Times New Roman"/>
                <w:sz w:val="28"/>
                <w:szCs w:val="28"/>
                <w:lang w:eastAsia="ru-RU"/>
              </w:rPr>
              <w:t>б</w:t>
            </w:r>
            <w:r w:rsidRPr="00234DE2">
              <w:rPr>
                <w:rFonts w:ascii="Times New Roman" w:eastAsia="Times New Roman" w:hAnsi="Times New Roman"/>
                <w:sz w:val="28"/>
                <w:szCs w:val="28"/>
                <w:lang w:eastAsia="ru-RU"/>
              </w:rPr>
              <w:t xml:space="preserve">щающим словом.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Знакомство обучающихся с элементарными ари</w:t>
            </w:r>
            <w:r w:rsidRPr="00234DE2">
              <w:rPr>
                <w:rFonts w:ascii="Times New Roman" w:eastAsia="Times New Roman" w:hAnsi="Times New Roman"/>
                <w:sz w:val="28"/>
                <w:szCs w:val="28"/>
                <w:lang w:eastAsia="ru-RU"/>
              </w:rPr>
              <w:t>ф</w:t>
            </w:r>
            <w:r w:rsidRPr="00234DE2">
              <w:rPr>
                <w:rFonts w:ascii="Times New Roman" w:eastAsia="Times New Roman" w:hAnsi="Times New Roman"/>
                <w:sz w:val="28"/>
                <w:szCs w:val="28"/>
                <w:lang w:eastAsia="ru-RU"/>
              </w:rPr>
              <w:t>метическими задачами с опорой на наглядность и пра</w:t>
            </w:r>
            <w:r w:rsidRPr="00234DE2">
              <w:rPr>
                <w:rFonts w:ascii="Times New Roman" w:eastAsia="Times New Roman" w:hAnsi="Times New Roman"/>
                <w:sz w:val="28"/>
                <w:szCs w:val="28"/>
                <w:lang w:eastAsia="ru-RU"/>
              </w:rPr>
              <w:t>к</w:t>
            </w:r>
            <w:r w:rsidRPr="00234DE2">
              <w:rPr>
                <w:rFonts w:ascii="Times New Roman" w:eastAsia="Times New Roman" w:hAnsi="Times New Roman"/>
                <w:sz w:val="28"/>
                <w:szCs w:val="28"/>
                <w:lang w:eastAsia="ru-RU"/>
              </w:rPr>
              <w:t xml:space="preserve">тические действия: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 приучать выслушивать данные задачи, выделять вопрос;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применять способ передачи ее содержания в форме диалога (один говорит первую часть условия, вт</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рой - другую, третий задает вопрос); </w:t>
            </w:r>
          </w:p>
          <w:p w:rsidR="001C1048" w:rsidRDefault="00A16F43" w:rsidP="001C1048">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знакомить обучающихся с различными симв</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лическими обозначениями действий задачи, использов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нием стрелок, указателей, объединительных и разъед</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нительных линии;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учить обучающихся придумывать задачи по предложенной наглядной ситуации, а затем по предста</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 xml:space="preserve">лению, решать их в пределах усвоенного состава числа;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5) развивать зрительное внимание, учить замечать: изменения в цвете, форме, количестве предметов;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ческие изображения (палочки, геометрические фигуры), в пределах </w:t>
            </w:r>
            <w:proofErr w:type="gramStart"/>
            <w:r w:rsidRPr="00234DE2">
              <w:rPr>
                <w:rFonts w:ascii="Times New Roman" w:eastAsia="Times New Roman" w:hAnsi="Times New Roman"/>
                <w:sz w:val="28"/>
                <w:szCs w:val="28"/>
                <w:lang w:eastAsia="ru-RU"/>
              </w:rPr>
              <w:t>пяти-десяти</w:t>
            </w:r>
            <w:proofErr w:type="gramEnd"/>
            <w:r w:rsidRPr="00234DE2">
              <w:rPr>
                <w:rFonts w:ascii="Times New Roman" w:eastAsia="Times New Roman" w:hAnsi="Times New Roman"/>
                <w:sz w:val="28"/>
                <w:szCs w:val="28"/>
                <w:lang w:eastAsia="ru-RU"/>
              </w:rPr>
              <w:t xml:space="preserve"> и включать сформированные представления в предметно-практическую и игровую 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ятельности.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Формирование пространственных представлений: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 закреплять представления о частях тела на начальных этапах работы;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развивать у обучающихся способность ориент</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роваться в телесном пространстве, осваивая координаты: </w:t>
            </w:r>
            <w:r w:rsidRPr="00234DE2">
              <w:rPr>
                <w:rFonts w:ascii="Times New Roman" w:eastAsia="Times New Roman" w:hAnsi="Times New Roman"/>
                <w:sz w:val="28"/>
                <w:szCs w:val="28"/>
                <w:lang w:eastAsia="ru-RU"/>
              </w:rPr>
              <w:lastRenderedPageBreak/>
              <w:t>вверху-внизу, впереди-сзади, правая-левая рука, в дал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нейшем соотносить с правой и левой рукой правую и л</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вую стороны тела;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развивать ориентировку в пространстве "от с</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бя" (вверху-внизу, впереди-сзади, справа-слева);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учить воспринимать и воспроизводить пр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странственные отношения, между объектами по подр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жанию, образцу и словесной инструкции;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5) обращать внимание на понимание и употребл</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ние предлогов с пространственным значением;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обращать особое внимание на относительность пространственных отношений при передвижениях в ра</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личных направлениях, поворотах, действиях с предмет</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ми;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7) создавать условия для осознания детьми пр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странственных отношений путем обогащения их со</w:t>
            </w:r>
            <w:r w:rsidRPr="00234DE2">
              <w:rPr>
                <w:rFonts w:ascii="Times New Roman" w:eastAsia="Times New Roman" w:hAnsi="Times New Roman"/>
                <w:sz w:val="28"/>
                <w:szCs w:val="28"/>
                <w:lang w:eastAsia="ru-RU"/>
              </w:rPr>
              <w:t>б</w:t>
            </w:r>
            <w:r w:rsidRPr="00234DE2">
              <w:rPr>
                <w:rFonts w:ascii="Times New Roman" w:eastAsia="Times New Roman" w:hAnsi="Times New Roman"/>
                <w:sz w:val="28"/>
                <w:szCs w:val="28"/>
                <w:lang w:eastAsia="ru-RU"/>
              </w:rPr>
              <w:t>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чать на вопросы: "Куда? Откуда? Где?"; </w:t>
            </w:r>
          </w:p>
          <w:p w:rsidR="001C1048" w:rsidRDefault="001C1048" w:rsidP="001C1A5C">
            <w:pPr>
              <w:spacing w:after="0" w:line="240" w:lineRule="auto"/>
              <w:ind w:firstLine="709"/>
              <w:jc w:val="both"/>
              <w:rPr>
                <w:rFonts w:ascii="Times New Roman" w:eastAsia="Times New Roman" w:hAnsi="Times New Roman"/>
                <w:sz w:val="28"/>
                <w:szCs w:val="28"/>
                <w:lang w:eastAsia="ru-RU"/>
              </w:rPr>
            </w:pP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8) закреплять умение использовать словесные об</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значения местонахождения и направления движения, пользуясь при этом движением руки и указательным ж</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стом; 9) развивать ориентировку в линейном ряду, в</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 xml:space="preserve">полняя задания: назови соседей, какая игрушка справа от мишки, а какая слева, пересчитай игрушки в прямом и в обратном порядках;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10) формировать ориентировку на листе, закре</w:t>
            </w:r>
            <w:r w:rsidRPr="00234DE2">
              <w:rPr>
                <w:rFonts w:ascii="Times New Roman" w:eastAsia="Times New Roman" w:hAnsi="Times New Roman"/>
                <w:sz w:val="28"/>
                <w:szCs w:val="28"/>
                <w:lang w:eastAsia="ru-RU"/>
              </w:rPr>
              <w:t>п</w:t>
            </w:r>
            <w:r w:rsidRPr="00234DE2">
              <w:rPr>
                <w:rFonts w:ascii="Times New Roman" w:eastAsia="Times New Roman" w:hAnsi="Times New Roman"/>
                <w:sz w:val="28"/>
                <w:szCs w:val="28"/>
                <w:lang w:eastAsia="ru-RU"/>
              </w:rPr>
              <w:t xml:space="preserve">лять при выполнении зрительных и слуховых диктантов;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11) формировать ориентировку в теле человека, стоящего напротив;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12) побуждать обучающихся перемещать разли</w:t>
            </w:r>
            <w:r w:rsidRPr="00234DE2">
              <w:rPr>
                <w:rFonts w:ascii="Times New Roman" w:eastAsia="Times New Roman" w:hAnsi="Times New Roman"/>
                <w:sz w:val="28"/>
                <w:szCs w:val="28"/>
                <w:lang w:eastAsia="ru-RU"/>
              </w:rPr>
              <w:t>ч</w:t>
            </w:r>
            <w:r w:rsidRPr="00234DE2">
              <w:rPr>
                <w:rFonts w:ascii="Times New Roman" w:eastAsia="Times New Roman" w:hAnsi="Times New Roman"/>
                <w:sz w:val="28"/>
                <w:szCs w:val="28"/>
                <w:lang w:eastAsia="ru-RU"/>
              </w:rPr>
              <w:t>ные предметы вперед, назад, вверх, вниз по горизонтали, по вертикали, по кругу (по словесной инструкции пед</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гогического работника и самостоятельно);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ны;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14) формировать ориентировку на листе и на пло</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 xml:space="preserve">кости;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15) формировать представления обучающихся о внутренней и внешней частях геометрической фигуры, ее границах, закреплять эти представления в практич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ских видах деятельности (рисовании, аппликации, ко</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 xml:space="preserve">струировании);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16) знакомить обучающихся с понятиями "точка", "кривая линия", "ломаная линия", "замкнутая линия", "незамкнутая линия", закрепляя в практической деятел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ности представления обучающихся о взаимоотношении точек и линий, моделируя линии из различных матери</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лов (шнуров, ниток, мягкой цветной проволоки, лент, геометрических фигур).</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 Формирование временных представлений: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уделять внимание как запоминанию названий дней недели, месяцев, так и пониманию последовател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 xml:space="preserve">ности и цикличности времен года, месяцев, дней недели, времени суток; </w:t>
            </w:r>
          </w:p>
          <w:p w:rsidR="001C1048" w:rsidRDefault="001C1048" w:rsidP="001C1A5C">
            <w:pPr>
              <w:spacing w:after="0" w:line="240" w:lineRule="auto"/>
              <w:ind w:firstLine="709"/>
              <w:jc w:val="both"/>
              <w:rPr>
                <w:rFonts w:ascii="Times New Roman" w:eastAsia="Times New Roman" w:hAnsi="Times New Roman"/>
                <w:sz w:val="28"/>
                <w:szCs w:val="28"/>
                <w:lang w:eastAsia="ru-RU"/>
              </w:rPr>
            </w:pP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использовать наглядные модели при формир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вании временных представлений;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формировать понимание временной последов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тельности событий, временных причинно-следственных зависимостей (Что сначала - что потом? Что чем было - что чем стало?); </w:t>
            </w:r>
          </w:p>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5) развивать чувство времени с использованием песочных часов.</w:t>
            </w:r>
          </w:p>
        </w:tc>
      </w:tr>
      <w:tr w:rsidR="00A16F43" w:rsidRPr="00234DE2" w:rsidTr="001C1048">
        <w:tc>
          <w:tcPr>
            <w:tcW w:w="2689" w:type="dxa"/>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Коррекционная направленность раб</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ты по формированию целостной картины мира, расширению кругозора</w:t>
            </w:r>
          </w:p>
        </w:tc>
        <w:tc>
          <w:tcPr>
            <w:tcW w:w="6939" w:type="dxa"/>
            <w:shd w:val="clear" w:color="auto" w:fill="FFFFFF"/>
            <w:hideMark/>
          </w:tcPr>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Создание предпосылок для развития элементарных естественнонаучных представлений: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формировать у обучающихся комплексный а</w:t>
            </w:r>
            <w:r w:rsidRPr="00234DE2">
              <w:rPr>
                <w:rFonts w:ascii="Times New Roman" w:eastAsia="Times New Roman" w:hAnsi="Times New Roman"/>
                <w:sz w:val="28"/>
                <w:szCs w:val="28"/>
                <w:lang w:eastAsia="ru-RU"/>
              </w:rPr>
              <w:t>л</w:t>
            </w:r>
            <w:r w:rsidRPr="00234DE2">
              <w:rPr>
                <w:rFonts w:ascii="Times New Roman" w:eastAsia="Times New Roman" w:hAnsi="Times New Roman"/>
                <w:sz w:val="28"/>
                <w:szCs w:val="28"/>
                <w:lang w:eastAsia="ru-RU"/>
              </w:rPr>
              <w:t xml:space="preserve">горитм обследования объектов (зрительно-тактильно-слуховой ориентировки) для выделения максимального количества свойств объекта;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организовывать наблюдения за различными 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нию голосов животных и птиц;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3) формировать связи между образом объекта и </w:t>
            </w:r>
            <w:r w:rsidRPr="00234DE2">
              <w:rPr>
                <w:rFonts w:ascii="Times New Roman" w:eastAsia="Times New Roman" w:hAnsi="Times New Roman"/>
                <w:sz w:val="28"/>
                <w:szCs w:val="28"/>
                <w:lang w:eastAsia="ru-RU"/>
              </w:rPr>
              <w:lastRenderedPageBreak/>
              <w:t>обозначающим его словом, правильное его понимание и использование (трещит, поскрипывает), особенно у об</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чающихся с недостатками зрительного восприятия и слухового внимания; лексико-грамматическим недора</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 xml:space="preserve">витием;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5) использовать оптические, световые, звуковые и прочие технические средства и приспособления, усил</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вающие и повышающие эффективность восприятия;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организовывать опытно-экспериментальную 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ятельность для понимания некоторых явлений и свойств предметов и материалов, для развития логического мышления (тает - не тает, тонет - не тонет).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Создание условий для формирования предпосылки экологической культуры: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создавать условия для установления и поним</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ния причинно-следственных связей природных явлений и жизнедеятельности человека с опорой на все виды во</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 xml:space="preserve">приятия;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организовывать наблюдения за природными объектами и явлениями в естественных условиях, об</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гащать представления обучающихся с учетом недоста</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ков внимания (неустойчивость, сужение объема) и во</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приятия (сужение объема, замедленный темп, недост</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точная точность);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3) развивать словесное </w:t>
            </w:r>
            <w:proofErr w:type="spellStart"/>
            <w:r w:rsidRPr="00234DE2">
              <w:rPr>
                <w:rFonts w:ascii="Times New Roman" w:eastAsia="Times New Roman" w:hAnsi="Times New Roman"/>
                <w:sz w:val="28"/>
                <w:szCs w:val="28"/>
                <w:lang w:eastAsia="ru-RU"/>
              </w:rPr>
              <w:t>опосредование</w:t>
            </w:r>
            <w:proofErr w:type="spellEnd"/>
            <w:r w:rsidRPr="00234DE2">
              <w:rPr>
                <w:rFonts w:ascii="Times New Roman" w:eastAsia="Times New Roman" w:hAnsi="Times New Roman"/>
                <w:sz w:val="28"/>
                <w:szCs w:val="28"/>
                <w:lang w:eastAsia="ru-RU"/>
              </w:rPr>
              <w:t xml:space="preserve"> восприн</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маемой наглядной информации, связанное с выделением наблюдаемых объектов и явлений, обогащать словарный запас;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вызывать интерес, формировать и закреплять навыки самостоятельного выполнения действий, связа</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ных с уходом за растениями и животными, уборкой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мещений, территории двора;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5) расширять и углублять представления обуча</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щихся о местах обитания, образе жизни, способах пит</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ния животных и растений;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продолжать формировать умение обучающихся устанавливать причинно-следственные связи между условиями жизни, внешними и функциональными сво</w:t>
            </w:r>
            <w:r w:rsidRPr="00234DE2">
              <w:rPr>
                <w:rFonts w:ascii="Times New Roman" w:eastAsia="Times New Roman" w:hAnsi="Times New Roman"/>
                <w:sz w:val="28"/>
                <w:szCs w:val="28"/>
                <w:lang w:eastAsia="ru-RU"/>
              </w:rPr>
              <w:t>й</w:t>
            </w:r>
            <w:r w:rsidRPr="00234DE2">
              <w:rPr>
                <w:rFonts w:ascii="Times New Roman" w:eastAsia="Times New Roman" w:hAnsi="Times New Roman"/>
                <w:sz w:val="28"/>
                <w:szCs w:val="28"/>
                <w:lang w:eastAsia="ru-RU"/>
              </w:rPr>
              <w:t>ствами в человеческом, животном и растительном мире на основе наблюдений и практического экспериментир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lastRenderedPageBreak/>
              <w:t xml:space="preserve">вания;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7) расширять и закреплять представления обуча</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щихся о предметах быта, необходимых человеку (раб</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чая, повседневная и праздничная одежда; обувь для ра</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ных сезонов; мебель для дома, для детского сада, для 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боты и отдыха; чайная, столовая посуда; технические средства);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8) формировать и расширять представления о 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дине: о городах России, ее столице, государственной символике, гимне страны; национальных героях; истор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ческих событиях, обогащая словарный запас;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9) расширять и уточнять представления обуча</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щихся о макросоциальном окружении (улица, места о</w:t>
            </w:r>
            <w:r w:rsidRPr="00234DE2">
              <w:rPr>
                <w:rFonts w:ascii="Times New Roman" w:eastAsia="Times New Roman" w:hAnsi="Times New Roman"/>
                <w:sz w:val="28"/>
                <w:szCs w:val="28"/>
                <w:lang w:eastAsia="ru-RU"/>
              </w:rPr>
              <w:t>б</w:t>
            </w:r>
            <w:r w:rsidRPr="00234DE2">
              <w:rPr>
                <w:rFonts w:ascii="Times New Roman" w:eastAsia="Times New Roman" w:hAnsi="Times New Roman"/>
                <w:sz w:val="28"/>
                <w:szCs w:val="28"/>
                <w:lang w:eastAsia="ru-RU"/>
              </w:rPr>
              <w:t>щественного питания, места отдыха, магазины, деятел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 xml:space="preserve">ность людей, транспортные средства);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10) углублять и расширять представления обуч</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ющихся о явлениях природы, сезонных и суточных и</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менениях, связывая их с изменениями в жизни людей, животных, растений в различных климатических услов</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ях;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 </w:t>
            </w:r>
          </w:p>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12) расширять словарный запас, связанный с 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держанием эмоционального, бытового, предметного, 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циального и игрового опыта обучающихся.</w:t>
            </w:r>
          </w:p>
        </w:tc>
      </w:tr>
      <w:tr w:rsidR="00A16F43" w:rsidRPr="00234DE2" w:rsidTr="001C1048">
        <w:tc>
          <w:tcPr>
            <w:tcW w:w="2689" w:type="dxa"/>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Коррекционная направленность в 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боте по развитию высших психических функций</w:t>
            </w:r>
          </w:p>
        </w:tc>
        <w:tc>
          <w:tcPr>
            <w:tcW w:w="6939" w:type="dxa"/>
            <w:shd w:val="clear" w:color="auto" w:fill="FFFFFF"/>
            <w:hideMark/>
          </w:tcPr>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Развитие мыслительных операций: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стимулировать и развивать опосредованные де</w:t>
            </w:r>
            <w:r w:rsidRPr="00234DE2">
              <w:rPr>
                <w:rFonts w:ascii="Times New Roman" w:eastAsia="Times New Roman" w:hAnsi="Times New Roman"/>
                <w:sz w:val="28"/>
                <w:szCs w:val="28"/>
                <w:lang w:eastAsia="ru-RU"/>
              </w:rPr>
              <w:t>й</w:t>
            </w:r>
            <w:r w:rsidRPr="00234DE2">
              <w:rPr>
                <w:rFonts w:ascii="Times New Roman" w:eastAsia="Times New Roman" w:hAnsi="Times New Roman"/>
                <w:sz w:val="28"/>
                <w:szCs w:val="28"/>
                <w:lang w:eastAsia="ru-RU"/>
              </w:rPr>
              <w:t>ствия как основу наглядно-действенного мышления, 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здавать специальные наглядные проблемные ситуации, требующие применения вспомогательных предметов и орудий;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2) поддерживать мотивацию к достижению цели при решении наглядных задач; учить способам проб, </w:t>
            </w:r>
            <w:proofErr w:type="spellStart"/>
            <w:r w:rsidRPr="00234DE2">
              <w:rPr>
                <w:rFonts w:ascii="Times New Roman" w:eastAsia="Times New Roman" w:hAnsi="Times New Roman"/>
                <w:sz w:val="28"/>
                <w:szCs w:val="28"/>
                <w:lang w:eastAsia="ru-RU"/>
              </w:rPr>
              <w:t>примеривания</w:t>
            </w:r>
            <w:proofErr w:type="spellEnd"/>
            <w:r w:rsidRPr="00234DE2">
              <w:rPr>
                <w:rFonts w:ascii="Times New Roman" w:eastAsia="Times New Roman" w:hAnsi="Times New Roman"/>
                <w:sz w:val="28"/>
                <w:szCs w:val="28"/>
                <w:lang w:eastAsia="ru-RU"/>
              </w:rPr>
              <w:t xml:space="preserve">, зрительного соотнесения;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развивать способность к анализу условий наглядной проблемной ситуации, осознанию цели, ос</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 xml:space="preserve">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знакомить обучающихся с разнообразием ор</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дий и вспомогательных средств, учить действиям с б</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lastRenderedPageBreak/>
              <w:t>товыми предметами-орудиями: ложкой, совком, щеткой, веником, грабельками, наборами для песка;</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 5) формировать у обучающихся операции анализа, сравнения, синтеза на основе наглядно воспринимаемых признаков;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 xml:space="preserve">тельно;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7) учить умению узнавать объемные тела по ра</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ным проекциям, рассматривать их с разных сторон с ц</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лью точного узнавания, выполнять графические изобр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жения деталей конструкторов (с разных сторон);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8) развивать антиципирующие способности в пр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234DE2">
              <w:rPr>
                <w:rFonts w:ascii="Times New Roman" w:eastAsia="Times New Roman" w:hAnsi="Times New Roman"/>
                <w:sz w:val="28"/>
                <w:szCs w:val="28"/>
                <w:lang w:eastAsia="ru-RU"/>
              </w:rPr>
              <w:t>сериационных</w:t>
            </w:r>
            <w:proofErr w:type="spellEnd"/>
            <w:r w:rsidRPr="00234DE2">
              <w:rPr>
                <w:rFonts w:ascii="Times New Roman" w:eastAsia="Times New Roman" w:hAnsi="Times New Roman"/>
                <w:sz w:val="28"/>
                <w:szCs w:val="28"/>
                <w:lang w:eastAsia="ru-RU"/>
              </w:rPr>
              <w:t xml:space="preserve"> рядов;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9) развивать наглядно-образное мышление в зад</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ниях по узнаванию целого по фрагментам (чьи лапы, хвосты, уши; дом - по элементам);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10) развивать способность к замещению и нагля</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ному моделированию в играх на замещение, кодиров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ние, моделирование пространственных ситуаций (игры с кукольной комнатой);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11) учить обучающихся сравнивать предметные и сюжетные изображения, выделяя в них сходные и ра</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 xml:space="preserve">личные элементы и детали (2-3 элемента);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12) развивать зрительный гнозис, предлагая детям узнавать зашумленные, наложенные, перечеркнутые, конфликтные изображения;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13) развивать вероятностное прогнозирование, умение понимать закономерности расположения элеме</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 xml:space="preserve">тов в линейном ряду (в играх "Продолжи ряд", "Закончи ряд");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14) развивать способность понимать скрытый смыл наглядной ситуации, картинок-нелепиц, устанавливать простейшие аналогии на наглядном материале;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15) формировать умение делать простейшие ум</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заключения индуктивно-дедуктивного характера: снач</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ла при наблюдении за природными явлениями, при пр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ведении опытов, затем на основе имеющихся знаний и представлений;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16) обращать внимание обучающихся на сущ</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ственные признаки предметов, учить оперировать зн</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чимыми признаки на уровне конкретно-понятийного мышления: выделять признаки различия и сходства; обобщать ряды конкретных понятий малого объема;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17) формировать обобщающие понятия, учить 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лать обобщения на основе существенных признаков, осуществлять классификацию;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18) подводить к пониманию текстов со скрытой моралью;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Развитие </w:t>
            </w:r>
            <w:proofErr w:type="spellStart"/>
            <w:r w:rsidRPr="00234DE2">
              <w:rPr>
                <w:rFonts w:ascii="Times New Roman" w:eastAsia="Times New Roman" w:hAnsi="Times New Roman"/>
                <w:sz w:val="28"/>
                <w:szCs w:val="28"/>
                <w:lang w:eastAsia="ru-RU"/>
              </w:rPr>
              <w:t>мнестической</w:t>
            </w:r>
            <w:proofErr w:type="spellEnd"/>
            <w:r w:rsidRPr="00234DE2">
              <w:rPr>
                <w:rFonts w:ascii="Times New Roman" w:eastAsia="Times New Roman" w:hAnsi="Times New Roman"/>
                <w:sz w:val="28"/>
                <w:szCs w:val="28"/>
                <w:lang w:eastAsia="ru-RU"/>
              </w:rPr>
              <w:t xml:space="preserve"> деятельности: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осуществлять избирательный подбор дидактич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ского материала, игровых упражнений, мнемотехнич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ских приемов для развития зрительной и </w:t>
            </w:r>
            <w:proofErr w:type="spellStart"/>
            <w:proofErr w:type="gramStart"/>
            <w:r w:rsidRPr="00234DE2">
              <w:rPr>
                <w:rFonts w:ascii="Times New Roman" w:eastAsia="Times New Roman" w:hAnsi="Times New Roman"/>
                <w:sz w:val="28"/>
                <w:szCs w:val="28"/>
                <w:lang w:eastAsia="ru-RU"/>
              </w:rPr>
              <w:t>слухо</w:t>
            </w:r>
            <w:proofErr w:type="spellEnd"/>
            <w:r w:rsidRPr="00234DE2">
              <w:rPr>
                <w:rFonts w:ascii="Times New Roman" w:eastAsia="Times New Roman" w:hAnsi="Times New Roman"/>
                <w:sz w:val="28"/>
                <w:szCs w:val="28"/>
                <w:lang w:eastAsia="ru-RU"/>
              </w:rPr>
              <w:t>-речевой</w:t>
            </w:r>
            <w:proofErr w:type="gramEnd"/>
            <w:r w:rsidRPr="00234DE2">
              <w:rPr>
                <w:rFonts w:ascii="Times New Roman" w:eastAsia="Times New Roman" w:hAnsi="Times New Roman"/>
                <w:sz w:val="28"/>
                <w:szCs w:val="28"/>
                <w:lang w:eastAsia="ru-RU"/>
              </w:rPr>
              <w:t xml:space="preserve"> памяти;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совершенствовать следующие характеристики: объем памяти, динамику и прочность запоминания, с</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мантическую устойчивость, </w:t>
            </w:r>
            <w:proofErr w:type="spellStart"/>
            <w:r w:rsidRPr="00234DE2">
              <w:rPr>
                <w:rFonts w:ascii="Times New Roman" w:eastAsia="Times New Roman" w:hAnsi="Times New Roman"/>
                <w:sz w:val="28"/>
                <w:szCs w:val="28"/>
                <w:lang w:eastAsia="ru-RU"/>
              </w:rPr>
              <w:t>тормозимость</w:t>
            </w:r>
            <w:proofErr w:type="spellEnd"/>
            <w:r w:rsidRPr="00234DE2">
              <w:rPr>
                <w:rFonts w:ascii="Times New Roman" w:eastAsia="Times New Roman" w:hAnsi="Times New Roman"/>
                <w:sz w:val="28"/>
                <w:szCs w:val="28"/>
                <w:lang w:eastAsia="ru-RU"/>
              </w:rPr>
              <w:t xml:space="preserve"> следов пам</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 xml:space="preserve">ти, стабильность регуляции и контроля.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Развитие внимания: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 развивать слуховое и зрительное сосредоточение на ранних этапах работы;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2) развивать устойчивость, концентрацию и объем внимания в разных видах деятельности и посредством специально подобранных упражнений;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развивать способность к переключению и к ра</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 xml:space="preserve">пределению внимания; </w:t>
            </w:r>
          </w:p>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развивать произвольную регуляцию и самоко</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троль при выполнении бытовых, игровых, трудовых де</w:t>
            </w:r>
            <w:r w:rsidRPr="00234DE2">
              <w:rPr>
                <w:rFonts w:ascii="Times New Roman" w:eastAsia="Times New Roman" w:hAnsi="Times New Roman"/>
                <w:sz w:val="28"/>
                <w:szCs w:val="28"/>
                <w:lang w:eastAsia="ru-RU"/>
              </w:rPr>
              <w:t>й</w:t>
            </w:r>
            <w:r w:rsidRPr="00234DE2">
              <w:rPr>
                <w:rFonts w:ascii="Times New Roman" w:eastAsia="Times New Roman" w:hAnsi="Times New Roman"/>
                <w:sz w:val="28"/>
                <w:szCs w:val="28"/>
                <w:lang w:eastAsia="ru-RU"/>
              </w:rPr>
              <w:t>ствий и в специальных упражнениях</w:t>
            </w:r>
          </w:p>
        </w:tc>
      </w:tr>
    </w:tbl>
    <w:p w:rsidR="00A16F43" w:rsidRDefault="00A16F43" w:rsidP="00A16F43">
      <w:pPr>
        <w:shd w:val="clear" w:color="auto" w:fill="FFFFFF"/>
        <w:spacing w:after="0" w:line="240" w:lineRule="auto"/>
        <w:ind w:firstLine="709"/>
        <w:jc w:val="center"/>
        <w:rPr>
          <w:rFonts w:ascii="Times New Roman" w:eastAsia="Times New Roman" w:hAnsi="Times New Roman"/>
          <w:b/>
          <w:sz w:val="28"/>
          <w:szCs w:val="28"/>
          <w:lang w:eastAsia="ru-RU"/>
        </w:rPr>
      </w:pPr>
      <w:r w:rsidRPr="00CD1CA7">
        <w:rPr>
          <w:rFonts w:ascii="Times New Roman" w:eastAsia="Times New Roman" w:hAnsi="Times New Roman"/>
          <w:b/>
          <w:sz w:val="28"/>
          <w:szCs w:val="28"/>
          <w:lang w:eastAsia="ru-RU"/>
        </w:rPr>
        <w:lastRenderedPageBreak/>
        <w:t xml:space="preserve">Коррекционно-развивающая работа в образовательной области </w:t>
      </w:r>
    </w:p>
    <w:p w:rsidR="00A16F43" w:rsidRPr="00CD1CA7" w:rsidRDefault="00A16F43" w:rsidP="00A16F43">
      <w:pPr>
        <w:shd w:val="clear" w:color="auto" w:fill="FFFFFF"/>
        <w:spacing w:after="0" w:line="240" w:lineRule="auto"/>
        <w:ind w:firstLine="709"/>
        <w:jc w:val="center"/>
        <w:rPr>
          <w:rFonts w:ascii="Times New Roman" w:eastAsia="Times New Roman" w:hAnsi="Times New Roman"/>
          <w:b/>
          <w:sz w:val="28"/>
          <w:szCs w:val="28"/>
          <w:lang w:eastAsia="ru-RU"/>
        </w:rPr>
      </w:pPr>
      <w:r w:rsidRPr="00CD1CA7">
        <w:rPr>
          <w:rFonts w:ascii="Times New Roman" w:eastAsia="Times New Roman" w:hAnsi="Times New Roman"/>
          <w:b/>
          <w:sz w:val="28"/>
          <w:szCs w:val="28"/>
          <w:lang w:eastAsia="ru-RU"/>
        </w:rPr>
        <w:t>"Речевое развитие".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89"/>
        <w:gridCol w:w="6939"/>
      </w:tblGrid>
      <w:tr w:rsidR="00A16F43" w:rsidRPr="00234DE2" w:rsidTr="001C1048">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b/>
                <w:bCs/>
                <w:sz w:val="28"/>
                <w:szCs w:val="28"/>
                <w:lang w:eastAsia="ru-RU"/>
              </w:rPr>
            </w:pPr>
            <w:r w:rsidRPr="00234DE2">
              <w:rPr>
                <w:rFonts w:ascii="Times New Roman" w:eastAsia="Times New Roman" w:hAnsi="Times New Roman"/>
                <w:b/>
                <w:bCs/>
                <w:sz w:val="28"/>
                <w:szCs w:val="28"/>
                <w:lang w:eastAsia="ru-RU"/>
              </w:rPr>
              <w:t>Разделы</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b/>
                <w:bCs/>
                <w:sz w:val="28"/>
                <w:szCs w:val="28"/>
                <w:lang w:eastAsia="ru-RU"/>
              </w:rPr>
            </w:pPr>
            <w:r w:rsidRPr="00234DE2">
              <w:rPr>
                <w:rFonts w:ascii="Times New Roman" w:eastAsia="Times New Roman" w:hAnsi="Times New Roman"/>
                <w:b/>
                <w:bCs/>
                <w:sz w:val="28"/>
                <w:szCs w:val="28"/>
                <w:lang w:eastAsia="ru-RU"/>
              </w:rPr>
              <w:t>Задачи и педагогические условия реализации программы коррекционной работы</w:t>
            </w:r>
          </w:p>
        </w:tc>
      </w:tr>
      <w:tr w:rsidR="00A16F43" w:rsidRPr="00234DE2" w:rsidTr="001C1048">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Коррекционная направленность раб</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ты по развитию речи</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Развитие </w:t>
            </w:r>
            <w:proofErr w:type="spellStart"/>
            <w:r w:rsidRPr="00234DE2">
              <w:rPr>
                <w:rFonts w:ascii="Times New Roman" w:eastAsia="Times New Roman" w:hAnsi="Times New Roman"/>
                <w:sz w:val="28"/>
                <w:szCs w:val="28"/>
                <w:lang w:eastAsia="ru-RU"/>
              </w:rPr>
              <w:t>импрессивной</w:t>
            </w:r>
            <w:proofErr w:type="spellEnd"/>
            <w:r w:rsidRPr="00234DE2">
              <w:rPr>
                <w:rFonts w:ascii="Times New Roman" w:eastAsia="Times New Roman" w:hAnsi="Times New Roman"/>
                <w:sz w:val="28"/>
                <w:szCs w:val="28"/>
                <w:lang w:eastAsia="ru-RU"/>
              </w:rPr>
              <w:t xml:space="preserve"> стороны речи: </w:t>
            </w:r>
          </w:p>
          <w:p w:rsidR="001C1048" w:rsidRDefault="00A16F43" w:rsidP="001C1048">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 развивать понимание обращенной речи с опорой на совместные с педагогическим работником действия, наглядные ситуации, игровые действия;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создавать условия для понимания речи в зав</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симости от ситуации и контекста; уделять особое вним</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ние пониманию детьми вопросов, сообщений, побужд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ний, связанных с различными видами деятельности;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развивать понимание речи на основе выполн</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ния словесной инструкции и подражания с помощью </w:t>
            </w:r>
            <w:r w:rsidRPr="00234DE2">
              <w:rPr>
                <w:rFonts w:ascii="Times New Roman" w:eastAsia="Times New Roman" w:hAnsi="Times New Roman"/>
                <w:sz w:val="28"/>
                <w:szCs w:val="28"/>
                <w:lang w:eastAsia="ru-RU"/>
              </w:rPr>
              <w:lastRenderedPageBreak/>
              <w:t xml:space="preserve">куклы-помощника;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в процессе работы над лексикой проводить раз</w:t>
            </w:r>
            <w:r w:rsidRPr="00234DE2">
              <w:rPr>
                <w:rFonts w:ascii="Times New Roman" w:eastAsia="Times New Roman" w:hAnsi="Times New Roman"/>
                <w:sz w:val="28"/>
                <w:szCs w:val="28"/>
                <w:lang w:eastAsia="ru-RU"/>
              </w:rPr>
              <w:t>ъ</w:t>
            </w:r>
            <w:r w:rsidRPr="00234DE2">
              <w:rPr>
                <w:rFonts w:ascii="Times New Roman" w:eastAsia="Times New Roman" w:hAnsi="Times New Roman"/>
                <w:sz w:val="28"/>
                <w:szCs w:val="28"/>
                <w:lang w:eastAsia="ru-RU"/>
              </w:rPr>
              <w:t>яснение семантических особенностей слов и высказыв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ний;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5) в процессе работы над грамматическим строем речи привлекать внимание обучающихся к изменению значения слова с помощью грамматических форм (пр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ставок, суффиксов, окончаний);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проводить специальные речевые игры и упра</w:t>
            </w:r>
            <w:r w:rsidRPr="00234DE2">
              <w:rPr>
                <w:rFonts w:ascii="Times New Roman" w:eastAsia="Times New Roman" w:hAnsi="Times New Roman"/>
                <w:sz w:val="28"/>
                <w:szCs w:val="28"/>
                <w:lang w:eastAsia="ru-RU"/>
              </w:rPr>
              <w:t>ж</w:t>
            </w:r>
            <w:r w:rsidRPr="00234DE2">
              <w:rPr>
                <w:rFonts w:ascii="Times New Roman" w:eastAsia="Times New Roman" w:hAnsi="Times New Roman"/>
                <w:sz w:val="28"/>
                <w:szCs w:val="28"/>
                <w:lang w:eastAsia="ru-RU"/>
              </w:rPr>
              <w:t>нения на развитие восприятия суффиксально-префиксальных отношений, сочетать их с демонстрацией действий (пришел, ушел, вышел, зашел), а на этапе по</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готовке к школе предлагать опору на схемы-модели 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става слова;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7) в процессе работы над фонематическим воспр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ятием обращать внимание обучающихся на смыслора</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личительную функцию фонемы (как меняется слово при замене твердых и мягких, свистящих и шипящих, зво</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 xml:space="preserve">ких и глухих согласных: мал - мял; миска - мишка; дочка - точка);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8) работать над пониманием многозначности слов русского языка;</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 9) разъяснять смысловое значение пословиц, м</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тафор, крылатых выражений;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10) создавать условия для оперирования речемы</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лительными категориями, использования в активной р</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чи малых фольклорных форм (метафор, сравнений, эп</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тетов, пословиц, образных выражений, поговорок, заг</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док);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11) привлекать внимание обучающихся к разли</w:t>
            </w:r>
            <w:r w:rsidRPr="00234DE2">
              <w:rPr>
                <w:rFonts w:ascii="Times New Roman" w:eastAsia="Times New Roman" w:hAnsi="Times New Roman"/>
                <w:sz w:val="28"/>
                <w:szCs w:val="28"/>
                <w:lang w:eastAsia="ru-RU"/>
              </w:rPr>
              <w:t>ч</w:t>
            </w:r>
            <w:r w:rsidRPr="00234DE2">
              <w:rPr>
                <w:rFonts w:ascii="Times New Roman" w:eastAsia="Times New Roman" w:hAnsi="Times New Roman"/>
                <w:sz w:val="28"/>
                <w:szCs w:val="28"/>
                <w:lang w:eastAsia="ru-RU"/>
              </w:rPr>
              <w:t>ным интонациям (повествовательным, восклицательным, вопросительным), учить воспринимать их и воспроизв</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дить; понимать смыслоразличительную функцию инт</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нации.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Стимуляция речевого общения: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организовывать и поддерживать речевое общ</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ние обучающихся на занятиях и вне занятий, побужд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ние к внимательному выслушиванию других обуча</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 xml:space="preserve">щихся, фиксирование внимания ребенка на содержании высказываний обучающихся;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2) создавать ситуации общения для обеспечения мотивации к речи; воспитывать у ребенка отношение к другому ребенку как объекту взаимодействия;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побуждать к обращению к педагогическому 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lastRenderedPageBreak/>
              <w:t>ботнику, другим детям с сообщениями, вопросами,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буждениями (то есть к использованию различных типов коммуникативных высказываний);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4) обучение обучающихся умению отстаивать свое мнение, доказывать, убеждать, разрешать конфликтные ситуации с помощью речи.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Совершенствование произносительной стороны речи (звукопроизношения, просодики, звуко-слоговой структуры), соблюдение гигиены голосовых нагрузок: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закреплять и автоматизировать правильное пр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изнесение всех звуков в слогах, словах, фразах, спонта</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 xml:space="preserve">ной речи по заданиям учителя-логопеда;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развивать способность к моделированию пр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вильного речевого темпа с предложением образцов пр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изнесения разговорной речи, отрывков из литературных произведений, сказок, стихотворных форм, пословиц, з</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гадок, скороговорок, чистоговорок;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формировать умение воспринимать и воспрои</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водить темпо-ритмические и интонационные особенн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сти предлагаемых речевых образцов;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воспринимать и символически обозначать (зар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совывать) ритмические структуры (ритм повтора, ритм чередования, ритм симметрии);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5) совершенствовать звуко-слоговую структуру, преодолевать недостатки слоговой структуры и </w:t>
            </w:r>
            <w:proofErr w:type="spellStart"/>
            <w:r w:rsidRPr="00234DE2">
              <w:rPr>
                <w:rFonts w:ascii="Times New Roman" w:eastAsia="Times New Roman" w:hAnsi="Times New Roman"/>
                <w:sz w:val="28"/>
                <w:szCs w:val="28"/>
                <w:lang w:eastAsia="ru-RU"/>
              </w:rPr>
              <w:t>звукон</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полняемости</w:t>
            </w:r>
            <w:proofErr w:type="spellEnd"/>
            <w:r w:rsidRPr="00234DE2">
              <w:rPr>
                <w:rFonts w:ascii="Times New Roman" w:eastAsia="Times New Roman" w:hAnsi="Times New Roman"/>
                <w:sz w:val="28"/>
                <w:szCs w:val="28"/>
                <w:lang w:eastAsia="ru-RU"/>
              </w:rPr>
              <w:t xml:space="preserve">;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6) развивать интонационную выразительность речи посредством использования малых фольклорных форм, чтения стихов, игр-драматизаций;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7) соблюдать голосовой режим, разговаривая и проводя занятия голосом разговорной громкости, не д</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пуская форсирования голоса, крика;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8) следить за голосовым режимом обучающихся, не допускать голосовых перегрузок;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9) формировать мягкую атаку голоса при произн</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сении звуков; работать над плавностью речи;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10) развивать умение изменять силу голоса: гов</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рить громко, тихо, шепотом;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11) вырабатывать правильный темп речи;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12) работать над четкостью дикции;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13) работать над интонационной выразительн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стью речи.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фонематических процессов (фонематич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ского слуха как способности дифференцировать фонемы </w:t>
            </w:r>
            <w:r w:rsidRPr="00234DE2">
              <w:rPr>
                <w:rFonts w:ascii="Times New Roman" w:eastAsia="Times New Roman" w:hAnsi="Times New Roman"/>
                <w:sz w:val="28"/>
                <w:szCs w:val="28"/>
                <w:lang w:eastAsia="ru-RU"/>
              </w:rPr>
              <w:lastRenderedPageBreak/>
              <w:t>родного языка и фонематического восприятия как сп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собности к звуковому анализу):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поддерживать и развивать интерес к звукам окружающего мира; побуждать к узнаванию различных шумов (шуршит бумага, звенит колокольчик, стучит м</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лоток);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развивать способность узнавать бытовые шумы: работающих электроприборов (пылесоса, стиральной машины), нахождению и называнию звучащих предм</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тов и действий, подражанию им (пылесос гудит - ж-ж-ж-ж);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3) на прогулках расширять представлений о звуках природы (шуме ветра, ударах грома), голосах животных, обучать обучающихся подражанию им;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узнавать звучание различных музыкальных и</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 xml:space="preserve">струментов (маракас, металлофон, балалайка, дудочка);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5) учить воспринимать и дифференцировать пре</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 xml:space="preserve">меты и явления по звуковым характеристикам (громко - тихо, длинно - коротко);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учить обучающихся выполнять графические з</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дания, ориентируясь на свойства звуковых сигналов (долготу звука): проведение линий разной длины кара</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 xml:space="preserve">дашом на листе бумаги в соответствии с произнесенным педагогический работником гласным звуком;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7) учить дифференцировать на слух слова с опп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зиционными звуками (свистящими и шипящими, тве</w:t>
            </w:r>
            <w:r w:rsidRPr="00234DE2">
              <w:rPr>
                <w:rFonts w:ascii="Times New Roman" w:eastAsia="Times New Roman" w:hAnsi="Times New Roman"/>
                <w:sz w:val="28"/>
                <w:szCs w:val="28"/>
                <w:lang w:eastAsia="ru-RU"/>
              </w:rPr>
              <w:t>р</w:t>
            </w:r>
            <w:r w:rsidRPr="00234DE2">
              <w:rPr>
                <w:rFonts w:ascii="Times New Roman" w:eastAsia="Times New Roman" w:hAnsi="Times New Roman"/>
                <w:sz w:val="28"/>
                <w:szCs w:val="28"/>
                <w:lang w:eastAsia="ru-RU"/>
              </w:rPr>
              <w:t xml:space="preserve">дыми и мягкими, звонкими и глухими согласными);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8) учить подбирать картинки с предметами, в названии которых слышится заданный звук;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9) учить выделять гласный под ударением в начале и в конце слова, звонкий согласный в начале слова, гл</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 xml:space="preserve">хой согласный - в конце слова; </w:t>
            </w:r>
          </w:p>
          <w:p w:rsidR="001C1048"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10) знакомить с фонетическими характеристиками гласных и согласных звуков, учить обучающихся давать эти характеристики при восприятии звуков.</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 Расширение, обогащение, систематизация словаря: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расширять объем и активизировать словарь п</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раллельно с расширением представлений об окружа</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щей действительности, развитием познавательной де</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 xml:space="preserve">тельности;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2) уточнять значения слов, используя различные приемы </w:t>
            </w:r>
            <w:proofErr w:type="spellStart"/>
            <w:r w:rsidRPr="00234DE2">
              <w:rPr>
                <w:rFonts w:ascii="Times New Roman" w:eastAsia="Times New Roman" w:hAnsi="Times New Roman"/>
                <w:sz w:val="28"/>
                <w:szCs w:val="28"/>
                <w:lang w:eastAsia="ru-RU"/>
              </w:rPr>
              <w:t>семантизации</w:t>
            </w:r>
            <w:proofErr w:type="spellEnd"/>
            <w:r w:rsidRPr="00234DE2">
              <w:rPr>
                <w:rFonts w:ascii="Times New Roman" w:eastAsia="Times New Roman" w:hAnsi="Times New Roman"/>
                <w:sz w:val="28"/>
                <w:szCs w:val="28"/>
                <w:lang w:eastAsia="ru-RU"/>
              </w:rPr>
              <w:t>; пополнять и активизировать сл</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варный запас, уточнять понятийные и контекстуальные компоненты значений слов на основе расширения позн</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lastRenderedPageBreak/>
              <w:t xml:space="preserve">вательного и речевого опыта обучающихся;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формировать лексическую системность: учить подбирать антонимы и синонимы на материале сущ</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ствительных, глаголов, прилагательных;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совершенствовать представления об антоним</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ческих и синонимических отношениях между словами, знакомить с явлениями омонимии, с многозначностью слов;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5) формировать предикативную сторону речи за счет обогащения словаря глаголами и прилагательными;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проводить углубленную работу по формиров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нию обобщающих понятий.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Формирование грамматического строя речи: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развивать словообразовательные умения; созд</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вать условия для освоения продуктивных и непроду</w:t>
            </w:r>
            <w:r w:rsidRPr="00234DE2">
              <w:rPr>
                <w:rFonts w:ascii="Times New Roman" w:eastAsia="Times New Roman" w:hAnsi="Times New Roman"/>
                <w:sz w:val="28"/>
                <w:szCs w:val="28"/>
                <w:lang w:eastAsia="ru-RU"/>
              </w:rPr>
              <w:t>к</w:t>
            </w:r>
            <w:r w:rsidRPr="00234DE2">
              <w:rPr>
                <w:rFonts w:ascii="Times New Roman" w:eastAsia="Times New Roman" w:hAnsi="Times New Roman"/>
                <w:sz w:val="28"/>
                <w:szCs w:val="28"/>
                <w:lang w:eastAsia="ru-RU"/>
              </w:rPr>
              <w:t xml:space="preserve">тивных словообразовательных моделей;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уточнять грамматическое значение существ</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тельных, прилагательных, глаголов;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развивать систему словоизменения; ориентир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вочные умения при овладении морфологическими кат</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гориями;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4) формировать умения морфолого-синтаксического оформления словосочетаний и простых распространенных предложений различных моделей;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5) закреплять правильное использование детьми в речи грамматических форм слов, расширять набор и</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пользуемых детьми типов предложений, структур си</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 xml:space="preserve">таксических конструкций, видов синтаксических связей и средств их выражения;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работать над пониманием и построением пре</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 xml:space="preserve">ложно-падежных конструкций;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7) развивать умение анализировать выраженную в предложении ситуацию;</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 8) учить понимать и строить логико-грамматические конструкции;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9) развивать вероятностное прогнозирование при построении слов, словосочетаний, синтаксических ко</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 xml:space="preserve">струкций (закончи слово предложение, рассказ).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Развитие связной диалогической и монологической речи: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формировать умения участвовать в диалоге,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буждать обучающихся к речевой активности, к пост</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новке вопросов, развивать единство содержания (вопрос - ответ);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2) стимулировать речевое общение: предлагать о</w:t>
            </w:r>
            <w:r w:rsidRPr="00234DE2">
              <w:rPr>
                <w:rFonts w:ascii="Times New Roman" w:eastAsia="Times New Roman" w:hAnsi="Times New Roman"/>
                <w:sz w:val="28"/>
                <w:szCs w:val="28"/>
                <w:lang w:eastAsia="ru-RU"/>
              </w:rPr>
              <w:t>б</w:t>
            </w:r>
            <w:r w:rsidRPr="00234DE2">
              <w:rPr>
                <w:rFonts w:ascii="Times New Roman" w:eastAsia="Times New Roman" w:hAnsi="Times New Roman"/>
                <w:sz w:val="28"/>
                <w:szCs w:val="28"/>
                <w:lang w:eastAsia="ru-RU"/>
              </w:rPr>
              <w:t>разцы речи, моделировать диалоги - от реплики до ра</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 xml:space="preserve">вернутой речи;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развивать понимание единства формы и знач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ния, звукового оформления мелодико-интонационных компонентов, лексического содержания и семантическ</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го значения высказываний;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работать над фразой (с использованием внешних опор в виде предметных и сюжетных картинок, разли</w:t>
            </w:r>
            <w:r w:rsidRPr="00234DE2">
              <w:rPr>
                <w:rFonts w:ascii="Times New Roman" w:eastAsia="Times New Roman" w:hAnsi="Times New Roman"/>
                <w:sz w:val="28"/>
                <w:szCs w:val="28"/>
                <w:lang w:eastAsia="ru-RU"/>
              </w:rPr>
              <w:t>ч</w:t>
            </w:r>
            <w:r w:rsidRPr="00234DE2">
              <w:rPr>
                <w:rFonts w:ascii="Times New Roman" w:eastAsia="Times New Roman" w:hAnsi="Times New Roman"/>
                <w:sz w:val="28"/>
                <w:szCs w:val="28"/>
                <w:lang w:eastAsia="ru-RU"/>
              </w:rPr>
              <w:t xml:space="preserve">ных фишек и схем);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5) помогать устанавливать последовательность о</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 xml:space="preserve">новных смысловых компонентов текста или наглядной ситуации, учить оформлять </w:t>
            </w:r>
            <w:proofErr w:type="spellStart"/>
            <w:r w:rsidRPr="00234DE2">
              <w:rPr>
                <w:rFonts w:ascii="Times New Roman" w:eastAsia="Times New Roman" w:hAnsi="Times New Roman"/>
                <w:sz w:val="28"/>
                <w:szCs w:val="28"/>
                <w:lang w:eastAsia="ru-RU"/>
              </w:rPr>
              <w:t>внутритекстовые</w:t>
            </w:r>
            <w:proofErr w:type="spellEnd"/>
            <w:r w:rsidRPr="00234DE2">
              <w:rPr>
                <w:rFonts w:ascii="Times New Roman" w:eastAsia="Times New Roman" w:hAnsi="Times New Roman"/>
                <w:sz w:val="28"/>
                <w:szCs w:val="28"/>
                <w:lang w:eastAsia="ru-RU"/>
              </w:rPr>
              <w:t xml:space="preserve"> связи на семантическом и коммуникативном уровнях и оценивать правильность высказывания;</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 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тельных рассказов и рассказов из личного опыта;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9) усиливать организующую роль речи в повед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нии обучающихся и расширять их поведенческий репе</w:t>
            </w:r>
            <w:r w:rsidRPr="00234DE2">
              <w:rPr>
                <w:rFonts w:ascii="Times New Roman" w:eastAsia="Times New Roman" w:hAnsi="Times New Roman"/>
                <w:sz w:val="28"/>
                <w:szCs w:val="28"/>
                <w:lang w:eastAsia="ru-RU"/>
              </w:rPr>
              <w:t>р</w:t>
            </w:r>
            <w:r w:rsidRPr="00234DE2">
              <w:rPr>
                <w:rFonts w:ascii="Times New Roman" w:eastAsia="Times New Roman" w:hAnsi="Times New Roman"/>
                <w:sz w:val="28"/>
                <w:szCs w:val="28"/>
                <w:lang w:eastAsia="ru-RU"/>
              </w:rPr>
              <w:t>туар с помощью обучения рассказыванию о новых зн</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Подготовка к обучению грамоте: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развивать у обучающихся способность к симв</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лической и аналитико-синтетической деятельности с языковыми единицами; учить приемам умственной де</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 xml:space="preserve">тельности, необходимым для сравнения, выделения и обобщения явлений языка;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формировать навыки осознанного анализа и м</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делирования звуко-слогового состава слова с помощью </w:t>
            </w:r>
            <w:r w:rsidRPr="00234DE2">
              <w:rPr>
                <w:rFonts w:ascii="Times New Roman" w:eastAsia="Times New Roman" w:hAnsi="Times New Roman"/>
                <w:sz w:val="28"/>
                <w:szCs w:val="28"/>
                <w:lang w:eastAsia="ru-RU"/>
              </w:rPr>
              <w:lastRenderedPageBreak/>
              <w:t xml:space="preserve">фишек;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учить анализу состава предложения, моделир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вания с помощью полосок разной длины, учить выделять предлог в составе предложения, обозначать его фишкой;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учить дифференцировать употребление терм</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нов "предложение" и "слово" с использованием условно-графической схемы предложения;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5) упражнять обучающихся в умении составлять предложения по схемам;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развивать умение выполнять звуковой анализ и синтез на слух, без опоры на условно-графическую сх</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му;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7) учить обучающихся выражать графически сво</w:t>
            </w:r>
            <w:r w:rsidRPr="00234DE2">
              <w:rPr>
                <w:rFonts w:ascii="Times New Roman" w:eastAsia="Times New Roman" w:hAnsi="Times New Roman"/>
                <w:sz w:val="28"/>
                <w:szCs w:val="28"/>
                <w:lang w:eastAsia="ru-RU"/>
              </w:rPr>
              <w:t>й</w:t>
            </w:r>
            <w:r w:rsidRPr="00234DE2">
              <w:rPr>
                <w:rFonts w:ascii="Times New Roman" w:eastAsia="Times New Roman" w:hAnsi="Times New Roman"/>
                <w:sz w:val="28"/>
                <w:szCs w:val="28"/>
                <w:lang w:eastAsia="ru-RU"/>
              </w:rPr>
              <w:t>ства слов: короткие - длинные слова (педагогический 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ботник произносит короткое слово - обучающиеся ставят точку, длинное слово - линию - тире);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8) закреплять умение давать фонетическую хара</w:t>
            </w:r>
            <w:r w:rsidRPr="00234DE2">
              <w:rPr>
                <w:rFonts w:ascii="Times New Roman" w:eastAsia="Times New Roman" w:hAnsi="Times New Roman"/>
                <w:sz w:val="28"/>
                <w:szCs w:val="28"/>
                <w:lang w:eastAsia="ru-RU"/>
              </w:rPr>
              <w:t>к</w:t>
            </w:r>
            <w:r w:rsidRPr="00234DE2">
              <w:rPr>
                <w:rFonts w:ascii="Times New Roman" w:eastAsia="Times New Roman" w:hAnsi="Times New Roman"/>
                <w:sz w:val="28"/>
                <w:szCs w:val="28"/>
                <w:lang w:eastAsia="ru-RU"/>
              </w:rPr>
              <w:t xml:space="preserve">теристику заданным звукам;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9) формировать умение соотносить выделенную из слова фонему с определенным зрительным образом бу</w:t>
            </w:r>
            <w:r w:rsidRPr="00234DE2">
              <w:rPr>
                <w:rFonts w:ascii="Times New Roman" w:eastAsia="Times New Roman" w:hAnsi="Times New Roman"/>
                <w:sz w:val="28"/>
                <w:szCs w:val="28"/>
                <w:lang w:eastAsia="ru-RU"/>
              </w:rPr>
              <w:t>к</w:t>
            </w:r>
            <w:r w:rsidRPr="00234DE2">
              <w:rPr>
                <w:rFonts w:ascii="Times New Roman" w:eastAsia="Times New Roman" w:hAnsi="Times New Roman"/>
                <w:sz w:val="28"/>
                <w:szCs w:val="28"/>
                <w:lang w:eastAsia="ru-RU"/>
              </w:rPr>
              <w:t xml:space="preserve">вы;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10) учить составлять одно-двусложные слова из букв разрезной азбуки;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11) развивать буквенный гнозис, предлагая узнать букву в условиях наложения, зашумления, написания разными шрифтами.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Формирование </w:t>
            </w:r>
            <w:proofErr w:type="spellStart"/>
            <w:r w:rsidRPr="00234DE2">
              <w:rPr>
                <w:rFonts w:ascii="Times New Roman" w:eastAsia="Times New Roman" w:hAnsi="Times New Roman"/>
                <w:sz w:val="28"/>
                <w:szCs w:val="28"/>
                <w:lang w:eastAsia="ru-RU"/>
              </w:rPr>
              <w:t>графомоторных</w:t>
            </w:r>
            <w:proofErr w:type="spellEnd"/>
            <w:r w:rsidRPr="00234DE2">
              <w:rPr>
                <w:rFonts w:ascii="Times New Roman" w:eastAsia="Times New Roman" w:hAnsi="Times New Roman"/>
                <w:sz w:val="28"/>
                <w:szCs w:val="28"/>
                <w:lang w:eastAsia="ru-RU"/>
              </w:rPr>
              <w:t xml:space="preserve"> навыков и подг</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товка руки к письму: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 формировать базовые графические умения и навыки на нелинованном листе: точки, штрихи, обводка, копирование;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учить выполнять графические задания на те</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 xml:space="preserve">радном листе в клетку и линейку по образцу и речевой инструкции;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учить обучающихся копировать точки, изобр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жения узоров из геометрических фигур, соблюдая строку и последовательность элементов;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4) учить обучающихся выполнять графические диктанты в тетрадях по речевой инструкции;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5) учить проводить различные линии и штриховку по указателю - стрелке; </w:t>
            </w:r>
          </w:p>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совершенствовать навыки штриховки, закраш</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вание контуров предметов, орнаментов и сюжетных ка</w:t>
            </w:r>
            <w:r w:rsidRPr="00234DE2">
              <w:rPr>
                <w:rFonts w:ascii="Times New Roman" w:eastAsia="Times New Roman" w:hAnsi="Times New Roman"/>
                <w:sz w:val="28"/>
                <w:szCs w:val="28"/>
                <w:lang w:eastAsia="ru-RU"/>
              </w:rPr>
              <w:t>р</w:t>
            </w:r>
            <w:r w:rsidRPr="00234DE2">
              <w:rPr>
                <w:rFonts w:ascii="Times New Roman" w:eastAsia="Times New Roman" w:hAnsi="Times New Roman"/>
                <w:sz w:val="28"/>
                <w:szCs w:val="28"/>
                <w:lang w:eastAsia="ru-RU"/>
              </w:rPr>
              <w:t xml:space="preserve">тинок: учить обучающихся срисовывать, дорисовывать, </w:t>
            </w:r>
            <w:r w:rsidRPr="00234DE2">
              <w:rPr>
                <w:rFonts w:ascii="Times New Roman" w:eastAsia="Times New Roman" w:hAnsi="Times New Roman"/>
                <w:sz w:val="28"/>
                <w:szCs w:val="28"/>
                <w:lang w:eastAsia="ru-RU"/>
              </w:rPr>
              <w:lastRenderedPageBreak/>
              <w:t>копировать и закрашивать контуры простых предметов.</w:t>
            </w:r>
          </w:p>
        </w:tc>
      </w:tr>
      <w:tr w:rsidR="00A16F43" w:rsidRPr="00234DE2" w:rsidTr="001C1048">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Коррекционная направленность в 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боте по приобщению к художественной литературе</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элементарной культуры речевого поведения, умение слушать родителей (законных пре</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ставителей), педагогического работника, других детей, внимательно и доброжелательно относиться к их расск</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зам и ответам: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вызывать интерес к книге: рассматривать с детьми иллюстрации в детских книгах, специально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добранные картинки с близким ребенку содержанием, побуждать называть персонажей, демонстрировать и называть их действия;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читать детям потешки, прибаутки, стихи (в дв</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сложном размере), вызывая у них эмоциональный о</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клик, стремление отхлопывать ритм или совершать ри</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мичные действия, побуждать к совместному и отраже</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ному декламированию, поощрять инициативную речь обучающихся;</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 3) направлять внимание обучающихся в процессе чтения и рассказывания на полноценное слушание, фи</w:t>
            </w:r>
            <w:r w:rsidRPr="00234DE2">
              <w:rPr>
                <w:rFonts w:ascii="Times New Roman" w:eastAsia="Times New Roman" w:hAnsi="Times New Roman"/>
                <w:sz w:val="28"/>
                <w:szCs w:val="28"/>
                <w:lang w:eastAsia="ru-RU"/>
              </w:rPr>
              <w:t>к</w:t>
            </w:r>
            <w:r w:rsidRPr="00234DE2">
              <w:rPr>
                <w:rFonts w:ascii="Times New Roman" w:eastAsia="Times New Roman" w:hAnsi="Times New Roman"/>
                <w:sz w:val="28"/>
                <w:szCs w:val="28"/>
                <w:lang w:eastAsia="ru-RU"/>
              </w:rPr>
              <w:t xml:space="preserve">сируя последовательность событий;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поддерживать и стимулировать интерес обуч</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ющихся к совместному чтению потешек, стихотворных форм, сказок, рассказов, песенок, после прочтения о</w:t>
            </w:r>
            <w:r w:rsidRPr="00234DE2">
              <w:rPr>
                <w:rFonts w:ascii="Times New Roman" w:eastAsia="Times New Roman" w:hAnsi="Times New Roman"/>
                <w:sz w:val="28"/>
                <w:szCs w:val="28"/>
                <w:lang w:eastAsia="ru-RU"/>
              </w:rPr>
              <w:t>б</w:t>
            </w:r>
            <w:r w:rsidRPr="00234DE2">
              <w:rPr>
                <w:rFonts w:ascii="Times New Roman" w:eastAsia="Times New Roman" w:hAnsi="Times New Roman"/>
                <w:sz w:val="28"/>
                <w:szCs w:val="28"/>
                <w:lang w:eastAsia="ru-RU"/>
              </w:rPr>
              <w:t xml:space="preserve">суждать и разбирать прочитанное, добиваясь понимания смысла;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5) использовать схематические зарисовки (на б</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маге, специальной доске), отражающие последовател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 xml:space="preserve">ность событий в тексте;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в процессе чтения и рассказывания демонстр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ровать поведение персонажей, используя различную и</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тонацию, голос различной высоты для передачи состо</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 xml:space="preserve">ния персонажей и его роли в данном произведении;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7) беседовать с детьми, работать над пониманием содержания художественных произведений (прозаич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ских, стихотворных), поведения и отношений персон</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жей, разъяснять значения незнакомых слов и выражений;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8) учить обучающихся передавать содержание по ролям, создавая выразительный образ;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9) учить обучающихся рассказыванию, связывая с ролевой игрой, театрализованной деятельностью, рис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ванием; </w:t>
            </w:r>
          </w:p>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10) вводить в занятия предметы-заменители, слова-заместители, символы, широко используя речевые игры, шарады.</w:t>
            </w:r>
          </w:p>
        </w:tc>
      </w:tr>
    </w:tbl>
    <w:p w:rsidR="00A16F43" w:rsidRDefault="00A16F43" w:rsidP="00A16F43">
      <w:pPr>
        <w:shd w:val="clear" w:color="auto" w:fill="FFFFFF"/>
        <w:spacing w:after="0" w:line="240" w:lineRule="auto"/>
        <w:ind w:firstLine="709"/>
        <w:jc w:val="center"/>
        <w:rPr>
          <w:rFonts w:ascii="Times New Roman" w:eastAsia="Times New Roman" w:hAnsi="Times New Roman"/>
          <w:b/>
          <w:sz w:val="28"/>
          <w:szCs w:val="28"/>
          <w:lang w:eastAsia="ru-RU"/>
        </w:rPr>
      </w:pPr>
      <w:r w:rsidRPr="00CD1CA7">
        <w:rPr>
          <w:rFonts w:ascii="Times New Roman" w:eastAsia="Times New Roman" w:hAnsi="Times New Roman"/>
          <w:b/>
          <w:sz w:val="28"/>
          <w:szCs w:val="28"/>
          <w:lang w:eastAsia="ru-RU"/>
        </w:rPr>
        <w:lastRenderedPageBreak/>
        <w:t xml:space="preserve">Коррекционно-развивающая работа в образовательной области </w:t>
      </w:r>
    </w:p>
    <w:p w:rsidR="00A16F43" w:rsidRPr="00CD1CA7" w:rsidRDefault="00A16F43" w:rsidP="00A16F43">
      <w:pPr>
        <w:shd w:val="clear" w:color="auto" w:fill="FFFFFF"/>
        <w:spacing w:after="0" w:line="240" w:lineRule="auto"/>
        <w:ind w:firstLine="709"/>
        <w:jc w:val="center"/>
        <w:rPr>
          <w:rFonts w:ascii="Times New Roman" w:eastAsia="Times New Roman" w:hAnsi="Times New Roman"/>
          <w:b/>
          <w:sz w:val="28"/>
          <w:szCs w:val="28"/>
          <w:lang w:eastAsia="ru-RU"/>
        </w:rPr>
      </w:pPr>
      <w:r w:rsidRPr="00CD1CA7">
        <w:rPr>
          <w:rFonts w:ascii="Times New Roman" w:eastAsia="Times New Roman" w:hAnsi="Times New Roman"/>
          <w:b/>
          <w:sz w:val="28"/>
          <w:szCs w:val="28"/>
          <w:lang w:eastAsia="ru-RU"/>
        </w:rPr>
        <w:t>"Художественно-эстетическое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9"/>
        <w:gridCol w:w="6939"/>
      </w:tblGrid>
      <w:tr w:rsidR="00A16F43" w:rsidRPr="00234DE2" w:rsidTr="001C1A5C">
        <w:tc>
          <w:tcPr>
            <w:tcW w:w="2689" w:type="dxa"/>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b/>
                <w:bCs/>
                <w:sz w:val="28"/>
                <w:szCs w:val="28"/>
                <w:lang w:eastAsia="ru-RU"/>
              </w:rPr>
            </w:pPr>
            <w:r w:rsidRPr="00234DE2">
              <w:rPr>
                <w:rFonts w:ascii="Times New Roman" w:eastAsia="Times New Roman" w:hAnsi="Times New Roman"/>
                <w:b/>
                <w:bCs/>
                <w:sz w:val="28"/>
                <w:szCs w:val="28"/>
                <w:lang w:eastAsia="ru-RU"/>
              </w:rPr>
              <w:t>Разделы</w:t>
            </w:r>
          </w:p>
        </w:tc>
        <w:tc>
          <w:tcPr>
            <w:tcW w:w="6939" w:type="dxa"/>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b/>
                <w:bCs/>
                <w:sz w:val="28"/>
                <w:szCs w:val="28"/>
                <w:lang w:eastAsia="ru-RU"/>
              </w:rPr>
            </w:pPr>
            <w:r w:rsidRPr="00234DE2">
              <w:rPr>
                <w:rFonts w:ascii="Times New Roman" w:eastAsia="Times New Roman" w:hAnsi="Times New Roman"/>
                <w:b/>
                <w:bCs/>
                <w:sz w:val="28"/>
                <w:szCs w:val="28"/>
                <w:lang w:eastAsia="ru-RU"/>
              </w:rPr>
              <w:t>Задачи и педагогические условия реализации программы коррекционной работы</w:t>
            </w:r>
          </w:p>
        </w:tc>
      </w:tr>
      <w:tr w:rsidR="00A16F43" w:rsidRPr="00234DE2" w:rsidTr="001C1A5C">
        <w:tc>
          <w:tcPr>
            <w:tcW w:w="2689" w:type="dxa"/>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Коррекционная направленность в 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боте по развитию детского творчества</w:t>
            </w:r>
          </w:p>
        </w:tc>
        <w:tc>
          <w:tcPr>
            <w:tcW w:w="6939" w:type="dxa"/>
            <w:shd w:val="clear" w:color="auto" w:fill="FFFFFF"/>
            <w:hideMark/>
          </w:tcPr>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познавательных процессов, речи, мотив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ционных и регуляционных компонентов деятельности в ее продуктивных видах: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формировать предпосылки изобразительной 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ятельности; создавать условия для развития самосто</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 xml:space="preserve">тельного черкания карандашами, мелками, волоконными карандашами,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организовывать совместные действия с ребе</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ком, направляя на ассоциирование каракулей с обликом знакомых предметов, поощрять их "узнавание" и наз</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 xml:space="preserve">вание с целью "опредмечивания",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рисовать для ребенка по его просьбе или спец</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ально с целью вызвать у него интерес к изображению и к себе как объекту для изображения;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отражать в создаваемых изображениях жизнь самого ребенка, его бытовой, предметно-игровой, пол</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жительный эмоциональный опыт; рисование сопрово</w:t>
            </w:r>
            <w:r w:rsidRPr="00234DE2">
              <w:rPr>
                <w:rFonts w:ascii="Times New Roman" w:eastAsia="Times New Roman" w:hAnsi="Times New Roman"/>
                <w:sz w:val="28"/>
                <w:szCs w:val="28"/>
                <w:lang w:eastAsia="ru-RU"/>
              </w:rPr>
              <w:t>ж</w:t>
            </w:r>
            <w:r w:rsidRPr="00234DE2">
              <w:rPr>
                <w:rFonts w:ascii="Times New Roman" w:eastAsia="Times New Roman" w:hAnsi="Times New Roman"/>
                <w:sz w:val="28"/>
                <w:szCs w:val="28"/>
                <w:lang w:eastAsia="ru-RU"/>
              </w:rPr>
              <w:t xml:space="preserve">дать эмоциональными высказываниями;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5) побуждать обучающихся демонстрировать изо</w:t>
            </w:r>
            <w:r w:rsidRPr="00234DE2">
              <w:rPr>
                <w:rFonts w:ascii="Times New Roman" w:eastAsia="Times New Roman" w:hAnsi="Times New Roman"/>
                <w:sz w:val="28"/>
                <w:szCs w:val="28"/>
                <w:lang w:eastAsia="ru-RU"/>
              </w:rPr>
              <w:t>б</w:t>
            </w:r>
            <w:r w:rsidRPr="00234DE2">
              <w:rPr>
                <w:rFonts w:ascii="Times New Roman" w:eastAsia="Times New Roman" w:hAnsi="Times New Roman"/>
                <w:sz w:val="28"/>
                <w:szCs w:val="28"/>
                <w:lang w:eastAsia="ru-RU"/>
              </w:rPr>
              <w:t>раженные на рисунке действия по подражанию и сам</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стоятельно;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развивать у обучающихся восприятие плоскос</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ных изображений, уделяя особое внимание изображению человека и его действий, рассматриванию картинок, и</w:t>
            </w:r>
            <w:r w:rsidRPr="00234DE2">
              <w:rPr>
                <w:rFonts w:ascii="Times New Roman" w:eastAsia="Times New Roman" w:hAnsi="Times New Roman"/>
                <w:sz w:val="28"/>
                <w:szCs w:val="28"/>
                <w:lang w:eastAsia="ru-RU"/>
              </w:rPr>
              <w:t>л</w:t>
            </w:r>
            <w:r w:rsidRPr="00234DE2">
              <w:rPr>
                <w:rFonts w:ascii="Times New Roman" w:eastAsia="Times New Roman" w:hAnsi="Times New Roman"/>
                <w:sz w:val="28"/>
                <w:szCs w:val="28"/>
                <w:lang w:eastAsia="ru-RU"/>
              </w:rPr>
              <w:t xml:space="preserve">люстраций в книгах;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7) знакомить с изобразительными средствами и формировать изобразительные навыки в совместной де</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 xml:space="preserve">тельности с педагогическим работником;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8) учить обучающихся анализировать строение предметов, выделять форму, цвет целого объекта и его частей, отражать их с помощью различных изобраз</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тельных средств;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9) уделять особое внимание рисованию фигуры 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ловека, учить передавать строение человеческого тела, его пропорции;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10) побуждать экспериментировать с цветом, эст</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тически воспринимать различные сочетания цветов;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11) учить понимать сигнальное значение цвета, его теплых и холодных оттенков (зимний пейзаж - летний пейзаж - осенний пейзаж);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12) развивать целостность восприятия, передавать целостный образ в предметном рисунке, отражая стру</w:t>
            </w:r>
            <w:r w:rsidRPr="00234DE2">
              <w:rPr>
                <w:rFonts w:ascii="Times New Roman" w:eastAsia="Times New Roman" w:hAnsi="Times New Roman"/>
                <w:sz w:val="28"/>
                <w:szCs w:val="28"/>
                <w:lang w:eastAsia="ru-RU"/>
              </w:rPr>
              <w:t>к</w:t>
            </w:r>
            <w:r w:rsidRPr="00234DE2">
              <w:rPr>
                <w:rFonts w:ascii="Times New Roman" w:eastAsia="Times New Roman" w:hAnsi="Times New Roman"/>
                <w:sz w:val="28"/>
                <w:szCs w:val="28"/>
                <w:lang w:eastAsia="ru-RU"/>
              </w:rPr>
              <w:t xml:space="preserve">туру объекта;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13) развивать творческие способности, побуждать придумывать и создавать композицию, осваивать ра</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личные художественные техники, использовать разноо</w:t>
            </w:r>
            <w:r w:rsidRPr="00234DE2">
              <w:rPr>
                <w:rFonts w:ascii="Times New Roman" w:eastAsia="Times New Roman" w:hAnsi="Times New Roman"/>
                <w:sz w:val="28"/>
                <w:szCs w:val="28"/>
                <w:lang w:eastAsia="ru-RU"/>
              </w:rPr>
              <w:t>б</w:t>
            </w:r>
            <w:r w:rsidRPr="00234DE2">
              <w:rPr>
                <w:rFonts w:ascii="Times New Roman" w:eastAsia="Times New Roman" w:hAnsi="Times New Roman"/>
                <w:sz w:val="28"/>
                <w:szCs w:val="28"/>
                <w:lang w:eastAsia="ru-RU"/>
              </w:rPr>
              <w:t xml:space="preserve">разные материалы и средства;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14) развивать эстетические чувства, эстетическое восприятие иллюстраций, картин, рисунков;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15) развивать интерес обучающихся к пластич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ским материалам (тесту, глине), в процессе лепки, из к</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w:t>
            </w:r>
            <w:r w:rsidRPr="00234DE2">
              <w:rPr>
                <w:rFonts w:ascii="Times New Roman" w:eastAsia="Times New Roman" w:hAnsi="Times New Roman"/>
                <w:sz w:val="28"/>
                <w:szCs w:val="28"/>
                <w:lang w:eastAsia="ru-RU"/>
              </w:rPr>
              <w:t>п</w:t>
            </w:r>
            <w:r w:rsidRPr="00234DE2">
              <w:rPr>
                <w:rFonts w:ascii="Times New Roman" w:eastAsia="Times New Roman" w:hAnsi="Times New Roman"/>
                <w:sz w:val="28"/>
                <w:szCs w:val="28"/>
                <w:lang w:eastAsia="ru-RU"/>
              </w:rPr>
              <w:t xml:space="preserve">ляется в слове и дальнейшем обыгрывании;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16) развивать конструктивный праксис, ручную умелость, закрепляя технические навыки лепки;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17) включать в последующую совместную игру фигурки людей, животных, вылепленных ребенком (с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бачка просит есть, бегает, спит, "служит");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18) знакомить с алгоритмами деятельности при и</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 xml:space="preserve">готовлении поделок с помощью аппликации;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19) развивать чувство изобразительного ритма, в</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полняя вместе с детьми задания, включающие наклеив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ние заготовок, учить составлять простейшие декорати</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 xml:space="preserve">ных узоры по принципу повторности и чередования в процессе "подвижной аппликации", без наклеивания;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20) уделять внимание выработке точных движений рук под зрительным контролем при выполнении аппл</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кации (при совмещении поверхностей держать одной р</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 xml:space="preserve">кой, перемещать или сдвигать другой);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21) совершенствовать ориентировку в простра</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 xml:space="preserve">стве листа при аппликации по образцу или словесной инструкции;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22) развивать координацию движений рук, зр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тельно-двигательную координацию в процессе рисов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ния, лепки, аппликации;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23) использовать сюжетные рисунки на занятиях по развитию речи для составления наглядной программы высказываний.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Развитие воображения и творческих способностей обучающихся: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 побуждать к самостоятельности и творческой инициативе; положительно оценивать первые попытки </w:t>
            </w:r>
            <w:r w:rsidRPr="00234DE2">
              <w:rPr>
                <w:rFonts w:ascii="Times New Roman" w:eastAsia="Times New Roman" w:hAnsi="Times New Roman"/>
                <w:sz w:val="28"/>
                <w:szCs w:val="28"/>
                <w:lang w:eastAsia="ru-RU"/>
              </w:rPr>
              <w:lastRenderedPageBreak/>
              <w:t xml:space="preserve">участия в творческой деятельности;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формировать ориентировочно-исследовательский этап изобразительной деятельности, организовывать целенаправленное изучение, обследов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ние объекта перед изображением; отражать воспринятое в речи, передавать свойства объектов в рисунке, лепке, аппликации;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развивать воображение, обучая приемам созд</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ния новых образов: путем агглютинации, гиперболиз</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ции, акцентирования, схематизации;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5) побуждать к созданию новых образов на мат</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риале лепки, аппликации, </w:t>
            </w:r>
            <w:proofErr w:type="spellStart"/>
            <w:r w:rsidRPr="00234DE2">
              <w:rPr>
                <w:rFonts w:ascii="Times New Roman" w:eastAsia="Times New Roman" w:hAnsi="Times New Roman"/>
                <w:sz w:val="28"/>
                <w:szCs w:val="28"/>
                <w:lang w:eastAsia="ru-RU"/>
              </w:rPr>
              <w:t>изодеятельности</w:t>
            </w:r>
            <w:proofErr w:type="spellEnd"/>
            <w:r w:rsidRPr="00234DE2">
              <w:rPr>
                <w:rFonts w:ascii="Times New Roman" w:eastAsia="Times New Roman" w:hAnsi="Times New Roman"/>
                <w:sz w:val="28"/>
                <w:szCs w:val="28"/>
                <w:lang w:eastAsia="ru-RU"/>
              </w:rPr>
              <w:t xml:space="preserve"> (задания "Нарисуй волшебный замок", "Несуществующее живо</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ное", "Чудо-дерево"); предлагать специальные дидакт</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ческие игры, в которых требуется дорисовать незако</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 xml:space="preserve">ченные изображения;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поддерживать стремление обучающихся к и</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пользованию различных средств и материалов в проце</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 xml:space="preserve">се изобразительной деятельности;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7) обогащать представления обучающихся о пре</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метах и явлениях окружающего мира, поддерживать стремление к расширению содержания рисунков и под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лок дошкольников;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8) побуждать обучающихся изображать себя, окружающих;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9) развивать планирующую функцию речи и пр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извольную регуляцию деятельности при создании с</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 xml:space="preserve">жетных рисунков, передаче их содержания в коротких рассказах;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10) стимулировать желание обучающихся оцен</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вать свои работы путем сопоставления с натурой и о</w:t>
            </w:r>
            <w:r w:rsidRPr="00234DE2">
              <w:rPr>
                <w:rFonts w:ascii="Times New Roman" w:eastAsia="Times New Roman" w:hAnsi="Times New Roman"/>
                <w:sz w:val="28"/>
                <w:szCs w:val="28"/>
                <w:lang w:eastAsia="ru-RU"/>
              </w:rPr>
              <w:t>б</w:t>
            </w:r>
            <w:r w:rsidRPr="00234DE2">
              <w:rPr>
                <w:rFonts w:ascii="Times New Roman" w:eastAsia="Times New Roman" w:hAnsi="Times New Roman"/>
                <w:sz w:val="28"/>
                <w:szCs w:val="28"/>
                <w:lang w:eastAsia="ru-RU"/>
              </w:rPr>
              <w:t xml:space="preserve">разцом, со словесным заданием;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11) закреплять пространственные и </w:t>
            </w:r>
            <w:proofErr w:type="spellStart"/>
            <w:r w:rsidRPr="00234DE2">
              <w:rPr>
                <w:rFonts w:ascii="Times New Roman" w:eastAsia="Times New Roman" w:hAnsi="Times New Roman"/>
                <w:sz w:val="28"/>
                <w:szCs w:val="28"/>
                <w:lang w:eastAsia="ru-RU"/>
              </w:rPr>
              <w:t>величинные</w:t>
            </w:r>
            <w:proofErr w:type="spellEnd"/>
            <w:r w:rsidRPr="00234DE2">
              <w:rPr>
                <w:rFonts w:ascii="Times New Roman" w:eastAsia="Times New Roman" w:hAnsi="Times New Roman"/>
                <w:sz w:val="28"/>
                <w:szCs w:val="28"/>
                <w:lang w:eastAsia="ru-RU"/>
              </w:rPr>
              <w:t xml:space="preserve"> представления обучающихся, используя для обозначения размера, места расположения, пространственных отн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шений языковые средства;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12) развивать у обучающихся чувство ритма в пр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цессе работы кистью, карандашами, фломастерами; </w:t>
            </w:r>
          </w:p>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13) вызывать у обучающихся интерес к лепным поделкам, расширяя их представления о скульптуре м</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lastRenderedPageBreak/>
              <w:t>лых форм и выделяя средства выразительности, перед</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ющие характер образа, поддерживать стремление об</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чающихся лепить самостоятельно.</w:t>
            </w:r>
          </w:p>
        </w:tc>
      </w:tr>
      <w:tr w:rsidR="00A16F43" w:rsidRPr="00234DE2" w:rsidTr="001C1A5C">
        <w:tc>
          <w:tcPr>
            <w:tcW w:w="2689" w:type="dxa"/>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Коррекционная направленность раб</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ты по приобщению к изобразительному искусству</w:t>
            </w:r>
          </w:p>
        </w:tc>
        <w:tc>
          <w:tcPr>
            <w:tcW w:w="6939" w:type="dxa"/>
            <w:shd w:val="clear" w:color="auto" w:fill="FFFFFF"/>
            <w:hideMark/>
          </w:tcPr>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знакомить обучающихся с доступными их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ниманию и восприятию произведениями искусства (ка</w:t>
            </w:r>
            <w:r w:rsidRPr="00234DE2">
              <w:rPr>
                <w:rFonts w:ascii="Times New Roman" w:eastAsia="Times New Roman" w:hAnsi="Times New Roman"/>
                <w:sz w:val="28"/>
                <w:szCs w:val="28"/>
                <w:lang w:eastAsia="ru-RU"/>
              </w:rPr>
              <w:t>р</w:t>
            </w:r>
            <w:r w:rsidRPr="00234DE2">
              <w:rPr>
                <w:rFonts w:ascii="Times New Roman" w:eastAsia="Times New Roman" w:hAnsi="Times New Roman"/>
                <w:sz w:val="28"/>
                <w:szCs w:val="28"/>
                <w:lang w:eastAsia="ru-RU"/>
              </w:rPr>
              <w:t>тинами, иллюстрациями к сказкам и рассказам, наро</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 xml:space="preserve">ными игрушками, предметами народного декоративно-прикладного искусства);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развивать у обучающихся художественное во</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приятие произведений изобразительного искусства, учить их эмоционально реагировать на воздействие х</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дожественного образа, понимать содержание произвед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ния и выражать свои чувства и эмоции с помощью тво</w:t>
            </w:r>
            <w:r w:rsidRPr="00234DE2">
              <w:rPr>
                <w:rFonts w:ascii="Times New Roman" w:eastAsia="Times New Roman" w:hAnsi="Times New Roman"/>
                <w:sz w:val="28"/>
                <w:szCs w:val="28"/>
                <w:lang w:eastAsia="ru-RU"/>
              </w:rPr>
              <w:t>р</w:t>
            </w:r>
            <w:r w:rsidRPr="00234DE2">
              <w:rPr>
                <w:rFonts w:ascii="Times New Roman" w:eastAsia="Times New Roman" w:hAnsi="Times New Roman"/>
                <w:sz w:val="28"/>
                <w:szCs w:val="28"/>
                <w:lang w:eastAsia="ru-RU"/>
              </w:rPr>
              <w:t xml:space="preserve">ческих рассказов;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закреплять знания обучающихся о произведен</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ях русских художников, используя средства "музейной педагогики"; </w:t>
            </w:r>
          </w:p>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знакомить обучающихся с народными промы</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лами, приобщать к некоторым видам росписи, воспит</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вать эстетические чувства.</w:t>
            </w:r>
          </w:p>
        </w:tc>
      </w:tr>
      <w:tr w:rsidR="00A16F43" w:rsidRPr="00234DE2" w:rsidTr="001C1A5C">
        <w:tc>
          <w:tcPr>
            <w:tcW w:w="2689" w:type="dxa"/>
            <w:shd w:val="clear" w:color="auto" w:fill="FFFFFF"/>
            <w:hideMark/>
          </w:tcPr>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Коррекционная направленность раб</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ты в процессе муз</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кальной деятельности</w:t>
            </w:r>
          </w:p>
        </w:tc>
        <w:tc>
          <w:tcPr>
            <w:tcW w:w="6939" w:type="dxa"/>
            <w:shd w:val="clear" w:color="auto" w:fill="FFFFFF"/>
            <w:hideMark/>
          </w:tcPr>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организовывать игры по развитию слухового восприятия, на основе знакомства обучающихся со зв</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чащими игрушками и предметами (барабан, бубен, д</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дочка), учить различать скрытые от ребенка игрушки по их звучанию, определять по звукоподражаниям, как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дают голос животные;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 xml:space="preserve">вать его;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3) привлекать внимание к темпу звучаний (быстро или медленно), силе звуков (громко или тихо);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побуждать реагировать на изменение темпа и интенсивности, характера движений, произнесения зв</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 xml:space="preserve">ков, проговаривания потешек и стихов;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5) создавать условия для развития внимания при прослушивании музыки, умения реагировать на начало и окончание музыки;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6) привлекать к прослушиванию музыки, побуждая обучающихся к слуховому сосредоточению и нацелив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нию на восприятие музыкальной гармонии;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7) побуждать различать и по-разному реагировать </w:t>
            </w:r>
            <w:r w:rsidRPr="00234DE2">
              <w:rPr>
                <w:rFonts w:ascii="Times New Roman" w:eastAsia="Times New Roman" w:hAnsi="Times New Roman"/>
                <w:sz w:val="28"/>
                <w:szCs w:val="28"/>
                <w:lang w:eastAsia="ru-RU"/>
              </w:rPr>
              <w:lastRenderedPageBreak/>
              <w:t>на музыку маршевого и плясового, спокойного и весел</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го характеров, вызывая соответствующие эмоции и дв</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гательные реакции;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ятия окружающего;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9) формировать у обучающихся музыкально-эстетические, зрительно-слуховые и двигательные пре</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ставления о средствах музыки, передающие образы об</w:t>
            </w:r>
            <w:r w:rsidRPr="00234DE2">
              <w:rPr>
                <w:rFonts w:ascii="Times New Roman" w:eastAsia="Times New Roman" w:hAnsi="Times New Roman"/>
                <w:sz w:val="28"/>
                <w:szCs w:val="28"/>
                <w:lang w:eastAsia="ru-RU"/>
              </w:rPr>
              <w:t>ъ</w:t>
            </w:r>
            <w:r w:rsidRPr="00234DE2">
              <w:rPr>
                <w:rFonts w:ascii="Times New Roman" w:eastAsia="Times New Roman" w:hAnsi="Times New Roman"/>
                <w:sz w:val="28"/>
                <w:szCs w:val="28"/>
                <w:lang w:eastAsia="ru-RU"/>
              </w:rPr>
              <w:t xml:space="preserve">ектов, их действия (бежит ручеек, идет медведь);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10) развивать у ребенка музыкально-ритмический, звуко-высотный и тембровый слух, включая в занятия разные музыкально звучащие предметы и игрушки;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11) знакомить обучающихся с разными музыкал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ными инструментами; привлекать внимание к их звуч</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нию, а также оркестра, хоров, отдельных голосов; восп</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тывать музыкальное восприятие, </w:t>
            </w:r>
            <w:proofErr w:type="spellStart"/>
            <w:r w:rsidRPr="00234DE2">
              <w:rPr>
                <w:rFonts w:ascii="Times New Roman" w:eastAsia="Times New Roman" w:hAnsi="Times New Roman"/>
                <w:sz w:val="28"/>
                <w:szCs w:val="28"/>
                <w:lang w:eastAsia="ru-RU"/>
              </w:rPr>
              <w:t>слушательскую</w:t>
            </w:r>
            <w:proofErr w:type="spellEnd"/>
            <w:r w:rsidRPr="00234DE2">
              <w:rPr>
                <w:rFonts w:ascii="Times New Roman" w:eastAsia="Times New Roman" w:hAnsi="Times New Roman"/>
                <w:sz w:val="28"/>
                <w:szCs w:val="28"/>
                <w:lang w:eastAsia="ru-RU"/>
              </w:rPr>
              <w:t xml:space="preserve"> культ</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ру обучающихся, обогащать их музыкальные впечатл</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ния;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12) развивать память, создавая условия для зап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минания и узнавания музыкальных произведений и 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зученных мелодий;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13) расширять и уточнять представления обуча</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щихся о средствах музыкальной выразительности, жа</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рах и музыкальных направлениях, исходя из особенн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стей интеллектуального развития обучающихся с ЗПР;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14) привлекать обучающихся к музыкальной де</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тельности, то есть, элементарной игре на дудочке, кс</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лофоне, губной гармошке, барабане, к сольной и оркес</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 xml:space="preserve">ровой игре на детских музыкальных инструментах;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15) формировать эмоциональную отзывчивость обучающихся на музыкальные произведения и умение использовать музыку для передачи собственного настр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ения;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16) развивать певческие способности обучающихся (чистота исполнения, интонирование, дыхание, дикция, слаженность); учить </w:t>
            </w:r>
            <w:proofErr w:type="spellStart"/>
            <w:r w:rsidRPr="00234DE2">
              <w:rPr>
                <w:rFonts w:ascii="Times New Roman" w:eastAsia="Times New Roman" w:hAnsi="Times New Roman"/>
                <w:sz w:val="28"/>
                <w:szCs w:val="28"/>
                <w:lang w:eastAsia="ru-RU"/>
              </w:rPr>
              <w:t>пропевать</w:t>
            </w:r>
            <w:proofErr w:type="spellEnd"/>
            <w:r w:rsidRPr="00234DE2">
              <w:rPr>
                <w:rFonts w:ascii="Times New Roman" w:eastAsia="Times New Roman" w:hAnsi="Times New Roman"/>
                <w:sz w:val="28"/>
                <w:szCs w:val="28"/>
                <w:lang w:eastAsia="ru-RU"/>
              </w:rPr>
              <w:t xml:space="preserve"> по возможности все сл</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ва песни, соблюдая ее темп, ритм, мелодию;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17) формировать разнообразные танцевальные умения обучающихся, динамическую организацию дв</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жений в ходе выполнения коллективных (групповых и парных) и индивидуальных танцев;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18) расширять опыт выполнения разнообразных </w:t>
            </w:r>
            <w:r w:rsidRPr="00234DE2">
              <w:rPr>
                <w:rFonts w:ascii="Times New Roman" w:eastAsia="Times New Roman" w:hAnsi="Times New Roman"/>
                <w:sz w:val="28"/>
                <w:szCs w:val="28"/>
                <w:lang w:eastAsia="ru-RU"/>
              </w:rPr>
              <w:lastRenderedPageBreak/>
              <w:t xml:space="preserve">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19) совершенствовать пространственную ориент</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ровку обучающихся: выполнять движения под музыку по зрительному (картинке, стрелке-вектору), слуховому и двигательному сигналам;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21) развивать координацию, плавность, выраз</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тельность движений, учить выполнять движения в соо</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 xml:space="preserve">ветствующем музыке ритме, темпе, чувствовать сильную долю такта (акцент), метрический рисунок при звучании музыки в размере 2/4, 3/4, 4/4;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22) учить обучающихся выполнять движения в 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ответствии с изменением характера музыки (быстро - медленно); самостоятельно придумывать и выполнять движения под разную музыку (вальс, марш, полька); ра</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вивать эмоциональность и свободу проявлений творч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ства в музыкальных играх;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23) согласовывать музыкальную деятельность об</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чающихся с ознакомлением их с произведениями худ</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жественной литературы, явлениями в жизни природы и общества;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24) стимулировать желание обучающихся эмоци</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нально откликаться на понравившееся музыкальное пр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изведение, передавать свое отношение к нему вербал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ными и невербальными средствами; отражать музыкал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 xml:space="preserve">ные образы изобразительными средствами; </w:t>
            </w:r>
          </w:p>
          <w:p w:rsidR="00A16F43" w:rsidRPr="00234DE2" w:rsidRDefault="00A16F43" w:rsidP="001C1A5C">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25) учить обучающихся понимать коммуникати</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A16F43" w:rsidRDefault="00A16F43" w:rsidP="00A16F43">
      <w:pPr>
        <w:shd w:val="clear" w:color="auto" w:fill="FFFFFF"/>
        <w:spacing w:after="0" w:line="240" w:lineRule="auto"/>
        <w:ind w:firstLine="709"/>
        <w:jc w:val="center"/>
        <w:rPr>
          <w:rFonts w:ascii="Times New Roman" w:eastAsia="Times New Roman" w:hAnsi="Times New Roman"/>
          <w:b/>
          <w:sz w:val="28"/>
          <w:szCs w:val="28"/>
          <w:lang w:eastAsia="ru-RU"/>
        </w:rPr>
      </w:pPr>
      <w:r w:rsidRPr="00CD1CA7">
        <w:rPr>
          <w:rFonts w:ascii="Times New Roman" w:eastAsia="Times New Roman" w:hAnsi="Times New Roman"/>
          <w:b/>
          <w:sz w:val="28"/>
          <w:szCs w:val="28"/>
          <w:lang w:eastAsia="ru-RU"/>
        </w:rPr>
        <w:lastRenderedPageBreak/>
        <w:t xml:space="preserve">Коррекционно-развивающая работа в образовательной области </w:t>
      </w:r>
    </w:p>
    <w:p w:rsidR="00A16F43" w:rsidRPr="00CD1CA7" w:rsidRDefault="00A16F43" w:rsidP="00A16F43">
      <w:pPr>
        <w:shd w:val="clear" w:color="auto" w:fill="FFFFFF"/>
        <w:spacing w:after="0" w:line="240" w:lineRule="auto"/>
        <w:ind w:firstLine="709"/>
        <w:jc w:val="center"/>
        <w:rPr>
          <w:rFonts w:ascii="Times New Roman" w:eastAsia="Times New Roman" w:hAnsi="Times New Roman"/>
          <w:b/>
          <w:sz w:val="28"/>
          <w:szCs w:val="28"/>
          <w:lang w:eastAsia="ru-RU"/>
        </w:rPr>
      </w:pPr>
      <w:r w:rsidRPr="00CD1CA7">
        <w:rPr>
          <w:rFonts w:ascii="Times New Roman" w:eastAsia="Times New Roman" w:hAnsi="Times New Roman"/>
          <w:b/>
          <w:sz w:val="28"/>
          <w:szCs w:val="28"/>
          <w:lang w:eastAsia="ru-RU"/>
        </w:rPr>
        <w:t>"Физическое развитие".</w:t>
      </w:r>
    </w:p>
    <w:p w:rsidR="00A16F43" w:rsidRPr="00234DE2" w:rsidRDefault="00A16F43" w:rsidP="00A16F43">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Коррекционно-развивающая направленность работы в области "Физич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ское развитие" обучающихся с ЗПР подразумевает создание условий: для 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хранения и укрепления здоровья обучающихся, физического развития, форм</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рования у них полноценных двигательных навыков и физических качеств, пр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менения </w:t>
      </w:r>
      <w:proofErr w:type="spellStart"/>
      <w:r w:rsidRPr="00234DE2">
        <w:rPr>
          <w:rFonts w:ascii="Times New Roman" w:eastAsia="Times New Roman" w:hAnsi="Times New Roman"/>
          <w:sz w:val="28"/>
          <w:szCs w:val="28"/>
          <w:lang w:eastAsia="ru-RU"/>
        </w:rPr>
        <w:t>здоровьесберегающих</w:t>
      </w:r>
      <w:proofErr w:type="spellEnd"/>
      <w:r w:rsidRPr="00234DE2">
        <w:rPr>
          <w:rFonts w:ascii="Times New Roman" w:eastAsia="Times New Roman" w:hAnsi="Times New Roman"/>
          <w:sz w:val="28"/>
          <w:szCs w:val="28"/>
          <w:lang w:eastAsia="ru-RU"/>
        </w:rPr>
        <w:t xml:space="preserve"> технологий и методов позитивного воздействия на психомоторное развитие ребенка, организацию специальной (коррекцио</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lastRenderedPageBreak/>
        <w:t>ной) работы на занятиях по физическому воспитанию, включение членов семьи обучающихся в процесс их физического развития и оздоровления.</w:t>
      </w:r>
    </w:p>
    <w:p w:rsidR="00A16F43" w:rsidRPr="00234DE2" w:rsidRDefault="00A16F43" w:rsidP="00A16F43">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Задачи коррекционно-развивающей работы в образовательной области "Физическое развитие":</w:t>
      </w:r>
    </w:p>
    <w:p w:rsidR="00A16F43" w:rsidRPr="00234DE2" w:rsidRDefault="00A16F43" w:rsidP="00C22348">
      <w:pPr>
        <w:numPr>
          <w:ilvl w:val="0"/>
          <w:numId w:val="9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коррекция недостатков и развитие ручной моторики:</w:t>
      </w:r>
    </w:p>
    <w:p w:rsidR="00A16F43" w:rsidRPr="00234DE2" w:rsidRDefault="00A16F43" w:rsidP="00C22348">
      <w:pPr>
        <w:numPr>
          <w:ilvl w:val="0"/>
          <w:numId w:val="9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нормализация мышечного тонуса пальцев и кистей рук;</w:t>
      </w:r>
    </w:p>
    <w:p w:rsidR="00A16F43" w:rsidRPr="00234DE2" w:rsidRDefault="00A16F43" w:rsidP="00C22348">
      <w:pPr>
        <w:numPr>
          <w:ilvl w:val="0"/>
          <w:numId w:val="9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техники тонких движений;</w:t>
      </w:r>
    </w:p>
    <w:p w:rsidR="00A16F43" w:rsidRPr="00234DE2" w:rsidRDefault="00A16F43" w:rsidP="00C22348">
      <w:pPr>
        <w:numPr>
          <w:ilvl w:val="0"/>
          <w:numId w:val="9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коррекция недостатков и развитие артикуляционной моторики;</w:t>
      </w:r>
    </w:p>
    <w:p w:rsidR="00A16F43" w:rsidRPr="00234DE2" w:rsidRDefault="00A16F43" w:rsidP="00C22348">
      <w:pPr>
        <w:numPr>
          <w:ilvl w:val="0"/>
          <w:numId w:val="9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коррекция недостатков и развитие психомоторных функций:</w:t>
      </w:r>
    </w:p>
    <w:p w:rsidR="00A16F43" w:rsidRPr="00234DE2" w:rsidRDefault="00A16F43" w:rsidP="00C22348">
      <w:pPr>
        <w:numPr>
          <w:ilvl w:val="0"/>
          <w:numId w:val="98"/>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пространственной организации движений;</w:t>
      </w:r>
    </w:p>
    <w:p w:rsidR="00A16F43" w:rsidRPr="00234DE2" w:rsidRDefault="00A16F43" w:rsidP="00C22348">
      <w:pPr>
        <w:numPr>
          <w:ilvl w:val="0"/>
          <w:numId w:val="98"/>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моторной памяти;</w:t>
      </w:r>
    </w:p>
    <w:p w:rsidR="00A16F43" w:rsidRPr="00234DE2" w:rsidRDefault="00A16F43" w:rsidP="00C22348">
      <w:pPr>
        <w:numPr>
          <w:ilvl w:val="0"/>
          <w:numId w:val="98"/>
        </w:numPr>
        <w:shd w:val="clear" w:color="auto" w:fill="FFFFFF"/>
        <w:spacing w:after="0" w:line="240" w:lineRule="auto"/>
        <w:jc w:val="both"/>
        <w:rPr>
          <w:rFonts w:ascii="Times New Roman" w:eastAsia="Times New Roman" w:hAnsi="Times New Roman"/>
          <w:sz w:val="28"/>
          <w:szCs w:val="28"/>
          <w:lang w:eastAsia="ru-RU"/>
        </w:rPr>
      </w:pPr>
      <w:proofErr w:type="spellStart"/>
      <w:r w:rsidRPr="00234DE2">
        <w:rPr>
          <w:rFonts w:ascii="Times New Roman" w:eastAsia="Times New Roman" w:hAnsi="Times New Roman"/>
          <w:sz w:val="28"/>
          <w:szCs w:val="28"/>
          <w:lang w:eastAsia="ru-RU"/>
        </w:rPr>
        <w:t>слухо</w:t>
      </w:r>
      <w:proofErr w:type="spellEnd"/>
      <w:r w:rsidRPr="00234DE2">
        <w:rPr>
          <w:rFonts w:ascii="Times New Roman" w:eastAsia="Times New Roman" w:hAnsi="Times New Roman"/>
          <w:sz w:val="28"/>
          <w:szCs w:val="28"/>
          <w:lang w:eastAsia="ru-RU"/>
        </w:rPr>
        <w:t>-зрительно-моторной и реципрокной координации движений;</w:t>
      </w:r>
    </w:p>
    <w:p w:rsidR="00A16F43" w:rsidRPr="00234DE2" w:rsidRDefault="00A16F43" w:rsidP="00C22348">
      <w:pPr>
        <w:numPr>
          <w:ilvl w:val="0"/>
          <w:numId w:val="98"/>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произвольной регуляции движений.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47"/>
        <w:gridCol w:w="7081"/>
      </w:tblGrid>
      <w:tr w:rsidR="00A16F43" w:rsidRPr="00234DE2" w:rsidTr="001C1A5C">
        <w:tc>
          <w:tcPr>
            <w:tcW w:w="2547" w:type="dxa"/>
            <w:shd w:val="clear" w:color="auto" w:fill="FFFFFF"/>
            <w:hideMark/>
          </w:tcPr>
          <w:p w:rsidR="00A16F43" w:rsidRPr="00CD1CA7" w:rsidRDefault="00A16F43" w:rsidP="001C1A5C">
            <w:pPr>
              <w:spacing w:after="0" w:line="240" w:lineRule="auto"/>
              <w:ind w:firstLine="709"/>
              <w:jc w:val="both"/>
              <w:rPr>
                <w:rFonts w:ascii="Times New Roman" w:eastAsia="Times New Roman" w:hAnsi="Times New Roman"/>
                <w:bCs/>
                <w:sz w:val="28"/>
                <w:szCs w:val="28"/>
                <w:lang w:eastAsia="ru-RU"/>
              </w:rPr>
            </w:pPr>
            <w:r w:rsidRPr="00CD1CA7">
              <w:rPr>
                <w:rFonts w:ascii="Times New Roman" w:eastAsia="Times New Roman" w:hAnsi="Times New Roman"/>
                <w:bCs/>
                <w:sz w:val="28"/>
                <w:szCs w:val="28"/>
                <w:lang w:eastAsia="ru-RU"/>
              </w:rPr>
              <w:t>Разделы</w:t>
            </w:r>
          </w:p>
        </w:tc>
        <w:tc>
          <w:tcPr>
            <w:tcW w:w="7081" w:type="dxa"/>
            <w:shd w:val="clear" w:color="auto" w:fill="FFFFFF"/>
            <w:hideMark/>
          </w:tcPr>
          <w:p w:rsidR="00A16F43" w:rsidRPr="00CD1CA7" w:rsidRDefault="00A16F43" w:rsidP="001C1A5C">
            <w:pPr>
              <w:spacing w:after="0" w:line="240" w:lineRule="auto"/>
              <w:ind w:firstLine="709"/>
              <w:jc w:val="both"/>
              <w:rPr>
                <w:rFonts w:ascii="Times New Roman" w:eastAsia="Times New Roman" w:hAnsi="Times New Roman"/>
                <w:bCs/>
                <w:sz w:val="28"/>
                <w:szCs w:val="28"/>
                <w:lang w:eastAsia="ru-RU"/>
              </w:rPr>
            </w:pPr>
            <w:r w:rsidRPr="00CD1CA7">
              <w:rPr>
                <w:rFonts w:ascii="Times New Roman" w:eastAsia="Times New Roman" w:hAnsi="Times New Roman"/>
                <w:bCs/>
                <w:sz w:val="28"/>
                <w:szCs w:val="28"/>
                <w:lang w:eastAsia="ru-RU"/>
              </w:rPr>
              <w:t>Задачи и педагогические условия реализации пр</w:t>
            </w:r>
            <w:r w:rsidRPr="00CD1CA7">
              <w:rPr>
                <w:rFonts w:ascii="Times New Roman" w:eastAsia="Times New Roman" w:hAnsi="Times New Roman"/>
                <w:bCs/>
                <w:sz w:val="28"/>
                <w:szCs w:val="28"/>
                <w:lang w:eastAsia="ru-RU"/>
              </w:rPr>
              <w:t>о</w:t>
            </w:r>
            <w:r w:rsidRPr="00CD1CA7">
              <w:rPr>
                <w:rFonts w:ascii="Times New Roman" w:eastAsia="Times New Roman" w:hAnsi="Times New Roman"/>
                <w:bCs/>
                <w:sz w:val="28"/>
                <w:szCs w:val="28"/>
                <w:lang w:eastAsia="ru-RU"/>
              </w:rPr>
              <w:t>граммы коррекционной работы</w:t>
            </w:r>
          </w:p>
        </w:tc>
      </w:tr>
      <w:tr w:rsidR="00A16F43" w:rsidRPr="00234DE2" w:rsidTr="001C1A5C">
        <w:tc>
          <w:tcPr>
            <w:tcW w:w="2547" w:type="dxa"/>
            <w:shd w:val="clear" w:color="auto" w:fill="FFFFFF"/>
            <w:hideMark/>
          </w:tcPr>
          <w:p w:rsidR="00A16F43" w:rsidRPr="00CD1CA7"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Коррекцио</w:t>
            </w:r>
            <w:r w:rsidRPr="00CD1CA7">
              <w:rPr>
                <w:rFonts w:ascii="Times New Roman" w:eastAsia="Times New Roman" w:hAnsi="Times New Roman"/>
                <w:sz w:val="28"/>
                <w:szCs w:val="28"/>
                <w:lang w:eastAsia="ru-RU"/>
              </w:rPr>
              <w:t>н</w:t>
            </w:r>
            <w:r w:rsidRPr="00CD1CA7">
              <w:rPr>
                <w:rFonts w:ascii="Times New Roman" w:eastAsia="Times New Roman" w:hAnsi="Times New Roman"/>
                <w:sz w:val="28"/>
                <w:szCs w:val="28"/>
                <w:lang w:eastAsia="ru-RU"/>
              </w:rPr>
              <w:t>ная направленность в работе по форм</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рованию начальных представлений о ЗОЖ</w:t>
            </w:r>
          </w:p>
        </w:tc>
        <w:tc>
          <w:tcPr>
            <w:tcW w:w="7081" w:type="dxa"/>
            <w:shd w:val="clear" w:color="auto" w:fill="FFFFFF"/>
            <w:hideMark/>
          </w:tcPr>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 знакомить обучающихся на доступном их во</w:t>
            </w:r>
            <w:r w:rsidRPr="00CD1CA7">
              <w:rPr>
                <w:rFonts w:ascii="Times New Roman" w:eastAsia="Times New Roman" w:hAnsi="Times New Roman"/>
                <w:sz w:val="28"/>
                <w:szCs w:val="28"/>
                <w:lang w:eastAsia="ru-RU"/>
              </w:rPr>
              <w:t>с</w:t>
            </w:r>
            <w:r w:rsidRPr="00CD1CA7">
              <w:rPr>
                <w:rFonts w:ascii="Times New Roman" w:eastAsia="Times New Roman" w:hAnsi="Times New Roman"/>
                <w:sz w:val="28"/>
                <w:szCs w:val="28"/>
                <w:lang w:eastAsia="ru-RU"/>
              </w:rPr>
              <w:t>приятию уровне с условиями, необходимыми для но</w:t>
            </w:r>
            <w:r w:rsidRPr="00CD1CA7">
              <w:rPr>
                <w:rFonts w:ascii="Times New Roman" w:eastAsia="Times New Roman" w:hAnsi="Times New Roman"/>
                <w:sz w:val="28"/>
                <w:szCs w:val="28"/>
                <w:lang w:eastAsia="ru-RU"/>
              </w:rPr>
              <w:t>р</w:t>
            </w:r>
            <w:r w:rsidRPr="00CD1CA7">
              <w:rPr>
                <w:rFonts w:ascii="Times New Roman" w:eastAsia="Times New Roman" w:hAnsi="Times New Roman"/>
                <w:sz w:val="28"/>
                <w:szCs w:val="28"/>
                <w:lang w:eastAsia="ru-RU"/>
              </w:rPr>
              <w:t xml:space="preserve">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2) систематически проводить игровые закалива</w:t>
            </w:r>
            <w:r w:rsidRPr="00CD1CA7">
              <w:rPr>
                <w:rFonts w:ascii="Times New Roman" w:eastAsia="Times New Roman" w:hAnsi="Times New Roman"/>
                <w:sz w:val="28"/>
                <w:szCs w:val="28"/>
                <w:lang w:eastAsia="ru-RU"/>
              </w:rPr>
              <w:t>ю</w:t>
            </w:r>
            <w:r w:rsidRPr="00CD1CA7">
              <w:rPr>
                <w:rFonts w:ascii="Times New Roman" w:eastAsia="Times New Roman" w:hAnsi="Times New Roman"/>
                <w:sz w:val="28"/>
                <w:szCs w:val="28"/>
                <w:lang w:eastAsia="ru-RU"/>
              </w:rPr>
              <w:t>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w:t>
            </w:r>
            <w:r w:rsidRPr="00CD1CA7">
              <w:rPr>
                <w:rFonts w:ascii="Times New Roman" w:eastAsia="Times New Roman" w:hAnsi="Times New Roman"/>
                <w:sz w:val="28"/>
                <w:szCs w:val="28"/>
                <w:lang w:eastAsia="ru-RU"/>
              </w:rPr>
              <w:t>с</w:t>
            </w:r>
            <w:r w:rsidRPr="00CD1CA7">
              <w:rPr>
                <w:rFonts w:ascii="Times New Roman" w:eastAsia="Times New Roman" w:hAnsi="Times New Roman"/>
                <w:sz w:val="28"/>
                <w:szCs w:val="28"/>
                <w:lang w:eastAsia="ru-RU"/>
              </w:rPr>
              <w:t xml:space="preserve">слабление </w:t>
            </w:r>
            <w:proofErr w:type="spellStart"/>
            <w:r w:rsidRPr="00CD1CA7">
              <w:rPr>
                <w:rFonts w:ascii="Times New Roman" w:eastAsia="Times New Roman" w:hAnsi="Times New Roman"/>
                <w:sz w:val="28"/>
                <w:szCs w:val="28"/>
                <w:lang w:eastAsia="ru-RU"/>
              </w:rPr>
              <w:t>гипертонуса</w:t>
            </w:r>
            <w:proofErr w:type="spellEnd"/>
            <w:r w:rsidRPr="00CD1CA7">
              <w:rPr>
                <w:rFonts w:ascii="Times New Roman" w:eastAsia="Times New Roman" w:hAnsi="Times New Roman"/>
                <w:sz w:val="28"/>
                <w:szCs w:val="28"/>
                <w:lang w:eastAsia="ru-RU"/>
              </w:rPr>
              <w:t xml:space="preserve"> мышц;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3) осуществлять контроль и регуляцию двигател</w:t>
            </w:r>
            <w:r w:rsidRPr="00CD1CA7">
              <w:rPr>
                <w:rFonts w:ascii="Times New Roman" w:eastAsia="Times New Roman" w:hAnsi="Times New Roman"/>
                <w:sz w:val="28"/>
                <w:szCs w:val="28"/>
                <w:lang w:eastAsia="ru-RU"/>
              </w:rPr>
              <w:t>ь</w:t>
            </w:r>
            <w:r w:rsidRPr="00CD1CA7">
              <w:rPr>
                <w:rFonts w:ascii="Times New Roman" w:eastAsia="Times New Roman" w:hAnsi="Times New Roman"/>
                <w:sz w:val="28"/>
                <w:szCs w:val="28"/>
                <w:lang w:eastAsia="ru-RU"/>
              </w:rPr>
              <w:t>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w:t>
            </w:r>
            <w:r w:rsidRPr="00CD1CA7">
              <w:rPr>
                <w:rFonts w:ascii="Times New Roman" w:eastAsia="Times New Roman" w:hAnsi="Times New Roman"/>
                <w:sz w:val="28"/>
                <w:szCs w:val="28"/>
                <w:lang w:eastAsia="ru-RU"/>
              </w:rPr>
              <w:t>й</w:t>
            </w:r>
            <w:r w:rsidRPr="00CD1CA7">
              <w:rPr>
                <w:rFonts w:ascii="Times New Roman" w:eastAsia="Times New Roman" w:hAnsi="Times New Roman"/>
                <w:sz w:val="28"/>
                <w:szCs w:val="28"/>
                <w:lang w:eastAsia="ru-RU"/>
              </w:rPr>
              <w:t xml:space="preserve">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4) проводить упражнения, направленные на регул</w:t>
            </w:r>
            <w:r w:rsidRPr="00CD1CA7">
              <w:rPr>
                <w:rFonts w:ascii="Times New Roman" w:eastAsia="Times New Roman" w:hAnsi="Times New Roman"/>
                <w:sz w:val="28"/>
                <w:szCs w:val="28"/>
                <w:lang w:eastAsia="ru-RU"/>
              </w:rPr>
              <w:t>я</w:t>
            </w:r>
            <w:r w:rsidRPr="00CD1CA7">
              <w:rPr>
                <w:rFonts w:ascii="Times New Roman" w:eastAsia="Times New Roman" w:hAnsi="Times New Roman"/>
                <w:sz w:val="28"/>
                <w:szCs w:val="28"/>
                <w:lang w:eastAsia="ru-RU"/>
              </w:rPr>
              <w:t>цию тонуса мускулатуры, развивая у обучающихся сам</w:t>
            </w:r>
            <w:r w:rsidRPr="00CD1CA7">
              <w:rPr>
                <w:rFonts w:ascii="Times New Roman" w:eastAsia="Times New Roman" w:hAnsi="Times New Roman"/>
                <w:sz w:val="28"/>
                <w:szCs w:val="28"/>
                <w:lang w:eastAsia="ru-RU"/>
              </w:rPr>
              <w:t>о</w:t>
            </w:r>
            <w:r w:rsidRPr="00CD1CA7">
              <w:rPr>
                <w:rFonts w:ascii="Times New Roman" w:eastAsia="Times New Roman" w:hAnsi="Times New Roman"/>
                <w:sz w:val="28"/>
                <w:szCs w:val="28"/>
                <w:lang w:eastAsia="ru-RU"/>
              </w:rPr>
              <w:t>стоятельный контроль за работой различных мышечных групп на основе контрастных ощущений ("сосулька з</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мой" - мышцы напряжены, "сосулька весной" - мышцы расслабляются); использовать упражнения по нормализ</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 xml:space="preserve">ции мышечного тонуса, приёмы релаксации;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lastRenderedPageBreak/>
              <w:t>5) проводить специальные игры и упражнения, ст</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мулирующие формирование пяточно-пальцевого переката (ходьба по следам, разной поверхности - песку, мату; з</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 xml:space="preserve">хват ступнями, пальцами ног предметов);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w:t>
            </w:r>
            <w:r w:rsidRPr="00CD1CA7">
              <w:rPr>
                <w:rFonts w:ascii="Times New Roman" w:eastAsia="Times New Roman" w:hAnsi="Times New Roman"/>
                <w:sz w:val="28"/>
                <w:szCs w:val="28"/>
                <w:lang w:eastAsia="ru-RU"/>
              </w:rPr>
              <w:t>ь</w:t>
            </w:r>
            <w:r w:rsidRPr="00CD1CA7">
              <w:rPr>
                <w:rFonts w:ascii="Times New Roman" w:eastAsia="Times New Roman" w:hAnsi="Times New Roman"/>
                <w:sz w:val="28"/>
                <w:szCs w:val="28"/>
                <w:lang w:eastAsia="ru-RU"/>
              </w:rPr>
              <w:t>ных упражнений (нагрузка должна не только соответств</w:t>
            </w:r>
            <w:r w:rsidRPr="00CD1CA7">
              <w:rPr>
                <w:rFonts w:ascii="Times New Roman" w:eastAsia="Times New Roman" w:hAnsi="Times New Roman"/>
                <w:sz w:val="28"/>
                <w:szCs w:val="28"/>
                <w:lang w:eastAsia="ru-RU"/>
              </w:rPr>
              <w:t>о</w:t>
            </w:r>
            <w:r w:rsidRPr="00CD1CA7">
              <w:rPr>
                <w:rFonts w:ascii="Times New Roman" w:eastAsia="Times New Roman" w:hAnsi="Times New Roman"/>
                <w:sz w:val="28"/>
                <w:szCs w:val="28"/>
                <w:lang w:eastAsia="ru-RU"/>
              </w:rPr>
              <w:t>вать возможностям обучающихся, но и несколько прев</w:t>
            </w:r>
            <w:r w:rsidRPr="00CD1CA7">
              <w:rPr>
                <w:rFonts w:ascii="Times New Roman" w:eastAsia="Times New Roman" w:hAnsi="Times New Roman"/>
                <w:sz w:val="28"/>
                <w:szCs w:val="28"/>
                <w:lang w:eastAsia="ru-RU"/>
              </w:rPr>
              <w:t>ы</w:t>
            </w:r>
            <w:r w:rsidRPr="00CD1CA7">
              <w:rPr>
                <w:rFonts w:ascii="Times New Roman" w:eastAsia="Times New Roman" w:hAnsi="Times New Roman"/>
                <w:sz w:val="28"/>
                <w:szCs w:val="28"/>
                <w:lang w:eastAsia="ru-RU"/>
              </w:rPr>
              <w:t xml:space="preserve">шать их);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7) внимательно и осторожно подходить к отбору с</w:t>
            </w:r>
            <w:r w:rsidRPr="00CD1CA7">
              <w:rPr>
                <w:rFonts w:ascii="Times New Roman" w:eastAsia="Times New Roman" w:hAnsi="Times New Roman"/>
                <w:sz w:val="28"/>
                <w:szCs w:val="28"/>
                <w:lang w:eastAsia="ru-RU"/>
              </w:rPr>
              <w:t>о</w:t>
            </w:r>
            <w:r w:rsidRPr="00CD1CA7">
              <w:rPr>
                <w:rFonts w:ascii="Times New Roman" w:eastAsia="Times New Roman" w:hAnsi="Times New Roman"/>
                <w:sz w:val="28"/>
                <w:szCs w:val="28"/>
                <w:lang w:eastAsia="ru-RU"/>
              </w:rPr>
              <w:t>держания физкультурных занятий, упражнений, игр для обучающихся, имеющих низкие функциональные показ</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w:t>
            </w:r>
            <w:r w:rsidRPr="00CD1CA7">
              <w:rPr>
                <w:rFonts w:ascii="Times New Roman" w:eastAsia="Times New Roman" w:hAnsi="Times New Roman"/>
                <w:sz w:val="28"/>
                <w:szCs w:val="28"/>
                <w:lang w:eastAsia="ru-RU"/>
              </w:rPr>
              <w:t>н</w:t>
            </w:r>
            <w:r w:rsidRPr="00CD1CA7">
              <w:rPr>
                <w:rFonts w:ascii="Times New Roman" w:eastAsia="Times New Roman" w:hAnsi="Times New Roman"/>
                <w:sz w:val="28"/>
                <w:szCs w:val="28"/>
                <w:lang w:eastAsia="ru-RU"/>
              </w:rPr>
              <w:t xml:space="preserve">ность);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8) контролировать и регулировать уровень психоф</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зической нагрузки (снижая интенсивность движений, ч</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 xml:space="preserve">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9) осуществлять дифференцированный подход к о</w:t>
            </w:r>
            <w:r w:rsidRPr="00CD1CA7">
              <w:rPr>
                <w:rFonts w:ascii="Times New Roman" w:eastAsia="Times New Roman" w:hAnsi="Times New Roman"/>
                <w:sz w:val="28"/>
                <w:szCs w:val="28"/>
                <w:lang w:eastAsia="ru-RU"/>
              </w:rPr>
              <w:t>т</w:t>
            </w:r>
            <w:r w:rsidRPr="00CD1CA7">
              <w:rPr>
                <w:rFonts w:ascii="Times New Roman" w:eastAsia="Times New Roman" w:hAnsi="Times New Roman"/>
                <w:sz w:val="28"/>
                <w:szCs w:val="28"/>
                <w:lang w:eastAsia="ru-RU"/>
              </w:rPr>
              <w:t>бору содержания и средств физического воспитания с учетом возрастных физических и индивидуальных во</w:t>
            </w:r>
            <w:r w:rsidRPr="00CD1CA7">
              <w:rPr>
                <w:rFonts w:ascii="Times New Roman" w:eastAsia="Times New Roman" w:hAnsi="Times New Roman"/>
                <w:sz w:val="28"/>
                <w:szCs w:val="28"/>
                <w:lang w:eastAsia="ru-RU"/>
              </w:rPr>
              <w:t>з</w:t>
            </w:r>
            <w:r w:rsidRPr="00CD1CA7">
              <w:rPr>
                <w:rFonts w:ascii="Times New Roman" w:eastAsia="Times New Roman" w:hAnsi="Times New Roman"/>
                <w:sz w:val="28"/>
                <w:szCs w:val="28"/>
                <w:lang w:eastAsia="ru-RU"/>
              </w:rPr>
              <w:t xml:space="preserve">можностей обучающихся;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10) включать упражнения по нормализации де</w:t>
            </w:r>
            <w:r w:rsidRPr="00CD1CA7">
              <w:rPr>
                <w:rFonts w:ascii="Times New Roman" w:eastAsia="Times New Roman" w:hAnsi="Times New Roman"/>
                <w:sz w:val="28"/>
                <w:szCs w:val="28"/>
                <w:lang w:eastAsia="ru-RU"/>
              </w:rPr>
              <w:t>я</w:t>
            </w:r>
            <w:r w:rsidRPr="00CD1CA7">
              <w:rPr>
                <w:rFonts w:ascii="Times New Roman" w:eastAsia="Times New Roman" w:hAnsi="Times New Roman"/>
                <w:sz w:val="28"/>
                <w:szCs w:val="28"/>
                <w:lang w:eastAsia="ru-RU"/>
              </w:rPr>
              <w:t>тельности опорно-двигательного аппарата, коррекции н</w:t>
            </w:r>
            <w:r w:rsidRPr="00CD1CA7">
              <w:rPr>
                <w:rFonts w:ascii="Times New Roman" w:eastAsia="Times New Roman" w:hAnsi="Times New Roman"/>
                <w:sz w:val="28"/>
                <w:szCs w:val="28"/>
                <w:lang w:eastAsia="ru-RU"/>
              </w:rPr>
              <w:t>е</w:t>
            </w:r>
            <w:r w:rsidRPr="00CD1CA7">
              <w:rPr>
                <w:rFonts w:ascii="Times New Roman" w:eastAsia="Times New Roman" w:hAnsi="Times New Roman"/>
                <w:sz w:val="28"/>
                <w:szCs w:val="28"/>
                <w:lang w:eastAsia="ru-RU"/>
              </w:rPr>
              <w:t>достатков осанки, положения стоп; осуществлять проф</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 xml:space="preserve">лактику и коррекцию плоскостопия у обучающихся;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11) объяснять значение, формировать навыки и ра</w:t>
            </w:r>
            <w:r w:rsidRPr="00CD1CA7">
              <w:rPr>
                <w:rFonts w:ascii="Times New Roman" w:eastAsia="Times New Roman" w:hAnsi="Times New Roman"/>
                <w:sz w:val="28"/>
                <w:szCs w:val="28"/>
                <w:lang w:eastAsia="ru-RU"/>
              </w:rPr>
              <w:t>з</w:t>
            </w:r>
            <w:r w:rsidRPr="00CD1CA7">
              <w:rPr>
                <w:rFonts w:ascii="Times New Roman" w:eastAsia="Times New Roman" w:hAnsi="Times New Roman"/>
                <w:sz w:val="28"/>
                <w:szCs w:val="28"/>
                <w:lang w:eastAsia="ru-RU"/>
              </w:rPr>
              <w:t xml:space="preserve">вивать потребность в выполнении утренней гимнастики, закаливающих процедур (при участии педагогического работника);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12) учить обучающихся элементарно рассказывать о своем самочувствии, объяснять, что болит;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13) развивать правильное физиологическое дых</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ние: навыки глубокого, ритмического дыхания с углу</w:t>
            </w:r>
            <w:r w:rsidRPr="00CD1CA7">
              <w:rPr>
                <w:rFonts w:ascii="Times New Roman" w:eastAsia="Times New Roman" w:hAnsi="Times New Roman"/>
                <w:sz w:val="28"/>
                <w:szCs w:val="28"/>
                <w:lang w:eastAsia="ru-RU"/>
              </w:rPr>
              <w:t>б</w:t>
            </w:r>
            <w:r w:rsidRPr="00CD1CA7">
              <w:rPr>
                <w:rFonts w:ascii="Times New Roman" w:eastAsia="Times New Roman" w:hAnsi="Times New Roman"/>
                <w:sz w:val="28"/>
                <w:szCs w:val="28"/>
                <w:lang w:eastAsia="ru-RU"/>
              </w:rPr>
              <w:t xml:space="preserve">ленным, но спокойным выдохом; правильного носового дыхания при спокойно сомкнутых губах;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14) проводить игровые закаливающие процедуры с </w:t>
            </w:r>
            <w:r w:rsidRPr="00CD1CA7">
              <w:rPr>
                <w:rFonts w:ascii="Times New Roman" w:eastAsia="Times New Roman" w:hAnsi="Times New Roman"/>
                <w:sz w:val="28"/>
                <w:szCs w:val="28"/>
                <w:lang w:eastAsia="ru-RU"/>
              </w:rPr>
              <w:lastRenderedPageBreak/>
              <w:t>использованием полифункционального оборудования (сенсорные тропы и дорожки, сухие бассейны), напра</w:t>
            </w:r>
            <w:r w:rsidRPr="00CD1CA7">
              <w:rPr>
                <w:rFonts w:ascii="Times New Roman" w:eastAsia="Times New Roman" w:hAnsi="Times New Roman"/>
                <w:sz w:val="28"/>
                <w:szCs w:val="28"/>
                <w:lang w:eastAsia="ru-RU"/>
              </w:rPr>
              <w:t>в</w:t>
            </w:r>
            <w:r w:rsidRPr="00CD1CA7">
              <w:rPr>
                <w:rFonts w:ascii="Times New Roman" w:eastAsia="Times New Roman" w:hAnsi="Times New Roman"/>
                <w:sz w:val="28"/>
                <w:szCs w:val="28"/>
                <w:lang w:eastAsia="ru-RU"/>
              </w:rPr>
              <w:t>ленные на улучшение венозного оттока и работы сердца, улучшение тактильной чувствительности тела, увелич</w:t>
            </w:r>
            <w:r w:rsidRPr="00CD1CA7">
              <w:rPr>
                <w:rFonts w:ascii="Times New Roman" w:eastAsia="Times New Roman" w:hAnsi="Times New Roman"/>
                <w:sz w:val="28"/>
                <w:szCs w:val="28"/>
                <w:lang w:eastAsia="ru-RU"/>
              </w:rPr>
              <w:t>е</w:t>
            </w:r>
            <w:r w:rsidRPr="00CD1CA7">
              <w:rPr>
                <w:rFonts w:ascii="Times New Roman" w:eastAsia="Times New Roman" w:hAnsi="Times New Roman"/>
                <w:sz w:val="28"/>
                <w:szCs w:val="28"/>
                <w:lang w:eastAsia="ru-RU"/>
              </w:rPr>
              <w:t xml:space="preserve">ние силы и тонуса мышц, подвижности суставов, связок и сухожилий, расслабление </w:t>
            </w:r>
            <w:proofErr w:type="spellStart"/>
            <w:r w:rsidRPr="00CD1CA7">
              <w:rPr>
                <w:rFonts w:ascii="Times New Roman" w:eastAsia="Times New Roman" w:hAnsi="Times New Roman"/>
                <w:sz w:val="28"/>
                <w:szCs w:val="28"/>
                <w:lang w:eastAsia="ru-RU"/>
              </w:rPr>
              <w:t>гипертонуса</w:t>
            </w:r>
            <w:proofErr w:type="spellEnd"/>
            <w:r w:rsidRPr="00CD1CA7">
              <w:rPr>
                <w:rFonts w:ascii="Times New Roman" w:eastAsia="Times New Roman" w:hAnsi="Times New Roman"/>
                <w:sz w:val="28"/>
                <w:szCs w:val="28"/>
                <w:lang w:eastAsia="ru-RU"/>
              </w:rPr>
              <w:t xml:space="preserve"> мышц;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15) побуждать обучающихся рассказывать о своем здоровье, о возникающих ситуациях нездоровья; </w:t>
            </w:r>
          </w:p>
          <w:p w:rsidR="00A16F43" w:rsidRPr="00CD1CA7"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16) привлекать родителей (законных представит</w:t>
            </w:r>
            <w:r w:rsidRPr="00CD1CA7">
              <w:rPr>
                <w:rFonts w:ascii="Times New Roman" w:eastAsia="Times New Roman" w:hAnsi="Times New Roman"/>
                <w:sz w:val="28"/>
                <w:szCs w:val="28"/>
                <w:lang w:eastAsia="ru-RU"/>
              </w:rPr>
              <w:t>е</w:t>
            </w:r>
            <w:r w:rsidRPr="00CD1CA7">
              <w:rPr>
                <w:rFonts w:ascii="Times New Roman" w:eastAsia="Times New Roman" w:hAnsi="Times New Roman"/>
                <w:sz w:val="28"/>
                <w:szCs w:val="28"/>
                <w:lang w:eastAsia="ru-RU"/>
              </w:rPr>
              <w:t>лей) к организации двигательной активности обучающи</w:t>
            </w:r>
            <w:r w:rsidRPr="00CD1CA7">
              <w:rPr>
                <w:rFonts w:ascii="Times New Roman" w:eastAsia="Times New Roman" w:hAnsi="Times New Roman"/>
                <w:sz w:val="28"/>
                <w:szCs w:val="28"/>
                <w:lang w:eastAsia="ru-RU"/>
              </w:rPr>
              <w:t>х</w:t>
            </w:r>
            <w:r w:rsidRPr="00CD1CA7">
              <w:rPr>
                <w:rFonts w:ascii="Times New Roman" w:eastAsia="Times New Roman" w:hAnsi="Times New Roman"/>
                <w:sz w:val="28"/>
                <w:szCs w:val="28"/>
                <w:lang w:eastAsia="ru-RU"/>
              </w:rPr>
              <w:t>ся, к закреплению у обучающихся представлений и пра</w:t>
            </w:r>
            <w:r w:rsidRPr="00CD1CA7">
              <w:rPr>
                <w:rFonts w:ascii="Times New Roman" w:eastAsia="Times New Roman" w:hAnsi="Times New Roman"/>
                <w:sz w:val="28"/>
                <w:szCs w:val="28"/>
                <w:lang w:eastAsia="ru-RU"/>
              </w:rPr>
              <w:t>к</w:t>
            </w:r>
            <w:r w:rsidRPr="00CD1CA7">
              <w:rPr>
                <w:rFonts w:ascii="Times New Roman" w:eastAsia="Times New Roman" w:hAnsi="Times New Roman"/>
                <w:sz w:val="28"/>
                <w:szCs w:val="28"/>
                <w:lang w:eastAsia="ru-RU"/>
              </w:rPr>
              <w:t>тического опыта по основам ЗОЖ.</w:t>
            </w:r>
          </w:p>
        </w:tc>
      </w:tr>
      <w:tr w:rsidR="00A16F43" w:rsidRPr="00234DE2" w:rsidTr="001C1A5C">
        <w:tc>
          <w:tcPr>
            <w:tcW w:w="2547" w:type="dxa"/>
            <w:shd w:val="clear" w:color="auto" w:fill="FFFFFF"/>
            <w:hideMark/>
          </w:tcPr>
          <w:p w:rsidR="00A16F43" w:rsidRPr="00CD1CA7"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lastRenderedPageBreak/>
              <w:t>Коррекцио</w:t>
            </w:r>
            <w:r w:rsidRPr="00CD1CA7">
              <w:rPr>
                <w:rFonts w:ascii="Times New Roman" w:eastAsia="Times New Roman" w:hAnsi="Times New Roman"/>
                <w:sz w:val="28"/>
                <w:szCs w:val="28"/>
                <w:lang w:eastAsia="ru-RU"/>
              </w:rPr>
              <w:t>н</w:t>
            </w:r>
            <w:r w:rsidRPr="00CD1CA7">
              <w:rPr>
                <w:rFonts w:ascii="Times New Roman" w:eastAsia="Times New Roman" w:hAnsi="Times New Roman"/>
                <w:sz w:val="28"/>
                <w:szCs w:val="28"/>
                <w:lang w:eastAsia="ru-RU"/>
              </w:rPr>
              <w:t>ная направленность в работе по физич</w:t>
            </w:r>
            <w:r w:rsidRPr="00CD1CA7">
              <w:rPr>
                <w:rFonts w:ascii="Times New Roman" w:eastAsia="Times New Roman" w:hAnsi="Times New Roman"/>
                <w:sz w:val="28"/>
                <w:szCs w:val="28"/>
                <w:lang w:eastAsia="ru-RU"/>
              </w:rPr>
              <w:t>е</w:t>
            </w:r>
            <w:r w:rsidRPr="00CD1CA7">
              <w:rPr>
                <w:rFonts w:ascii="Times New Roman" w:eastAsia="Times New Roman" w:hAnsi="Times New Roman"/>
                <w:sz w:val="28"/>
                <w:szCs w:val="28"/>
                <w:lang w:eastAsia="ru-RU"/>
              </w:rPr>
              <w:t>ской культуре</w:t>
            </w:r>
          </w:p>
        </w:tc>
        <w:tc>
          <w:tcPr>
            <w:tcW w:w="7081" w:type="dxa"/>
            <w:shd w:val="clear" w:color="auto" w:fill="FFFFFF"/>
            <w:hideMark/>
          </w:tcPr>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 создавать условия для овладения и соверше</w:t>
            </w:r>
            <w:r w:rsidRPr="00CD1CA7">
              <w:rPr>
                <w:rFonts w:ascii="Times New Roman" w:eastAsia="Times New Roman" w:hAnsi="Times New Roman"/>
                <w:sz w:val="28"/>
                <w:szCs w:val="28"/>
                <w:lang w:eastAsia="ru-RU"/>
              </w:rPr>
              <w:t>н</w:t>
            </w:r>
            <w:r w:rsidRPr="00CD1CA7">
              <w:rPr>
                <w:rFonts w:ascii="Times New Roman" w:eastAsia="Times New Roman" w:hAnsi="Times New Roman"/>
                <w:sz w:val="28"/>
                <w:szCs w:val="28"/>
                <w:lang w:eastAsia="ru-RU"/>
              </w:rPr>
              <w:t>ствования техники основных движений: ходьбы, бега, ползания и лазанья, прыжков, бросания и ловли, включать их в режимные моменты и свободную деятельность об</w:t>
            </w:r>
            <w:r w:rsidRPr="00CD1CA7">
              <w:rPr>
                <w:rFonts w:ascii="Times New Roman" w:eastAsia="Times New Roman" w:hAnsi="Times New Roman"/>
                <w:sz w:val="28"/>
                <w:szCs w:val="28"/>
                <w:lang w:eastAsia="ru-RU"/>
              </w:rPr>
              <w:t>у</w:t>
            </w:r>
            <w:r w:rsidRPr="00CD1CA7">
              <w:rPr>
                <w:rFonts w:ascii="Times New Roman" w:eastAsia="Times New Roman" w:hAnsi="Times New Roman"/>
                <w:sz w:val="28"/>
                <w:szCs w:val="28"/>
                <w:lang w:eastAsia="ru-RU"/>
              </w:rPr>
              <w:t xml:space="preserve">чающихся (например, предлагать детям игровые задания: "пройди между стульями", "попрыгай как зайка");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2) использовать для развития основных движений, их техники и двигательных качеств разные формы орг</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низации двигательной деятельности: физкультурные зан</w:t>
            </w:r>
            <w:r w:rsidRPr="00CD1CA7">
              <w:rPr>
                <w:rFonts w:ascii="Times New Roman" w:eastAsia="Times New Roman" w:hAnsi="Times New Roman"/>
                <w:sz w:val="28"/>
                <w:szCs w:val="28"/>
                <w:lang w:eastAsia="ru-RU"/>
              </w:rPr>
              <w:t>я</w:t>
            </w:r>
            <w:r w:rsidRPr="00CD1CA7">
              <w:rPr>
                <w:rFonts w:ascii="Times New Roman" w:eastAsia="Times New Roman" w:hAnsi="Times New Roman"/>
                <w:sz w:val="28"/>
                <w:szCs w:val="28"/>
                <w:lang w:eastAsia="ru-RU"/>
              </w:rPr>
              <w:t>тия, физкультминутки (динамические паузы); разминки и подвижные игры между занятиями, утреннюю гимнаст</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ку, "гимнастику" пробуждения после дневного сна, зан</w:t>
            </w:r>
            <w:r w:rsidRPr="00CD1CA7">
              <w:rPr>
                <w:rFonts w:ascii="Times New Roman" w:eastAsia="Times New Roman" w:hAnsi="Times New Roman"/>
                <w:sz w:val="28"/>
                <w:szCs w:val="28"/>
                <w:lang w:eastAsia="ru-RU"/>
              </w:rPr>
              <w:t>я</w:t>
            </w:r>
            <w:r w:rsidRPr="00CD1CA7">
              <w:rPr>
                <w:rFonts w:ascii="Times New Roman" w:eastAsia="Times New Roman" w:hAnsi="Times New Roman"/>
                <w:sz w:val="28"/>
                <w:szCs w:val="28"/>
                <w:lang w:eastAsia="ru-RU"/>
              </w:rPr>
              <w:t xml:space="preserve">тия ритмикой, подвижные игры на свежем воздухе;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3) учить обучающихся выполнять физические упражнения в коллективе, развивать способность пр</w:t>
            </w:r>
            <w:r w:rsidRPr="00CD1CA7">
              <w:rPr>
                <w:rFonts w:ascii="Times New Roman" w:eastAsia="Times New Roman" w:hAnsi="Times New Roman"/>
                <w:sz w:val="28"/>
                <w:szCs w:val="28"/>
                <w:lang w:eastAsia="ru-RU"/>
              </w:rPr>
              <w:t>о</w:t>
            </w:r>
            <w:r w:rsidRPr="00CD1CA7">
              <w:rPr>
                <w:rFonts w:ascii="Times New Roman" w:eastAsia="Times New Roman" w:hAnsi="Times New Roman"/>
                <w:sz w:val="28"/>
                <w:szCs w:val="28"/>
                <w:lang w:eastAsia="ru-RU"/>
              </w:rPr>
              <w:t>странственной ориентировке в построениях, перестроен</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 xml:space="preserve">ях;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4) развивать двигательные навыки и умения реаг</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ровать на изменение положения тела во время перемещ</w:t>
            </w:r>
            <w:r w:rsidRPr="00CD1CA7">
              <w:rPr>
                <w:rFonts w:ascii="Times New Roman" w:eastAsia="Times New Roman" w:hAnsi="Times New Roman"/>
                <w:sz w:val="28"/>
                <w:szCs w:val="28"/>
                <w:lang w:eastAsia="ru-RU"/>
              </w:rPr>
              <w:t>е</w:t>
            </w:r>
            <w:r w:rsidRPr="00CD1CA7">
              <w:rPr>
                <w:rFonts w:ascii="Times New Roman" w:eastAsia="Times New Roman" w:hAnsi="Times New Roman"/>
                <w:sz w:val="28"/>
                <w:szCs w:val="28"/>
                <w:lang w:eastAsia="ru-RU"/>
              </w:rPr>
              <w:t>ния по сложным конструкциям из полифункциональных мягких модулей (конструкции типа "Ромашка", "Остр</w:t>
            </w:r>
            <w:r w:rsidRPr="00CD1CA7">
              <w:rPr>
                <w:rFonts w:ascii="Times New Roman" w:eastAsia="Times New Roman" w:hAnsi="Times New Roman"/>
                <w:sz w:val="28"/>
                <w:szCs w:val="28"/>
                <w:lang w:eastAsia="ru-RU"/>
              </w:rPr>
              <w:t>о</w:t>
            </w:r>
            <w:r w:rsidRPr="00CD1CA7">
              <w:rPr>
                <w:rFonts w:ascii="Times New Roman" w:eastAsia="Times New Roman" w:hAnsi="Times New Roman"/>
                <w:sz w:val="28"/>
                <w:szCs w:val="28"/>
                <w:lang w:eastAsia="ru-RU"/>
              </w:rPr>
              <w:t xml:space="preserve">вок", "Валуны");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5) способствовать развитию координационных сп</w:t>
            </w:r>
            <w:r w:rsidRPr="00CD1CA7">
              <w:rPr>
                <w:rFonts w:ascii="Times New Roman" w:eastAsia="Times New Roman" w:hAnsi="Times New Roman"/>
                <w:sz w:val="28"/>
                <w:szCs w:val="28"/>
                <w:lang w:eastAsia="ru-RU"/>
              </w:rPr>
              <w:t>о</w:t>
            </w:r>
            <w:r w:rsidRPr="00CD1CA7">
              <w:rPr>
                <w:rFonts w:ascii="Times New Roman" w:eastAsia="Times New Roman" w:hAnsi="Times New Roman"/>
                <w:sz w:val="28"/>
                <w:szCs w:val="28"/>
                <w:lang w:eastAsia="ru-RU"/>
              </w:rPr>
              <w:t xml:space="preserve">собностей путём введения сложно-координированных движений;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6) совершенствование качественной стороны дв</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 xml:space="preserve">жений - ловкости, гибкости, силы, выносливости;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7) развивать точность произвольных движений, учить обучающихся переключаться с одного движения на другое;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8) учить обучающихся выполнять упражнения по словесной инструкции педагогических работников и д</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lastRenderedPageBreak/>
              <w:t>вать словесный отчет о выполненном движении или п</w:t>
            </w:r>
            <w:r w:rsidRPr="00CD1CA7">
              <w:rPr>
                <w:rFonts w:ascii="Times New Roman" w:eastAsia="Times New Roman" w:hAnsi="Times New Roman"/>
                <w:sz w:val="28"/>
                <w:szCs w:val="28"/>
                <w:lang w:eastAsia="ru-RU"/>
              </w:rPr>
              <w:t>о</w:t>
            </w:r>
            <w:r w:rsidRPr="00CD1CA7">
              <w:rPr>
                <w:rFonts w:ascii="Times New Roman" w:eastAsia="Times New Roman" w:hAnsi="Times New Roman"/>
                <w:sz w:val="28"/>
                <w:szCs w:val="28"/>
                <w:lang w:eastAsia="ru-RU"/>
              </w:rPr>
              <w:t xml:space="preserve">следовательности из двух-четырех движений;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9) воспитывать умение сохранять правильную оса</w:t>
            </w:r>
            <w:r w:rsidRPr="00CD1CA7">
              <w:rPr>
                <w:rFonts w:ascii="Times New Roman" w:eastAsia="Times New Roman" w:hAnsi="Times New Roman"/>
                <w:sz w:val="28"/>
                <w:szCs w:val="28"/>
                <w:lang w:eastAsia="ru-RU"/>
              </w:rPr>
              <w:t>н</w:t>
            </w:r>
            <w:r w:rsidRPr="00CD1CA7">
              <w:rPr>
                <w:rFonts w:ascii="Times New Roman" w:eastAsia="Times New Roman" w:hAnsi="Times New Roman"/>
                <w:sz w:val="28"/>
                <w:szCs w:val="28"/>
                <w:lang w:eastAsia="ru-RU"/>
              </w:rPr>
              <w:t xml:space="preserve">ку в различных видах движений;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10) формировать у обучающихся навыки контроля динамического и статического равновесия;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11) учить обучающихся сохранять заданный темп во время ходьбы (быстрый, средний, медленный);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12) закреплять навыки в разных видах бега: быть ведущим в колонне, при беге парами соизмерять свои движения с движениями партнера;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13) закреплять навыки в разных видах прыжков, развивать их технику: энергично отталкиваться и мягко приземляться с сохранением равновесия;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14) учить координировать движения в играх с мяч</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ми разных размеров и с набивным мячом, взаимодейств</w:t>
            </w:r>
            <w:r w:rsidRPr="00CD1CA7">
              <w:rPr>
                <w:rFonts w:ascii="Times New Roman" w:eastAsia="Times New Roman" w:hAnsi="Times New Roman"/>
                <w:sz w:val="28"/>
                <w:szCs w:val="28"/>
                <w:lang w:eastAsia="ru-RU"/>
              </w:rPr>
              <w:t>о</w:t>
            </w:r>
            <w:r w:rsidRPr="00CD1CA7">
              <w:rPr>
                <w:rFonts w:ascii="Times New Roman" w:eastAsia="Times New Roman" w:hAnsi="Times New Roman"/>
                <w:sz w:val="28"/>
                <w:szCs w:val="28"/>
                <w:lang w:eastAsia="ru-RU"/>
              </w:rPr>
              <w:t xml:space="preserve">вать с партнером при ловле и бросках мяча;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15) продолжать учить обучающихся самостоятельно организовывать подвижные игры, предлагать свои вар</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 xml:space="preserve">анты игр, комбинации движений;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16) учить запоминать и проговаривать правила п</w:t>
            </w:r>
            <w:r w:rsidRPr="00CD1CA7">
              <w:rPr>
                <w:rFonts w:ascii="Times New Roman" w:eastAsia="Times New Roman" w:hAnsi="Times New Roman"/>
                <w:sz w:val="28"/>
                <w:szCs w:val="28"/>
                <w:lang w:eastAsia="ru-RU"/>
              </w:rPr>
              <w:t>о</w:t>
            </w:r>
            <w:r w:rsidRPr="00CD1CA7">
              <w:rPr>
                <w:rFonts w:ascii="Times New Roman" w:eastAsia="Times New Roman" w:hAnsi="Times New Roman"/>
                <w:sz w:val="28"/>
                <w:szCs w:val="28"/>
                <w:lang w:eastAsia="ru-RU"/>
              </w:rPr>
              <w:t xml:space="preserve">движных игр, последовательность действий в эстафетах, играх со спортивными элементами;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17) включать элементы игровой деятельности при закреплении двигательных навыков и развитии двиг</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 xml:space="preserve">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18) совершенствовать общую моторику, используя корригирующие упражнения для разных мышечных групп;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19) стимулировать потребность обучающихся к то</w:t>
            </w:r>
            <w:r w:rsidRPr="00CD1CA7">
              <w:rPr>
                <w:rFonts w:ascii="Times New Roman" w:eastAsia="Times New Roman" w:hAnsi="Times New Roman"/>
                <w:sz w:val="28"/>
                <w:szCs w:val="28"/>
                <w:lang w:eastAsia="ru-RU"/>
              </w:rPr>
              <w:t>ч</w:t>
            </w:r>
            <w:r w:rsidRPr="00CD1CA7">
              <w:rPr>
                <w:rFonts w:ascii="Times New Roman" w:eastAsia="Times New Roman" w:hAnsi="Times New Roman"/>
                <w:sz w:val="28"/>
                <w:szCs w:val="28"/>
                <w:lang w:eastAsia="ru-RU"/>
              </w:rPr>
              <w:t>ному управлению движениями в пространстве: в верт</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кальной, горизонтальной и сагиттальной плоскостях (чу</w:t>
            </w:r>
            <w:r w:rsidRPr="00CD1CA7">
              <w:rPr>
                <w:rFonts w:ascii="Times New Roman" w:eastAsia="Times New Roman" w:hAnsi="Times New Roman"/>
                <w:sz w:val="28"/>
                <w:szCs w:val="28"/>
                <w:lang w:eastAsia="ru-RU"/>
              </w:rPr>
              <w:t>в</w:t>
            </w:r>
            <w:r w:rsidRPr="00CD1CA7">
              <w:rPr>
                <w:rFonts w:ascii="Times New Roman" w:eastAsia="Times New Roman" w:hAnsi="Times New Roman"/>
                <w:sz w:val="28"/>
                <w:szCs w:val="28"/>
                <w:lang w:eastAsia="ru-RU"/>
              </w:rPr>
              <w:t xml:space="preserve">ство пространства);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20) формировать у обучающихся навыки выполн</w:t>
            </w:r>
            <w:r w:rsidRPr="00CD1CA7">
              <w:rPr>
                <w:rFonts w:ascii="Times New Roman" w:eastAsia="Times New Roman" w:hAnsi="Times New Roman"/>
                <w:sz w:val="28"/>
                <w:szCs w:val="28"/>
                <w:lang w:eastAsia="ru-RU"/>
              </w:rPr>
              <w:t>е</w:t>
            </w:r>
            <w:r w:rsidRPr="00CD1CA7">
              <w:rPr>
                <w:rFonts w:ascii="Times New Roman" w:eastAsia="Times New Roman" w:hAnsi="Times New Roman"/>
                <w:sz w:val="28"/>
                <w:szCs w:val="28"/>
                <w:lang w:eastAsia="ru-RU"/>
              </w:rPr>
              <w:t>ния движений и действий с предметами по словесной и</w:t>
            </w:r>
            <w:r w:rsidRPr="00CD1CA7">
              <w:rPr>
                <w:rFonts w:ascii="Times New Roman" w:eastAsia="Times New Roman" w:hAnsi="Times New Roman"/>
                <w:sz w:val="28"/>
                <w:szCs w:val="28"/>
                <w:lang w:eastAsia="ru-RU"/>
              </w:rPr>
              <w:t>н</w:t>
            </w:r>
            <w:r w:rsidRPr="00CD1CA7">
              <w:rPr>
                <w:rFonts w:ascii="Times New Roman" w:eastAsia="Times New Roman" w:hAnsi="Times New Roman"/>
                <w:sz w:val="28"/>
                <w:szCs w:val="28"/>
                <w:lang w:eastAsia="ru-RU"/>
              </w:rPr>
              <w:t xml:space="preserve">струкции и умение рассказать о выполненном задании с использованием вербальных средств;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21) стимулировать положительный эмоциональный настрой обучающихся и желание самостоятельно зан</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 xml:space="preserve">маться с полифункциональными модулями, создавая из них различные высотные и туннельные конструкции;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lastRenderedPageBreak/>
              <w:t xml:space="preserve">22) развивать </w:t>
            </w:r>
            <w:proofErr w:type="spellStart"/>
            <w:r w:rsidRPr="00CD1CA7">
              <w:rPr>
                <w:rFonts w:ascii="Times New Roman" w:eastAsia="Times New Roman" w:hAnsi="Times New Roman"/>
                <w:sz w:val="28"/>
                <w:szCs w:val="28"/>
                <w:lang w:eastAsia="ru-RU"/>
              </w:rPr>
              <w:t>слухо</w:t>
            </w:r>
            <w:proofErr w:type="spellEnd"/>
            <w:r w:rsidRPr="00CD1CA7">
              <w:rPr>
                <w:rFonts w:ascii="Times New Roman" w:eastAsia="Times New Roman" w:hAnsi="Times New Roman"/>
                <w:sz w:val="28"/>
                <w:szCs w:val="28"/>
                <w:lang w:eastAsia="ru-RU"/>
              </w:rPr>
              <w:t>-зрительно-моторную координ</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цию движений под музыку: побуждать двигаться в соо</w:t>
            </w:r>
            <w:r w:rsidRPr="00CD1CA7">
              <w:rPr>
                <w:rFonts w:ascii="Times New Roman" w:eastAsia="Times New Roman" w:hAnsi="Times New Roman"/>
                <w:sz w:val="28"/>
                <w:szCs w:val="28"/>
                <w:lang w:eastAsia="ru-RU"/>
              </w:rPr>
              <w:t>т</w:t>
            </w:r>
            <w:r w:rsidRPr="00CD1CA7">
              <w:rPr>
                <w:rFonts w:ascii="Times New Roman" w:eastAsia="Times New Roman" w:hAnsi="Times New Roman"/>
                <w:sz w:val="28"/>
                <w:szCs w:val="28"/>
                <w:lang w:eastAsia="ru-RU"/>
              </w:rPr>
              <w:t xml:space="preserve">ветствии с темпом, ритмом, характером музыкального произведения), </w:t>
            </w:r>
          </w:p>
          <w:p w:rsidR="00A16F43" w:rsidRPr="00CD1CA7"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23) предлагать задания, направленные на формир</w:t>
            </w:r>
            <w:r w:rsidRPr="00CD1CA7">
              <w:rPr>
                <w:rFonts w:ascii="Times New Roman" w:eastAsia="Times New Roman" w:hAnsi="Times New Roman"/>
                <w:sz w:val="28"/>
                <w:szCs w:val="28"/>
                <w:lang w:eastAsia="ru-RU"/>
              </w:rPr>
              <w:t>о</w:t>
            </w:r>
            <w:r w:rsidRPr="00CD1CA7">
              <w:rPr>
                <w:rFonts w:ascii="Times New Roman" w:eastAsia="Times New Roman" w:hAnsi="Times New Roman"/>
                <w:sz w:val="28"/>
                <w:szCs w:val="28"/>
                <w:lang w:eastAsia="ru-RU"/>
              </w:rPr>
              <w:t>вание координации движений и слова, сопровождать в</w:t>
            </w:r>
            <w:r w:rsidRPr="00CD1CA7">
              <w:rPr>
                <w:rFonts w:ascii="Times New Roman" w:eastAsia="Times New Roman" w:hAnsi="Times New Roman"/>
                <w:sz w:val="28"/>
                <w:szCs w:val="28"/>
                <w:lang w:eastAsia="ru-RU"/>
              </w:rPr>
              <w:t>ы</w:t>
            </w:r>
            <w:r w:rsidRPr="00CD1CA7">
              <w:rPr>
                <w:rFonts w:ascii="Times New Roman" w:eastAsia="Times New Roman" w:hAnsi="Times New Roman"/>
                <w:sz w:val="28"/>
                <w:szCs w:val="28"/>
                <w:lang w:eastAsia="ru-RU"/>
              </w:rPr>
              <w:t>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w:t>
            </w:r>
            <w:r w:rsidRPr="00CD1CA7">
              <w:rPr>
                <w:rFonts w:ascii="Times New Roman" w:eastAsia="Times New Roman" w:hAnsi="Times New Roman"/>
                <w:sz w:val="28"/>
                <w:szCs w:val="28"/>
                <w:lang w:eastAsia="ru-RU"/>
              </w:rPr>
              <w:t>о</w:t>
            </w:r>
            <w:r w:rsidRPr="00CD1CA7">
              <w:rPr>
                <w:rFonts w:ascii="Times New Roman" w:eastAsia="Times New Roman" w:hAnsi="Times New Roman"/>
                <w:sz w:val="28"/>
                <w:szCs w:val="28"/>
                <w:lang w:eastAsia="ru-RU"/>
              </w:rPr>
              <w:t>варивает, остальные выполняют или педагогический р</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ботник проговаривает, обучающиеся выполняют).</w:t>
            </w:r>
          </w:p>
        </w:tc>
      </w:tr>
      <w:tr w:rsidR="00A16F43" w:rsidRPr="00234DE2" w:rsidTr="001C1A5C">
        <w:tc>
          <w:tcPr>
            <w:tcW w:w="2547" w:type="dxa"/>
            <w:shd w:val="clear" w:color="auto" w:fill="FFFFFF"/>
            <w:hideMark/>
          </w:tcPr>
          <w:p w:rsidR="00A16F43" w:rsidRPr="00CD1CA7"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lastRenderedPageBreak/>
              <w:t>Коррекция н</w:t>
            </w:r>
            <w:r w:rsidRPr="00CD1CA7">
              <w:rPr>
                <w:rFonts w:ascii="Times New Roman" w:eastAsia="Times New Roman" w:hAnsi="Times New Roman"/>
                <w:sz w:val="28"/>
                <w:szCs w:val="28"/>
                <w:lang w:eastAsia="ru-RU"/>
              </w:rPr>
              <w:t>е</w:t>
            </w:r>
            <w:r w:rsidRPr="00CD1CA7">
              <w:rPr>
                <w:rFonts w:ascii="Times New Roman" w:eastAsia="Times New Roman" w:hAnsi="Times New Roman"/>
                <w:sz w:val="28"/>
                <w:szCs w:val="28"/>
                <w:lang w:eastAsia="ru-RU"/>
              </w:rPr>
              <w:t>достатков и разв</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тие ручной мотор</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ки</w:t>
            </w:r>
          </w:p>
        </w:tc>
        <w:tc>
          <w:tcPr>
            <w:tcW w:w="7081" w:type="dxa"/>
            <w:shd w:val="clear" w:color="auto" w:fill="FFFFFF"/>
            <w:hideMark/>
          </w:tcPr>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 дифференцированно применять игры и упражн</w:t>
            </w:r>
            <w:r w:rsidRPr="00CD1CA7">
              <w:rPr>
                <w:rFonts w:ascii="Times New Roman" w:eastAsia="Times New Roman" w:hAnsi="Times New Roman"/>
                <w:sz w:val="28"/>
                <w:szCs w:val="28"/>
                <w:lang w:eastAsia="ru-RU"/>
              </w:rPr>
              <w:t>е</w:t>
            </w:r>
            <w:r w:rsidRPr="00CD1CA7">
              <w:rPr>
                <w:rFonts w:ascii="Times New Roman" w:eastAsia="Times New Roman" w:hAnsi="Times New Roman"/>
                <w:sz w:val="28"/>
                <w:szCs w:val="28"/>
                <w:lang w:eastAsia="ru-RU"/>
              </w:rPr>
              <w:t xml:space="preserve">ния для нормализации мышечного тонуса;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2) развивать движения кистей рук по подражанию действиям педагогического работника; формировать ди</w:t>
            </w:r>
            <w:r w:rsidRPr="00CD1CA7">
              <w:rPr>
                <w:rFonts w:ascii="Times New Roman" w:eastAsia="Times New Roman" w:hAnsi="Times New Roman"/>
                <w:sz w:val="28"/>
                <w:szCs w:val="28"/>
                <w:lang w:eastAsia="ru-RU"/>
              </w:rPr>
              <w:t>ф</w:t>
            </w:r>
            <w:r w:rsidRPr="00CD1CA7">
              <w:rPr>
                <w:rFonts w:ascii="Times New Roman" w:eastAsia="Times New Roman" w:hAnsi="Times New Roman"/>
                <w:sz w:val="28"/>
                <w:szCs w:val="28"/>
                <w:lang w:eastAsia="ru-RU"/>
              </w:rPr>
              <w:t>ференцированные движения кистями и пальцами рук: сгибание и разгибание, отведение в стороны пальцев; в</w:t>
            </w:r>
            <w:r w:rsidRPr="00CD1CA7">
              <w:rPr>
                <w:rFonts w:ascii="Times New Roman" w:eastAsia="Times New Roman" w:hAnsi="Times New Roman"/>
                <w:sz w:val="28"/>
                <w:szCs w:val="28"/>
                <w:lang w:eastAsia="ru-RU"/>
              </w:rPr>
              <w:t>ы</w:t>
            </w:r>
            <w:r w:rsidRPr="00CD1CA7">
              <w:rPr>
                <w:rFonts w:ascii="Times New Roman" w:eastAsia="Times New Roman" w:hAnsi="Times New Roman"/>
                <w:sz w:val="28"/>
                <w:szCs w:val="28"/>
                <w:lang w:eastAsia="ru-RU"/>
              </w:rPr>
              <w:t xml:space="preserve">полнять согласованные действия пальцами обеих рук.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3) развивать умения удерживать позу пальцев и к</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стей рук; развивать умение сгибать и разгибать каждый палец на руке;</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 4) тренировать активные движения кистей (вращ</w:t>
            </w:r>
            <w:r w:rsidRPr="00CD1CA7">
              <w:rPr>
                <w:rFonts w:ascii="Times New Roman" w:eastAsia="Times New Roman" w:hAnsi="Times New Roman"/>
                <w:sz w:val="28"/>
                <w:szCs w:val="28"/>
                <w:lang w:eastAsia="ru-RU"/>
              </w:rPr>
              <w:t>е</w:t>
            </w:r>
            <w:r w:rsidRPr="00CD1CA7">
              <w:rPr>
                <w:rFonts w:ascii="Times New Roman" w:eastAsia="Times New Roman" w:hAnsi="Times New Roman"/>
                <w:sz w:val="28"/>
                <w:szCs w:val="28"/>
                <w:lang w:eastAsia="ru-RU"/>
              </w:rPr>
              <w:t xml:space="preserve">ния, похлопывания);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5) развивать движения хватания, совершенствовать разные виды захвата крупных и мелких предметов разной формы;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6) применять игровые упражнения для расслабления мышц пальцев и кистей рук при утомлении;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7) развивать практические умения при выполнении орудийных и соотносящих предметных действий;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8) развивать умения выполнять ритмичные движ</w:t>
            </w:r>
            <w:r w:rsidRPr="00CD1CA7">
              <w:rPr>
                <w:rFonts w:ascii="Times New Roman" w:eastAsia="Times New Roman" w:hAnsi="Times New Roman"/>
                <w:sz w:val="28"/>
                <w:szCs w:val="28"/>
                <w:lang w:eastAsia="ru-RU"/>
              </w:rPr>
              <w:t>е</w:t>
            </w:r>
            <w:r w:rsidRPr="00CD1CA7">
              <w:rPr>
                <w:rFonts w:ascii="Times New Roman" w:eastAsia="Times New Roman" w:hAnsi="Times New Roman"/>
                <w:sz w:val="28"/>
                <w:szCs w:val="28"/>
                <w:lang w:eastAsia="ru-RU"/>
              </w:rPr>
              <w:t xml:space="preserve">ния руками под звучание музыкальных инструментов;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9) развивать технику тонких движений в "пальчик</w:t>
            </w:r>
            <w:r w:rsidRPr="00CD1CA7">
              <w:rPr>
                <w:rFonts w:ascii="Times New Roman" w:eastAsia="Times New Roman" w:hAnsi="Times New Roman"/>
                <w:sz w:val="28"/>
                <w:szCs w:val="28"/>
                <w:lang w:eastAsia="ru-RU"/>
              </w:rPr>
              <w:t>о</w:t>
            </w:r>
            <w:r w:rsidRPr="00CD1CA7">
              <w:rPr>
                <w:rFonts w:ascii="Times New Roman" w:eastAsia="Times New Roman" w:hAnsi="Times New Roman"/>
                <w:sz w:val="28"/>
                <w:szCs w:val="28"/>
                <w:lang w:eastAsia="ru-RU"/>
              </w:rPr>
              <w:t>вой гимнастике"; побуждать выполнять упражнения пал</w:t>
            </w:r>
            <w:r w:rsidRPr="00CD1CA7">
              <w:rPr>
                <w:rFonts w:ascii="Times New Roman" w:eastAsia="Times New Roman" w:hAnsi="Times New Roman"/>
                <w:sz w:val="28"/>
                <w:szCs w:val="28"/>
                <w:lang w:eastAsia="ru-RU"/>
              </w:rPr>
              <w:t>ь</w:t>
            </w:r>
            <w:r w:rsidRPr="00CD1CA7">
              <w:rPr>
                <w:rFonts w:ascii="Times New Roman" w:eastAsia="Times New Roman" w:hAnsi="Times New Roman"/>
                <w:sz w:val="28"/>
                <w:szCs w:val="28"/>
                <w:lang w:eastAsia="ru-RU"/>
              </w:rPr>
              <w:t xml:space="preserve">чиковой гимнастики с речевым сопровождением;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w:t>
            </w:r>
            <w:r w:rsidRPr="00CD1CA7">
              <w:rPr>
                <w:rFonts w:ascii="Times New Roman" w:eastAsia="Times New Roman" w:hAnsi="Times New Roman"/>
                <w:sz w:val="28"/>
                <w:szCs w:val="28"/>
                <w:lang w:eastAsia="ru-RU"/>
              </w:rPr>
              <w:t>о</w:t>
            </w:r>
            <w:r w:rsidRPr="00CD1CA7">
              <w:rPr>
                <w:rFonts w:ascii="Times New Roman" w:eastAsia="Times New Roman" w:hAnsi="Times New Roman"/>
                <w:sz w:val="28"/>
                <w:szCs w:val="28"/>
                <w:lang w:eastAsia="ru-RU"/>
              </w:rPr>
              <w:t xml:space="preserve">лечек на шнурок в определенной последовательности, представленной на образце;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11) развивать захват мелких или сыпучих матери</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 xml:space="preserve">лов указательным типом хватания;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lastRenderedPageBreak/>
              <w:t>12) учить обучающихся выкладывать мелкие пре</w:t>
            </w:r>
            <w:r w:rsidRPr="00CD1CA7">
              <w:rPr>
                <w:rFonts w:ascii="Times New Roman" w:eastAsia="Times New Roman" w:hAnsi="Times New Roman"/>
                <w:sz w:val="28"/>
                <w:szCs w:val="28"/>
                <w:lang w:eastAsia="ru-RU"/>
              </w:rPr>
              <w:t>д</w:t>
            </w:r>
            <w:r w:rsidRPr="00CD1CA7">
              <w:rPr>
                <w:rFonts w:ascii="Times New Roman" w:eastAsia="Times New Roman" w:hAnsi="Times New Roman"/>
                <w:sz w:val="28"/>
                <w:szCs w:val="28"/>
                <w:lang w:eastAsia="ru-RU"/>
              </w:rPr>
              <w:t>меты по заданным ориентирам: точкам, пунктирным л</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 xml:space="preserve">ниям;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13) развивать умения выполнять практические де</w:t>
            </w:r>
            <w:r w:rsidRPr="00CD1CA7">
              <w:rPr>
                <w:rFonts w:ascii="Times New Roman" w:eastAsia="Times New Roman" w:hAnsi="Times New Roman"/>
                <w:sz w:val="28"/>
                <w:szCs w:val="28"/>
                <w:lang w:eastAsia="ru-RU"/>
              </w:rPr>
              <w:t>й</w:t>
            </w:r>
            <w:r w:rsidRPr="00CD1CA7">
              <w:rPr>
                <w:rFonts w:ascii="Times New Roman" w:eastAsia="Times New Roman" w:hAnsi="Times New Roman"/>
                <w:sz w:val="28"/>
                <w:szCs w:val="28"/>
                <w:lang w:eastAsia="ru-RU"/>
              </w:rPr>
              <w:t>ствия с водой: переливание воды из одной емкости в др</w:t>
            </w:r>
            <w:r w:rsidRPr="00CD1CA7">
              <w:rPr>
                <w:rFonts w:ascii="Times New Roman" w:eastAsia="Times New Roman" w:hAnsi="Times New Roman"/>
                <w:sz w:val="28"/>
                <w:szCs w:val="28"/>
                <w:lang w:eastAsia="ru-RU"/>
              </w:rPr>
              <w:t>у</w:t>
            </w:r>
            <w:r w:rsidRPr="00CD1CA7">
              <w:rPr>
                <w:rFonts w:ascii="Times New Roman" w:eastAsia="Times New Roman" w:hAnsi="Times New Roman"/>
                <w:sz w:val="28"/>
                <w:szCs w:val="28"/>
                <w:lang w:eastAsia="ru-RU"/>
              </w:rPr>
              <w:t>гую при использовании чашки, деревянной ложки, поло</w:t>
            </w:r>
            <w:r w:rsidRPr="00CD1CA7">
              <w:rPr>
                <w:rFonts w:ascii="Times New Roman" w:eastAsia="Times New Roman" w:hAnsi="Times New Roman"/>
                <w:sz w:val="28"/>
                <w:szCs w:val="28"/>
                <w:lang w:eastAsia="ru-RU"/>
              </w:rPr>
              <w:t>в</w:t>
            </w:r>
            <w:r w:rsidRPr="00CD1CA7">
              <w:rPr>
                <w:rFonts w:ascii="Times New Roman" w:eastAsia="Times New Roman" w:hAnsi="Times New Roman"/>
                <w:sz w:val="28"/>
                <w:szCs w:val="28"/>
                <w:lang w:eastAsia="ru-RU"/>
              </w:rPr>
              <w:t xml:space="preserve">ника, воронки; пересыпать сыпучие материалы;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14) учить выполнять определенные движения рук</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 xml:space="preserve">ми под звуковые и зрительные сигналы (если я подниму синий флажок - топни, а если красный-хлопни в ладоши; в дальнейшем значение сигналов изменяют);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15) развивать динамический праксис, чередование позиций рук "кулак - ладонь", "камень - ножницы");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16) учить обучающихся выполнению элементов с</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 xml:space="preserve">момассажа каждого пальца от ногтя к основанию; </w:t>
            </w:r>
          </w:p>
          <w:p w:rsidR="001C1A5C" w:rsidRDefault="001C1A5C" w:rsidP="001C1A5C">
            <w:pPr>
              <w:spacing w:after="0" w:line="240" w:lineRule="auto"/>
              <w:ind w:firstLine="709"/>
              <w:jc w:val="both"/>
              <w:rPr>
                <w:rFonts w:ascii="Times New Roman" w:eastAsia="Times New Roman" w:hAnsi="Times New Roman"/>
                <w:sz w:val="28"/>
                <w:szCs w:val="28"/>
                <w:lang w:eastAsia="ru-RU"/>
              </w:rPr>
            </w:pP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17) учить выполнять действия расстегивания и з</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стегивания, используя различные виды застежек (липу</w:t>
            </w:r>
            <w:r w:rsidRPr="00CD1CA7">
              <w:rPr>
                <w:rFonts w:ascii="Times New Roman" w:eastAsia="Times New Roman" w:hAnsi="Times New Roman"/>
                <w:sz w:val="28"/>
                <w:szCs w:val="28"/>
                <w:lang w:eastAsia="ru-RU"/>
              </w:rPr>
              <w:t>ч</w:t>
            </w:r>
            <w:r w:rsidRPr="00CD1CA7">
              <w:rPr>
                <w:rFonts w:ascii="Times New Roman" w:eastAsia="Times New Roman" w:hAnsi="Times New Roman"/>
                <w:sz w:val="28"/>
                <w:szCs w:val="28"/>
                <w:lang w:eastAsia="ru-RU"/>
              </w:rPr>
              <w:t xml:space="preserve">ки, кнопки, пуговицы).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Совершенствовать базовые </w:t>
            </w:r>
            <w:proofErr w:type="spellStart"/>
            <w:r w:rsidRPr="00CD1CA7">
              <w:rPr>
                <w:rFonts w:ascii="Times New Roman" w:eastAsia="Times New Roman" w:hAnsi="Times New Roman"/>
                <w:sz w:val="28"/>
                <w:szCs w:val="28"/>
                <w:lang w:eastAsia="ru-RU"/>
              </w:rPr>
              <w:t>графомоторные</w:t>
            </w:r>
            <w:proofErr w:type="spellEnd"/>
            <w:r w:rsidRPr="00CD1CA7">
              <w:rPr>
                <w:rFonts w:ascii="Times New Roman" w:eastAsia="Times New Roman" w:hAnsi="Times New Roman"/>
                <w:sz w:val="28"/>
                <w:szCs w:val="28"/>
                <w:lang w:eastAsia="ru-RU"/>
              </w:rPr>
              <w:t xml:space="preserve"> навыки и умения: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 формировать базовые графические умения: пр</w:t>
            </w:r>
            <w:r w:rsidRPr="00CD1CA7">
              <w:rPr>
                <w:rFonts w:ascii="Times New Roman" w:eastAsia="Times New Roman" w:hAnsi="Times New Roman"/>
                <w:sz w:val="28"/>
                <w:szCs w:val="28"/>
                <w:lang w:eastAsia="ru-RU"/>
              </w:rPr>
              <w:t>о</w:t>
            </w:r>
            <w:r w:rsidRPr="00CD1CA7">
              <w:rPr>
                <w:rFonts w:ascii="Times New Roman" w:eastAsia="Times New Roman" w:hAnsi="Times New Roman"/>
                <w:sz w:val="28"/>
                <w:szCs w:val="28"/>
                <w:lang w:eastAsia="ru-RU"/>
              </w:rPr>
              <w:t xml:space="preserve">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2) развивать зрительно-моторную координацию при проведении различных линий по образцу: проводить н</w:t>
            </w:r>
            <w:r w:rsidRPr="00CD1CA7">
              <w:rPr>
                <w:rFonts w:ascii="Times New Roman" w:eastAsia="Times New Roman" w:hAnsi="Times New Roman"/>
                <w:sz w:val="28"/>
                <w:szCs w:val="28"/>
                <w:lang w:eastAsia="ru-RU"/>
              </w:rPr>
              <w:t>е</w:t>
            </w:r>
            <w:r w:rsidRPr="00CD1CA7">
              <w:rPr>
                <w:rFonts w:ascii="Times New Roman" w:eastAsia="Times New Roman" w:hAnsi="Times New Roman"/>
                <w:sz w:val="28"/>
                <w:szCs w:val="28"/>
                <w:lang w:eastAsia="ru-RU"/>
              </w:rPr>
              <w:t xml:space="preserve">прерывную линию между двумя волнистыми и ломаными линиями, повторяя изгибы; проводить сплошные линии с переходами, не отрывая карандаш от листа;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3) развивать точность движений, учить обводить по контуру различные предметы, используя трафареты, л</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 xml:space="preserve">нейки, лекала;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4) развивать графические умения и целостность восприятия при изображении предметов, дорисовывая недостающие части к предложенному образцу;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5) развивать целостность восприятия и моторную ловкость рук при воспроизведении образца из заданных элементов;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6) учить обучающихся заштриховывать штриховать контуры простых предметов в различных направлениях; </w:t>
            </w:r>
          </w:p>
          <w:p w:rsidR="00A16F43" w:rsidRPr="00CD1CA7"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7) развивать умения раскрашивать по контуру с</w:t>
            </w:r>
            <w:r w:rsidRPr="00CD1CA7">
              <w:rPr>
                <w:rFonts w:ascii="Times New Roman" w:eastAsia="Times New Roman" w:hAnsi="Times New Roman"/>
                <w:sz w:val="28"/>
                <w:szCs w:val="28"/>
                <w:lang w:eastAsia="ru-RU"/>
              </w:rPr>
              <w:t>ю</w:t>
            </w:r>
            <w:r w:rsidRPr="00CD1CA7">
              <w:rPr>
                <w:rFonts w:ascii="Times New Roman" w:eastAsia="Times New Roman" w:hAnsi="Times New Roman"/>
                <w:sz w:val="28"/>
                <w:szCs w:val="28"/>
                <w:lang w:eastAsia="ru-RU"/>
              </w:rPr>
              <w:t>жетные рисунки цветными карандашами, с учетом инд</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видуальных предпочтений при выборе цвета.</w:t>
            </w:r>
          </w:p>
        </w:tc>
      </w:tr>
      <w:tr w:rsidR="00A16F43" w:rsidRPr="00234DE2" w:rsidTr="001C1A5C">
        <w:tc>
          <w:tcPr>
            <w:tcW w:w="2547" w:type="dxa"/>
            <w:shd w:val="clear" w:color="auto" w:fill="FFFFFF"/>
            <w:hideMark/>
          </w:tcPr>
          <w:p w:rsidR="00A16F43" w:rsidRPr="00CD1CA7"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lastRenderedPageBreak/>
              <w:t>Коррекция н</w:t>
            </w:r>
            <w:r w:rsidRPr="00CD1CA7">
              <w:rPr>
                <w:rFonts w:ascii="Times New Roman" w:eastAsia="Times New Roman" w:hAnsi="Times New Roman"/>
                <w:sz w:val="28"/>
                <w:szCs w:val="28"/>
                <w:lang w:eastAsia="ru-RU"/>
              </w:rPr>
              <w:t>е</w:t>
            </w:r>
            <w:r w:rsidRPr="00CD1CA7">
              <w:rPr>
                <w:rFonts w:ascii="Times New Roman" w:eastAsia="Times New Roman" w:hAnsi="Times New Roman"/>
                <w:sz w:val="28"/>
                <w:szCs w:val="28"/>
                <w:lang w:eastAsia="ru-RU"/>
              </w:rPr>
              <w:t>достатков и разв</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тие артикуляцио</w:t>
            </w:r>
            <w:r w:rsidRPr="00CD1CA7">
              <w:rPr>
                <w:rFonts w:ascii="Times New Roman" w:eastAsia="Times New Roman" w:hAnsi="Times New Roman"/>
                <w:sz w:val="28"/>
                <w:szCs w:val="28"/>
                <w:lang w:eastAsia="ru-RU"/>
              </w:rPr>
              <w:t>н</w:t>
            </w:r>
            <w:r w:rsidRPr="00CD1CA7">
              <w:rPr>
                <w:rFonts w:ascii="Times New Roman" w:eastAsia="Times New Roman" w:hAnsi="Times New Roman"/>
                <w:sz w:val="28"/>
                <w:szCs w:val="28"/>
                <w:lang w:eastAsia="ru-RU"/>
              </w:rPr>
              <w:t>ной моторики</w:t>
            </w:r>
          </w:p>
        </w:tc>
        <w:tc>
          <w:tcPr>
            <w:tcW w:w="7081" w:type="dxa"/>
            <w:shd w:val="clear" w:color="auto" w:fill="FFFFFF"/>
            <w:hideMark/>
          </w:tcPr>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 развивать моторный праксис органов артикул</w:t>
            </w:r>
            <w:r w:rsidRPr="00CD1CA7">
              <w:rPr>
                <w:rFonts w:ascii="Times New Roman" w:eastAsia="Times New Roman" w:hAnsi="Times New Roman"/>
                <w:sz w:val="28"/>
                <w:szCs w:val="28"/>
                <w:lang w:eastAsia="ru-RU"/>
              </w:rPr>
              <w:t>я</w:t>
            </w:r>
            <w:r w:rsidRPr="00CD1CA7">
              <w:rPr>
                <w:rFonts w:ascii="Times New Roman" w:eastAsia="Times New Roman" w:hAnsi="Times New Roman"/>
                <w:sz w:val="28"/>
                <w:szCs w:val="28"/>
                <w:lang w:eastAsia="ru-RU"/>
              </w:rPr>
              <w:t xml:space="preserve">ции, зрительно-кинестетические ощущения для усиления перцепции артикуляционных укладов и движений;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2) вырабатывать самоконтроль за положением орг</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нов артикуляции;</w:t>
            </w:r>
          </w:p>
          <w:p w:rsidR="00A16F43" w:rsidRPr="00CD1CA7" w:rsidRDefault="001C1A5C" w:rsidP="001C1A5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16F43" w:rsidRPr="00CD1CA7">
              <w:rPr>
                <w:rFonts w:ascii="Times New Roman" w:eastAsia="Times New Roman" w:hAnsi="Times New Roman"/>
                <w:sz w:val="28"/>
                <w:szCs w:val="28"/>
                <w:lang w:eastAsia="ru-RU"/>
              </w:rPr>
              <w:t>) развивать оральный праксис, мимическую мот</w:t>
            </w:r>
            <w:r w:rsidR="00A16F43" w:rsidRPr="00CD1CA7">
              <w:rPr>
                <w:rFonts w:ascii="Times New Roman" w:eastAsia="Times New Roman" w:hAnsi="Times New Roman"/>
                <w:sz w:val="28"/>
                <w:szCs w:val="28"/>
                <w:lang w:eastAsia="ru-RU"/>
              </w:rPr>
              <w:t>о</w:t>
            </w:r>
            <w:r w:rsidR="00A16F43" w:rsidRPr="00CD1CA7">
              <w:rPr>
                <w:rFonts w:ascii="Times New Roman" w:eastAsia="Times New Roman" w:hAnsi="Times New Roman"/>
                <w:sz w:val="28"/>
                <w:szCs w:val="28"/>
                <w:lang w:eastAsia="ru-RU"/>
              </w:rPr>
              <w:t>рику в упражнениях подражательного характера (яркое солнышко - плотно сомкнули веки, обида - надули щеки).</w:t>
            </w:r>
          </w:p>
        </w:tc>
      </w:tr>
      <w:tr w:rsidR="00A16F43" w:rsidRPr="00234DE2" w:rsidTr="001C1A5C">
        <w:tc>
          <w:tcPr>
            <w:tcW w:w="2547" w:type="dxa"/>
            <w:shd w:val="clear" w:color="auto" w:fill="FFFFFF"/>
            <w:hideMark/>
          </w:tcPr>
          <w:p w:rsidR="00A16F43" w:rsidRPr="00CD1CA7"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Коррекция н</w:t>
            </w:r>
            <w:r w:rsidRPr="00CD1CA7">
              <w:rPr>
                <w:rFonts w:ascii="Times New Roman" w:eastAsia="Times New Roman" w:hAnsi="Times New Roman"/>
                <w:sz w:val="28"/>
                <w:szCs w:val="28"/>
                <w:lang w:eastAsia="ru-RU"/>
              </w:rPr>
              <w:t>е</w:t>
            </w:r>
            <w:r w:rsidRPr="00CD1CA7">
              <w:rPr>
                <w:rFonts w:ascii="Times New Roman" w:eastAsia="Times New Roman" w:hAnsi="Times New Roman"/>
                <w:sz w:val="28"/>
                <w:szCs w:val="28"/>
                <w:lang w:eastAsia="ru-RU"/>
              </w:rPr>
              <w:t>достатков и разв</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тие психомоторной сферы</w:t>
            </w:r>
          </w:p>
        </w:tc>
        <w:tc>
          <w:tcPr>
            <w:tcW w:w="7081" w:type="dxa"/>
            <w:shd w:val="clear" w:color="auto" w:fill="FFFFFF"/>
            <w:hideMark/>
          </w:tcPr>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Использование музыкально-ритмических упражн</w:t>
            </w:r>
            <w:r w:rsidRPr="00CD1CA7">
              <w:rPr>
                <w:rFonts w:ascii="Times New Roman" w:eastAsia="Times New Roman" w:hAnsi="Times New Roman"/>
                <w:sz w:val="28"/>
                <w:szCs w:val="28"/>
                <w:lang w:eastAsia="ru-RU"/>
              </w:rPr>
              <w:t>е</w:t>
            </w:r>
            <w:r w:rsidRPr="00CD1CA7">
              <w:rPr>
                <w:rFonts w:ascii="Times New Roman" w:eastAsia="Times New Roman" w:hAnsi="Times New Roman"/>
                <w:sz w:val="28"/>
                <w:szCs w:val="28"/>
                <w:lang w:eastAsia="ru-RU"/>
              </w:rPr>
              <w:t xml:space="preserve">ний, логопедической и фонетической ритмики: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 продолжать развивать и корригировать наруш</w:t>
            </w:r>
            <w:r w:rsidRPr="00CD1CA7">
              <w:rPr>
                <w:rFonts w:ascii="Times New Roman" w:eastAsia="Times New Roman" w:hAnsi="Times New Roman"/>
                <w:sz w:val="28"/>
                <w:szCs w:val="28"/>
                <w:lang w:eastAsia="ru-RU"/>
              </w:rPr>
              <w:t>е</w:t>
            </w:r>
            <w:r w:rsidRPr="00CD1CA7">
              <w:rPr>
                <w:rFonts w:ascii="Times New Roman" w:eastAsia="Times New Roman" w:hAnsi="Times New Roman"/>
                <w:sz w:val="28"/>
                <w:szCs w:val="28"/>
                <w:lang w:eastAsia="ru-RU"/>
              </w:rPr>
              <w:t>ния сенсорно-перцептивных и моторных компонентов д</w:t>
            </w:r>
            <w:r w:rsidRPr="00CD1CA7">
              <w:rPr>
                <w:rFonts w:ascii="Times New Roman" w:eastAsia="Times New Roman" w:hAnsi="Times New Roman"/>
                <w:sz w:val="28"/>
                <w:szCs w:val="28"/>
                <w:lang w:eastAsia="ru-RU"/>
              </w:rPr>
              <w:t>е</w:t>
            </w:r>
            <w:r w:rsidRPr="00CD1CA7">
              <w:rPr>
                <w:rFonts w:ascii="Times New Roman" w:eastAsia="Times New Roman" w:hAnsi="Times New Roman"/>
                <w:sz w:val="28"/>
                <w:szCs w:val="28"/>
                <w:lang w:eastAsia="ru-RU"/>
              </w:rPr>
              <w:t>ятельности (</w:t>
            </w:r>
            <w:proofErr w:type="spellStart"/>
            <w:r w:rsidRPr="00CD1CA7">
              <w:rPr>
                <w:rFonts w:ascii="Times New Roman" w:eastAsia="Times New Roman" w:hAnsi="Times New Roman"/>
                <w:sz w:val="28"/>
                <w:szCs w:val="28"/>
                <w:lang w:eastAsia="ru-RU"/>
              </w:rPr>
              <w:t>слухо</w:t>
            </w:r>
            <w:proofErr w:type="spellEnd"/>
            <w:r w:rsidRPr="00CD1CA7">
              <w:rPr>
                <w:rFonts w:ascii="Times New Roman" w:eastAsia="Times New Roman" w:hAnsi="Times New Roman"/>
                <w:sz w:val="28"/>
                <w:szCs w:val="28"/>
                <w:lang w:eastAsia="ru-RU"/>
              </w:rPr>
              <w:t xml:space="preserve">-зрительно-моторную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2) способствовать развитию у обучающихся прои</w:t>
            </w:r>
            <w:r w:rsidRPr="00CD1CA7">
              <w:rPr>
                <w:rFonts w:ascii="Times New Roman" w:eastAsia="Times New Roman" w:hAnsi="Times New Roman"/>
                <w:sz w:val="28"/>
                <w:szCs w:val="28"/>
                <w:lang w:eastAsia="ru-RU"/>
              </w:rPr>
              <w:t>з</w:t>
            </w:r>
            <w:r w:rsidRPr="00CD1CA7">
              <w:rPr>
                <w:rFonts w:ascii="Times New Roman" w:eastAsia="Times New Roman" w:hAnsi="Times New Roman"/>
                <w:sz w:val="28"/>
                <w:szCs w:val="28"/>
                <w:lang w:eastAsia="ru-RU"/>
              </w:rPr>
              <w:t>вольной регуляции в ходе выполнения двигательных з</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 xml:space="preserve">даний;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3) при совершенствовании и преодолении недоста</w:t>
            </w:r>
            <w:r w:rsidRPr="00CD1CA7">
              <w:rPr>
                <w:rFonts w:ascii="Times New Roman" w:eastAsia="Times New Roman" w:hAnsi="Times New Roman"/>
                <w:sz w:val="28"/>
                <w:szCs w:val="28"/>
                <w:lang w:eastAsia="ru-RU"/>
              </w:rPr>
              <w:t>т</w:t>
            </w:r>
            <w:r w:rsidRPr="00CD1CA7">
              <w:rPr>
                <w:rFonts w:ascii="Times New Roman" w:eastAsia="Times New Roman" w:hAnsi="Times New Roman"/>
                <w:sz w:val="28"/>
                <w:szCs w:val="28"/>
                <w:lang w:eastAsia="ru-RU"/>
              </w:rPr>
              <w:t xml:space="preserve">ков двигательного развития использовать разные сигналы (речевые и неречевые звуки; наглядность в соответствии с возможностями зрительного восприятия);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4) развивать зрительное внимание и зрительное во</w:t>
            </w:r>
            <w:r w:rsidRPr="00CD1CA7">
              <w:rPr>
                <w:rFonts w:ascii="Times New Roman" w:eastAsia="Times New Roman" w:hAnsi="Times New Roman"/>
                <w:sz w:val="28"/>
                <w:szCs w:val="28"/>
                <w:lang w:eastAsia="ru-RU"/>
              </w:rPr>
              <w:t>с</w:t>
            </w:r>
            <w:r w:rsidRPr="00CD1CA7">
              <w:rPr>
                <w:rFonts w:ascii="Times New Roman" w:eastAsia="Times New Roman" w:hAnsi="Times New Roman"/>
                <w:sz w:val="28"/>
                <w:szCs w:val="28"/>
                <w:lang w:eastAsia="ru-RU"/>
              </w:rPr>
              <w:t xml:space="preserve">приятие с опорой на двигательную активность;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5) развивать слуховые восприятие, внимание, </w:t>
            </w:r>
            <w:proofErr w:type="spellStart"/>
            <w:r w:rsidRPr="00CD1CA7">
              <w:rPr>
                <w:rFonts w:ascii="Times New Roman" w:eastAsia="Times New Roman" w:hAnsi="Times New Roman"/>
                <w:sz w:val="28"/>
                <w:szCs w:val="28"/>
                <w:lang w:eastAsia="ru-RU"/>
              </w:rPr>
              <w:t>слухо</w:t>
            </w:r>
            <w:proofErr w:type="spellEnd"/>
            <w:r w:rsidRPr="00CD1CA7">
              <w:rPr>
                <w:rFonts w:ascii="Times New Roman" w:eastAsia="Times New Roman" w:hAnsi="Times New Roman"/>
                <w:sz w:val="28"/>
                <w:szCs w:val="28"/>
                <w:lang w:eastAsia="ru-RU"/>
              </w:rPr>
              <w:t xml:space="preserve">-моторную и зрительно-моторную координации;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6) формировать и закреплять двигательные навыки, образность и выразительность движений посредством упражнений </w:t>
            </w:r>
            <w:proofErr w:type="spellStart"/>
            <w:r w:rsidRPr="00CD1CA7">
              <w:rPr>
                <w:rFonts w:ascii="Times New Roman" w:eastAsia="Times New Roman" w:hAnsi="Times New Roman"/>
                <w:sz w:val="28"/>
                <w:szCs w:val="28"/>
                <w:lang w:eastAsia="ru-RU"/>
              </w:rPr>
              <w:t>психогимнастики</w:t>
            </w:r>
            <w:proofErr w:type="spellEnd"/>
            <w:r w:rsidRPr="00CD1CA7">
              <w:rPr>
                <w:rFonts w:ascii="Times New Roman" w:eastAsia="Times New Roman" w:hAnsi="Times New Roman"/>
                <w:sz w:val="28"/>
                <w:szCs w:val="28"/>
                <w:lang w:eastAsia="ru-RU"/>
              </w:rPr>
              <w:t>, побуждать к выражению эмоциональных состояний с помощью пантомимики, ж</w:t>
            </w:r>
            <w:r w:rsidRPr="00CD1CA7">
              <w:rPr>
                <w:rFonts w:ascii="Times New Roman" w:eastAsia="Times New Roman" w:hAnsi="Times New Roman"/>
                <w:sz w:val="28"/>
                <w:szCs w:val="28"/>
                <w:lang w:eastAsia="ru-RU"/>
              </w:rPr>
              <w:t>е</w:t>
            </w:r>
            <w:r w:rsidRPr="00CD1CA7">
              <w:rPr>
                <w:rFonts w:ascii="Times New Roman" w:eastAsia="Times New Roman" w:hAnsi="Times New Roman"/>
                <w:sz w:val="28"/>
                <w:szCs w:val="28"/>
                <w:lang w:eastAsia="ru-RU"/>
              </w:rPr>
              <w:t xml:space="preserve">стов, к созданию игровых образов (дворник, повар...);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7) развивать у обучающихся двигательную память, предлагая выполнять двигательные цепочки из четырех-шести действий; танцевальных движений;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8) развивать у обучающихся навыки пространстве</w:t>
            </w:r>
            <w:r w:rsidRPr="00CD1CA7">
              <w:rPr>
                <w:rFonts w:ascii="Times New Roman" w:eastAsia="Times New Roman" w:hAnsi="Times New Roman"/>
                <w:sz w:val="28"/>
                <w:szCs w:val="28"/>
                <w:lang w:eastAsia="ru-RU"/>
              </w:rPr>
              <w:t>н</w:t>
            </w:r>
            <w:r w:rsidRPr="00CD1CA7">
              <w:rPr>
                <w:rFonts w:ascii="Times New Roman" w:eastAsia="Times New Roman" w:hAnsi="Times New Roman"/>
                <w:sz w:val="28"/>
                <w:szCs w:val="28"/>
                <w:lang w:eastAsia="ru-RU"/>
              </w:rPr>
              <w:t>ной организации движений; совершенствовать умения и навыки одновременного выполнения детьми согласова</w:t>
            </w:r>
            <w:r w:rsidRPr="00CD1CA7">
              <w:rPr>
                <w:rFonts w:ascii="Times New Roman" w:eastAsia="Times New Roman" w:hAnsi="Times New Roman"/>
                <w:sz w:val="28"/>
                <w:szCs w:val="28"/>
                <w:lang w:eastAsia="ru-RU"/>
              </w:rPr>
              <w:t>н</w:t>
            </w:r>
            <w:r w:rsidRPr="00CD1CA7">
              <w:rPr>
                <w:rFonts w:ascii="Times New Roman" w:eastAsia="Times New Roman" w:hAnsi="Times New Roman"/>
                <w:sz w:val="28"/>
                <w:szCs w:val="28"/>
                <w:lang w:eastAsia="ru-RU"/>
              </w:rPr>
              <w:t>ных движений, а также навыки разноименных и разнон</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 xml:space="preserve">правленных движений;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9) учить обучающихся самостоятельно перестра</w:t>
            </w:r>
            <w:r w:rsidRPr="00CD1CA7">
              <w:rPr>
                <w:rFonts w:ascii="Times New Roman" w:eastAsia="Times New Roman" w:hAnsi="Times New Roman"/>
                <w:sz w:val="28"/>
                <w:szCs w:val="28"/>
                <w:lang w:eastAsia="ru-RU"/>
              </w:rPr>
              <w:t>и</w:t>
            </w:r>
            <w:r w:rsidRPr="00CD1CA7">
              <w:rPr>
                <w:rFonts w:ascii="Times New Roman" w:eastAsia="Times New Roman" w:hAnsi="Times New Roman"/>
                <w:sz w:val="28"/>
                <w:szCs w:val="28"/>
                <w:lang w:eastAsia="ru-RU"/>
              </w:rPr>
              <w:t xml:space="preserve">ваться в звенья, передвигаться с опорой на ориентиры разного цвета, разной формы;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 xml:space="preserve">10) формировать у обучающихся устойчивый навык </w:t>
            </w:r>
            <w:r w:rsidRPr="00CD1CA7">
              <w:rPr>
                <w:rFonts w:ascii="Times New Roman" w:eastAsia="Times New Roman" w:hAnsi="Times New Roman"/>
                <w:sz w:val="28"/>
                <w:szCs w:val="28"/>
                <w:lang w:eastAsia="ru-RU"/>
              </w:rPr>
              <w:lastRenderedPageBreak/>
              <w:t>к произвольному мышечному напряжению и расслабл</w:t>
            </w:r>
            <w:r w:rsidRPr="00CD1CA7">
              <w:rPr>
                <w:rFonts w:ascii="Times New Roman" w:eastAsia="Times New Roman" w:hAnsi="Times New Roman"/>
                <w:sz w:val="28"/>
                <w:szCs w:val="28"/>
                <w:lang w:eastAsia="ru-RU"/>
              </w:rPr>
              <w:t>е</w:t>
            </w:r>
            <w:r w:rsidRPr="00CD1CA7">
              <w:rPr>
                <w:rFonts w:ascii="Times New Roman" w:eastAsia="Times New Roman" w:hAnsi="Times New Roman"/>
                <w:sz w:val="28"/>
                <w:szCs w:val="28"/>
                <w:lang w:eastAsia="ru-RU"/>
              </w:rPr>
              <w:t xml:space="preserve">нию под музыку;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11) закреплять у обучающихся умения анализир</w:t>
            </w:r>
            <w:r w:rsidRPr="00CD1CA7">
              <w:rPr>
                <w:rFonts w:ascii="Times New Roman" w:eastAsia="Times New Roman" w:hAnsi="Times New Roman"/>
                <w:sz w:val="28"/>
                <w:szCs w:val="28"/>
                <w:lang w:eastAsia="ru-RU"/>
              </w:rPr>
              <w:t>о</w:t>
            </w:r>
            <w:r w:rsidRPr="00CD1CA7">
              <w:rPr>
                <w:rFonts w:ascii="Times New Roman" w:eastAsia="Times New Roman" w:hAnsi="Times New Roman"/>
                <w:sz w:val="28"/>
                <w:szCs w:val="28"/>
                <w:lang w:eastAsia="ru-RU"/>
              </w:rPr>
              <w:t>вать свои движения, движения других детей, осущест</w:t>
            </w:r>
            <w:r w:rsidRPr="00CD1CA7">
              <w:rPr>
                <w:rFonts w:ascii="Times New Roman" w:eastAsia="Times New Roman" w:hAnsi="Times New Roman"/>
                <w:sz w:val="28"/>
                <w:szCs w:val="28"/>
                <w:lang w:eastAsia="ru-RU"/>
              </w:rPr>
              <w:t>в</w:t>
            </w:r>
            <w:r w:rsidRPr="00CD1CA7">
              <w:rPr>
                <w:rFonts w:ascii="Times New Roman" w:eastAsia="Times New Roman" w:hAnsi="Times New Roman"/>
                <w:sz w:val="28"/>
                <w:szCs w:val="28"/>
                <w:lang w:eastAsia="ru-RU"/>
              </w:rPr>
              <w:t>лять элементарное двигательное и словесное планиров</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 xml:space="preserve">ние действий в ходе двигательных упражнений;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12) подчинять движения темпу и ритму речевых и неречевых сигналов и сочетать их выполнение с муз</w:t>
            </w:r>
            <w:r w:rsidRPr="00CD1CA7">
              <w:rPr>
                <w:rFonts w:ascii="Times New Roman" w:eastAsia="Times New Roman" w:hAnsi="Times New Roman"/>
                <w:sz w:val="28"/>
                <w:szCs w:val="28"/>
                <w:lang w:eastAsia="ru-RU"/>
              </w:rPr>
              <w:t>ы</w:t>
            </w:r>
            <w:r w:rsidRPr="00CD1CA7">
              <w:rPr>
                <w:rFonts w:ascii="Times New Roman" w:eastAsia="Times New Roman" w:hAnsi="Times New Roman"/>
                <w:sz w:val="28"/>
                <w:szCs w:val="28"/>
                <w:lang w:eastAsia="ru-RU"/>
              </w:rPr>
              <w:t xml:space="preserve">кальным сопровождением, речевым материалом; </w:t>
            </w:r>
          </w:p>
          <w:p w:rsidR="001C1A5C"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13) предлагать задания, направленные на формир</w:t>
            </w:r>
            <w:r w:rsidRPr="00CD1CA7">
              <w:rPr>
                <w:rFonts w:ascii="Times New Roman" w:eastAsia="Times New Roman" w:hAnsi="Times New Roman"/>
                <w:sz w:val="28"/>
                <w:szCs w:val="28"/>
                <w:lang w:eastAsia="ru-RU"/>
              </w:rPr>
              <w:t>о</w:t>
            </w:r>
            <w:r w:rsidRPr="00CD1CA7">
              <w:rPr>
                <w:rFonts w:ascii="Times New Roman" w:eastAsia="Times New Roman" w:hAnsi="Times New Roman"/>
                <w:sz w:val="28"/>
                <w:szCs w:val="28"/>
                <w:lang w:eastAsia="ru-RU"/>
              </w:rPr>
              <w:t>вание координации движений и слова, побуждать сопр</w:t>
            </w:r>
            <w:r w:rsidRPr="00CD1CA7">
              <w:rPr>
                <w:rFonts w:ascii="Times New Roman" w:eastAsia="Times New Roman" w:hAnsi="Times New Roman"/>
                <w:sz w:val="28"/>
                <w:szCs w:val="28"/>
                <w:lang w:eastAsia="ru-RU"/>
              </w:rPr>
              <w:t>о</w:t>
            </w:r>
            <w:r w:rsidRPr="00CD1CA7">
              <w:rPr>
                <w:rFonts w:ascii="Times New Roman" w:eastAsia="Times New Roman" w:hAnsi="Times New Roman"/>
                <w:sz w:val="28"/>
                <w:szCs w:val="28"/>
                <w:lang w:eastAsia="ru-RU"/>
              </w:rPr>
              <w:t>вождать выполнение упражнений доступным речевым м</w:t>
            </w:r>
            <w:r w:rsidRPr="00CD1CA7">
              <w:rPr>
                <w:rFonts w:ascii="Times New Roman" w:eastAsia="Times New Roman" w:hAnsi="Times New Roman"/>
                <w:sz w:val="28"/>
                <w:szCs w:val="28"/>
                <w:lang w:eastAsia="ru-RU"/>
              </w:rPr>
              <w:t>а</w:t>
            </w:r>
            <w:r w:rsidRPr="00CD1CA7">
              <w:rPr>
                <w:rFonts w:ascii="Times New Roman" w:eastAsia="Times New Roman" w:hAnsi="Times New Roman"/>
                <w:sz w:val="28"/>
                <w:szCs w:val="28"/>
                <w:lang w:eastAsia="ru-RU"/>
              </w:rPr>
              <w:t xml:space="preserve">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 </w:t>
            </w:r>
          </w:p>
          <w:p w:rsidR="00A16F43" w:rsidRPr="00CD1CA7" w:rsidRDefault="00A16F43" w:rsidP="001C1A5C">
            <w:pPr>
              <w:spacing w:after="0" w:line="240" w:lineRule="auto"/>
              <w:ind w:firstLine="709"/>
              <w:jc w:val="both"/>
              <w:rPr>
                <w:rFonts w:ascii="Times New Roman" w:eastAsia="Times New Roman" w:hAnsi="Times New Roman"/>
                <w:sz w:val="28"/>
                <w:szCs w:val="28"/>
                <w:lang w:eastAsia="ru-RU"/>
              </w:rPr>
            </w:pPr>
            <w:r w:rsidRPr="00CD1CA7">
              <w:rPr>
                <w:rFonts w:ascii="Times New Roman" w:eastAsia="Times New Roman" w:hAnsi="Times New Roman"/>
                <w:sz w:val="28"/>
                <w:szCs w:val="28"/>
                <w:lang w:eastAsia="ru-RU"/>
              </w:rPr>
              <w:t>14) учить обучающихся отстукивать ритмы по сл</w:t>
            </w:r>
            <w:r w:rsidRPr="00CD1CA7">
              <w:rPr>
                <w:rFonts w:ascii="Times New Roman" w:eastAsia="Times New Roman" w:hAnsi="Times New Roman"/>
                <w:sz w:val="28"/>
                <w:szCs w:val="28"/>
                <w:lang w:eastAsia="ru-RU"/>
              </w:rPr>
              <w:t>у</w:t>
            </w:r>
            <w:r w:rsidRPr="00CD1CA7">
              <w:rPr>
                <w:rFonts w:ascii="Times New Roman" w:eastAsia="Times New Roman" w:hAnsi="Times New Roman"/>
                <w:sz w:val="28"/>
                <w:szCs w:val="28"/>
                <w:lang w:eastAsia="ru-RU"/>
              </w:rPr>
              <w:t>ховому образцу, затем соотносить ритмическую структ</w:t>
            </w:r>
            <w:r w:rsidRPr="00CD1CA7">
              <w:rPr>
                <w:rFonts w:ascii="Times New Roman" w:eastAsia="Times New Roman" w:hAnsi="Times New Roman"/>
                <w:sz w:val="28"/>
                <w:szCs w:val="28"/>
                <w:lang w:eastAsia="ru-RU"/>
              </w:rPr>
              <w:t>у</w:t>
            </w:r>
            <w:r w:rsidRPr="00CD1CA7">
              <w:rPr>
                <w:rFonts w:ascii="Times New Roman" w:eastAsia="Times New Roman" w:hAnsi="Times New Roman"/>
                <w:sz w:val="28"/>
                <w:szCs w:val="28"/>
                <w:lang w:eastAsia="ru-RU"/>
              </w:rPr>
              <w:t>ру с графическим образцом.</w:t>
            </w:r>
          </w:p>
        </w:tc>
      </w:tr>
    </w:tbl>
    <w:p w:rsidR="00A16F43" w:rsidRPr="00A80D81" w:rsidRDefault="00A16F43" w:rsidP="00A16F43">
      <w:pPr>
        <w:autoSpaceDE w:val="0"/>
        <w:autoSpaceDN w:val="0"/>
        <w:adjustRightInd w:val="0"/>
        <w:spacing w:after="0" w:line="240" w:lineRule="auto"/>
        <w:jc w:val="both"/>
        <w:rPr>
          <w:rFonts w:ascii="Times New Roman" w:hAnsi="Times New Roman"/>
          <w:sz w:val="28"/>
          <w:szCs w:val="28"/>
          <w:lang w:eastAsia="ru-RU"/>
        </w:rPr>
      </w:pPr>
    </w:p>
    <w:p w:rsidR="00605D74" w:rsidRPr="00992565" w:rsidRDefault="00605D74" w:rsidP="00204098">
      <w:pPr>
        <w:spacing w:after="0" w:line="240" w:lineRule="auto"/>
        <w:jc w:val="both"/>
        <w:rPr>
          <w:rFonts w:ascii="Times New Roman" w:hAnsi="Times New Roman"/>
          <w:b/>
          <w:sz w:val="28"/>
          <w:szCs w:val="28"/>
        </w:rPr>
      </w:pPr>
    </w:p>
    <w:p w:rsidR="00155A8F" w:rsidRPr="00FA0FF6" w:rsidRDefault="00A93B45" w:rsidP="00C22348">
      <w:pPr>
        <w:pStyle w:val="a3"/>
        <w:numPr>
          <w:ilvl w:val="1"/>
          <w:numId w:val="1"/>
        </w:numPr>
        <w:spacing w:after="0" w:line="240" w:lineRule="auto"/>
        <w:jc w:val="center"/>
        <w:rPr>
          <w:rFonts w:ascii="Times New Roman" w:hAnsi="Times New Roman"/>
          <w:b/>
          <w:sz w:val="28"/>
          <w:szCs w:val="28"/>
        </w:rPr>
      </w:pPr>
      <w:r w:rsidRPr="00FA0FF6">
        <w:rPr>
          <w:rFonts w:ascii="Times New Roman" w:hAnsi="Times New Roman"/>
          <w:b/>
          <w:sz w:val="28"/>
          <w:szCs w:val="28"/>
        </w:rPr>
        <w:t xml:space="preserve">Формы, методы </w:t>
      </w:r>
      <w:r w:rsidR="00204098" w:rsidRPr="00FA0FF6">
        <w:rPr>
          <w:rFonts w:ascii="Times New Roman" w:hAnsi="Times New Roman"/>
          <w:b/>
          <w:sz w:val="28"/>
          <w:szCs w:val="28"/>
        </w:rPr>
        <w:t xml:space="preserve">и средства </w:t>
      </w:r>
      <w:r w:rsidRPr="00FA0FF6">
        <w:rPr>
          <w:rFonts w:ascii="Times New Roman" w:hAnsi="Times New Roman"/>
          <w:b/>
          <w:sz w:val="28"/>
          <w:szCs w:val="28"/>
        </w:rPr>
        <w:t>реализации программы</w:t>
      </w:r>
    </w:p>
    <w:p w:rsidR="00FA0FF6" w:rsidRPr="00D075D9" w:rsidRDefault="00FA0FF6" w:rsidP="00FA0FF6">
      <w:pPr>
        <w:autoSpaceDE w:val="0"/>
        <w:autoSpaceDN w:val="0"/>
        <w:adjustRightInd w:val="0"/>
        <w:spacing w:after="0" w:line="240" w:lineRule="auto"/>
        <w:jc w:val="both"/>
        <w:rPr>
          <w:rFonts w:ascii="Times New Roman" w:hAnsi="Times New Roman"/>
          <w:b/>
          <w:sz w:val="28"/>
          <w:szCs w:val="28"/>
          <w:lang w:eastAsia="ru-RU"/>
        </w:rPr>
      </w:pPr>
      <w:r w:rsidRPr="00D075D9">
        <w:rPr>
          <w:rFonts w:ascii="Times New Roman" w:hAnsi="Times New Roman"/>
          <w:b/>
          <w:sz w:val="28"/>
          <w:szCs w:val="28"/>
          <w:lang w:eastAsia="ru-RU"/>
        </w:rPr>
        <w:t>Образовательная деятельность, осуществляемая в процессе организации различных видов детской деятельности:</w:t>
      </w:r>
      <w:r>
        <w:rPr>
          <w:rFonts w:ascii="Times New Roman" w:hAnsi="Times New Roman"/>
          <w:b/>
          <w:sz w:val="28"/>
          <w:szCs w:val="28"/>
          <w:lang w:eastAsia="ru-RU"/>
        </w:rPr>
        <w:t xml:space="preserve"> </w:t>
      </w:r>
      <w:r>
        <w:rPr>
          <w:rFonts w:ascii="Times New Roman" w:hAnsi="Times New Roman"/>
          <w:sz w:val="28"/>
          <w:szCs w:val="28"/>
          <w:lang w:eastAsia="ru-RU"/>
        </w:rPr>
        <w:t>с</w:t>
      </w:r>
      <w:r w:rsidRPr="00D075D9">
        <w:rPr>
          <w:rFonts w:ascii="Times New Roman" w:hAnsi="Times New Roman"/>
          <w:sz w:val="28"/>
          <w:szCs w:val="28"/>
          <w:lang w:eastAsia="ru-RU"/>
        </w:rPr>
        <w:t>пециально подготовленные педаг</w:t>
      </w:r>
      <w:r w:rsidRPr="00D075D9">
        <w:rPr>
          <w:rFonts w:ascii="Times New Roman" w:hAnsi="Times New Roman"/>
          <w:sz w:val="28"/>
          <w:szCs w:val="28"/>
          <w:lang w:eastAsia="ru-RU"/>
        </w:rPr>
        <w:t>о</w:t>
      </w:r>
      <w:r w:rsidRPr="00D075D9">
        <w:rPr>
          <w:rFonts w:ascii="Times New Roman" w:hAnsi="Times New Roman"/>
          <w:sz w:val="28"/>
          <w:szCs w:val="28"/>
          <w:lang w:eastAsia="ru-RU"/>
        </w:rPr>
        <w:t>гами (учителем-дефектологом,</w:t>
      </w:r>
      <w:r>
        <w:rPr>
          <w:rFonts w:ascii="Times New Roman" w:hAnsi="Times New Roman"/>
          <w:b/>
          <w:sz w:val="28"/>
          <w:szCs w:val="28"/>
          <w:lang w:eastAsia="ru-RU"/>
        </w:rPr>
        <w:t xml:space="preserve"> </w:t>
      </w:r>
      <w:r w:rsidRPr="00D075D9">
        <w:rPr>
          <w:rFonts w:ascii="Times New Roman" w:hAnsi="Times New Roman"/>
          <w:sz w:val="28"/>
          <w:szCs w:val="28"/>
          <w:lang w:eastAsia="ru-RU"/>
        </w:rPr>
        <w:t>воспитателем, музыкальным руководителем</w:t>
      </w:r>
      <w:r>
        <w:rPr>
          <w:rFonts w:ascii="Times New Roman" w:hAnsi="Times New Roman"/>
          <w:sz w:val="28"/>
          <w:szCs w:val="28"/>
          <w:lang w:eastAsia="ru-RU"/>
        </w:rPr>
        <w:t>, и</w:t>
      </w:r>
      <w:r>
        <w:rPr>
          <w:rFonts w:ascii="Times New Roman" w:hAnsi="Times New Roman"/>
          <w:sz w:val="28"/>
          <w:szCs w:val="28"/>
          <w:lang w:eastAsia="ru-RU"/>
        </w:rPr>
        <w:t>н</w:t>
      </w:r>
      <w:r>
        <w:rPr>
          <w:rFonts w:ascii="Times New Roman" w:hAnsi="Times New Roman"/>
          <w:sz w:val="28"/>
          <w:szCs w:val="28"/>
          <w:lang w:eastAsia="ru-RU"/>
        </w:rPr>
        <w:t>структором по физической культуре</w:t>
      </w:r>
      <w:r w:rsidRPr="00D075D9">
        <w:rPr>
          <w:rFonts w:ascii="Times New Roman" w:hAnsi="Times New Roman"/>
          <w:sz w:val="28"/>
          <w:szCs w:val="28"/>
          <w:lang w:eastAsia="ru-RU"/>
        </w:rPr>
        <w:t>) занятия</w:t>
      </w:r>
      <w:r>
        <w:rPr>
          <w:rFonts w:ascii="Times New Roman" w:hAnsi="Times New Roman"/>
          <w:b/>
          <w:sz w:val="28"/>
          <w:szCs w:val="28"/>
          <w:lang w:eastAsia="ru-RU"/>
        </w:rPr>
        <w:t xml:space="preserve"> </w:t>
      </w:r>
      <w:r w:rsidRPr="00D075D9">
        <w:rPr>
          <w:rFonts w:ascii="Times New Roman" w:hAnsi="Times New Roman"/>
          <w:sz w:val="28"/>
          <w:szCs w:val="28"/>
          <w:lang w:eastAsia="ru-RU"/>
        </w:rPr>
        <w:t>коррекционно-развивающей направленности для детей с</w:t>
      </w:r>
    </w:p>
    <w:p w:rsidR="00FA0FF6" w:rsidRPr="00D075D9" w:rsidRDefault="00FA0FF6" w:rsidP="00FA0FF6">
      <w:pPr>
        <w:autoSpaceDE w:val="0"/>
        <w:autoSpaceDN w:val="0"/>
        <w:adjustRightInd w:val="0"/>
        <w:spacing w:after="0" w:line="240" w:lineRule="auto"/>
        <w:jc w:val="both"/>
        <w:rPr>
          <w:rFonts w:ascii="Times New Roman" w:hAnsi="Times New Roman"/>
          <w:sz w:val="28"/>
          <w:szCs w:val="28"/>
          <w:lang w:eastAsia="ru-RU"/>
        </w:rPr>
      </w:pPr>
      <w:r w:rsidRPr="00D075D9">
        <w:rPr>
          <w:rFonts w:ascii="Times New Roman" w:hAnsi="Times New Roman"/>
          <w:sz w:val="28"/>
          <w:szCs w:val="28"/>
          <w:lang w:eastAsia="ru-RU"/>
        </w:rPr>
        <w:t>задержкой псих</w:t>
      </w:r>
      <w:r>
        <w:rPr>
          <w:rFonts w:ascii="Times New Roman" w:hAnsi="Times New Roman"/>
          <w:sz w:val="28"/>
          <w:szCs w:val="28"/>
          <w:lang w:eastAsia="ru-RU"/>
        </w:rPr>
        <w:t xml:space="preserve">ического развития, учитывающие </w:t>
      </w:r>
      <w:r w:rsidRPr="00D075D9">
        <w:rPr>
          <w:rFonts w:ascii="Times New Roman" w:hAnsi="Times New Roman"/>
          <w:sz w:val="28"/>
          <w:szCs w:val="28"/>
          <w:lang w:eastAsia="ru-RU"/>
        </w:rPr>
        <w:t>программные</w:t>
      </w:r>
      <w:r>
        <w:rPr>
          <w:rFonts w:ascii="Times New Roman" w:hAnsi="Times New Roman"/>
          <w:sz w:val="28"/>
          <w:szCs w:val="28"/>
          <w:lang w:eastAsia="ru-RU"/>
        </w:rPr>
        <w:t xml:space="preserve"> </w:t>
      </w:r>
      <w:r w:rsidRPr="00D075D9">
        <w:rPr>
          <w:rFonts w:ascii="Times New Roman" w:hAnsi="Times New Roman"/>
          <w:sz w:val="28"/>
          <w:szCs w:val="28"/>
          <w:lang w:eastAsia="ru-RU"/>
        </w:rPr>
        <w:t>требования к организации процесса обучения и воспитания к</w:t>
      </w:r>
      <w:r>
        <w:rPr>
          <w:rFonts w:ascii="Times New Roman" w:hAnsi="Times New Roman"/>
          <w:sz w:val="28"/>
          <w:szCs w:val="28"/>
          <w:lang w:eastAsia="ru-RU"/>
        </w:rPr>
        <w:t xml:space="preserve"> </w:t>
      </w:r>
      <w:r w:rsidRPr="00D075D9">
        <w:rPr>
          <w:rFonts w:ascii="Times New Roman" w:hAnsi="Times New Roman"/>
          <w:sz w:val="28"/>
          <w:szCs w:val="28"/>
          <w:lang w:eastAsia="ru-RU"/>
        </w:rPr>
        <w:t>организации процесса обучения и воспитания дошкольника,</w:t>
      </w:r>
      <w:r>
        <w:rPr>
          <w:rFonts w:ascii="Times New Roman" w:hAnsi="Times New Roman"/>
          <w:sz w:val="28"/>
          <w:szCs w:val="28"/>
          <w:lang w:eastAsia="ru-RU"/>
        </w:rPr>
        <w:t xml:space="preserve"> </w:t>
      </w:r>
      <w:r w:rsidRPr="00D075D9">
        <w:rPr>
          <w:rFonts w:ascii="Times New Roman" w:hAnsi="Times New Roman"/>
          <w:sz w:val="28"/>
          <w:szCs w:val="28"/>
          <w:lang w:eastAsia="ru-RU"/>
        </w:rPr>
        <w:t>структуру дефекта, возраст и индивидуальные ос</w:t>
      </w:r>
      <w:r w:rsidRPr="00D075D9">
        <w:rPr>
          <w:rFonts w:ascii="Times New Roman" w:hAnsi="Times New Roman"/>
          <w:sz w:val="28"/>
          <w:szCs w:val="28"/>
          <w:lang w:eastAsia="ru-RU"/>
        </w:rPr>
        <w:t>о</w:t>
      </w:r>
      <w:r w:rsidRPr="00D075D9">
        <w:rPr>
          <w:rFonts w:ascii="Times New Roman" w:hAnsi="Times New Roman"/>
          <w:sz w:val="28"/>
          <w:szCs w:val="28"/>
          <w:lang w:eastAsia="ru-RU"/>
        </w:rPr>
        <w:t>бенности</w:t>
      </w:r>
      <w:r>
        <w:rPr>
          <w:rFonts w:ascii="Times New Roman" w:hAnsi="Times New Roman"/>
          <w:sz w:val="28"/>
          <w:szCs w:val="28"/>
          <w:lang w:eastAsia="ru-RU"/>
        </w:rPr>
        <w:t xml:space="preserve"> </w:t>
      </w:r>
      <w:r w:rsidRPr="00D075D9">
        <w:rPr>
          <w:rFonts w:ascii="Times New Roman" w:hAnsi="Times New Roman"/>
          <w:sz w:val="28"/>
          <w:szCs w:val="28"/>
          <w:lang w:eastAsia="ru-RU"/>
        </w:rPr>
        <w:t>каждого ребенка.</w:t>
      </w:r>
    </w:p>
    <w:p w:rsidR="00FA0FF6" w:rsidRPr="00D075D9" w:rsidRDefault="00FA0FF6" w:rsidP="00FA0FF6">
      <w:pPr>
        <w:autoSpaceDE w:val="0"/>
        <w:autoSpaceDN w:val="0"/>
        <w:adjustRightInd w:val="0"/>
        <w:spacing w:after="0" w:line="240" w:lineRule="auto"/>
        <w:jc w:val="both"/>
        <w:rPr>
          <w:rFonts w:ascii="Times New Roman" w:hAnsi="Times New Roman"/>
          <w:b/>
          <w:sz w:val="28"/>
          <w:szCs w:val="28"/>
          <w:lang w:eastAsia="ru-RU"/>
        </w:rPr>
      </w:pPr>
      <w:r w:rsidRPr="00D075D9">
        <w:rPr>
          <w:rFonts w:ascii="Times New Roman" w:hAnsi="Times New Roman"/>
          <w:b/>
          <w:sz w:val="28"/>
          <w:szCs w:val="28"/>
          <w:lang w:eastAsia="ru-RU"/>
        </w:rPr>
        <w:t>Образовательная деятельность, осуществляемая в ходе режимных моме</w:t>
      </w:r>
      <w:r w:rsidRPr="00D075D9">
        <w:rPr>
          <w:rFonts w:ascii="Times New Roman" w:hAnsi="Times New Roman"/>
          <w:b/>
          <w:sz w:val="28"/>
          <w:szCs w:val="28"/>
          <w:lang w:eastAsia="ru-RU"/>
        </w:rPr>
        <w:t>н</w:t>
      </w:r>
      <w:r w:rsidRPr="00D075D9">
        <w:rPr>
          <w:rFonts w:ascii="Times New Roman" w:hAnsi="Times New Roman"/>
          <w:b/>
          <w:sz w:val="28"/>
          <w:szCs w:val="28"/>
          <w:lang w:eastAsia="ru-RU"/>
        </w:rPr>
        <w:t>тов:</w:t>
      </w:r>
      <w:r>
        <w:rPr>
          <w:rFonts w:ascii="Times New Roman" w:hAnsi="Times New Roman"/>
          <w:b/>
          <w:sz w:val="28"/>
          <w:szCs w:val="28"/>
          <w:lang w:eastAsia="ru-RU"/>
        </w:rPr>
        <w:t xml:space="preserve"> </w:t>
      </w:r>
      <w:r>
        <w:rPr>
          <w:rFonts w:ascii="Times New Roman" w:hAnsi="Times New Roman"/>
          <w:sz w:val="28"/>
          <w:szCs w:val="28"/>
          <w:lang w:eastAsia="ru-RU"/>
        </w:rPr>
        <w:t>о</w:t>
      </w:r>
      <w:r w:rsidRPr="00D075D9">
        <w:rPr>
          <w:rFonts w:ascii="Times New Roman" w:hAnsi="Times New Roman"/>
          <w:sz w:val="28"/>
          <w:szCs w:val="28"/>
          <w:lang w:eastAsia="ru-RU"/>
        </w:rPr>
        <w:t>рганизация активного целенаправленного взаимодействия</w:t>
      </w:r>
      <w:r>
        <w:rPr>
          <w:rFonts w:ascii="Times New Roman" w:hAnsi="Times New Roman"/>
          <w:b/>
          <w:sz w:val="28"/>
          <w:szCs w:val="28"/>
          <w:lang w:eastAsia="ru-RU"/>
        </w:rPr>
        <w:t xml:space="preserve"> </w:t>
      </w:r>
      <w:r w:rsidRPr="00D075D9">
        <w:rPr>
          <w:rFonts w:ascii="Times New Roman" w:hAnsi="Times New Roman"/>
          <w:sz w:val="28"/>
          <w:szCs w:val="28"/>
          <w:lang w:eastAsia="ru-RU"/>
        </w:rPr>
        <w:t>педагога с детьми на занятиях, в игре, в бытовой и общественно-полезной работе с целью достижения результата, отвечающего</w:t>
      </w:r>
      <w:r>
        <w:rPr>
          <w:rFonts w:ascii="Times New Roman" w:hAnsi="Times New Roman"/>
          <w:b/>
          <w:sz w:val="28"/>
          <w:szCs w:val="28"/>
          <w:lang w:eastAsia="ru-RU"/>
        </w:rPr>
        <w:t xml:space="preserve"> </w:t>
      </w:r>
      <w:r w:rsidRPr="00D075D9">
        <w:rPr>
          <w:rFonts w:ascii="Times New Roman" w:hAnsi="Times New Roman"/>
          <w:sz w:val="28"/>
          <w:szCs w:val="28"/>
          <w:lang w:eastAsia="ru-RU"/>
        </w:rPr>
        <w:t>реализации потребностей каждого учас</w:t>
      </w:r>
      <w:r w:rsidRPr="00D075D9">
        <w:rPr>
          <w:rFonts w:ascii="Times New Roman" w:hAnsi="Times New Roman"/>
          <w:sz w:val="28"/>
          <w:szCs w:val="28"/>
          <w:lang w:eastAsia="ru-RU"/>
        </w:rPr>
        <w:t>т</w:t>
      </w:r>
      <w:r w:rsidRPr="00D075D9">
        <w:rPr>
          <w:rFonts w:ascii="Times New Roman" w:hAnsi="Times New Roman"/>
          <w:sz w:val="28"/>
          <w:szCs w:val="28"/>
          <w:lang w:eastAsia="ru-RU"/>
        </w:rPr>
        <w:t>ника совместной</w:t>
      </w:r>
      <w:r>
        <w:rPr>
          <w:rFonts w:ascii="Times New Roman" w:hAnsi="Times New Roman"/>
          <w:b/>
          <w:sz w:val="28"/>
          <w:szCs w:val="28"/>
          <w:lang w:eastAsia="ru-RU"/>
        </w:rPr>
        <w:t xml:space="preserve"> </w:t>
      </w:r>
      <w:r w:rsidRPr="00D075D9">
        <w:rPr>
          <w:rFonts w:ascii="Times New Roman" w:hAnsi="Times New Roman"/>
          <w:sz w:val="28"/>
          <w:szCs w:val="28"/>
          <w:lang w:eastAsia="ru-RU"/>
        </w:rPr>
        <w:t>деятельности, на основе формирования и развития</w:t>
      </w:r>
      <w:r>
        <w:rPr>
          <w:rFonts w:ascii="Times New Roman" w:hAnsi="Times New Roman"/>
          <w:b/>
          <w:sz w:val="28"/>
          <w:szCs w:val="28"/>
          <w:lang w:eastAsia="ru-RU"/>
        </w:rPr>
        <w:t xml:space="preserve"> </w:t>
      </w:r>
      <w:proofErr w:type="spellStart"/>
      <w:r w:rsidRPr="00D075D9">
        <w:rPr>
          <w:rFonts w:ascii="Times New Roman" w:hAnsi="Times New Roman"/>
          <w:sz w:val="28"/>
          <w:szCs w:val="28"/>
          <w:lang w:eastAsia="ru-RU"/>
        </w:rPr>
        <w:t>межинд</w:t>
      </w:r>
      <w:r w:rsidRPr="00D075D9">
        <w:rPr>
          <w:rFonts w:ascii="Times New Roman" w:hAnsi="Times New Roman"/>
          <w:sz w:val="28"/>
          <w:szCs w:val="28"/>
          <w:lang w:eastAsia="ru-RU"/>
        </w:rPr>
        <w:t>и</w:t>
      </w:r>
      <w:r w:rsidRPr="00D075D9">
        <w:rPr>
          <w:rFonts w:ascii="Times New Roman" w:hAnsi="Times New Roman"/>
          <w:sz w:val="28"/>
          <w:szCs w:val="28"/>
          <w:lang w:eastAsia="ru-RU"/>
        </w:rPr>
        <w:t>видуальных</w:t>
      </w:r>
      <w:proofErr w:type="spellEnd"/>
      <w:r w:rsidRPr="00D075D9">
        <w:rPr>
          <w:rFonts w:ascii="Times New Roman" w:hAnsi="Times New Roman"/>
          <w:sz w:val="28"/>
          <w:szCs w:val="28"/>
          <w:lang w:eastAsia="ru-RU"/>
        </w:rPr>
        <w:t xml:space="preserve"> связей.</w:t>
      </w:r>
    </w:p>
    <w:p w:rsidR="00FA0FF6" w:rsidRPr="00D075D9" w:rsidRDefault="00FA0FF6" w:rsidP="00FA0FF6">
      <w:pPr>
        <w:autoSpaceDE w:val="0"/>
        <w:autoSpaceDN w:val="0"/>
        <w:adjustRightInd w:val="0"/>
        <w:spacing w:after="0" w:line="240" w:lineRule="auto"/>
        <w:jc w:val="both"/>
        <w:rPr>
          <w:rFonts w:ascii="Times New Roman" w:hAnsi="Times New Roman"/>
          <w:b/>
          <w:sz w:val="28"/>
          <w:szCs w:val="28"/>
          <w:lang w:eastAsia="ru-RU"/>
        </w:rPr>
      </w:pPr>
      <w:r w:rsidRPr="00D075D9">
        <w:rPr>
          <w:rFonts w:ascii="Times New Roman" w:hAnsi="Times New Roman"/>
          <w:b/>
          <w:sz w:val="28"/>
          <w:szCs w:val="28"/>
          <w:lang w:eastAsia="ru-RU"/>
        </w:rPr>
        <w:t>Самостоятельная деятельность детей</w:t>
      </w:r>
      <w:r>
        <w:rPr>
          <w:rFonts w:ascii="Times New Roman" w:hAnsi="Times New Roman"/>
          <w:b/>
          <w:sz w:val="28"/>
          <w:szCs w:val="28"/>
          <w:lang w:eastAsia="ru-RU"/>
        </w:rPr>
        <w:t xml:space="preserve">: </w:t>
      </w:r>
      <w:r>
        <w:rPr>
          <w:rFonts w:ascii="Times New Roman" w:hAnsi="Times New Roman"/>
          <w:sz w:val="28"/>
          <w:szCs w:val="28"/>
          <w:lang w:eastAsia="ru-RU"/>
        </w:rPr>
        <w:t>ф</w:t>
      </w:r>
      <w:r w:rsidRPr="00D075D9">
        <w:rPr>
          <w:rFonts w:ascii="Times New Roman" w:hAnsi="Times New Roman"/>
          <w:sz w:val="28"/>
          <w:szCs w:val="28"/>
          <w:lang w:eastAsia="ru-RU"/>
        </w:rPr>
        <w:t>ормирование специальных условий в процессе коррекционного</w:t>
      </w:r>
      <w:r>
        <w:rPr>
          <w:rFonts w:ascii="Times New Roman" w:hAnsi="Times New Roman"/>
          <w:b/>
          <w:sz w:val="28"/>
          <w:szCs w:val="28"/>
          <w:lang w:eastAsia="ru-RU"/>
        </w:rPr>
        <w:t xml:space="preserve"> </w:t>
      </w:r>
      <w:r w:rsidRPr="00D075D9">
        <w:rPr>
          <w:rFonts w:ascii="Times New Roman" w:hAnsi="Times New Roman"/>
          <w:sz w:val="28"/>
          <w:szCs w:val="28"/>
          <w:lang w:eastAsia="ru-RU"/>
        </w:rPr>
        <w:t>обучения и воспитания детей с ограниченными во</w:t>
      </w:r>
      <w:r w:rsidRPr="00D075D9">
        <w:rPr>
          <w:rFonts w:ascii="Times New Roman" w:hAnsi="Times New Roman"/>
          <w:sz w:val="28"/>
          <w:szCs w:val="28"/>
          <w:lang w:eastAsia="ru-RU"/>
        </w:rPr>
        <w:t>з</w:t>
      </w:r>
      <w:r w:rsidRPr="00D075D9">
        <w:rPr>
          <w:rFonts w:ascii="Times New Roman" w:hAnsi="Times New Roman"/>
          <w:sz w:val="28"/>
          <w:szCs w:val="28"/>
          <w:lang w:eastAsia="ru-RU"/>
        </w:rPr>
        <w:t>можностями</w:t>
      </w:r>
    </w:p>
    <w:p w:rsidR="00FA0FF6" w:rsidRPr="00D075D9" w:rsidRDefault="00FA0FF6" w:rsidP="00FA0FF6">
      <w:pPr>
        <w:autoSpaceDE w:val="0"/>
        <w:autoSpaceDN w:val="0"/>
        <w:adjustRightInd w:val="0"/>
        <w:spacing w:after="0" w:line="240" w:lineRule="auto"/>
        <w:jc w:val="both"/>
        <w:rPr>
          <w:rFonts w:ascii="Times New Roman" w:hAnsi="Times New Roman"/>
          <w:sz w:val="28"/>
          <w:szCs w:val="28"/>
          <w:lang w:eastAsia="ru-RU"/>
        </w:rPr>
      </w:pPr>
      <w:r w:rsidRPr="00D075D9">
        <w:rPr>
          <w:rFonts w:ascii="Times New Roman" w:hAnsi="Times New Roman"/>
          <w:sz w:val="28"/>
          <w:szCs w:val="28"/>
          <w:lang w:eastAsia="ru-RU"/>
        </w:rPr>
        <w:t>здоровья по закреплению и дальнейшему использованию навыков</w:t>
      </w:r>
      <w:r>
        <w:rPr>
          <w:rFonts w:ascii="Times New Roman" w:hAnsi="Times New Roman"/>
          <w:sz w:val="28"/>
          <w:szCs w:val="28"/>
          <w:lang w:eastAsia="ru-RU"/>
        </w:rPr>
        <w:t xml:space="preserve"> </w:t>
      </w:r>
      <w:r w:rsidRPr="00D075D9">
        <w:rPr>
          <w:rFonts w:ascii="Times New Roman" w:hAnsi="Times New Roman"/>
          <w:sz w:val="28"/>
          <w:szCs w:val="28"/>
          <w:lang w:eastAsia="ru-RU"/>
        </w:rPr>
        <w:t>самообсл</w:t>
      </w:r>
      <w:r w:rsidRPr="00D075D9">
        <w:rPr>
          <w:rFonts w:ascii="Times New Roman" w:hAnsi="Times New Roman"/>
          <w:sz w:val="28"/>
          <w:szCs w:val="28"/>
          <w:lang w:eastAsia="ru-RU"/>
        </w:rPr>
        <w:t>у</w:t>
      </w:r>
      <w:r w:rsidRPr="00D075D9">
        <w:rPr>
          <w:rFonts w:ascii="Times New Roman" w:hAnsi="Times New Roman"/>
          <w:sz w:val="28"/>
          <w:szCs w:val="28"/>
          <w:lang w:eastAsia="ru-RU"/>
        </w:rPr>
        <w:t>живания, общения и регуляции поведения,</w:t>
      </w:r>
      <w:r>
        <w:rPr>
          <w:rFonts w:ascii="Times New Roman" w:hAnsi="Times New Roman"/>
          <w:sz w:val="28"/>
          <w:szCs w:val="28"/>
          <w:lang w:eastAsia="ru-RU"/>
        </w:rPr>
        <w:t xml:space="preserve"> </w:t>
      </w:r>
      <w:r w:rsidRPr="00D075D9">
        <w:rPr>
          <w:rFonts w:ascii="Times New Roman" w:hAnsi="Times New Roman"/>
          <w:sz w:val="28"/>
          <w:szCs w:val="28"/>
          <w:lang w:eastAsia="ru-RU"/>
        </w:rPr>
        <w:t>ориентированное на повышение их адаптационных способностей</w:t>
      </w:r>
      <w:r>
        <w:rPr>
          <w:rFonts w:ascii="Times New Roman" w:hAnsi="Times New Roman"/>
          <w:sz w:val="28"/>
          <w:szCs w:val="28"/>
          <w:lang w:eastAsia="ru-RU"/>
        </w:rPr>
        <w:t xml:space="preserve"> </w:t>
      </w:r>
      <w:r w:rsidRPr="00D075D9">
        <w:rPr>
          <w:rFonts w:ascii="Times New Roman" w:hAnsi="Times New Roman"/>
          <w:sz w:val="28"/>
          <w:szCs w:val="28"/>
          <w:lang w:eastAsia="ru-RU"/>
        </w:rPr>
        <w:t>и расширение жизненного опыта.</w:t>
      </w:r>
    </w:p>
    <w:p w:rsidR="00FA0FF6" w:rsidRDefault="00FA0FF6" w:rsidP="00FA0FF6">
      <w:pPr>
        <w:autoSpaceDE w:val="0"/>
        <w:autoSpaceDN w:val="0"/>
        <w:adjustRightInd w:val="0"/>
        <w:spacing w:after="0" w:line="240" w:lineRule="auto"/>
        <w:jc w:val="both"/>
        <w:rPr>
          <w:rFonts w:ascii="Times New Roman" w:hAnsi="Times New Roman"/>
          <w:b/>
          <w:sz w:val="28"/>
          <w:szCs w:val="28"/>
          <w:lang w:eastAsia="ru-RU"/>
        </w:rPr>
      </w:pPr>
      <w:r w:rsidRPr="00D075D9">
        <w:rPr>
          <w:rFonts w:ascii="Times New Roman" w:hAnsi="Times New Roman"/>
          <w:b/>
          <w:sz w:val="28"/>
          <w:szCs w:val="28"/>
          <w:lang w:eastAsia="ru-RU"/>
        </w:rPr>
        <w:lastRenderedPageBreak/>
        <w:t>Взаимодействие с семьями детей:</w:t>
      </w:r>
      <w:r>
        <w:rPr>
          <w:rFonts w:ascii="Times New Roman" w:hAnsi="Times New Roman"/>
          <w:b/>
          <w:sz w:val="28"/>
          <w:szCs w:val="28"/>
          <w:lang w:eastAsia="ru-RU"/>
        </w:rPr>
        <w:t xml:space="preserve"> </w:t>
      </w:r>
      <w:r>
        <w:rPr>
          <w:rFonts w:ascii="Times New Roman" w:hAnsi="Times New Roman"/>
          <w:sz w:val="28"/>
          <w:szCs w:val="28"/>
          <w:lang w:eastAsia="ru-RU"/>
        </w:rPr>
        <w:t>о</w:t>
      </w:r>
      <w:r w:rsidRPr="00D075D9">
        <w:rPr>
          <w:rFonts w:ascii="Times New Roman" w:hAnsi="Times New Roman"/>
          <w:sz w:val="28"/>
          <w:szCs w:val="28"/>
          <w:lang w:eastAsia="ru-RU"/>
        </w:rPr>
        <w:t>рганизация наглядной агитации для род</w:t>
      </w:r>
      <w:r w:rsidRPr="00D075D9">
        <w:rPr>
          <w:rFonts w:ascii="Times New Roman" w:hAnsi="Times New Roman"/>
          <w:sz w:val="28"/>
          <w:szCs w:val="28"/>
          <w:lang w:eastAsia="ru-RU"/>
        </w:rPr>
        <w:t>и</w:t>
      </w:r>
      <w:r w:rsidRPr="00D075D9">
        <w:rPr>
          <w:rFonts w:ascii="Times New Roman" w:hAnsi="Times New Roman"/>
          <w:sz w:val="28"/>
          <w:szCs w:val="28"/>
          <w:lang w:eastAsia="ru-RU"/>
        </w:rPr>
        <w:t>телей, согласно</w:t>
      </w:r>
      <w:r>
        <w:rPr>
          <w:rFonts w:ascii="Times New Roman" w:hAnsi="Times New Roman"/>
          <w:b/>
          <w:sz w:val="28"/>
          <w:szCs w:val="28"/>
          <w:lang w:eastAsia="ru-RU"/>
        </w:rPr>
        <w:t xml:space="preserve"> </w:t>
      </w:r>
      <w:r w:rsidRPr="00D075D9">
        <w:rPr>
          <w:rFonts w:ascii="Times New Roman" w:hAnsi="Times New Roman"/>
          <w:sz w:val="28"/>
          <w:szCs w:val="28"/>
          <w:lang w:eastAsia="ru-RU"/>
        </w:rPr>
        <w:t>годовому планированию, проведение групповых и общих</w:t>
      </w:r>
      <w:r>
        <w:rPr>
          <w:rFonts w:ascii="Times New Roman" w:hAnsi="Times New Roman"/>
          <w:b/>
          <w:sz w:val="28"/>
          <w:szCs w:val="28"/>
          <w:lang w:eastAsia="ru-RU"/>
        </w:rPr>
        <w:t xml:space="preserve"> </w:t>
      </w:r>
      <w:r w:rsidRPr="00D075D9">
        <w:rPr>
          <w:rFonts w:ascii="Times New Roman" w:hAnsi="Times New Roman"/>
          <w:sz w:val="28"/>
          <w:szCs w:val="28"/>
          <w:lang w:eastAsia="ru-RU"/>
        </w:rPr>
        <w:t>род</w:t>
      </w:r>
      <w:r w:rsidRPr="00D075D9">
        <w:rPr>
          <w:rFonts w:ascii="Times New Roman" w:hAnsi="Times New Roman"/>
          <w:sz w:val="28"/>
          <w:szCs w:val="28"/>
          <w:lang w:eastAsia="ru-RU"/>
        </w:rPr>
        <w:t>и</w:t>
      </w:r>
      <w:r w:rsidRPr="00D075D9">
        <w:rPr>
          <w:rFonts w:ascii="Times New Roman" w:hAnsi="Times New Roman"/>
          <w:sz w:val="28"/>
          <w:szCs w:val="28"/>
          <w:lang w:eastAsia="ru-RU"/>
        </w:rPr>
        <w:t>тельских собраний, осенняя ярмарка. Функционирование</w:t>
      </w:r>
      <w:r>
        <w:rPr>
          <w:rFonts w:ascii="Times New Roman" w:hAnsi="Times New Roman"/>
          <w:b/>
          <w:sz w:val="28"/>
          <w:szCs w:val="28"/>
          <w:lang w:eastAsia="ru-RU"/>
        </w:rPr>
        <w:t xml:space="preserve"> </w:t>
      </w:r>
      <w:r>
        <w:rPr>
          <w:rFonts w:ascii="Times New Roman" w:hAnsi="Times New Roman"/>
          <w:sz w:val="28"/>
          <w:szCs w:val="28"/>
          <w:lang w:eastAsia="ru-RU"/>
        </w:rPr>
        <w:t>родительского клуба,</w:t>
      </w:r>
      <w:r w:rsidRPr="00D075D9">
        <w:rPr>
          <w:rFonts w:ascii="Times New Roman" w:hAnsi="Times New Roman"/>
          <w:sz w:val="28"/>
          <w:szCs w:val="28"/>
          <w:lang w:eastAsia="ru-RU"/>
        </w:rPr>
        <w:t xml:space="preserve"> проведение спортивных</w:t>
      </w:r>
      <w:r>
        <w:rPr>
          <w:rFonts w:ascii="Times New Roman" w:hAnsi="Times New Roman"/>
          <w:b/>
          <w:sz w:val="28"/>
          <w:szCs w:val="28"/>
          <w:lang w:eastAsia="ru-RU"/>
        </w:rPr>
        <w:t xml:space="preserve"> </w:t>
      </w:r>
      <w:r w:rsidRPr="00D075D9">
        <w:rPr>
          <w:rFonts w:ascii="Times New Roman" w:hAnsi="Times New Roman"/>
          <w:sz w:val="28"/>
          <w:szCs w:val="28"/>
          <w:lang w:eastAsia="ru-RU"/>
        </w:rPr>
        <w:t>мероприятий («Мама, папа, я – дружная семья»). Ок</w:t>
      </w:r>
      <w:r w:rsidRPr="00D075D9">
        <w:rPr>
          <w:rFonts w:ascii="Times New Roman" w:hAnsi="Times New Roman"/>
          <w:sz w:val="28"/>
          <w:szCs w:val="28"/>
          <w:lang w:eastAsia="ru-RU"/>
        </w:rPr>
        <w:t>а</w:t>
      </w:r>
      <w:r w:rsidRPr="00D075D9">
        <w:rPr>
          <w:rFonts w:ascii="Times New Roman" w:hAnsi="Times New Roman"/>
          <w:sz w:val="28"/>
          <w:szCs w:val="28"/>
          <w:lang w:eastAsia="ru-RU"/>
        </w:rPr>
        <w:t>зание</w:t>
      </w:r>
      <w:r>
        <w:rPr>
          <w:rFonts w:ascii="Times New Roman" w:hAnsi="Times New Roman"/>
          <w:b/>
          <w:sz w:val="28"/>
          <w:szCs w:val="28"/>
          <w:lang w:eastAsia="ru-RU"/>
        </w:rPr>
        <w:t xml:space="preserve"> </w:t>
      </w:r>
      <w:r w:rsidRPr="00D075D9">
        <w:rPr>
          <w:rFonts w:ascii="Times New Roman" w:hAnsi="Times New Roman"/>
          <w:sz w:val="28"/>
          <w:szCs w:val="28"/>
          <w:lang w:eastAsia="ru-RU"/>
        </w:rPr>
        <w:t>помощи родителям при создании условий на площадках в зимний</w:t>
      </w:r>
      <w:r>
        <w:rPr>
          <w:rFonts w:ascii="Times New Roman" w:hAnsi="Times New Roman"/>
          <w:b/>
          <w:sz w:val="28"/>
          <w:szCs w:val="28"/>
          <w:lang w:eastAsia="ru-RU"/>
        </w:rPr>
        <w:t xml:space="preserve"> </w:t>
      </w:r>
      <w:r w:rsidRPr="00D075D9">
        <w:rPr>
          <w:rFonts w:ascii="Times New Roman" w:hAnsi="Times New Roman"/>
          <w:sz w:val="28"/>
          <w:szCs w:val="28"/>
          <w:lang w:eastAsia="ru-RU"/>
        </w:rPr>
        <w:t>и ле</w:t>
      </w:r>
      <w:r w:rsidRPr="00D075D9">
        <w:rPr>
          <w:rFonts w:ascii="Times New Roman" w:hAnsi="Times New Roman"/>
          <w:sz w:val="28"/>
          <w:szCs w:val="28"/>
          <w:lang w:eastAsia="ru-RU"/>
        </w:rPr>
        <w:t>т</w:t>
      </w:r>
      <w:r w:rsidRPr="00D075D9">
        <w:rPr>
          <w:rFonts w:ascii="Times New Roman" w:hAnsi="Times New Roman"/>
          <w:sz w:val="28"/>
          <w:szCs w:val="28"/>
          <w:lang w:eastAsia="ru-RU"/>
        </w:rPr>
        <w:t>ний периоды. Проведение (1 раз в квартал) заседаний</w:t>
      </w:r>
      <w:r>
        <w:rPr>
          <w:rFonts w:ascii="Times New Roman" w:hAnsi="Times New Roman"/>
          <w:b/>
          <w:sz w:val="28"/>
          <w:szCs w:val="28"/>
          <w:lang w:eastAsia="ru-RU"/>
        </w:rPr>
        <w:t xml:space="preserve"> </w:t>
      </w:r>
      <w:r w:rsidRPr="00D075D9">
        <w:rPr>
          <w:rFonts w:ascii="Times New Roman" w:hAnsi="Times New Roman"/>
          <w:sz w:val="28"/>
          <w:szCs w:val="28"/>
          <w:lang w:eastAsia="ru-RU"/>
        </w:rPr>
        <w:t>родительского комитета. Консультации и рекомендации по</w:t>
      </w:r>
      <w:r>
        <w:rPr>
          <w:rFonts w:ascii="Times New Roman" w:hAnsi="Times New Roman"/>
          <w:b/>
          <w:sz w:val="28"/>
          <w:szCs w:val="28"/>
          <w:lang w:eastAsia="ru-RU"/>
        </w:rPr>
        <w:t xml:space="preserve"> </w:t>
      </w:r>
      <w:r w:rsidRPr="00D075D9">
        <w:rPr>
          <w:rFonts w:ascii="Times New Roman" w:hAnsi="Times New Roman"/>
          <w:sz w:val="28"/>
          <w:szCs w:val="28"/>
          <w:lang w:eastAsia="ru-RU"/>
        </w:rPr>
        <w:t>проведению работы с ребенком дома, для з</w:t>
      </w:r>
      <w:r w:rsidRPr="00D075D9">
        <w:rPr>
          <w:rFonts w:ascii="Times New Roman" w:hAnsi="Times New Roman"/>
          <w:sz w:val="28"/>
          <w:szCs w:val="28"/>
          <w:lang w:eastAsia="ru-RU"/>
        </w:rPr>
        <w:t>а</w:t>
      </w:r>
      <w:r w:rsidRPr="00D075D9">
        <w:rPr>
          <w:rFonts w:ascii="Times New Roman" w:hAnsi="Times New Roman"/>
          <w:sz w:val="28"/>
          <w:szCs w:val="28"/>
          <w:lang w:eastAsia="ru-RU"/>
        </w:rPr>
        <w:t>крепления тех или</w:t>
      </w:r>
      <w:r>
        <w:rPr>
          <w:rFonts w:ascii="Times New Roman" w:hAnsi="Times New Roman"/>
          <w:b/>
          <w:sz w:val="28"/>
          <w:szCs w:val="28"/>
          <w:lang w:eastAsia="ru-RU"/>
        </w:rPr>
        <w:t xml:space="preserve"> </w:t>
      </w:r>
      <w:r w:rsidRPr="00D075D9">
        <w:rPr>
          <w:rFonts w:ascii="Times New Roman" w:hAnsi="Times New Roman"/>
          <w:sz w:val="28"/>
          <w:szCs w:val="28"/>
          <w:lang w:eastAsia="ru-RU"/>
        </w:rPr>
        <w:t>иных знаний, умений и навыков.</w:t>
      </w:r>
      <w:r>
        <w:rPr>
          <w:rFonts w:ascii="Times New Roman" w:hAnsi="Times New Roman"/>
          <w:b/>
          <w:sz w:val="28"/>
          <w:szCs w:val="28"/>
          <w:lang w:eastAsia="ru-RU"/>
        </w:rPr>
        <w:t xml:space="preserve"> </w:t>
      </w:r>
    </w:p>
    <w:p w:rsidR="004D785F" w:rsidRDefault="004D785F" w:rsidP="00FA0FF6">
      <w:pPr>
        <w:autoSpaceDE w:val="0"/>
        <w:autoSpaceDN w:val="0"/>
        <w:adjustRightInd w:val="0"/>
        <w:spacing w:after="0" w:line="240" w:lineRule="auto"/>
        <w:jc w:val="both"/>
        <w:rPr>
          <w:rFonts w:ascii="Times New Roman" w:hAnsi="Times New Roman"/>
          <w:b/>
          <w:sz w:val="28"/>
          <w:szCs w:val="28"/>
          <w:lang w:eastAsia="ru-RU"/>
        </w:rPr>
      </w:pPr>
    </w:p>
    <w:p w:rsidR="004D785F" w:rsidRPr="00DF41B4" w:rsidRDefault="004D785F" w:rsidP="004D785F">
      <w:pPr>
        <w:spacing w:after="0" w:line="240" w:lineRule="auto"/>
        <w:jc w:val="center"/>
        <w:rPr>
          <w:rFonts w:ascii="Times New Roman" w:hAnsi="Times New Roman"/>
          <w:b/>
          <w:sz w:val="28"/>
          <w:szCs w:val="28"/>
        </w:rPr>
      </w:pPr>
      <w:r w:rsidRPr="00DF41B4">
        <w:rPr>
          <w:rFonts w:ascii="Times New Roman" w:hAnsi="Times New Roman"/>
          <w:b/>
          <w:sz w:val="28"/>
          <w:szCs w:val="28"/>
        </w:rPr>
        <w:t>Средства реализации образовательной программы.</w:t>
      </w:r>
    </w:p>
    <w:p w:rsidR="004D785F" w:rsidRPr="00DF41B4" w:rsidRDefault="004D785F" w:rsidP="00C22348">
      <w:pPr>
        <w:numPr>
          <w:ilvl w:val="0"/>
          <w:numId w:val="87"/>
        </w:numPr>
        <w:spacing w:after="0" w:line="240" w:lineRule="auto"/>
        <w:rPr>
          <w:rFonts w:ascii="Times New Roman" w:hAnsi="Times New Roman"/>
          <w:sz w:val="28"/>
          <w:szCs w:val="28"/>
        </w:rPr>
      </w:pPr>
      <w:r>
        <w:rPr>
          <w:rFonts w:ascii="Times New Roman" w:hAnsi="Times New Roman"/>
          <w:sz w:val="28"/>
          <w:szCs w:val="28"/>
        </w:rPr>
        <w:t>Занятия</w:t>
      </w:r>
      <w:r w:rsidRPr="00DF41B4">
        <w:rPr>
          <w:rFonts w:ascii="Times New Roman" w:hAnsi="Times New Roman"/>
          <w:sz w:val="28"/>
          <w:szCs w:val="28"/>
        </w:rPr>
        <w:t>.</w:t>
      </w:r>
    </w:p>
    <w:p w:rsidR="004D785F" w:rsidRDefault="004D785F" w:rsidP="00C22348">
      <w:pPr>
        <w:numPr>
          <w:ilvl w:val="0"/>
          <w:numId w:val="87"/>
        </w:numPr>
        <w:spacing w:after="0" w:line="240" w:lineRule="auto"/>
        <w:rPr>
          <w:rFonts w:ascii="Times New Roman" w:hAnsi="Times New Roman"/>
          <w:sz w:val="28"/>
          <w:szCs w:val="28"/>
        </w:rPr>
      </w:pPr>
      <w:r>
        <w:rPr>
          <w:rFonts w:ascii="Times New Roman" w:hAnsi="Times New Roman"/>
          <w:sz w:val="28"/>
          <w:szCs w:val="28"/>
        </w:rPr>
        <w:t>Образовательная деятельность в р</w:t>
      </w:r>
      <w:r w:rsidRPr="00DF41B4">
        <w:rPr>
          <w:rFonts w:ascii="Times New Roman" w:hAnsi="Times New Roman"/>
          <w:sz w:val="28"/>
          <w:szCs w:val="28"/>
        </w:rPr>
        <w:t>ежимные моменты.</w:t>
      </w:r>
    </w:p>
    <w:p w:rsidR="004D785F" w:rsidRDefault="004D785F" w:rsidP="00C22348">
      <w:pPr>
        <w:numPr>
          <w:ilvl w:val="0"/>
          <w:numId w:val="87"/>
        </w:numPr>
        <w:spacing w:after="0" w:line="240" w:lineRule="auto"/>
        <w:rPr>
          <w:rFonts w:ascii="Times New Roman" w:hAnsi="Times New Roman"/>
          <w:sz w:val="28"/>
          <w:szCs w:val="28"/>
        </w:rPr>
      </w:pPr>
      <w:r>
        <w:rPr>
          <w:rFonts w:ascii="Times New Roman" w:hAnsi="Times New Roman"/>
          <w:sz w:val="28"/>
          <w:szCs w:val="28"/>
        </w:rPr>
        <w:t>Совместная образовательная деятельность педагогов и детей.</w:t>
      </w:r>
    </w:p>
    <w:p w:rsidR="004D785F" w:rsidRDefault="004D785F" w:rsidP="00C22348">
      <w:pPr>
        <w:numPr>
          <w:ilvl w:val="0"/>
          <w:numId w:val="87"/>
        </w:numPr>
        <w:spacing w:after="0" w:line="240" w:lineRule="auto"/>
        <w:rPr>
          <w:rFonts w:ascii="Times New Roman" w:hAnsi="Times New Roman"/>
          <w:sz w:val="28"/>
          <w:szCs w:val="28"/>
        </w:rPr>
      </w:pPr>
      <w:r>
        <w:rPr>
          <w:rFonts w:ascii="Times New Roman" w:hAnsi="Times New Roman"/>
          <w:sz w:val="28"/>
          <w:szCs w:val="28"/>
        </w:rPr>
        <w:t>Создание условий для самостоятельной деятельности детей.</w:t>
      </w:r>
    </w:p>
    <w:p w:rsidR="004D785F" w:rsidRPr="00DF41B4" w:rsidRDefault="004D785F" w:rsidP="00C22348">
      <w:pPr>
        <w:numPr>
          <w:ilvl w:val="0"/>
          <w:numId w:val="87"/>
        </w:numPr>
        <w:spacing w:after="0" w:line="240" w:lineRule="auto"/>
        <w:rPr>
          <w:rFonts w:ascii="Times New Roman" w:hAnsi="Times New Roman"/>
          <w:sz w:val="28"/>
          <w:szCs w:val="28"/>
        </w:rPr>
      </w:pPr>
      <w:r>
        <w:rPr>
          <w:rFonts w:ascii="Times New Roman" w:hAnsi="Times New Roman"/>
          <w:sz w:val="28"/>
          <w:szCs w:val="28"/>
        </w:rPr>
        <w:t>Взаимодействие с родителями.</w:t>
      </w:r>
    </w:p>
    <w:p w:rsidR="004D785F" w:rsidRPr="00DF41B4" w:rsidRDefault="004D785F" w:rsidP="00C22348">
      <w:pPr>
        <w:numPr>
          <w:ilvl w:val="0"/>
          <w:numId w:val="87"/>
        </w:numPr>
        <w:spacing w:after="0" w:line="240" w:lineRule="auto"/>
        <w:rPr>
          <w:rFonts w:ascii="Times New Roman" w:hAnsi="Times New Roman"/>
          <w:sz w:val="28"/>
          <w:szCs w:val="28"/>
        </w:rPr>
      </w:pPr>
      <w:r w:rsidRPr="00DF41B4">
        <w:rPr>
          <w:rFonts w:ascii="Times New Roman" w:hAnsi="Times New Roman"/>
          <w:sz w:val="28"/>
          <w:szCs w:val="28"/>
        </w:rPr>
        <w:t xml:space="preserve">Индивидуальные </w:t>
      </w:r>
      <w:r>
        <w:rPr>
          <w:rFonts w:ascii="Times New Roman" w:hAnsi="Times New Roman"/>
          <w:sz w:val="28"/>
          <w:szCs w:val="28"/>
        </w:rPr>
        <w:t xml:space="preserve">и подгрупповые коррекционные </w:t>
      </w:r>
      <w:r w:rsidRPr="00DF41B4">
        <w:rPr>
          <w:rFonts w:ascii="Times New Roman" w:hAnsi="Times New Roman"/>
          <w:sz w:val="28"/>
          <w:szCs w:val="28"/>
        </w:rPr>
        <w:t>занятия со специал</w:t>
      </w:r>
      <w:r w:rsidRPr="00DF41B4">
        <w:rPr>
          <w:rFonts w:ascii="Times New Roman" w:hAnsi="Times New Roman"/>
          <w:sz w:val="28"/>
          <w:szCs w:val="28"/>
        </w:rPr>
        <w:t>и</w:t>
      </w:r>
      <w:r w:rsidRPr="00DF41B4">
        <w:rPr>
          <w:rFonts w:ascii="Times New Roman" w:hAnsi="Times New Roman"/>
          <w:sz w:val="28"/>
          <w:szCs w:val="28"/>
        </w:rPr>
        <w:t>стами.</w:t>
      </w:r>
    </w:p>
    <w:p w:rsidR="004D785F" w:rsidRPr="00DF41B4" w:rsidRDefault="004D785F" w:rsidP="00C22348">
      <w:pPr>
        <w:numPr>
          <w:ilvl w:val="0"/>
          <w:numId w:val="87"/>
        </w:numPr>
        <w:spacing w:after="0" w:line="240" w:lineRule="auto"/>
        <w:rPr>
          <w:rFonts w:ascii="Times New Roman" w:hAnsi="Times New Roman"/>
          <w:sz w:val="28"/>
          <w:szCs w:val="28"/>
        </w:rPr>
      </w:pPr>
      <w:r w:rsidRPr="00DF41B4">
        <w:rPr>
          <w:rFonts w:ascii="Times New Roman" w:hAnsi="Times New Roman"/>
          <w:sz w:val="28"/>
          <w:szCs w:val="28"/>
        </w:rPr>
        <w:t>Оздоровительные мероприятия.</w:t>
      </w:r>
    </w:p>
    <w:p w:rsidR="004D785F" w:rsidRDefault="004D785F" w:rsidP="00C22348">
      <w:pPr>
        <w:numPr>
          <w:ilvl w:val="0"/>
          <w:numId w:val="87"/>
        </w:numPr>
        <w:spacing w:after="0" w:line="240" w:lineRule="auto"/>
        <w:rPr>
          <w:rFonts w:ascii="Times New Roman" w:hAnsi="Times New Roman"/>
          <w:sz w:val="28"/>
          <w:szCs w:val="28"/>
        </w:rPr>
      </w:pPr>
      <w:r w:rsidRPr="00DF41B4">
        <w:rPr>
          <w:rFonts w:ascii="Times New Roman" w:hAnsi="Times New Roman"/>
          <w:sz w:val="28"/>
          <w:szCs w:val="28"/>
        </w:rPr>
        <w:t>Психолого-педагогические мероприятия.</w:t>
      </w:r>
    </w:p>
    <w:p w:rsidR="004D785F" w:rsidRPr="00DF41B4" w:rsidRDefault="004D785F" w:rsidP="00C22348">
      <w:pPr>
        <w:numPr>
          <w:ilvl w:val="0"/>
          <w:numId w:val="87"/>
        </w:numPr>
        <w:spacing w:after="0" w:line="240" w:lineRule="auto"/>
        <w:rPr>
          <w:rFonts w:ascii="Times New Roman" w:hAnsi="Times New Roman"/>
          <w:sz w:val="28"/>
          <w:szCs w:val="28"/>
        </w:rPr>
      </w:pPr>
      <w:r>
        <w:rPr>
          <w:rFonts w:ascii="Times New Roman" w:hAnsi="Times New Roman"/>
          <w:sz w:val="28"/>
          <w:szCs w:val="28"/>
        </w:rPr>
        <w:t>Праздники, развлечения.</w:t>
      </w:r>
    </w:p>
    <w:p w:rsidR="004D785F" w:rsidRPr="00DF41B4" w:rsidRDefault="004D785F" w:rsidP="004D785F">
      <w:pPr>
        <w:spacing w:after="0" w:line="240" w:lineRule="auto"/>
        <w:jc w:val="center"/>
        <w:rPr>
          <w:rFonts w:ascii="Times New Roman" w:hAnsi="Times New Roman"/>
          <w:b/>
          <w:sz w:val="28"/>
          <w:szCs w:val="28"/>
        </w:rPr>
      </w:pPr>
      <w:r w:rsidRPr="00DF41B4">
        <w:rPr>
          <w:rFonts w:ascii="Times New Roman" w:hAnsi="Times New Roman"/>
          <w:b/>
          <w:sz w:val="28"/>
          <w:szCs w:val="28"/>
        </w:rPr>
        <w:t>Особенности организации жизни и деятельности детей:</w:t>
      </w:r>
    </w:p>
    <w:p w:rsidR="004D785F" w:rsidRPr="00DF41B4" w:rsidRDefault="004D785F" w:rsidP="004D785F">
      <w:pPr>
        <w:spacing w:after="0" w:line="240" w:lineRule="auto"/>
        <w:rPr>
          <w:rFonts w:ascii="Times New Roman" w:hAnsi="Times New Roman"/>
          <w:sz w:val="28"/>
          <w:szCs w:val="28"/>
        </w:rPr>
      </w:pPr>
      <w:r w:rsidRPr="00DF41B4">
        <w:rPr>
          <w:rFonts w:ascii="Times New Roman" w:hAnsi="Times New Roman"/>
          <w:b/>
          <w:sz w:val="28"/>
          <w:szCs w:val="28"/>
        </w:rPr>
        <w:t>Утро:</w:t>
      </w:r>
      <w:r w:rsidRPr="00DF41B4">
        <w:rPr>
          <w:rFonts w:ascii="Times New Roman" w:hAnsi="Times New Roman"/>
          <w:sz w:val="28"/>
          <w:szCs w:val="28"/>
        </w:rPr>
        <w:t xml:space="preserve"> традиционные режимные моменты, которые реализует воспитатель, об</w:t>
      </w:r>
      <w:r w:rsidRPr="00DF41B4">
        <w:rPr>
          <w:rFonts w:ascii="Times New Roman" w:hAnsi="Times New Roman"/>
          <w:sz w:val="28"/>
          <w:szCs w:val="28"/>
        </w:rPr>
        <w:t>у</w:t>
      </w:r>
      <w:r w:rsidRPr="00DF41B4">
        <w:rPr>
          <w:rFonts w:ascii="Times New Roman" w:hAnsi="Times New Roman"/>
          <w:sz w:val="28"/>
          <w:szCs w:val="28"/>
        </w:rPr>
        <w:t>чение действовать по заданному алгоритму, индивидуальные коррекционные мероприятия по заданиям учителя-дефектолога и учителя-логопеда.</w:t>
      </w:r>
    </w:p>
    <w:p w:rsidR="004D785F" w:rsidRPr="00DF41B4" w:rsidRDefault="004D785F" w:rsidP="004D785F">
      <w:pPr>
        <w:spacing w:after="0" w:line="240" w:lineRule="auto"/>
        <w:rPr>
          <w:rFonts w:ascii="Times New Roman" w:hAnsi="Times New Roman"/>
          <w:sz w:val="28"/>
          <w:szCs w:val="28"/>
        </w:rPr>
      </w:pPr>
      <w:r>
        <w:rPr>
          <w:rFonts w:ascii="Times New Roman" w:hAnsi="Times New Roman"/>
          <w:b/>
          <w:sz w:val="28"/>
          <w:szCs w:val="28"/>
        </w:rPr>
        <w:t>Занятия</w:t>
      </w:r>
      <w:r w:rsidRPr="00DF41B4">
        <w:rPr>
          <w:rFonts w:ascii="Times New Roman" w:hAnsi="Times New Roman"/>
          <w:b/>
          <w:sz w:val="28"/>
          <w:szCs w:val="28"/>
        </w:rPr>
        <w:t>:</w:t>
      </w:r>
      <w:r w:rsidRPr="00DF41B4">
        <w:rPr>
          <w:rFonts w:ascii="Times New Roman" w:hAnsi="Times New Roman"/>
          <w:sz w:val="28"/>
          <w:szCs w:val="28"/>
        </w:rPr>
        <w:t xml:space="preserve"> форма организации – подгрупповая, индивидуальная (по медици</w:t>
      </w:r>
      <w:r w:rsidRPr="00DF41B4">
        <w:rPr>
          <w:rFonts w:ascii="Times New Roman" w:hAnsi="Times New Roman"/>
          <w:sz w:val="28"/>
          <w:szCs w:val="28"/>
        </w:rPr>
        <w:t>н</w:t>
      </w:r>
      <w:r w:rsidRPr="00DF41B4">
        <w:rPr>
          <w:rFonts w:ascii="Times New Roman" w:hAnsi="Times New Roman"/>
          <w:sz w:val="28"/>
          <w:szCs w:val="28"/>
        </w:rPr>
        <w:t>ским, психологическим показателям). Параллельная работа учителя-дефектолога и воспитателя. Индивидуальные коррекционные занятия по инд</w:t>
      </w:r>
      <w:r w:rsidRPr="00DF41B4">
        <w:rPr>
          <w:rFonts w:ascii="Times New Roman" w:hAnsi="Times New Roman"/>
          <w:sz w:val="28"/>
          <w:szCs w:val="28"/>
        </w:rPr>
        <w:t>и</w:t>
      </w:r>
      <w:r w:rsidRPr="00DF41B4">
        <w:rPr>
          <w:rFonts w:ascii="Times New Roman" w:hAnsi="Times New Roman"/>
          <w:sz w:val="28"/>
          <w:szCs w:val="28"/>
        </w:rPr>
        <w:t>видуальным планам с учителем-дефектологом и учителем-логопедом по гибк</w:t>
      </w:r>
      <w:r w:rsidRPr="00DF41B4">
        <w:rPr>
          <w:rFonts w:ascii="Times New Roman" w:hAnsi="Times New Roman"/>
          <w:sz w:val="28"/>
          <w:szCs w:val="28"/>
        </w:rPr>
        <w:t>о</w:t>
      </w:r>
      <w:r w:rsidRPr="00DF41B4">
        <w:rPr>
          <w:rFonts w:ascii="Times New Roman" w:hAnsi="Times New Roman"/>
          <w:sz w:val="28"/>
          <w:szCs w:val="28"/>
        </w:rPr>
        <w:t>му графику.</w:t>
      </w:r>
    </w:p>
    <w:p w:rsidR="004D785F" w:rsidRPr="00DF41B4" w:rsidRDefault="004D785F" w:rsidP="004D785F">
      <w:pPr>
        <w:spacing w:after="0" w:line="240" w:lineRule="auto"/>
        <w:rPr>
          <w:rFonts w:ascii="Times New Roman" w:hAnsi="Times New Roman"/>
          <w:sz w:val="28"/>
          <w:szCs w:val="28"/>
        </w:rPr>
      </w:pPr>
      <w:r w:rsidRPr="00DF41B4">
        <w:rPr>
          <w:rFonts w:ascii="Times New Roman" w:hAnsi="Times New Roman"/>
          <w:b/>
          <w:sz w:val="28"/>
          <w:szCs w:val="28"/>
        </w:rPr>
        <w:t>Самостоятельная деятельность детей:</w:t>
      </w:r>
      <w:r w:rsidRPr="00DF41B4">
        <w:rPr>
          <w:rFonts w:ascii="Times New Roman" w:hAnsi="Times New Roman"/>
          <w:sz w:val="28"/>
          <w:szCs w:val="28"/>
        </w:rPr>
        <w:t xml:space="preserve"> прямое обучение детей умениям вза</w:t>
      </w:r>
      <w:r w:rsidRPr="00DF41B4">
        <w:rPr>
          <w:rFonts w:ascii="Times New Roman" w:hAnsi="Times New Roman"/>
          <w:sz w:val="28"/>
          <w:szCs w:val="28"/>
        </w:rPr>
        <w:t>и</w:t>
      </w:r>
      <w:r w:rsidRPr="00DF41B4">
        <w:rPr>
          <w:rFonts w:ascii="Times New Roman" w:hAnsi="Times New Roman"/>
          <w:sz w:val="28"/>
          <w:szCs w:val="28"/>
        </w:rPr>
        <w:t>модействия со сверстниками, играть в сюжетно-ролевые и дидактические игры.</w:t>
      </w:r>
    </w:p>
    <w:p w:rsidR="004D785F" w:rsidRPr="00DF41B4" w:rsidRDefault="004D785F" w:rsidP="004D785F">
      <w:pPr>
        <w:spacing w:after="0" w:line="240" w:lineRule="auto"/>
        <w:rPr>
          <w:rFonts w:ascii="Times New Roman" w:hAnsi="Times New Roman"/>
          <w:sz w:val="28"/>
          <w:szCs w:val="28"/>
        </w:rPr>
      </w:pPr>
      <w:r w:rsidRPr="00DF41B4">
        <w:rPr>
          <w:rFonts w:ascii="Times New Roman" w:hAnsi="Times New Roman"/>
          <w:b/>
          <w:sz w:val="28"/>
          <w:szCs w:val="28"/>
        </w:rPr>
        <w:t>Прогулка:</w:t>
      </w:r>
      <w:r w:rsidRPr="00DF41B4">
        <w:rPr>
          <w:rFonts w:ascii="Times New Roman" w:hAnsi="Times New Roman"/>
          <w:sz w:val="28"/>
          <w:szCs w:val="28"/>
        </w:rPr>
        <w:t xml:space="preserve"> регламентирование двигательной активности во избежание изли</w:t>
      </w:r>
      <w:r w:rsidRPr="00DF41B4">
        <w:rPr>
          <w:rFonts w:ascii="Times New Roman" w:hAnsi="Times New Roman"/>
          <w:sz w:val="28"/>
          <w:szCs w:val="28"/>
        </w:rPr>
        <w:t>ш</w:t>
      </w:r>
      <w:r w:rsidRPr="00DF41B4">
        <w:rPr>
          <w:rFonts w:ascii="Times New Roman" w:hAnsi="Times New Roman"/>
          <w:sz w:val="28"/>
          <w:szCs w:val="28"/>
        </w:rPr>
        <w:t>него перевозбуждения детей, наблюдения за явлениями природы, за общ</w:t>
      </w:r>
      <w:r w:rsidRPr="00DF41B4">
        <w:rPr>
          <w:rFonts w:ascii="Times New Roman" w:hAnsi="Times New Roman"/>
          <w:sz w:val="28"/>
          <w:szCs w:val="28"/>
        </w:rPr>
        <w:t>е</w:t>
      </w:r>
      <w:r w:rsidRPr="00DF41B4">
        <w:rPr>
          <w:rFonts w:ascii="Times New Roman" w:hAnsi="Times New Roman"/>
          <w:sz w:val="28"/>
          <w:szCs w:val="28"/>
        </w:rPr>
        <w:t>ственной жизнью, подвижные и дидактические игры, сюжетно-ролевые игры, труд.</w:t>
      </w:r>
    </w:p>
    <w:p w:rsidR="004D785F" w:rsidRPr="00DF41B4" w:rsidRDefault="004D785F" w:rsidP="004D785F">
      <w:pPr>
        <w:spacing w:after="0" w:line="240" w:lineRule="auto"/>
        <w:rPr>
          <w:rFonts w:ascii="Times New Roman" w:hAnsi="Times New Roman"/>
          <w:sz w:val="28"/>
          <w:szCs w:val="28"/>
        </w:rPr>
      </w:pPr>
      <w:r w:rsidRPr="00DF41B4">
        <w:rPr>
          <w:rFonts w:ascii="Times New Roman" w:hAnsi="Times New Roman"/>
          <w:b/>
          <w:sz w:val="28"/>
          <w:szCs w:val="28"/>
        </w:rPr>
        <w:t>Обед, подготовка ко сну:</w:t>
      </w:r>
      <w:r w:rsidRPr="00DF41B4">
        <w:rPr>
          <w:rFonts w:ascii="Times New Roman" w:hAnsi="Times New Roman"/>
          <w:sz w:val="28"/>
          <w:szCs w:val="28"/>
        </w:rPr>
        <w:t xml:space="preserve"> реализация задач социально-нравственного разв</w:t>
      </w:r>
      <w:r w:rsidRPr="00DF41B4">
        <w:rPr>
          <w:rFonts w:ascii="Times New Roman" w:hAnsi="Times New Roman"/>
          <w:sz w:val="28"/>
          <w:szCs w:val="28"/>
        </w:rPr>
        <w:t>и</w:t>
      </w:r>
      <w:r w:rsidRPr="00DF41B4">
        <w:rPr>
          <w:rFonts w:ascii="Times New Roman" w:hAnsi="Times New Roman"/>
          <w:sz w:val="28"/>
          <w:szCs w:val="28"/>
        </w:rPr>
        <w:t xml:space="preserve">тия, обучение действовать по заданному алгоритму, обучение планированию с применением схем, наглядно-графических моделей. </w:t>
      </w:r>
    </w:p>
    <w:p w:rsidR="004D785F" w:rsidRPr="00DF41B4" w:rsidRDefault="004D785F" w:rsidP="004D785F">
      <w:pPr>
        <w:spacing w:after="0" w:line="240" w:lineRule="auto"/>
        <w:rPr>
          <w:rFonts w:ascii="Times New Roman" w:hAnsi="Times New Roman"/>
          <w:sz w:val="28"/>
          <w:szCs w:val="28"/>
        </w:rPr>
      </w:pPr>
      <w:r w:rsidRPr="00DF41B4">
        <w:rPr>
          <w:rFonts w:ascii="Times New Roman" w:hAnsi="Times New Roman"/>
          <w:b/>
          <w:sz w:val="28"/>
          <w:szCs w:val="28"/>
        </w:rPr>
        <w:t>Вечер:</w:t>
      </w:r>
      <w:r w:rsidRPr="00DF41B4">
        <w:rPr>
          <w:rFonts w:ascii="Times New Roman" w:hAnsi="Times New Roman"/>
          <w:sz w:val="28"/>
          <w:szCs w:val="28"/>
        </w:rPr>
        <w:t xml:space="preserve"> постепенный подъем, гимнастика пробуждения, самостоятельные игры, коррекционный час (индивидуальные или </w:t>
      </w:r>
      <w:proofErr w:type="spellStart"/>
      <w:r w:rsidRPr="00DF41B4">
        <w:rPr>
          <w:rFonts w:ascii="Times New Roman" w:hAnsi="Times New Roman"/>
          <w:sz w:val="28"/>
          <w:szCs w:val="28"/>
        </w:rPr>
        <w:t>микроподгрупповые</w:t>
      </w:r>
      <w:proofErr w:type="spellEnd"/>
      <w:r w:rsidRPr="00DF41B4">
        <w:rPr>
          <w:rFonts w:ascii="Times New Roman" w:hAnsi="Times New Roman"/>
          <w:sz w:val="28"/>
          <w:szCs w:val="28"/>
        </w:rPr>
        <w:t xml:space="preserve"> занятия восп</w:t>
      </w:r>
      <w:r w:rsidRPr="00DF41B4">
        <w:rPr>
          <w:rFonts w:ascii="Times New Roman" w:hAnsi="Times New Roman"/>
          <w:sz w:val="28"/>
          <w:szCs w:val="28"/>
        </w:rPr>
        <w:t>и</w:t>
      </w:r>
      <w:r w:rsidRPr="00DF41B4">
        <w:rPr>
          <w:rFonts w:ascii="Times New Roman" w:hAnsi="Times New Roman"/>
          <w:sz w:val="28"/>
          <w:szCs w:val="28"/>
        </w:rPr>
        <w:t>тателя по заданию учителя-дефектолога и учителя-логопеда, самостоятельная деятельность не занятых детей: работа в тетрадях, знакомые дидактические и</w:t>
      </w:r>
      <w:r w:rsidRPr="00DF41B4">
        <w:rPr>
          <w:rFonts w:ascii="Times New Roman" w:hAnsi="Times New Roman"/>
          <w:sz w:val="28"/>
          <w:szCs w:val="28"/>
        </w:rPr>
        <w:t>г</w:t>
      </w:r>
      <w:r w:rsidRPr="00DF41B4">
        <w:rPr>
          <w:rFonts w:ascii="Times New Roman" w:hAnsi="Times New Roman"/>
          <w:sz w:val="28"/>
          <w:szCs w:val="28"/>
        </w:rPr>
        <w:t xml:space="preserve">ры, конструирование). </w:t>
      </w:r>
    </w:p>
    <w:p w:rsidR="004D785F" w:rsidRPr="00DF41B4" w:rsidRDefault="004D785F" w:rsidP="004D785F">
      <w:pPr>
        <w:spacing w:after="0" w:line="240" w:lineRule="auto"/>
        <w:jc w:val="center"/>
        <w:rPr>
          <w:rFonts w:ascii="Times New Roman" w:hAnsi="Times New Roman"/>
          <w:b/>
          <w:sz w:val="28"/>
          <w:szCs w:val="28"/>
        </w:rPr>
      </w:pPr>
      <w:r w:rsidRPr="00DF41B4">
        <w:rPr>
          <w:rFonts w:ascii="Times New Roman" w:hAnsi="Times New Roman"/>
          <w:b/>
          <w:sz w:val="28"/>
          <w:szCs w:val="28"/>
        </w:rPr>
        <w:t>Условия создания коррекционно-развивающей среды:</w:t>
      </w:r>
    </w:p>
    <w:p w:rsidR="004D785F" w:rsidRPr="004D785F" w:rsidRDefault="004D785F" w:rsidP="00C22348">
      <w:pPr>
        <w:numPr>
          <w:ilvl w:val="0"/>
          <w:numId w:val="88"/>
        </w:numPr>
        <w:spacing w:after="0" w:line="240" w:lineRule="auto"/>
        <w:rPr>
          <w:rFonts w:ascii="Times New Roman" w:hAnsi="Times New Roman"/>
          <w:sz w:val="28"/>
          <w:szCs w:val="28"/>
        </w:rPr>
      </w:pPr>
      <w:r w:rsidRPr="00DF41B4">
        <w:rPr>
          <w:rFonts w:ascii="Times New Roman" w:hAnsi="Times New Roman"/>
          <w:sz w:val="28"/>
          <w:szCs w:val="28"/>
        </w:rPr>
        <w:lastRenderedPageBreak/>
        <w:t>Наличие базовых компонентов для полноценного развития ребенка: пр</w:t>
      </w:r>
      <w:r w:rsidRPr="00DF41B4">
        <w:rPr>
          <w:rFonts w:ascii="Times New Roman" w:hAnsi="Times New Roman"/>
          <w:sz w:val="28"/>
          <w:szCs w:val="28"/>
        </w:rPr>
        <w:t>и</w:t>
      </w:r>
      <w:r w:rsidRPr="00DF41B4">
        <w:rPr>
          <w:rFonts w:ascii="Times New Roman" w:hAnsi="Times New Roman"/>
          <w:sz w:val="28"/>
          <w:szCs w:val="28"/>
        </w:rPr>
        <w:t>родный ландшафт на территории, уголок природы в группе, уголок для двигательной деятельности, игровой уголок, место для художественно-эстетической и театрализованной деятельности, уголок для дидактич</w:t>
      </w:r>
      <w:r w:rsidRPr="00DF41B4">
        <w:rPr>
          <w:rFonts w:ascii="Times New Roman" w:hAnsi="Times New Roman"/>
          <w:sz w:val="28"/>
          <w:szCs w:val="28"/>
        </w:rPr>
        <w:t>е</w:t>
      </w:r>
      <w:r w:rsidRPr="00DF41B4">
        <w:rPr>
          <w:rFonts w:ascii="Times New Roman" w:hAnsi="Times New Roman"/>
          <w:sz w:val="28"/>
          <w:szCs w:val="28"/>
        </w:rPr>
        <w:t>ских игр и учебно-дидактических пособий, место и оборудование для продуктивной и экспериментальной деятельности.</w:t>
      </w:r>
    </w:p>
    <w:p w:rsidR="004D785F" w:rsidRPr="00DF41B4" w:rsidRDefault="004D785F" w:rsidP="00C22348">
      <w:pPr>
        <w:numPr>
          <w:ilvl w:val="0"/>
          <w:numId w:val="88"/>
        </w:numPr>
        <w:spacing w:after="0" w:line="240" w:lineRule="auto"/>
        <w:rPr>
          <w:rFonts w:ascii="Times New Roman" w:hAnsi="Times New Roman"/>
          <w:sz w:val="28"/>
          <w:szCs w:val="28"/>
        </w:rPr>
      </w:pPr>
      <w:r w:rsidRPr="00DF41B4">
        <w:rPr>
          <w:rFonts w:ascii="Times New Roman" w:hAnsi="Times New Roman"/>
          <w:sz w:val="28"/>
          <w:szCs w:val="28"/>
        </w:rPr>
        <w:t>Наличие методической литературы.</w:t>
      </w:r>
    </w:p>
    <w:p w:rsidR="004D785F" w:rsidRPr="00DF41B4" w:rsidRDefault="004D785F" w:rsidP="00C22348">
      <w:pPr>
        <w:numPr>
          <w:ilvl w:val="0"/>
          <w:numId w:val="88"/>
        </w:numPr>
        <w:spacing w:after="0" w:line="240" w:lineRule="auto"/>
        <w:rPr>
          <w:rFonts w:ascii="Times New Roman" w:hAnsi="Times New Roman"/>
          <w:sz w:val="28"/>
          <w:szCs w:val="28"/>
        </w:rPr>
      </w:pPr>
      <w:r w:rsidRPr="00DF41B4">
        <w:rPr>
          <w:rFonts w:ascii="Times New Roman" w:hAnsi="Times New Roman"/>
          <w:sz w:val="28"/>
          <w:szCs w:val="28"/>
        </w:rPr>
        <w:t>Наличие системы взаимодействия с семьей.</w:t>
      </w:r>
    </w:p>
    <w:p w:rsidR="004D785F" w:rsidRPr="00DF41B4" w:rsidRDefault="004D785F" w:rsidP="00C22348">
      <w:pPr>
        <w:numPr>
          <w:ilvl w:val="0"/>
          <w:numId w:val="88"/>
        </w:numPr>
        <w:spacing w:after="0" w:line="240" w:lineRule="auto"/>
        <w:rPr>
          <w:rFonts w:ascii="Times New Roman" w:hAnsi="Times New Roman"/>
          <w:sz w:val="28"/>
          <w:szCs w:val="28"/>
        </w:rPr>
      </w:pPr>
      <w:r w:rsidRPr="00DF41B4">
        <w:rPr>
          <w:rFonts w:ascii="Times New Roman" w:hAnsi="Times New Roman"/>
          <w:sz w:val="28"/>
          <w:szCs w:val="28"/>
        </w:rPr>
        <w:t>Реализация индивидуально-дифференцированного подхода во время пр</w:t>
      </w:r>
      <w:r w:rsidRPr="00DF41B4">
        <w:rPr>
          <w:rFonts w:ascii="Times New Roman" w:hAnsi="Times New Roman"/>
          <w:sz w:val="28"/>
          <w:szCs w:val="28"/>
        </w:rPr>
        <w:t>е</w:t>
      </w:r>
      <w:r w:rsidRPr="00DF41B4">
        <w:rPr>
          <w:rFonts w:ascii="Times New Roman" w:hAnsi="Times New Roman"/>
          <w:sz w:val="28"/>
          <w:szCs w:val="28"/>
        </w:rPr>
        <w:t>бывания ребенка в детском саду:</w:t>
      </w:r>
    </w:p>
    <w:p w:rsidR="004D785F" w:rsidRPr="00DF41B4" w:rsidRDefault="004D785F" w:rsidP="004D785F">
      <w:pPr>
        <w:spacing w:after="0" w:line="240" w:lineRule="auto"/>
        <w:ind w:left="720"/>
        <w:rPr>
          <w:rFonts w:ascii="Times New Roman" w:hAnsi="Times New Roman"/>
          <w:sz w:val="28"/>
          <w:szCs w:val="28"/>
        </w:rPr>
      </w:pPr>
      <w:r w:rsidRPr="00DF41B4">
        <w:rPr>
          <w:rFonts w:ascii="Times New Roman" w:hAnsi="Times New Roman"/>
          <w:sz w:val="28"/>
          <w:szCs w:val="28"/>
        </w:rPr>
        <w:t>- дозирование образовательной нагрузки как по сложности, так и по сложности материала;</w:t>
      </w:r>
    </w:p>
    <w:p w:rsidR="004D785F" w:rsidRPr="00DF41B4" w:rsidRDefault="004D785F" w:rsidP="004D785F">
      <w:pPr>
        <w:spacing w:after="0" w:line="240" w:lineRule="auto"/>
        <w:ind w:left="720"/>
        <w:rPr>
          <w:rFonts w:ascii="Times New Roman" w:hAnsi="Times New Roman"/>
          <w:sz w:val="28"/>
          <w:szCs w:val="28"/>
        </w:rPr>
      </w:pPr>
      <w:r w:rsidRPr="00DF41B4">
        <w:rPr>
          <w:rFonts w:ascii="Times New Roman" w:hAnsi="Times New Roman"/>
          <w:b/>
          <w:sz w:val="28"/>
          <w:szCs w:val="28"/>
        </w:rPr>
        <w:t xml:space="preserve">- </w:t>
      </w:r>
      <w:r w:rsidRPr="00DF41B4">
        <w:rPr>
          <w:rFonts w:ascii="Times New Roman" w:hAnsi="Times New Roman"/>
          <w:sz w:val="28"/>
          <w:szCs w:val="28"/>
        </w:rPr>
        <w:t>индивидуальная помощь;</w:t>
      </w:r>
    </w:p>
    <w:p w:rsidR="004D785F" w:rsidRPr="00DF41B4" w:rsidRDefault="004D785F" w:rsidP="004D785F">
      <w:pPr>
        <w:spacing w:after="0" w:line="240" w:lineRule="auto"/>
        <w:ind w:left="720"/>
        <w:rPr>
          <w:rFonts w:ascii="Times New Roman" w:hAnsi="Times New Roman"/>
          <w:sz w:val="28"/>
          <w:szCs w:val="28"/>
        </w:rPr>
      </w:pPr>
      <w:r w:rsidRPr="00DF41B4">
        <w:rPr>
          <w:rFonts w:ascii="Times New Roman" w:hAnsi="Times New Roman"/>
          <w:b/>
          <w:sz w:val="28"/>
          <w:szCs w:val="28"/>
        </w:rPr>
        <w:t>-</w:t>
      </w:r>
      <w:r w:rsidRPr="00DF41B4">
        <w:rPr>
          <w:rFonts w:ascii="Times New Roman" w:hAnsi="Times New Roman"/>
          <w:sz w:val="28"/>
          <w:szCs w:val="28"/>
        </w:rPr>
        <w:t xml:space="preserve"> введение зрительных опор на этапе программирования и выполнения задания;</w:t>
      </w:r>
    </w:p>
    <w:p w:rsidR="004D785F" w:rsidRPr="00DF41B4" w:rsidRDefault="004D785F" w:rsidP="004D785F">
      <w:pPr>
        <w:spacing w:after="0" w:line="240" w:lineRule="auto"/>
        <w:ind w:left="720"/>
        <w:rPr>
          <w:rFonts w:ascii="Times New Roman" w:hAnsi="Times New Roman"/>
          <w:sz w:val="28"/>
          <w:szCs w:val="28"/>
        </w:rPr>
      </w:pPr>
      <w:r w:rsidRPr="00DF41B4">
        <w:rPr>
          <w:rFonts w:ascii="Times New Roman" w:hAnsi="Times New Roman"/>
          <w:b/>
          <w:sz w:val="28"/>
          <w:szCs w:val="28"/>
        </w:rPr>
        <w:t>-</w:t>
      </w:r>
      <w:r w:rsidRPr="00DF41B4">
        <w:rPr>
          <w:rFonts w:ascii="Times New Roman" w:hAnsi="Times New Roman"/>
          <w:sz w:val="28"/>
          <w:szCs w:val="28"/>
        </w:rPr>
        <w:t xml:space="preserve"> речевое регулирование на этапах планирования и выполнения задания;</w:t>
      </w:r>
    </w:p>
    <w:p w:rsidR="004D785F" w:rsidRPr="00DF41B4" w:rsidRDefault="004D785F" w:rsidP="004D785F">
      <w:pPr>
        <w:spacing w:after="0" w:line="240" w:lineRule="auto"/>
        <w:ind w:left="720"/>
        <w:rPr>
          <w:rFonts w:ascii="Times New Roman" w:hAnsi="Times New Roman"/>
          <w:sz w:val="28"/>
          <w:szCs w:val="28"/>
        </w:rPr>
      </w:pPr>
      <w:r w:rsidRPr="00DF41B4">
        <w:rPr>
          <w:rFonts w:ascii="Times New Roman" w:hAnsi="Times New Roman"/>
          <w:b/>
          <w:sz w:val="28"/>
          <w:szCs w:val="28"/>
        </w:rPr>
        <w:t>-</w:t>
      </w:r>
      <w:r w:rsidRPr="00DF41B4">
        <w:rPr>
          <w:rFonts w:ascii="Times New Roman" w:hAnsi="Times New Roman"/>
          <w:sz w:val="28"/>
          <w:szCs w:val="28"/>
        </w:rPr>
        <w:t xml:space="preserve"> совместное с педагогом сличение образца и результата детской деятел</w:t>
      </w:r>
      <w:r w:rsidRPr="00DF41B4">
        <w:rPr>
          <w:rFonts w:ascii="Times New Roman" w:hAnsi="Times New Roman"/>
          <w:sz w:val="28"/>
          <w:szCs w:val="28"/>
        </w:rPr>
        <w:t>ь</w:t>
      </w:r>
      <w:r w:rsidRPr="00DF41B4">
        <w:rPr>
          <w:rFonts w:ascii="Times New Roman" w:hAnsi="Times New Roman"/>
          <w:sz w:val="28"/>
          <w:szCs w:val="28"/>
        </w:rPr>
        <w:t>ности, оценка его.</w:t>
      </w:r>
    </w:p>
    <w:p w:rsidR="004D785F" w:rsidRDefault="004D785F" w:rsidP="00FA0FF6">
      <w:pPr>
        <w:autoSpaceDE w:val="0"/>
        <w:autoSpaceDN w:val="0"/>
        <w:adjustRightInd w:val="0"/>
        <w:spacing w:after="0" w:line="240" w:lineRule="auto"/>
        <w:jc w:val="both"/>
        <w:rPr>
          <w:rFonts w:ascii="Times New Roman" w:hAnsi="Times New Roman"/>
          <w:b/>
          <w:sz w:val="28"/>
          <w:szCs w:val="28"/>
          <w:lang w:eastAsia="ru-RU"/>
        </w:rPr>
      </w:pPr>
    </w:p>
    <w:p w:rsidR="003A5AF4" w:rsidRPr="00B91C7C" w:rsidRDefault="003A5AF4" w:rsidP="00B91C7C">
      <w:pPr>
        <w:spacing w:after="0" w:line="240" w:lineRule="auto"/>
        <w:jc w:val="center"/>
        <w:rPr>
          <w:rFonts w:ascii="Times New Roman" w:eastAsia="Times New Roman" w:hAnsi="Times New Roman" w:cs="Times New Roman"/>
          <w:b/>
          <w:sz w:val="28"/>
          <w:szCs w:val="28"/>
          <w:lang w:eastAsia="ru-RU"/>
        </w:rPr>
      </w:pPr>
      <w:r w:rsidRPr="00B91C7C">
        <w:rPr>
          <w:rFonts w:ascii="Times New Roman" w:eastAsia="Times New Roman" w:hAnsi="Times New Roman" w:cs="Times New Roman"/>
          <w:b/>
          <w:sz w:val="28"/>
          <w:szCs w:val="28"/>
          <w:lang w:eastAsia="ru-RU"/>
        </w:rPr>
        <w:t xml:space="preserve">Взаимодействие </w:t>
      </w:r>
      <w:r w:rsidR="00F91BB0" w:rsidRPr="00B91C7C">
        <w:rPr>
          <w:rFonts w:ascii="Times New Roman" w:eastAsia="Times New Roman" w:hAnsi="Times New Roman" w:cs="Times New Roman"/>
          <w:b/>
          <w:sz w:val="28"/>
          <w:szCs w:val="28"/>
          <w:lang w:eastAsia="ru-RU"/>
        </w:rPr>
        <w:t>воспитателя</w:t>
      </w:r>
      <w:r w:rsidRPr="00B91C7C">
        <w:rPr>
          <w:rFonts w:ascii="Times New Roman" w:eastAsia="Times New Roman" w:hAnsi="Times New Roman" w:cs="Times New Roman"/>
          <w:b/>
          <w:sz w:val="28"/>
          <w:szCs w:val="28"/>
          <w:lang w:eastAsia="ru-RU"/>
        </w:rPr>
        <w:t xml:space="preserve"> с педагогами ДОУ</w:t>
      </w:r>
    </w:p>
    <w:p w:rsidR="003A5AF4" w:rsidRPr="00992565" w:rsidRDefault="003A5AF4" w:rsidP="003A5AF4">
      <w:pPr>
        <w:spacing w:after="0" w:line="240" w:lineRule="auto"/>
        <w:ind w:firstLine="708"/>
        <w:jc w:val="both"/>
        <w:rPr>
          <w:rFonts w:ascii="Times New Roman" w:eastAsia="Times New Roman" w:hAnsi="Times New Roman" w:cs="Times New Roman"/>
          <w:bCs/>
          <w:sz w:val="28"/>
          <w:szCs w:val="28"/>
          <w:lang w:eastAsia="ru-RU"/>
        </w:rPr>
      </w:pPr>
      <w:r w:rsidRPr="00992565">
        <w:rPr>
          <w:rFonts w:ascii="Times New Roman" w:eastAsia="Times New Roman" w:hAnsi="Times New Roman" w:cs="Times New Roman"/>
          <w:bCs/>
          <w:sz w:val="28"/>
          <w:szCs w:val="28"/>
          <w:lang w:eastAsia="ru-RU"/>
        </w:rPr>
        <w:t xml:space="preserve">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w:t>
      </w:r>
      <w:r w:rsidR="00F91BB0">
        <w:rPr>
          <w:rFonts w:ascii="Times New Roman" w:eastAsia="Times New Roman" w:hAnsi="Times New Roman" w:cs="Times New Roman"/>
          <w:bCs/>
          <w:sz w:val="28"/>
          <w:szCs w:val="28"/>
          <w:lang w:eastAsia="ru-RU"/>
        </w:rPr>
        <w:t>воспит</w:t>
      </w:r>
      <w:r w:rsidR="00F91BB0">
        <w:rPr>
          <w:rFonts w:ascii="Times New Roman" w:eastAsia="Times New Roman" w:hAnsi="Times New Roman" w:cs="Times New Roman"/>
          <w:bCs/>
          <w:sz w:val="28"/>
          <w:szCs w:val="28"/>
          <w:lang w:eastAsia="ru-RU"/>
        </w:rPr>
        <w:t>а</w:t>
      </w:r>
      <w:r w:rsidR="00F91BB0">
        <w:rPr>
          <w:rFonts w:ascii="Times New Roman" w:eastAsia="Times New Roman" w:hAnsi="Times New Roman" w:cs="Times New Roman"/>
          <w:bCs/>
          <w:sz w:val="28"/>
          <w:szCs w:val="28"/>
          <w:lang w:eastAsia="ru-RU"/>
        </w:rPr>
        <w:t xml:space="preserve">теля </w:t>
      </w:r>
      <w:r w:rsidRPr="00992565">
        <w:rPr>
          <w:rFonts w:ascii="Times New Roman" w:eastAsia="Times New Roman" w:hAnsi="Times New Roman" w:cs="Times New Roman"/>
          <w:bCs/>
          <w:sz w:val="28"/>
          <w:szCs w:val="28"/>
          <w:lang w:eastAsia="ru-RU"/>
        </w:rPr>
        <w:t>и других педагогов ДОУ. При ведущей роли учителя-дефектолога в ко</w:t>
      </w:r>
      <w:r w:rsidRPr="00992565">
        <w:rPr>
          <w:rFonts w:ascii="Times New Roman" w:eastAsia="Times New Roman" w:hAnsi="Times New Roman" w:cs="Times New Roman"/>
          <w:bCs/>
          <w:sz w:val="28"/>
          <w:szCs w:val="28"/>
          <w:lang w:eastAsia="ru-RU"/>
        </w:rPr>
        <w:t>р</w:t>
      </w:r>
      <w:r w:rsidRPr="00992565">
        <w:rPr>
          <w:rFonts w:ascii="Times New Roman" w:eastAsia="Times New Roman" w:hAnsi="Times New Roman" w:cs="Times New Roman"/>
          <w:bCs/>
          <w:sz w:val="28"/>
          <w:szCs w:val="28"/>
          <w:lang w:eastAsia="ru-RU"/>
        </w:rPr>
        <w:t>рекционном процессе по преодолению недостатков в развитии, коррекционные задачи, стоящие перед всеми участниками образовательного процесса, чрезв</w:t>
      </w:r>
      <w:r w:rsidRPr="00992565">
        <w:rPr>
          <w:rFonts w:ascii="Times New Roman" w:eastAsia="Times New Roman" w:hAnsi="Times New Roman" w:cs="Times New Roman"/>
          <w:bCs/>
          <w:sz w:val="28"/>
          <w:szCs w:val="28"/>
          <w:lang w:eastAsia="ru-RU"/>
        </w:rPr>
        <w:t>ы</w:t>
      </w:r>
      <w:r w:rsidRPr="00992565">
        <w:rPr>
          <w:rFonts w:ascii="Times New Roman" w:eastAsia="Times New Roman" w:hAnsi="Times New Roman" w:cs="Times New Roman"/>
          <w:bCs/>
          <w:sz w:val="28"/>
          <w:szCs w:val="28"/>
          <w:lang w:eastAsia="ru-RU"/>
        </w:rPr>
        <w:t>чайно важны и тесно связаны между собой. Решение коррекционных задач осуществляется педагогами в ходе образовательной деятельности, а также в т</w:t>
      </w:r>
      <w:r w:rsidRPr="00992565">
        <w:rPr>
          <w:rFonts w:ascii="Times New Roman" w:eastAsia="Times New Roman" w:hAnsi="Times New Roman" w:cs="Times New Roman"/>
          <w:bCs/>
          <w:sz w:val="28"/>
          <w:szCs w:val="28"/>
          <w:lang w:eastAsia="ru-RU"/>
        </w:rPr>
        <w:t>е</w:t>
      </w:r>
      <w:r w:rsidRPr="00992565">
        <w:rPr>
          <w:rFonts w:ascii="Times New Roman" w:eastAsia="Times New Roman" w:hAnsi="Times New Roman" w:cs="Times New Roman"/>
          <w:bCs/>
          <w:sz w:val="28"/>
          <w:szCs w:val="28"/>
          <w:lang w:eastAsia="ru-RU"/>
        </w:rPr>
        <w:t>чение всего времени пребывания ребенка в дошкольном учреждении.</w:t>
      </w:r>
    </w:p>
    <w:p w:rsidR="003A5AF4" w:rsidRDefault="003A5AF4" w:rsidP="003A5AF4">
      <w:pPr>
        <w:spacing w:after="0" w:line="240" w:lineRule="auto"/>
        <w:ind w:firstLine="708"/>
        <w:jc w:val="both"/>
        <w:rPr>
          <w:rFonts w:ascii="Times New Roman" w:eastAsia="Times New Roman" w:hAnsi="Times New Roman" w:cs="Times New Roman"/>
          <w:bCs/>
          <w:sz w:val="28"/>
          <w:szCs w:val="28"/>
          <w:lang w:eastAsia="ru-RU"/>
        </w:rPr>
      </w:pPr>
      <w:r w:rsidRPr="00992565">
        <w:rPr>
          <w:rFonts w:ascii="Times New Roman" w:eastAsia="Times New Roman" w:hAnsi="Times New Roman" w:cs="Times New Roman"/>
          <w:sz w:val="28"/>
          <w:szCs w:val="28"/>
          <w:lang w:eastAsia="ru-RU"/>
        </w:rPr>
        <w:t>Особое место уделяется закреплению результатов, достигнутых учит</w:t>
      </w:r>
      <w:r w:rsidRPr="00992565">
        <w:rPr>
          <w:rFonts w:ascii="Times New Roman" w:eastAsia="Times New Roman" w:hAnsi="Times New Roman" w:cs="Times New Roman"/>
          <w:sz w:val="28"/>
          <w:szCs w:val="28"/>
          <w:lang w:eastAsia="ru-RU"/>
        </w:rPr>
        <w:t>е</w:t>
      </w:r>
      <w:r w:rsidRPr="00992565">
        <w:rPr>
          <w:rFonts w:ascii="Times New Roman" w:eastAsia="Times New Roman" w:hAnsi="Times New Roman" w:cs="Times New Roman"/>
          <w:sz w:val="28"/>
          <w:szCs w:val="28"/>
          <w:lang w:eastAsia="ru-RU"/>
        </w:rPr>
        <w:t>лем-дефектологом в ходе образовательной деятельности. Во второй половине дня в процессе «коррекционного часа» воспитателями проводится работа с детьми</w:t>
      </w:r>
      <w:r w:rsidRPr="00992565">
        <w:rPr>
          <w:rFonts w:ascii="Times New Roman" w:eastAsia="Times New Roman" w:hAnsi="Times New Roman" w:cs="Times New Roman"/>
          <w:bCs/>
          <w:sz w:val="28"/>
          <w:szCs w:val="28"/>
          <w:lang w:eastAsia="ru-RU"/>
        </w:rPr>
        <w:t xml:space="preserve"> по ознакомлению с окружающим миром и развитию речи, развитию элементарных математических представлений, развитию мышления, внимания, памяти, восприятия, общей и мелкой моторики</w:t>
      </w:r>
      <w:r w:rsidRPr="00992565">
        <w:rPr>
          <w:rFonts w:ascii="Times New Roman" w:eastAsia="Times New Roman" w:hAnsi="Times New Roman" w:cs="Times New Roman"/>
          <w:sz w:val="28"/>
          <w:szCs w:val="28"/>
          <w:lang w:eastAsia="ru-RU"/>
        </w:rPr>
        <w:t>. С</w:t>
      </w:r>
      <w:r w:rsidRPr="00992565">
        <w:rPr>
          <w:rFonts w:ascii="Times New Roman" w:eastAsia="Times New Roman" w:hAnsi="Times New Roman" w:cs="Times New Roman"/>
          <w:bCs/>
          <w:sz w:val="28"/>
          <w:szCs w:val="28"/>
          <w:lang w:eastAsia="ru-RU"/>
        </w:rPr>
        <w:t>одержание этой работы опр</w:t>
      </w:r>
      <w:r w:rsidRPr="00992565">
        <w:rPr>
          <w:rFonts w:ascii="Times New Roman" w:eastAsia="Times New Roman" w:hAnsi="Times New Roman" w:cs="Times New Roman"/>
          <w:bCs/>
          <w:sz w:val="28"/>
          <w:szCs w:val="28"/>
          <w:lang w:eastAsia="ru-RU"/>
        </w:rPr>
        <w:t>е</w:t>
      </w:r>
      <w:r w:rsidRPr="00992565">
        <w:rPr>
          <w:rFonts w:ascii="Times New Roman" w:eastAsia="Times New Roman" w:hAnsi="Times New Roman" w:cs="Times New Roman"/>
          <w:bCs/>
          <w:sz w:val="28"/>
          <w:szCs w:val="28"/>
          <w:lang w:eastAsia="ru-RU"/>
        </w:rPr>
        <w:t xml:space="preserve">деляет учитель-дефектолог. </w:t>
      </w:r>
    </w:p>
    <w:p w:rsidR="003A5AF4" w:rsidRPr="00992565" w:rsidRDefault="003A5AF4" w:rsidP="00DD229A">
      <w:pPr>
        <w:spacing w:after="0" w:line="240" w:lineRule="auto"/>
        <w:jc w:val="both"/>
        <w:rPr>
          <w:rFonts w:ascii="Times New Roman" w:eastAsia="Times New Roman" w:hAnsi="Times New Roman" w:cs="Times New Roman"/>
          <w:b/>
          <w:sz w:val="28"/>
          <w:szCs w:val="28"/>
          <w:lang w:eastAsia="ru-RU"/>
        </w:rPr>
      </w:pPr>
      <w:r w:rsidRPr="00992565">
        <w:rPr>
          <w:rFonts w:ascii="Times New Roman" w:eastAsia="Times New Roman" w:hAnsi="Times New Roman" w:cs="Times New Roman"/>
          <w:b/>
          <w:sz w:val="28"/>
          <w:szCs w:val="28"/>
          <w:lang w:eastAsia="ru-RU"/>
        </w:rPr>
        <w:t xml:space="preserve">Взаимодействие </w:t>
      </w:r>
      <w:r w:rsidR="00F91BB0">
        <w:rPr>
          <w:rFonts w:ascii="Times New Roman" w:eastAsia="Times New Roman" w:hAnsi="Times New Roman" w:cs="Times New Roman"/>
          <w:b/>
          <w:sz w:val="28"/>
          <w:szCs w:val="28"/>
          <w:lang w:eastAsia="ru-RU"/>
        </w:rPr>
        <w:t>воспитателя</w:t>
      </w:r>
      <w:r w:rsidRPr="00992565">
        <w:rPr>
          <w:rFonts w:ascii="Times New Roman" w:eastAsia="Times New Roman" w:hAnsi="Times New Roman" w:cs="Times New Roman"/>
          <w:b/>
          <w:sz w:val="28"/>
          <w:szCs w:val="28"/>
          <w:lang w:eastAsia="ru-RU"/>
        </w:rPr>
        <w:t xml:space="preserve"> с семьями воспитанников</w:t>
      </w:r>
    </w:p>
    <w:p w:rsidR="00445329" w:rsidRPr="00992565" w:rsidRDefault="00445329" w:rsidP="00445329">
      <w:pPr>
        <w:spacing w:after="0" w:line="240" w:lineRule="auto"/>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ab/>
        <w:t>Задачи:</w:t>
      </w:r>
    </w:p>
    <w:p w:rsidR="00445329" w:rsidRPr="00992565" w:rsidRDefault="00445329" w:rsidP="00C22348">
      <w:pPr>
        <w:numPr>
          <w:ilvl w:val="0"/>
          <w:numId w:val="5"/>
        </w:numPr>
        <w:spacing w:after="0" w:line="240" w:lineRule="auto"/>
        <w:ind w:left="0"/>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Обеспечение психолого-педагогической поддержки семьи и повышение комп</w:t>
      </w:r>
      <w:r w:rsidRPr="00992565">
        <w:rPr>
          <w:rFonts w:ascii="Times New Roman" w:eastAsia="Times New Roman" w:hAnsi="Times New Roman" w:cs="Times New Roman"/>
          <w:sz w:val="28"/>
          <w:szCs w:val="28"/>
          <w:lang w:eastAsia="ru-RU"/>
        </w:rPr>
        <w:t>е</w:t>
      </w:r>
      <w:r w:rsidRPr="00992565">
        <w:rPr>
          <w:rFonts w:ascii="Times New Roman" w:eastAsia="Times New Roman" w:hAnsi="Times New Roman" w:cs="Times New Roman"/>
          <w:sz w:val="28"/>
          <w:szCs w:val="28"/>
          <w:lang w:eastAsia="ru-RU"/>
        </w:rPr>
        <w:t>тентности родителей (законных представителей) в вопросах развития, образ</w:t>
      </w:r>
      <w:r w:rsidRPr="00992565">
        <w:rPr>
          <w:rFonts w:ascii="Times New Roman" w:eastAsia="Times New Roman" w:hAnsi="Times New Roman" w:cs="Times New Roman"/>
          <w:sz w:val="28"/>
          <w:szCs w:val="28"/>
          <w:lang w:eastAsia="ru-RU"/>
        </w:rPr>
        <w:t>о</w:t>
      </w:r>
      <w:r w:rsidRPr="00992565">
        <w:rPr>
          <w:rFonts w:ascii="Times New Roman" w:eastAsia="Times New Roman" w:hAnsi="Times New Roman" w:cs="Times New Roman"/>
          <w:sz w:val="28"/>
          <w:szCs w:val="28"/>
          <w:lang w:eastAsia="ru-RU"/>
        </w:rPr>
        <w:t xml:space="preserve">вания и воспитания детей, охраны и укрепления их здоровья. </w:t>
      </w:r>
    </w:p>
    <w:p w:rsidR="00445329" w:rsidRPr="00992565" w:rsidRDefault="00445329" w:rsidP="00C22348">
      <w:pPr>
        <w:numPr>
          <w:ilvl w:val="0"/>
          <w:numId w:val="5"/>
        </w:numPr>
        <w:spacing w:after="0" w:line="240" w:lineRule="auto"/>
        <w:ind w:left="0"/>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Оказание помощи родителям (законным представителям) в развитии индивид</w:t>
      </w:r>
      <w:r w:rsidRPr="00992565">
        <w:rPr>
          <w:rFonts w:ascii="Times New Roman" w:eastAsia="Times New Roman" w:hAnsi="Times New Roman" w:cs="Times New Roman"/>
          <w:sz w:val="28"/>
          <w:szCs w:val="28"/>
          <w:lang w:eastAsia="ru-RU"/>
        </w:rPr>
        <w:t>у</w:t>
      </w:r>
      <w:r w:rsidRPr="00992565">
        <w:rPr>
          <w:rFonts w:ascii="Times New Roman" w:eastAsia="Times New Roman" w:hAnsi="Times New Roman" w:cs="Times New Roman"/>
          <w:sz w:val="28"/>
          <w:szCs w:val="28"/>
          <w:lang w:eastAsia="ru-RU"/>
        </w:rPr>
        <w:t xml:space="preserve">альных способностей детей и необходимой коррекции нарушений их развития. </w:t>
      </w:r>
    </w:p>
    <w:p w:rsidR="00445329" w:rsidRPr="00992565" w:rsidRDefault="00445329" w:rsidP="00C22348">
      <w:pPr>
        <w:numPr>
          <w:ilvl w:val="0"/>
          <w:numId w:val="5"/>
        </w:numPr>
        <w:spacing w:after="0" w:line="240" w:lineRule="auto"/>
        <w:ind w:left="0"/>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lastRenderedPageBreak/>
        <w:t>Обеспечение информационной открытости разработки и реализации програ</w:t>
      </w:r>
      <w:r w:rsidRPr="00992565">
        <w:rPr>
          <w:rFonts w:ascii="Times New Roman" w:eastAsia="Times New Roman" w:hAnsi="Times New Roman" w:cs="Times New Roman"/>
          <w:sz w:val="28"/>
          <w:szCs w:val="28"/>
          <w:lang w:eastAsia="ru-RU"/>
        </w:rPr>
        <w:t>м</w:t>
      </w:r>
      <w:r w:rsidRPr="00992565">
        <w:rPr>
          <w:rFonts w:ascii="Times New Roman" w:eastAsia="Times New Roman" w:hAnsi="Times New Roman" w:cs="Times New Roman"/>
          <w:sz w:val="28"/>
          <w:szCs w:val="28"/>
          <w:lang w:eastAsia="ru-RU"/>
        </w:rPr>
        <w:t xml:space="preserve">мы. </w:t>
      </w:r>
    </w:p>
    <w:p w:rsidR="00445329" w:rsidRPr="00992565" w:rsidRDefault="00445329" w:rsidP="00C22348">
      <w:pPr>
        <w:numPr>
          <w:ilvl w:val="0"/>
          <w:numId w:val="5"/>
        </w:numPr>
        <w:spacing w:after="0" w:line="240" w:lineRule="auto"/>
        <w:ind w:left="0"/>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Взаимодействие с родителями (законными представителями) по вопросам образования ребенка, непосредственное вовлечение их в образовательную де</w:t>
      </w:r>
      <w:r w:rsidRPr="00992565">
        <w:rPr>
          <w:rFonts w:ascii="Times New Roman" w:eastAsia="Times New Roman" w:hAnsi="Times New Roman" w:cs="Times New Roman"/>
          <w:sz w:val="28"/>
          <w:szCs w:val="28"/>
          <w:lang w:eastAsia="ru-RU"/>
        </w:rPr>
        <w:t>я</w:t>
      </w:r>
      <w:r w:rsidRPr="00992565">
        <w:rPr>
          <w:rFonts w:ascii="Times New Roman" w:eastAsia="Times New Roman" w:hAnsi="Times New Roman" w:cs="Times New Roman"/>
          <w:sz w:val="28"/>
          <w:szCs w:val="28"/>
          <w:lang w:eastAsia="ru-RU"/>
        </w:rPr>
        <w:t>тельность, в том числе посредством создания образовательных проектов со</w:t>
      </w:r>
      <w:r w:rsidRPr="00992565">
        <w:rPr>
          <w:rFonts w:ascii="Times New Roman" w:eastAsia="Times New Roman" w:hAnsi="Times New Roman" w:cs="Times New Roman"/>
          <w:sz w:val="28"/>
          <w:szCs w:val="28"/>
          <w:lang w:eastAsia="ru-RU"/>
        </w:rPr>
        <w:t>в</w:t>
      </w:r>
      <w:r w:rsidRPr="00992565">
        <w:rPr>
          <w:rFonts w:ascii="Times New Roman" w:eastAsia="Times New Roman" w:hAnsi="Times New Roman" w:cs="Times New Roman"/>
          <w:sz w:val="28"/>
          <w:szCs w:val="28"/>
          <w:lang w:eastAsia="ru-RU"/>
        </w:rPr>
        <w:t>местно с семьей на основе выявления потребностей и поддержки образовател</w:t>
      </w:r>
      <w:r w:rsidRPr="00992565">
        <w:rPr>
          <w:rFonts w:ascii="Times New Roman" w:eastAsia="Times New Roman" w:hAnsi="Times New Roman" w:cs="Times New Roman"/>
          <w:sz w:val="28"/>
          <w:szCs w:val="28"/>
          <w:lang w:eastAsia="ru-RU"/>
        </w:rPr>
        <w:t>ь</w:t>
      </w:r>
      <w:r w:rsidRPr="00992565">
        <w:rPr>
          <w:rFonts w:ascii="Times New Roman" w:eastAsia="Times New Roman" w:hAnsi="Times New Roman" w:cs="Times New Roman"/>
          <w:sz w:val="28"/>
          <w:szCs w:val="28"/>
          <w:lang w:eastAsia="ru-RU"/>
        </w:rPr>
        <w:t xml:space="preserve">ных инициатив семьи. </w:t>
      </w:r>
    </w:p>
    <w:p w:rsidR="00445329" w:rsidRPr="00992565" w:rsidRDefault="00445329" w:rsidP="00F91BB0">
      <w:pPr>
        <w:spacing w:after="0" w:line="240" w:lineRule="auto"/>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ab/>
      </w:r>
    </w:p>
    <w:p w:rsidR="00445329" w:rsidRPr="00992565" w:rsidRDefault="00445329" w:rsidP="00445329">
      <w:pPr>
        <w:spacing w:after="0" w:line="240" w:lineRule="auto"/>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ab/>
        <w:t>Основные формы организации психолого-педагогической помощи в де</w:t>
      </w:r>
      <w:r w:rsidRPr="00992565">
        <w:rPr>
          <w:rFonts w:ascii="Times New Roman" w:eastAsia="Times New Roman" w:hAnsi="Times New Roman" w:cs="Times New Roman"/>
          <w:sz w:val="28"/>
          <w:szCs w:val="28"/>
          <w:lang w:eastAsia="ru-RU"/>
        </w:rPr>
        <w:t>т</w:t>
      </w:r>
      <w:r w:rsidRPr="00992565">
        <w:rPr>
          <w:rFonts w:ascii="Times New Roman" w:eastAsia="Times New Roman" w:hAnsi="Times New Roman" w:cs="Times New Roman"/>
          <w:sz w:val="28"/>
          <w:szCs w:val="28"/>
          <w:lang w:eastAsia="ru-RU"/>
        </w:rPr>
        <w:t xml:space="preserve">ском саду: </w:t>
      </w:r>
    </w:p>
    <w:p w:rsidR="00445329" w:rsidRPr="00992565" w:rsidRDefault="00445329" w:rsidP="00C22348">
      <w:pPr>
        <w:numPr>
          <w:ilvl w:val="0"/>
          <w:numId w:val="4"/>
        </w:numPr>
        <w:tabs>
          <w:tab w:val="left" w:pos="180"/>
        </w:tabs>
        <w:spacing w:after="0" w:line="240" w:lineRule="auto"/>
        <w:ind w:left="0" w:firstLine="0"/>
        <w:contextualSpacing/>
        <w:jc w:val="both"/>
        <w:rPr>
          <w:rFonts w:ascii="Times New Roman" w:eastAsia="Calibri" w:hAnsi="Times New Roman" w:cs="Times New Roman"/>
          <w:sz w:val="28"/>
          <w:szCs w:val="28"/>
        </w:rPr>
      </w:pPr>
      <w:r w:rsidRPr="00992565">
        <w:rPr>
          <w:rFonts w:ascii="Times New Roman" w:eastAsia="Calibri" w:hAnsi="Times New Roman" w:cs="Times New Roman"/>
          <w:sz w:val="28"/>
          <w:szCs w:val="28"/>
        </w:rPr>
        <w:t xml:space="preserve"> коллективные формы взаимодействия с семьей (общие и групповые род</w:t>
      </w:r>
      <w:r w:rsidRPr="00992565">
        <w:rPr>
          <w:rFonts w:ascii="Times New Roman" w:eastAsia="Calibri" w:hAnsi="Times New Roman" w:cs="Times New Roman"/>
          <w:sz w:val="28"/>
          <w:szCs w:val="28"/>
        </w:rPr>
        <w:t>и</w:t>
      </w:r>
      <w:r w:rsidRPr="00992565">
        <w:rPr>
          <w:rFonts w:ascii="Times New Roman" w:eastAsia="Calibri" w:hAnsi="Times New Roman" w:cs="Times New Roman"/>
          <w:sz w:val="28"/>
          <w:szCs w:val="28"/>
        </w:rPr>
        <w:t>тельские собрания, «дни открытых дверей», мастер-классы, детские праздники, досуги, развлечения);</w:t>
      </w:r>
    </w:p>
    <w:p w:rsidR="00445329" w:rsidRPr="00992565" w:rsidRDefault="00445329" w:rsidP="00C22348">
      <w:pPr>
        <w:numPr>
          <w:ilvl w:val="0"/>
          <w:numId w:val="4"/>
        </w:numPr>
        <w:tabs>
          <w:tab w:val="left" w:pos="180"/>
        </w:tabs>
        <w:spacing w:after="0" w:line="240" w:lineRule="auto"/>
        <w:ind w:left="0" w:firstLine="0"/>
        <w:contextualSpacing/>
        <w:jc w:val="both"/>
        <w:rPr>
          <w:rFonts w:ascii="Times New Roman" w:eastAsia="Calibri" w:hAnsi="Times New Roman" w:cs="Times New Roman"/>
          <w:sz w:val="28"/>
          <w:szCs w:val="28"/>
        </w:rPr>
      </w:pPr>
      <w:r w:rsidRPr="00992565">
        <w:rPr>
          <w:rFonts w:ascii="Times New Roman" w:eastAsia="Calibri" w:hAnsi="Times New Roman" w:cs="Times New Roman"/>
          <w:sz w:val="28"/>
          <w:szCs w:val="28"/>
        </w:rPr>
        <w:t xml:space="preserve"> индивидуальные формы взаимодействия с семьей (анкетирование, опросы, беседы, консультации);</w:t>
      </w:r>
    </w:p>
    <w:p w:rsidR="00445329" w:rsidRPr="00992565" w:rsidRDefault="00445329" w:rsidP="00C22348">
      <w:pPr>
        <w:numPr>
          <w:ilvl w:val="0"/>
          <w:numId w:val="4"/>
        </w:numPr>
        <w:tabs>
          <w:tab w:val="left" w:pos="180"/>
        </w:tabs>
        <w:spacing w:after="0" w:line="240" w:lineRule="auto"/>
        <w:ind w:left="0" w:firstLine="0"/>
        <w:contextualSpacing/>
        <w:jc w:val="both"/>
        <w:rPr>
          <w:rFonts w:ascii="Times New Roman" w:eastAsia="Calibri" w:hAnsi="Times New Roman" w:cs="Times New Roman"/>
          <w:sz w:val="28"/>
          <w:szCs w:val="28"/>
        </w:rPr>
      </w:pPr>
      <w:r w:rsidRPr="00992565">
        <w:rPr>
          <w:rFonts w:ascii="Times New Roman" w:eastAsia="Calibri" w:hAnsi="Times New Roman" w:cs="Times New Roman"/>
          <w:sz w:val="28"/>
          <w:szCs w:val="28"/>
        </w:rPr>
        <w:t xml:space="preserve"> формы наглядно-информационного обеспечения (информационные стенды, тематические выставки, фотовыставки, буклеты, памятки, выставки детского творчества).</w:t>
      </w:r>
    </w:p>
    <w:p w:rsidR="002F2E3A" w:rsidRPr="00F91BB0" w:rsidRDefault="00445329" w:rsidP="00C22348">
      <w:pPr>
        <w:pStyle w:val="a3"/>
        <w:numPr>
          <w:ilvl w:val="0"/>
          <w:numId w:val="4"/>
        </w:numPr>
        <w:spacing w:after="0" w:line="240" w:lineRule="auto"/>
        <w:rPr>
          <w:rFonts w:ascii="Times New Roman" w:eastAsia="Times New Roman" w:hAnsi="Times New Roman" w:cs="Times New Roman"/>
          <w:sz w:val="28"/>
          <w:szCs w:val="28"/>
          <w:lang w:eastAsia="ru-RU"/>
        </w:rPr>
      </w:pPr>
      <w:r w:rsidRPr="00F91BB0">
        <w:rPr>
          <w:rFonts w:ascii="Times New Roman" w:eastAsia="Times New Roman" w:hAnsi="Times New Roman" w:cs="Times New Roman"/>
          <w:sz w:val="28"/>
          <w:szCs w:val="28"/>
          <w:lang w:eastAsia="ru-RU"/>
        </w:rPr>
        <w:t xml:space="preserve">участие родителей в творческих конкурсах; </w:t>
      </w:r>
    </w:p>
    <w:p w:rsidR="002F2E3A" w:rsidRDefault="00445329" w:rsidP="00C22348">
      <w:pPr>
        <w:pStyle w:val="a3"/>
        <w:numPr>
          <w:ilvl w:val="0"/>
          <w:numId w:val="11"/>
        </w:numPr>
        <w:spacing w:after="0" w:line="240" w:lineRule="auto"/>
        <w:rPr>
          <w:rFonts w:ascii="Times New Roman" w:eastAsia="Times New Roman" w:hAnsi="Times New Roman" w:cs="Times New Roman"/>
          <w:sz w:val="28"/>
          <w:szCs w:val="28"/>
          <w:lang w:eastAsia="ru-RU"/>
        </w:rPr>
      </w:pPr>
      <w:r w:rsidRPr="002F2E3A">
        <w:rPr>
          <w:rFonts w:ascii="Times New Roman" w:eastAsia="Times New Roman" w:hAnsi="Times New Roman" w:cs="Times New Roman"/>
          <w:sz w:val="28"/>
          <w:szCs w:val="28"/>
          <w:lang w:eastAsia="ru-RU"/>
        </w:rPr>
        <w:t xml:space="preserve">выставки родительских работ; </w:t>
      </w:r>
    </w:p>
    <w:p w:rsidR="00445329" w:rsidRPr="002F2E3A" w:rsidRDefault="00445329" w:rsidP="00C22348">
      <w:pPr>
        <w:pStyle w:val="a3"/>
        <w:numPr>
          <w:ilvl w:val="0"/>
          <w:numId w:val="11"/>
        </w:numPr>
        <w:spacing w:after="0" w:line="240" w:lineRule="auto"/>
        <w:rPr>
          <w:rFonts w:ascii="Times New Roman" w:eastAsia="Times New Roman" w:hAnsi="Times New Roman" w:cs="Times New Roman"/>
          <w:sz w:val="28"/>
          <w:szCs w:val="28"/>
          <w:lang w:eastAsia="ru-RU"/>
        </w:rPr>
      </w:pPr>
      <w:r w:rsidRPr="002F2E3A">
        <w:rPr>
          <w:rFonts w:ascii="Times New Roman" w:eastAsia="Times New Roman" w:hAnsi="Times New Roman" w:cs="Times New Roman"/>
          <w:sz w:val="28"/>
          <w:szCs w:val="28"/>
          <w:lang w:eastAsia="ru-RU"/>
        </w:rPr>
        <w:t>информация для родителей на сайте детского сада.</w:t>
      </w:r>
    </w:p>
    <w:p w:rsidR="00E3089E" w:rsidRDefault="00445329" w:rsidP="00E3089E">
      <w:pPr>
        <w:spacing w:after="0" w:line="240" w:lineRule="auto"/>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ab/>
        <w:t>Взаимодействие с родителями, как обязательное условие успешной ре</w:t>
      </w:r>
      <w:r w:rsidRPr="00992565">
        <w:rPr>
          <w:rFonts w:ascii="Times New Roman" w:eastAsia="Times New Roman" w:hAnsi="Times New Roman" w:cs="Times New Roman"/>
          <w:sz w:val="28"/>
          <w:szCs w:val="28"/>
          <w:lang w:eastAsia="ru-RU"/>
        </w:rPr>
        <w:t>а</w:t>
      </w:r>
      <w:r w:rsidRPr="00992565">
        <w:rPr>
          <w:rFonts w:ascii="Times New Roman" w:eastAsia="Times New Roman" w:hAnsi="Times New Roman" w:cs="Times New Roman"/>
          <w:sz w:val="28"/>
          <w:szCs w:val="28"/>
          <w:lang w:eastAsia="ru-RU"/>
        </w:rPr>
        <w:t>лизации программы, позволит обеспечить ее эффективность, повысить качество образования.</w:t>
      </w:r>
    </w:p>
    <w:p w:rsidR="00FA0FF6" w:rsidRPr="00FA0FF6" w:rsidRDefault="00FA0FF6" w:rsidP="00FA0FF6">
      <w:pPr>
        <w:pStyle w:val="a3"/>
        <w:tabs>
          <w:tab w:val="left" w:pos="1380"/>
        </w:tabs>
        <w:spacing w:after="0" w:line="240" w:lineRule="auto"/>
        <w:ind w:left="36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 </w:t>
      </w:r>
      <w:r w:rsidRPr="00FA0FF6">
        <w:rPr>
          <w:rFonts w:ascii="Times New Roman" w:eastAsia="Times New Roman" w:hAnsi="Times New Roman"/>
          <w:b/>
          <w:sz w:val="28"/>
          <w:szCs w:val="28"/>
          <w:lang w:eastAsia="ru-RU"/>
        </w:rPr>
        <w:t>Часть, формируемая участниками образовательных отношений.</w:t>
      </w:r>
      <w:r>
        <w:rPr>
          <w:rFonts w:ascii="Times New Roman" w:eastAsia="Times New Roman" w:hAnsi="Times New Roman"/>
          <w:b/>
          <w:sz w:val="28"/>
          <w:szCs w:val="28"/>
          <w:lang w:eastAsia="ru-RU"/>
        </w:rPr>
        <w:t xml:space="preserve">  </w:t>
      </w:r>
    </w:p>
    <w:p w:rsidR="00FA0FF6" w:rsidRPr="00FA0FF6" w:rsidRDefault="00FA0FF6" w:rsidP="00C22348">
      <w:pPr>
        <w:pStyle w:val="a3"/>
        <w:numPr>
          <w:ilvl w:val="1"/>
          <w:numId w:val="5"/>
        </w:numPr>
        <w:tabs>
          <w:tab w:val="left" w:pos="1380"/>
        </w:tabs>
        <w:spacing w:after="0" w:line="240" w:lineRule="auto"/>
        <w:rPr>
          <w:rFonts w:ascii="Times New Roman" w:eastAsia="Times New Roman" w:hAnsi="Times New Roman"/>
          <w:b/>
          <w:sz w:val="28"/>
          <w:szCs w:val="28"/>
          <w:lang w:eastAsia="ru-RU"/>
        </w:rPr>
      </w:pPr>
      <w:r w:rsidRPr="00FA0FF6">
        <w:rPr>
          <w:rFonts w:ascii="Times New Roman" w:eastAsia="Times New Roman" w:hAnsi="Times New Roman"/>
          <w:b/>
          <w:sz w:val="28"/>
          <w:szCs w:val="28"/>
          <w:lang w:eastAsia="ru-RU"/>
        </w:rPr>
        <w:t>Образовательная деятельность по программе «Добрый мир» в соо</w:t>
      </w:r>
      <w:r w:rsidRPr="00FA0FF6">
        <w:rPr>
          <w:rFonts w:ascii="Times New Roman" w:eastAsia="Times New Roman" w:hAnsi="Times New Roman"/>
          <w:b/>
          <w:sz w:val="28"/>
          <w:szCs w:val="28"/>
          <w:lang w:eastAsia="ru-RU"/>
        </w:rPr>
        <w:t>т</w:t>
      </w:r>
      <w:r w:rsidRPr="00FA0FF6">
        <w:rPr>
          <w:rFonts w:ascii="Times New Roman" w:eastAsia="Times New Roman" w:hAnsi="Times New Roman"/>
          <w:b/>
          <w:sz w:val="28"/>
          <w:szCs w:val="28"/>
          <w:lang w:eastAsia="ru-RU"/>
        </w:rPr>
        <w:t>ветствии с направлениями развития ребенка.</w:t>
      </w:r>
      <w:r>
        <w:rPr>
          <w:rFonts w:ascii="Times New Roman" w:eastAsia="Times New Roman" w:hAnsi="Times New Roman"/>
          <w:b/>
          <w:sz w:val="28"/>
          <w:szCs w:val="28"/>
          <w:lang w:eastAsia="ru-RU"/>
        </w:rPr>
        <w:t xml:space="preserve"> </w:t>
      </w:r>
    </w:p>
    <w:p w:rsidR="00FA0FF6" w:rsidRDefault="00FA0FF6" w:rsidP="00FA0FF6">
      <w:pPr>
        <w:tabs>
          <w:tab w:val="left" w:pos="1380"/>
        </w:tabs>
        <w:spacing w:after="0" w:line="240" w:lineRule="auto"/>
        <w:rPr>
          <w:rFonts w:ascii="Times New Roman" w:eastAsia="Times New Roman" w:hAnsi="Times New Roman"/>
          <w:sz w:val="28"/>
          <w:szCs w:val="28"/>
          <w:lang w:eastAsia="ru-RU"/>
        </w:rPr>
      </w:pPr>
      <w:r w:rsidRPr="00E558DE">
        <w:rPr>
          <w:rFonts w:ascii="Times New Roman" w:eastAsia="Times New Roman" w:hAnsi="Times New Roman"/>
          <w:sz w:val="28"/>
          <w:szCs w:val="28"/>
          <w:lang w:eastAsia="ru-RU"/>
        </w:rPr>
        <w:t>Содержательный модуль</w:t>
      </w:r>
      <w:r>
        <w:rPr>
          <w:rFonts w:ascii="Times New Roman" w:eastAsia="Times New Roman" w:hAnsi="Times New Roman"/>
          <w:sz w:val="28"/>
          <w:szCs w:val="28"/>
          <w:lang w:eastAsia="ru-RU"/>
        </w:rPr>
        <w:t xml:space="preserve"> программы «Добрый мир» разработан для дошкол</w:t>
      </w:r>
      <w:r>
        <w:rPr>
          <w:rFonts w:ascii="Times New Roman" w:eastAsia="Times New Roman" w:hAnsi="Times New Roman"/>
          <w:sz w:val="28"/>
          <w:szCs w:val="28"/>
          <w:lang w:eastAsia="ru-RU"/>
        </w:rPr>
        <w:t>ь</w:t>
      </w:r>
      <w:r>
        <w:rPr>
          <w:rFonts w:ascii="Times New Roman" w:eastAsia="Times New Roman" w:hAnsi="Times New Roman"/>
          <w:sz w:val="28"/>
          <w:szCs w:val="28"/>
          <w:lang w:eastAsia="ru-RU"/>
        </w:rPr>
        <w:t>ников 5-7 лет с ЗПР и реализует задачи возрождения в системе дошкольного образования традиционного для России духовно-нравственного воспитания, содействия родителям в развитии личности ребенка на основе ценностей отеч</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ственной культуры.</w:t>
      </w:r>
    </w:p>
    <w:p w:rsidR="00FA0FF6" w:rsidRDefault="00FA0FF6" w:rsidP="00FA0FF6">
      <w:p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нравственного воспитания:</w:t>
      </w:r>
    </w:p>
    <w:p w:rsidR="00FA0FF6" w:rsidRPr="00916D99" w:rsidRDefault="00FA0FF6" w:rsidP="00C22348">
      <w:pPr>
        <w:numPr>
          <w:ilvl w:val="0"/>
          <w:numId w:val="74"/>
        </w:numPr>
        <w:tabs>
          <w:tab w:val="left" w:pos="1380"/>
        </w:tabs>
        <w:spacing w:after="0" w:line="240" w:lineRule="auto"/>
        <w:ind w:firstLine="0"/>
        <w:rPr>
          <w:rFonts w:ascii="Times New Roman" w:eastAsia="Times New Roman" w:hAnsi="Times New Roman"/>
          <w:b/>
          <w:sz w:val="28"/>
          <w:szCs w:val="28"/>
          <w:lang w:eastAsia="ru-RU"/>
        </w:rPr>
      </w:pPr>
      <w:r>
        <w:rPr>
          <w:rFonts w:ascii="Times New Roman" w:eastAsia="Times New Roman" w:hAnsi="Times New Roman"/>
          <w:sz w:val="28"/>
          <w:szCs w:val="28"/>
          <w:lang w:eastAsia="ru-RU"/>
        </w:rPr>
        <w:t>Воспитывать чувства милосердия, сострадания, сопереживания, п</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слушания родителям, любви к семье, Родине, доброго отношения к окр</w:t>
      </w:r>
      <w:r>
        <w:rPr>
          <w:rFonts w:ascii="Times New Roman" w:eastAsia="Times New Roman" w:hAnsi="Times New Roman"/>
          <w:sz w:val="28"/>
          <w:szCs w:val="28"/>
          <w:lang w:eastAsia="ru-RU"/>
        </w:rPr>
        <w:t>у</w:t>
      </w:r>
      <w:r>
        <w:rPr>
          <w:rFonts w:ascii="Times New Roman" w:eastAsia="Times New Roman" w:hAnsi="Times New Roman"/>
          <w:sz w:val="28"/>
          <w:szCs w:val="28"/>
          <w:lang w:eastAsia="ru-RU"/>
        </w:rPr>
        <w:t>жающему миру, дружелюбия, взаимопомощи.</w:t>
      </w:r>
    </w:p>
    <w:p w:rsidR="00FA0FF6" w:rsidRDefault="00FA0FF6" w:rsidP="00C22348">
      <w:pPr>
        <w:numPr>
          <w:ilvl w:val="0"/>
          <w:numId w:val="74"/>
        </w:numPr>
        <w:tabs>
          <w:tab w:val="left" w:pos="1380"/>
        </w:tabs>
        <w:spacing w:after="0" w:line="240" w:lineRule="auto"/>
        <w:ind w:firstLine="0"/>
        <w:rPr>
          <w:rFonts w:ascii="Times New Roman" w:eastAsia="Times New Roman" w:hAnsi="Times New Roman"/>
          <w:sz w:val="28"/>
          <w:szCs w:val="28"/>
          <w:lang w:eastAsia="ru-RU"/>
        </w:rPr>
      </w:pPr>
      <w:r w:rsidRPr="00916D99">
        <w:rPr>
          <w:rFonts w:ascii="Times New Roman" w:eastAsia="Times New Roman" w:hAnsi="Times New Roman"/>
          <w:sz w:val="28"/>
          <w:szCs w:val="28"/>
          <w:lang w:eastAsia="ru-RU"/>
        </w:rPr>
        <w:t xml:space="preserve">Формировать </w:t>
      </w:r>
      <w:r>
        <w:rPr>
          <w:rFonts w:ascii="Times New Roman" w:eastAsia="Times New Roman" w:hAnsi="Times New Roman"/>
          <w:sz w:val="28"/>
          <w:szCs w:val="28"/>
          <w:lang w:eastAsia="ru-RU"/>
        </w:rPr>
        <w:t xml:space="preserve">основные </w:t>
      </w:r>
      <w:r w:rsidRPr="00916D99">
        <w:rPr>
          <w:rFonts w:ascii="Times New Roman" w:eastAsia="Times New Roman" w:hAnsi="Times New Roman"/>
          <w:sz w:val="28"/>
          <w:szCs w:val="28"/>
          <w:lang w:eastAsia="ru-RU"/>
        </w:rPr>
        <w:t>понятия</w:t>
      </w:r>
      <w:r>
        <w:rPr>
          <w:rFonts w:ascii="Times New Roman" w:eastAsia="Times New Roman" w:hAnsi="Times New Roman"/>
          <w:sz w:val="28"/>
          <w:szCs w:val="28"/>
          <w:lang w:eastAsia="ru-RU"/>
        </w:rPr>
        <w:t xml:space="preserve"> нравственного сознания (совесть, справедливость, долг).</w:t>
      </w:r>
    </w:p>
    <w:p w:rsidR="00FA0FF6" w:rsidRDefault="00FA0FF6" w:rsidP="00C22348">
      <w:pPr>
        <w:numPr>
          <w:ilvl w:val="0"/>
          <w:numId w:val="74"/>
        </w:numPr>
        <w:tabs>
          <w:tab w:val="left" w:pos="1380"/>
        </w:tabs>
        <w:spacing w:after="0" w:line="240" w:lineRule="auto"/>
        <w:ind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Приучать детей к формам нравственного поведения.</w:t>
      </w:r>
    </w:p>
    <w:p w:rsidR="00FA0FF6" w:rsidRDefault="00FA0FF6" w:rsidP="00C22348">
      <w:pPr>
        <w:numPr>
          <w:ilvl w:val="0"/>
          <w:numId w:val="74"/>
        </w:numPr>
        <w:tabs>
          <w:tab w:val="left" w:pos="1380"/>
        </w:tabs>
        <w:spacing w:after="0" w:line="240" w:lineRule="auto"/>
        <w:ind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Учить детей строить отношения в группе на основе взаимоуваж</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ния, миролюбия: не обижать, жалеть, мириться, прощать, преодолевать гнев.</w:t>
      </w:r>
    </w:p>
    <w:p w:rsidR="00FA0FF6" w:rsidRDefault="00FA0FF6" w:rsidP="00C22348">
      <w:pPr>
        <w:numPr>
          <w:ilvl w:val="0"/>
          <w:numId w:val="74"/>
        </w:numPr>
        <w:tabs>
          <w:tab w:val="left" w:pos="1380"/>
        </w:tabs>
        <w:spacing w:after="0" w:line="240" w:lineRule="auto"/>
        <w:ind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Развивать качества воли: умение ограничивать свои желания, по</w:t>
      </w:r>
      <w:r>
        <w:rPr>
          <w:rFonts w:ascii="Times New Roman" w:eastAsia="Times New Roman" w:hAnsi="Times New Roman"/>
          <w:sz w:val="28"/>
          <w:szCs w:val="28"/>
          <w:lang w:eastAsia="ru-RU"/>
        </w:rPr>
        <w:t>д</w:t>
      </w:r>
      <w:r>
        <w:rPr>
          <w:rFonts w:ascii="Times New Roman" w:eastAsia="Times New Roman" w:hAnsi="Times New Roman"/>
          <w:sz w:val="28"/>
          <w:szCs w:val="28"/>
          <w:lang w:eastAsia="ru-RU"/>
        </w:rPr>
        <w:t>чиняться требованиям взрослых.</w:t>
      </w:r>
    </w:p>
    <w:p w:rsidR="00FA0FF6" w:rsidRDefault="00FA0FF6" w:rsidP="00C22348">
      <w:pPr>
        <w:numPr>
          <w:ilvl w:val="0"/>
          <w:numId w:val="74"/>
        </w:numPr>
        <w:tabs>
          <w:tab w:val="left" w:pos="1380"/>
        </w:tabs>
        <w:spacing w:after="0" w:line="240" w:lineRule="auto"/>
        <w:ind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Показывать значение родного языка в формировании основ доброго поведения человека.</w:t>
      </w:r>
    </w:p>
    <w:p w:rsidR="00FA0FF6" w:rsidRDefault="00FA0FF6" w:rsidP="00FA0FF6">
      <w:p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умственного воспитания:</w:t>
      </w:r>
    </w:p>
    <w:p w:rsidR="00FA0FF6" w:rsidRDefault="00FA0FF6" w:rsidP="00C22348">
      <w:pPr>
        <w:numPr>
          <w:ilvl w:val="0"/>
          <w:numId w:val="75"/>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Развивать умение воспринимать качества и свойства предметов окруж</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ющего мира.</w:t>
      </w:r>
    </w:p>
    <w:p w:rsidR="00FA0FF6" w:rsidRDefault="00FA0FF6" w:rsidP="00C22348">
      <w:pPr>
        <w:numPr>
          <w:ilvl w:val="0"/>
          <w:numId w:val="75"/>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Познакомить с целесообразностью природных явлений.</w:t>
      </w:r>
    </w:p>
    <w:p w:rsidR="00FA0FF6" w:rsidRDefault="00FA0FF6" w:rsidP="00C22348">
      <w:pPr>
        <w:numPr>
          <w:ilvl w:val="0"/>
          <w:numId w:val="75"/>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Формировать познавательную активность, умение сравнивать предметы по их функциональной принадлежности.</w:t>
      </w:r>
    </w:p>
    <w:p w:rsidR="00FA0FF6" w:rsidRDefault="00FA0FF6" w:rsidP="00C22348">
      <w:pPr>
        <w:numPr>
          <w:ilvl w:val="0"/>
          <w:numId w:val="75"/>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Знать о родословной своей семьи, об обязанностях детей по отношению к родителям, учить заботиться о близких.</w:t>
      </w:r>
    </w:p>
    <w:p w:rsidR="00FA0FF6" w:rsidRDefault="00FA0FF6" w:rsidP="00C22348">
      <w:pPr>
        <w:numPr>
          <w:ilvl w:val="0"/>
          <w:numId w:val="75"/>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Расширять представления о родной стране, о ее культуре, традициях, г</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роях.</w:t>
      </w:r>
    </w:p>
    <w:p w:rsidR="00FA0FF6" w:rsidRDefault="00FA0FF6" w:rsidP="00C22348">
      <w:pPr>
        <w:numPr>
          <w:ilvl w:val="0"/>
          <w:numId w:val="75"/>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Прививать детям чувство благодарности к людям за труд, воспитывать уважение к труду людей, бережное отношение к продуктам труда.</w:t>
      </w:r>
    </w:p>
    <w:p w:rsidR="00FA0FF6" w:rsidRDefault="00FA0FF6" w:rsidP="00FA0FF6">
      <w:p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экологических представлений:</w:t>
      </w:r>
    </w:p>
    <w:p w:rsidR="00FA0FF6" w:rsidRDefault="00FA0FF6" w:rsidP="00C22348">
      <w:pPr>
        <w:numPr>
          <w:ilvl w:val="0"/>
          <w:numId w:val="76"/>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Учить отношениям заботы о животных, птицах.</w:t>
      </w:r>
    </w:p>
    <w:p w:rsidR="00FA0FF6" w:rsidRDefault="00FA0FF6" w:rsidP="00C22348">
      <w:pPr>
        <w:numPr>
          <w:ilvl w:val="0"/>
          <w:numId w:val="76"/>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Знакомить детей с многообразием родного края (растения, животные, обитатели рек и морей)</w:t>
      </w:r>
    </w:p>
    <w:p w:rsidR="00FA0FF6" w:rsidRDefault="00FA0FF6" w:rsidP="00C22348">
      <w:pPr>
        <w:numPr>
          <w:ilvl w:val="0"/>
          <w:numId w:val="76"/>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Рассказывать о значении природы в жизни человека.</w:t>
      </w:r>
    </w:p>
    <w:p w:rsidR="00FA0FF6" w:rsidRDefault="00FA0FF6" w:rsidP="00FA0FF6">
      <w:p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речевого развития:</w:t>
      </w:r>
    </w:p>
    <w:p w:rsidR="00FA0FF6" w:rsidRDefault="00FA0FF6" w:rsidP="00C22348">
      <w:pPr>
        <w:numPr>
          <w:ilvl w:val="0"/>
          <w:numId w:val="77"/>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Развивать речь как средство общения.</w:t>
      </w:r>
    </w:p>
    <w:p w:rsidR="00FA0FF6" w:rsidRDefault="00FA0FF6" w:rsidP="00C22348">
      <w:pPr>
        <w:numPr>
          <w:ilvl w:val="0"/>
          <w:numId w:val="77"/>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Формировать речевой этикет.</w:t>
      </w:r>
    </w:p>
    <w:p w:rsidR="00FA0FF6" w:rsidRDefault="00FA0FF6" w:rsidP="00C22348">
      <w:pPr>
        <w:numPr>
          <w:ilvl w:val="0"/>
          <w:numId w:val="77"/>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Обогащать словарь понятиями духовно-нравственной культуры.</w:t>
      </w:r>
    </w:p>
    <w:p w:rsidR="00FA0FF6" w:rsidRDefault="00FA0FF6" w:rsidP="00FA0FF6">
      <w:p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художественно-эстетического воспитания:</w:t>
      </w:r>
    </w:p>
    <w:p w:rsidR="00FA0FF6" w:rsidRDefault="00FA0FF6" w:rsidP="00C22348">
      <w:pPr>
        <w:numPr>
          <w:ilvl w:val="0"/>
          <w:numId w:val="78"/>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умений познания красоты окружающего мира в предметной среде детской жизни (на прогулке, на улице города0.</w:t>
      </w:r>
    </w:p>
    <w:p w:rsidR="00FA0FF6" w:rsidRDefault="00FA0FF6" w:rsidP="00C22348">
      <w:pPr>
        <w:numPr>
          <w:ilvl w:val="0"/>
          <w:numId w:val="78"/>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эстетического восприятия, наблюдательности, внимания.</w:t>
      </w:r>
    </w:p>
    <w:p w:rsidR="00FA0FF6" w:rsidRDefault="00FA0FF6" w:rsidP="00C22348">
      <w:pPr>
        <w:numPr>
          <w:ilvl w:val="0"/>
          <w:numId w:val="78"/>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способности к творческой деятельности.</w:t>
      </w:r>
    </w:p>
    <w:p w:rsidR="00FA0FF6" w:rsidRDefault="00FA0FF6" w:rsidP="00C22348">
      <w:pPr>
        <w:numPr>
          <w:ilvl w:val="0"/>
          <w:numId w:val="78"/>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умения соотносить красоту предметов окружающего мира с ее отражением в собственной творческой деятельности и произведениях и</w:t>
      </w:r>
      <w:r>
        <w:rPr>
          <w:rFonts w:ascii="Times New Roman" w:eastAsia="Times New Roman" w:hAnsi="Times New Roman"/>
          <w:sz w:val="28"/>
          <w:szCs w:val="28"/>
          <w:lang w:eastAsia="ru-RU"/>
        </w:rPr>
        <w:t>с</w:t>
      </w:r>
      <w:r>
        <w:rPr>
          <w:rFonts w:ascii="Times New Roman" w:eastAsia="Times New Roman" w:hAnsi="Times New Roman"/>
          <w:sz w:val="28"/>
          <w:szCs w:val="28"/>
          <w:lang w:eastAsia="ru-RU"/>
        </w:rPr>
        <w:t>кусства.</w:t>
      </w:r>
    </w:p>
    <w:p w:rsidR="00FA0FF6" w:rsidRDefault="00FA0FF6" w:rsidP="00C22348">
      <w:pPr>
        <w:numPr>
          <w:ilvl w:val="0"/>
          <w:numId w:val="78"/>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Развивать интерес к музыке, способность слышать и воспроизводить в элементарных музыкальных формах красоту звуковой культуры мира.</w:t>
      </w:r>
    </w:p>
    <w:p w:rsidR="00FA0FF6" w:rsidRDefault="00FA0FF6" w:rsidP="00FA0FF6">
      <w:p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развития детских видов деятельности:</w:t>
      </w:r>
    </w:p>
    <w:p w:rsidR="00FA0FF6" w:rsidRDefault="00FA0FF6" w:rsidP="00C22348">
      <w:pPr>
        <w:numPr>
          <w:ilvl w:val="0"/>
          <w:numId w:val="79"/>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Воспитывать навыки дружелюбного общения в игровой деятельности.</w:t>
      </w:r>
    </w:p>
    <w:p w:rsidR="00FA0FF6" w:rsidRDefault="00FA0FF6" w:rsidP="00C22348">
      <w:pPr>
        <w:numPr>
          <w:ilvl w:val="0"/>
          <w:numId w:val="79"/>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Формировать представления о будничных и праздничных днях. Приучать участвовать в подготовке к праздникам. Воспитывать желание порад</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вать близких людей подарками.</w:t>
      </w:r>
    </w:p>
    <w:p w:rsidR="00FA0FF6" w:rsidRDefault="00FA0FF6" w:rsidP="00FA0FF6">
      <w:pPr>
        <w:tabs>
          <w:tab w:val="left" w:pos="1380"/>
        </w:tabs>
        <w:spacing w:after="0" w:line="240" w:lineRule="auto"/>
        <w:rPr>
          <w:rFonts w:ascii="Times New Roman" w:eastAsia="Times New Roman" w:hAnsi="Times New Roman"/>
          <w:sz w:val="28"/>
          <w:szCs w:val="28"/>
          <w:lang w:eastAsia="ru-RU"/>
        </w:rPr>
      </w:pPr>
      <w:r w:rsidRPr="009222D3">
        <w:rPr>
          <w:rFonts w:ascii="Times New Roman" w:eastAsia="Times New Roman" w:hAnsi="Times New Roman"/>
          <w:sz w:val="28"/>
          <w:szCs w:val="28"/>
          <w:lang w:eastAsia="ru-RU"/>
        </w:rPr>
        <w:t>Содержание образовательной деятельности – по примерной основной общео</w:t>
      </w:r>
      <w:r w:rsidRPr="009222D3">
        <w:rPr>
          <w:rFonts w:ascii="Times New Roman" w:eastAsia="Times New Roman" w:hAnsi="Times New Roman"/>
          <w:sz w:val="28"/>
          <w:szCs w:val="28"/>
          <w:lang w:eastAsia="ru-RU"/>
        </w:rPr>
        <w:t>б</w:t>
      </w:r>
      <w:r w:rsidRPr="009222D3">
        <w:rPr>
          <w:rFonts w:ascii="Times New Roman" w:eastAsia="Times New Roman" w:hAnsi="Times New Roman"/>
          <w:sz w:val="28"/>
          <w:szCs w:val="28"/>
          <w:lang w:eastAsia="ru-RU"/>
        </w:rPr>
        <w:t>разовательной программе дошкольного образования «Добрый мир. Правосла</w:t>
      </w:r>
      <w:r w:rsidRPr="009222D3">
        <w:rPr>
          <w:rFonts w:ascii="Times New Roman" w:eastAsia="Times New Roman" w:hAnsi="Times New Roman"/>
          <w:sz w:val="28"/>
          <w:szCs w:val="28"/>
          <w:lang w:eastAsia="ru-RU"/>
        </w:rPr>
        <w:t>в</w:t>
      </w:r>
      <w:r w:rsidRPr="009222D3">
        <w:rPr>
          <w:rFonts w:ascii="Times New Roman" w:eastAsia="Times New Roman" w:hAnsi="Times New Roman"/>
          <w:sz w:val="28"/>
          <w:szCs w:val="28"/>
          <w:lang w:eastAsia="ru-RU"/>
        </w:rPr>
        <w:t>ная культура для малышей», страницы 41-56 (и</w:t>
      </w:r>
      <w:r>
        <w:rPr>
          <w:rFonts w:ascii="Times New Roman" w:eastAsia="Times New Roman" w:hAnsi="Times New Roman"/>
          <w:sz w:val="28"/>
          <w:szCs w:val="28"/>
          <w:lang w:eastAsia="ru-RU"/>
        </w:rPr>
        <w:t>сключая религиозное содерж</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ние) -  по 5 разделам.</w:t>
      </w:r>
    </w:p>
    <w:p w:rsidR="00FA0FF6" w:rsidRDefault="00FA0FF6" w:rsidP="00FA0FF6">
      <w:p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1. «Наш красивый добрый мир»: </w:t>
      </w:r>
    </w:p>
    <w:p w:rsidR="00FA0FF6" w:rsidRDefault="00FA0FF6" w:rsidP="00C22348">
      <w:pPr>
        <w:numPr>
          <w:ilvl w:val="0"/>
          <w:numId w:val="80"/>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Мир вокруг нас.</w:t>
      </w:r>
    </w:p>
    <w:p w:rsidR="00FA0FF6" w:rsidRDefault="00FA0FF6" w:rsidP="00C22348">
      <w:pPr>
        <w:numPr>
          <w:ilvl w:val="0"/>
          <w:numId w:val="80"/>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Свет. День. Ночь.</w:t>
      </w:r>
    </w:p>
    <w:p w:rsidR="00FA0FF6" w:rsidRDefault="00FA0FF6" w:rsidP="00C22348">
      <w:pPr>
        <w:numPr>
          <w:ilvl w:val="0"/>
          <w:numId w:val="80"/>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Небо.</w:t>
      </w:r>
    </w:p>
    <w:p w:rsidR="00FA0FF6" w:rsidRDefault="00FA0FF6" w:rsidP="00C22348">
      <w:pPr>
        <w:numPr>
          <w:ilvl w:val="0"/>
          <w:numId w:val="80"/>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Земля. Вода. Растения.</w:t>
      </w:r>
    </w:p>
    <w:p w:rsidR="00FA0FF6" w:rsidRDefault="00FA0FF6" w:rsidP="00C22348">
      <w:pPr>
        <w:numPr>
          <w:ilvl w:val="0"/>
          <w:numId w:val="80"/>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Солнце. Луна. Звезды.</w:t>
      </w:r>
    </w:p>
    <w:p w:rsidR="00FA0FF6" w:rsidRDefault="00FA0FF6" w:rsidP="00C22348">
      <w:pPr>
        <w:numPr>
          <w:ilvl w:val="0"/>
          <w:numId w:val="80"/>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Птицы. Рыбы. Насекомые.</w:t>
      </w:r>
    </w:p>
    <w:p w:rsidR="00FA0FF6" w:rsidRDefault="00FA0FF6" w:rsidP="00C22348">
      <w:pPr>
        <w:numPr>
          <w:ilvl w:val="0"/>
          <w:numId w:val="80"/>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Животные. Человек.</w:t>
      </w:r>
    </w:p>
    <w:p w:rsidR="00FA0FF6" w:rsidRDefault="00FA0FF6" w:rsidP="00C22348">
      <w:pPr>
        <w:numPr>
          <w:ilvl w:val="0"/>
          <w:numId w:val="80"/>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День отдыха.</w:t>
      </w:r>
    </w:p>
    <w:p w:rsidR="00FA0FF6" w:rsidRDefault="00FA0FF6" w:rsidP="00FA0FF6">
      <w:p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2. «Устроение отношений в мире. Что такое хорошо и что такое плохо?»</w:t>
      </w:r>
    </w:p>
    <w:p w:rsidR="00FA0FF6" w:rsidRDefault="00FA0FF6" w:rsidP="00C22348">
      <w:pPr>
        <w:numPr>
          <w:ilvl w:val="0"/>
          <w:numId w:val="81"/>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Хорошо – плохо.</w:t>
      </w:r>
    </w:p>
    <w:p w:rsidR="00FA0FF6" w:rsidRDefault="00FA0FF6" w:rsidP="00C22348">
      <w:pPr>
        <w:numPr>
          <w:ilvl w:val="0"/>
          <w:numId w:val="81"/>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Добрые и плохие привычки.</w:t>
      </w:r>
    </w:p>
    <w:p w:rsidR="00FA0FF6" w:rsidRDefault="00FA0FF6" w:rsidP="00C22348">
      <w:pPr>
        <w:numPr>
          <w:ilvl w:val="0"/>
          <w:numId w:val="81"/>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 послушании. О трудолюбии.</w:t>
      </w:r>
    </w:p>
    <w:p w:rsidR="00FA0FF6" w:rsidRDefault="00FA0FF6" w:rsidP="00C22348">
      <w:pPr>
        <w:numPr>
          <w:ilvl w:val="0"/>
          <w:numId w:val="81"/>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 милосердии, любви, заботе.</w:t>
      </w:r>
    </w:p>
    <w:p w:rsidR="00FA0FF6" w:rsidRDefault="00FA0FF6" w:rsidP="00C22348">
      <w:pPr>
        <w:numPr>
          <w:ilvl w:val="0"/>
          <w:numId w:val="81"/>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 прощении, упрямстве.</w:t>
      </w:r>
    </w:p>
    <w:p w:rsidR="00FA0FF6" w:rsidRDefault="00FA0FF6" w:rsidP="00C22348">
      <w:pPr>
        <w:numPr>
          <w:ilvl w:val="0"/>
          <w:numId w:val="81"/>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 скромности и хвастовстве.</w:t>
      </w:r>
    </w:p>
    <w:p w:rsidR="00FA0FF6" w:rsidRDefault="00FA0FF6" w:rsidP="00C22348">
      <w:pPr>
        <w:numPr>
          <w:ilvl w:val="0"/>
          <w:numId w:val="81"/>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 воровстве, хитрости и смелости.</w:t>
      </w:r>
    </w:p>
    <w:p w:rsidR="00FA0FF6" w:rsidRDefault="00FA0FF6" w:rsidP="00FA0FF6">
      <w:p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3. «Отношения в нашей жизни».</w:t>
      </w:r>
    </w:p>
    <w:p w:rsidR="00FA0FF6" w:rsidRDefault="00FA0FF6" w:rsidP="00C22348">
      <w:pPr>
        <w:numPr>
          <w:ilvl w:val="0"/>
          <w:numId w:val="82"/>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Моя семья.</w:t>
      </w:r>
    </w:p>
    <w:p w:rsidR="00FA0FF6" w:rsidRDefault="00FA0FF6" w:rsidP="00C22348">
      <w:pPr>
        <w:numPr>
          <w:ilvl w:val="0"/>
          <w:numId w:val="82"/>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Моя Родина, родная земля.</w:t>
      </w:r>
    </w:p>
    <w:p w:rsidR="00FA0FF6" w:rsidRDefault="00FA0FF6" w:rsidP="00C22348">
      <w:pPr>
        <w:numPr>
          <w:ilvl w:val="0"/>
          <w:numId w:val="82"/>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Наши меньшие друзья.</w:t>
      </w:r>
    </w:p>
    <w:p w:rsidR="00FA0FF6" w:rsidRDefault="00FA0FF6" w:rsidP="00FA0FF6">
      <w:p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4. «Чему мы радуемся?».</w:t>
      </w:r>
    </w:p>
    <w:p w:rsidR="00FA0FF6" w:rsidRDefault="00FA0FF6" w:rsidP="00C22348">
      <w:pPr>
        <w:numPr>
          <w:ilvl w:val="0"/>
          <w:numId w:val="83"/>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Праздник Рождества.</w:t>
      </w:r>
    </w:p>
    <w:p w:rsidR="00FA0FF6" w:rsidRDefault="00FA0FF6" w:rsidP="00C22348">
      <w:pPr>
        <w:numPr>
          <w:ilvl w:val="0"/>
          <w:numId w:val="83"/>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Праздник Пасхи.</w:t>
      </w:r>
    </w:p>
    <w:p w:rsidR="00FA0FF6" w:rsidRDefault="00FA0FF6" w:rsidP="00C22348">
      <w:pPr>
        <w:numPr>
          <w:ilvl w:val="0"/>
          <w:numId w:val="83"/>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День ангела.</w:t>
      </w:r>
    </w:p>
    <w:p w:rsidR="00FA0FF6" w:rsidRDefault="00FA0FF6" w:rsidP="00C22348">
      <w:pPr>
        <w:numPr>
          <w:ilvl w:val="0"/>
          <w:numId w:val="83"/>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Воскресный день.</w:t>
      </w:r>
    </w:p>
    <w:p w:rsidR="00FA0FF6" w:rsidRDefault="00FA0FF6" w:rsidP="00FA0FF6">
      <w:p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5. «Благодарение».</w:t>
      </w:r>
    </w:p>
    <w:p w:rsidR="00FA0FF6" w:rsidRDefault="00FA0FF6" w:rsidP="00C22348">
      <w:pPr>
        <w:numPr>
          <w:ilvl w:val="0"/>
          <w:numId w:val="84"/>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такое «спасибо»?</w:t>
      </w:r>
    </w:p>
    <w:p w:rsidR="00FA0FF6" w:rsidRDefault="00FA0FF6" w:rsidP="00C22348">
      <w:pPr>
        <w:numPr>
          <w:ilvl w:val="0"/>
          <w:numId w:val="84"/>
        </w:num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Благодарность.</w:t>
      </w:r>
    </w:p>
    <w:p w:rsidR="00FA0FF6" w:rsidRDefault="00FA0FF6" w:rsidP="00FA0FF6">
      <w:pPr>
        <w:tabs>
          <w:tab w:val="left" w:pos="1380"/>
        </w:tabs>
        <w:spacing w:after="0" w:line="240" w:lineRule="auto"/>
        <w:ind w:left="360"/>
        <w:rPr>
          <w:rFonts w:ascii="Times New Roman" w:eastAsia="Times New Roman" w:hAnsi="Times New Roman"/>
          <w:sz w:val="28"/>
          <w:szCs w:val="28"/>
          <w:lang w:eastAsia="ru-RU"/>
        </w:rPr>
      </w:pPr>
    </w:p>
    <w:p w:rsidR="00FA0FF6" w:rsidRPr="00FA0FF6" w:rsidRDefault="00FA0FF6" w:rsidP="00C22348">
      <w:pPr>
        <w:pStyle w:val="a3"/>
        <w:numPr>
          <w:ilvl w:val="1"/>
          <w:numId w:val="5"/>
        </w:numPr>
        <w:tabs>
          <w:tab w:val="left" w:pos="1380"/>
        </w:tabs>
        <w:spacing w:after="0" w:line="240" w:lineRule="auto"/>
        <w:rPr>
          <w:rFonts w:ascii="Times New Roman" w:eastAsia="Times New Roman" w:hAnsi="Times New Roman"/>
          <w:b/>
          <w:sz w:val="28"/>
          <w:szCs w:val="28"/>
          <w:lang w:eastAsia="ru-RU"/>
        </w:rPr>
      </w:pPr>
      <w:r w:rsidRPr="00FA0FF6">
        <w:rPr>
          <w:rFonts w:ascii="Times New Roman" w:eastAsia="Times New Roman" w:hAnsi="Times New Roman"/>
          <w:b/>
          <w:sz w:val="28"/>
          <w:szCs w:val="28"/>
          <w:lang w:eastAsia="ru-RU"/>
        </w:rPr>
        <w:t>Формы, способы, методы и средства реализации программы «До</w:t>
      </w:r>
      <w:r w:rsidRPr="00FA0FF6">
        <w:rPr>
          <w:rFonts w:ascii="Times New Roman" w:eastAsia="Times New Roman" w:hAnsi="Times New Roman"/>
          <w:b/>
          <w:sz w:val="28"/>
          <w:szCs w:val="28"/>
          <w:lang w:eastAsia="ru-RU"/>
        </w:rPr>
        <w:t>б</w:t>
      </w:r>
      <w:r w:rsidRPr="00FA0FF6">
        <w:rPr>
          <w:rFonts w:ascii="Times New Roman" w:eastAsia="Times New Roman" w:hAnsi="Times New Roman"/>
          <w:b/>
          <w:sz w:val="28"/>
          <w:szCs w:val="28"/>
          <w:lang w:eastAsia="ru-RU"/>
        </w:rPr>
        <w:t>рый мир».</w:t>
      </w:r>
    </w:p>
    <w:p w:rsidR="00FA0FF6" w:rsidRDefault="00FA0FF6" w:rsidP="00FA0FF6">
      <w:p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 деятельности взрослых и детей по реализации и освоению пр</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граммы «Добрый мир» осуществляется в двух формах: совместной деятельн</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сти взрослого и детей и самостоятельной деятельности детей. </w:t>
      </w:r>
    </w:p>
    <w:p w:rsidR="00FA0FF6" w:rsidRDefault="00FA0FF6" w:rsidP="00FA0FF6">
      <w:pPr>
        <w:tabs>
          <w:tab w:val="left" w:pos="138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Совместная деятельность взрослого и детей:</w:t>
      </w:r>
    </w:p>
    <w:p w:rsidR="00FA0FF6" w:rsidRDefault="00FA0FF6" w:rsidP="00FA0FF6">
      <w:pPr>
        <w:tabs>
          <w:tab w:val="left" w:pos="1380"/>
        </w:tabs>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6734"/>
      </w:tblGrid>
      <w:tr w:rsidR="00FA0FF6" w:rsidRPr="002A049C" w:rsidTr="000E7FDE">
        <w:tc>
          <w:tcPr>
            <w:tcW w:w="3227" w:type="dxa"/>
          </w:tcPr>
          <w:p w:rsidR="00FA0FF6" w:rsidRPr="002A049C" w:rsidRDefault="00FA0FF6" w:rsidP="000E7FDE">
            <w:pPr>
              <w:tabs>
                <w:tab w:val="left" w:pos="1380"/>
              </w:tabs>
              <w:spacing w:after="0" w:line="240" w:lineRule="auto"/>
              <w:jc w:val="center"/>
              <w:rPr>
                <w:rFonts w:ascii="Times New Roman" w:eastAsia="Times New Roman" w:hAnsi="Times New Roman"/>
                <w:b/>
                <w:sz w:val="28"/>
                <w:szCs w:val="28"/>
                <w:lang w:eastAsia="ru-RU"/>
              </w:rPr>
            </w:pPr>
            <w:r w:rsidRPr="002A049C">
              <w:rPr>
                <w:rFonts w:ascii="Times New Roman" w:eastAsia="Times New Roman" w:hAnsi="Times New Roman"/>
                <w:b/>
                <w:sz w:val="28"/>
                <w:szCs w:val="28"/>
                <w:lang w:eastAsia="ru-RU"/>
              </w:rPr>
              <w:t>Виды деятельности</w:t>
            </w:r>
          </w:p>
        </w:tc>
        <w:tc>
          <w:tcPr>
            <w:tcW w:w="7455" w:type="dxa"/>
          </w:tcPr>
          <w:p w:rsidR="00FA0FF6" w:rsidRPr="002A049C" w:rsidRDefault="00FA0FF6" w:rsidP="000E7FDE">
            <w:pPr>
              <w:tabs>
                <w:tab w:val="left" w:pos="1380"/>
              </w:tabs>
              <w:spacing w:after="0" w:line="240" w:lineRule="auto"/>
              <w:jc w:val="center"/>
              <w:rPr>
                <w:rFonts w:ascii="Times New Roman" w:eastAsia="Times New Roman" w:hAnsi="Times New Roman"/>
                <w:b/>
                <w:sz w:val="28"/>
                <w:szCs w:val="28"/>
                <w:lang w:eastAsia="ru-RU"/>
              </w:rPr>
            </w:pPr>
            <w:r w:rsidRPr="002A049C">
              <w:rPr>
                <w:rFonts w:ascii="Times New Roman" w:eastAsia="Times New Roman" w:hAnsi="Times New Roman"/>
                <w:b/>
                <w:sz w:val="28"/>
                <w:szCs w:val="28"/>
                <w:lang w:eastAsia="ru-RU"/>
              </w:rPr>
              <w:t>Методы и приемы</w:t>
            </w:r>
          </w:p>
        </w:tc>
      </w:tr>
      <w:tr w:rsidR="00FA0FF6" w:rsidRPr="002A049C" w:rsidTr="000E7FDE">
        <w:tc>
          <w:tcPr>
            <w:tcW w:w="3227" w:type="dxa"/>
          </w:tcPr>
          <w:p w:rsidR="00FA0FF6" w:rsidRPr="002A049C" w:rsidRDefault="00FA0FF6" w:rsidP="000E7FDE">
            <w:pPr>
              <w:tabs>
                <w:tab w:val="left" w:pos="1380"/>
              </w:tabs>
              <w:spacing w:after="0" w:line="240" w:lineRule="auto"/>
              <w:rPr>
                <w:rFonts w:ascii="Times New Roman" w:eastAsia="Times New Roman" w:hAnsi="Times New Roman"/>
                <w:sz w:val="28"/>
                <w:szCs w:val="28"/>
                <w:lang w:eastAsia="ru-RU"/>
              </w:rPr>
            </w:pPr>
            <w:r w:rsidRPr="002A049C">
              <w:rPr>
                <w:rFonts w:ascii="Times New Roman" w:eastAsia="Times New Roman" w:hAnsi="Times New Roman"/>
                <w:sz w:val="28"/>
                <w:szCs w:val="28"/>
                <w:lang w:eastAsia="ru-RU"/>
              </w:rPr>
              <w:t>Игровая деятельность</w:t>
            </w:r>
          </w:p>
        </w:tc>
        <w:tc>
          <w:tcPr>
            <w:tcW w:w="7455" w:type="dxa"/>
          </w:tcPr>
          <w:p w:rsidR="00FA0FF6" w:rsidRPr="002A049C" w:rsidRDefault="00FA0FF6" w:rsidP="000E7FDE">
            <w:pPr>
              <w:tabs>
                <w:tab w:val="left" w:pos="1380"/>
              </w:tabs>
              <w:spacing w:after="0" w:line="240" w:lineRule="auto"/>
              <w:rPr>
                <w:rFonts w:ascii="Times New Roman" w:eastAsia="Times New Roman" w:hAnsi="Times New Roman"/>
                <w:sz w:val="28"/>
                <w:szCs w:val="28"/>
                <w:lang w:eastAsia="ru-RU"/>
              </w:rPr>
            </w:pPr>
            <w:r w:rsidRPr="002A049C">
              <w:rPr>
                <w:rFonts w:ascii="Times New Roman" w:eastAsia="Times New Roman" w:hAnsi="Times New Roman"/>
                <w:sz w:val="28"/>
                <w:szCs w:val="28"/>
                <w:lang w:eastAsia="ru-RU"/>
              </w:rPr>
              <w:t>Подвижные игры, сюжетно-ролевые игры, дидакт</w:t>
            </w:r>
            <w:r w:rsidRPr="002A049C">
              <w:rPr>
                <w:rFonts w:ascii="Times New Roman" w:eastAsia="Times New Roman" w:hAnsi="Times New Roman"/>
                <w:sz w:val="28"/>
                <w:szCs w:val="28"/>
                <w:lang w:eastAsia="ru-RU"/>
              </w:rPr>
              <w:t>и</w:t>
            </w:r>
            <w:r w:rsidRPr="002A049C">
              <w:rPr>
                <w:rFonts w:ascii="Times New Roman" w:eastAsia="Times New Roman" w:hAnsi="Times New Roman"/>
                <w:sz w:val="28"/>
                <w:szCs w:val="28"/>
                <w:lang w:eastAsia="ru-RU"/>
              </w:rPr>
              <w:t>ческие игры</w:t>
            </w:r>
          </w:p>
        </w:tc>
      </w:tr>
      <w:tr w:rsidR="00FA0FF6" w:rsidRPr="002A049C" w:rsidTr="000E7FDE">
        <w:tc>
          <w:tcPr>
            <w:tcW w:w="3227" w:type="dxa"/>
          </w:tcPr>
          <w:p w:rsidR="00FA0FF6" w:rsidRPr="002A049C" w:rsidRDefault="00FA0FF6" w:rsidP="000E7FDE">
            <w:pPr>
              <w:tabs>
                <w:tab w:val="left" w:pos="1380"/>
              </w:tabs>
              <w:spacing w:after="0" w:line="240" w:lineRule="auto"/>
              <w:rPr>
                <w:rFonts w:ascii="Times New Roman" w:eastAsia="Times New Roman" w:hAnsi="Times New Roman"/>
                <w:sz w:val="28"/>
                <w:szCs w:val="28"/>
                <w:lang w:eastAsia="ru-RU"/>
              </w:rPr>
            </w:pPr>
            <w:r w:rsidRPr="002A049C">
              <w:rPr>
                <w:rFonts w:ascii="Times New Roman" w:eastAsia="Times New Roman" w:hAnsi="Times New Roman"/>
                <w:sz w:val="28"/>
                <w:szCs w:val="28"/>
                <w:lang w:eastAsia="ru-RU"/>
              </w:rPr>
              <w:t>Труд</w:t>
            </w:r>
          </w:p>
        </w:tc>
        <w:tc>
          <w:tcPr>
            <w:tcW w:w="7455" w:type="dxa"/>
          </w:tcPr>
          <w:p w:rsidR="00FA0FF6" w:rsidRPr="002A049C" w:rsidRDefault="00FA0FF6" w:rsidP="000E7FDE">
            <w:pPr>
              <w:tabs>
                <w:tab w:val="left" w:pos="1380"/>
              </w:tabs>
              <w:spacing w:after="0" w:line="240" w:lineRule="auto"/>
              <w:rPr>
                <w:rFonts w:ascii="Times New Roman" w:eastAsia="Times New Roman" w:hAnsi="Times New Roman"/>
                <w:sz w:val="28"/>
                <w:szCs w:val="28"/>
                <w:lang w:eastAsia="ru-RU"/>
              </w:rPr>
            </w:pPr>
            <w:r w:rsidRPr="002A049C">
              <w:rPr>
                <w:rFonts w:ascii="Times New Roman" w:eastAsia="Times New Roman" w:hAnsi="Times New Roman"/>
                <w:sz w:val="28"/>
                <w:szCs w:val="28"/>
                <w:lang w:eastAsia="ru-RU"/>
              </w:rPr>
              <w:t>Уход за растениями, подкормка птиц, выполнение поручение. Изготовление подарков для близких л</w:t>
            </w:r>
            <w:r w:rsidRPr="002A049C">
              <w:rPr>
                <w:rFonts w:ascii="Times New Roman" w:eastAsia="Times New Roman" w:hAnsi="Times New Roman"/>
                <w:sz w:val="28"/>
                <w:szCs w:val="28"/>
                <w:lang w:eastAsia="ru-RU"/>
              </w:rPr>
              <w:t>ю</w:t>
            </w:r>
            <w:r w:rsidRPr="002A049C">
              <w:rPr>
                <w:rFonts w:ascii="Times New Roman" w:eastAsia="Times New Roman" w:hAnsi="Times New Roman"/>
                <w:sz w:val="28"/>
                <w:szCs w:val="28"/>
                <w:lang w:eastAsia="ru-RU"/>
              </w:rPr>
              <w:t>дей и друзей</w:t>
            </w:r>
          </w:p>
        </w:tc>
      </w:tr>
      <w:tr w:rsidR="00FA0FF6" w:rsidRPr="002A049C" w:rsidTr="000E7FDE">
        <w:tc>
          <w:tcPr>
            <w:tcW w:w="3227" w:type="dxa"/>
          </w:tcPr>
          <w:p w:rsidR="00FA0FF6" w:rsidRPr="002A049C" w:rsidRDefault="00FA0FF6" w:rsidP="000E7FDE">
            <w:pPr>
              <w:tabs>
                <w:tab w:val="left" w:pos="1380"/>
              </w:tabs>
              <w:spacing w:after="0" w:line="240" w:lineRule="auto"/>
              <w:rPr>
                <w:rFonts w:ascii="Times New Roman" w:eastAsia="Times New Roman" w:hAnsi="Times New Roman"/>
                <w:sz w:val="28"/>
                <w:szCs w:val="28"/>
                <w:lang w:eastAsia="ru-RU"/>
              </w:rPr>
            </w:pPr>
            <w:r w:rsidRPr="002A049C">
              <w:rPr>
                <w:rFonts w:ascii="Times New Roman" w:eastAsia="Times New Roman" w:hAnsi="Times New Roman"/>
                <w:sz w:val="28"/>
                <w:szCs w:val="28"/>
                <w:lang w:eastAsia="ru-RU"/>
              </w:rPr>
              <w:t>Изобразительная де</w:t>
            </w:r>
            <w:r w:rsidRPr="002A049C">
              <w:rPr>
                <w:rFonts w:ascii="Times New Roman" w:eastAsia="Times New Roman" w:hAnsi="Times New Roman"/>
                <w:sz w:val="28"/>
                <w:szCs w:val="28"/>
                <w:lang w:eastAsia="ru-RU"/>
              </w:rPr>
              <w:t>я</w:t>
            </w:r>
            <w:r w:rsidRPr="002A049C">
              <w:rPr>
                <w:rFonts w:ascii="Times New Roman" w:eastAsia="Times New Roman" w:hAnsi="Times New Roman"/>
                <w:sz w:val="28"/>
                <w:szCs w:val="28"/>
                <w:lang w:eastAsia="ru-RU"/>
              </w:rPr>
              <w:t>тельность</w:t>
            </w:r>
          </w:p>
          <w:p w:rsidR="00FA0FF6" w:rsidRPr="002A049C" w:rsidRDefault="00FA0FF6" w:rsidP="000E7FDE">
            <w:pPr>
              <w:tabs>
                <w:tab w:val="left" w:pos="1380"/>
              </w:tabs>
              <w:spacing w:after="0" w:line="240" w:lineRule="auto"/>
              <w:rPr>
                <w:rFonts w:ascii="Times New Roman" w:eastAsia="Times New Roman" w:hAnsi="Times New Roman"/>
                <w:sz w:val="28"/>
                <w:szCs w:val="28"/>
                <w:lang w:eastAsia="ru-RU"/>
              </w:rPr>
            </w:pPr>
          </w:p>
        </w:tc>
        <w:tc>
          <w:tcPr>
            <w:tcW w:w="7455" w:type="dxa"/>
          </w:tcPr>
          <w:p w:rsidR="00FA0FF6" w:rsidRPr="002A049C" w:rsidRDefault="00FA0FF6" w:rsidP="000E7FDE">
            <w:pPr>
              <w:tabs>
                <w:tab w:val="left" w:pos="1380"/>
              </w:tabs>
              <w:spacing w:after="0" w:line="240" w:lineRule="auto"/>
              <w:rPr>
                <w:rFonts w:ascii="Times New Roman" w:eastAsia="Times New Roman" w:hAnsi="Times New Roman"/>
                <w:sz w:val="28"/>
                <w:szCs w:val="28"/>
                <w:lang w:eastAsia="ru-RU"/>
              </w:rPr>
            </w:pPr>
            <w:r w:rsidRPr="002A049C">
              <w:rPr>
                <w:rFonts w:ascii="Times New Roman" w:eastAsia="Times New Roman" w:hAnsi="Times New Roman"/>
                <w:sz w:val="28"/>
                <w:szCs w:val="28"/>
                <w:lang w:eastAsia="ru-RU"/>
              </w:rPr>
              <w:t>Рисование по результатам наблюдений, рисование с натуры, рисование настроения, лепка, аппликация.</w:t>
            </w:r>
          </w:p>
        </w:tc>
      </w:tr>
      <w:tr w:rsidR="00FA0FF6" w:rsidRPr="002A049C" w:rsidTr="000E7FDE">
        <w:tc>
          <w:tcPr>
            <w:tcW w:w="3227" w:type="dxa"/>
          </w:tcPr>
          <w:p w:rsidR="00FA0FF6" w:rsidRPr="002A049C" w:rsidRDefault="00FA0FF6" w:rsidP="000E7FDE">
            <w:pPr>
              <w:tabs>
                <w:tab w:val="left" w:pos="1380"/>
              </w:tabs>
              <w:spacing w:after="0" w:line="240" w:lineRule="auto"/>
              <w:rPr>
                <w:rFonts w:ascii="Times New Roman" w:eastAsia="Times New Roman" w:hAnsi="Times New Roman"/>
                <w:sz w:val="28"/>
                <w:szCs w:val="28"/>
                <w:lang w:eastAsia="ru-RU"/>
              </w:rPr>
            </w:pPr>
            <w:r w:rsidRPr="002A049C">
              <w:rPr>
                <w:rFonts w:ascii="Times New Roman" w:eastAsia="Times New Roman" w:hAnsi="Times New Roman"/>
                <w:sz w:val="28"/>
                <w:szCs w:val="28"/>
                <w:lang w:eastAsia="ru-RU"/>
              </w:rPr>
              <w:lastRenderedPageBreak/>
              <w:t>Музыкальная деятел</w:t>
            </w:r>
            <w:r w:rsidRPr="002A049C">
              <w:rPr>
                <w:rFonts w:ascii="Times New Roman" w:eastAsia="Times New Roman" w:hAnsi="Times New Roman"/>
                <w:sz w:val="28"/>
                <w:szCs w:val="28"/>
                <w:lang w:eastAsia="ru-RU"/>
              </w:rPr>
              <w:t>ь</w:t>
            </w:r>
            <w:r w:rsidRPr="002A049C">
              <w:rPr>
                <w:rFonts w:ascii="Times New Roman" w:eastAsia="Times New Roman" w:hAnsi="Times New Roman"/>
                <w:sz w:val="28"/>
                <w:szCs w:val="28"/>
                <w:lang w:eastAsia="ru-RU"/>
              </w:rPr>
              <w:t>ность</w:t>
            </w:r>
          </w:p>
        </w:tc>
        <w:tc>
          <w:tcPr>
            <w:tcW w:w="7455" w:type="dxa"/>
          </w:tcPr>
          <w:p w:rsidR="00FA0FF6" w:rsidRPr="002A049C" w:rsidRDefault="00FA0FF6" w:rsidP="000E7FDE">
            <w:pPr>
              <w:tabs>
                <w:tab w:val="left" w:pos="1380"/>
              </w:tabs>
              <w:spacing w:after="0" w:line="240" w:lineRule="auto"/>
              <w:rPr>
                <w:rFonts w:ascii="Times New Roman" w:eastAsia="Times New Roman" w:hAnsi="Times New Roman"/>
                <w:sz w:val="28"/>
                <w:szCs w:val="28"/>
                <w:lang w:eastAsia="ru-RU"/>
              </w:rPr>
            </w:pPr>
            <w:r w:rsidRPr="002A049C">
              <w:rPr>
                <w:rFonts w:ascii="Times New Roman" w:eastAsia="Times New Roman" w:hAnsi="Times New Roman"/>
                <w:sz w:val="28"/>
                <w:szCs w:val="28"/>
                <w:lang w:eastAsia="ru-RU"/>
              </w:rPr>
              <w:t>Слушание музыкальных произведений, слушание и пение хором детских песен, хороводные игры, соч</w:t>
            </w:r>
            <w:r w:rsidRPr="002A049C">
              <w:rPr>
                <w:rFonts w:ascii="Times New Roman" w:eastAsia="Times New Roman" w:hAnsi="Times New Roman"/>
                <w:sz w:val="28"/>
                <w:szCs w:val="28"/>
                <w:lang w:eastAsia="ru-RU"/>
              </w:rPr>
              <w:t>и</w:t>
            </w:r>
            <w:r w:rsidRPr="002A049C">
              <w:rPr>
                <w:rFonts w:ascii="Times New Roman" w:eastAsia="Times New Roman" w:hAnsi="Times New Roman"/>
                <w:sz w:val="28"/>
                <w:szCs w:val="28"/>
                <w:lang w:eastAsia="ru-RU"/>
              </w:rPr>
              <w:t xml:space="preserve">нение плясок, </w:t>
            </w:r>
          </w:p>
        </w:tc>
      </w:tr>
      <w:tr w:rsidR="00FA0FF6" w:rsidRPr="002A049C" w:rsidTr="000E7FDE">
        <w:tc>
          <w:tcPr>
            <w:tcW w:w="3227" w:type="dxa"/>
          </w:tcPr>
          <w:p w:rsidR="00FA0FF6" w:rsidRPr="002A049C" w:rsidRDefault="00FA0FF6" w:rsidP="000E7FDE">
            <w:pPr>
              <w:tabs>
                <w:tab w:val="left" w:pos="1380"/>
              </w:tabs>
              <w:spacing w:after="0" w:line="240" w:lineRule="auto"/>
              <w:rPr>
                <w:rFonts w:ascii="Times New Roman" w:eastAsia="Times New Roman" w:hAnsi="Times New Roman"/>
                <w:sz w:val="28"/>
                <w:szCs w:val="28"/>
                <w:lang w:eastAsia="ru-RU"/>
              </w:rPr>
            </w:pPr>
            <w:r w:rsidRPr="002A049C">
              <w:rPr>
                <w:rFonts w:ascii="Times New Roman" w:eastAsia="Times New Roman" w:hAnsi="Times New Roman"/>
                <w:sz w:val="28"/>
                <w:szCs w:val="28"/>
                <w:lang w:eastAsia="ru-RU"/>
              </w:rPr>
              <w:t>Познавательно-исследовательская де</w:t>
            </w:r>
            <w:r w:rsidRPr="002A049C">
              <w:rPr>
                <w:rFonts w:ascii="Times New Roman" w:eastAsia="Times New Roman" w:hAnsi="Times New Roman"/>
                <w:sz w:val="28"/>
                <w:szCs w:val="28"/>
                <w:lang w:eastAsia="ru-RU"/>
              </w:rPr>
              <w:t>я</w:t>
            </w:r>
            <w:r w:rsidRPr="002A049C">
              <w:rPr>
                <w:rFonts w:ascii="Times New Roman" w:eastAsia="Times New Roman" w:hAnsi="Times New Roman"/>
                <w:sz w:val="28"/>
                <w:szCs w:val="28"/>
                <w:lang w:eastAsia="ru-RU"/>
              </w:rPr>
              <w:t>тельность</w:t>
            </w:r>
          </w:p>
        </w:tc>
        <w:tc>
          <w:tcPr>
            <w:tcW w:w="7455" w:type="dxa"/>
          </w:tcPr>
          <w:p w:rsidR="00FA0FF6" w:rsidRPr="002A049C" w:rsidRDefault="00FA0FF6" w:rsidP="000E7FDE">
            <w:pPr>
              <w:tabs>
                <w:tab w:val="left" w:pos="1380"/>
              </w:tabs>
              <w:spacing w:after="0" w:line="240" w:lineRule="auto"/>
              <w:rPr>
                <w:rFonts w:ascii="Times New Roman" w:eastAsia="Times New Roman" w:hAnsi="Times New Roman"/>
                <w:sz w:val="28"/>
                <w:szCs w:val="28"/>
                <w:lang w:eastAsia="ru-RU"/>
              </w:rPr>
            </w:pPr>
            <w:r w:rsidRPr="002A049C">
              <w:rPr>
                <w:rFonts w:ascii="Times New Roman" w:eastAsia="Times New Roman" w:hAnsi="Times New Roman"/>
                <w:sz w:val="28"/>
                <w:szCs w:val="28"/>
                <w:lang w:eastAsia="ru-RU"/>
              </w:rPr>
              <w:t>Опыты, эксперименты с предметами неживой прир</w:t>
            </w:r>
            <w:r w:rsidRPr="002A049C">
              <w:rPr>
                <w:rFonts w:ascii="Times New Roman" w:eastAsia="Times New Roman" w:hAnsi="Times New Roman"/>
                <w:sz w:val="28"/>
                <w:szCs w:val="28"/>
                <w:lang w:eastAsia="ru-RU"/>
              </w:rPr>
              <w:t>о</w:t>
            </w:r>
            <w:r w:rsidRPr="002A049C">
              <w:rPr>
                <w:rFonts w:ascii="Times New Roman" w:eastAsia="Times New Roman" w:hAnsi="Times New Roman"/>
                <w:sz w:val="28"/>
                <w:szCs w:val="28"/>
                <w:lang w:eastAsia="ru-RU"/>
              </w:rPr>
              <w:t>ды, наблюдения за изменениями в жизни растений (посадка семян, выращивание цветочной рассады). Наблюдения за предметами и явлениями окружающ</w:t>
            </w:r>
            <w:r w:rsidRPr="002A049C">
              <w:rPr>
                <w:rFonts w:ascii="Times New Roman" w:eastAsia="Times New Roman" w:hAnsi="Times New Roman"/>
                <w:sz w:val="28"/>
                <w:szCs w:val="28"/>
                <w:lang w:eastAsia="ru-RU"/>
              </w:rPr>
              <w:t>е</w:t>
            </w:r>
            <w:r w:rsidRPr="002A049C">
              <w:rPr>
                <w:rFonts w:ascii="Times New Roman" w:eastAsia="Times New Roman" w:hAnsi="Times New Roman"/>
                <w:sz w:val="28"/>
                <w:szCs w:val="28"/>
                <w:lang w:eastAsia="ru-RU"/>
              </w:rPr>
              <w:t>го мира,</w:t>
            </w:r>
          </w:p>
        </w:tc>
      </w:tr>
      <w:tr w:rsidR="00FA0FF6" w:rsidRPr="002A049C" w:rsidTr="000E7FDE">
        <w:tc>
          <w:tcPr>
            <w:tcW w:w="3227" w:type="dxa"/>
          </w:tcPr>
          <w:p w:rsidR="00FA0FF6" w:rsidRPr="002A049C" w:rsidRDefault="00FA0FF6" w:rsidP="000E7FDE">
            <w:pPr>
              <w:tabs>
                <w:tab w:val="left" w:pos="1380"/>
              </w:tabs>
              <w:spacing w:after="0" w:line="240" w:lineRule="auto"/>
              <w:rPr>
                <w:rFonts w:ascii="Times New Roman" w:eastAsia="Times New Roman" w:hAnsi="Times New Roman"/>
                <w:sz w:val="28"/>
                <w:szCs w:val="28"/>
                <w:lang w:eastAsia="ru-RU"/>
              </w:rPr>
            </w:pPr>
            <w:r w:rsidRPr="002A049C">
              <w:rPr>
                <w:rFonts w:ascii="Times New Roman" w:eastAsia="Times New Roman" w:hAnsi="Times New Roman"/>
                <w:sz w:val="28"/>
                <w:szCs w:val="28"/>
                <w:lang w:eastAsia="ru-RU"/>
              </w:rPr>
              <w:t xml:space="preserve">Коммуникация </w:t>
            </w:r>
          </w:p>
        </w:tc>
        <w:tc>
          <w:tcPr>
            <w:tcW w:w="7455" w:type="dxa"/>
          </w:tcPr>
          <w:p w:rsidR="00FA0FF6" w:rsidRPr="002A049C" w:rsidRDefault="00FA0FF6" w:rsidP="000E7FDE">
            <w:pPr>
              <w:tabs>
                <w:tab w:val="left" w:pos="1380"/>
              </w:tabs>
              <w:spacing w:after="0" w:line="240" w:lineRule="auto"/>
              <w:rPr>
                <w:rFonts w:ascii="Times New Roman" w:eastAsia="Times New Roman" w:hAnsi="Times New Roman"/>
                <w:sz w:val="28"/>
                <w:szCs w:val="28"/>
                <w:lang w:eastAsia="ru-RU"/>
              </w:rPr>
            </w:pPr>
            <w:r w:rsidRPr="002A049C">
              <w:rPr>
                <w:rFonts w:ascii="Times New Roman" w:eastAsia="Times New Roman" w:hAnsi="Times New Roman"/>
                <w:sz w:val="28"/>
                <w:szCs w:val="28"/>
                <w:lang w:eastAsia="ru-RU"/>
              </w:rPr>
              <w:t>Беседы, рассматривание иллюстраций, обсуждения и размышления, чтение художественной литературы, сочинение и придумывание рассказов и сказок, зн</w:t>
            </w:r>
            <w:r w:rsidRPr="002A049C">
              <w:rPr>
                <w:rFonts w:ascii="Times New Roman" w:eastAsia="Times New Roman" w:hAnsi="Times New Roman"/>
                <w:sz w:val="28"/>
                <w:szCs w:val="28"/>
                <w:lang w:eastAsia="ru-RU"/>
              </w:rPr>
              <w:t>а</w:t>
            </w:r>
            <w:r w:rsidRPr="002A049C">
              <w:rPr>
                <w:rFonts w:ascii="Times New Roman" w:eastAsia="Times New Roman" w:hAnsi="Times New Roman"/>
                <w:sz w:val="28"/>
                <w:szCs w:val="28"/>
                <w:lang w:eastAsia="ru-RU"/>
              </w:rPr>
              <w:t>комство с пословицами и поговорками, проблемные ситуации</w:t>
            </w:r>
          </w:p>
        </w:tc>
      </w:tr>
    </w:tbl>
    <w:p w:rsidR="00FA0FF6" w:rsidRDefault="00FA0FF6" w:rsidP="00FA0FF6">
      <w:pPr>
        <w:rPr>
          <w:rFonts w:ascii="Times New Roman" w:eastAsia="Times New Roman" w:hAnsi="Times New Roman"/>
          <w:sz w:val="28"/>
          <w:szCs w:val="28"/>
          <w:lang w:eastAsia="ru-RU"/>
        </w:rPr>
      </w:pPr>
    </w:p>
    <w:p w:rsidR="00FA0FF6" w:rsidRDefault="00FA0FF6" w:rsidP="00FA0FF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Средства реализации программы «Добрый мир»:</w:t>
      </w:r>
    </w:p>
    <w:p w:rsidR="00FA0FF6" w:rsidRDefault="00FA0FF6" w:rsidP="00C22348">
      <w:pPr>
        <w:numPr>
          <w:ilvl w:val="0"/>
          <w:numId w:val="8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 общения взрослого и детей.</w:t>
      </w:r>
    </w:p>
    <w:p w:rsidR="00FA0FF6" w:rsidRDefault="00FA0FF6" w:rsidP="00C22348">
      <w:pPr>
        <w:numPr>
          <w:ilvl w:val="0"/>
          <w:numId w:val="8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Детская художественная литература.</w:t>
      </w:r>
    </w:p>
    <w:p w:rsidR="00FA0FF6" w:rsidRDefault="00FA0FF6" w:rsidP="00C22348">
      <w:pPr>
        <w:numPr>
          <w:ilvl w:val="0"/>
          <w:numId w:val="8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Репродукции картин художников (портрет, пейзаж).</w:t>
      </w:r>
    </w:p>
    <w:p w:rsidR="00FA0FF6" w:rsidRDefault="00FA0FF6" w:rsidP="00C22348">
      <w:pPr>
        <w:numPr>
          <w:ilvl w:val="0"/>
          <w:numId w:val="8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Аудиозаписи классических музыкальных произведений и детских песен, народной музыки.</w:t>
      </w:r>
    </w:p>
    <w:p w:rsidR="00FA0FF6" w:rsidRDefault="00FA0FF6" w:rsidP="00C22348">
      <w:pPr>
        <w:numPr>
          <w:ilvl w:val="0"/>
          <w:numId w:val="8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Видеозаписи детских познавательных передач, мультфильмов нравстве</w:t>
      </w:r>
      <w:r>
        <w:rPr>
          <w:rFonts w:ascii="Times New Roman" w:eastAsia="Times New Roman" w:hAnsi="Times New Roman"/>
          <w:sz w:val="28"/>
          <w:szCs w:val="28"/>
          <w:lang w:eastAsia="ru-RU"/>
        </w:rPr>
        <w:t>н</w:t>
      </w:r>
      <w:r>
        <w:rPr>
          <w:rFonts w:ascii="Times New Roman" w:eastAsia="Times New Roman" w:hAnsi="Times New Roman"/>
          <w:sz w:val="28"/>
          <w:szCs w:val="28"/>
          <w:lang w:eastAsia="ru-RU"/>
        </w:rPr>
        <w:t>ного содержания.</w:t>
      </w:r>
    </w:p>
    <w:p w:rsidR="00FA0FF6" w:rsidRDefault="00FA0FF6" w:rsidP="00C22348">
      <w:pPr>
        <w:numPr>
          <w:ilvl w:val="0"/>
          <w:numId w:val="8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Предметы народно-прикладного искусства.</w:t>
      </w:r>
    </w:p>
    <w:p w:rsidR="00FA0FF6" w:rsidRDefault="00FA0FF6" w:rsidP="00C22348">
      <w:pPr>
        <w:numPr>
          <w:ilvl w:val="0"/>
          <w:numId w:val="8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Материалы для творческой деятельности (краски, пластилин, бумага).</w:t>
      </w:r>
    </w:p>
    <w:p w:rsidR="00FA0FF6" w:rsidRDefault="00FA0FF6" w:rsidP="00C22348">
      <w:pPr>
        <w:numPr>
          <w:ilvl w:val="0"/>
          <w:numId w:val="8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Иллюстративный материал.</w:t>
      </w:r>
    </w:p>
    <w:p w:rsidR="00FA0FF6" w:rsidRDefault="00FA0FF6" w:rsidP="00FA0FF6">
      <w:pPr>
        <w:spacing w:after="0" w:line="240" w:lineRule="auto"/>
        <w:rPr>
          <w:rFonts w:ascii="Times New Roman" w:eastAsia="Times New Roman" w:hAnsi="Times New Roman"/>
          <w:sz w:val="28"/>
          <w:szCs w:val="28"/>
          <w:lang w:eastAsia="ru-RU"/>
        </w:rPr>
      </w:pPr>
    </w:p>
    <w:p w:rsidR="00E3089E" w:rsidRDefault="00431631" w:rsidP="00C22348">
      <w:pPr>
        <w:pStyle w:val="a3"/>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p w:rsidR="00FA0FF6" w:rsidRPr="0056337A" w:rsidRDefault="00FA0FF6" w:rsidP="00FA0FF6">
      <w:pPr>
        <w:pStyle w:val="28"/>
        <w:spacing w:before="0" w:after="0" w:line="240" w:lineRule="auto"/>
        <w:ind w:firstLine="0"/>
        <w:rPr>
          <w:sz w:val="28"/>
          <w:szCs w:val="28"/>
          <w:u w:val="none"/>
        </w:rPr>
      </w:pPr>
      <w:r>
        <w:rPr>
          <w:sz w:val="28"/>
          <w:szCs w:val="28"/>
          <w:u w:val="none"/>
        </w:rPr>
        <w:t xml:space="preserve">5.1.  </w:t>
      </w:r>
      <w:r w:rsidRPr="0056337A">
        <w:rPr>
          <w:sz w:val="28"/>
          <w:szCs w:val="28"/>
          <w:u w:val="none"/>
        </w:rPr>
        <w:t>Психолого-педагогические условия, обеспечивающие развитие ребенка с задержкой психического развития</w:t>
      </w:r>
      <w:r>
        <w:rPr>
          <w:sz w:val="28"/>
          <w:szCs w:val="28"/>
          <w:u w:val="none"/>
        </w:rPr>
        <w:t>:</w:t>
      </w:r>
    </w:p>
    <w:p w:rsidR="00FA0FF6" w:rsidRPr="00FA0FF6" w:rsidRDefault="00FA0FF6" w:rsidP="00FA0FF6">
      <w:pPr>
        <w:tabs>
          <w:tab w:val="left" w:pos="9781"/>
        </w:tabs>
        <w:spacing w:after="0" w:line="240" w:lineRule="auto"/>
        <w:jc w:val="both"/>
        <w:rPr>
          <w:rFonts w:ascii="Times New Roman" w:eastAsia="Times New Roman" w:hAnsi="Times New Roman"/>
          <w:sz w:val="28"/>
          <w:szCs w:val="28"/>
        </w:rPr>
      </w:pPr>
      <w:r w:rsidRPr="00FA0FF6">
        <w:rPr>
          <w:rFonts w:ascii="Times New Roman" w:eastAsia="Times New Roman" w:hAnsi="Times New Roman"/>
          <w:sz w:val="28"/>
          <w:szCs w:val="28"/>
        </w:rPr>
        <w:t>1. Личностно-порождающее взаимодействие взрослых с детьми, предполага</w:t>
      </w:r>
      <w:r w:rsidRPr="00FA0FF6">
        <w:rPr>
          <w:rFonts w:ascii="Times New Roman" w:eastAsia="Times New Roman" w:hAnsi="Times New Roman"/>
          <w:sz w:val="28"/>
          <w:szCs w:val="28"/>
        </w:rPr>
        <w:t>ю</w:t>
      </w:r>
      <w:r w:rsidRPr="00FA0FF6">
        <w:rPr>
          <w:rFonts w:ascii="Times New Roman" w:eastAsia="Times New Roman" w:hAnsi="Times New Roman"/>
          <w:sz w:val="28"/>
          <w:szCs w:val="28"/>
        </w:rPr>
        <w:t>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w:t>
      </w:r>
      <w:r w:rsidRPr="00FA0FF6">
        <w:rPr>
          <w:rFonts w:ascii="Times New Roman" w:eastAsia="Times New Roman" w:hAnsi="Times New Roman"/>
          <w:sz w:val="28"/>
          <w:szCs w:val="28"/>
        </w:rPr>
        <w:t>б</w:t>
      </w:r>
      <w:r w:rsidRPr="00FA0FF6">
        <w:rPr>
          <w:rFonts w:ascii="Times New Roman" w:eastAsia="Times New Roman" w:hAnsi="Times New Roman"/>
          <w:sz w:val="28"/>
          <w:szCs w:val="28"/>
        </w:rPr>
        <w:t xml:space="preserve">ственную активность ребенка. </w:t>
      </w:r>
    </w:p>
    <w:p w:rsidR="00FA0FF6" w:rsidRPr="00FA0FF6" w:rsidRDefault="00FA0FF6" w:rsidP="00FA0FF6">
      <w:pPr>
        <w:tabs>
          <w:tab w:val="left" w:pos="9781"/>
        </w:tabs>
        <w:spacing w:after="0" w:line="240" w:lineRule="auto"/>
        <w:jc w:val="both"/>
        <w:rPr>
          <w:rFonts w:ascii="Times New Roman" w:eastAsia="Times New Roman" w:hAnsi="Times New Roman"/>
          <w:sz w:val="28"/>
          <w:szCs w:val="28"/>
        </w:rPr>
      </w:pPr>
      <w:r w:rsidRPr="00FA0FF6">
        <w:rPr>
          <w:rFonts w:ascii="Times New Roman" w:eastAsia="Times New Roman" w:hAnsi="Times New Roman"/>
          <w:sz w:val="28"/>
          <w:szCs w:val="28"/>
        </w:rPr>
        <w:t>2. Ориентированность педагогической оценки на относительные показатели детской успешности ребенка с ЗПР, то есть сравнение нынешних и предыд</w:t>
      </w:r>
      <w:r w:rsidRPr="00FA0FF6">
        <w:rPr>
          <w:rFonts w:ascii="Times New Roman" w:eastAsia="Times New Roman" w:hAnsi="Times New Roman"/>
          <w:sz w:val="28"/>
          <w:szCs w:val="28"/>
        </w:rPr>
        <w:t>у</w:t>
      </w:r>
      <w:r w:rsidRPr="00FA0FF6">
        <w:rPr>
          <w:rFonts w:ascii="Times New Roman" w:eastAsia="Times New Roman" w:hAnsi="Times New Roman"/>
          <w:sz w:val="28"/>
          <w:szCs w:val="28"/>
        </w:rPr>
        <w:t>щих достижений ребенка, (</w:t>
      </w:r>
      <w:r w:rsidRPr="00FA0FF6">
        <w:rPr>
          <w:rFonts w:ascii="Times New Roman" w:eastAsia="Times New Roman" w:hAnsi="Times New Roman"/>
          <w:i/>
          <w:sz w:val="28"/>
          <w:szCs w:val="28"/>
        </w:rPr>
        <w:t>но не сравнение с достижениями других детей)</w:t>
      </w:r>
      <w:r w:rsidRPr="00FA0FF6">
        <w:rPr>
          <w:rFonts w:ascii="Times New Roman" w:eastAsia="Times New Roman" w:hAnsi="Times New Roman"/>
          <w:sz w:val="28"/>
          <w:szCs w:val="28"/>
        </w:rPr>
        <w:t xml:space="preserve">, стимулирование самооценки. </w:t>
      </w:r>
    </w:p>
    <w:p w:rsidR="00FA0FF6" w:rsidRPr="00FA0FF6" w:rsidRDefault="00FA0FF6" w:rsidP="00FA0FF6">
      <w:pPr>
        <w:tabs>
          <w:tab w:val="left" w:pos="9781"/>
        </w:tabs>
        <w:spacing w:after="0" w:line="240" w:lineRule="auto"/>
        <w:jc w:val="both"/>
        <w:rPr>
          <w:rFonts w:ascii="Times New Roman" w:eastAsia="Times New Roman" w:hAnsi="Times New Roman"/>
          <w:sz w:val="28"/>
          <w:szCs w:val="28"/>
        </w:rPr>
      </w:pPr>
      <w:r w:rsidRPr="00FA0FF6">
        <w:rPr>
          <w:rFonts w:ascii="Times New Roman" w:eastAsia="Times New Roman" w:hAnsi="Times New Roman"/>
          <w:sz w:val="28"/>
          <w:szCs w:val="28"/>
        </w:rPr>
        <w:t xml:space="preserve">3. Формирование игры как важнейшего фактора развития ребенка с ЗПР. </w:t>
      </w:r>
    </w:p>
    <w:p w:rsidR="00FA0FF6" w:rsidRPr="00FA0FF6" w:rsidRDefault="00FA0FF6" w:rsidP="00FA0FF6">
      <w:pPr>
        <w:tabs>
          <w:tab w:val="left" w:pos="9781"/>
        </w:tabs>
        <w:spacing w:after="0" w:line="240" w:lineRule="auto"/>
        <w:jc w:val="both"/>
        <w:rPr>
          <w:rFonts w:ascii="Times New Roman" w:eastAsia="Times New Roman" w:hAnsi="Times New Roman"/>
          <w:sz w:val="28"/>
          <w:szCs w:val="28"/>
        </w:rPr>
      </w:pPr>
      <w:r w:rsidRPr="00FA0FF6">
        <w:rPr>
          <w:rFonts w:ascii="Times New Roman" w:eastAsia="Times New Roman" w:hAnsi="Times New Roman"/>
          <w:sz w:val="28"/>
          <w:szCs w:val="28"/>
        </w:rPr>
        <w:t>4. Создание развивающей образовательной среды, способствующей физич</w:t>
      </w:r>
      <w:r w:rsidRPr="00FA0FF6">
        <w:rPr>
          <w:rFonts w:ascii="Times New Roman" w:eastAsia="Times New Roman" w:hAnsi="Times New Roman"/>
          <w:sz w:val="28"/>
          <w:szCs w:val="28"/>
        </w:rPr>
        <w:t>е</w:t>
      </w:r>
      <w:r w:rsidRPr="00FA0FF6">
        <w:rPr>
          <w:rFonts w:ascii="Times New Roman" w:eastAsia="Times New Roman" w:hAnsi="Times New Roman"/>
          <w:sz w:val="28"/>
          <w:szCs w:val="28"/>
        </w:rPr>
        <w:t>скому, социально-коммуникативному, познавательному, речевому, худож</w:t>
      </w:r>
      <w:r w:rsidRPr="00FA0FF6">
        <w:rPr>
          <w:rFonts w:ascii="Times New Roman" w:eastAsia="Times New Roman" w:hAnsi="Times New Roman"/>
          <w:sz w:val="28"/>
          <w:szCs w:val="28"/>
        </w:rPr>
        <w:t>е</w:t>
      </w:r>
      <w:r w:rsidRPr="00FA0FF6">
        <w:rPr>
          <w:rFonts w:ascii="Times New Roman" w:eastAsia="Times New Roman" w:hAnsi="Times New Roman"/>
          <w:sz w:val="28"/>
          <w:szCs w:val="28"/>
        </w:rPr>
        <w:lastRenderedPageBreak/>
        <w:t>ственно-эстетическому развитию ребенка с ЗПР и сохранению его индивид</w:t>
      </w:r>
      <w:r w:rsidRPr="00FA0FF6">
        <w:rPr>
          <w:rFonts w:ascii="Times New Roman" w:eastAsia="Times New Roman" w:hAnsi="Times New Roman"/>
          <w:sz w:val="28"/>
          <w:szCs w:val="28"/>
        </w:rPr>
        <w:t>у</w:t>
      </w:r>
      <w:r w:rsidRPr="00FA0FF6">
        <w:rPr>
          <w:rFonts w:ascii="Times New Roman" w:eastAsia="Times New Roman" w:hAnsi="Times New Roman"/>
          <w:sz w:val="28"/>
          <w:szCs w:val="28"/>
        </w:rPr>
        <w:t xml:space="preserve">альности. </w:t>
      </w:r>
    </w:p>
    <w:p w:rsidR="00FA0FF6" w:rsidRPr="00FA0FF6" w:rsidRDefault="00FA0FF6" w:rsidP="00FA0FF6">
      <w:pPr>
        <w:tabs>
          <w:tab w:val="left" w:pos="9781"/>
        </w:tabs>
        <w:spacing w:after="0" w:line="240" w:lineRule="auto"/>
        <w:jc w:val="both"/>
        <w:rPr>
          <w:rFonts w:ascii="Times New Roman" w:eastAsia="Times New Roman" w:hAnsi="Times New Roman"/>
          <w:sz w:val="28"/>
          <w:szCs w:val="28"/>
        </w:rPr>
      </w:pPr>
      <w:r w:rsidRPr="00FA0FF6">
        <w:rPr>
          <w:rFonts w:ascii="Times New Roman" w:eastAsia="Times New Roman" w:hAnsi="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w:t>
      </w:r>
      <w:r w:rsidRPr="00FA0FF6">
        <w:rPr>
          <w:rFonts w:ascii="Times New Roman" w:eastAsia="Times New Roman" w:hAnsi="Times New Roman"/>
          <w:sz w:val="28"/>
          <w:szCs w:val="28"/>
        </w:rPr>
        <w:t>е</w:t>
      </w:r>
      <w:r w:rsidRPr="00FA0FF6">
        <w:rPr>
          <w:rFonts w:ascii="Times New Roman" w:eastAsia="Times New Roman" w:hAnsi="Times New Roman"/>
          <w:sz w:val="28"/>
          <w:szCs w:val="28"/>
        </w:rPr>
        <w:t>довательской, творческой деятельности; совместных и самостоятельных, п</w:t>
      </w:r>
      <w:r w:rsidRPr="00FA0FF6">
        <w:rPr>
          <w:rFonts w:ascii="Times New Roman" w:eastAsia="Times New Roman" w:hAnsi="Times New Roman"/>
          <w:sz w:val="28"/>
          <w:szCs w:val="28"/>
        </w:rPr>
        <w:t>о</w:t>
      </w:r>
      <w:r w:rsidRPr="00FA0FF6">
        <w:rPr>
          <w:rFonts w:ascii="Times New Roman" w:eastAsia="Times New Roman" w:hAnsi="Times New Roman"/>
          <w:sz w:val="28"/>
          <w:szCs w:val="28"/>
        </w:rPr>
        <w:t>движных и статичных форм активности. Учитывая особенности познавательной деятельности детей с ЗПР, переход к продуктивной деятельности и формиров</w:t>
      </w:r>
      <w:r w:rsidRPr="00FA0FF6">
        <w:rPr>
          <w:rFonts w:ascii="Times New Roman" w:eastAsia="Times New Roman" w:hAnsi="Times New Roman"/>
          <w:sz w:val="28"/>
          <w:szCs w:val="28"/>
        </w:rPr>
        <w:t>а</w:t>
      </w:r>
      <w:r w:rsidRPr="00FA0FF6">
        <w:rPr>
          <w:rFonts w:ascii="Times New Roman" w:eastAsia="Times New Roman" w:hAnsi="Times New Roman"/>
          <w:sz w:val="28"/>
          <w:szCs w:val="28"/>
        </w:rPr>
        <w:t>ние новых представлений и умений следует при устойчивом функциониров</w:t>
      </w:r>
      <w:r w:rsidRPr="00FA0FF6">
        <w:rPr>
          <w:rFonts w:ascii="Times New Roman" w:eastAsia="Times New Roman" w:hAnsi="Times New Roman"/>
          <w:sz w:val="28"/>
          <w:szCs w:val="28"/>
        </w:rPr>
        <w:t>а</w:t>
      </w:r>
      <w:r w:rsidRPr="00FA0FF6">
        <w:rPr>
          <w:rFonts w:ascii="Times New Roman" w:eastAsia="Times New Roman" w:hAnsi="Times New Roman"/>
          <w:sz w:val="28"/>
          <w:szCs w:val="28"/>
        </w:rPr>
        <w:t>нии ранее освоенного умения, навыка.</w:t>
      </w:r>
    </w:p>
    <w:p w:rsidR="00FA0FF6" w:rsidRPr="00FA0FF6" w:rsidRDefault="00FA0FF6" w:rsidP="00FA0FF6">
      <w:pPr>
        <w:tabs>
          <w:tab w:val="left" w:pos="9781"/>
        </w:tabs>
        <w:spacing w:after="0" w:line="240" w:lineRule="auto"/>
        <w:jc w:val="both"/>
        <w:rPr>
          <w:rFonts w:ascii="Times New Roman" w:eastAsia="Times New Roman" w:hAnsi="Times New Roman"/>
          <w:sz w:val="28"/>
          <w:szCs w:val="28"/>
        </w:rPr>
      </w:pPr>
      <w:r w:rsidRPr="00FA0FF6">
        <w:rPr>
          <w:rFonts w:ascii="Times New Roman" w:eastAsia="Times New Roman" w:hAnsi="Times New Roman"/>
          <w:sz w:val="28"/>
          <w:szCs w:val="28"/>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FA0FF6" w:rsidRPr="00FA0FF6" w:rsidRDefault="00FA0FF6" w:rsidP="00FA0FF6">
      <w:pPr>
        <w:tabs>
          <w:tab w:val="left" w:pos="9781"/>
        </w:tabs>
        <w:spacing w:after="0" w:line="240" w:lineRule="auto"/>
        <w:jc w:val="both"/>
        <w:rPr>
          <w:rFonts w:ascii="Times New Roman" w:eastAsia="Times New Roman" w:hAnsi="Times New Roman"/>
          <w:sz w:val="28"/>
          <w:szCs w:val="28"/>
        </w:rPr>
      </w:pPr>
      <w:r w:rsidRPr="00FA0FF6">
        <w:rPr>
          <w:rFonts w:ascii="Times New Roman" w:eastAsia="Times New Roman" w:hAnsi="Times New Roman"/>
          <w:sz w:val="28"/>
          <w:szCs w:val="28"/>
        </w:rPr>
        <w:t>7. Профессиональное развитие педагогов, направленное на развитие професс</w:t>
      </w:r>
      <w:r w:rsidRPr="00FA0FF6">
        <w:rPr>
          <w:rFonts w:ascii="Times New Roman" w:eastAsia="Times New Roman" w:hAnsi="Times New Roman"/>
          <w:sz w:val="28"/>
          <w:szCs w:val="28"/>
        </w:rPr>
        <w:t>и</w:t>
      </w:r>
      <w:r w:rsidRPr="00FA0FF6">
        <w:rPr>
          <w:rFonts w:ascii="Times New Roman" w:eastAsia="Times New Roman" w:hAnsi="Times New Roman"/>
          <w:sz w:val="28"/>
          <w:szCs w:val="28"/>
        </w:rPr>
        <w:t>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w:t>
      </w:r>
      <w:r w:rsidRPr="00FA0FF6">
        <w:rPr>
          <w:rFonts w:ascii="Times New Roman" w:eastAsia="Times New Roman" w:hAnsi="Times New Roman"/>
          <w:sz w:val="28"/>
          <w:szCs w:val="28"/>
        </w:rPr>
        <w:t>а</w:t>
      </w:r>
      <w:r w:rsidRPr="00FA0FF6">
        <w:rPr>
          <w:rFonts w:ascii="Times New Roman" w:eastAsia="Times New Roman" w:hAnsi="Times New Roman"/>
          <w:sz w:val="28"/>
          <w:szCs w:val="28"/>
        </w:rPr>
        <w:t>гающее создание сетевого взаимодействия педагогов и управленцев, работа</w:t>
      </w:r>
      <w:r w:rsidRPr="00FA0FF6">
        <w:rPr>
          <w:rFonts w:ascii="Times New Roman" w:eastAsia="Times New Roman" w:hAnsi="Times New Roman"/>
          <w:sz w:val="28"/>
          <w:szCs w:val="28"/>
        </w:rPr>
        <w:t>ю</w:t>
      </w:r>
      <w:r w:rsidRPr="00FA0FF6">
        <w:rPr>
          <w:rFonts w:ascii="Times New Roman" w:eastAsia="Times New Roman" w:hAnsi="Times New Roman"/>
          <w:sz w:val="28"/>
          <w:szCs w:val="28"/>
        </w:rPr>
        <w:t>щих по Программе.</w:t>
      </w:r>
    </w:p>
    <w:p w:rsidR="00FA0FF6" w:rsidRPr="00FA0FF6" w:rsidRDefault="00FA0FF6" w:rsidP="00FA0FF6">
      <w:pPr>
        <w:widowControl w:val="0"/>
        <w:tabs>
          <w:tab w:val="left" w:pos="9781"/>
        </w:tabs>
        <w:spacing w:after="0" w:line="240" w:lineRule="auto"/>
        <w:jc w:val="both"/>
        <w:rPr>
          <w:rFonts w:ascii="Times New Roman" w:hAnsi="Times New Roman"/>
          <w:sz w:val="28"/>
          <w:szCs w:val="28"/>
        </w:rPr>
      </w:pPr>
      <w:r w:rsidRPr="00FA0FF6">
        <w:rPr>
          <w:rFonts w:ascii="Times New Roman" w:hAnsi="Times New Roman"/>
          <w:sz w:val="28"/>
          <w:szCs w:val="28"/>
        </w:rPr>
        <w:t>Важным условием является составление индивидуального образовательного маршрута, который дает представление о ресурсах и дефицитах в развитии р</w:t>
      </w:r>
      <w:r w:rsidRPr="00FA0FF6">
        <w:rPr>
          <w:rFonts w:ascii="Times New Roman" w:hAnsi="Times New Roman"/>
          <w:sz w:val="28"/>
          <w:szCs w:val="28"/>
        </w:rPr>
        <w:t>е</w:t>
      </w:r>
      <w:r w:rsidRPr="00FA0FF6">
        <w:rPr>
          <w:rFonts w:ascii="Times New Roman" w:hAnsi="Times New Roman"/>
          <w:sz w:val="28"/>
          <w:szCs w:val="28"/>
        </w:rPr>
        <w:t>бенка, о видах трудностей, раскрывает причину, лежащую в основе трудностей, содержит примерные виды деятельности, осуществляемые субъектами сопр</w:t>
      </w:r>
      <w:r w:rsidRPr="00FA0FF6">
        <w:rPr>
          <w:rFonts w:ascii="Times New Roman" w:hAnsi="Times New Roman"/>
          <w:sz w:val="28"/>
          <w:szCs w:val="28"/>
        </w:rPr>
        <w:t>о</w:t>
      </w:r>
      <w:r w:rsidRPr="00FA0FF6">
        <w:rPr>
          <w:rFonts w:ascii="Times New Roman" w:hAnsi="Times New Roman"/>
          <w:sz w:val="28"/>
          <w:szCs w:val="28"/>
        </w:rPr>
        <w:t xml:space="preserve">вождения. </w:t>
      </w:r>
    </w:p>
    <w:p w:rsidR="00FA0FF6" w:rsidRPr="00FA0FF6" w:rsidRDefault="00FA0FF6" w:rsidP="00FA0FF6">
      <w:pPr>
        <w:spacing w:after="0" w:line="240" w:lineRule="auto"/>
        <w:jc w:val="both"/>
        <w:rPr>
          <w:rFonts w:ascii="Times New Roman" w:hAnsi="Times New Roman" w:cs="Times New Roman"/>
          <w:b/>
          <w:sz w:val="28"/>
          <w:szCs w:val="28"/>
        </w:rPr>
      </w:pPr>
    </w:p>
    <w:p w:rsidR="00E3089E" w:rsidRPr="00FA0FF6" w:rsidRDefault="00E3089E" w:rsidP="00C22348">
      <w:pPr>
        <w:pStyle w:val="a3"/>
        <w:numPr>
          <w:ilvl w:val="1"/>
          <w:numId w:val="123"/>
        </w:numPr>
        <w:spacing w:after="0" w:line="240" w:lineRule="auto"/>
        <w:jc w:val="both"/>
        <w:rPr>
          <w:rFonts w:ascii="Times New Roman" w:hAnsi="Times New Roman" w:cs="Times New Roman"/>
          <w:b/>
          <w:sz w:val="28"/>
          <w:szCs w:val="28"/>
        </w:rPr>
      </w:pPr>
      <w:r w:rsidRPr="00FA0FF6">
        <w:rPr>
          <w:rFonts w:ascii="Times New Roman" w:hAnsi="Times New Roman" w:cs="Times New Roman"/>
          <w:b/>
          <w:sz w:val="28"/>
          <w:szCs w:val="28"/>
        </w:rPr>
        <w:t xml:space="preserve"> Материально-техническое обеспечение, </w:t>
      </w:r>
      <w:r w:rsidRPr="00FA0FF6">
        <w:rPr>
          <w:rFonts w:ascii="Times New Roman" w:hAnsi="Times New Roman"/>
          <w:b/>
          <w:sz w:val="28"/>
          <w:szCs w:val="28"/>
        </w:rPr>
        <w:t>обеспеченность методич</w:t>
      </w:r>
      <w:r w:rsidRPr="00FA0FF6">
        <w:rPr>
          <w:rFonts w:ascii="Times New Roman" w:hAnsi="Times New Roman"/>
          <w:b/>
          <w:sz w:val="28"/>
          <w:szCs w:val="28"/>
        </w:rPr>
        <w:t>е</w:t>
      </w:r>
      <w:r w:rsidRPr="00FA0FF6">
        <w:rPr>
          <w:rFonts w:ascii="Times New Roman" w:hAnsi="Times New Roman"/>
          <w:b/>
          <w:sz w:val="28"/>
          <w:szCs w:val="28"/>
        </w:rPr>
        <w:t>скими материалами и средствами обучения и воспитания</w:t>
      </w:r>
    </w:p>
    <w:p w:rsidR="00E3089E" w:rsidRPr="00992565" w:rsidRDefault="00E3089E" w:rsidP="00E3089E">
      <w:pPr>
        <w:spacing w:after="0" w:line="240" w:lineRule="auto"/>
        <w:ind w:firstLine="708"/>
        <w:jc w:val="both"/>
        <w:rPr>
          <w:rFonts w:ascii="Times New Roman" w:hAnsi="Times New Roman" w:cs="Times New Roman"/>
          <w:sz w:val="28"/>
          <w:szCs w:val="28"/>
        </w:rPr>
      </w:pPr>
      <w:r w:rsidRPr="00992565">
        <w:rPr>
          <w:rFonts w:ascii="Times New Roman" w:hAnsi="Times New Roman" w:cs="Times New Roman"/>
          <w:sz w:val="28"/>
          <w:szCs w:val="28"/>
        </w:rPr>
        <w:t>Работа по совершенствованию развивающей среды в ДОУ проводится в соответствии с ФГОС.</w:t>
      </w:r>
    </w:p>
    <w:p w:rsidR="00E3089E" w:rsidRPr="00992565" w:rsidRDefault="00E3089E" w:rsidP="00E3089E">
      <w:pPr>
        <w:spacing w:after="0" w:line="240" w:lineRule="auto"/>
        <w:ind w:firstLine="708"/>
        <w:jc w:val="both"/>
        <w:rPr>
          <w:rFonts w:ascii="Times New Roman" w:hAnsi="Times New Roman" w:cs="Times New Roman"/>
          <w:sz w:val="28"/>
          <w:szCs w:val="28"/>
        </w:rPr>
      </w:pPr>
      <w:r w:rsidRPr="00992565">
        <w:rPr>
          <w:rFonts w:ascii="Times New Roman" w:hAnsi="Times New Roman" w:cs="Times New Roman"/>
          <w:sz w:val="28"/>
          <w:szCs w:val="28"/>
        </w:rPr>
        <w:t xml:space="preserve">Для полноценного разностороннего развития воспитанников в </w:t>
      </w:r>
      <w:r w:rsidR="00F91BB0">
        <w:rPr>
          <w:rFonts w:ascii="Times New Roman" w:hAnsi="Times New Roman" w:cs="Times New Roman"/>
          <w:sz w:val="28"/>
          <w:szCs w:val="28"/>
        </w:rPr>
        <w:t>группе</w:t>
      </w:r>
      <w:r w:rsidRPr="00992565">
        <w:rPr>
          <w:rFonts w:ascii="Times New Roman" w:hAnsi="Times New Roman" w:cs="Times New Roman"/>
          <w:sz w:val="28"/>
          <w:szCs w:val="28"/>
        </w:rPr>
        <w:t xml:space="preserve"> с</w:t>
      </w:r>
      <w:r w:rsidRPr="00992565">
        <w:rPr>
          <w:rFonts w:ascii="Times New Roman" w:hAnsi="Times New Roman" w:cs="Times New Roman"/>
          <w:sz w:val="28"/>
          <w:szCs w:val="28"/>
        </w:rPr>
        <w:t>о</w:t>
      </w:r>
      <w:r w:rsidRPr="00992565">
        <w:rPr>
          <w:rFonts w:ascii="Times New Roman" w:hAnsi="Times New Roman" w:cs="Times New Roman"/>
          <w:sz w:val="28"/>
          <w:szCs w:val="28"/>
        </w:rPr>
        <w:t>зданы необходимые условия:</w:t>
      </w:r>
    </w:p>
    <w:p w:rsidR="00E3089E" w:rsidRPr="00992565" w:rsidRDefault="00E3089E" w:rsidP="00C22348">
      <w:pPr>
        <w:pStyle w:val="a3"/>
        <w:numPr>
          <w:ilvl w:val="0"/>
          <w:numId w:val="6"/>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специальная развивающая среда, подобрано оборудование, приобретены и</w:t>
      </w:r>
      <w:r w:rsidRPr="00992565">
        <w:rPr>
          <w:rFonts w:ascii="Times New Roman" w:hAnsi="Times New Roman" w:cs="Times New Roman"/>
          <w:sz w:val="28"/>
          <w:szCs w:val="28"/>
        </w:rPr>
        <w:t>г</w:t>
      </w:r>
      <w:r w:rsidRPr="00992565">
        <w:rPr>
          <w:rFonts w:ascii="Times New Roman" w:hAnsi="Times New Roman" w:cs="Times New Roman"/>
          <w:sz w:val="28"/>
          <w:szCs w:val="28"/>
        </w:rPr>
        <w:t>рушки, которые отвечают требованиям безопасности и эстетики, имеют ко</w:t>
      </w:r>
      <w:r w:rsidRPr="00992565">
        <w:rPr>
          <w:rFonts w:ascii="Times New Roman" w:hAnsi="Times New Roman" w:cs="Times New Roman"/>
          <w:sz w:val="28"/>
          <w:szCs w:val="28"/>
        </w:rPr>
        <w:t>р</w:t>
      </w:r>
      <w:r w:rsidRPr="00992565">
        <w:rPr>
          <w:rFonts w:ascii="Times New Roman" w:hAnsi="Times New Roman" w:cs="Times New Roman"/>
          <w:sz w:val="28"/>
          <w:szCs w:val="28"/>
        </w:rPr>
        <w:t>рекционно-развивающую направленность;</w:t>
      </w:r>
    </w:p>
    <w:p w:rsidR="00E3089E" w:rsidRPr="00992565" w:rsidRDefault="00E3089E" w:rsidP="00C22348">
      <w:pPr>
        <w:pStyle w:val="a3"/>
        <w:numPr>
          <w:ilvl w:val="0"/>
          <w:numId w:val="6"/>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подобраны методические материалы и специальная литература, обеспеч</w:t>
      </w:r>
      <w:r w:rsidRPr="00992565">
        <w:rPr>
          <w:rFonts w:ascii="Times New Roman" w:hAnsi="Times New Roman" w:cs="Times New Roman"/>
          <w:sz w:val="28"/>
          <w:szCs w:val="28"/>
        </w:rPr>
        <w:t>и</w:t>
      </w:r>
      <w:r w:rsidRPr="00992565">
        <w:rPr>
          <w:rFonts w:ascii="Times New Roman" w:hAnsi="Times New Roman" w:cs="Times New Roman"/>
          <w:sz w:val="28"/>
          <w:szCs w:val="28"/>
        </w:rPr>
        <w:t>вающие задачи диагностики и реализации основных направлений работы с</w:t>
      </w:r>
      <w:r w:rsidRPr="00992565">
        <w:rPr>
          <w:rFonts w:ascii="Times New Roman" w:hAnsi="Times New Roman" w:cs="Times New Roman"/>
          <w:sz w:val="28"/>
          <w:szCs w:val="28"/>
        </w:rPr>
        <w:t>о</w:t>
      </w:r>
      <w:r w:rsidRPr="00992565">
        <w:rPr>
          <w:rFonts w:ascii="Times New Roman" w:hAnsi="Times New Roman" w:cs="Times New Roman"/>
          <w:sz w:val="28"/>
          <w:szCs w:val="28"/>
        </w:rPr>
        <w:t>гласно коррекционной направленности детского сада.</w:t>
      </w:r>
    </w:p>
    <w:p w:rsidR="00E3089E" w:rsidRPr="00992565" w:rsidRDefault="00E3089E" w:rsidP="00E3089E">
      <w:p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 xml:space="preserve">Помещение </w:t>
      </w:r>
      <w:r w:rsidR="00F91BB0">
        <w:rPr>
          <w:rFonts w:ascii="Times New Roman" w:hAnsi="Times New Roman" w:cs="Times New Roman"/>
          <w:sz w:val="28"/>
          <w:szCs w:val="28"/>
        </w:rPr>
        <w:t>группы</w:t>
      </w:r>
      <w:r w:rsidRPr="00992565">
        <w:rPr>
          <w:rFonts w:ascii="Times New Roman" w:hAnsi="Times New Roman" w:cs="Times New Roman"/>
          <w:sz w:val="28"/>
          <w:szCs w:val="28"/>
        </w:rPr>
        <w:t xml:space="preserve"> условно поделено на </w:t>
      </w:r>
      <w:r w:rsidR="00F91BB0">
        <w:rPr>
          <w:rFonts w:ascii="Times New Roman" w:hAnsi="Times New Roman" w:cs="Times New Roman"/>
          <w:sz w:val="28"/>
          <w:szCs w:val="28"/>
        </w:rPr>
        <w:t>центры</w:t>
      </w:r>
      <w:r w:rsidRPr="00992565">
        <w:rPr>
          <w:rFonts w:ascii="Times New Roman" w:hAnsi="Times New Roman" w:cs="Times New Roman"/>
          <w:sz w:val="28"/>
          <w:szCs w:val="28"/>
        </w:rPr>
        <w:t>:</w:t>
      </w:r>
    </w:p>
    <w:p w:rsidR="00E3089E" w:rsidRPr="00992565" w:rsidRDefault="00E3089E" w:rsidP="00E3089E">
      <w:p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1.</w:t>
      </w:r>
      <w:r w:rsidRPr="00992565">
        <w:t xml:space="preserve"> </w:t>
      </w:r>
      <w:r w:rsidR="00E71C56">
        <w:t xml:space="preserve"> </w:t>
      </w:r>
      <w:r w:rsidR="00F91BB0">
        <w:rPr>
          <w:rFonts w:ascii="Times New Roman" w:hAnsi="Times New Roman" w:cs="Times New Roman"/>
          <w:sz w:val="28"/>
          <w:szCs w:val="28"/>
        </w:rPr>
        <w:t>Центр</w:t>
      </w:r>
      <w:r w:rsidRPr="00992565">
        <w:rPr>
          <w:rFonts w:ascii="Times New Roman" w:hAnsi="Times New Roman" w:cs="Times New Roman"/>
          <w:sz w:val="28"/>
          <w:szCs w:val="28"/>
        </w:rPr>
        <w:t xml:space="preserve"> методического, дидактического и игрового сопровождения</w:t>
      </w:r>
    </w:p>
    <w:p w:rsidR="00E3089E" w:rsidRPr="00992565" w:rsidRDefault="00E3089E" w:rsidP="00E3089E">
      <w:pPr>
        <w:spacing w:after="0" w:line="240" w:lineRule="auto"/>
        <w:ind w:firstLine="708"/>
        <w:jc w:val="both"/>
        <w:rPr>
          <w:rFonts w:ascii="Times New Roman" w:hAnsi="Times New Roman" w:cs="Times New Roman"/>
          <w:sz w:val="28"/>
          <w:szCs w:val="28"/>
        </w:rPr>
      </w:pPr>
      <w:r w:rsidRPr="00992565">
        <w:rPr>
          <w:rFonts w:ascii="Times New Roman" w:hAnsi="Times New Roman" w:cs="Times New Roman"/>
          <w:sz w:val="28"/>
          <w:szCs w:val="28"/>
        </w:rPr>
        <w:t>Основная функция</w:t>
      </w:r>
      <w:r w:rsidR="00F91BB0">
        <w:rPr>
          <w:rFonts w:ascii="Times New Roman" w:hAnsi="Times New Roman" w:cs="Times New Roman"/>
          <w:sz w:val="28"/>
          <w:szCs w:val="28"/>
        </w:rPr>
        <w:t xml:space="preserve"> </w:t>
      </w:r>
      <w:r w:rsidRPr="00992565">
        <w:rPr>
          <w:rFonts w:ascii="Times New Roman" w:hAnsi="Times New Roman" w:cs="Times New Roman"/>
          <w:sz w:val="28"/>
          <w:szCs w:val="28"/>
        </w:rPr>
        <w:t xml:space="preserve">– методическое обеспечение коррекционно-образовательного, коррекционно-развивающего процесса. </w:t>
      </w:r>
    </w:p>
    <w:p w:rsidR="00E3089E" w:rsidRPr="00992565" w:rsidRDefault="00E3089E" w:rsidP="00C22348">
      <w:pPr>
        <w:pStyle w:val="a3"/>
        <w:numPr>
          <w:ilvl w:val="0"/>
          <w:numId w:val="7"/>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пособия по ознакомлению с окружающим и развитию речи: предметные и сюжетные картинки, серии сюжетных картин;</w:t>
      </w:r>
    </w:p>
    <w:p w:rsidR="00E3089E" w:rsidRPr="00992565" w:rsidRDefault="00E3089E" w:rsidP="00C22348">
      <w:pPr>
        <w:pStyle w:val="a3"/>
        <w:numPr>
          <w:ilvl w:val="0"/>
          <w:numId w:val="7"/>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lastRenderedPageBreak/>
        <w:t>пособия по формированию элементарных математических представл</w:t>
      </w:r>
      <w:r w:rsidRPr="00992565">
        <w:rPr>
          <w:rFonts w:ascii="Times New Roman" w:hAnsi="Times New Roman" w:cs="Times New Roman"/>
          <w:sz w:val="28"/>
          <w:szCs w:val="28"/>
        </w:rPr>
        <w:t>е</w:t>
      </w:r>
      <w:r w:rsidRPr="00992565">
        <w:rPr>
          <w:rFonts w:ascii="Times New Roman" w:hAnsi="Times New Roman" w:cs="Times New Roman"/>
          <w:sz w:val="28"/>
          <w:szCs w:val="28"/>
        </w:rPr>
        <w:t>ний: раздаточный и демонстрационный материал;</w:t>
      </w:r>
    </w:p>
    <w:p w:rsidR="00E3089E" w:rsidRPr="00F91BB0" w:rsidRDefault="00E3089E" w:rsidP="00C22348">
      <w:pPr>
        <w:pStyle w:val="a3"/>
        <w:numPr>
          <w:ilvl w:val="0"/>
          <w:numId w:val="7"/>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пособия по ра</w:t>
      </w:r>
      <w:r w:rsidR="00F91BB0">
        <w:rPr>
          <w:rFonts w:ascii="Times New Roman" w:hAnsi="Times New Roman" w:cs="Times New Roman"/>
          <w:sz w:val="28"/>
          <w:szCs w:val="28"/>
        </w:rPr>
        <w:t>звитию пальце-кистевой моторики;</w:t>
      </w:r>
    </w:p>
    <w:p w:rsidR="00E3089E" w:rsidRPr="00992565" w:rsidRDefault="00E3089E" w:rsidP="00C22348">
      <w:pPr>
        <w:pStyle w:val="a3"/>
        <w:numPr>
          <w:ilvl w:val="0"/>
          <w:numId w:val="8"/>
        </w:numPr>
        <w:spacing w:after="0" w:line="240" w:lineRule="auto"/>
        <w:jc w:val="center"/>
        <w:rPr>
          <w:rFonts w:ascii="Times New Roman" w:hAnsi="Times New Roman" w:cs="Times New Roman"/>
          <w:sz w:val="28"/>
          <w:szCs w:val="28"/>
        </w:rPr>
      </w:pPr>
      <w:r w:rsidRPr="00992565">
        <w:rPr>
          <w:rFonts w:ascii="Times New Roman" w:hAnsi="Times New Roman" w:cs="Times New Roman"/>
          <w:sz w:val="28"/>
          <w:szCs w:val="28"/>
        </w:rPr>
        <w:t>игры по развитию речи – звукопроизношение, обогащение словарного з</w:t>
      </w:r>
      <w:r w:rsidRPr="00992565">
        <w:rPr>
          <w:rFonts w:ascii="Times New Roman" w:hAnsi="Times New Roman" w:cs="Times New Roman"/>
          <w:sz w:val="28"/>
          <w:szCs w:val="28"/>
        </w:rPr>
        <w:t>а</w:t>
      </w:r>
      <w:r w:rsidRPr="00992565">
        <w:rPr>
          <w:rFonts w:ascii="Times New Roman" w:hAnsi="Times New Roman" w:cs="Times New Roman"/>
          <w:sz w:val="28"/>
          <w:szCs w:val="28"/>
        </w:rPr>
        <w:t>паса, грамматический строй, связная речь, обучение грамоте;</w:t>
      </w:r>
    </w:p>
    <w:p w:rsidR="00E3089E" w:rsidRPr="00992565" w:rsidRDefault="00E3089E" w:rsidP="00C22348">
      <w:pPr>
        <w:pStyle w:val="a3"/>
        <w:numPr>
          <w:ilvl w:val="0"/>
          <w:numId w:val="8"/>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игры по развитию психических процессов – мышление, внимание, п</w:t>
      </w:r>
      <w:r w:rsidRPr="00992565">
        <w:rPr>
          <w:rFonts w:ascii="Times New Roman" w:hAnsi="Times New Roman" w:cs="Times New Roman"/>
          <w:sz w:val="28"/>
          <w:szCs w:val="28"/>
        </w:rPr>
        <w:t>а</w:t>
      </w:r>
      <w:r w:rsidRPr="00992565">
        <w:rPr>
          <w:rFonts w:ascii="Times New Roman" w:hAnsi="Times New Roman" w:cs="Times New Roman"/>
          <w:sz w:val="28"/>
          <w:szCs w:val="28"/>
        </w:rPr>
        <w:t>мять, восприятие;</w:t>
      </w:r>
    </w:p>
    <w:p w:rsidR="00E3089E" w:rsidRPr="00992565" w:rsidRDefault="00E3089E" w:rsidP="00C22348">
      <w:pPr>
        <w:pStyle w:val="a3"/>
        <w:numPr>
          <w:ilvl w:val="0"/>
          <w:numId w:val="8"/>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игры по формированию элементарных математических представлений – форма и цвет, величина, пространственные представления, временные представления, количество и счет;</w:t>
      </w:r>
    </w:p>
    <w:p w:rsidR="00E3089E" w:rsidRDefault="00E3089E" w:rsidP="00C22348">
      <w:pPr>
        <w:pStyle w:val="a3"/>
        <w:numPr>
          <w:ilvl w:val="0"/>
          <w:numId w:val="8"/>
        </w:num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игрушки</w:t>
      </w:r>
      <w:r w:rsidR="008759E7">
        <w:rPr>
          <w:rFonts w:ascii="Times New Roman" w:hAnsi="Times New Roman" w:cs="Times New Roman"/>
          <w:sz w:val="28"/>
          <w:szCs w:val="28"/>
        </w:rPr>
        <w:t xml:space="preserve"> и атрибуты для сюжетно-ролевых игр;</w:t>
      </w:r>
    </w:p>
    <w:p w:rsidR="008759E7" w:rsidRPr="00992565" w:rsidRDefault="008759E7" w:rsidP="00C2234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различные виды конструкторов.</w:t>
      </w:r>
    </w:p>
    <w:p w:rsidR="00E3089E" w:rsidRPr="00992565" w:rsidRDefault="00E3089E" w:rsidP="00770109">
      <w:p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 xml:space="preserve">2. </w:t>
      </w:r>
      <w:r w:rsidR="00E71C56">
        <w:rPr>
          <w:rFonts w:ascii="Times New Roman" w:hAnsi="Times New Roman" w:cs="Times New Roman"/>
          <w:sz w:val="28"/>
          <w:szCs w:val="28"/>
        </w:rPr>
        <w:t xml:space="preserve"> </w:t>
      </w:r>
      <w:r w:rsidRPr="00992565">
        <w:rPr>
          <w:rFonts w:ascii="Times New Roman" w:hAnsi="Times New Roman" w:cs="Times New Roman"/>
          <w:sz w:val="28"/>
          <w:szCs w:val="28"/>
        </w:rPr>
        <w:t>Образовательн</w:t>
      </w:r>
      <w:r w:rsidR="00F91BB0">
        <w:rPr>
          <w:rFonts w:ascii="Times New Roman" w:hAnsi="Times New Roman" w:cs="Times New Roman"/>
          <w:sz w:val="28"/>
          <w:szCs w:val="28"/>
        </w:rPr>
        <w:t>ый центр.</w:t>
      </w:r>
    </w:p>
    <w:p w:rsidR="00E3089E" w:rsidRPr="00992565" w:rsidRDefault="00E3089E" w:rsidP="00770109">
      <w:pPr>
        <w:pStyle w:val="western"/>
        <w:spacing w:before="0" w:beforeAutospacing="0" w:after="0" w:afterAutospacing="0"/>
        <w:jc w:val="both"/>
        <w:rPr>
          <w:color w:val="auto"/>
          <w:sz w:val="28"/>
          <w:szCs w:val="28"/>
        </w:rPr>
      </w:pPr>
      <w:r w:rsidRPr="00992565">
        <w:rPr>
          <w:color w:val="auto"/>
          <w:sz w:val="28"/>
          <w:szCs w:val="28"/>
        </w:rPr>
        <w:t xml:space="preserve">Оборудование </w:t>
      </w:r>
      <w:r w:rsidR="00F91BB0">
        <w:rPr>
          <w:color w:val="auto"/>
          <w:sz w:val="28"/>
          <w:szCs w:val="28"/>
        </w:rPr>
        <w:t>группы</w:t>
      </w:r>
      <w:r w:rsidRPr="00992565">
        <w:rPr>
          <w:color w:val="auto"/>
          <w:sz w:val="28"/>
          <w:szCs w:val="28"/>
        </w:rPr>
        <w:t xml:space="preserve"> (столы, стулья, магнитная доска, </w:t>
      </w:r>
      <w:proofErr w:type="spellStart"/>
      <w:r w:rsidRPr="00992565">
        <w:rPr>
          <w:color w:val="auto"/>
          <w:sz w:val="28"/>
          <w:szCs w:val="28"/>
        </w:rPr>
        <w:t>фланелеграф</w:t>
      </w:r>
      <w:proofErr w:type="spellEnd"/>
      <w:r w:rsidRPr="00992565">
        <w:rPr>
          <w:color w:val="auto"/>
          <w:sz w:val="28"/>
          <w:szCs w:val="28"/>
        </w:rPr>
        <w:t>,).</w:t>
      </w:r>
    </w:p>
    <w:p w:rsidR="00E3089E" w:rsidRPr="00992565" w:rsidRDefault="00E3089E" w:rsidP="00770109">
      <w:pPr>
        <w:spacing w:after="0" w:line="240" w:lineRule="auto"/>
        <w:jc w:val="both"/>
        <w:rPr>
          <w:rFonts w:ascii="Times New Roman" w:hAnsi="Times New Roman" w:cs="Times New Roman"/>
          <w:sz w:val="28"/>
          <w:szCs w:val="28"/>
        </w:rPr>
      </w:pPr>
      <w:r w:rsidRPr="00992565">
        <w:rPr>
          <w:rFonts w:ascii="Times New Roman" w:hAnsi="Times New Roman" w:cs="Times New Roman"/>
          <w:sz w:val="28"/>
          <w:szCs w:val="28"/>
        </w:rPr>
        <w:t>3.</w:t>
      </w:r>
      <w:r w:rsidRPr="00992565">
        <w:t xml:space="preserve"> </w:t>
      </w:r>
      <w:r w:rsidR="00E71C56">
        <w:t xml:space="preserve"> </w:t>
      </w:r>
      <w:r w:rsidR="00F91BB0">
        <w:rPr>
          <w:rFonts w:ascii="Times New Roman" w:hAnsi="Times New Roman" w:cs="Times New Roman"/>
          <w:sz w:val="28"/>
          <w:szCs w:val="28"/>
        </w:rPr>
        <w:t>Центр</w:t>
      </w:r>
      <w:r w:rsidRPr="00992565">
        <w:rPr>
          <w:rFonts w:ascii="Times New Roman" w:hAnsi="Times New Roman" w:cs="Times New Roman"/>
          <w:sz w:val="28"/>
          <w:szCs w:val="28"/>
        </w:rPr>
        <w:t xml:space="preserve"> сенсомоторного развития</w:t>
      </w:r>
      <w:r w:rsidR="00F91BB0">
        <w:rPr>
          <w:rFonts w:ascii="Times New Roman" w:hAnsi="Times New Roman" w:cs="Times New Roman"/>
          <w:sz w:val="28"/>
          <w:szCs w:val="28"/>
        </w:rPr>
        <w:t>.</w:t>
      </w:r>
    </w:p>
    <w:p w:rsidR="00E3089E" w:rsidRPr="00992565" w:rsidRDefault="00E3089E" w:rsidP="00C22348">
      <w:pPr>
        <w:pStyle w:val="western"/>
        <w:numPr>
          <w:ilvl w:val="0"/>
          <w:numId w:val="9"/>
        </w:numPr>
        <w:spacing w:before="0" w:beforeAutospacing="0" w:after="0" w:afterAutospacing="0"/>
        <w:jc w:val="both"/>
        <w:rPr>
          <w:color w:val="auto"/>
          <w:sz w:val="28"/>
          <w:szCs w:val="28"/>
        </w:rPr>
      </w:pPr>
      <w:r w:rsidRPr="00992565">
        <w:rPr>
          <w:color w:val="auto"/>
          <w:sz w:val="28"/>
          <w:szCs w:val="28"/>
        </w:rPr>
        <w:t>игры и пособия, способствующие развитию тактильной чувствительности пальцев рук;</w:t>
      </w:r>
    </w:p>
    <w:p w:rsidR="00E3089E" w:rsidRPr="00992565" w:rsidRDefault="00E3089E" w:rsidP="00C22348">
      <w:pPr>
        <w:pStyle w:val="western"/>
        <w:numPr>
          <w:ilvl w:val="0"/>
          <w:numId w:val="9"/>
        </w:numPr>
        <w:spacing w:before="0" w:beforeAutospacing="0" w:after="0" w:afterAutospacing="0"/>
        <w:jc w:val="both"/>
        <w:rPr>
          <w:color w:val="auto"/>
          <w:sz w:val="28"/>
          <w:szCs w:val="28"/>
        </w:rPr>
      </w:pPr>
      <w:r w:rsidRPr="00992565">
        <w:rPr>
          <w:color w:val="auto"/>
          <w:sz w:val="28"/>
          <w:szCs w:val="28"/>
        </w:rPr>
        <w:t>дидактические пособия для формирования элементарных математических представлений о форме, цвете, размере, величине, времени;</w:t>
      </w:r>
    </w:p>
    <w:p w:rsidR="00E3089E" w:rsidRDefault="00E3089E" w:rsidP="00C22348">
      <w:pPr>
        <w:pStyle w:val="western"/>
        <w:numPr>
          <w:ilvl w:val="0"/>
          <w:numId w:val="9"/>
        </w:numPr>
        <w:spacing w:before="0" w:beforeAutospacing="0" w:after="0" w:afterAutospacing="0"/>
        <w:jc w:val="both"/>
        <w:rPr>
          <w:color w:val="auto"/>
          <w:sz w:val="28"/>
          <w:szCs w:val="28"/>
        </w:rPr>
      </w:pPr>
      <w:r w:rsidRPr="00992565">
        <w:rPr>
          <w:color w:val="auto"/>
          <w:sz w:val="28"/>
          <w:szCs w:val="28"/>
        </w:rPr>
        <w:t xml:space="preserve">трафареты, </w:t>
      </w:r>
      <w:proofErr w:type="spellStart"/>
      <w:r w:rsidRPr="00992565">
        <w:rPr>
          <w:color w:val="auto"/>
          <w:sz w:val="28"/>
          <w:szCs w:val="28"/>
        </w:rPr>
        <w:t>пазлы</w:t>
      </w:r>
      <w:proofErr w:type="spellEnd"/>
      <w:r w:rsidRPr="00992565">
        <w:rPr>
          <w:color w:val="auto"/>
          <w:sz w:val="28"/>
          <w:szCs w:val="28"/>
        </w:rPr>
        <w:t>, шнуровки, кубики, геометрические линейки;</w:t>
      </w:r>
    </w:p>
    <w:p w:rsidR="008759E7" w:rsidRPr="00992565" w:rsidRDefault="008759E7" w:rsidP="00C22348">
      <w:pPr>
        <w:pStyle w:val="western"/>
        <w:numPr>
          <w:ilvl w:val="0"/>
          <w:numId w:val="9"/>
        </w:numPr>
        <w:spacing w:before="0" w:beforeAutospacing="0" w:after="0" w:afterAutospacing="0"/>
        <w:jc w:val="both"/>
        <w:rPr>
          <w:color w:val="auto"/>
          <w:sz w:val="28"/>
          <w:szCs w:val="28"/>
        </w:rPr>
      </w:pPr>
      <w:r>
        <w:rPr>
          <w:color w:val="auto"/>
          <w:sz w:val="28"/>
          <w:szCs w:val="28"/>
        </w:rPr>
        <w:t>физкультурный инвентарь, шапочки для подвижных игр;</w:t>
      </w:r>
    </w:p>
    <w:p w:rsidR="00E3089E" w:rsidRPr="00992565" w:rsidRDefault="00E3089E" w:rsidP="00C22348">
      <w:pPr>
        <w:pStyle w:val="western"/>
        <w:numPr>
          <w:ilvl w:val="0"/>
          <w:numId w:val="9"/>
        </w:numPr>
        <w:spacing w:before="0" w:beforeAutospacing="0" w:after="0" w:afterAutospacing="0"/>
        <w:jc w:val="both"/>
        <w:rPr>
          <w:color w:val="auto"/>
          <w:sz w:val="28"/>
          <w:szCs w:val="28"/>
        </w:rPr>
      </w:pPr>
      <w:r w:rsidRPr="00992565">
        <w:rPr>
          <w:color w:val="auto"/>
          <w:sz w:val="28"/>
          <w:szCs w:val="28"/>
        </w:rPr>
        <w:t xml:space="preserve">картотека упражнений пальчиковой гимнастики. </w:t>
      </w:r>
    </w:p>
    <w:p w:rsidR="00E3089E" w:rsidRPr="00F91BB0" w:rsidRDefault="00E3089E" w:rsidP="00C22348">
      <w:pPr>
        <w:pStyle w:val="a3"/>
        <w:numPr>
          <w:ilvl w:val="0"/>
          <w:numId w:val="123"/>
        </w:numPr>
        <w:spacing w:after="0" w:line="240" w:lineRule="auto"/>
        <w:jc w:val="both"/>
        <w:rPr>
          <w:rFonts w:ascii="Times New Roman" w:hAnsi="Times New Roman" w:cs="Times New Roman"/>
          <w:sz w:val="28"/>
          <w:szCs w:val="28"/>
        </w:rPr>
      </w:pPr>
      <w:r w:rsidRPr="00F91BB0">
        <w:rPr>
          <w:rFonts w:ascii="Times New Roman" w:hAnsi="Times New Roman" w:cs="Times New Roman"/>
          <w:sz w:val="28"/>
          <w:szCs w:val="28"/>
        </w:rPr>
        <w:t>Информативн</w:t>
      </w:r>
      <w:r w:rsidR="00F91BB0" w:rsidRPr="00F91BB0">
        <w:rPr>
          <w:rFonts w:ascii="Times New Roman" w:hAnsi="Times New Roman" w:cs="Times New Roman"/>
          <w:sz w:val="28"/>
          <w:szCs w:val="28"/>
        </w:rPr>
        <w:t>ый</w:t>
      </w:r>
      <w:r w:rsidRPr="00F91BB0">
        <w:rPr>
          <w:rFonts w:ascii="Times New Roman" w:hAnsi="Times New Roman" w:cs="Times New Roman"/>
          <w:sz w:val="28"/>
          <w:szCs w:val="28"/>
        </w:rPr>
        <w:t xml:space="preserve"> </w:t>
      </w:r>
      <w:r w:rsidR="00F91BB0" w:rsidRPr="00F91BB0">
        <w:rPr>
          <w:rFonts w:ascii="Times New Roman" w:hAnsi="Times New Roman" w:cs="Times New Roman"/>
          <w:sz w:val="28"/>
          <w:szCs w:val="28"/>
        </w:rPr>
        <w:t>центр</w:t>
      </w:r>
      <w:r w:rsidRPr="00F91BB0">
        <w:rPr>
          <w:rFonts w:ascii="Times New Roman" w:hAnsi="Times New Roman" w:cs="Times New Roman"/>
          <w:sz w:val="28"/>
          <w:szCs w:val="28"/>
        </w:rPr>
        <w:t xml:space="preserve"> для педагогов и родителей</w:t>
      </w:r>
    </w:p>
    <w:p w:rsidR="00F91BB0" w:rsidRDefault="008759E7" w:rsidP="00C22348">
      <w:pPr>
        <w:pStyle w:val="a3"/>
        <w:numPr>
          <w:ilvl w:val="0"/>
          <w:numId w:val="1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 детского творчества.</w:t>
      </w:r>
    </w:p>
    <w:p w:rsidR="008759E7" w:rsidRDefault="008759E7" w:rsidP="00C2234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раскраски, материалы для рисования, лепки и аппликации;</w:t>
      </w:r>
    </w:p>
    <w:p w:rsidR="008759E7" w:rsidRDefault="008759E7" w:rsidP="00C2234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игрушки для театрализованной деятельности, элементы костюмов, маски;</w:t>
      </w:r>
    </w:p>
    <w:p w:rsidR="008759E7" w:rsidRDefault="008759E7" w:rsidP="00C2234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книжный уголок;</w:t>
      </w:r>
    </w:p>
    <w:p w:rsidR="008759E7" w:rsidRDefault="008759E7" w:rsidP="00C2234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уголок с музыкально-дидактическими играми, детскими музыкальными инструментами.</w:t>
      </w:r>
    </w:p>
    <w:p w:rsidR="008759E7" w:rsidRDefault="008759E7" w:rsidP="00C22348">
      <w:pPr>
        <w:pStyle w:val="a3"/>
        <w:numPr>
          <w:ilvl w:val="0"/>
          <w:numId w:val="1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 обучения правилам безопасности.</w:t>
      </w:r>
    </w:p>
    <w:p w:rsidR="008759E7" w:rsidRDefault="008759E7" w:rsidP="00C22348">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дидактические игры по правилам дорожной, пожарной безопасности;</w:t>
      </w:r>
    </w:p>
    <w:p w:rsidR="008759E7" w:rsidRDefault="008759E7" w:rsidP="00C22348">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макеты по ПДД, плакаты, детская литература по ОБЖ.</w:t>
      </w:r>
    </w:p>
    <w:p w:rsidR="008759E7" w:rsidRDefault="00184A0F" w:rsidP="00C22348">
      <w:pPr>
        <w:pStyle w:val="a3"/>
        <w:numPr>
          <w:ilvl w:val="0"/>
          <w:numId w:val="1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 ознакомления с природой.</w:t>
      </w:r>
    </w:p>
    <w:p w:rsidR="00184A0F" w:rsidRDefault="00184A0F" w:rsidP="00C22348">
      <w:pPr>
        <w:pStyle w:val="a3"/>
        <w:numPr>
          <w:ilvl w:val="0"/>
          <w:numId w:val="18"/>
        </w:numPr>
        <w:spacing w:after="0" w:line="240" w:lineRule="auto"/>
        <w:jc w:val="both"/>
        <w:rPr>
          <w:rFonts w:ascii="Times New Roman" w:hAnsi="Times New Roman" w:cs="Times New Roman"/>
          <w:sz w:val="28"/>
          <w:szCs w:val="28"/>
        </w:rPr>
      </w:pPr>
      <w:r w:rsidRPr="00184A0F">
        <w:rPr>
          <w:rFonts w:ascii="Times New Roman" w:hAnsi="Times New Roman" w:cs="Times New Roman"/>
          <w:sz w:val="28"/>
          <w:szCs w:val="28"/>
        </w:rPr>
        <w:t>комнатные растения;</w:t>
      </w:r>
    </w:p>
    <w:p w:rsidR="00184A0F" w:rsidRDefault="00184A0F" w:rsidP="00C2234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дидактические игры по ознакомлению детей с живой и неживой прир</w:t>
      </w:r>
      <w:r>
        <w:rPr>
          <w:rFonts w:ascii="Times New Roman" w:hAnsi="Times New Roman" w:cs="Times New Roman"/>
          <w:sz w:val="28"/>
          <w:szCs w:val="28"/>
        </w:rPr>
        <w:t>о</w:t>
      </w:r>
      <w:r>
        <w:rPr>
          <w:rFonts w:ascii="Times New Roman" w:hAnsi="Times New Roman" w:cs="Times New Roman"/>
          <w:sz w:val="28"/>
          <w:szCs w:val="28"/>
        </w:rPr>
        <w:t>дой;</w:t>
      </w:r>
    </w:p>
    <w:p w:rsidR="00184A0F" w:rsidRDefault="00184A0F" w:rsidP="00C2234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мини-лаборатория для опытов и экспериментов;</w:t>
      </w:r>
    </w:p>
    <w:p w:rsidR="00184A0F" w:rsidRDefault="00184A0F" w:rsidP="00C2234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 для организации трудовой деятельности в природе;</w:t>
      </w:r>
    </w:p>
    <w:p w:rsidR="00184A0F" w:rsidRPr="00184A0F" w:rsidRDefault="00184A0F" w:rsidP="00C2234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природный материал для творчества.</w:t>
      </w:r>
    </w:p>
    <w:p w:rsidR="004D785F" w:rsidRPr="00431631" w:rsidRDefault="004D785F" w:rsidP="00431631">
      <w:pPr>
        <w:spacing w:after="0" w:line="240" w:lineRule="auto"/>
        <w:jc w:val="both"/>
        <w:rPr>
          <w:rFonts w:ascii="Times New Roman" w:hAnsi="Times New Roman" w:cs="Times New Roman"/>
          <w:sz w:val="16"/>
          <w:szCs w:val="16"/>
        </w:rPr>
      </w:pPr>
    </w:p>
    <w:p w:rsidR="00E3089E" w:rsidRPr="00FA0FF6" w:rsidRDefault="005940BB" w:rsidP="00C22348">
      <w:pPr>
        <w:pStyle w:val="a3"/>
        <w:numPr>
          <w:ilvl w:val="1"/>
          <w:numId w:val="124"/>
        </w:numPr>
        <w:spacing w:after="0" w:line="240" w:lineRule="auto"/>
        <w:jc w:val="both"/>
        <w:rPr>
          <w:rFonts w:ascii="Times New Roman" w:hAnsi="Times New Roman" w:cs="Times New Roman"/>
          <w:b/>
          <w:sz w:val="28"/>
          <w:szCs w:val="28"/>
        </w:rPr>
      </w:pPr>
      <w:r w:rsidRPr="00FA0FF6">
        <w:rPr>
          <w:rFonts w:ascii="Times New Roman" w:hAnsi="Times New Roman" w:cs="Times New Roman"/>
          <w:b/>
          <w:sz w:val="28"/>
          <w:szCs w:val="28"/>
        </w:rPr>
        <w:t xml:space="preserve">Организация </w:t>
      </w:r>
      <w:r w:rsidR="00184A0F" w:rsidRPr="00FA0FF6">
        <w:rPr>
          <w:rFonts w:ascii="Times New Roman" w:hAnsi="Times New Roman" w:cs="Times New Roman"/>
          <w:b/>
          <w:sz w:val="28"/>
          <w:szCs w:val="28"/>
        </w:rPr>
        <w:t>образовательной</w:t>
      </w:r>
      <w:r w:rsidRPr="00FA0FF6">
        <w:rPr>
          <w:rFonts w:ascii="Times New Roman" w:hAnsi="Times New Roman" w:cs="Times New Roman"/>
          <w:b/>
          <w:sz w:val="28"/>
          <w:szCs w:val="28"/>
        </w:rPr>
        <w:t xml:space="preserve"> работ</w:t>
      </w:r>
      <w:r w:rsidR="00AC436D" w:rsidRPr="00FA0FF6">
        <w:rPr>
          <w:rFonts w:ascii="Times New Roman" w:hAnsi="Times New Roman" w:cs="Times New Roman"/>
          <w:b/>
          <w:sz w:val="28"/>
          <w:szCs w:val="28"/>
        </w:rPr>
        <w:t xml:space="preserve">ы </w:t>
      </w:r>
      <w:r w:rsidR="00184A0F" w:rsidRPr="00FA0FF6">
        <w:rPr>
          <w:rFonts w:ascii="Times New Roman" w:hAnsi="Times New Roman" w:cs="Times New Roman"/>
          <w:b/>
          <w:sz w:val="28"/>
          <w:szCs w:val="28"/>
        </w:rPr>
        <w:t>воспитателя</w:t>
      </w:r>
      <w:r w:rsidR="00AC436D" w:rsidRPr="00FA0FF6">
        <w:rPr>
          <w:rFonts w:ascii="Times New Roman" w:hAnsi="Times New Roman" w:cs="Times New Roman"/>
          <w:b/>
          <w:sz w:val="28"/>
          <w:szCs w:val="28"/>
        </w:rPr>
        <w:t xml:space="preserve"> с детьми </w:t>
      </w:r>
      <w:r w:rsidR="00FA0FF6">
        <w:rPr>
          <w:rFonts w:ascii="Times New Roman" w:hAnsi="Times New Roman" w:cs="Times New Roman"/>
          <w:b/>
          <w:sz w:val="28"/>
          <w:szCs w:val="28"/>
        </w:rPr>
        <w:t>6-8</w:t>
      </w:r>
      <w:r w:rsidRPr="00FA0FF6">
        <w:rPr>
          <w:rFonts w:ascii="Times New Roman" w:hAnsi="Times New Roman" w:cs="Times New Roman"/>
          <w:b/>
          <w:sz w:val="28"/>
          <w:szCs w:val="28"/>
        </w:rPr>
        <w:t xml:space="preserve"> лет с задержкой психического развития</w:t>
      </w:r>
    </w:p>
    <w:p w:rsidR="00A8527F" w:rsidRPr="0071064C" w:rsidRDefault="00A8527F" w:rsidP="00A8527F">
      <w:pPr>
        <w:spacing w:after="0" w:line="240" w:lineRule="auto"/>
        <w:rPr>
          <w:rFonts w:ascii="Times New Roman" w:eastAsia="Times New Roman" w:hAnsi="Times New Roman" w:cs="Times New Roman"/>
          <w:b/>
          <w:bCs/>
          <w:sz w:val="16"/>
          <w:szCs w:val="16"/>
          <w:lang w:eastAsia="ru-RU"/>
        </w:rPr>
      </w:pPr>
    </w:p>
    <w:tbl>
      <w:tblPr>
        <w:tblW w:w="9923" w:type="dxa"/>
        <w:tblInd w:w="-38" w:type="dxa"/>
        <w:shd w:val="clear" w:color="auto" w:fill="FFFFFF"/>
        <w:tblCellMar>
          <w:left w:w="0" w:type="dxa"/>
          <w:right w:w="0" w:type="dxa"/>
        </w:tblCellMar>
        <w:tblLook w:val="04A0" w:firstRow="1" w:lastRow="0" w:firstColumn="1" w:lastColumn="0" w:noHBand="0" w:noVBand="1"/>
      </w:tblPr>
      <w:tblGrid>
        <w:gridCol w:w="2269"/>
        <w:gridCol w:w="7654"/>
      </w:tblGrid>
      <w:tr w:rsidR="0071064C" w:rsidRPr="00A8527F" w:rsidTr="00E66235">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71064C" w:rsidRPr="00A8527F" w:rsidRDefault="0071064C" w:rsidP="004E6BD8">
            <w:pPr>
              <w:spacing w:after="0" w:line="240" w:lineRule="auto"/>
              <w:jc w:val="center"/>
              <w:rPr>
                <w:rFonts w:ascii="Times New Roman" w:eastAsia="Times New Roman" w:hAnsi="Times New Roman" w:cs="Times New Roman"/>
                <w:sz w:val="28"/>
                <w:szCs w:val="28"/>
                <w:lang w:eastAsia="ru-RU"/>
              </w:rPr>
            </w:pPr>
            <w:bookmarkStart w:id="1" w:name="6f2a387d331d6ec3471517fd70671adbb628fc04"/>
            <w:bookmarkStart w:id="2" w:name="0"/>
            <w:bookmarkEnd w:id="1"/>
            <w:bookmarkEnd w:id="2"/>
            <w:r w:rsidRPr="00A8527F">
              <w:rPr>
                <w:rFonts w:ascii="Times New Roman" w:eastAsia="Times New Roman" w:hAnsi="Times New Roman" w:cs="Times New Roman"/>
                <w:b/>
                <w:bCs/>
                <w:sz w:val="28"/>
                <w:szCs w:val="28"/>
                <w:lang w:eastAsia="ru-RU"/>
              </w:rPr>
              <w:lastRenderedPageBreak/>
              <w:t>Сроки</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71064C" w:rsidRPr="00A8527F" w:rsidRDefault="0071064C" w:rsidP="004E6BD8">
            <w:pPr>
              <w:spacing w:after="0" w:line="240" w:lineRule="auto"/>
              <w:jc w:val="center"/>
              <w:rPr>
                <w:rFonts w:ascii="Times New Roman" w:eastAsia="Times New Roman" w:hAnsi="Times New Roman" w:cs="Times New Roman"/>
                <w:sz w:val="28"/>
                <w:szCs w:val="28"/>
                <w:lang w:eastAsia="ru-RU"/>
              </w:rPr>
            </w:pPr>
            <w:r w:rsidRPr="00A8527F">
              <w:rPr>
                <w:rFonts w:ascii="Times New Roman" w:eastAsia="Times New Roman" w:hAnsi="Times New Roman" w:cs="Times New Roman"/>
                <w:b/>
                <w:bCs/>
                <w:sz w:val="28"/>
                <w:szCs w:val="28"/>
                <w:lang w:eastAsia="ru-RU"/>
              </w:rPr>
              <w:t>Содержание работы</w:t>
            </w:r>
          </w:p>
        </w:tc>
      </w:tr>
      <w:tr w:rsidR="0071064C" w:rsidRPr="00A8527F" w:rsidTr="00E66235">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71064C" w:rsidRDefault="0071064C" w:rsidP="004E6B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сентября – </w:t>
            </w:r>
          </w:p>
          <w:p w:rsidR="0071064C" w:rsidRPr="00A8527F" w:rsidRDefault="0071064C" w:rsidP="004E6B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A8527F">
              <w:rPr>
                <w:rFonts w:ascii="Times New Roman" w:eastAsia="Times New Roman" w:hAnsi="Times New Roman" w:cs="Times New Roman"/>
                <w:sz w:val="28"/>
                <w:szCs w:val="28"/>
                <w:lang w:eastAsia="ru-RU"/>
              </w:rPr>
              <w:t>сентября</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71064C" w:rsidRPr="00A8527F" w:rsidRDefault="0071064C" w:rsidP="00184A0F">
            <w:pPr>
              <w:spacing w:after="0" w:line="240" w:lineRule="auto"/>
              <w:jc w:val="both"/>
              <w:rPr>
                <w:rFonts w:ascii="Times New Roman" w:eastAsia="Times New Roman" w:hAnsi="Times New Roman" w:cs="Times New Roman"/>
                <w:sz w:val="28"/>
                <w:szCs w:val="28"/>
                <w:lang w:eastAsia="ru-RU"/>
              </w:rPr>
            </w:pPr>
            <w:r w:rsidRPr="00A8527F">
              <w:rPr>
                <w:rFonts w:ascii="Times New Roman" w:eastAsia="Times New Roman" w:hAnsi="Times New Roman" w:cs="Times New Roman"/>
                <w:sz w:val="28"/>
                <w:szCs w:val="28"/>
                <w:lang w:eastAsia="ru-RU"/>
              </w:rPr>
              <w:t>Диагностика психического развития детей. Заполнение пр</w:t>
            </w:r>
            <w:r w:rsidRPr="00A8527F">
              <w:rPr>
                <w:rFonts w:ascii="Times New Roman" w:eastAsia="Times New Roman" w:hAnsi="Times New Roman" w:cs="Times New Roman"/>
                <w:sz w:val="28"/>
                <w:szCs w:val="28"/>
                <w:lang w:eastAsia="ru-RU"/>
              </w:rPr>
              <w:t>о</w:t>
            </w:r>
            <w:r w:rsidRPr="00A8527F">
              <w:rPr>
                <w:rFonts w:ascii="Times New Roman" w:eastAsia="Times New Roman" w:hAnsi="Times New Roman" w:cs="Times New Roman"/>
                <w:sz w:val="28"/>
                <w:szCs w:val="28"/>
                <w:lang w:eastAsia="ru-RU"/>
              </w:rPr>
              <w:t xml:space="preserve">токолов первичного обследования, сводной таблицы, личных дел и другой документации </w:t>
            </w:r>
            <w:r w:rsidR="00184A0F">
              <w:rPr>
                <w:rFonts w:ascii="Times New Roman" w:eastAsia="Times New Roman" w:hAnsi="Times New Roman" w:cs="Times New Roman"/>
                <w:sz w:val="28"/>
                <w:szCs w:val="28"/>
                <w:lang w:eastAsia="ru-RU"/>
              </w:rPr>
              <w:t>воспитателя</w:t>
            </w:r>
            <w:r w:rsidRPr="00A8527F">
              <w:rPr>
                <w:rFonts w:ascii="Times New Roman" w:eastAsia="Times New Roman" w:hAnsi="Times New Roman" w:cs="Times New Roman"/>
                <w:sz w:val="28"/>
                <w:szCs w:val="28"/>
                <w:lang w:eastAsia="ru-RU"/>
              </w:rPr>
              <w:t xml:space="preserve">. </w:t>
            </w:r>
          </w:p>
        </w:tc>
      </w:tr>
      <w:tr w:rsidR="0071064C" w:rsidRPr="00A8527F" w:rsidTr="00E66235">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71064C" w:rsidRDefault="0071064C" w:rsidP="004E6B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A8527F">
              <w:rPr>
                <w:rFonts w:ascii="Times New Roman" w:eastAsia="Times New Roman" w:hAnsi="Times New Roman" w:cs="Times New Roman"/>
                <w:sz w:val="28"/>
                <w:szCs w:val="28"/>
                <w:lang w:eastAsia="ru-RU"/>
              </w:rPr>
              <w:t xml:space="preserve">сентября – </w:t>
            </w:r>
          </w:p>
          <w:p w:rsidR="0071064C" w:rsidRPr="00A8527F" w:rsidRDefault="0071064C" w:rsidP="004E6BD8">
            <w:pPr>
              <w:spacing w:after="0" w:line="240" w:lineRule="auto"/>
              <w:jc w:val="both"/>
              <w:rPr>
                <w:rFonts w:ascii="Times New Roman" w:eastAsia="Times New Roman" w:hAnsi="Times New Roman" w:cs="Times New Roman"/>
                <w:sz w:val="28"/>
                <w:szCs w:val="28"/>
                <w:lang w:eastAsia="ru-RU"/>
              </w:rPr>
            </w:pPr>
            <w:r w:rsidRPr="00A8527F">
              <w:rPr>
                <w:rFonts w:ascii="Times New Roman" w:eastAsia="Times New Roman" w:hAnsi="Times New Roman" w:cs="Times New Roman"/>
                <w:sz w:val="28"/>
                <w:szCs w:val="28"/>
                <w:lang w:eastAsia="ru-RU"/>
              </w:rPr>
              <w:t>15 мая</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71064C" w:rsidRPr="00A8527F" w:rsidRDefault="0071064C" w:rsidP="004E6BD8">
            <w:pPr>
              <w:spacing w:after="0" w:line="240" w:lineRule="auto"/>
              <w:jc w:val="both"/>
              <w:rPr>
                <w:rFonts w:ascii="Times New Roman" w:eastAsia="Times New Roman" w:hAnsi="Times New Roman" w:cs="Times New Roman"/>
                <w:sz w:val="28"/>
                <w:szCs w:val="28"/>
                <w:lang w:eastAsia="ru-RU"/>
              </w:rPr>
            </w:pPr>
            <w:r w:rsidRPr="00A8527F">
              <w:rPr>
                <w:rFonts w:ascii="Times New Roman" w:eastAsia="Times New Roman" w:hAnsi="Times New Roman" w:cs="Times New Roman"/>
                <w:sz w:val="28"/>
                <w:szCs w:val="28"/>
                <w:lang w:eastAsia="ru-RU"/>
              </w:rPr>
              <w:t>Фронтальные, подгрупповые, индивидуальные занятия по расписанию</w:t>
            </w:r>
            <w:r>
              <w:rPr>
                <w:rFonts w:ascii="Times New Roman" w:eastAsia="Times New Roman" w:hAnsi="Times New Roman" w:cs="Times New Roman"/>
                <w:sz w:val="28"/>
                <w:szCs w:val="28"/>
                <w:lang w:eastAsia="ru-RU"/>
              </w:rPr>
              <w:t>.</w:t>
            </w:r>
          </w:p>
        </w:tc>
      </w:tr>
      <w:tr w:rsidR="0071064C" w:rsidRPr="00A8527F" w:rsidTr="00E66235">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71064C" w:rsidRPr="00A8527F" w:rsidRDefault="0071064C" w:rsidP="004E6B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первые недели января</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71064C" w:rsidRPr="00A8527F" w:rsidRDefault="0071064C" w:rsidP="004E6BD8">
            <w:pPr>
              <w:spacing w:after="0" w:line="240" w:lineRule="auto"/>
              <w:jc w:val="both"/>
              <w:rPr>
                <w:rFonts w:ascii="Times New Roman" w:eastAsia="Times New Roman" w:hAnsi="Times New Roman" w:cs="Times New Roman"/>
                <w:sz w:val="28"/>
                <w:szCs w:val="28"/>
                <w:lang w:eastAsia="ru-RU"/>
              </w:rPr>
            </w:pPr>
            <w:r w:rsidRPr="00A8527F">
              <w:rPr>
                <w:rFonts w:ascii="Times New Roman" w:eastAsia="Times New Roman" w:hAnsi="Times New Roman" w:cs="Times New Roman"/>
                <w:sz w:val="28"/>
                <w:szCs w:val="28"/>
                <w:lang w:eastAsia="ru-RU"/>
              </w:rPr>
              <w:t>Мониторинговая диагностика психического развития детей</w:t>
            </w:r>
            <w:r>
              <w:rPr>
                <w:rFonts w:ascii="Times New Roman" w:eastAsia="Times New Roman" w:hAnsi="Times New Roman" w:cs="Times New Roman"/>
                <w:sz w:val="28"/>
                <w:szCs w:val="28"/>
                <w:lang w:eastAsia="ru-RU"/>
              </w:rPr>
              <w:t>.</w:t>
            </w:r>
          </w:p>
        </w:tc>
      </w:tr>
      <w:tr w:rsidR="0071064C" w:rsidRPr="00A8527F" w:rsidTr="00E66235">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71064C" w:rsidRPr="00A8527F" w:rsidRDefault="0071064C" w:rsidP="004E6BD8">
            <w:pPr>
              <w:spacing w:after="0" w:line="240" w:lineRule="auto"/>
              <w:jc w:val="both"/>
              <w:rPr>
                <w:rFonts w:ascii="Times New Roman" w:eastAsia="Times New Roman" w:hAnsi="Times New Roman" w:cs="Times New Roman"/>
                <w:sz w:val="28"/>
                <w:szCs w:val="28"/>
                <w:lang w:eastAsia="ru-RU"/>
              </w:rPr>
            </w:pPr>
            <w:r w:rsidRPr="00A8527F">
              <w:rPr>
                <w:rFonts w:ascii="Times New Roman" w:eastAsia="Times New Roman" w:hAnsi="Times New Roman" w:cs="Times New Roman"/>
                <w:sz w:val="28"/>
                <w:szCs w:val="28"/>
                <w:lang w:eastAsia="ru-RU"/>
              </w:rPr>
              <w:t>15 мая – 31 мая</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71064C" w:rsidRPr="00A8527F" w:rsidRDefault="0071064C" w:rsidP="004E6BD8">
            <w:pPr>
              <w:spacing w:after="0" w:line="240" w:lineRule="auto"/>
              <w:jc w:val="both"/>
              <w:rPr>
                <w:rFonts w:ascii="Times New Roman" w:eastAsia="Times New Roman" w:hAnsi="Times New Roman" w:cs="Times New Roman"/>
                <w:sz w:val="28"/>
                <w:szCs w:val="28"/>
                <w:lang w:eastAsia="ru-RU"/>
              </w:rPr>
            </w:pPr>
            <w:r w:rsidRPr="00A8527F">
              <w:rPr>
                <w:rFonts w:ascii="Times New Roman" w:eastAsia="Times New Roman" w:hAnsi="Times New Roman" w:cs="Times New Roman"/>
                <w:sz w:val="28"/>
                <w:szCs w:val="28"/>
                <w:lang w:eastAsia="ru-RU"/>
              </w:rPr>
              <w:t>Итоговая диагностика психического развития детей. Запо</w:t>
            </w:r>
            <w:r w:rsidRPr="00A8527F">
              <w:rPr>
                <w:rFonts w:ascii="Times New Roman" w:eastAsia="Times New Roman" w:hAnsi="Times New Roman" w:cs="Times New Roman"/>
                <w:sz w:val="28"/>
                <w:szCs w:val="28"/>
                <w:lang w:eastAsia="ru-RU"/>
              </w:rPr>
              <w:t>л</w:t>
            </w:r>
            <w:r w:rsidRPr="00A8527F">
              <w:rPr>
                <w:rFonts w:ascii="Times New Roman" w:eastAsia="Times New Roman" w:hAnsi="Times New Roman" w:cs="Times New Roman"/>
                <w:sz w:val="28"/>
                <w:szCs w:val="28"/>
                <w:lang w:eastAsia="ru-RU"/>
              </w:rPr>
              <w:t>нение документации.</w:t>
            </w:r>
          </w:p>
        </w:tc>
      </w:tr>
      <w:tr w:rsidR="0071064C" w:rsidRPr="00A8527F" w:rsidTr="00E66235">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71064C" w:rsidRDefault="0071064C" w:rsidP="004E6BD8">
            <w:pPr>
              <w:spacing w:after="0" w:line="240" w:lineRule="auto"/>
              <w:jc w:val="both"/>
              <w:rPr>
                <w:rFonts w:ascii="Times New Roman" w:eastAsia="Times New Roman" w:hAnsi="Times New Roman" w:cs="Times New Roman"/>
                <w:sz w:val="28"/>
                <w:szCs w:val="28"/>
                <w:lang w:eastAsia="ru-RU"/>
              </w:rPr>
            </w:pPr>
            <w:r w:rsidRPr="00A8527F">
              <w:rPr>
                <w:rFonts w:ascii="Times New Roman" w:eastAsia="Times New Roman" w:hAnsi="Times New Roman" w:cs="Times New Roman"/>
                <w:sz w:val="28"/>
                <w:szCs w:val="28"/>
                <w:lang w:eastAsia="ru-RU"/>
              </w:rPr>
              <w:t xml:space="preserve">1 июня — </w:t>
            </w:r>
          </w:p>
          <w:p w:rsidR="0071064C" w:rsidRPr="00A8527F" w:rsidRDefault="0071064C" w:rsidP="004E6BD8">
            <w:pPr>
              <w:spacing w:after="0" w:line="240" w:lineRule="auto"/>
              <w:jc w:val="both"/>
              <w:rPr>
                <w:rFonts w:ascii="Times New Roman" w:eastAsia="Times New Roman" w:hAnsi="Times New Roman" w:cs="Times New Roman"/>
                <w:sz w:val="28"/>
                <w:szCs w:val="28"/>
                <w:lang w:eastAsia="ru-RU"/>
              </w:rPr>
            </w:pPr>
            <w:r w:rsidRPr="00A8527F">
              <w:rPr>
                <w:rFonts w:ascii="Times New Roman" w:eastAsia="Times New Roman" w:hAnsi="Times New Roman" w:cs="Times New Roman"/>
                <w:sz w:val="28"/>
                <w:szCs w:val="28"/>
                <w:lang w:eastAsia="ru-RU"/>
              </w:rPr>
              <w:t>31 августа</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71064C" w:rsidRPr="00A8527F" w:rsidRDefault="0071064C" w:rsidP="004E6BD8">
            <w:pPr>
              <w:spacing w:after="0" w:line="240" w:lineRule="auto"/>
              <w:jc w:val="both"/>
              <w:rPr>
                <w:rFonts w:ascii="Times New Roman" w:eastAsia="Times New Roman" w:hAnsi="Times New Roman" w:cs="Times New Roman"/>
                <w:sz w:val="28"/>
                <w:szCs w:val="28"/>
                <w:lang w:eastAsia="ru-RU"/>
              </w:rPr>
            </w:pPr>
            <w:r w:rsidRPr="00A8527F">
              <w:rPr>
                <w:rFonts w:ascii="Times New Roman" w:eastAsia="Times New Roman" w:hAnsi="Times New Roman" w:cs="Times New Roman"/>
                <w:sz w:val="28"/>
                <w:szCs w:val="28"/>
                <w:lang w:eastAsia="ru-RU"/>
              </w:rPr>
              <w:t>Индивидуальные занятия с детьми, посещающими детский сад.</w:t>
            </w:r>
          </w:p>
        </w:tc>
      </w:tr>
    </w:tbl>
    <w:p w:rsidR="0071064C" w:rsidRDefault="0071064C" w:rsidP="0071064C">
      <w:pPr>
        <w:spacing w:after="0" w:line="240" w:lineRule="auto"/>
        <w:ind w:firstLine="708"/>
        <w:jc w:val="both"/>
        <w:rPr>
          <w:rFonts w:ascii="Times New Roman" w:eastAsia="Times New Roman" w:hAnsi="Times New Roman" w:cs="Times New Roman"/>
          <w:sz w:val="28"/>
          <w:szCs w:val="28"/>
          <w:lang w:eastAsia="ru-RU"/>
        </w:rPr>
      </w:pPr>
    </w:p>
    <w:p w:rsidR="00A8527F" w:rsidRDefault="00A8527F" w:rsidP="00A8527F">
      <w:pPr>
        <w:spacing w:after="0" w:line="240" w:lineRule="auto"/>
        <w:ind w:firstLine="708"/>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 xml:space="preserve">Образовательная деятельность с детьми проводится </w:t>
      </w:r>
      <w:r w:rsidR="00184A0F">
        <w:rPr>
          <w:rFonts w:ascii="Times New Roman" w:eastAsia="Times New Roman" w:hAnsi="Times New Roman" w:cs="Times New Roman"/>
          <w:sz w:val="28"/>
          <w:szCs w:val="28"/>
          <w:lang w:eastAsia="ru-RU"/>
        </w:rPr>
        <w:t>воспитателем</w:t>
      </w:r>
      <w:r w:rsidRPr="00992565">
        <w:rPr>
          <w:rFonts w:ascii="Times New Roman" w:eastAsia="Times New Roman" w:hAnsi="Times New Roman" w:cs="Times New Roman"/>
          <w:sz w:val="28"/>
          <w:szCs w:val="28"/>
          <w:lang w:eastAsia="ru-RU"/>
        </w:rPr>
        <w:t xml:space="preserve"> в соо</w:t>
      </w:r>
      <w:r w:rsidRPr="00992565">
        <w:rPr>
          <w:rFonts w:ascii="Times New Roman" w:eastAsia="Times New Roman" w:hAnsi="Times New Roman" w:cs="Times New Roman"/>
          <w:sz w:val="28"/>
          <w:szCs w:val="28"/>
          <w:lang w:eastAsia="ru-RU"/>
        </w:rPr>
        <w:t>т</w:t>
      </w:r>
      <w:r w:rsidRPr="00992565">
        <w:rPr>
          <w:rFonts w:ascii="Times New Roman" w:eastAsia="Times New Roman" w:hAnsi="Times New Roman" w:cs="Times New Roman"/>
          <w:sz w:val="28"/>
          <w:szCs w:val="28"/>
          <w:lang w:eastAsia="ru-RU"/>
        </w:rPr>
        <w:t>ветствии с учебным планом ДОУ.</w:t>
      </w:r>
    </w:p>
    <w:p w:rsidR="00E51D57" w:rsidRPr="00992565" w:rsidRDefault="00E51D57" w:rsidP="00E51D57">
      <w:pPr>
        <w:spacing w:after="0" w:line="240" w:lineRule="auto"/>
        <w:ind w:firstLine="708"/>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В рамках образовательной деятельности проводится фронтальная и по</w:t>
      </w:r>
      <w:r w:rsidRPr="00992565">
        <w:rPr>
          <w:rFonts w:ascii="Times New Roman" w:eastAsia="Times New Roman" w:hAnsi="Times New Roman" w:cs="Times New Roman"/>
          <w:sz w:val="28"/>
          <w:szCs w:val="28"/>
          <w:lang w:eastAsia="ru-RU"/>
        </w:rPr>
        <w:t>д</w:t>
      </w:r>
      <w:r w:rsidRPr="00992565">
        <w:rPr>
          <w:rFonts w:ascii="Times New Roman" w:eastAsia="Times New Roman" w:hAnsi="Times New Roman" w:cs="Times New Roman"/>
          <w:sz w:val="28"/>
          <w:szCs w:val="28"/>
          <w:lang w:eastAsia="ru-RU"/>
        </w:rPr>
        <w:t>групповая работа с детьми. Для подгрупповой непосредственно</w:t>
      </w:r>
      <w:r w:rsidR="00421B31" w:rsidRPr="00992565">
        <w:rPr>
          <w:rFonts w:ascii="Times New Roman" w:eastAsia="Times New Roman" w:hAnsi="Times New Roman" w:cs="Times New Roman"/>
          <w:sz w:val="28"/>
          <w:szCs w:val="28"/>
          <w:lang w:eastAsia="ru-RU"/>
        </w:rPr>
        <w:t>й</w:t>
      </w:r>
      <w:r w:rsidR="00C727BD">
        <w:rPr>
          <w:rFonts w:ascii="Times New Roman" w:eastAsia="Times New Roman" w:hAnsi="Times New Roman" w:cs="Times New Roman"/>
          <w:sz w:val="28"/>
          <w:szCs w:val="28"/>
          <w:lang w:eastAsia="ru-RU"/>
        </w:rPr>
        <w:t xml:space="preserve"> образовател</w:t>
      </w:r>
      <w:r w:rsidR="00C727BD">
        <w:rPr>
          <w:rFonts w:ascii="Times New Roman" w:eastAsia="Times New Roman" w:hAnsi="Times New Roman" w:cs="Times New Roman"/>
          <w:sz w:val="28"/>
          <w:szCs w:val="28"/>
          <w:lang w:eastAsia="ru-RU"/>
        </w:rPr>
        <w:t>ь</w:t>
      </w:r>
      <w:r w:rsidR="00C727BD">
        <w:rPr>
          <w:rFonts w:ascii="Times New Roman" w:eastAsia="Times New Roman" w:hAnsi="Times New Roman" w:cs="Times New Roman"/>
          <w:sz w:val="28"/>
          <w:szCs w:val="28"/>
          <w:lang w:eastAsia="ru-RU"/>
        </w:rPr>
        <w:t xml:space="preserve">ной деятельности </w:t>
      </w:r>
      <w:r w:rsidRPr="00992565">
        <w:rPr>
          <w:rFonts w:ascii="Times New Roman" w:eastAsia="Times New Roman" w:hAnsi="Times New Roman" w:cs="Times New Roman"/>
          <w:sz w:val="28"/>
          <w:szCs w:val="28"/>
          <w:lang w:eastAsia="ru-RU"/>
        </w:rPr>
        <w:t>группа воспитанников делится на две подгруппы с учетом а</w:t>
      </w:r>
      <w:r w:rsidRPr="00992565">
        <w:rPr>
          <w:rFonts w:ascii="Times New Roman" w:eastAsia="Times New Roman" w:hAnsi="Times New Roman" w:cs="Times New Roman"/>
          <w:sz w:val="28"/>
          <w:szCs w:val="28"/>
          <w:lang w:eastAsia="ru-RU"/>
        </w:rPr>
        <w:t>к</w:t>
      </w:r>
      <w:r w:rsidRPr="00992565">
        <w:rPr>
          <w:rFonts w:ascii="Times New Roman" w:eastAsia="Times New Roman" w:hAnsi="Times New Roman" w:cs="Times New Roman"/>
          <w:sz w:val="28"/>
          <w:szCs w:val="28"/>
          <w:lang w:eastAsia="ru-RU"/>
        </w:rPr>
        <w:t>туального уровня развития детей.</w:t>
      </w:r>
    </w:p>
    <w:p w:rsidR="00E51D57" w:rsidRPr="00992565" w:rsidRDefault="00421B31" w:rsidP="00421B31">
      <w:pPr>
        <w:spacing w:after="0" w:line="240" w:lineRule="auto"/>
        <w:ind w:firstLine="708"/>
        <w:jc w:val="both"/>
        <w:rPr>
          <w:rFonts w:ascii="Times New Roman" w:eastAsia="Times New Roman" w:hAnsi="Times New Roman" w:cs="Times New Roman"/>
          <w:sz w:val="28"/>
          <w:szCs w:val="28"/>
          <w:lang w:eastAsia="ru-RU"/>
        </w:rPr>
      </w:pPr>
      <w:r w:rsidRPr="00992565">
        <w:rPr>
          <w:rFonts w:ascii="Times New Roman" w:eastAsia="Times New Roman" w:hAnsi="Times New Roman" w:cs="Times New Roman"/>
          <w:sz w:val="28"/>
          <w:szCs w:val="28"/>
          <w:lang w:eastAsia="ru-RU"/>
        </w:rPr>
        <w:t xml:space="preserve">В соответствии с СанПин </w:t>
      </w:r>
      <w:r w:rsidRPr="00992565">
        <w:rPr>
          <w:rFonts w:ascii="Times New Roman" w:eastAsia="Times New Roman" w:hAnsi="Times New Roman" w:cs="Times New Roman"/>
          <w:bCs/>
          <w:sz w:val="28"/>
          <w:szCs w:val="28"/>
          <w:lang w:eastAsia="ru-RU"/>
        </w:rPr>
        <w:t>п</w:t>
      </w:r>
      <w:r w:rsidRPr="00992565">
        <w:rPr>
          <w:rFonts w:ascii="Times New Roman" w:eastAsia="Times New Roman" w:hAnsi="Times New Roman" w:cs="Times New Roman"/>
          <w:sz w:val="28"/>
          <w:szCs w:val="28"/>
          <w:lang w:eastAsia="ru-RU"/>
        </w:rPr>
        <w:t>родолжительность непосредственной образ</w:t>
      </w:r>
      <w:r w:rsidRPr="00992565">
        <w:rPr>
          <w:rFonts w:ascii="Times New Roman" w:eastAsia="Times New Roman" w:hAnsi="Times New Roman" w:cs="Times New Roman"/>
          <w:sz w:val="28"/>
          <w:szCs w:val="28"/>
          <w:lang w:eastAsia="ru-RU"/>
        </w:rPr>
        <w:t>о</w:t>
      </w:r>
      <w:r w:rsidRPr="00992565">
        <w:rPr>
          <w:rFonts w:ascii="Times New Roman" w:eastAsia="Times New Roman" w:hAnsi="Times New Roman" w:cs="Times New Roman"/>
          <w:sz w:val="28"/>
          <w:szCs w:val="28"/>
          <w:lang w:eastAsia="ru-RU"/>
        </w:rPr>
        <w:t xml:space="preserve">вательной деятельности с детьми </w:t>
      </w:r>
      <w:r w:rsidR="007A3030">
        <w:rPr>
          <w:rFonts w:ascii="Times New Roman" w:eastAsia="Times New Roman" w:hAnsi="Times New Roman" w:cs="Times New Roman"/>
          <w:sz w:val="28"/>
          <w:szCs w:val="28"/>
          <w:lang w:eastAsia="ru-RU"/>
        </w:rPr>
        <w:t>6-</w:t>
      </w:r>
      <w:r w:rsidR="00FA0FF6">
        <w:rPr>
          <w:rFonts w:ascii="Times New Roman" w:eastAsia="Times New Roman" w:hAnsi="Times New Roman" w:cs="Times New Roman"/>
          <w:sz w:val="28"/>
          <w:szCs w:val="28"/>
          <w:lang w:eastAsia="ru-RU"/>
        </w:rPr>
        <w:t>8</w:t>
      </w:r>
      <w:r w:rsidR="00AC436D">
        <w:rPr>
          <w:rFonts w:ascii="Times New Roman" w:eastAsia="Times New Roman" w:hAnsi="Times New Roman" w:cs="Times New Roman"/>
          <w:sz w:val="28"/>
          <w:szCs w:val="28"/>
          <w:lang w:eastAsia="ru-RU"/>
        </w:rPr>
        <w:t xml:space="preserve"> лет составляет </w:t>
      </w:r>
      <w:r w:rsidR="007A3030">
        <w:rPr>
          <w:rFonts w:ascii="Times New Roman" w:eastAsia="Times New Roman" w:hAnsi="Times New Roman" w:cs="Times New Roman"/>
          <w:sz w:val="28"/>
          <w:szCs w:val="28"/>
          <w:lang w:eastAsia="ru-RU"/>
        </w:rPr>
        <w:t>30</w:t>
      </w:r>
      <w:r w:rsidRPr="00992565">
        <w:rPr>
          <w:rFonts w:ascii="Times New Roman" w:eastAsia="Times New Roman" w:hAnsi="Times New Roman" w:cs="Times New Roman"/>
          <w:sz w:val="28"/>
          <w:szCs w:val="28"/>
          <w:lang w:eastAsia="ru-RU"/>
        </w:rPr>
        <w:t xml:space="preserve"> минут. На </w:t>
      </w:r>
      <w:r w:rsidR="007A3030">
        <w:rPr>
          <w:rFonts w:ascii="Times New Roman" w:eastAsia="Times New Roman" w:hAnsi="Times New Roman" w:cs="Times New Roman"/>
          <w:sz w:val="28"/>
          <w:szCs w:val="28"/>
          <w:lang w:eastAsia="ru-RU"/>
        </w:rPr>
        <w:t>14-15</w:t>
      </w:r>
      <w:r w:rsidR="00AC436D" w:rsidRPr="00AC436D">
        <w:rPr>
          <w:rFonts w:ascii="Times New Roman" w:eastAsia="Times New Roman" w:hAnsi="Times New Roman" w:cs="Times New Roman"/>
          <w:sz w:val="28"/>
          <w:szCs w:val="28"/>
          <w:lang w:eastAsia="ru-RU"/>
        </w:rPr>
        <w:t xml:space="preserve">-й </w:t>
      </w:r>
      <w:r w:rsidRPr="00992565">
        <w:rPr>
          <w:rFonts w:ascii="Times New Roman" w:eastAsia="Times New Roman" w:hAnsi="Times New Roman" w:cs="Times New Roman"/>
          <w:sz w:val="28"/>
          <w:szCs w:val="28"/>
          <w:lang w:eastAsia="ru-RU"/>
        </w:rPr>
        <w:t>мин</w:t>
      </w:r>
      <w:r w:rsidRPr="00992565">
        <w:rPr>
          <w:rFonts w:ascii="Times New Roman" w:eastAsia="Times New Roman" w:hAnsi="Times New Roman" w:cs="Times New Roman"/>
          <w:sz w:val="28"/>
          <w:szCs w:val="28"/>
          <w:lang w:eastAsia="ru-RU"/>
        </w:rPr>
        <w:t>у</w:t>
      </w:r>
      <w:r w:rsidRPr="00992565">
        <w:rPr>
          <w:rFonts w:ascii="Times New Roman" w:eastAsia="Times New Roman" w:hAnsi="Times New Roman" w:cs="Times New Roman"/>
          <w:sz w:val="28"/>
          <w:szCs w:val="28"/>
          <w:lang w:eastAsia="ru-RU"/>
        </w:rPr>
        <w:t xml:space="preserve">те </w:t>
      </w:r>
      <w:r w:rsidR="00FA0FF6">
        <w:rPr>
          <w:rFonts w:ascii="Times New Roman" w:eastAsia="Times New Roman" w:hAnsi="Times New Roman" w:cs="Times New Roman"/>
          <w:sz w:val="28"/>
          <w:szCs w:val="28"/>
          <w:lang w:eastAsia="ru-RU"/>
        </w:rPr>
        <w:t>занятия</w:t>
      </w:r>
      <w:r w:rsidRPr="00992565">
        <w:rPr>
          <w:rFonts w:ascii="Times New Roman" w:eastAsia="Times New Roman" w:hAnsi="Times New Roman" w:cs="Times New Roman"/>
          <w:sz w:val="28"/>
          <w:szCs w:val="28"/>
          <w:lang w:eastAsia="ru-RU"/>
        </w:rPr>
        <w:t xml:space="preserve"> целесооб</w:t>
      </w:r>
      <w:r w:rsidRPr="00992565">
        <w:rPr>
          <w:rFonts w:ascii="Times New Roman" w:eastAsia="Times New Roman" w:hAnsi="Times New Roman" w:cs="Times New Roman"/>
          <w:sz w:val="28"/>
          <w:szCs w:val="28"/>
          <w:lang w:eastAsia="ru-RU"/>
        </w:rPr>
        <w:softHyphen/>
        <w:t>разно проводить физкультминутку (1,5—2 мин.) для пред</w:t>
      </w:r>
      <w:r w:rsidRPr="00992565">
        <w:rPr>
          <w:rFonts w:ascii="Times New Roman" w:eastAsia="Times New Roman" w:hAnsi="Times New Roman" w:cs="Times New Roman"/>
          <w:sz w:val="28"/>
          <w:szCs w:val="28"/>
          <w:lang w:eastAsia="ru-RU"/>
        </w:rPr>
        <w:t>у</w:t>
      </w:r>
      <w:r w:rsidRPr="00992565">
        <w:rPr>
          <w:rFonts w:ascii="Times New Roman" w:eastAsia="Times New Roman" w:hAnsi="Times New Roman" w:cs="Times New Roman"/>
          <w:sz w:val="28"/>
          <w:szCs w:val="28"/>
          <w:lang w:eastAsia="ru-RU"/>
        </w:rPr>
        <w:t>п</w:t>
      </w:r>
      <w:r w:rsidRPr="00992565">
        <w:rPr>
          <w:rFonts w:ascii="Times New Roman" w:eastAsia="Times New Roman" w:hAnsi="Times New Roman" w:cs="Times New Roman"/>
          <w:sz w:val="28"/>
          <w:szCs w:val="28"/>
          <w:lang w:eastAsia="ru-RU"/>
        </w:rPr>
        <w:softHyphen/>
        <w:t xml:space="preserve">реждения переутомления детей. </w:t>
      </w:r>
      <w:r w:rsidR="00E51D57" w:rsidRPr="00992565">
        <w:rPr>
          <w:rFonts w:ascii="Times New Roman" w:eastAsia="Times New Roman" w:hAnsi="Times New Roman" w:cs="Times New Roman"/>
          <w:sz w:val="28"/>
          <w:szCs w:val="28"/>
          <w:lang w:eastAsia="ru-RU"/>
        </w:rPr>
        <w:t xml:space="preserve">Перерывы между </w:t>
      </w:r>
      <w:r w:rsidR="00FA0FF6">
        <w:rPr>
          <w:rFonts w:ascii="Times New Roman" w:eastAsia="Times New Roman" w:hAnsi="Times New Roman" w:cs="Times New Roman"/>
          <w:sz w:val="28"/>
          <w:szCs w:val="28"/>
          <w:lang w:eastAsia="ru-RU"/>
        </w:rPr>
        <w:t>занятиями</w:t>
      </w:r>
      <w:r w:rsidR="00E51D57" w:rsidRPr="00992565">
        <w:rPr>
          <w:rFonts w:ascii="Times New Roman" w:eastAsia="Times New Roman" w:hAnsi="Times New Roman" w:cs="Times New Roman"/>
          <w:sz w:val="28"/>
          <w:szCs w:val="28"/>
          <w:lang w:eastAsia="ru-RU"/>
        </w:rPr>
        <w:t xml:space="preserve"> должны быть не менее 10 мин.</w:t>
      </w:r>
    </w:p>
    <w:p w:rsidR="0043114C" w:rsidRPr="00992565" w:rsidRDefault="00FA0FF6" w:rsidP="00421B31">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Занятия </w:t>
      </w:r>
      <w:r w:rsidR="0043114C" w:rsidRPr="00992565">
        <w:rPr>
          <w:rFonts w:ascii="Times New Roman" w:hAnsi="Times New Roman" w:cs="Times New Roman"/>
          <w:sz w:val="28"/>
          <w:szCs w:val="28"/>
        </w:rPr>
        <w:t xml:space="preserve"> организуется </w:t>
      </w:r>
      <w:r w:rsidR="00184A0F">
        <w:rPr>
          <w:rFonts w:ascii="Times New Roman" w:hAnsi="Times New Roman" w:cs="Times New Roman"/>
          <w:sz w:val="28"/>
          <w:szCs w:val="28"/>
        </w:rPr>
        <w:t>воспитателем</w:t>
      </w:r>
      <w:r w:rsidR="0043114C" w:rsidRPr="00992565">
        <w:rPr>
          <w:rFonts w:ascii="Times New Roman" w:hAnsi="Times New Roman" w:cs="Times New Roman"/>
          <w:sz w:val="28"/>
          <w:szCs w:val="28"/>
        </w:rPr>
        <w:t xml:space="preserve"> по следующим разделам:</w:t>
      </w:r>
    </w:p>
    <w:p w:rsidR="00FA0FF6" w:rsidRDefault="00FA0FF6" w:rsidP="00C22348">
      <w:pPr>
        <w:pStyle w:val="a3"/>
        <w:numPr>
          <w:ilvl w:val="0"/>
          <w:numId w:val="10"/>
        </w:numPr>
        <w:spacing w:after="0" w:line="240" w:lineRule="auto"/>
        <w:jc w:val="both"/>
        <w:rPr>
          <w:rFonts w:ascii="Times New Roman" w:hAnsi="Times New Roman" w:cs="Times New Roman"/>
          <w:sz w:val="28"/>
          <w:szCs w:val="28"/>
        </w:rPr>
      </w:pPr>
      <w:r w:rsidRPr="00FA0FF6">
        <w:rPr>
          <w:rFonts w:ascii="Times New Roman" w:hAnsi="Times New Roman" w:cs="Times New Roman"/>
          <w:sz w:val="28"/>
          <w:szCs w:val="28"/>
        </w:rPr>
        <w:t>Р</w:t>
      </w:r>
      <w:r w:rsidR="00184A0F" w:rsidRPr="00FA0FF6">
        <w:rPr>
          <w:rFonts w:ascii="Times New Roman" w:hAnsi="Times New Roman" w:cs="Times New Roman"/>
          <w:sz w:val="28"/>
          <w:szCs w:val="28"/>
        </w:rPr>
        <w:t>исование</w:t>
      </w:r>
      <w:r>
        <w:rPr>
          <w:rFonts w:ascii="Times New Roman" w:hAnsi="Times New Roman" w:cs="Times New Roman"/>
          <w:sz w:val="28"/>
          <w:szCs w:val="28"/>
        </w:rPr>
        <w:t xml:space="preserve"> </w:t>
      </w:r>
      <w:r w:rsidR="00AC436D" w:rsidRPr="00FA0FF6">
        <w:rPr>
          <w:rFonts w:ascii="Times New Roman" w:hAnsi="Times New Roman" w:cs="Times New Roman"/>
          <w:sz w:val="28"/>
          <w:szCs w:val="28"/>
        </w:rPr>
        <w:t xml:space="preserve"> </w:t>
      </w:r>
    </w:p>
    <w:p w:rsidR="00AC436D" w:rsidRDefault="00184A0F" w:rsidP="00C22348">
      <w:pPr>
        <w:pStyle w:val="a3"/>
        <w:numPr>
          <w:ilvl w:val="0"/>
          <w:numId w:val="10"/>
        </w:numPr>
        <w:spacing w:after="0" w:line="240" w:lineRule="auto"/>
        <w:jc w:val="both"/>
        <w:rPr>
          <w:rFonts w:ascii="Times New Roman" w:hAnsi="Times New Roman" w:cs="Times New Roman"/>
          <w:sz w:val="28"/>
          <w:szCs w:val="28"/>
        </w:rPr>
      </w:pPr>
      <w:r w:rsidRPr="00FA0FF6">
        <w:rPr>
          <w:rFonts w:ascii="Times New Roman" w:hAnsi="Times New Roman" w:cs="Times New Roman"/>
          <w:sz w:val="28"/>
          <w:szCs w:val="28"/>
        </w:rPr>
        <w:t>Лепка/аппликация</w:t>
      </w:r>
      <w:r w:rsidR="0043114C" w:rsidRPr="00FA0FF6">
        <w:rPr>
          <w:rFonts w:ascii="Times New Roman" w:hAnsi="Times New Roman" w:cs="Times New Roman"/>
          <w:sz w:val="28"/>
          <w:szCs w:val="28"/>
        </w:rPr>
        <w:t xml:space="preserve"> </w:t>
      </w:r>
    </w:p>
    <w:p w:rsidR="00FA0FF6" w:rsidRPr="00FA0FF6" w:rsidRDefault="00FA0FF6" w:rsidP="00C22348">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w:t>
      </w:r>
    </w:p>
    <w:p w:rsidR="00C75BBC" w:rsidRDefault="00D66838" w:rsidP="00184A0F">
      <w:pPr>
        <w:spacing w:after="0" w:line="240" w:lineRule="auto"/>
        <w:ind w:firstLine="708"/>
        <w:jc w:val="both"/>
        <w:rPr>
          <w:rFonts w:ascii="Times New Roman" w:eastAsia="Times New Roman" w:hAnsi="Times New Roman" w:cs="Times New Roman"/>
          <w:sz w:val="28"/>
          <w:szCs w:val="28"/>
          <w:lang w:eastAsia="ru-RU"/>
        </w:rPr>
      </w:pPr>
      <w:r w:rsidRPr="00992565">
        <w:rPr>
          <w:rFonts w:ascii="Times New Roman" w:hAnsi="Times New Roman" w:cs="Times New Roman"/>
          <w:sz w:val="28"/>
          <w:szCs w:val="28"/>
        </w:rPr>
        <w:t xml:space="preserve">Основные задачи данных разделов реализуются с учетом принципа </w:t>
      </w:r>
      <w:r w:rsidRPr="00992565">
        <w:rPr>
          <w:rFonts w:ascii="Times New Roman" w:eastAsia="Times New Roman" w:hAnsi="Times New Roman" w:cs="Times New Roman"/>
          <w:sz w:val="28"/>
          <w:szCs w:val="28"/>
          <w:lang w:eastAsia="ru-RU"/>
        </w:rPr>
        <w:t>инт</w:t>
      </w:r>
      <w:r w:rsidRPr="00992565">
        <w:rPr>
          <w:rFonts w:ascii="Times New Roman" w:eastAsia="Times New Roman" w:hAnsi="Times New Roman" w:cs="Times New Roman"/>
          <w:sz w:val="28"/>
          <w:szCs w:val="28"/>
          <w:lang w:eastAsia="ru-RU"/>
        </w:rPr>
        <w:t>е</w:t>
      </w:r>
      <w:r w:rsidRPr="00992565">
        <w:rPr>
          <w:rFonts w:ascii="Times New Roman" w:eastAsia="Times New Roman" w:hAnsi="Times New Roman" w:cs="Times New Roman"/>
          <w:sz w:val="28"/>
          <w:szCs w:val="28"/>
          <w:lang w:eastAsia="ru-RU"/>
        </w:rPr>
        <w:t>грации образовательных областей в соответствии с ФГОС ДО.</w:t>
      </w:r>
    </w:p>
    <w:p w:rsidR="00E66235" w:rsidRPr="00E66235" w:rsidRDefault="00E66235" w:rsidP="00E66235">
      <w:pPr>
        <w:spacing w:after="0" w:line="240" w:lineRule="auto"/>
        <w:ind w:firstLine="708"/>
        <w:jc w:val="both"/>
        <w:rPr>
          <w:rFonts w:ascii="Times New Roman" w:eastAsia="Times New Roman" w:hAnsi="Times New Roman" w:cs="Times New Roman"/>
          <w:sz w:val="28"/>
          <w:szCs w:val="28"/>
          <w:lang w:eastAsia="ru-RU"/>
        </w:rPr>
      </w:pPr>
      <w:r w:rsidRPr="00E66235">
        <w:rPr>
          <w:rFonts w:ascii="Times New Roman" w:eastAsia="Times New Roman" w:hAnsi="Times New Roman" w:cs="Times New Roman"/>
          <w:sz w:val="28"/>
          <w:szCs w:val="28"/>
          <w:lang w:eastAsia="ru-RU"/>
        </w:rPr>
        <w:t>Образовательная деятельность с детьми по под</w:t>
      </w:r>
      <w:r w:rsidRPr="00E66235">
        <w:rPr>
          <w:rFonts w:ascii="Times New Roman" w:eastAsia="Times New Roman" w:hAnsi="Times New Roman" w:cs="Times New Roman"/>
          <w:sz w:val="28"/>
          <w:szCs w:val="28"/>
          <w:lang w:eastAsia="ru-RU"/>
        </w:rPr>
        <w:softHyphen/>
        <w:t>группам ведется пара</w:t>
      </w:r>
      <w:r w:rsidRPr="00E66235">
        <w:rPr>
          <w:rFonts w:ascii="Times New Roman" w:eastAsia="Times New Roman" w:hAnsi="Times New Roman" w:cs="Times New Roman"/>
          <w:sz w:val="28"/>
          <w:szCs w:val="28"/>
          <w:lang w:eastAsia="ru-RU"/>
        </w:rPr>
        <w:t>л</w:t>
      </w:r>
      <w:r w:rsidRPr="00E66235">
        <w:rPr>
          <w:rFonts w:ascii="Times New Roman" w:eastAsia="Times New Roman" w:hAnsi="Times New Roman" w:cs="Times New Roman"/>
          <w:sz w:val="28"/>
          <w:szCs w:val="28"/>
          <w:lang w:eastAsia="ru-RU"/>
        </w:rPr>
        <w:t xml:space="preserve">лельно с работой, организуемой </w:t>
      </w:r>
      <w:r w:rsidR="00184A0F">
        <w:rPr>
          <w:rFonts w:ascii="Times New Roman" w:eastAsia="Times New Roman" w:hAnsi="Times New Roman" w:cs="Times New Roman"/>
          <w:sz w:val="28"/>
          <w:szCs w:val="28"/>
          <w:lang w:eastAsia="ru-RU"/>
        </w:rPr>
        <w:t>учителем-дефектологом</w:t>
      </w:r>
      <w:r w:rsidRPr="00E66235">
        <w:rPr>
          <w:rFonts w:ascii="Times New Roman" w:eastAsia="Times New Roman" w:hAnsi="Times New Roman" w:cs="Times New Roman"/>
          <w:sz w:val="28"/>
          <w:szCs w:val="28"/>
          <w:lang w:eastAsia="ru-RU"/>
        </w:rPr>
        <w:t>. Это</w:t>
      </w:r>
      <w:r w:rsidR="00184A0F">
        <w:rPr>
          <w:rFonts w:ascii="Times New Roman" w:eastAsia="Times New Roman" w:hAnsi="Times New Roman" w:cs="Times New Roman"/>
          <w:sz w:val="28"/>
          <w:szCs w:val="28"/>
          <w:lang w:eastAsia="ru-RU"/>
        </w:rPr>
        <w:t xml:space="preserve">: </w:t>
      </w:r>
      <w:r w:rsidR="00FA0FF6">
        <w:rPr>
          <w:rFonts w:ascii="Times New Roman" w:eastAsia="Times New Roman" w:hAnsi="Times New Roman" w:cs="Times New Roman"/>
          <w:sz w:val="28"/>
          <w:szCs w:val="28"/>
          <w:lang w:eastAsia="ru-RU"/>
        </w:rPr>
        <w:t xml:space="preserve">занятия </w:t>
      </w:r>
      <w:r w:rsidRPr="00E66235">
        <w:rPr>
          <w:rFonts w:ascii="Times New Roman" w:eastAsia="Times New Roman" w:hAnsi="Times New Roman" w:cs="Times New Roman"/>
          <w:sz w:val="28"/>
          <w:szCs w:val="28"/>
          <w:lang w:eastAsia="ru-RU"/>
        </w:rPr>
        <w:t>с по</w:t>
      </w:r>
      <w:r w:rsidRPr="00E66235">
        <w:rPr>
          <w:rFonts w:ascii="Times New Roman" w:eastAsia="Times New Roman" w:hAnsi="Times New Roman" w:cs="Times New Roman"/>
          <w:sz w:val="28"/>
          <w:szCs w:val="28"/>
          <w:lang w:eastAsia="ru-RU"/>
        </w:rPr>
        <w:t>д</w:t>
      </w:r>
      <w:r w:rsidRPr="00E66235">
        <w:rPr>
          <w:rFonts w:ascii="Times New Roman" w:eastAsia="Times New Roman" w:hAnsi="Times New Roman" w:cs="Times New Roman"/>
          <w:sz w:val="28"/>
          <w:szCs w:val="28"/>
          <w:lang w:eastAsia="ru-RU"/>
        </w:rPr>
        <w:t>группой детей по художественно-эстетическому развитию (рисование, лепка, аппликация), конструированию или прогулка, игры, наблюдения, трудовые и</w:t>
      </w:r>
      <w:r w:rsidRPr="00E66235">
        <w:rPr>
          <w:rFonts w:ascii="Times New Roman" w:eastAsia="Times New Roman" w:hAnsi="Times New Roman" w:cs="Times New Roman"/>
          <w:sz w:val="28"/>
          <w:szCs w:val="28"/>
          <w:lang w:eastAsia="ru-RU"/>
        </w:rPr>
        <w:t>н</w:t>
      </w:r>
      <w:r w:rsidRPr="00E66235">
        <w:rPr>
          <w:rFonts w:ascii="Times New Roman" w:eastAsia="Times New Roman" w:hAnsi="Times New Roman" w:cs="Times New Roman"/>
          <w:sz w:val="28"/>
          <w:szCs w:val="28"/>
          <w:lang w:eastAsia="ru-RU"/>
        </w:rPr>
        <w:t>дивидуальные поручения, самостоятельная деятельность детей.</w:t>
      </w:r>
    </w:p>
    <w:p w:rsidR="004D785F" w:rsidRPr="00961833" w:rsidRDefault="004D785F" w:rsidP="004D785F">
      <w:pPr>
        <w:spacing w:after="0" w:line="240" w:lineRule="auto"/>
        <w:jc w:val="center"/>
        <w:outlineLvl w:val="0"/>
        <w:rPr>
          <w:rFonts w:ascii="Times New Roman" w:hAnsi="Times New Roman"/>
          <w:b/>
          <w:sz w:val="32"/>
          <w:szCs w:val="32"/>
        </w:rPr>
      </w:pPr>
      <w:r>
        <w:rPr>
          <w:rFonts w:ascii="Times New Roman" w:hAnsi="Times New Roman" w:cs="Times New Roman"/>
          <w:sz w:val="28"/>
          <w:szCs w:val="28"/>
          <w:u w:val="single"/>
        </w:rPr>
        <w:br/>
      </w:r>
      <w:r w:rsidRPr="00961833">
        <w:rPr>
          <w:rFonts w:ascii="Times New Roman" w:hAnsi="Times New Roman"/>
          <w:b/>
          <w:sz w:val="32"/>
          <w:szCs w:val="32"/>
        </w:rPr>
        <w:t xml:space="preserve">Режим дня  </w:t>
      </w:r>
      <w:r w:rsidRPr="00961833">
        <w:rPr>
          <w:rFonts w:ascii="Times New Roman" w:hAnsi="Times New Roman"/>
          <w:sz w:val="28"/>
          <w:szCs w:val="28"/>
        </w:rPr>
        <w:t>(холодны</w:t>
      </w:r>
      <w:r>
        <w:rPr>
          <w:rFonts w:ascii="Times New Roman" w:hAnsi="Times New Roman"/>
          <w:sz w:val="28"/>
          <w:szCs w:val="28"/>
        </w:rPr>
        <w:t>й период)</w:t>
      </w:r>
    </w:p>
    <w:tbl>
      <w:tblPr>
        <w:tblW w:w="449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6"/>
        <w:gridCol w:w="2325"/>
      </w:tblGrid>
      <w:tr w:rsidR="004D785F" w:rsidRPr="00961833" w:rsidTr="004D785F">
        <w:trPr>
          <w:trHeight w:val="401"/>
        </w:trPr>
        <w:tc>
          <w:tcPr>
            <w:tcW w:w="6386" w:type="dxa"/>
          </w:tcPr>
          <w:p w:rsidR="004D785F" w:rsidRPr="00961833" w:rsidRDefault="004D785F" w:rsidP="000E7FDE">
            <w:pPr>
              <w:spacing w:after="0" w:line="240" w:lineRule="auto"/>
              <w:jc w:val="center"/>
              <w:rPr>
                <w:rFonts w:ascii="Times New Roman" w:hAnsi="Times New Roman"/>
                <w:b/>
                <w:sz w:val="28"/>
                <w:szCs w:val="28"/>
              </w:rPr>
            </w:pPr>
            <w:r w:rsidRPr="00961833">
              <w:rPr>
                <w:rFonts w:ascii="Times New Roman" w:hAnsi="Times New Roman"/>
                <w:b/>
                <w:sz w:val="28"/>
                <w:szCs w:val="28"/>
              </w:rPr>
              <w:t>Режимный момент</w:t>
            </w:r>
          </w:p>
          <w:p w:rsidR="004D785F" w:rsidRPr="00961833" w:rsidRDefault="004D785F" w:rsidP="000E7FDE">
            <w:pPr>
              <w:spacing w:after="0" w:line="240" w:lineRule="auto"/>
              <w:rPr>
                <w:rFonts w:ascii="Times New Roman" w:hAnsi="Times New Roman"/>
                <w:b/>
                <w:sz w:val="28"/>
                <w:szCs w:val="28"/>
              </w:rPr>
            </w:pPr>
          </w:p>
          <w:p w:rsidR="004D785F" w:rsidRPr="00961833" w:rsidRDefault="004D785F" w:rsidP="000E7FDE">
            <w:pPr>
              <w:spacing w:after="0" w:line="240" w:lineRule="auto"/>
              <w:rPr>
                <w:rFonts w:ascii="Times New Roman" w:hAnsi="Times New Roman"/>
                <w:b/>
                <w:sz w:val="28"/>
                <w:szCs w:val="28"/>
              </w:rPr>
            </w:pPr>
          </w:p>
        </w:tc>
        <w:tc>
          <w:tcPr>
            <w:tcW w:w="2271" w:type="dxa"/>
          </w:tcPr>
          <w:p w:rsidR="004D785F" w:rsidRDefault="004D785F" w:rsidP="000E7FDE">
            <w:pPr>
              <w:spacing w:after="0" w:line="240" w:lineRule="auto"/>
              <w:jc w:val="center"/>
              <w:rPr>
                <w:rFonts w:ascii="Times New Roman" w:hAnsi="Times New Roman"/>
                <w:b/>
                <w:sz w:val="28"/>
                <w:szCs w:val="28"/>
              </w:rPr>
            </w:pPr>
            <w:proofErr w:type="spellStart"/>
            <w:proofErr w:type="gramStart"/>
            <w:r w:rsidRPr="00961833">
              <w:rPr>
                <w:rFonts w:ascii="Times New Roman" w:hAnsi="Times New Roman"/>
                <w:b/>
                <w:sz w:val="28"/>
                <w:szCs w:val="28"/>
              </w:rPr>
              <w:t>Подготови</w:t>
            </w:r>
            <w:proofErr w:type="spellEnd"/>
            <w:r w:rsidRPr="00961833">
              <w:rPr>
                <w:rFonts w:ascii="Times New Roman" w:hAnsi="Times New Roman"/>
                <w:b/>
                <w:sz w:val="28"/>
                <w:szCs w:val="28"/>
              </w:rPr>
              <w:t>-тельная</w:t>
            </w:r>
            <w:proofErr w:type="gramEnd"/>
            <w:r w:rsidRPr="00961833">
              <w:rPr>
                <w:rFonts w:ascii="Times New Roman" w:hAnsi="Times New Roman"/>
                <w:b/>
                <w:sz w:val="28"/>
                <w:szCs w:val="28"/>
              </w:rPr>
              <w:t xml:space="preserve"> группа ЗПР</w:t>
            </w:r>
          </w:p>
          <w:p w:rsidR="004D785F" w:rsidRPr="00961833" w:rsidRDefault="004D785F" w:rsidP="000E7FDE">
            <w:pPr>
              <w:spacing w:after="0" w:line="240" w:lineRule="auto"/>
              <w:jc w:val="center"/>
              <w:rPr>
                <w:rFonts w:ascii="Times New Roman" w:hAnsi="Times New Roman"/>
                <w:b/>
                <w:sz w:val="28"/>
                <w:szCs w:val="28"/>
              </w:rPr>
            </w:pPr>
          </w:p>
        </w:tc>
      </w:tr>
      <w:tr w:rsidR="004D785F" w:rsidRPr="00961833" w:rsidTr="004D785F">
        <w:trPr>
          <w:trHeight w:val="401"/>
        </w:trPr>
        <w:tc>
          <w:tcPr>
            <w:tcW w:w="6386" w:type="dxa"/>
          </w:tcPr>
          <w:p w:rsidR="004D785F" w:rsidRPr="00961833" w:rsidRDefault="004D785F" w:rsidP="000E7FDE">
            <w:pPr>
              <w:spacing w:after="0" w:line="240" w:lineRule="auto"/>
              <w:jc w:val="both"/>
              <w:rPr>
                <w:rFonts w:ascii="Times New Roman" w:hAnsi="Times New Roman"/>
                <w:sz w:val="28"/>
                <w:szCs w:val="28"/>
              </w:rPr>
            </w:pPr>
            <w:r w:rsidRPr="00961833">
              <w:rPr>
                <w:rFonts w:ascii="Times New Roman" w:hAnsi="Times New Roman"/>
                <w:sz w:val="28"/>
                <w:szCs w:val="28"/>
              </w:rPr>
              <w:lastRenderedPageBreak/>
              <w:t>Прием, игры, самостоятельная деятельность, инд</w:t>
            </w:r>
            <w:r w:rsidRPr="00961833">
              <w:rPr>
                <w:rFonts w:ascii="Times New Roman" w:hAnsi="Times New Roman"/>
                <w:sz w:val="28"/>
                <w:szCs w:val="28"/>
              </w:rPr>
              <w:t>и</w:t>
            </w:r>
            <w:r w:rsidRPr="00961833">
              <w:rPr>
                <w:rFonts w:ascii="Times New Roman" w:hAnsi="Times New Roman"/>
                <w:sz w:val="28"/>
                <w:szCs w:val="28"/>
              </w:rPr>
              <w:t>видуальная коррекционная работа</w:t>
            </w:r>
          </w:p>
        </w:tc>
        <w:tc>
          <w:tcPr>
            <w:tcW w:w="2271"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7.00-8.</w:t>
            </w:r>
            <w:r>
              <w:rPr>
                <w:rFonts w:ascii="Times New Roman" w:hAnsi="Times New Roman"/>
                <w:sz w:val="28"/>
                <w:szCs w:val="28"/>
              </w:rPr>
              <w:t>1</w:t>
            </w:r>
            <w:r w:rsidRPr="00961833">
              <w:rPr>
                <w:rFonts w:ascii="Times New Roman" w:hAnsi="Times New Roman"/>
                <w:sz w:val="28"/>
                <w:szCs w:val="28"/>
              </w:rPr>
              <w:t>5</w:t>
            </w:r>
          </w:p>
        </w:tc>
      </w:tr>
      <w:tr w:rsidR="004D785F" w:rsidRPr="00961833" w:rsidTr="004D785F">
        <w:trPr>
          <w:trHeight w:val="401"/>
        </w:trPr>
        <w:tc>
          <w:tcPr>
            <w:tcW w:w="6386" w:type="dxa"/>
          </w:tcPr>
          <w:p w:rsidR="004D785F" w:rsidRPr="00961833" w:rsidRDefault="004D785F" w:rsidP="000E7FDE">
            <w:pPr>
              <w:spacing w:after="0" w:line="240" w:lineRule="auto"/>
              <w:jc w:val="both"/>
              <w:rPr>
                <w:rFonts w:ascii="Times New Roman" w:hAnsi="Times New Roman"/>
                <w:sz w:val="28"/>
                <w:szCs w:val="28"/>
              </w:rPr>
            </w:pPr>
            <w:r w:rsidRPr="00961833">
              <w:rPr>
                <w:rFonts w:ascii="Times New Roman" w:hAnsi="Times New Roman"/>
                <w:sz w:val="28"/>
                <w:szCs w:val="28"/>
              </w:rPr>
              <w:t>Утренняя гимнастика</w:t>
            </w:r>
          </w:p>
        </w:tc>
        <w:tc>
          <w:tcPr>
            <w:tcW w:w="2271"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8.</w:t>
            </w:r>
            <w:r>
              <w:rPr>
                <w:rFonts w:ascii="Times New Roman" w:hAnsi="Times New Roman"/>
                <w:sz w:val="28"/>
                <w:szCs w:val="28"/>
              </w:rPr>
              <w:t>1</w:t>
            </w:r>
            <w:r w:rsidRPr="00961833">
              <w:rPr>
                <w:rFonts w:ascii="Times New Roman" w:hAnsi="Times New Roman"/>
                <w:sz w:val="28"/>
                <w:szCs w:val="28"/>
              </w:rPr>
              <w:t>5-8.</w:t>
            </w:r>
            <w:r>
              <w:rPr>
                <w:rFonts w:ascii="Times New Roman" w:hAnsi="Times New Roman"/>
                <w:sz w:val="28"/>
                <w:szCs w:val="28"/>
              </w:rPr>
              <w:t>2</w:t>
            </w:r>
            <w:r w:rsidRPr="00961833">
              <w:rPr>
                <w:rFonts w:ascii="Times New Roman" w:hAnsi="Times New Roman"/>
                <w:sz w:val="28"/>
                <w:szCs w:val="28"/>
              </w:rPr>
              <w:t>5</w:t>
            </w:r>
          </w:p>
        </w:tc>
      </w:tr>
      <w:tr w:rsidR="004D785F" w:rsidRPr="00961833" w:rsidTr="004D785F">
        <w:trPr>
          <w:trHeight w:val="401"/>
        </w:trPr>
        <w:tc>
          <w:tcPr>
            <w:tcW w:w="6386" w:type="dxa"/>
          </w:tcPr>
          <w:p w:rsidR="004D785F" w:rsidRPr="00961833" w:rsidRDefault="004D785F" w:rsidP="000E7FDE">
            <w:pPr>
              <w:spacing w:after="0" w:line="240" w:lineRule="auto"/>
              <w:jc w:val="both"/>
              <w:rPr>
                <w:rFonts w:ascii="Times New Roman" w:hAnsi="Times New Roman"/>
                <w:sz w:val="28"/>
                <w:szCs w:val="28"/>
              </w:rPr>
            </w:pPr>
            <w:r w:rsidRPr="00961833">
              <w:rPr>
                <w:rFonts w:ascii="Times New Roman" w:hAnsi="Times New Roman"/>
                <w:sz w:val="28"/>
                <w:szCs w:val="28"/>
              </w:rPr>
              <w:t>Игры, подготовка к завтраку, завтрак</w:t>
            </w:r>
          </w:p>
        </w:tc>
        <w:tc>
          <w:tcPr>
            <w:tcW w:w="2271"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8.</w:t>
            </w:r>
            <w:r>
              <w:rPr>
                <w:rFonts w:ascii="Times New Roman" w:hAnsi="Times New Roman"/>
                <w:sz w:val="28"/>
                <w:szCs w:val="28"/>
              </w:rPr>
              <w:t>2</w:t>
            </w:r>
            <w:r w:rsidRPr="00961833">
              <w:rPr>
                <w:rFonts w:ascii="Times New Roman" w:hAnsi="Times New Roman"/>
                <w:sz w:val="28"/>
                <w:szCs w:val="28"/>
              </w:rPr>
              <w:t>5-8.55</w:t>
            </w:r>
          </w:p>
        </w:tc>
      </w:tr>
      <w:tr w:rsidR="004D785F" w:rsidRPr="00961833" w:rsidTr="004D785F">
        <w:trPr>
          <w:trHeight w:val="371"/>
        </w:trPr>
        <w:tc>
          <w:tcPr>
            <w:tcW w:w="6386" w:type="dxa"/>
          </w:tcPr>
          <w:p w:rsidR="004D785F" w:rsidRPr="00961833" w:rsidRDefault="004D785F" w:rsidP="000E7FDE">
            <w:pPr>
              <w:spacing w:after="0" w:line="240" w:lineRule="auto"/>
              <w:jc w:val="both"/>
              <w:rPr>
                <w:rFonts w:ascii="Times New Roman" w:hAnsi="Times New Roman"/>
                <w:sz w:val="28"/>
                <w:szCs w:val="28"/>
              </w:rPr>
            </w:pPr>
            <w:r w:rsidRPr="00961833">
              <w:rPr>
                <w:rFonts w:ascii="Times New Roman" w:hAnsi="Times New Roman"/>
                <w:sz w:val="28"/>
                <w:szCs w:val="28"/>
              </w:rPr>
              <w:t>Игры, самостоятельная деятельность, подготовка к образовательной деятельности</w:t>
            </w:r>
          </w:p>
        </w:tc>
        <w:tc>
          <w:tcPr>
            <w:tcW w:w="2271"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8.55-9.00</w:t>
            </w:r>
          </w:p>
        </w:tc>
      </w:tr>
      <w:tr w:rsidR="004D785F" w:rsidRPr="00961833" w:rsidTr="004D785F">
        <w:trPr>
          <w:trHeight w:val="401"/>
        </w:trPr>
        <w:tc>
          <w:tcPr>
            <w:tcW w:w="6386" w:type="dxa"/>
          </w:tcPr>
          <w:p w:rsidR="004D785F" w:rsidRPr="00961833" w:rsidRDefault="004D785F" w:rsidP="000E7FDE">
            <w:pPr>
              <w:spacing w:after="0" w:line="240" w:lineRule="auto"/>
              <w:jc w:val="both"/>
              <w:rPr>
                <w:rFonts w:ascii="Times New Roman" w:hAnsi="Times New Roman"/>
                <w:sz w:val="28"/>
                <w:szCs w:val="28"/>
              </w:rPr>
            </w:pPr>
            <w:r w:rsidRPr="00961833">
              <w:rPr>
                <w:rFonts w:ascii="Times New Roman" w:hAnsi="Times New Roman"/>
                <w:sz w:val="28"/>
                <w:szCs w:val="28"/>
              </w:rPr>
              <w:t>Образовательная деятельность, коррекционные з</w:t>
            </w:r>
            <w:r w:rsidRPr="00961833">
              <w:rPr>
                <w:rFonts w:ascii="Times New Roman" w:hAnsi="Times New Roman"/>
                <w:sz w:val="28"/>
                <w:szCs w:val="28"/>
              </w:rPr>
              <w:t>а</w:t>
            </w:r>
            <w:r w:rsidRPr="00961833">
              <w:rPr>
                <w:rFonts w:ascii="Times New Roman" w:hAnsi="Times New Roman"/>
                <w:sz w:val="28"/>
                <w:szCs w:val="28"/>
              </w:rPr>
              <w:t>нятия, динамические паузы</w:t>
            </w:r>
          </w:p>
        </w:tc>
        <w:tc>
          <w:tcPr>
            <w:tcW w:w="2271"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9.00-9.30</w:t>
            </w:r>
          </w:p>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9.40-10.10</w:t>
            </w:r>
          </w:p>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10.20-10.50</w:t>
            </w:r>
          </w:p>
        </w:tc>
      </w:tr>
      <w:tr w:rsidR="004D785F" w:rsidRPr="00961833" w:rsidTr="004D785F">
        <w:trPr>
          <w:trHeight w:val="401"/>
        </w:trPr>
        <w:tc>
          <w:tcPr>
            <w:tcW w:w="6386" w:type="dxa"/>
          </w:tcPr>
          <w:p w:rsidR="004D785F" w:rsidRPr="00961833" w:rsidRDefault="004D785F" w:rsidP="000E7FDE">
            <w:pPr>
              <w:spacing w:after="0" w:line="240" w:lineRule="auto"/>
              <w:jc w:val="both"/>
              <w:rPr>
                <w:rFonts w:ascii="Times New Roman" w:hAnsi="Times New Roman"/>
                <w:sz w:val="28"/>
                <w:szCs w:val="28"/>
              </w:rPr>
            </w:pPr>
            <w:r w:rsidRPr="00961833">
              <w:rPr>
                <w:rFonts w:ascii="Times New Roman" w:hAnsi="Times New Roman"/>
                <w:sz w:val="28"/>
                <w:szCs w:val="28"/>
              </w:rPr>
              <w:t>Второй завтрак</w:t>
            </w:r>
          </w:p>
        </w:tc>
        <w:tc>
          <w:tcPr>
            <w:tcW w:w="2271"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10.10-10.20</w:t>
            </w:r>
          </w:p>
        </w:tc>
      </w:tr>
      <w:tr w:rsidR="004D785F" w:rsidRPr="00961833" w:rsidTr="004D785F">
        <w:trPr>
          <w:trHeight w:val="401"/>
        </w:trPr>
        <w:tc>
          <w:tcPr>
            <w:tcW w:w="6386" w:type="dxa"/>
          </w:tcPr>
          <w:p w:rsidR="004D785F" w:rsidRPr="00961833" w:rsidRDefault="004D785F" w:rsidP="000E7FDE">
            <w:pPr>
              <w:spacing w:after="0" w:line="240" w:lineRule="auto"/>
              <w:jc w:val="both"/>
              <w:rPr>
                <w:rFonts w:ascii="Times New Roman" w:hAnsi="Times New Roman"/>
                <w:sz w:val="28"/>
                <w:szCs w:val="28"/>
              </w:rPr>
            </w:pPr>
            <w:r w:rsidRPr="00961833">
              <w:rPr>
                <w:rFonts w:ascii="Times New Roman" w:hAnsi="Times New Roman"/>
                <w:sz w:val="28"/>
                <w:szCs w:val="28"/>
              </w:rPr>
              <w:t xml:space="preserve">Игры, подготовка к прогулке, прогулка </w:t>
            </w:r>
          </w:p>
        </w:tc>
        <w:tc>
          <w:tcPr>
            <w:tcW w:w="2271"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10.50-12.</w:t>
            </w:r>
            <w:r>
              <w:rPr>
                <w:rFonts w:ascii="Times New Roman" w:hAnsi="Times New Roman"/>
                <w:sz w:val="28"/>
                <w:szCs w:val="28"/>
              </w:rPr>
              <w:t>10</w:t>
            </w:r>
          </w:p>
        </w:tc>
      </w:tr>
      <w:tr w:rsidR="004D785F" w:rsidRPr="00961833" w:rsidTr="004D785F">
        <w:trPr>
          <w:trHeight w:val="401"/>
        </w:trPr>
        <w:tc>
          <w:tcPr>
            <w:tcW w:w="6386" w:type="dxa"/>
          </w:tcPr>
          <w:p w:rsidR="004D785F" w:rsidRPr="00961833" w:rsidRDefault="004D785F" w:rsidP="000E7FDE">
            <w:pPr>
              <w:spacing w:after="0" w:line="240" w:lineRule="auto"/>
              <w:jc w:val="both"/>
              <w:rPr>
                <w:rFonts w:ascii="Times New Roman" w:hAnsi="Times New Roman"/>
                <w:sz w:val="28"/>
                <w:szCs w:val="28"/>
              </w:rPr>
            </w:pPr>
            <w:r w:rsidRPr="00961833">
              <w:rPr>
                <w:rFonts w:ascii="Times New Roman" w:hAnsi="Times New Roman"/>
                <w:sz w:val="28"/>
                <w:szCs w:val="28"/>
              </w:rPr>
              <w:t>Возвращение с прогулки, игры, самостоятельная д</w:t>
            </w:r>
            <w:r w:rsidRPr="00961833">
              <w:rPr>
                <w:rFonts w:ascii="Times New Roman" w:hAnsi="Times New Roman"/>
                <w:sz w:val="28"/>
                <w:szCs w:val="28"/>
              </w:rPr>
              <w:t>е</w:t>
            </w:r>
            <w:r w:rsidRPr="00961833">
              <w:rPr>
                <w:rFonts w:ascii="Times New Roman" w:hAnsi="Times New Roman"/>
                <w:sz w:val="28"/>
                <w:szCs w:val="28"/>
              </w:rPr>
              <w:t>ятельность</w:t>
            </w:r>
          </w:p>
        </w:tc>
        <w:tc>
          <w:tcPr>
            <w:tcW w:w="2271"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12.</w:t>
            </w:r>
            <w:r>
              <w:rPr>
                <w:rFonts w:ascii="Times New Roman" w:hAnsi="Times New Roman"/>
                <w:sz w:val="28"/>
                <w:szCs w:val="28"/>
              </w:rPr>
              <w:t>10</w:t>
            </w:r>
            <w:r w:rsidRPr="00961833">
              <w:rPr>
                <w:rFonts w:ascii="Times New Roman" w:hAnsi="Times New Roman"/>
                <w:sz w:val="28"/>
                <w:szCs w:val="28"/>
              </w:rPr>
              <w:t>-12.</w:t>
            </w:r>
            <w:r>
              <w:rPr>
                <w:rFonts w:ascii="Times New Roman" w:hAnsi="Times New Roman"/>
                <w:sz w:val="28"/>
                <w:szCs w:val="28"/>
              </w:rPr>
              <w:t>2</w:t>
            </w:r>
            <w:r w:rsidRPr="00961833">
              <w:rPr>
                <w:rFonts w:ascii="Times New Roman" w:hAnsi="Times New Roman"/>
                <w:sz w:val="28"/>
                <w:szCs w:val="28"/>
              </w:rPr>
              <w:t>0</w:t>
            </w:r>
          </w:p>
        </w:tc>
      </w:tr>
      <w:tr w:rsidR="004D785F" w:rsidRPr="00961833" w:rsidTr="004D785F">
        <w:trPr>
          <w:trHeight w:val="415"/>
        </w:trPr>
        <w:tc>
          <w:tcPr>
            <w:tcW w:w="6386" w:type="dxa"/>
          </w:tcPr>
          <w:p w:rsidR="004D785F" w:rsidRPr="00961833" w:rsidRDefault="004D785F" w:rsidP="000E7FDE">
            <w:pPr>
              <w:spacing w:after="0" w:line="240" w:lineRule="auto"/>
              <w:jc w:val="both"/>
              <w:rPr>
                <w:rFonts w:ascii="Times New Roman" w:hAnsi="Times New Roman"/>
                <w:sz w:val="28"/>
                <w:szCs w:val="28"/>
              </w:rPr>
            </w:pPr>
            <w:r w:rsidRPr="00961833">
              <w:rPr>
                <w:rFonts w:ascii="Times New Roman" w:hAnsi="Times New Roman"/>
                <w:sz w:val="28"/>
                <w:szCs w:val="28"/>
              </w:rPr>
              <w:t>Подготовка к обеду, обед</w:t>
            </w:r>
          </w:p>
        </w:tc>
        <w:tc>
          <w:tcPr>
            <w:tcW w:w="2271"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12.</w:t>
            </w:r>
            <w:r>
              <w:rPr>
                <w:rFonts w:ascii="Times New Roman" w:hAnsi="Times New Roman"/>
                <w:sz w:val="28"/>
                <w:szCs w:val="28"/>
              </w:rPr>
              <w:t>2</w:t>
            </w:r>
            <w:r w:rsidRPr="00961833">
              <w:rPr>
                <w:rFonts w:ascii="Times New Roman" w:hAnsi="Times New Roman"/>
                <w:sz w:val="28"/>
                <w:szCs w:val="28"/>
              </w:rPr>
              <w:t>0-</w:t>
            </w:r>
            <w:r>
              <w:rPr>
                <w:rFonts w:ascii="Times New Roman" w:hAnsi="Times New Roman"/>
                <w:sz w:val="28"/>
                <w:szCs w:val="28"/>
              </w:rPr>
              <w:t>12.50</w:t>
            </w:r>
          </w:p>
        </w:tc>
      </w:tr>
      <w:tr w:rsidR="004D785F" w:rsidRPr="00961833" w:rsidTr="004D785F">
        <w:trPr>
          <w:trHeight w:val="401"/>
        </w:trPr>
        <w:tc>
          <w:tcPr>
            <w:tcW w:w="6386" w:type="dxa"/>
          </w:tcPr>
          <w:p w:rsidR="004D785F" w:rsidRPr="00961833" w:rsidRDefault="004D785F" w:rsidP="000E7FDE">
            <w:pPr>
              <w:spacing w:after="0" w:line="240" w:lineRule="auto"/>
              <w:jc w:val="both"/>
              <w:rPr>
                <w:rFonts w:ascii="Times New Roman" w:hAnsi="Times New Roman"/>
                <w:sz w:val="28"/>
                <w:szCs w:val="28"/>
              </w:rPr>
            </w:pPr>
            <w:r w:rsidRPr="00961833">
              <w:rPr>
                <w:rFonts w:ascii="Times New Roman" w:hAnsi="Times New Roman"/>
                <w:sz w:val="28"/>
                <w:szCs w:val="28"/>
              </w:rPr>
              <w:t>Подготовка ко сну, спокойные игры, дневной сон</w:t>
            </w:r>
          </w:p>
        </w:tc>
        <w:tc>
          <w:tcPr>
            <w:tcW w:w="2271" w:type="dxa"/>
          </w:tcPr>
          <w:p w:rsidR="004D785F" w:rsidRPr="00961833" w:rsidRDefault="004D785F" w:rsidP="000E7FDE">
            <w:pPr>
              <w:spacing w:after="0" w:line="240" w:lineRule="auto"/>
              <w:jc w:val="center"/>
              <w:rPr>
                <w:rFonts w:ascii="Times New Roman" w:hAnsi="Times New Roman"/>
                <w:sz w:val="28"/>
                <w:szCs w:val="28"/>
              </w:rPr>
            </w:pPr>
            <w:r>
              <w:rPr>
                <w:rFonts w:ascii="Times New Roman" w:hAnsi="Times New Roman"/>
                <w:sz w:val="28"/>
                <w:szCs w:val="28"/>
              </w:rPr>
              <w:t>12.50</w:t>
            </w:r>
            <w:r w:rsidRPr="00961833">
              <w:rPr>
                <w:rFonts w:ascii="Times New Roman" w:hAnsi="Times New Roman"/>
                <w:sz w:val="28"/>
                <w:szCs w:val="28"/>
              </w:rPr>
              <w:t>-15.</w:t>
            </w:r>
            <w:r>
              <w:rPr>
                <w:rFonts w:ascii="Times New Roman" w:hAnsi="Times New Roman"/>
                <w:sz w:val="28"/>
                <w:szCs w:val="28"/>
              </w:rPr>
              <w:t>10</w:t>
            </w:r>
          </w:p>
        </w:tc>
      </w:tr>
      <w:tr w:rsidR="004D785F" w:rsidRPr="00961833" w:rsidTr="004D785F">
        <w:trPr>
          <w:trHeight w:val="401"/>
        </w:trPr>
        <w:tc>
          <w:tcPr>
            <w:tcW w:w="6386" w:type="dxa"/>
          </w:tcPr>
          <w:p w:rsidR="004D785F" w:rsidRPr="00961833" w:rsidRDefault="004D785F" w:rsidP="000E7FDE">
            <w:pPr>
              <w:spacing w:after="0" w:line="240" w:lineRule="auto"/>
              <w:jc w:val="both"/>
              <w:rPr>
                <w:rFonts w:ascii="Times New Roman" w:hAnsi="Times New Roman"/>
                <w:sz w:val="28"/>
                <w:szCs w:val="28"/>
              </w:rPr>
            </w:pPr>
            <w:r w:rsidRPr="00961833">
              <w:rPr>
                <w:rFonts w:ascii="Times New Roman" w:hAnsi="Times New Roman"/>
                <w:sz w:val="28"/>
                <w:szCs w:val="28"/>
              </w:rPr>
              <w:t>Подъем, воздушные процедуры, самостоятельная деятельность</w:t>
            </w:r>
          </w:p>
        </w:tc>
        <w:tc>
          <w:tcPr>
            <w:tcW w:w="2271"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15.</w:t>
            </w:r>
            <w:r>
              <w:rPr>
                <w:rFonts w:ascii="Times New Roman" w:hAnsi="Times New Roman"/>
                <w:sz w:val="28"/>
                <w:szCs w:val="28"/>
              </w:rPr>
              <w:t>10</w:t>
            </w:r>
            <w:r w:rsidRPr="00961833">
              <w:rPr>
                <w:rFonts w:ascii="Times New Roman" w:hAnsi="Times New Roman"/>
                <w:sz w:val="28"/>
                <w:szCs w:val="28"/>
              </w:rPr>
              <w:t>-15.</w:t>
            </w:r>
            <w:r>
              <w:rPr>
                <w:rFonts w:ascii="Times New Roman" w:hAnsi="Times New Roman"/>
                <w:sz w:val="28"/>
                <w:szCs w:val="28"/>
              </w:rPr>
              <w:t>20</w:t>
            </w:r>
          </w:p>
        </w:tc>
      </w:tr>
      <w:tr w:rsidR="004D785F" w:rsidRPr="00961833" w:rsidTr="004D785F">
        <w:trPr>
          <w:trHeight w:val="401"/>
        </w:trPr>
        <w:tc>
          <w:tcPr>
            <w:tcW w:w="6386" w:type="dxa"/>
          </w:tcPr>
          <w:p w:rsidR="004D785F" w:rsidRPr="00961833" w:rsidRDefault="004D785F" w:rsidP="000E7FDE">
            <w:pPr>
              <w:spacing w:after="0" w:line="240" w:lineRule="auto"/>
              <w:jc w:val="both"/>
              <w:rPr>
                <w:rFonts w:ascii="Times New Roman" w:hAnsi="Times New Roman"/>
                <w:sz w:val="28"/>
                <w:szCs w:val="28"/>
              </w:rPr>
            </w:pPr>
            <w:r>
              <w:rPr>
                <w:rFonts w:ascii="Times New Roman" w:hAnsi="Times New Roman"/>
                <w:sz w:val="28"/>
                <w:szCs w:val="28"/>
              </w:rPr>
              <w:t>Подготовка к полднику, полдник</w:t>
            </w:r>
          </w:p>
        </w:tc>
        <w:tc>
          <w:tcPr>
            <w:tcW w:w="2271" w:type="dxa"/>
          </w:tcPr>
          <w:p w:rsidR="004D785F" w:rsidRPr="00961833" w:rsidRDefault="004D785F" w:rsidP="000E7FDE">
            <w:pPr>
              <w:spacing w:after="0" w:line="240" w:lineRule="auto"/>
              <w:jc w:val="center"/>
              <w:rPr>
                <w:rFonts w:ascii="Times New Roman" w:hAnsi="Times New Roman"/>
                <w:sz w:val="28"/>
                <w:szCs w:val="28"/>
              </w:rPr>
            </w:pPr>
            <w:r>
              <w:rPr>
                <w:rFonts w:ascii="Times New Roman" w:hAnsi="Times New Roman"/>
                <w:sz w:val="28"/>
                <w:szCs w:val="28"/>
              </w:rPr>
              <w:t>15.20-15.30</w:t>
            </w:r>
          </w:p>
        </w:tc>
      </w:tr>
      <w:tr w:rsidR="004D785F" w:rsidRPr="00961833" w:rsidTr="004D785F">
        <w:trPr>
          <w:trHeight w:val="401"/>
        </w:trPr>
        <w:tc>
          <w:tcPr>
            <w:tcW w:w="6386" w:type="dxa"/>
          </w:tcPr>
          <w:p w:rsidR="004D785F" w:rsidRPr="00961833" w:rsidRDefault="004D785F" w:rsidP="000E7FDE">
            <w:pPr>
              <w:spacing w:after="0" w:line="240" w:lineRule="auto"/>
              <w:jc w:val="both"/>
              <w:rPr>
                <w:rFonts w:ascii="Times New Roman" w:hAnsi="Times New Roman"/>
                <w:sz w:val="28"/>
                <w:szCs w:val="28"/>
              </w:rPr>
            </w:pPr>
            <w:r w:rsidRPr="00961833">
              <w:rPr>
                <w:rFonts w:ascii="Times New Roman" w:hAnsi="Times New Roman"/>
                <w:sz w:val="28"/>
                <w:szCs w:val="28"/>
              </w:rPr>
              <w:t>Игры, индивидуальная коррекционная работа, сам</w:t>
            </w:r>
            <w:r w:rsidRPr="00961833">
              <w:rPr>
                <w:rFonts w:ascii="Times New Roman" w:hAnsi="Times New Roman"/>
                <w:sz w:val="28"/>
                <w:szCs w:val="28"/>
              </w:rPr>
              <w:t>о</w:t>
            </w:r>
            <w:r w:rsidRPr="00961833">
              <w:rPr>
                <w:rFonts w:ascii="Times New Roman" w:hAnsi="Times New Roman"/>
                <w:sz w:val="28"/>
                <w:szCs w:val="28"/>
              </w:rPr>
              <w:t>стоятельная деятельность детей, чтение худож</w:t>
            </w:r>
            <w:r w:rsidRPr="00961833">
              <w:rPr>
                <w:rFonts w:ascii="Times New Roman" w:hAnsi="Times New Roman"/>
                <w:sz w:val="28"/>
                <w:szCs w:val="28"/>
              </w:rPr>
              <w:t>е</w:t>
            </w:r>
            <w:r w:rsidRPr="00961833">
              <w:rPr>
                <w:rFonts w:ascii="Times New Roman" w:hAnsi="Times New Roman"/>
                <w:sz w:val="28"/>
                <w:szCs w:val="28"/>
              </w:rPr>
              <w:t>ственной литературы</w:t>
            </w:r>
          </w:p>
        </w:tc>
        <w:tc>
          <w:tcPr>
            <w:tcW w:w="2271"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15.</w:t>
            </w:r>
            <w:r>
              <w:rPr>
                <w:rFonts w:ascii="Times New Roman" w:hAnsi="Times New Roman"/>
                <w:sz w:val="28"/>
                <w:szCs w:val="28"/>
              </w:rPr>
              <w:t>30-16.35</w:t>
            </w:r>
          </w:p>
        </w:tc>
      </w:tr>
      <w:tr w:rsidR="004D785F" w:rsidRPr="00961833" w:rsidTr="004D785F">
        <w:trPr>
          <w:trHeight w:val="401"/>
        </w:trPr>
        <w:tc>
          <w:tcPr>
            <w:tcW w:w="6386" w:type="dxa"/>
          </w:tcPr>
          <w:p w:rsidR="004D785F" w:rsidRPr="00961833" w:rsidRDefault="004D785F" w:rsidP="000E7FDE">
            <w:pPr>
              <w:spacing w:after="0" w:line="240" w:lineRule="auto"/>
              <w:jc w:val="both"/>
              <w:rPr>
                <w:rFonts w:ascii="Times New Roman" w:hAnsi="Times New Roman"/>
                <w:sz w:val="28"/>
                <w:szCs w:val="28"/>
              </w:rPr>
            </w:pPr>
            <w:r w:rsidRPr="00961833">
              <w:rPr>
                <w:rFonts w:ascii="Times New Roman" w:hAnsi="Times New Roman"/>
                <w:sz w:val="28"/>
                <w:szCs w:val="28"/>
              </w:rPr>
              <w:t xml:space="preserve">Подготовка к </w:t>
            </w:r>
            <w:r>
              <w:rPr>
                <w:rFonts w:ascii="Times New Roman" w:hAnsi="Times New Roman"/>
                <w:sz w:val="28"/>
                <w:szCs w:val="28"/>
              </w:rPr>
              <w:t>ужину, ужин</w:t>
            </w:r>
          </w:p>
        </w:tc>
        <w:tc>
          <w:tcPr>
            <w:tcW w:w="2271"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16.</w:t>
            </w:r>
            <w:r>
              <w:rPr>
                <w:rFonts w:ascii="Times New Roman" w:hAnsi="Times New Roman"/>
                <w:sz w:val="28"/>
                <w:szCs w:val="28"/>
              </w:rPr>
              <w:t>35-17.00</w:t>
            </w:r>
          </w:p>
        </w:tc>
      </w:tr>
      <w:tr w:rsidR="004D785F" w:rsidRPr="00961833" w:rsidTr="004D785F">
        <w:trPr>
          <w:trHeight w:val="401"/>
        </w:trPr>
        <w:tc>
          <w:tcPr>
            <w:tcW w:w="6386" w:type="dxa"/>
          </w:tcPr>
          <w:p w:rsidR="004D785F" w:rsidRPr="00961833" w:rsidRDefault="004D785F" w:rsidP="000E7FDE">
            <w:pPr>
              <w:spacing w:after="0" w:line="240" w:lineRule="auto"/>
              <w:jc w:val="both"/>
              <w:rPr>
                <w:rFonts w:ascii="Times New Roman" w:hAnsi="Times New Roman"/>
                <w:sz w:val="28"/>
                <w:szCs w:val="28"/>
              </w:rPr>
            </w:pPr>
            <w:r w:rsidRPr="00961833">
              <w:rPr>
                <w:rFonts w:ascii="Times New Roman" w:hAnsi="Times New Roman"/>
                <w:sz w:val="28"/>
                <w:szCs w:val="28"/>
              </w:rPr>
              <w:t>Игры, индивидуальная коррекционная работа, сам</w:t>
            </w:r>
            <w:r w:rsidRPr="00961833">
              <w:rPr>
                <w:rFonts w:ascii="Times New Roman" w:hAnsi="Times New Roman"/>
                <w:sz w:val="28"/>
                <w:szCs w:val="28"/>
              </w:rPr>
              <w:t>о</w:t>
            </w:r>
            <w:r w:rsidRPr="00961833">
              <w:rPr>
                <w:rFonts w:ascii="Times New Roman" w:hAnsi="Times New Roman"/>
                <w:sz w:val="28"/>
                <w:szCs w:val="28"/>
              </w:rPr>
              <w:t>стоятельная деятельность детей</w:t>
            </w:r>
          </w:p>
        </w:tc>
        <w:tc>
          <w:tcPr>
            <w:tcW w:w="2271" w:type="dxa"/>
          </w:tcPr>
          <w:p w:rsidR="004D785F" w:rsidRPr="00961833" w:rsidRDefault="004D785F" w:rsidP="000E7FDE">
            <w:pPr>
              <w:spacing w:after="0" w:line="240" w:lineRule="auto"/>
              <w:jc w:val="center"/>
              <w:rPr>
                <w:rFonts w:ascii="Times New Roman" w:hAnsi="Times New Roman"/>
                <w:sz w:val="28"/>
                <w:szCs w:val="28"/>
              </w:rPr>
            </w:pPr>
            <w:r>
              <w:rPr>
                <w:rFonts w:ascii="Times New Roman" w:hAnsi="Times New Roman"/>
                <w:sz w:val="28"/>
                <w:szCs w:val="28"/>
              </w:rPr>
              <w:t>17.00-17.20</w:t>
            </w:r>
          </w:p>
        </w:tc>
      </w:tr>
      <w:tr w:rsidR="004D785F" w:rsidRPr="00961833" w:rsidTr="004D785F">
        <w:trPr>
          <w:trHeight w:val="415"/>
        </w:trPr>
        <w:tc>
          <w:tcPr>
            <w:tcW w:w="6386" w:type="dxa"/>
          </w:tcPr>
          <w:p w:rsidR="004D785F" w:rsidRPr="00961833" w:rsidRDefault="004D785F" w:rsidP="000E7FDE">
            <w:pPr>
              <w:spacing w:after="0" w:line="240" w:lineRule="auto"/>
              <w:jc w:val="both"/>
              <w:rPr>
                <w:rFonts w:ascii="Times New Roman" w:hAnsi="Times New Roman"/>
                <w:sz w:val="28"/>
                <w:szCs w:val="28"/>
              </w:rPr>
            </w:pPr>
            <w:r w:rsidRPr="00961833">
              <w:rPr>
                <w:rFonts w:ascii="Times New Roman" w:hAnsi="Times New Roman"/>
                <w:sz w:val="28"/>
                <w:szCs w:val="28"/>
              </w:rPr>
              <w:t>Подготовка к прогулке, вечерняя прогулка</w:t>
            </w:r>
          </w:p>
        </w:tc>
        <w:tc>
          <w:tcPr>
            <w:tcW w:w="2271" w:type="dxa"/>
          </w:tcPr>
          <w:p w:rsidR="004D785F" w:rsidRPr="00961833" w:rsidRDefault="004D785F" w:rsidP="000E7FDE">
            <w:pPr>
              <w:spacing w:after="0" w:line="240" w:lineRule="auto"/>
              <w:jc w:val="center"/>
              <w:rPr>
                <w:rFonts w:ascii="Times New Roman" w:hAnsi="Times New Roman"/>
                <w:sz w:val="28"/>
                <w:szCs w:val="28"/>
              </w:rPr>
            </w:pPr>
            <w:r>
              <w:rPr>
                <w:rFonts w:ascii="Times New Roman" w:hAnsi="Times New Roman"/>
                <w:sz w:val="28"/>
                <w:szCs w:val="28"/>
              </w:rPr>
              <w:t>17.2</w:t>
            </w:r>
            <w:r w:rsidRPr="00961833">
              <w:rPr>
                <w:rFonts w:ascii="Times New Roman" w:hAnsi="Times New Roman"/>
                <w:sz w:val="28"/>
                <w:szCs w:val="28"/>
              </w:rPr>
              <w:t>0-19.00</w:t>
            </w:r>
          </w:p>
        </w:tc>
      </w:tr>
      <w:tr w:rsidR="004D785F" w:rsidRPr="00961833" w:rsidTr="004D785F">
        <w:trPr>
          <w:trHeight w:val="401"/>
        </w:trPr>
        <w:tc>
          <w:tcPr>
            <w:tcW w:w="6386" w:type="dxa"/>
          </w:tcPr>
          <w:p w:rsidR="004D785F" w:rsidRPr="00961833" w:rsidRDefault="004D785F" w:rsidP="000E7FDE">
            <w:pPr>
              <w:spacing w:after="0" w:line="240" w:lineRule="auto"/>
              <w:jc w:val="both"/>
              <w:rPr>
                <w:rFonts w:ascii="Times New Roman" w:hAnsi="Times New Roman"/>
                <w:sz w:val="28"/>
                <w:szCs w:val="28"/>
              </w:rPr>
            </w:pPr>
            <w:r w:rsidRPr="00961833">
              <w:rPr>
                <w:rFonts w:ascii="Times New Roman" w:hAnsi="Times New Roman"/>
                <w:sz w:val="28"/>
                <w:szCs w:val="28"/>
              </w:rPr>
              <w:t>Уход детей домой</w:t>
            </w:r>
          </w:p>
        </w:tc>
        <w:tc>
          <w:tcPr>
            <w:tcW w:w="2271"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19.00</w:t>
            </w:r>
          </w:p>
        </w:tc>
      </w:tr>
    </w:tbl>
    <w:p w:rsidR="004D785F" w:rsidRPr="00961833" w:rsidRDefault="004D785F" w:rsidP="004D785F">
      <w:pPr>
        <w:spacing w:after="0" w:line="240" w:lineRule="auto"/>
        <w:jc w:val="center"/>
        <w:outlineLvl w:val="0"/>
        <w:rPr>
          <w:rFonts w:ascii="Times New Roman" w:hAnsi="Times New Roman"/>
          <w:sz w:val="32"/>
          <w:szCs w:val="32"/>
        </w:rPr>
      </w:pPr>
    </w:p>
    <w:p w:rsidR="004D785F" w:rsidRPr="004D785F" w:rsidRDefault="004D785F" w:rsidP="004D785F">
      <w:pPr>
        <w:spacing w:after="0" w:line="240" w:lineRule="auto"/>
        <w:jc w:val="center"/>
        <w:outlineLvl w:val="0"/>
        <w:rPr>
          <w:rFonts w:ascii="Times New Roman" w:hAnsi="Times New Roman"/>
          <w:b/>
          <w:sz w:val="32"/>
          <w:szCs w:val="32"/>
        </w:rPr>
      </w:pPr>
      <w:r w:rsidRPr="00961833">
        <w:rPr>
          <w:rFonts w:ascii="Times New Roman" w:hAnsi="Times New Roman"/>
          <w:b/>
          <w:sz w:val="32"/>
          <w:szCs w:val="32"/>
        </w:rPr>
        <w:t xml:space="preserve">Режим дня  </w:t>
      </w:r>
      <w:r w:rsidRPr="00961833">
        <w:rPr>
          <w:rFonts w:ascii="Times New Roman" w:hAnsi="Times New Roman"/>
          <w:b/>
          <w:sz w:val="28"/>
          <w:szCs w:val="28"/>
        </w:rPr>
        <w:t>(теплый период)</w:t>
      </w:r>
    </w:p>
    <w:tbl>
      <w:tblPr>
        <w:tblW w:w="450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3"/>
        <w:gridCol w:w="2465"/>
      </w:tblGrid>
      <w:tr w:rsidR="004D785F" w:rsidRPr="00961833" w:rsidTr="004D785F">
        <w:trPr>
          <w:trHeight w:val="394"/>
        </w:trPr>
        <w:tc>
          <w:tcPr>
            <w:tcW w:w="6266" w:type="dxa"/>
          </w:tcPr>
          <w:p w:rsidR="004D785F" w:rsidRPr="00961833" w:rsidRDefault="004D785F" w:rsidP="000E7FDE">
            <w:pPr>
              <w:spacing w:after="0" w:line="240" w:lineRule="auto"/>
              <w:jc w:val="center"/>
              <w:rPr>
                <w:rFonts w:ascii="Times New Roman" w:hAnsi="Times New Roman"/>
                <w:b/>
                <w:sz w:val="28"/>
                <w:szCs w:val="28"/>
              </w:rPr>
            </w:pPr>
            <w:r w:rsidRPr="00961833">
              <w:rPr>
                <w:rFonts w:ascii="Times New Roman" w:hAnsi="Times New Roman"/>
                <w:b/>
                <w:sz w:val="28"/>
                <w:szCs w:val="28"/>
              </w:rPr>
              <w:t>Режимный момент</w:t>
            </w:r>
          </w:p>
          <w:p w:rsidR="004D785F" w:rsidRPr="00961833" w:rsidRDefault="004D785F" w:rsidP="000E7FDE">
            <w:pPr>
              <w:spacing w:after="0" w:line="240" w:lineRule="auto"/>
              <w:rPr>
                <w:rFonts w:ascii="Times New Roman" w:hAnsi="Times New Roman"/>
                <w:b/>
                <w:sz w:val="28"/>
                <w:szCs w:val="28"/>
              </w:rPr>
            </w:pPr>
          </w:p>
          <w:p w:rsidR="004D785F" w:rsidRPr="00961833" w:rsidRDefault="004D785F" w:rsidP="000E7FDE">
            <w:pPr>
              <w:spacing w:after="0" w:line="240" w:lineRule="auto"/>
              <w:rPr>
                <w:rFonts w:ascii="Times New Roman" w:hAnsi="Times New Roman"/>
                <w:b/>
                <w:sz w:val="28"/>
                <w:szCs w:val="28"/>
              </w:rPr>
            </w:pPr>
          </w:p>
        </w:tc>
        <w:tc>
          <w:tcPr>
            <w:tcW w:w="2409" w:type="dxa"/>
          </w:tcPr>
          <w:p w:rsidR="004D785F" w:rsidRPr="00961833" w:rsidRDefault="004D785F" w:rsidP="000E7FDE">
            <w:pPr>
              <w:spacing w:after="0" w:line="240" w:lineRule="auto"/>
              <w:jc w:val="center"/>
              <w:rPr>
                <w:rFonts w:ascii="Times New Roman" w:hAnsi="Times New Roman"/>
                <w:b/>
                <w:sz w:val="28"/>
                <w:szCs w:val="28"/>
              </w:rPr>
            </w:pPr>
            <w:r w:rsidRPr="00961833">
              <w:rPr>
                <w:rFonts w:ascii="Times New Roman" w:hAnsi="Times New Roman"/>
                <w:b/>
                <w:sz w:val="28"/>
                <w:szCs w:val="28"/>
              </w:rPr>
              <w:t>Подготовител</w:t>
            </w:r>
            <w:r w:rsidRPr="00961833">
              <w:rPr>
                <w:rFonts w:ascii="Times New Roman" w:hAnsi="Times New Roman"/>
                <w:b/>
                <w:sz w:val="28"/>
                <w:szCs w:val="28"/>
              </w:rPr>
              <w:t>ь</w:t>
            </w:r>
            <w:r w:rsidRPr="00961833">
              <w:rPr>
                <w:rFonts w:ascii="Times New Roman" w:hAnsi="Times New Roman"/>
                <w:b/>
                <w:sz w:val="28"/>
                <w:szCs w:val="28"/>
              </w:rPr>
              <w:t>ная группа</w:t>
            </w:r>
          </w:p>
          <w:p w:rsidR="004D785F" w:rsidRPr="00961833" w:rsidRDefault="004D785F" w:rsidP="000E7FDE">
            <w:pPr>
              <w:spacing w:after="0" w:line="240" w:lineRule="auto"/>
              <w:jc w:val="center"/>
              <w:rPr>
                <w:rFonts w:ascii="Times New Roman" w:hAnsi="Times New Roman"/>
                <w:b/>
                <w:sz w:val="28"/>
                <w:szCs w:val="28"/>
              </w:rPr>
            </w:pPr>
            <w:r w:rsidRPr="00961833">
              <w:rPr>
                <w:rFonts w:ascii="Times New Roman" w:hAnsi="Times New Roman"/>
                <w:b/>
                <w:sz w:val="28"/>
                <w:szCs w:val="28"/>
              </w:rPr>
              <w:t>ЗПР</w:t>
            </w:r>
          </w:p>
        </w:tc>
      </w:tr>
      <w:tr w:rsidR="004D785F" w:rsidRPr="00961833" w:rsidTr="004D785F">
        <w:trPr>
          <w:trHeight w:val="394"/>
        </w:trPr>
        <w:tc>
          <w:tcPr>
            <w:tcW w:w="6266" w:type="dxa"/>
          </w:tcPr>
          <w:p w:rsidR="004D785F" w:rsidRPr="00961833" w:rsidRDefault="004D785F" w:rsidP="000E7FDE">
            <w:pPr>
              <w:spacing w:after="0" w:line="240" w:lineRule="auto"/>
              <w:ind w:left="1310" w:hanging="1310"/>
              <w:rPr>
                <w:rFonts w:ascii="Times New Roman" w:hAnsi="Times New Roman"/>
                <w:sz w:val="28"/>
                <w:szCs w:val="28"/>
              </w:rPr>
            </w:pPr>
            <w:r w:rsidRPr="00961833">
              <w:rPr>
                <w:rFonts w:ascii="Times New Roman" w:hAnsi="Times New Roman"/>
                <w:sz w:val="28"/>
                <w:szCs w:val="28"/>
              </w:rPr>
              <w:t>Прием, осмотр, игры</w:t>
            </w:r>
          </w:p>
        </w:tc>
        <w:tc>
          <w:tcPr>
            <w:tcW w:w="2409"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7.00-8.10</w:t>
            </w:r>
          </w:p>
        </w:tc>
      </w:tr>
      <w:tr w:rsidR="004D785F" w:rsidRPr="00961833" w:rsidTr="004D785F">
        <w:trPr>
          <w:trHeight w:val="394"/>
        </w:trPr>
        <w:tc>
          <w:tcPr>
            <w:tcW w:w="6266" w:type="dxa"/>
          </w:tcPr>
          <w:p w:rsidR="004D785F" w:rsidRPr="00961833" w:rsidRDefault="004D785F" w:rsidP="000E7FDE">
            <w:pPr>
              <w:spacing w:after="0" w:line="240" w:lineRule="auto"/>
              <w:rPr>
                <w:rFonts w:ascii="Times New Roman" w:hAnsi="Times New Roman"/>
                <w:sz w:val="28"/>
                <w:szCs w:val="28"/>
              </w:rPr>
            </w:pPr>
            <w:r w:rsidRPr="00961833">
              <w:rPr>
                <w:rFonts w:ascii="Times New Roman" w:hAnsi="Times New Roman"/>
                <w:sz w:val="28"/>
                <w:szCs w:val="28"/>
              </w:rPr>
              <w:t>Утренняя гимнастика</w:t>
            </w:r>
          </w:p>
        </w:tc>
        <w:tc>
          <w:tcPr>
            <w:tcW w:w="2409"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8.</w:t>
            </w:r>
            <w:r>
              <w:rPr>
                <w:rFonts w:ascii="Times New Roman" w:hAnsi="Times New Roman"/>
                <w:sz w:val="28"/>
                <w:szCs w:val="28"/>
              </w:rPr>
              <w:t>1</w:t>
            </w:r>
            <w:r w:rsidRPr="00961833">
              <w:rPr>
                <w:rFonts w:ascii="Times New Roman" w:hAnsi="Times New Roman"/>
                <w:sz w:val="28"/>
                <w:szCs w:val="28"/>
              </w:rPr>
              <w:t>0-8.</w:t>
            </w:r>
            <w:r>
              <w:rPr>
                <w:rFonts w:ascii="Times New Roman" w:hAnsi="Times New Roman"/>
                <w:sz w:val="28"/>
                <w:szCs w:val="28"/>
              </w:rPr>
              <w:t>2</w:t>
            </w:r>
            <w:r w:rsidRPr="00961833">
              <w:rPr>
                <w:rFonts w:ascii="Times New Roman" w:hAnsi="Times New Roman"/>
                <w:sz w:val="28"/>
                <w:szCs w:val="28"/>
              </w:rPr>
              <w:t>0</w:t>
            </w:r>
          </w:p>
        </w:tc>
      </w:tr>
      <w:tr w:rsidR="004D785F" w:rsidRPr="00961833" w:rsidTr="004D785F">
        <w:trPr>
          <w:trHeight w:val="394"/>
        </w:trPr>
        <w:tc>
          <w:tcPr>
            <w:tcW w:w="6266" w:type="dxa"/>
          </w:tcPr>
          <w:p w:rsidR="004D785F" w:rsidRPr="00961833" w:rsidRDefault="004D785F" w:rsidP="000E7FDE">
            <w:pPr>
              <w:spacing w:after="0" w:line="240" w:lineRule="auto"/>
              <w:rPr>
                <w:rFonts w:ascii="Times New Roman" w:hAnsi="Times New Roman"/>
                <w:sz w:val="28"/>
                <w:szCs w:val="28"/>
              </w:rPr>
            </w:pPr>
            <w:r w:rsidRPr="00961833">
              <w:rPr>
                <w:rFonts w:ascii="Times New Roman" w:hAnsi="Times New Roman"/>
                <w:sz w:val="28"/>
                <w:szCs w:val="28"/>
              </w:rPr>
              <w:t>Игры, самостоятельная деятельность детей</w:t>
            </w:r>
          </w:p>
        </w:tc>
        <w:tc>
          <w:tcPr>
            <w:tcW w:w="2409"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8.</w:t>
            </w:r>
            <w:r>
              <w:rPr>
                <w:rFonts w:ascii="Times New Roman" w:hAnsi="Times New Roman"/>
                <w:sz w:val="28"/>
                <w:szCs w:val="28"/>
              </w:rPr>
              <w:t>2</w:t>
            </w:r>
            <w:r w:rsidRPr="00961833">
              <w:rPr>
                <w:rFonts w:ascii="Times New Roman" w:hAnsi="Times New Roman"/>
                <w:sz w:val="28"/>
                <w:szCs w:val="28"/>
              </w:rPr>
              <w:t>0-8.30</w:t>
            </w:r>
          </w:p>
        </w:tc>
      </w:tr>
      <w:tr w:rsidR="004D785F" w:rsidRPr="00961833" w:rsidTr="004D785F">
        <w:trPr>
          <w:trHeight w:val="408"/>
        </w:trPr>
        <w:tc>
          <w:tcPr>
            <w:tcW w:w="6266" w:type="dxa"/>
          </w:tcPr>
          <w:p w:rsidR="004D785F" w:rsidRPr="00961833" w:rsidRDefault="004D785F" w:rsidP="000E7FDE">
            <w:pPr>
              <w:spacing w:after="0" w:line="240" w:lineRule="auto"/>
              <w:rPr>
                <w:rFonts w:ascii="Times New Roman" w:hAnsi="Times New Roman"/>
                <w:sz w:val="28"/>
                <w:szCs w:val="28"/>
              </w:rPr>
            </w:pPr>
            <w:r w:rsidRPr="00961833">
              <w:rPr>
                <w:rFonts w:ascii="Times New Roman" w:hAnsi="Times New Roman"/>
                <w:sz w:val="28"/>
                <w:szCs w:val="28"/>
              </w:rPr>
              <w:t xml:space="preserve">Подготовка к завтраку, завтрак </w:t>
            </w:r>
          </w:p>
        </w:tc>
        <w:tc>
          <w:tcPr>
            <w:tcW w:w="2409"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8.30-8.50</w:t>
            </w:r>
          </w:p>
        </w:tc>
      </w:tr>
      <w:tr w:rsidR="004D785F" w:rsidRPr="00961833" w:rsidTr="004D785F">
        <w:trPr>
          <w:trHeight w:val="365"/>
        </w:trPr>
        <w:tc>
          <w:tcPr>
            <w:tcW w:w="6266" w:type="dxa"/>
          </w:tcPr>
          <w:p w:rsidR="004D785F" w:rsidRPr="00961833" w:rsidRDefault="004D785F" w:rsidP="000E7FDE">
            <w:pPr>
              <w:spacing w:after="0" w:line="240" w:lineRule="auto"/>
              <w:rPr>
                <w:rFonts w:ascii="Times New Roman" w:hAnsi="Times New Roman"/>
                <w:sz w:val="28"/>
                <w:szCs w:val="28"/>
              </w:rPr>
            </w:pPr>
            <w:r w:rsidRPr="00961833">
              <w:rPr>
                <w:rFonts w:ascii="Times New Roman" w:hAnsi="Times New Roman"/>
                <w:sz w:val="28"/>
                <w:szCs w:val="28"/>
              </w:rPr>
              <w:t>Игры, самостоятельная деятельность, подготовка к прогулке</w:t>
            </w:r>
          </w:p>
        </w:tc>
        <w:tc>
          <w:tcPr>
            <w:tcW w:w="2409"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8.50-9.00</w:t>
            </w:r>
          </w:p>
        </w:tc>
      </w:tr>
      <w:tr w:rsidR="004D785F" w:rsidRPr="00961833" w:rsidTr="004D785F">
        <w:trPr>
          <w:trHeight w:val="394"/>
        </w:trPr>
        <w:tc>
          <w:tcPr>
            <w:tcW w:w="6266" w:type="dxa"/>
          </w:tcPr>
          <w:p w:rsidR="004D785F" w:rsidRPr="00961833" w:rsidRDefault="004D785F" w:rsidP="000E7FDE">
            <w:pPr>
              <w:spacing w:after="0" w:line="240" w:lineRule="auto"/>
              <w:rPr>
                <w:rFonts w:ascii="Times New Roman" w:hAnsi="Times New Roman"/>
                <w:sz w:val="28"/>
                <w:szCs w:val="28"/>
              </w:rPr>
            </w:pPr>
            <w:r>
              <w:rPr>
                <w:rFonts w:ascii="Times New Roman" w:hAnsi="Times New Roman"/>
                <w:sz w:val="28"/>
                <w:szCs w:val="28"/>
              </w:rPr>
              <w:t>О</w:t>
            </w:r>
            <w:r w:rsidRPr="00961833">
              <w:rPr>
                <w:rFonts w:ascii="Times New Roman" w:hAnsi="Times New Roman"/>
                <w:sz w:val="28"/>
                <w:szCs w:val="28"/>
              </w:rPr>
              <w:t>бразовательная деятельность (на прогулке)</w:t>
            </w:r>
          </w:p>
        </w:tc>
        <w:tc>
          <w:tcPr>
            <w:tcW w:w="2409"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9.00-9.30</w:t>
            </w:r>
          </w:p>
        </w:tc>
      </w:tr>
      <w:tr w:rsidR="004D785F" w:rsidRPr="00961833" w:rsidTr="004D785F">
        <w:trPr>
          <w:trHeight w:val="394"/>
        </w:trPr>
        <w:tc>
          <w:tcPr>
            <w:tcW w:w="6266" w:type="dxa"/>
          </w:tcPr>
          <w:p w:rsidR="004D785F" w:rsidRPr="00961833" w:rsidRDefault="004D785F" w:rsidP="000E7FDE">
            <w:pPr>
              <w:spacing w:after="0" w:line="240" w:lineRule="auto"/>
              <w:rPr>
                <w:rFonts w:ascii="Times New Roman" w:hAnsi="Times New Roman"/>
                <w:sz w:val="28"/>
                <w:szCs w:val="28"/>
              </w:rPr>
            </w:pPr>
            <w:r w:rsidRPr="00961833">
              <w:rPr>
                <w:rFonts w:ascii="Times New Roman" w:hAnsi="Times New Roman"/>
                <w:sz w:val="28"/>
                <w:szCs w:val="28"/>
              </w:rPr>
              <w:lastRenderedPageBreak/>
              <w:t>Прогулка (игры, наблюдения, труд)</w:t>
            </w:r>
          </w:p>
        </w:tc>
        <w:tc>
          <w:tcPr>
            <w:tcW w:w="2409"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9.30-</w:t>
            </w:r>
            <w:r>
              <w:rPr>
                <w:rFonts w:ascii="Times New Roman" w:hAnsi="Times New Roman"/>
                <w:sz w:val="28"/>
                <w:szCs w:val="28"/>
              </w:rPr>
              <w:t>11.50</w:t>
            </w:r>
          </w:p>
        </w:tc>
      </w:tr>
      <w:tr w:rsidR="004D785F" w:rsidRPr="00961833" w:rsidTr="004D785F">
        <w:trPr>
          <w:trHeight w:val="394"/>
        </w:trPr>
        <w:tc>
          <w:tcPr>
            <w:tcW w:w="6266" w:type="dxa"/>
          </w:tcPr>
          <w:p w:rsidR="004D785F" w:rsidRPr="00961833" w:rsidRDefault="004D785F" w:rsidP="000E7FDE">
            <w:pPr>
              <w:spacing w:after="0" w:line="240" w:lineRule="auto"/>
              <w:rPr>
                <w:rFonts w:ascii="Times New Roman" w:hAnsi="Times New Roman"/>
                <w:sz w:val="28"/>
                <w:szCs w:val="28"/>
              </w:rPr>
            </w:pPr>
            <w:r w:rsidRPr="00961833">
              <w:rPr>
                <w:rFonts w:ascii="Times New Roman" w:hAnsi="Times New Roman"/>
                <w:sz w:val="28"/>
                <w:szCs w:val="28"/>
              </w:rPr>
              <w:t>Второй завтрак</w:t>
            </w:r>
          </w:p>
        </w:tc>
        <w:tc>
          <w:tcPr>
            <w:tcW w:w="2409"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10.</w:t>
            </w:r>
            <w:r>
              <w:rPr>
                <w:rFonts w:ascii="Times New Roman" w:hAnsi="Times New Roman"/>
                <w:sz w:val="28"/>
                <w:szCs w:val="28"/>
              </w:rPr>
              <w:t>0</w:t>
            </w:r>
            <w:r w:rsidRPr="00961833">
              <w:rPr>
                <w:rFonts w:ascii="Times New Roman" w:hAnsi="Times New Roman"/>
                <w:sz w:val="28"/>
                <w:szCs w:val="28"/>
              </w:rPr>
              <w:t>0-10.</w:t>
            </w:r>
            <w:r>
              <w:rPr>
                <w:rFonts w:ascii="Times New Roman" w:hAnsi="Times New Roman"/>
                <w:sz w:val="28"/>
                <w:szCs w:val="28"/>
              </w:rPr>
              <w:t>1</w:t>
            </w:r>
            <w:r w:rsidRPr="00961833">
              <w:rPr>
                <w:rFonts w:ascii="Times New Roman" w:hAnsi="Times New Roman"/>
                <w:sz w:val="28"/>
                <w:szCs w:val="28"/>
              </w:rPr>
              <w:t>0</w:t>
            </w:r>
          </w:p>
        </w:tc>
      </w:tr>
      <w:tr w:rsidR="004D785F" w:rsidRPr="00961833" w:rsidTr="004D785F">
        <w:trPr>
          <w:trHeight w:val="394"/>
        </w:trPr>
        <w:tc>
          <w:tcPr>
            <w:tcW w:w="6266" w:type="dxa"/>
          </w:tcPr>
          <w:p w:rsidR="004D785F" w:rsidRPr="00961833" w:rsidRDefault="004D785F" w:rsidP="000E7FDE">
            <w:pPr>
              <w:spacing w:after="0" w:line="240" w:lineRule="auto"/>
              <w:rPr>
                <w:rFonts w:ascii="Times New Roman" w:hAnsi="Times New Roman"/>
                <w:sz w:val="28"/>
                <w:szCs w:val="28"/>
              </w:rPr>
            </w:pPr>
            <w:r w:rsidRPr="00961833">
              <w:rPr>
                <w:rFonts w:ascii="Times New Roman" w:hAnsi="Times New Roman"/>
                <w:sz w:val="28"/>
                <w:szCs w:val="28"/>
              </w:rPr>
              <w:t>Возвращение с прогулки, игры</w:t>
            </w:r>
            <w:r>
              <w:rPr>
                <w:rFonts w:ascii="Times New Roman" w:hAnsi="Times New Roman"/>
                <w:sz w:val="28"/>
                <w:szCs w:val="28"/>
              </w:rPr>
              <w:t>, водные процедуры</w:t>
            </w:r>
          </w:p>
        </w:tc>
        <w:tc>
          <w:tcPr>
            <w:tcW w:w="2409" w:type="dxa"/>
          </w:tcPr>
          <w:p w:rsidR="004D785F" w:rsidRPr="00961833" w:rsidRDefault="004D785F" w:rsidP="000E7FDE">
            <w:pPr>
              <w:spacing w:after="0" w:line="240" w:lineRule="auto"/>
              <w:jc w:val="center"/>
              <w:rPr>
                <w:rFonts w:ascii="Times New Roman" w:hAnsi="Times New Roman"/>
                <w:sz w:val="28"/>
                <w:szCs w:val="28"/>
              </w:rPr>
            </w:pPr>
            <w:r>
              <w:rPr>
                <w:rFonts w:ascii="Times New Roman" w:hAnsi="Times New Roman"/>
                <w:sz w:val="28"/>
                <w:szCs w:val="28"/>
              </w:rPr>
              <w:t>11.50</w:t>
            </w:r>
            <w:r w:rsidRPr="00961833">
              <w:rPr>
                <w:rFonts w:ascii="Times New Roman" w:hAnsi="Times New Roman"/>
                <w:sz w:val="28"/>
                <w:szCs w:val="28"/>
              </w:rPr>
              <w:t>-12.</w:t>
            </w:r>
            <w:r>
              <w:rPr>
                <w:rFonts w:ascii="Times New Roman" w:hAnsi="Times New Roman"/>
                <w:sz w:val="28"/>
                <w:szCs w:val="28"/>
              </w:rPr>
              <w:t>00</w:t>
            </w:r>
          </w:p>
        </w:tc>
      </w:tr>
      <w:tr w:rsidR="004D785F" w:rsidRPr="00961833" w:rsidTr="004D785F">
        <w:trPr>
          <w:trHeight w:val="408"/>
        </w:trPr>
        <w:tc>
          <w:tcPr>
            <w:tcW w:w="6266" w:type="dxa"/>
          </w:tcPr>
          <w:p w:rsidR="004D785F" w:rsidRPr="00961833" w:rsidRDefault="004D785F" w:rsidP="000E7FDE">
            <w:pPr>
              <w:spacing w:after="0" w:line="240" w:lineRule="auto"/>
              <w:rPr>
                <w:rFonts w:ascii="Times New Roman" w:hAnsi="Times New Roman"/>
                <w:sz w:val="28"/>
                <w:szCs w:val="28"/>
              </w:rPr>
            </w:pPr>
            <w:r w:rsidRPr="00961833">
              <w:rPr>
                <w:rFonts w:ascii="Times New Roman" w:hAnsi="Times New Roman"/>
                <w:sz w:val="28"/>
                <w:szCs w:val="28"/>
              </w:rPr>
              <w:t>Подготовка к обеду, обед</w:t>
            </w:r>
          </w:p>
        </w:tc>
        <w:tc>
          <w:tcPr>
            <w:tcW w:w="2409"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12.</w:t>
            </w:r>
            <w:r>
              <w:rPr>
                <w:rFonts w:ascii="Times New Roman" w:hAnsi="Times New Roman"/>
                <w:sz w:val="28"/>
                <w:szCs w:val="28"/>
              </w:rPr>
              <w:t>00</w:t>
            </w:r>
            <w:r w:rsidRPr="00961833">
              <w:rPr>
                <w:rFonts w:ascii="Times New Roman" w:hAnsi="Times New Roman"/>
                <w:sz w:val="28"/>
                <w:szCs w:val="28"/>
              </w:rPr>
              <w:t>-</w:t>
            </w:r>
            <w:r>
              <w:rPr>
                <w:rFonts w:ascii="Times New Roman" w:hAnsi="Times New Roman"/>
                <w:sz w:val="28"/>
                <w:szCs w:val="28"/>
              </w:rPr>
              <w:t>12.30</w:t>
            </w:r>
          </w:p>
        </w:tc>
      </w:tr>
      <w:tr w:rsidR="004D785F" w:rsidRPr="00961833" w:rsidTr="004D785F">
        <w:trPr>
          <w:trHeight w:val="394"/>
        </w:trPr>
        <w:tc>
          <w:tcPr>
            <w:tcW w:w="6266" w:type="dxa"/>
          </w:tcPr>
          <w:p w:rsidR="004D785F" w:rsidRPr="00961833" w:rsidRDefault="004D785F" w:rsidP="000E7FDE">
            <w:pPr>
              <w:spacing w:after="0" w:line="240" w:lineRule="auto"/>
              <w:rPr>
                <w:rFonts w:ascii="Times New Roman" w:hAnsi="Times New Roman"/>
                <w:sz w:val="28"/>
                <w:szCs w:val="28"/>
              </w:rPr>
            </w:pPr>
            <w:r w:rsidRPr="00961833">
              <w:rPr>
                <w:rFonts w:ascii="Times New Roman" w:hAnsi="Times New Roman"/>
                <w:sz w:val="28"/>
                <w:szCs w:val="28"/>
              </w:rPr>
              <w:t>Подготовка ко сну, дневной сон</w:t>
            </w:r>
          </w:p>
        </w:tc>
        <w:tc>
          <w:tcPr>
            <w:tcW w:w="2409" w:type="dxa"/>
          </w:tcPr>
          <w:p w:rsidR="004D785F" w:rsidRPr="00961833" w:rsidRDefault="004D785F" w:rsidP="000E7FDE">
            <w:pPr>
              <w:spacing w:after="0" w:line="240" w:lineRule="auto"/>
              <w:jc w:val="center"/>
              <w:rPr>
                <w:rFonts w:ascii="Times New Roman" w:hAnsi="Times New Roman"/>
                <w:sz w:val="28"/>
                <w:szCs w:val="28"/>
              </w:rPr>
            </w:pPr>
            <w:r>
              <w:rPr>
                <w:rFonts w:ascii="Times New Roman" w:hAnsi="Times New Roman"/>
                <w:sz w:val="28"/>
                <w:szCs w:val="28"/>
              </w:rPr>
              <w:t>12.30</w:t>
            </w:r>
            <w:r w:rsidRPr="00961833">
              <w:rPr>
                <w:rFonts w:ascii="Times New Roman" w:hAnsi="Times New Roman"/>
                <w:sz w:val="28"/>
                <w:szCs w:val="28"/>
              </w:rPr>
              <w:t>-15.00</w:t>
            </w:r>
          </w:p>
        </w:tc>
      </w:tr>
      <w:tr w:rsidR="004D785F" w:rsidRPr="00961833" w:rsidTr="004D785F">
        <w:trPr>
          <w:trHeight w:val="394"/>
        </w:trPr>
        <w:tc>
          <w:tcPr>
            <w:tcW w:w="6266" w:type="dxa"/>
          </w:tcPr>
          <w:p w:rsidR="004D785F" w:rsidRPr="00961833" w:rsidRDefault="004D785F" w:rsidP="000E7FDE">
            <w:pPr>
              <w:spacing w:after="0" w:line="240" w:lineRule="auto"/>
              <w:rPr>
                <w:rFonts w:ascii="Times New Roman" w:hAnsi="Times New Roman"/>
                <w:sz w:val="28"/>
                <w:szCs w:val="28"/>
              </w:rPr>
            </w:pPr>
            <w:r w:rsidRPr="00961833">
              <w:rPr>
                <w:rFonts w:ascii="Times New Roman" w:hAnsi="Times New Roman"/>
                <w:sz w:val="28"/>
                <w:szCs w:val="28"/>
              </w:rPr>
              <w:t>Подъем, воздушные процедуры</w:t>
            </w:r>
          </w:p>
        </w:tc>
        <w:tc>
          <w:tcPr>
            <w:tcW w:w="2409"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15.00-15.15</w:t>
            </w:r>
          </w:p>
        </w:tc>
      </w:tr>
      <w:tr w:rsidR="004D785F" w:rsidRPr="00961833" w:rsidTr="004D785F">
        <w:trPr>
          <w:trHeight w:val="394"/>
        </w:trPr>
        <w:tc>
          <w:tcPr>
            <w:tcW w:w="6266" w:type="dxa"/>
          </w:tcPr>
          <w:p w:rsidR="004D785F" w:rsidRPr="00961833" w:rsidRDefault="004D785F" w:rsidP="000E7FDE">
            <w:pPr>
              <w:spacing w:after="0" w:line="240" w:lineRule="auto"/>
              <w:rPr>
                <w:rFonts w:ascii="Times New Roman" w:hAnsi="Times New Roman"/>
                <w:sz w:val="28"/>
                <w:szCs w:val="28"/>
              </w:rPr>
            </w:pPr>
            <w:r w:rsidRPr="00961833">
              <w:rPr>
                <w:rFonts w:ascii="Times New Roman" w:hAnsi="Times New Roman"/>
                <w:sz w:val="28"/>
                <w:szCs w:val="28"/>
              </w:rPr>
              <w:t>Подготовка к полднику, полдник</w:t>
            </w:r>
          </w:p>
        </w:tc>
        <w:tc>
          <w:tcPr>
            <w:tcW w:w="2409" w:type="dxa"/>
          </w:tcPr>
          <w:p w:rsidR="004D785F" w:rsidRPr="00961833" w:rsidRDefault="004D785F" w:rsidP="000E7FDE">
            <w:pPr>
              <w:spacing w:after="0" w:line="240" w:lineRule="auto"/>
              <w:jc w:val="center"/>
              <w:rPr>
                <w:rFonts w:ascii="Times New Roman" w:hAnsi="Times New Roman"/>
                <w:sz w:val="28"/>
                <w:szCs w:val="28"/>
              </w:rPr>
            </w:pPr>
            <w:r>
              <w:rPr>
                <w:rFonts w:ascii="Times New Roman" w:hAnsi="Times New Roman"/>
                <w:sz w:val="28"/>
                <w:szCs w:val="28"/>
              </w:rPr>
              <w:t>15.15-15.30</w:t>
            </w:r>
          </w:p>
        </w:tc>
      </w:tr>
      <w:tr w:rsidR="004D785F" w:rsidRPr="00961833" w:rsidTr="004D785F">
        <w:trPr>
          <w:trHeight w:val="408"/>
        </w:trPr>
        <w:tc>
          <w:tcPr>
            <w:tcW w:w="6266" w:type="dxa"/>
          </w:tcPr>
          <w:p w:rsidR="004D785F" w:rsidRPr="00961833" w:rsidRDefault="004D785F" w:rsidP="000E7FDE">
            <w:pPr>
              <w:spacing w:after="0" w:line="240" w:lineRule="auto"/>
              <w:rPr>
                <w:rFonts w:ascii="Times New Roman" w:hAnsi="Times New Roman"/>
                <w:sz w:val="28"/>
                <w:szCs w:val="28"/>
              </w:rPr>
            </w:pPr>
            <w:r w:rsidRPr="00961833">
              <w:rPr>
                <w:rFonts w:ascii="Times New Roman" w:hAnsi="Times New Roman"/>
                <w:sz w:val="28"/>
                <w:szCs w:val="28"/>
              </w:rPr>
              <w:t>Подготовка к прогулке, прогулка</w:t>
            </w:r>
          </w:p>
        </w:tc>
        <w:tc>
          <w:tcPr>
            <w:tcW w:w="2409" w:type="dxa"/>
          </w:tcPr>
          <w:p w:rsidR="004D785F" w:rsidRPr="00961833" w:rsidRDefault="004D785F" w:rsidP="000E7FDE">
            <w:pPr>
              <w:spacing w:after="0" w:line="240" w:lineRule="auto"/>
              <w:jc w:val="center"/>
              <w:rPr>
                <w:rFonts w:ascii="Times New Roman" w:hAnsi="Times New Roman"/>
                <w:sz w:val="28"/>
                <w:szCs w:val="28"/>
              </w:rPr>
            </w:pPr>
            <w:r>
              <w:rPr>
                <w:rFonts w:ascii="Times New Roman" w:hAnsi="Times New Roman"/>
                <w:sz w:val="28"/>
                <w:szCs w:val="28"/>
              </w:rPr>
              <w:t>15.30-16.20</w:t>
            </w:r>
          </w:p>
        </w:tc>
      </w:tr>
      <w:tr w:rsidR="004D785F" w:rsidRPr="00961833" w:rsidTr="004D785F">
        <w:trPr>
          <w:trHeight w:val="408"/>
        </w:trPr>
        <w:tc>
          <w:tcPr>
            <w:tcW w:w="6266" w:type="dxa"/>
          </w:tcPr>
          <w:p w:rsidR="004D785F" w:rsidRPr="00961833" w:rsidRDefault="004D785F" w:rsidP="000E7FDE">
            <w:pPr>
              <w:spacing w:after="0" w:line="240" w:lineRule="auto"/>
              <w:rPr>
                <w:rFonts w:ascii="Times New Roman" w:hAnsi="Times New Roman"/>
                <w:sz w:val="28"/>
                <w:szCs w:val="28"/>
              </w:rPr>
            </w:pPr>
            <w:r>
              <w:rPr>
                <w:rFonts w:ascii="Times New Roman" w:hAnsi="Times New Roman"/>
                <w:sz w:val="28"/>
                <w:szCs w:val="28"/>
              </w:rPr>
              <w:t>Подготовка к ужину, ужин</w:t>
            </w:r>
          </w:p>
        </w:tc>
        <w:tc>
          <w:tcPr>
            <w:tcW w:w="2409" w:type="dxa"/>
          </w:tcPr>
          <w:p w:rsidR="004D785F" w:rsidRPr="00961833" w:rsidRDefault="004D785F" w:rsidP="000E7FDE">
            <w:pPr>
              <w:spacing w:after="0" w:line="240" w:lineRule="auto"/>
              <w:jc w:val="center"/>
              <w:rPr>
                <w:rFonts w:ascii="Times New Roman" w:hAnsi="Times New Roman"/>
                <w:sz w:val="28"/>
                <w:szCs w:val="28"/>
              </w:rPr>
            </w:pPr>
            <w:r>
              <w:rPr>
                <w:rFonts w:ascii="Times New Roman" w:hAnsi="Times New Roman"/>
                <w:sz w:val="28"/>
                <w:szCs w:val="28"/>
              </w:rPr>
              <w:t>16.20-16.50</w:t>
            </w:r>
          </w:p>
        </w:tc>
      </w:tr>
      <w:tr w:rsidR="004D785F" w:rsidRPr="00961833" w:rsidTr="004D785F">
        <w:trPr>
          <w:trHeight w:val="408"/>
        </w:trPr>
        <w:tc>
          <w:tcPr>
            <w:tcW w:w="6266"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Подготовка к прогулке, прогулка</w:t>
            </w:r>
          </w:p>
        </w:tc>
        <w:tc>
          <w:tcPr>
            <w:tcW w:w="2409" w:type="dxa"/>
          </w:tcPr>
          <w:p w:rsidR="004D785F" w:rsidRDefault="004D785F" w:rsidP="000E7FDE">
            <w:pPr>
              <w:spacing w:after="0" w:line="240" w:lineRule="auto"/>
              <w:jc w:val="center"/>
              <w:rPr>
                <w:rFonts w:ascii="Times New Roman" w:hAnsi="Times New Roman"/>
                <w:sz w:val="28"/>
                <w:szCs w:val="28"/>
              </w:rPr>
            </w:pPr>
            <w:r>
              <w:rPr>
                <w:rFonts w:ascii="Times New Roman" w:hAnsi="Times New Roman"/>
                <w:sz w:val="28"/>
                <w:szCs w:val="28"/>
              </w:rPr>
              <w:t>16.50-19.00</w:t>
            </w:r>
          </w:p>
        </w:tc>
      </w:tr>
      <w:tr w:rsidR="004D785F" w:rsidRPr="00961833" w:rsidTr="004D785F">
        <w:trPr>
          <w:trHeight w:val="394"/>
        </w:trPr>
        <w:tc>
          <w:tcPr>
            <w:tcW w:w="6266" w:type="dxa"/>
          </w:tcPr>
          <w:p w:rsidR="004D785F" w:rsidRPr="00961833" w:rsidRDefault="004D785F" w:rsidP="000E7FDE">
            <w:pPr>
              <w:spacing w:after="0" w:line="240" w:lineRule="auto"/>
              <w:rPr>
                <w:rFonts w:ascii="Times New Roman" w:hAnsi="Times New Roman"/>
                <w:sz w:val="28"/>
                <w:szCs w:val="28"/>
              </w:rPr>
            </w:pPr>
            <w:r w:rsidRPr="00961833">
              <w:rPr>
                <w:rFonts w:ascii="Times New Roman" w:hAnsi="Times New Roman"/>
                <w:sz w:val="28"/>
                <w:szCs w:val="28"/>
              </w:rPr>
              <w:t>Уход детей домой</w:t>
            </w:r>
          </w:p>
        </w:tc>
        <w:tc>
          <w:tcPr>
            <w:tcW w:w="2409" w:type="dxa"/>
          </w:tcPr>
          <w:p w:rsidR="004D785F" w:rsidRPr="00961833" w:rsidRDefault="004D785F" w:rsidP="000E7FDE">
            <w:pPr>
              <w:spacing w:after="0" w:line="240" w:lineRule="auto"/>
              <w:jc w:val="center"/>
              <w:rPr>
                <w:rFonts w:ascii="Times New Roman" w:hAnsi="Times New Roman"/>
                <w:sz w:val="28"/>
                <w:szCs w:val="28"/>
              </w:rPr>
            </w:pPr>
            <w:r w:rsidRPr="00961833">
              <w:rPr>
                <w:rFonts w:ascii="Times New Roman" w:hAnsi="Times New Roman"/>
                <w:sz w:val="28"/>
                <w:szCs w:val="28"/>
              </w:rPr>
              <w:t>19.00</w:t>
            </w:r>
          </w:p>
        </w:tc>
      </w:tr>
    </w:tbl>
    <w:p w:rsidR="004D785F" w:rsidRDefault="004D785F" w:rsidP="00431631">
      <w:pPr>
        <w:autoSpaceDE w:val="0"/>
        <w:autoSpaceDN w:val="0"/>
        <w:adjustRightInd w:val="0"/>
        <w:spacing w:after="0" w:line="240" w:lineRule="auto"/>
        <w:ind w:firstLine="360"/>
        <w:jc w:val="both"/>
        <w:rPr>
          <w:rFonts w:ascii="Times New Roman" w:hAnsi="Times New Roman" w:cs="Times New Roman"/>
          <w:sz w:val="28"/>
          <w:szCs w:val="28"/>
          <w:u w:val="single"/>
        </w:rPr>
      </w:pPr>
    </w:p>
    <w:p w:rsidR="004D785F" w:rsidRDefault="004D785F" w:rsidP="004D785F">
      <w:pPr>
        <w:spacing w:after="0" w:line="240" w:lineRule="auto"/>
        <w:jc w:val="center"/>
        <w:rPr>
          <w:rFonts w:ascii="Times New Roman" w:hAnsi="Times New Roman"/>
          <w:b/>
        </w:rPr>
      </w:pPr>
    </w:p>
    <w:p w:rsidR="004D785F" w:rsidRDefault="004D785F" w:rsidP="004D785F">
      <w:pPr>
        <w:spacing w:after="0" w:line="240" w:lineRule="auto"/>
        <w:jc w:val="center"/>
        <w:rPr>
          <w:rFonts w:ascii="Times New Roman" w:hAnsi="Times New Roman"/>
          <w:b/>
        </w:rPr>
      </w:pPr>
    </w:p>
    <w:p w:rsidR="004D785F" w:rsidRPr="004D785F" w:rsidRDefault="004D785F" w:rsidP="004D785F">
      <w:pPr>
        <w:spacing w:after="0" w:line="240" w:lineRule="auto"/>
        <w:jc w:val="center"/>
        <w:rPr>
          <w:rFonts w:ascii="Times New Roman" w:hAnsi="Times New Roman"/>
          <w:b/>
          <w:sz w:val="28"/>
          <w:szCs w:val="28"/>
        </w:rPr>
      </w:pPr>
      <w:r w:rsidRPr="004D785F">
        <w:rPr>
          <w:rFonts w:ascii="Times New Roman" w:hAnsi="Times New Roman"/>
          <w:b/>
          <w:sz w:val="28"/>
          <w:szCs w:val="28"/>
        </w:rPr>
        <w:t xml:space="preserve">Сетка образовательной деятельности в подготовительной группе (ЗПР) </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760"/>
        <w:gridCol w:w="3516"/>
        <w:gridCol w:w="2880"/>
      </w:tblGrid>
      <w:tr w:rsidR="004D785F" w:rsidRPr="002064F7" w:rsidTr="000E7FDE">
        <w:trPr>
          <w:cantSplit/>
          <w:trHeight w:val="427"/>
        </w:trPr>
        <w:tc>
          <w:tcPr>
            <w:tcW w:w="269"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jc w:val="center"/>
              <w:rPr>
                <w:rFonts w:ascii="Times New Roman" w:hAnsi="Times New Roman"/>
              </w:rPr>
            </w:pPr>
            <w:r w:rsidRPr="002064F7">
              <w:rPr>
                <w:rFonts w:ascii="Times New Roman" w:hAnsi="Times New Roman"/>
              </w:rPr>
              <w:t>1 н</w:t>
            </w:r>
            <w:r w:rsidRPr="002064F7">
              <w:rPr>
                <w:rFonts w:ascii="Times New Roman" w:hAnsi="Times New Roman"/>
              </w:rPr>
              <w:t>е</w:t>
            </w:r>
            <w:r w:rsidRPr="002064F7">
              <w:rPr>
                <w:rFonts w:ascii="Times New Roman" w:hAnsi="Times New Roman"/>
              </w:rPr>
              <w:t>деля</w:t>
            </w:r>
          </w:p>
        </w:tc>
        <w:tc>
          <w:tcPr>
            <w:tcW w:w="177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jc w:val="center"/>
              <w:rPr>
                <w:rFonts w:ascii="Times New Roman" w:hAnsi="Times New Roman"/>
              </w:rPr>
            </w:pPr>
            <w:r w:rsidRPr="002064F7">
              <w:rPr>
                <w:rFonts w:ascii="Times New Roman" w:hAnsi="Times New Roman"/>
              </w:rPr>
              <w:t>УТРО</w:t>
            </w:r>
          </w:p>
        </w:tc>
        <w:tc>
          <w:tcPr>
            <w:tcW w:w="1117" w:type="pct"/>
            <w:tcBorders>
              <w:top w:val="single" w:sz="4" w:space="0" w:color="auto"/>
              <w:left w:val="single" w:sz="4" w:space="0" w:color="auto"/>
              <w:bottom w:val="single" w:sz="4" w:space="0" w:color="auto"/>
              <w:right w:val="single" w:sz="4" w:space="0" w:color="auto"/>
            </w:tcBorders>
          </w:tcPr>
          <w:p w:rsidR="004D785F" w:rsidRPr="002064F7" w:rsidRDefault="004D785F" w:rsidP="000E7FDE">
            <w:pPr>
              <w:tabs>
                <w:tab w:val="left" w:pos="2725"/>
              </w:tabs>
              <w:spacing w:after="0" w:line="240" w:lineRule="auto"/>
              <w:jc w:val="center"/>
              <w:rPr>
                <w:rFonts w:ascii="Times New Roman" w:hAnsi="Times New Roman"/>
              </w:rPr>
            </w:pPr>
            <w:r>
              <w:rPr>
                <w:rFonts w:ascii="Times New Roman" w:hAnsi="Times New Roman"/>
              </w:rPr>
              <w:t>ЗАНЯТИЯ</w:t>
            </w:r>
          </w:p>
        </w:tc>
        <w:tc>
          <w:tcPr>
            <w:tcW w:w="183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jc w:val="center"/>
              <w:rPr>
                <w:rFonts w:ascii="Times New Roman" w:hAnsi="Times New Roman"/>
              </w:rPr>
            </w:pPr>
            <w:r w:rsidRPr="002064F7">
              <w:rPr>
                <w:rFonts w:ascii="Times New Roman" w:hAnsi="Times New Roman"/>
              </w:rPr>
              <w:t>ВЕЧЕР</w:t>
            </w:r>
          </w:p>
        </w:tc>
      </w:tr>
      <w:tr w:rsidR="004D785F" w:rsidRPr="002064F7" w:rsidTr="000E7FDE">
        <w:trPr>
          <w:cantSplit/>
          <w:trHeight w:val="1135"/>
        </w:trPr>
        <w:tc>
          <w:tcPr>
            <w:tcW w:w="269" w:type="pct"/>
            <w:tcBorders>
              <w:top w:val="single" w:sz="4" w:space="0" w:color="auto"/>
              <w:left w:val="single" w:sz="4" w:space="0" w:color="auto"/>
              <w:bottom w:val="single" w:sz="4" w:space="0" w:color="auto"/>
              <w:right w:val="single" w:sz="4" w:space="0" w:color="auto"/>
            </w:tcBorders>
            <w:textDirection w:val="btLr"/>
            <w:hideMark/>
          </w:tcPr>
          <w:p w:rsidR="004D785F" w:rsidRPr="002064F7" w:rsidRDefault="004D785F" w:rsidP="000E7FDE">
            <w:pPr>
              <w:spacing w:after="0" w:line="240" w:lineRule="auto"/>
              <w:ind w:left="113" w:right="113"/>
              <w:jc w:val="center"/>
              <w:rPr>
                <w:rFonts w:ascii="Times New Roman" w:hAnsi="Times New Roman"/>
              </w:rPr>
            </w:pPr>
            <w:r w:rsidRPr="002064F7">
              <w:rPr>
                <w:rFonts w:ascii="Times New Roman" w:hAnsi="Times New Roman"/>
              </w:rPr>
              <w:t>понедельник</w:t>
            </w:r>
          </w:p>
        </w:tc>
        <w:tc>
          <w:tcPr>
            <w:tcW w:w="177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Социально-коммуникативное ра</w:t>
            </w:r>
            <w:r w:rsidRPr="002064F7">
              <w:rPr>
                <w:rFonts w:ascii="Times New Roman" w:hAnsi="Times New Roman"/>
                <w:b/>
              </w:rPr>
              <w:t>з</w:t>
            </w:r>
            <w:r w:rsidRPr="002064F7">
              <w:rPr>
                <w:rFonts w:ascii="Times New Roman" w:hAnsi="Times New Roman"/>
                <w:b/>
              </w:rPr>
              <w:t xml:space="preserve">витие. </w:t>
            </w:r>
            <w:r w:rsidRPr="002064F7">
              <w:rPr>
                <w:rFonts w:ascii="Times New Roman" w:hAnsi="Times New Roman"/>
              </w:rPr>
              <w:t>Беседы о семье, о родном городе, о родной стране, о государственных праздниках</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Речевое развитие. </w:t>
            </w:r>
            <w:r w:rsidRPr="002064F7">
              <w:rPr>
                <w:rFonts w:ascii="Times New Roman" w:hAnsi="Times New Roman"/>
              </w:rPr>
              <w:t>Игры на развитие активного и пассивного словаря</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Художественно-эстетическое развитие. </w:t>
            </w:r>
            <w:r w:rsidRPr="002064F7">
              <w:rPr>
                <w:rFonts w:ascii="Times New Roman" w:hAnsi="Times New Roman"/>
              </w:rPr>
              <w:t>Индивидуальная работа по рисованию. Знакомство с живописью</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Физическое развитие. </w:t>
            </w:r>
            <w:r w:rsidRPr="002064F7">
              <w:rPr>
                <w:rFonts w:ascii="Times New Roman" w:hAnsi="Times New Roman"/>
              </w:rPr>
              <w:t>Динамические паузы, р</w:t>
            </w:r>
            <w:r w:rsidRPr="002064F7">
              <w:rPr>
                <w:rFonts w:ascii="Times New Roman" w:hAnsi="Times New Roman"/>
              </w:rPr>
              <w:t>а</w:t>
            </w:r>
            <w:r w:rsidRPr="002064F7">
              <w:rPr>
                <w:rFonts w:ascii="Times New Roman" w:hAnsi="Times New Roman"/>
              </w:rPr>
              <w:t>бота по развитию осно</w:t>
            </w:r>
            <w:r w:rsidRPr="002064F7">
              <w:rPr>
                <w:rFonts w:ascii="Times New Roman" w:hAnsi="Times New Roman"/>
              </w:rPr>
              <w:t>в</w:t>
            </w:r>
            <w:r w:rsidRPr="002064F7">
              <w:rPr>
                <w:rFonts w:ascii="Times New Roman" w:hAnsi="Times New Roman"/>
              </w:rPr>
              <w:t>ных движений</w:t>
            </w:r>
          </w:p>
        </w:tc>
        <w:tc>
          <w:tcPr>
            <w:tcW w:w="1117" w:type="pct"/>
            <w:tcBorders>
              <w:top w:val="single" w:sz="4" w:space="0" w:color="auto"/>
              <w:left w:val="single" w:sz="4" w:space="0" w:color="auto"/>
              <w:bottom w:val="single" w:sz="4" w:space="0" w:color="auto"/>
              <w:right w:val="single" w:sz="4" w:space="0" w:color="auto"/>
            </w:tcBorders>
          </w:tcPr>
          <w:p w:rsidR="004D785F" w:rsidRPr="002D273E" w:rsidRDefault="004D785F" w:rsidP="000E7FDE">
            <w:pPr>
              <w:spacing w:after="0" w:line="240" w:lineRule="auto"/>
              <w:jc w:val="both"/>
              <w:rPr>
                <w:rFonts w:ascii="Times New Roman" w:hAnsi="Times New Roman"/>
                <w:b/>
                <w:sz w:val="24"/>
                <w:szCs w:val="24"/>
              </w:rPr>
            </w:pPr>
            <w:r w:rsidRPr="002D273E">
              <w:rPr>
                <w:rFonts w:ascii="Times New Roman" w:hAnsi="Times New Roman"/>
                <w:b/>
                <w:sz w:val="24"/>
                <w:szCs w:val="24"/>
              </w:rPr>
              <w:t>познавательное развитие (ознакомление с окружа</w:t>
            </w:r>
            <w:r w:rsidRPr="002D273E">
              <w:rPr>
                <w:rFonts w:ascii="Times New Roman" w:hAnsi="Times New Roman"/>
                <w:b/>
                <w:sz w:val="24"/>
                <w:szCs w:val="24"/>
              </w:rPr>
              <w:t>ю</w:t>
            </w:r>
            <w:r w:rsidRPr="002D273E">
              <w:rPr>
                <w:rFonts w:ascii="Times New Roman" w:hAnsi="Times New Roman"/>
                <w:b/>
                <w:sz w:val="24"/>
                <w:szCs w:val="24"/>
              </w:rPr>
              <w:t>щим миром)</w:t>
            </w:r>
          </w:p>
          <w:p w:rsidR="004D785F" w:rsidRPr="002D273E" w:rsidRDefault="004D785F" w:rsidP="000E7FDE">
            <w:pPr>
              <w:spacing w:after="0" w:line="240" w:lineRule="auto"/>
              <w:jc w:val="both"/>
              <w:rPr>
                <w:rFonts w:ascii="Times New Roman" w:hAnsi="Times New Roman"/>
                <w:b/>
                <w:sz w:val="24"/>
                <w:szCs w:val="24"/>
              </w:rPr>
            </w:pPr>
            <w:r w:rsidRPr="002D273E">
              <w:rPr>
                <w:rFonts w:ascii="Times New Roman" w:hAnsi="Times New Roman"/>
                <w:b/>
                <w:sz w:val="24"/>
                <w:szCs w:val="24"/>
              </w:rPr>
              <w:t xml:space="preserve">физическая культура </w:t>
            </w:r>
          </w:p>
          <w:p w:rsidR="004D785F" w:rsidRPr="002D273E" w:rsidRDefault="004D785F" w:rsidP="000E7FDE">
            <w:pPr>
              <w:spacing w:after="0" w:line="240" w:lineRule="auto"/>
              <w:jc w:val="both"/>
              <w:rPr>
                <w:rFonts w:ascii="Times New Roman" w:hAnsi="Times New Roman"/>
                <w:b/>
                <w:sz w:val="24"/>
                <w:szCs w:val="24"/>
              </w:rPr>
            </w:pPr>
            <w:r w:rsidRPr="002D273E">
              <w:rPr>
                <w:rFonts w:ascii="Times New Roman" w:hAnsi="Times New Roman"/>
                <w:b/>
                <w:sz w:val="24"/>
                <w:szCs w:val="24"/>
              </w:rPr>
              <w:t>лепка</w:t>
            </w:r>
          </w:p>
        </w:tc>
        <w:tc>
          <w:tcPr>
            <w:tcW w:w="183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Познавательное развитие. </w:t>
            </w:r>
            <w:r w:rsidRPr="002064F7">
              <w:rPr>
                <w:rFonts w:ascii="Times New Roman" w:hAnsi="Times New Roman"/>
              </w:rPr>
              <w:t>Познавательно-исследовательская деятел</w:t>
            </w:r>
            <w:r w:rsidRPr="002064F7">
              <w:rPr>
                <w:rFonts w:ascii="Times New Roman" w:hAnsi="Times New Roman"/>
              </w:rPr>
              <w:t>ь</w:t>
            </w:r>
            <w:r w:rsidRPr="002064F7">
              <w:rPr>
                <w:rFonts w:ascii="Times New Roman" w:hAnsi="Times New Roman"/>
              </w:rPr>
              <w:t>ность</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Художественно-эстетическое развитие. </w:t>
            </w:r>
            <w:r w:rsidRPr="002064F7">
              <w:rPr>
                <w:rFonts w:ascii="Times New Roman" w:hAnsi="Times New Roman"/>
              </w:rPr>
              <w:t>Хороводные игры с пением</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Социально-коммуникативное разв</w:t>
            </w:r>
            <w:r w:rsidRPr="002064F7">
              <w:rPr>
                <w:rFonts w:ascii="Times New Roman" w:hAnsi="Times New Roman"/>
                <w:b/>
              </w:rPr>
              <w:t>и</w:t>
            </w:r>
            <w:r w:rsidRPr="002064F7">
              <w:rPr>
                <w:rFonts w:ascii="Times New Roman" w:hAnsi="Times New Roman"/>
                <w:b/>
              </w:rPr>
              <w:t xml:space="preserve">тие. </w:t>
            </w:r>
            <w:r w:rsidRPr="002064F7">
              <w:rPr>
                <w:rFonts w:ascii="Times New Roman" w:hAnsi="Times New Roman"/>
              </w:rPr>
              <w:t>Игры на развитие о</w:t>
            </w:r>
            <w:r w:rsidRPr="002064F7">
              <w:rPr>
                <w:rFonts w:ascii="Times New Roman" w:hAnsi="Times New Roman"/>
              </w:rPr>
              <w:t>б</w:t>
            </w:r>
            <w:r w:rsidRPr="002064F7">
              <w:rPr>
                <w:rFonts w:ascii="Times New Roman" w:hAnsi="Times New Roman"/>
              </w:rPr>
              <w:t>щения со взрослыми. Об</w:t>
            </w:r>
            <w:r w:rsidRPr="002064F7">
              <w:rPr>
                <w:rFonts w:ascii="Times New Roman" w:hAnsi="Times New Roman"/>
              </w:rPr>
              <w:t>о</w:t>
            </w:r>
            <w:r w:rsidRPr="002064F7">
              <w:rPr>
                <w:rFonts w:ascii="Times New Roman" w:hAnsi="Times New Roman"/>
              </w:rPr>
              <w:t>гащение сюжетно-ролевой игры</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Физическое развитие. </w:t>
            </w:r>
            <w:r w:rsidRPr="002064F7">
              <w:rPr>
                <w:rFonts w:ascii="Times New Roman" w:hAnsi="Times New Roman"/>
              </w:rPr>
              <w:t>И</w:t>
            </w:r>
            <w:r w:rsidRPr="002064F7">
              <w:rPr>
                <w:rFonts w:ascii="Times New Roman" w:hAnsi="Times New Roman"/>
              </w:rPr>
              <w:t>г</w:t>
            </w:r>
            <w:r w:rsidRPr="002064F7">
              <w:rPr>
                <w:rFonts w:ascii="Times New Roman" w:hAnsi="Times New Roman"/>
              </w:rPr>
              <w:t>ры на развитие мелкой м</w:t>
            </w:r>
            <w:r w:rsidRPr="002064F7">
              <w:rPr>
                <w:rFonts w:ascii="Times New Roman" w:hAnsi="Times New Roman"/>
              </w:rPr>
              <w:t>о</w:t>
            </w:r>
            <w:r w:rsidRPr="002064F7">
              <w:rPr>
                <w:rFonts w:ascii="Times New Roman" w:hAnsi="Times New Roman"/>
              </w:rPr>
              <w:t>торики</w:t>
            </w:r>
          </w:p>
        </w:tc>
      </w:tr>
      <w:tr w:rsidR="004D785F" w:rsidRPr="002064F7" w:rsidTr="000E7FDE">
        <w:trPr>
          <w:cantSplit/>
          <w:trHeight w:val="949"/>
        </w:trPr>
        <w:tc>
          <w:tcPr>
            <w:tcW w:w="269" w:type="pct"/>
            <w:tcBorders>
              <w:top w:val="single" w:sz="4" w:space="0" w:color="auto"/>
              <w:left w:val="single" w:sz="4" w:space="0" w:color="auto"/>
              <w:bottom w:val="single" w:sz="4" w:space="0" w:color="auto"/>
              <w:right w:val="single" w:sz="4" w:space="0" w:color="auto"/>
            </w:tcBorders>
            <w:textDirection w:val="btLr"/>
            <w:hideMark/>
          </w:tcPr>
          <w:p w:rsidR="004D785F" w:rsidRPr="002064F7" w:rsidRDefault="004D785F" w:rsidP="000E7FDE">
            <w:pPr>
              <w:spacing w:after="0" w:line="240" w:lineRule="auto"/>
              <w:ind w:left="113" w:right="113"/>
              <w:jc w:val="center"/>
              <w:rPr>
                <w:rFonts w:ascii="Times New Roman" w:hAnsi="Times New Roman"/>
              </w:rPr>
            </w:pPr>
            <w:r w:rsidRPr="002064F7">
              <w:rPr>
                <w:rFonts w:ascii="Times New Roman" w:hAnsi="Times New Roman"/>
              </w:rPr>
              <w:t>вторник</w:t>
            </w:r>
          </w:p>
        </w:tc>
        <w:tc>
          <w:tcPr>
            <w:tcW w:w="177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Речевое развитие. </w:t>
            </w:r>
            <w:r w:rsidRPr="002064F7">
              <w:rPr>
                <w:rFonts w:ascii="Times New Roman" w:hAnsi="Times New Roman"/>
              </w:rPr>
              <w:t>Игры на развитие фонематич</w:t>
            </w:r>
            <w:r w:rsidRPr="002064F7">
              <w:rPr>
                <w:rFonts w:ascii="Times New Roman" w:hAnsi="Times New Roman"/>
              </w:rPr>
              <w:t>е</w:t>
            </w:r>
            <w:r w:rsidRPr="002064F7">
              <w:rPr>
                <w:rFonts w:ascii="Times New Roman" w:hAnsi="Times New Roman"/>
              </w:rPr>
              <w:t xml:space="preserve">ского слуха, </w:t>
            </w:r>
            <w:proofErr w:type="gramStart"/>
            <w:r w:rsidRPr="002064F7">
              <w:rPr>
                <w:rFonts w:ascii="Times New Roman" w:hAnsi="Times New Roman"/>
              </w:rPr>
              <w:t>звуко-буквенного</w:t>
            </w:r>
            <w:proofErr w:type="gramEnd"/>
            <w:r w:rsidRPr="002064F7">
              <w:rPr>
                <w:rFonts w:ascii="Times New Roman" w:hAnsi="Times New Roman"/>
              </w:rPr>
              <w:t xml:space="preserve"> анализа</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Художественно-эстетическое развитие. </w:t>
            </w:r>
            <w:r w:rsidRPr="002064F7">
              <w:rPr>
                <w:rFonts w:ascii="Times New Roman" w:hAnsi="Times New Roman"/>
              </w:rPr>
              <w:t>Индивидуальная работа по аппликации. Знакомство с прикладным народным творчеством</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Физическое развитие. </w:t>
            </w:r>
            <w:r w:rsidRPr="002064F7">
              <w:rPr>
                <w:rFonts w:ascii="Times New Roman" w:hAnsi="Times New Roman"/>
              </w:rPr>
              <w:t>Динамические паузы, р</w:t>
            </w:r>
            <w:r w:rsidRPr="002064F7">
              <w:rPr>
                <w:rFonts w:ascii="Times New Roman" w:hAnsi="Times New Roman"/>
              </w:rPr>
              <w:t>а</w:t>
            </w:r>
            <w:r w:rsidRPr="002064F7">
              <w:rPr>
                <w:rFonts w:ascii="Times New Roman" w:hAnsi="Times New Roman"/>
              </w:rPr>
              <w:t>бота по развитию осно</w:t>
            </w:r>
            <w:r w:rsidRPr="002064F7">
              <w:rPr>
                <w:rFonts w:ascii="Times New Roman" w:hAnsi="Times New Roman"/>
              </w:rPr>
              <w:t>в</w:t>
            </w:r>
            <w:r w:rsidRPr="002064F7">
              <w:rPr>
                <w:rFonts w:ascii="Times New Roman" w:hAnsi="Times New Roman"/>
              </w:rPr>
              <w:t>ных движений</w:t>
            </w:r>
          </w:p>
        </w:tc>
        <w:tc>
          <w:tcPr>
            <w:tcW w:w="1117" w:type="pct"/>
            <w:tcBorders>
              <w:top w:val="single" w:sz="4" w:space="0" w:color="auto"/>
              <w:left w:val="single" w:sz="4" w:space="0" w:color="auto"/>
              <w:bottom w:val="single" w:sz="4" w:space="0" w:color="auto"/>
              <w:right w:val="single" w:sz="4" w:space="0" w:color="auto"/>
            </w:tcBorders>
          </w:tcPr>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познавательное развитие (</w:t>
            </w:r>
            <w:r>
              <w:rPr>
                <w:rFonts w:ascii="Times New Roman" w:hAnsi="Times New Roman"/>
                <w:b/>
                <w:sz w:val="24"/>
                <w:szCs w:val="24"/>
              </w:rPr>
              <w:t>ФЭМП</w:t>
            </w:r>
            <w:r w:rsidRPr="00870EEC">
              <w:rPr>
                <w:rFonts w:ascii="Times New Roman" w:hAnsi="Times New Roman"/>
                <w:b/>
                <w:sz w:val="24"/>
                <w:szCs w:val="24"/>
              </w:rPr>
              <w:t>)</w:t>
            </w:r>
          </w:p>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музыка</w:t>
            </w:r>
          </w:p>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речевое развитие (чтение х</w:t>
            </w:r>
            <w:r w:rsidRPr="00870EEC">
              <w:rPr>
                <w:rFonts w:ascii="Times New Roman" w:hAnsi="Times New Roman"/>
                <w:b/>
                <w:sz w:val="24"/>
                <w:szCs w:val="24"/>
              </w:rPr>
              <w:t>у</w:t>
            </w:r>
            <w:r w:rsidRPr="00870EEC">
              <w:rPr>
                <w:rFonts w:ascii="Times New Roman" w:hAnsi="Times New Roman"/>
                <w:b/>
                <w:sz w:val="24"/>
                <w:szCs w:val="24"/>
              </w:rPr>
              <w:t>дожественной литературы)</w:t>
            </w:r>
          </w:p>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 xml:space="preserve">рисование </w:t>
            </w:r>
          </w:p>
        </w:tc>
        <w:tc>
          <w:tcPr>
            <w:tcW w:w="183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Социально-коммуникативное разв</w:t>
            </w:r>
            <w:r w:rsidRPr="002064F7">
              <w:rPr>
                <w:rFonts w:ascii="Times New Roman" w:hAnsi="Times New Roman"/>
                <w:b/>
              </w:rPr>
              <w:t>и</w:t>
            </w:r>
            <w:r w:rsidRPr="002064F7">
              <w:rPr>
                <w:rFonts w:ascii="Times New Roman" w:hAnsi="Times New Roman"/>
                <w:b/>
              </w:rPr>
              <w:t xml:space="preserve">тие. </w:t>
            </w:r>
            <w:r w:rsidRPr="002064F7">
              <w:rPr>
                <w:rFonts w:ascii="Times New Roman" w:hAnsi="Times New Roman"/>
              </w:rPr>
              <w:t>Культура взаимоотн</w:t>
            </w:r>
            <w:r w:rsidRPr="002064F7">
              <w:rPr>
                <w:rFonts w:ascii="Times New Roman" w:hAnsi="Times New Roman"/>
              </w:rPr>
              <w:t>о</w:t>
            </w:r>
            <w:r w:rsidRPr="002064F7">
              <w:rPr>
                <w:rFonts w:ascii="Times New Roman" w:hAnsi="Times New Roman"/>
              </w:rPr>
              <w:t>шений</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Речевое развитие. </w:t>
            </w:r>
            <w:r w:rsidRPr="002064F7">
              <w:rPr>
                <w:rFonts w:ascii="Times New Roman" w:hAnsi="Times New Roman"/>
              </w:rPr>
              <w:t>Знако</w:t>
            </w:r>
            <w:r w:rsidRPr="002064F7">
              <w:rPr>
                <w:rFonts w:ascii="Times New Roman" w:hAnsi="Times New Roman"/>
              </w:rPr>
              <w:t>м</w:t>
            </w:r>
            <w:r w:rsidRPr="002064F7">
              <w:rPr>
                <w:rFonts w:ascii="Times New Roman" w:hAnsi="Times New Roman"/>
              </w:rPr>
              <w:t>ство с иллюстраторами де</w:t>
            </w:r>
            <w:r w:rsidRPr="002064F7">
              <w:rPr>
                <w:rFonts w:ascii="Times New Roman" w:hAnsi="Times New Roman"/>
              </w:rPr>
              <w:t>т</w:t>
            </w:r>
            <w:r w:rsidRPr="002064F7">
              <w:rPr>
                <w:rFonts w:ascii="Times New Roman" w:hAnsi="Times New Roman"/>
              </w:rPr>
              <w:t>ских книг, чтение классич</w:t>
            </w:r>
            <w:r w:rsidRPr="002064F7">
              <w:rPr>
                <w:rFonts w:ascii="Times New Roman" w:hAnsi="Times New Roman"/>
              </w:rPr>
              <w:t>е</w:t>
            </w:r>
            <w:r w:rsidRPr="002064F7">
              <w:rPr>
                <w:rFonts w:ascii="Times New Roman" w:hAnsi="Times New Roman"/>
              </w:rPr>
              <w:t>ской и современной литер</w:t>
            </w:r>
            <w:r w:rsidRPr="002064F7">
              <w:rPr>
                <w:rFonts w:ascii="Times New Roman" w:hAnsi="Times New Roman"/>
              </w:rPr>
              <w:t>а</w:t>
            </w:r>
            <w:r w:rsidRPr="002064F7">
              <w:rPr>
                <w:rFonts w:ascii="Times New Roman" w:hAnsi="Times New Roman"/>
              </w:rPr>
              <w:t>туры</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Познавательное развитие. </w:t>
            </w:r>
            <w:r w:rsidRPr="002064F7">
              <w:rPr>
                <w:rFonts w:ascii="Times New Roman" w:hAnsi="Times New Roman"/>
              </w:rPr>
              <w:t>Дидактические игры на развитие сенсорики (цвет, форма, величина), мышл</w:t>
            </w:r>
            <w:r w:rsidRPr="002064F7">
              <w:rPr>
                <w:rFonts w:ascii="Times New Roman" w:hAnsi="Times New Roman"/>
              </w:rPr>
              <w:t>е</w:t>
            </w:r>
            <w:r w:rsidRPr="002064F7">
              <w:rPr>
                <w:rFonts w:ascii="Times New Roman" w:hAnsi="Times New Roman"/>
              </w:rPr>
              <w:t>ния</w:t>
            </w:r>
          </w:p>
        </w:tc>
      </w:tr>
      <w:tr w:rsidR="004D785F" w:rsidRPr="002064F7" w:rsidTr="000E7FDE">
        <w:trPr>
          <w:cantSplit/>
          <w:trHeight w:val="1135"/>
        </w:trPr>
        <w:tc>
          <w:tcPr>
            <w:tcW w:w="269" w:type="pct"/>
            <w:tcBorders>
              <w:top w:val="single" w:sz="4" w:space="0" w:color="auto"/>
              <w:left w:val="single" w:sz="4" w:space="0" w:color="auto"/>
              <w:bottom w:val="single" w:sz="4" w:space="0" w:color="auto"/>
              <w:right w:val="single" w:sz="4" w:space="0" w:color="auto"/>
            </w:tcBorders>
            <w:textDirection w:val="btLr"/>
            <w:hideMark/>
          </w:tcPr>
          <w:p w:rsidR="004D785F" w:rsidRPr="002064F7" w:rsidRDefault="004D785F" w:rsidP="000E7FDE">
            <w:pPr>
              <w:spacing w:after="0" w:line="240" w:lineRule="auto"/>
              <w:ind w:left="113" w:right="113"/>
              <w:jc w:val="center"/>
              <w:rPr>
                <w:rFonts w:ascii="Times New Roman" w:hAnsi="Times New Roman"/>
              </w:rPr>
            </w:pPr>
            <w:r w:rsidRPr="002064F7">
              <w:rPr>
                <w:rFonts w:ascii="Times New Roman" w:hAnsi="Times New Roman"/>
              </w:rPr>
              <w:lastRenderedPageBreak/>
              <w:t>среда</w:t>
            </w:r>
          </w:p>
        </w:tc>
        <w:tc>
          <w:tcPr>
            <w:tcW w:w="177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Социально-коммуникативное ра</w:t>
            </w:r>
            <w:r w:rsidRPr="002064F7">
              <w:rPr>
                <w:rFonts w:ascii="Times New Roman" w:hAnsi="Times New Roman"/>
                <w:b/>
              </w:rPr>
              <w:t>з</w:t>
            </w:r>
            <w:r w:rsidRPr="002064F7">
              <w:rPr>
                <w:rFonts w:ascii="Times New Roman" w:hAnsi="Times New Roman"/>
                <w:b/>
              </w:rPr>
              <w:t xml:space="preserve">витие. </w:t>
            </w:r>
            <w:r w:rsidRPr="002064F7">
              <w:rPr>
                <w:rFonts w:ascii="Times New Roman" w:hAnsi="Times New Roman"/>
              </w:rPr>
              <w:t>Освоение правил дорожного движения</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Художественно-эстетическое развитие. </w:t>
            </w:r>
            <w:r w:rsidRPr="005E1969">
              <w:rPr>
                <w:rFonts w:ascii="Times New Roman" w:hAnsi="Times New Roman"/>
                <w:b/>
              </w:rPr>
              <w:t>Конструирование из строительного матери</w:t>
            </w:r>
            <w:r w:rsidRPr="005E1969">
              <w:rPr>
                <w:rFonts w:ascii="Times New Roman" w:hAnsi="Times New Roman"/>
                <w:b/>
              </w:rPr>
              <w:t>а</w:t>
            </w:r>
            <w:r w:rsidRPr="005E1969">
              <w:rPr>
                <w:rFonts w:ascii="Times New Roman" w:hAnsi="Times New Roman"/>
                <w:b/>
              </w:rPr>
              <w:t xml:space="preserve">ла </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Физическое развитие. </w:t>
            </w:r>
            <w:r w:rsidRPr="002064F7">
              <w:rPr>
                <w:rFonts w:ascii="Times New Roman" w:hAnsi="Times New Roman"/>
              </w:rPr>
              <w:t>Динамические паузы, пальчиковая гимнастика, физкультминутки, работа по развитию основных движений</w:t>
            </w:r>
          </w:p>
        </w:tc>
        <w:tc>
          <w:tcPr>
            <w:tcW w:w="1117" w:type="pct"/>
            <w:tcBorders>
              <w:top w:val="single" w:sz="4" w:space="0" w:color="auto"/>
              <w:left w:val="single" w:sz="4" w:space="0" w:color="auto"/>
              <w:bottom w:val="single" w:sz="4" w:space="0" w:color="auto"/>
              <w:right w:val="single" w:sz="4" w:space="0" w:color="auto"/>
            </w:tcBorders>
          </w:tcPr>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познавательное развитие (</w:t>
            </w:r>
            <w:r>
              <w:rPr>
                <w:rFonts w:ascii="Times New Roman" w:hAnsi="Times New Roman"/>
                <w:b/>
                <w:sz w:val="24"/>
                <w:szCs w:val="24"/>
              </w:rPr>
              <w:t>ФЭМП</w:t>
            </w:r>
            <w:r w:rsidRPr="00870EEC">
              <w:rPr>
                <w:rFonts w:ascii="Times New Roman" w:hAnsi="Times New Roman"/>
                <w:b/>
                <w:sz w:val="24"/>
                <w:szCs w:val="24"/>
              </w:rPr>
              <w:t>)</w:t>
            </w:r>
          </w:p>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познавательное развитие (ознакомление с окружа</w:t>
            </w:r>
            <w:r w:rsidRPr="00870EEC">
              <w:rPr>
                <w:rFonts w:ascii="Times New Roman" w:hAnsi="Times New Roman"/>
                <w:b/>
                <w:sz w:val="24"/>
                <w:szCs w:val="24"/>
              </w:rPr>
              <w:t>ю</w:t>
            </w:r>
            <w:r w:rsidRPr="00870EEC">
              <w:rPr>
                <w:rFonts w:ascii="Times New Roman" w:hAnsi="Times New Roman"/>
                <w:b/>
                <w:sz w:val="24"/>
                <w:szCs w:val="24"/>
              </w:rPr>
              <w:t>щим миром)</w:t>
            </w:r>
          </w:p>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 xml:space="preserve">физическая культура </w:t>
            </w:r>
          </w:p>
        </w:tc>
        <w:tc>
          <w:tcPr>
            <w:tcW w:w="183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Социально-коммуникативное разв</w:t>
            </w:r>
            <w:r w:rsidRPr="002064F7">
              <w:rPr>
                <w:rFonts w:ascii="Times New Roman" w:hAnsi="Times New Roman"/>
                <w:b/>
              </w:rPr>
              <w:t>и</w:t>
            </w:r>
            <w:r w:rsidRPr="002064F7">
              <w:rPr>
                <w:rFonts w:ascii="Times New Roman" w:hAnsi="Times New Roman"/>
                <w:b/>
              </w:rPr>
              <w:t xml:space="preserve">тие. </w:t>
            </w:r>
            <w:r w:rsidRPr="002064F7">
              <w:rPr>
                <w:rFonts w:ascii="Times New Roman" w:hAnsi="Times New Roman"/>
              </w:rPr>
              <w:t>Развитие общения, эмоциональной сферы д</w:t>
            </w:r>
            <w:r w:rsidRPr="002064F7">
              <w:rPr>
                <w:rFonts w:ascii="Times New Roman" w:hAnsi="Times New Roman"/>
              </w:rPr>
              <w:t>е</w:t>
            </w:r>
            <w:r w:rsidRPr="002064F7">
              <w:rPr>
                <w:rFonts w:ascii="Times New Roman" w:hAnsi="Times New Roman"/>
              </w:rPr>
              <w:t>тей (развлечение)</w:t>
            </w:r>
          </w:p>
          <w:p w:rsidR="004D785F" w:rsidRPr="002064F7" w:rsidRDefault="004D785F" w:rsidP="000E7FDE">
            <w:pPr>
              <w:spacing w:after="0" w:line="240" w:lineRule="auto"/>
              <w:jc w:val="both"/>
              <w:rPr>
                <w:rFonts w:ascii="Times New Roman" w:hAnsi="Times New Roman"/>
              </w:rPr>
            </w:pPr>
            <w:r w:rsidRPr="002064F7">
              <w:rPr>
                <w:rFonts w:ascii="Times New Roman" w:hAnsi="Times New Roman"/>
                <w:b/>
              </w:rPr>
              <w:t xml:space="preserve">Познавательное развитие. </w:t>
            </w:r>
            <w:r w:rsidRPr="002064F7">
              <w:rPr>
                <w:rFonts w:ascii="Times New Roman" w:hAnsi="Times New Roman"/>
              </w:rPr>
              <w:t>Ознакомление со свойств</w:t>
            </w:r>
            <w:r w:rsidRPr="002064F7">
              <w:rPr>
                <w:rFonts w:ascii="Times New Roman" w:hAnsi="Times New Roman"/>
              </w:rPr>
              <w:t>а</w:t>
            </w:r>
            <w:r w:rsidRPr="002064F7">
              <w:rPr>
                <w:rFonts w:ascii="Times New Roman" w:hAnsi="Times New Roman"/>
              </w:rPr>
              <w:t>ми и качествами матери</w:t>
            </w:r>
            <w:r w:rsidRPr="002064F7">
              <w:rPr>
                <w:rFonts w:ascii="Times New Roman" w:hAnsi="Times New Roman"/>
              </w:rPr>
              <w:t>а</w:t>
            </w:r>
            <w:r w:rsidRPr="002064F7">
              <w:rPr>
                <w:rFonts w:ascii="Times New Roman" w:hAnsi="Times New Roman"/>
              </w:rPr>
              <w:t>лов и веществ, игры, оп</w:t>
            </w:r>
            <w:r w:rsidRPr="002064F7">
              <w:rPr>
                <w:rFonts w:ascii="Times New Roman" w:hAnsi="Times New Roman"/>
              </w:rPr>
              <w:t>ы</w:t>
            </w:r>
            <w:r w:rsidRPr="002064F7">
              <w:rPr>
                <w:rFonts w:ascii="Times New Roman" w:hAnsi="Times New Roman"/>
              </w:rPr>
              <w:t xml:space="preserve">ты, наблюдения </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Художественно-эстетическое развитие.</w:t>
            </w:r>
            <w:r w:rsidRPr="002064F7">
              <w:rPr>
                <w:rFonts w:ascii="Times New Roman" w:hAnsi="Times New Roman"/>
              </w:rPr>
              <w:t xml:space="preserve"> Индивидуальная работа по лепке. Знакомство с арх</w:t>
            </w:r>
            <w:r w:rsidRPr="002064F7">
              <w:rPr>
                <w:rFonts w:ascii="Times New Roman" w:hAnsi="Times New Roman"/>
              </w:rPr>
              <w:t>и</w:t>
            </w:r>
            <w:r w:rsidRPr="002064F7">
              <w:rPr>
                <w:rFonts w:ascii="Times New Roman" w:hAnsi="Times New Roman"/>
              </w:rPr>
              <w:t>тектурой и скульптурой.</w:t>
            </w:r>
          </w:p>
        </w:tc>
      </w:tr>
      <w:tr w:rsidR="004D785F" w:rsidRPr="002064F7" w:rsidTr="000E7FDE">
        <w:trPr>
          <w:cantSplit/>
          <w:trHeight w:val="1135"/>
        </w:trPr>
        <w:tc>
          <w:tcPr>
            <w:tcW w:w="269" w:type="pct"/>
            <w:tcBorders>
              <w:top w:val="single" w:sz="4" w:space="0" w:color="auto"/>
              <w:left w:val="single" w:sz="4" w:space="0" w:color="auto"/>
              <w:bottom w:val="single" w:sz="4" w:space="0" w:color="auto"/>
              <w:right w:val="single" w:sz="4" w:space="0" w:color="auto"/>
            </w:tcBorders>
            <w:textDirection w:val="btLr"/>
            <w:hideMark/>
          </w:tcPr>
          <w:p w:rsidR="004D785F" w:rsidRPr="002064F7" w:rsidRDefault="004D785F" w:rsidP="000E7FDE">
            <w:pPr>
              <w:spacing w:after="0" w:line="240" w:lineRule="auto"/>
              <w:ind w:left="113" w:right="113"/>
              <w:jc w:val="center"/>
              <w:rPr>
                <w:rFonts w:ascii="Times New Roman" w:hAnsi="Times New Roman"/>
              </w:rPr>
            </w:pPr>
            <w:r w:rsidRPr="002064F7">
              <w:rPr>
                <w:rFonts w:ascii="Times New Roman" w:hAnsi="Times New Roman"/>
              </w:rPr>
              <w:t>четверг</w:t>
            </w:r>
          </w:p>
        </w:tc>
        <w:tc>
          <w:tcPr>
            <w:tcW w:w="177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Художественно-эстетическое развитие. </w:t>
            </w:r>
            <w:r w:rsidRPr="002064F7">
              <w:rPr>
                <w:rFonts w:ascii="Times New Roman" w:hAnsi="Times New Roman"/>
              </w:rPr>
              <w:t>Слушание музыки. Зн</w:t>
            </w:r>
            <w:r w:rsidRPr="002064F7">
              <w:rPr>
                <w:rFonts w:ascii="Times New Roman" w:hAnsi="Times New Roman"/>
              </w:rPr>
              <w:t>а</w:t>
            </w:r>
            <w:r w:rsidRPr="002064F7">
              <w:rPr>
                <w:rFonts w:ascii="Times New Roman" w:hAnsi="Times New Roman"/>
              </w:rPr>
              <w:t xml:space="preserve">комство с композиторами. </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Социально-коммуникативное ра</w:t>
            </w:r>
            <w:r w:rsidRPr="002064F7">
              <w:rPr>
                <w:rFonts w:ascii="Times New Roman" w:hAnsi="Times New Roman"/>
                <w:b/>
              </w:rPr>
              <w:t>з</w:t>
            </w:r>
            <w:r w:rsidRPr="002064F7">
              <w:rPr>
                <w:rFonts w:ascii="Times New Roman" w:hAnsi="Times New Roman"/>
                <w:b/>
              </w:rPr>
              <w:t xml:space="preserve">витие. </w:t>
            </w:r>
            <w:r w:rsidRPr="002064F7">
              <w:rPr>
                <w:rFonts w:ascii="Times New Roman" w:hAnsi="Times New Roman"/>
              </w:rPr>
              <w:t>Игровые ситуации на развитие взаимоде</w:t>
            </w:r>
            <w:r w:rsidRPr="002064F7">
              <w:rPr>
                <w:rFonts w:ascii="Times New Roman" w:hAnsi="Times New Roman"/>
              </w:rPr>
              <w:t>й</w:t>
            </w:r>
            <w:r w:rsidRPr="002064F7">
              <w:rPr>
                <w:rFonts w:ascii="Times New Roman" w:hAnsi="Times New Roman"/>
              </w:rPr>
              <w:t>ствия со сверстниками. Развитие сюжетно-ролевой игры</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Физическое развитие. </w:t>
            </w:r>
            <w:r w:rsidRPr="002064F7">
              <w:rPr>
                <w:rFonts w:ascii="Times New Roman" w:hAnsi="Times New Roman"/>
              </w:rPr>
              <w:t>Динамические паузы, р</w:t>
            </w:r>
            <w:r w:rsidRPr="002064F7">
              <w:rPr>
                <w:rFonts w:ascii="Times New Roman" w:hAnsi="Times New Roman"/>
              </w:rPr>
              <w:t>а</w:t>
            </w:r>
            <w:r w:rsidRPr="002064F7">
              <w:rPr>
                <w:rFonts w:ascii="Times New Roman" w:hAnsi="Times New Roman"/>
              </w:rPr>
              <w:t>бота по развитию осно</w:t>
            </w:r>
            <w:r w:rsidRPr="002064F7">
              <w:rPr>
                <w:rFonts w:ascii="Times New Roman" w:hAnsi="Times New Roman"/>
              </w:rPr>
              <w:t>в</w:t>
            </w:r>
            <w:r w:rsidRPr="002064F7">
              <w:rPr>
                <w:rFonts w:ascii="Times New Roman" w:hAnsi="Times New Roman"/>
              </w:rPr>
              <w:t>ных движений</w:t>
            </w:r>
          </w:p>
        </w:tc>
        <w:tc>
          <w:tcPr>
            <w:tcW w:w="1117" w:type="pct"/>
            <w:tcBorders>
              <w:top w:val="single" w:sz="4" w:space="0" w:color="auto"/>
              <w:left w:val="single" w:sz="4" w:space="0" w:color="auto"/>
              <w:bottom w:val="single" w:sz="4" w:space="0" w:color="auto"/>
              <w:right w:val="single" w:sz="4" w:space="0" w:color="auto"/>
            </w:tcBorders>
          </w:tcPr>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речевое развитие (подготовка к обучению грамоте)</w:t>
            </w:r>
          </w:p>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познавательное развитие (</w:t>
            </w:r>
            <w:r>
              <w:rPr>
                <w:rFonts w:ascii="Times New Roman" w:hAnsi="Times New Roman"/>
                <w:b/>
                <w:sz w:val="24"/>
                <w:szCs w:val="24"/>
              </w:rPr>
              <w:t>ФЭМП</w:t>
            </w:r>
            <w:r w:rsidRPr="00870EEC">
              <w:rPr>
                <w:rFonts w:ascii="Times New Roman" w:hAnsi="Times New Roman"/>
                <w:b/>
                <w:sz w:val="24"/>
                <w:szCs w:val="24"/>
              </w:rPr>
              <w:t>)</w:t>
            </w:r>
          </w:p>
          <w:p w:rsidR="004D785F"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физическая культура</w:t>
            </w:r>
            <w:r>
              <w:rPr>
                <w:rFonts w:ascii="Times New Roman" w:hAnsi="Times New Roman"/>
                <w:b/>
                <w:sz w:val="24"/>
                <w:szCs w:val="24"/>
              </w:rPr>
              <w:t xml:space="preserve"> на пр</w:t>
            </w:r>
            <w:r>
              <w:rPr>
                <w:rFonts w:ascii="Times New Roman" w:hAnsi="Times New Roman"/>
                <w:b/>
                <w:sz w:val="24"/>
                <w:szCs w:val="24"/>
              </w:rPr>
              <w:t>о</w:t>
            </w:r>
            <w:r>
              <w:rPr>
                <w:rFonts w:ascii="Times New Roman" w:hAnsi="Times New Roman"/>
                <w:b/>
                <w:sz w:val="24"/>
                <w:szCs w:val="24"/>
              </w:rPr>
              <w:t>гулке</w:t>
            </w:r>
          </w:p>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рисование</w:t>
            </w:r>
          </w:p>
        </w:tc>
        <w:tc>
          <w:tcPr>
            <w:tcW w:w="183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Речевое развитие. </w:t>
            </w:r>
            <w:r w:rsidRPr="002064F7">
              <w:rPr>
                <w:rFonts w:ascii="Times New Roman" w:hAnsi="Times New Roman"/>
              </w:rPr>
              <w:t>Слуш</w:t>
            </w:r>
            <w:r w:rsidRPr="002064F7">
              <w:rPr>
                <w:rFonts w:ascii="Times New Roman" w:hAnsi="Times New Roman"/>
              </w:rPr>
              <w:t>а</w:t>
            </w:r>
            <w:r w:rsidRPr="002064F7">
              <w:rPr>
                <w:rFonts w:ascii="Times New Roman" w:hAnsi="Times New Roman"/>
              </w:rPr>
              <w:t>ние литературных произв</w:t>
            </w:r>
            <w:r w:rsidRPr="002064F7">
              <w:rPr>
                <w:rFonts w:ascii="Times New Roman" w:hAnsi="Times New Roman"/>
              </w:rPr>
              <w:t>е</w:t>
            </w:r>
            <w:r w:rsidRPr="002064F7">
              <w:rPr>
                <w:rFonts w:ascii="Times New Roman" w:hAnsi="Times New Roman"/>
              </w:rPr>
              <w:t>дений в аудиозаписи</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Социально-коммуникативное разв</w:t>
            </w:r>
            <w:r w:rsidRPr="002064F7">
              <w:rPr>
                <w:rFonts w:ascii="Times New Roman" w:hAnsi="Times New Roman"/>
                <w:b/>
              </w:rPr>
              <w:t>и</w:t>
            </w:r>
            <w:r w:rsidRPr="002064F7">
              <w:rPr>
                <w:rFonts w:ascii="Times New Roman" w:hAnsi="Times New Roman"/>
                <w:b/>
              </w:rPr>
              <w:t xml:space="preserve">тие. </w:t>
            </w:r>
            <w:r w:rsidRPr="002064F7">
              <w:rPr>
                <w:rFonts w:ascii="Times New Roman" w:hAnsi="Times New Roman"/>
              </w:rPr>
              <w:t>Коллективный труд в природном уголке</w:t>
            </w:r>
          </w:p>
          <w:p w:rsidR="004D785F" w:rsidRPr="002064F7" w:rsidRDefault="004D785F" w:rsidP="000E7FDE">
            <w:pPr>
              <w:spacing w:after="0" w:line="240" w:lineRule="auto"/>
              <w:jc w:val="both"/>
              <w:rPr>
                <w:rFonts w:ascii="Times New Roman" w:hAnsi="Times New Roman"/>
              </w:rPr>
            </w:pPr>
            <w:r w:rsidRPr="002064F7">
              <w:rPr>
                <w:rFonts w:ascii="Times New Roman" w:hAnsi="Times New Roman"/>
                <w:b/>
              </w:rPr>
              <w:t xml:space="preserve">Познавательное развитие. </w:t>
            </w:r>
            <w:r w:rsidRPr="002064F7">
              <w:rPr>
                <w:rFonts w:ascii="Times New Roman" w:hAnsi="Times New Roman"/>
              </w:rPr>
              <w:t>Игры на развитие мышл</w:t>
            </w:r>
            <w:r w:rsidRPr="002064F7">
              <w:rPr>
                <w:rFonts w:ascii="Times New Roman" w:hAnsi="Times New Roman"/>
              </w:rPr>
              <w:t>е</w:t>
            </w:r>
            <w:r w:rsidRPr="002064F7">
              <w:rPr>
                <w:rFonts w:ascii="Times New Roman" w:hAnsi="Times New Roman"/>
              </w:rPr>
              <w:t>ния</w:t>
            </w:r>
          </w:p>
          <w:p w:rsidR="004D785F" w:rsidRPr="002064F7" w:rsidRDefault="004D785F" w:rsidP="000E7FDE">
            <w:pPr>
              <w:spacing w:after="0" w:line="240" w:lineRule="auto"/>
              <w:jc w:val="both"/>
              <w:rPr>
                <w:rFonts w:ascii="Times New Roman" w:hAnsi="Times New Roman"/>
                <w:b/>
              </w:rPr>
            </w:pPr>
          </w:p>
        </w:tc>
      </w:tr>
      <w:tr w:rsidR="004D785F" w:rsidRPr="002064F7" w:rsidTr="000E7FDE">
        <w:trPr>
          <w:cantSplit/>
          <w:trHeight w:val="1135"/>
        </w:trPr>
        <w:tc>
          <w:tcPr>
            <w:tcW w:w="269" w:type="pct"/>
            <w:tcBorders>
              <w:top w:val="single" w:sz="4" w:space="0" w:color="auto"/>
              <w:left w:val="single" w:sz="4" w:space="0" w:color="auto"/>
              <w:bottom w:val="single" w:sz="4" w:space="0" w:color="auto"/>
              <w:right w:val="single" w:sz="4" w:space="0" w:color="auto"/>
            </w:tcBorders>
            <w:textDirection w:val="btLr"/>
            <w:hideMark/>
          </w:tcPr>
          <w:p w:rsidR="004D785F" w:rsidRPr="002064F7" w:rsidRDefault="004D785F" w:rsidP="000E7FDE">
            <w:pPr>
              <w:spacing w:after="0" w:line="240" w:lineRule="auto"/>
              <w:ind w:left="113" w:right="113"/>
              <w:jc w:val="center"/>
              <w:rPr>
                <w:rFonts w:ascii="Times New Roman" w:hAnsi="Times New Roman"/>
              </w:rPr>
            </w:pPr>
            <w:r w:rsidRPr="002064F7">
              <w:rPr>
                <w:rFonts w:ascii="Times New Roman" w:hAnsi="Times New Roman"/>
              </w:rPr>
              <w:t>пятница</w:t>
            </w:r>
          </w:p>
        </w:tc>
        <w:tc>
          <w:tcPr>
            <w:tcW w:w="177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Познавательное разв</w:t>
            </w:r>
            <w:r w:rsidRPr="002064F7">
              <w:rPr>
                <w:rFonts w:ascii="Times New Roman" w:hAnsi="Times New Roman"/>
                <w:b/>
              </w:rPr>
              <w:t>и</w:t>
            </w:r>
            <w:r w:rsidRPr="002064F7">
              <w:rPr>
                <w:rFonts w:ascii="Times New Roman" w:hAnsi="Times New Roman"/>
                <w:b/>
              </w:rPr>
              <w:t xml:space="preserve">тие. </w:t>
            </w:r>
            <w:r w:rsidRPr="002064F7">
              <w:rPr>
                <w:rFonts w:ascii="Times New Roman" w:hAnsi="Times New Roman"/>
              </w:rPr>
              <w:t>Дидактические игры по формированию колич</w:t>
            </w:r>
            <w:r w:rsidRPr="002064F7">
              <w:rPr>
                <w:rFonts w:ascii="Times New Roman" w:hAnsi="Times New Roman"/>
              </w:rPr>
              <w:t>е</w:t>
            </w:r>
            <w:r w:rsidRPr="002064F7">
              <w:rPr>
                <w:rFonts w:ascii="Times New Roman" w:hAnsi="Times New Roman"/>
              </w:rPr>
              <w:t>ственных представлений</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Речевое развитие. </w:t>
            </w:r>
            <w:r w:rsidRPr="002064F7">
              <w:rPr>
                <w:rFonts w:ascii="Times New Roman" w:hAnsi="Times New Roman"/>
              </w:rPr>
              <w:t>Теа</w:t>
            </w:r>
            <w:r w:rsidRPr="002064F7">
              <w:rPr>
                <w:rFonts w:ascii="Times New Roman" w:hAnsi="Times New Roman"/>
              </w:rPr>
              <w:t>т</w:t>
            </w:r>
            <w:r w:rsidRPr="002064F7">
              <w:rPr>
                <w:rFonts w:ascii="Times New Roman" w:hAnsi="Times New Roman"/>
              </w:rPr>
              <w:t>рализованные игры (настольный театр, …)</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Физическое развитие. </w:t>
            </w:r>
            <w:r w:rsidRPr="002064F7">
              <w:rPr>
                <w:rFonts w:ascii="Times New Roman" w:hAnsi="Times New Roman"/>
              </w:rPr>
              <w:t>Динамические паузы, р</w:t>
            </w:r>
            <w:r w:rsidRPr="002064F7">
              <w:rPr>
                <w:rFonts w:ascii="Times New Roman" w:hAnsi="Times New Roman"/>
              </w:rPr>
              <w:t>а</w:t>
            </w:r>
            <w:r w:rsidRPr="002064F7">
              <w:rPr>
                <w:rFonts w:ascii="Times New Roman" w:hAnsi="Times New Roman"/>
              </w:rPr>
              <w:t>бота по развитию осно</w:t>
            </w:r>
            <w:r w:rsidRPr="002064F7">
              <w:rPr>
                <w:rFonts w:ascii="Times New Roman" w:hAnsi="Times New Roman"/>
              </w:rPr>
              <w:t>в</w:t>
            </w:r>
            <w:r w:rsidRPr="002064F7">
              <w:rPr>
                <w:rFonts w:ascii="Times New Roman" w:hAnsi="Times New Roman"/>
              </w:rPr>
              <w:t>ных движений</w:t>
            </w:r>
          </w:p>
        </w:tc>
        <w:tc>
          <w:tcPr>
            <w:tcW w:w="1117" w:type="pct"/>
            <w:tcBorders>
              <w:top w:val="single" w:sz="4" w:space="0" w:color="auto"/>
              <w:left w:val="single" w:sz="4" w:space="0" w:color="auto"/>
              <w:bottom w:val="single" w:sz="4" w:space="0" w:color="auto"/>
              <w:right w:val="single" w:sz="4" w:space="0" w:color="auto"/>
            </w:tcBorders>
          </w:tcPr>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речевое развитие (подготовка к обучению грамоте)</w:t>
            </w:r>
          </w:p>
          <w:p w:rsidR="004D785F" w:rsidRPr="00870EEC" w:rsidRDefault="004D785F" w:rsidP="000E7FDE">
            <w:pPr>
              <w:spacing w:after="0" w:line="240" w:lineRule="auto"/>
              <w:jc w:val="both"/>
              <w:rPr>
                <w:rFonts w:ascii="Times New Roman" w:hAnsi="Times New Roman"/>
                <w:b/>
                <w:sz w:val="24"/>
                <w:szCs w:val="24"/>
              </w:rPr>
            </w:pPr>
            <w:r>
              <w:rPr>
                <w:rFonts w:ascii="Times New Roman" w:hAnsi="Times New Roman"/>
                <w:b/>
                <w:sz w:val="24"/>
                <w:szCs w:val="24"/>
              </w:rPr>
              <w:t>аппликация/конструирование</w:t>
            </w:r>
            <w:r w:rsidRPr="00870EEC">
              <w:rPr>
                <w:rFonts w:ascii="Times New Roman" w:hAnsi="Times New Roman"/>
                <w:b/>
                <w:sz w:val="24"/>
                <w:szCs w:val="24"/>
              </w:rPr>
              <w:t xml:space="preserve"> </w:t>
            </w:r>
          </w:p>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музыка</w:t>
            </w:r>
          </w:p>
          <w:p w:rsidR="004D785F" w:rsidRPr="00870EEC" w:rsidRDefault="004D785F" w:rsidP="000E7FDE">
            <w:pPr>
              <w:spacing w:after="0" w:line="240" w:lineRule="auto"/>
              <w:jc w:val="both"/>
              <w:rPr>
                <w:rFonts w:ascii="Times New Roman" w:hAnsi="Times New Roman"/>
                <w:sz w:val="24"/>
                <w:szCs w:val="24"/>
              </w:rPr>
            </w:pPr>
          </w:p>
        </w:tc>
        <w:tc>
          <w:tcPr>
            <w:tcW w:w="183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jc w:val="both"/>
              <w:rPr>
                <w:rFonts w:ascii="Times New Roman" w:hAnsi="Times New Roman"/>
              </w:rPr>
            </w:pPr>
            <w:r w:rsidRPr="002064F7">
              <w:rPr>
                <w:rFonts w:ascii="Times New Roman" w:hAnsi="Times New Roman"/>
                <w:b/>
              </w:rPr>
              <w:t xml:space="preserve">Художественно-эстетическое развитие. </w:t>
            </w:r>
            <w:r w:rsidRPr="002064F7">
              <w:rPr>
                <w:rFonts w:ascii="Times New Roman" w:hAnsi="Times New Roman"/>
              </w:rPr>
              <w:t>Художественный труд</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Познавательное развитие. </w:t>
            </w:r>
            <w:r w:rsidRPr="002064F7">
              <w:rPr>
                <w:rFonts w:ascii="Times New Roman" w:hAnsi="Times New Roman"/>
              </w:rPr>
              <w:t>Игровые упражнения, бес</w:t>
            </w:r>
            <w:r w:rsidRPr="002064F7">
              <w:rPr>
                <w:rFonts w:ascii="Times New Roman" w:hAnsi="Times New Roman"/>
              </w:rPr>
              <w:t>е</w:t>
            </w:r>
            <w:r w:rsidRPr="002064F7">
              <w:rPr>
                <w:rFonts w:ascii="Times New Roman" w:hAnsi="Times New Roman"/>
              </w:rPr>
              <w:t>ды о правилах поведения в общественных местах</w:t>
            </w:r>
          </w:p>
          <w:p w:rsidR="004D785F" w:rsidRPr="002064F7" w:rsidRDefault="004D785F" w:rsidP="000E7FDE">
            <w:pPr>
              <w:spacing w:after="0" w:line="240" w:lineRule="auto"/>
              <w:jc w:val="both"/>
              <w:rPr>
                <w:rFonts w:ascii="Times New Roman" w:hAnsi="Times New Roman"/>
                <w:b/>
              </w:rPr>
            </w:pPr>
          </w:p>
        </w:tc>
      </w:tr>
      <w:tr w:rsidR="004D785F" w:rsidRPr="002064F7" w:rsidTr="000E7FDE">
        <w:trPr>
          <w:cantSplit/>
          <w:trHeight w:val="416"/>
        </w:trPr>
        <w:tc>
          <w:tcPr>
            <w:tcW w:w="269" w:type="pct"/>
            <w:tcBorders>
              <w:top w:val="single" w:sz="4" w:space="0" w:color="auto"/>
              <w:left w:val="single" w:sz="4" w:space="0" w:color="auto"/>
              <w:bottom w:val="single" w:sz="4" w:space="0" w:color="auto"/>
              <w:right w:val="single" w:sz="4" w:space="0" w:color="auto"/>
            </w:tcBorders>
          </w:tcPr>
          <w:p w:rsidR="004D785F" w:rsidRPr="002064F7" w:rsidRDefault="004D785F" w:rsidP="000E7FDE">
            <w:pPr>
              <w:spacing w:after="0" w:line="240" w:lineRule="auto"/>
              <w:jc w:val="center"/>
              <w:rPr>
                <w:rFonts w:ascii="Times New Roman" w:hAnsi="Times New Roman"/>
              </w:rPr>
            </w:pPr>
            <w:r>
              <w:rPr>
                <w:rFonts w:ascii="Times New Roman" w:hAnsi="Times New Roman"/>
              </w:rPr>
              <w:t xml:space="preserve">2 </w:t>
            </w:r>
            <w:proofErr w:type="spellStart"/>
            <w:r>
              <w:rPr>
                <w:rFonts w:ascii="Times New Roman" w:hAnsi="Times New Roman"/>
              </w:rPr>
              <w:t>нед</w:t>
            </w:r>
            <w:proofErr w:type="spellEnd"/>
            <w:r>
              <w:rPr>
                <w:rFonts w:ascii="Times New Roman" w:hAnsi="Times New Roman"/>
              </w:rPr>
              <w:t>.</w:t>
            </w:r>
          </w:p>
        </w:tc>
        <w:tc>
          <w:tcPr>
            <w:tcW w:w="1777" w:type="pct"/>
            <w:tcBorders>
              <w:top w:val="single" w:sz="4" w:space="0" w:color="auto"/>
              <w:left w:val="single" w:sz="4" w:space="0" w:color="auto"/>
              <w:bottom w:val="single" w:sz="4" w:space="0" w:color="auto"/>
              <w:right w:val="single" w:sz="4" w:space="0" w:color="auto"/>
            </w:tcBorders>
          </w:tcPr>
          <w:p w:rsidR="004D785F" w:rsidRPr="002064F7" w:rsidRDefault="004D785F" w:rsidP="000E7FDE">
            <w:pPr>
              <w:spacing w:after="0" w:line="240" w:lineRule="auto"/>
              <w:jc w:val="center"/>
              <w:rPr>
                <w:rFonts w:ascii="Times New Roman" w:hAnsi="Times New Roman"/>
              </w:rPr>
            </w:pPr>
            <w:r w:rsidRPr="002064F7">
              <w:rPr>
                <w:rFonts w:ascii="Times New Roman" w:hAnsi="Times New Roman"/>
              </w:rPr>
              <w:t>УТРО</w:t>
            </w:r>
          </w:p>
        </w:tc>
        <w:tc>
          <w:tcPr>
            <w:tcW w:w="1117" w:type="pct"/>
            <w:tcBorders>
              <w:top w:val="single" w:sz="4" w:space="0" w:color="auto"/>
              <w:left w:val="single" w:sz="4" w:space="0" w:color="auto"/>
              <w:bottom w:val="single" w:sz="4" w:space="0" w:color="auto"/>
              <w:right w:val="single" w:sz="4" w:space="0" w:color="auto"/>
            </w:tcBorders>
          </w:tcPr>
          <w:p w:rsidR="004D785F" w:rsidRPr="002064F7" w:rsidRDefault="004D785F" w:rsidP="000E7FDE">
            <w:pPr>
              <w:tabs>
                <w:tab w:val="left" w:pos="2725"/>
              </w:tabs>
              <w:spacing w:after="0" w:line="240" w:lineRule="auto"/>
              <w:jc w:val="center"/>
              <w:rPr>
                <w:rFonts w:ascii="Times New Roman" w:hAnsi="Times New Roman"/>
              </w:rPr>
            </w:pPr>
            <w:r>
              <w:rPr>
                <w:rFonts w:ascii="Times New Roman" w:hAnsi="Times New Roman"/>
              </w:rPr>
              <w:t>ЗАНЯТИЯ</w:t>
            </w:r>
          </w:p>
        </w:tc>
        <w:tc>
          <w:tcPr>
            <w:tcW w:w="1837" w:type="pct"/>
            <w:tcBorders>
              <w:top w:val="single" w:sz="4" w:space="0" w:color="auto"/>
              <w:left w:val="single" w:sz="4" w:space="0" w:color="auto"/>
              <w:bottom w:val="single" w:sz="4" w:space="0" w:color="auto"/>
              <w:right w:val="single" w:sz="4" w:space="0" w:color="auto"/>
            </w:tcBorders>
          </w:tcPr>
          <w:p w:rsidR="004D785F" w:rsidRPr="002064F7" w:rsidRDefault="004D785F" w:rsidP="000E7FDE">
            <w:pPr>
              <w:spacing w:after="0" w:line="240" w:lineRule="auto"/>
              <w:jc w:val="center"/>
              <w:rPr>
                <w:rFonts w:ascii="Times New Roman" w:hAnsi="Times New Roman"/>
              </w:rPr>
            </w:pPr>
            <w:r w:rsidRPr="002064F7">
              <w:rPr>
                <w:rFonts w:ascii="Times New Roman" w:hAnsi="Times New Roman"/>
              </w:rPr>
              <w:t>ВЕЧЕР</w:t>
            </w:r>
          </w:p>
        </w:tc>
      </w:tr>
      <w:tr w:rsidR="004D785F" w:rsidRPr="002064F7" w:rsidTr="000E7FDE">
        <w:trPr>
          <w:cantSplit/>
          <w:trHeight w:val="1167"/>
        </w:trPr>
        <w:tc>
          <w:tcPr>
            <w:tcW w:w="269" w:type="pct"/>
            <w:tcBorders>
              <w:top w:val="single" w:sz="4" w:space="0" w:color="auto"/>
              <w:left w:val="single" w:sz="4" w:space="0" w:color="auto"/>
              <w:bottom w:val="single" w:sz="4" w:space="0" w:color="auto"/>
              <w:right w:val="single" w:sz="4" w:space="0" w:color="auto"/>
            </w:tcBorders>
            <w:textDirection w:val="btLr"/>
            <w:hideMark/>
          </w:tcPr>
          <w:p w:rsidR="004D785F" w:rsidRPr="002064F7" w:rsidRDefault="004D785F" w:rsidP="000E7FDE">
            <w:pPr>
              <w:spacing w:after="0" w:line="240" w:lineRule="auto"/>
              <w:ind w:left="113" w:right="113"/>
              <w:jc w:val="center"/>
              <w:rPr>
                <w:rFonts w:ascii="Times New Roman" w:hAnsi="Times New Roman"/>
              </w:rPr>
            </w:pPr>
            <w:r w:rsidRPr="002064F7">
              <w:rPr>
                <w:rFonts w:ascii="Times New Roman" w:hAnsi="Times New Roman"/>
              </w:rPr>
              <w:lastRenderedPageBreak/>
              <w:t>понедельник</w:t>
            </w:r>
          </w:p>
        </w:tc>
        <w:tc>
          <w:tcPr>
            <w:tcW w:w="177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rPr>
                <w:rFonts w:ascii="Times New Roman" w:hAnsi="Times New Roman"/>
                <w:b/>
              </w:rPr>
            </w:pPr>
            <w:r w:rsidRPr="002064F7">
              <w:rPr>
                <w:rFonts w:ascii="Times New Roman" w:hAnsi="Times New Roman"/>
                <w:b/>
              </w:rPr>
              <w:t>Социально-коммуникативное ра</w:t>
            </w:r>
            <w:r w:rsidRPr="002064F7">
              <w:rPr>
                <w:rFonts w:ascii="Times New Roman" w:hAnsi="Times New Roman"/>
                <w:b/>
              </w:rPr>
              <w:t>з</w:t>
            </w:r>
            <w:r w:rsidRPr="002064F7">
              <w:rPr>
                <w:rFonts w:ascii="Times New Roman" w:hAnsi="Times New Roman"/>
                <w:b/>
              </w:rPr>
              <w:t xml:space="preserve">вития. </w:t>
            </w:r>
            <w:r w:rsidRPr="002064F7">
              <w:rPr>
                <w:rFonts w:ascii="Times New Roman" w:hAnsi="Times New Roman"/>
              </w:rPr>
              <w:t>Рассматривание картин, беседы о предм</w:t>
            </w:r>
            <w:r w:rsidRPr="002064F7">
              <w:rPr>
                <w:rFonts w:ascii="Times New Roman" w:hAnsi="Times New Roman"/>
              </w:rPr>
              <w:t>е</w:t>
            </w:r>
            <w:r w:rsidRPr="002064F7">
              <w:rPr>
                <w:rFonts w:ascii="Times New Roman" w:hAnsi="Times New Roman"/>
              </w:rPr>
              <w:t>тах и явлениях окружа</w:t>
            </w:r>
            <w:r w:rsidRPr="002064F7">
              <w:rPr>
                <w:rFonts w:ascii="Times New Roman" w:hAnsi="Times New Roman"/>
              </w:rPr>
              <w:t>ю</w:t>
            </w:r>
            <w:r w:rsidRPr="002064F7">
              <w:rPr>
                <w:rFonts w:ascii="Times New Roman" w:hAnsi="Times New Roman"/>
              </w:rPr>
              <w:t>щего мира</w:t>
            </w:r>
          </w:p>
          <w:p w:rsidR="004D785F" w:rsidRPr="002064F7" w:rsidRDefault="004D785F" w:rsidP="000E7FDE">
            <w:pPr>
              <w:spacing w:after="0" w:line="240" w:lineRule="auto"/>
              <w:rPr>
                <w:rFonts w:ascii="Times New Roman" w:hAnsi="Times New Roman"/>
                <w:b/>
              </w:rPr>
            </w:pPr>
            <w:r w:rsidRPr="002064F7">
              <w:rPr>
                <w:rFonts w:ascii="Times New Roman" w:hAnsi="Times New Roman"/>
                <w:b/>
              </w:rPr>
              <w:t xml:space="preserve">Речевое развитие. </w:t>
            </w:r>
            <w:r w:rsidRPr="002064F7">
              <w:rPr>
                <w:rFonts w:ascii="Times New Roman" w:hAnsi="Times New Roman"/>
              </w:rPr>
              <w:t>Игры на развитие грамматич</w:t>
            </w:r>
            <w:r w:rsidRPr="002064F7">
              <w:rPr>
                <w:rFonts w:ascii="Times New Roman" w:hAnsi="Times New Roman"/>
              </w:rPr>
              <w:t>е</w:t>
            </w:r>
            <w:r w:rsidRPr="002064F7">
              <w:rPr>
                <w:rFonts w:ascii="Times New Roman" w:hAnsi="Times New Roman"/>
              </w:rPr>
              <w:t>ского строя речи</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Художественно-эстетическое развитие. </w:t>
            </w:r>
            <w:r w:rsidRPr="002064F7">
              <w:rPr>
                <w:rFonts w:ascii="Times New Roman" w:hAnsi="Times New Roman"/>
              </w:rPr>
              <w:t>Знакомство с нетрадиц</w:t>
            </w:r>
            <w:r w:rsidRPr="002064F7">
              <w:rPr>
                <w:rFonts w:ascii="Times New Roman" w:hAnsi="Times New Roman"/>
              </w:rPr>
              <w:t>и</w:t>
            </w:r>
            <w:r w:rsidRPr="002064F7">
              <w:rPr>
                <w:rFonts w:ascii="Times New Roman" w:hAnsi="Times New Roman"/>
              </w:rPr>
              <w:t>онными техниками изо</w:t>
            </w:r>
            <w:r w:rsidRPr="002064F7">
              <w:rPr>
                <w:rFonts w:ascii="Times New Roman" w:hAnsi="Times New Roman"/>
              </w:rPr>
              <w:t>б</w:t>
            </w:r>
            <w:r w:rsidRPr="002064F7">
              <w:rPr>
                <w:rFonts w:ascii="Times New Roman" w:hAnsi="Times New Roman"/>
              </w:rPr>
              <w:t>разительной деятельности</w:t>
            </w:r>
          </w:p>
          <w:p w:rsidR="004D785F" w:rsidRPr="002064F7" w:rsidRDefault="004D785F" w:rsidP="000E7FDE">
            <w:pPr>
              <w:spacing w:after="0" w:line="240" w:lineRule="auto"/>
              <w:rPr>
                <w:rFonts w:ascii="Times New Roman" w:hAnsi="Times New Roman"/>
                <w:b/>
              </w:rPr>
            </w:pPr>
            <w:r w:rsidRPr="002064F7">
              <w:rPr>
                <w:rFonts w:ascii="Times New Roman" w:hAnsi="Times New Roman"/>
                <w:b/>
              </w:rPr>
              <w:t xml:space="preserve">Физическое развитие. </w:t>
            </w:r>
            <w:r w:rsidRPr="002064F7">
              <w:rPr>
                <w:rFonts w:ascii="Times New Roman" w:hAnsi="Times New Roman"/>
              </w:rPr>
              <w:t>Динамические паузы, р</w:t>
            </w:r>
            <w:r w:rsidRPr="002064F7">
              <w:rPr>
                <w:rFonts w:ascii="Times New Roman" w:hAnsi="Times New Roman"/>
              </w:rPr>
              <w:t>а</w:t>
            </w:r>
            <w:r w:rsidRPr="002064F7">
              <w:rPr>
                <w:rFonts w:ascii="Times New Roman" w:hAnsi="Times New Roman"/>
              </w:rPr>
              <w:t>бота по развитию осно</w:t>
            </w:r>
            <w:r w:rsidRPr="002064F7">
              <w:rPr>
                <w:rFonts w:ascii="Times New Roman" w:hAnsi="Times New Roman"/>
              </w:rPr>
              <w:t>в</w:t>
            </w:r>
            <w:r w:rsidRPr="002064F7">
              <w:rPr>
                <w:rFonts w:ascii="Times New Roman" w:hAnsi="Times New Roman"/>
              </w:rPr>
              <w:t>ных движений</w:t>
            </w:r>
          </w:p>
        </w:tc>
        <w:tc>
          <w:tcPr>
            <w:tcW w:w="1117" w:type="pct"/>
            <w:tcBorders>
              <w:top w:val="single" w:sz="4" w:space="0" w:color="auto"/>
              <w:left w:val="single" w:sz="4" w:space="0" w:color="auto"/>
              <w:bottom w:val="single" w:sz="4" w:space="0" w:color="auto"/>
              <w:right w:val="single" w:sz="4" w:space="0" w:color="auto"/>
            </w:tcBorders>
          </w:tcPr>
          <w:p w:rsidR="004D785F" w:rsidRPr="002D273E" w:rsidRDefault="004D785F" w:rsidP="000E7FDE">
            <w:pPr>
              <w:spacing w:after="0" w:line="240" w:lineRule="auto"/>
              <w:jc w:val="both"/>
              <w:rPr>
                <w:rFonts w:ascii="Times New Roman" w:hAnsi="Times New Roman"/>
                <w:b/>
                <w:sz w:val="24"/>
                <w:szCs w:val="24"/>
              </w:rPr>
            </w:pPr>
            <w:r w:rsidRPr="002D273E">
              <w:rPr>
                <w:rFonts w:ascii="Times New Roman" w:hAnsi="Times New Roman"/>
                <w:b/>
                <w:sz w:val="24"/>
                <w:szCs w:val="24"/>
              </w:rPr>
              <w:t>познавательное развитие (ознакомление с окружа</w:t>
            </w:r>
            <w:r w:rsidRPr="002D273E">
              <w:rPr>
                <w:rFonts w:ascii="Times New Roman" w:hAnsi="Times New Roman"/>
                <w:b/>
                <w:sz w:val="24"/>
                <w:szCs w:val="24"/>
              </w:rPr>
              <w:t>ю</w:t>
            </w:r>
            <w:r w:rsidRPr="002D273E">
              <w:rPr>
                <w:rFonts w:ascii="Times New Roman" w:hAnsi="Times New Roman"/>
                <w:b/>
                <w:sz w:val="24"/>
                <w:szCs w:val="24"/>
              </w:rPr>
              <w:t>щим миром)</w:t>
            </w:r>
          </w:p>
          <w:p w:rsidR="004D785F" w:rsidRPr="002D273E" w:rsidRDefault="004D785F" w:rsidP="000E7FDE">
            <w:pPr>
              <w:spacing w:after="0" w:line="240" w:lineRule="auto"/>
              <w:jc w:val="both"/>
              <w:rPr>
                <w:rFonts w:ascii="Times New Roman" w:hAnsi="Times New Roman"/>
                <w:b/>
                <w:sz w:val="24"/>
                <w:szCs w:val="24"/>
              </w:rPr>
            </w:pPr>
            <w:r w:rsidRPr="002D273E">
              <w:rPr>
                <w:rFonts w:ascii="Times New Roman" w:hAnsi="Times New Roman"/>
                <w:b/>
                <w:sz w:val="24"/>
                <w:szCs w:val="24"/>
              </w:rPr>
              <w:t xml:space="preserve">физическая культура </w:t>
            </w:r>
          </w:p>
          <w:p w:rsidR="004D785F" w:rsidRPr="002D273E" w:rsidRDefault="004D785F" w:rsidP="000E7FDE">
            <w:pPr>
              <w:spacing w:after="0" w:line="240" w:lineRule="auto"/>
              <w:jc w:val="both"/>
              <w:rPr>
                <w:rFonts w:ascii="Times New Roman" w:hAnsi="Times New Roman"/>
                <w:b/>
                <w:sz w:val="24"/>
                <w:szCs w:val="24"/>
              </w:rPr>
            </w:pPr>
            <w:r w:rsidRPr="002D273E">
              <w:rPr>
                <w:rFonts w:ascii="Times New Roman" w:hAnsi="Times New Roman"/>
                <w:b/>
                <w:sz w:val="24"/>
                <w:szCs w:val="24"/>
              </w:rPr>
              <w:t>лепка</w:t>
            </w:r>
          </w:p>
        </w:tc>
        <w:tc>
          <w:tcPr>
            <w:tcW w:w="183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Познавательное развитие. </w:t>
            </w:r>
            <w:r w:rsidRPr="002064F7">
              <w:rPr>
                <w:rFonts w:ascii="Times New Roman" w:hAnsi="Times New Roman"/>
              </w:rPr>
              <w:t>Дидактические игры на формирование представл</w:t>
            </w:r>
            <w:r w:rsidRPr="002064F7">
              <w:rPr>
                <w:rFonts w:ascii="Times New Roman" w:hAnsi="Times New Roman"/>
              </w:rPr>
              <w:t>е</w:t>
            </w:r>
            <w:r w:rsidRPr="002064F7">
              <w:rPr>
                <w:rFonts w:ascii="Times New Roman" w:hAnsi="Times New Roman"/>
              </w:rPr>
              <w:t>ний о предметах и явлениях окружающего мира</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Художественно-эстетическое развитие. </w:t>
            </w:r>
            <w:r w:rsidRPr="002064F7">
              <w:rPr>
                <w:rFonts w:ascii="Times New Roman" w:hAnsi="Times New Roman"/>
              </w:rPr>
              <w:t>Музыкально-дидактические игры, игра на музыкальных инструментах</w:t>
            </w:r>
          </w:p>
          <w:p w:rsidR="004D785F" w:rsidRPr="002064F7" w:rsidRDefault="004D785F" w:rsidP="000E7FDE">
            <w:pPr>
              <w:spacing w:after="0" w:line="240" w:lineRule="auto"/>
              <w:jc w:val="both"/>
              <w:rPr>
                <w:rFonts w:ascii="Times New Roman" w:hAnsi="Times New Roman"/>
              </w:rPr>
            </w:pPr>
            <w:r w:rsidRPr="002064F7">
              <w:rPr>
                <w:rFonts w:ascii="Times New Roman" w:hAnsi="Times New Roman"/>
                <w:b/>
              </w:rPr>
              <w:t>Социально-коммуникативное разв</w:t>
            </w:r>
            <w:r w:rsidRPr="002064F7">
              <w:rPr>
                <w:rFonts w:ascii="Times New Roman" w:hAnsi="Times New Roman"/>
                <w:b/>
              </w:rPr>
              <w:t>и</w:t>
            </w:r>
            <w:r w:rsidRPr="002064F7">
              <w:rPr>
                <w:rFonts w:ascii="Times New Roman" w:hAnsi="Times New Roman"/>
                <w:b/>
              </w:rPr>
              <w:t xml:space="preserve">тие. </w:t>
            </w:r>
            <w:r w:rsidRPr="002064F7">
              <w:rPr>
                <w:rFonts w:ascii="Times New Roman" w:hAnsi="Times New Roman"/>
              </w:rPr>
              <w:t>Игры на развитие о</w:t>
            </w:r>
            <w:r w:rsidRPr="002064F7">
              <w:rPr>
                <w:rFonts w:ascii="Times New Roman" w:hAnsi="Times New Roman"/>
              </w:rPr>
              <w:t>б</w:t>
            </w:r>
            <w:r w:rsidRPr="002064F7">
              <w:rPr>
                <w:rFonts w:ascii="Times New Roman" w:hAnsi="Times New Roman"/>
              </w:rPr>
              <w:t>щения со сверстниками. Обогащение сюжетно-ролевой игры</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Физическое развитие. </w:t>
            </w:r>
            <w:r w:rsidRPr="002064F7">
              <w:rPr>
                <w:rFonts w:ascii="Times New Roman" w:hAnsi="Times New Roman"/>
              </w:rPr>
              <w:t>И</w:t>
            </w:r>
            <w:r w:rsidRPr="002064F7">
              <w:rPr>
                <w:rFonts w:ascii="Times New Roman" w:hAnsi="Times New Roman"/>
              </w:rPr>
              <w:t>г</w:t>
            </w:r>
            <w:r w:rsidRPr="002064F7">
              <w:rPr>
                <w:rFonts w:ascii="Times New Roman" w:hAnsi="Times New Roman"/>
              </w:rPr>
              <w:t>ры на развитие мелкой м</w:t>
            </w:r>
            <w:r w:rsidRPr="002064F7">
              <w:rPr>
                <w:rFonts w:ascii="Times New Roman" w:hAnsi="Times New Roman"/>
              </w:rPr>
              <w:t>о</w:t>
            </w:r>
            <w:r w:rsidRPr="002064F7">
              <w:rPr>
                <w:rFonts w:ascii="Times New Roman" w:hAnsi="Times New Roman"/>
              </w:rPr>
              <w:t>торики</w:t>
            </w:r>
          </w:p>
        </w:tc>
      </w:tr>
      <w:tr w:rsidR="004D785F" w:rsidRPr="002064F7" w:rsidTr="000E7FDE">
        <w:trPr>
          <w:cantSplit/>
          <w:trHeight w:val="1167"/>
        </w:trPr>
        <w:tc>
          <w:tcPr>
            <w:tcW w:w="269" w:type="pct"/>
            <w:tcBorders>
              <w:top w:val="single" w:sz="4" w:space="0" w:color="auto"/>
              <w:left w:val="single" w:sz="4" w:space="0" w:color="auto"/>
              <w:bottom w:val="single" w:sz="4" w:space="0" w:color="auto"/>
              <w:right w:val="single" w:sz="4" w:space="0" w:color="auto"/>
            </w:tcBorders>
            <w:textDirection w:val="btLr"/>
            <w:hideMark/>
          </w:tcPr>
          <w:p w:rsidR="004D785F" w:rsidRPr="002064F7" w:rsidRDefault="004D785F" w:rsidP="000E7FDE">
            <w:pPr>
              <w:spacing w:after="0" w:line="240" w:lineRule="auto"/>
              <w:ind w:left="113" w:right="113"/>
              <w:jc w:val="center"/>
              <w:rPr>
                <w:rFonts w:ascii="Times New Roman" w:hAnsi="Times New Roman"/>
              </w:rPr>
            </w:pPr>
            <w:r w:rsidRPr="002064F7">
              <w:rPr>
                <w:rFonts w:ascii="Times New Roman" w:hAnsi="Times New Roman"/>
              </w:rPr>
              <w:t>вторник</w:t>
            </w:r>
          </w:p>
        </w:tc>
        <w:tc>
          <w:tcPr>
            <w:tcW w:w="177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rPr>
                <w:rFonts w:ascii="Times New Roman" w:hAnsi="Times New Roman"/>
                <w:b/>
              </w:rPr>
            </w:pPr>
            <w:r w:rsidRPr="002064F7">
              <w:rPr>
                <w:rFonts w:ascii="Times New Roman" w:hAnsi="Times New Roman"/>
                <w:b/>
              </w:rPr>
              <w:t xml:space="preserve">Речевое развитие. </w:t>
            </w:r>
            <w:r w:rsidRPr="002064F7">
              <w:rPr>
                <w:rFonts w:ascii="Times New Roman" w:hAnsi="Times New Roman"/>
              </w:rPr>
              <w:t>Игры на развитие интонацио</w:t>
            </w:r>
            <w:r w:rsidRPr="002064F7">
              <w:rPr>
                <w:rFonts w:ascii="Times New Roman" w:hAnsi="Times New Roman"/>
              </w:rPr>
              <w:t>н</w:t>
            </w:r>
            <w:r w:rsidRPr="002064F7">
              <w:rPr>
                <w:rFonts w:ascii="Times New Roman" w:hAnsi="Times New Roman"/>
              </w:rPr>
              <w:t>ной выразительности р</w:t>
            </w:r>
            <w:r w:rsidRPr="002064F7">
              <w:rPr>
                <w:rFonts w:ascii="Times New Roman" w:hAnsi="Times New Roman"/>
              </w:rPr>
              <w:t>е</w:t>
            </w:r>
            <w:r w:rsidRPr="002064F7">
              <w:rPr>
                <w:rFonts w:ascii="Times New Roman" w:hAnsi="Times New Roman"/>
              </w:rPr>
              <w:t>чи, заучивание стихотв</w:t>
            </w:r>
            <w:r w:rsidRPr="002064F7">
              <w:rPr>
                <w:rFonts w:ascii="Times New Roman" w:hAnsi="Times New Roman"/>
              </w:rPr>
              <w:t>о</w:t>
            </w:r>
            <w:r w:rsidRPr="002064F7">
              <w:rPr>
                <w:rFonts w:ascii="Times New Roman" w:hAnsi="Times New Roman"/>
              </w:rPr>
              <w:t>рений.</w:t>
            </w:r>
          </w:p>
          <w:p w:rsidR="004D785F" w:rsidRPr="002064F7" w:rsidRDefault="004D785F" w:rsidP="000E7FDE">
            <w:pPr>
              <w:spacing w:after="0" w:line="240" w:lineRule="auto"/>
              <w:rPr>
                <w:rFonts w:ascii="Times New Roman" w:hAnsi="Times New Roman"/>
                <w:b/>
              </w:rPr>
            </w:pPr>
            <w:r w:rsidRPr="002064F7">
              <w:rPr>
                <w:rFonts w:ascii="Times New Roman" w:hAnsi="Times New Roman"/>
                <w:b/>
              </w:rPr>
              <w:t xml:space="preserve">Художественно-эстетическое развитие.  </w:t>
            </w:r>
            <w:r w:rsidRPr="002064F7">
              <w:rPr>
                <w:rFonts w:ascii="Times New Roman" w:hAnsi="Times New Roman"/>
              </w:rPr>
              <w:t>Художественный труд. Знакомство с декорати</w:t>
            </w:r>
            <w:r w:rsidRPr="002064F7">
              <w:rPr>
                <w:rFonts w:ascii="Times New Roman" w:hAnsi="Times New Roman"/>
              </w:rPr>
              <w:t>в</w:t>
            </w:r>
            <w:r w:rsidRPr="002064F7">
              <w:rPr>
                <w:rFonts w:ascii="Times New Roman" w:hAnsi="Times New Roman"/>
              </w:rPr>
              <w:t>но-прикладным иску</w:t>
            </w:r>
            <w:r w:rsidRPr="002064F7">
              <w:rPr>
                <w:rFonts w:ascii="Times New Roman" w:hAnsi="Times New Roman"/>
              </w:rPr>
              <w:t>с</w:t>
            </w:r>
            <w:r w:rsidRPr="002064F7">
              <w:rPr>
                <w:rFonts w:ascii="Times New Roman" w:hAnsi="Times New Roman"/>
              </w:rPr>
              <w:t>ством</w:t>
            </w:r>
          </w:p>
          <w:p w:rsidR="004D785F" w:rsidRPr="002064F7" w:rsidRDefault="004D785F" w:rsidP="000E7FDE">
            <w:pPr>
              <w:spacing w:after="0" w:line="240" w:lineRule="auto"/>
              <w:rPr>
                <w:rFonts w:ascii="Times New Roman" w:hAnsi="Times New Roman"/>
                <w:b/>
              </w:rPr>
            </w:pPr>
            <w:r w:rsidRPr="002064F7">
              <w:rPr>
                <w:rFonts w:ascii="Times New Roman" w:hAnsi="Times New Roman"/>
                <w:b/>
              </w:rPr>
              <w:t xml:space="preserve">Физическое развитие. </w:t>
            </w:r>
            <w:r w:rsidRPr="002064F7">
              <w:rPr>
                <w:rFonts w:ascii="Times New Roman" w:hAnsi="Times New Roman"/>
              </w:rPr>
              <w:t>Динамические паузы, р</w:t>
            </w:r>
            <w:r w:rsidRPr="002064F7">
              <w:rPr>
                <w:rFonts w:ascii="Times New Roman" w:hAnsi="Times New Roman"/>
              </w:rPr>
              <w:t>а</w:t>
            </w:r>
            <w:r w:rsidRPr="002064F7">
              <w:rPr>
                <w:rFonts w:ascii="Times New Roman" w:hAnsi="Times New Roman"/>
              </w:rPr>
              <w:t>бота по развитию осно</w:t>
            </w:r>
            <w:r w:rsidRPr="002064F7">
              <w:rPr>
                <w:rFonts w:ascii="Times New Roman" w:hAnsi="Times New Roman"/>
              </w:rPr>
              <w:t>в</w:t>
            </w:r>
            <w:r w:rsidRPr="002064F7">
              <w:rPr>
                <w:rFonts w:ascii="Times New Roman" w:hAnsi="Times New Roman"/>
              </w:rPr>
              <w:t>ных движений</w:t>
            </w:r>
          </w:p>
        </w:tc>
        <w:tc>
          <w:tcPr>
            <w:tcW w:w="1117" w:type="pct"/>
            <w:tcBorders>
              <w:top w:val="single" w:sz="4" w:space="0" w:color="auto"/>
              <w:left w:val="single" w:sz="4" w:space="0" w:color="auto"/>
              <w:bottom w:val="single" w:sz="4" w:space="0" w:color="auto"/>
              <w:right w:val="single" w:sz="4" w:space="0" w:color="auto"/>
            </w:tcBorders>
          </w:tcPr>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познавательное развитие (</w:t>
            </w:r>
            <w:r>
              <w:rPr>
                <w:rFonts w:ascii="Times New Roman" w:hAnsi="Times New Roman"/>
                <w:b/>
                <w:sz w:val="24"/>
                <w:szCs w:val="24"/>
              </w:rPr>
              <w:t>ФЭМП</w:t>
            </w:r>
            <w:r w:rsidRPr="00870EEC">
              <w:rPr>
                <w:rFonts w:ascii="Times New Roman" w:hAnsi="Times New Roman"/>
                <w:b/>
                <w:sz w:val="24"/>
                <w:szCs w:val="24"/>
              </w:rPr>
              <w:t>)</w:t>
            </w:r>
          </w:p>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музыка</w:t>
            </w:r>
          </w:p>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речевое развитие (чтение х</w:t>
            </w:r>
            <w:r w:rsidRPr="00870EEC">
              <w:rPr>
                <w:rFonts w:ascii="Times New Roman" w:hAnsi="Times New Roman"/>
                <w:b/>
                <w:sz w:val="24"/>
                <w:szCs w:val="24"/>
              </w:rPr>
              <w:t>у</w:t>
            </w:r>
            <w:r w:rsidRPr="00870EEC">
              <w:rPr>
                <w:rFonts w:ascii="Times New Roman" w:hAnsi="Times New Roman"/>
                <w:b/>
                <w:sz w:val="24"/>
                <w:szCs w:val="24"/>
              </w:rPr>
              <w:t>дожественной литературы)</w:t>
            </w:r>
          </w:p>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 xml:space="preserve">рисование </w:t>
            </w:r>
          </w:p>
        </w:tc>
        <w:tc>
          <w:tcPr>
            <w:tcW w:w="183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Социально-коммуникативное разв</w:t>
            </w:r>
            <w:r w:rsidRPr="002064F7">
              <w:rPr>
                <w:rFonts w:ascii="Times New Roman" w:hAnsi="Times New Roman"/>
                <w:b/>
              </w:rPr>
              <w:t>и</w:t>
            </w:r>
            <w:r w:rsidRPr="002064F7">
              <w:rPr>
                <w:rFonts w:ascii="Times New Roman" w:hAnsi="Times New Roman"/>
                <w:b/>
              </w:rPr>
              <w:t xml:space="preserve">тие. </w:t>
            </w:r>
            <w:r w:rsidRPr="002064F7">
              <w:rPr>
                <w:rFonts w:ascii="Times New Roman" w:hAnsi="Times New Roman"/>
              </w:rPr>
              <w:t>Игры с правилами с</w:t>
            </w:r>
            <w:r w:rsidRPr="002064F7">
              <w:rPr>
                <w:rFonts w:ascii="Times New Roman" w:hAnsi="Times New Roman"/>
              </w:rPr>
              <w:t>о</w:t>
            </w:r>
            <w:r w:rsidRPr="002064F7">
              <w:rPr>
                <w:rFonts w:ascii="Times New Roman" w:hAnsi="Times New Roman"/>
              </w:rPr>
              <w:t>циального содержания. Эмоции людей</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Познавательное развитие. </w:t>
            </w:r>
            <w:r w:rsidRPr="002064F7">
              <w:rPr>
                <w:rFonts w:ascii="Times New Roman" w:hAnsi="Times New Roman"/>
              </w:rPr>
              <w:t xml:space="preserve">Дидактические игры на развитие сенсорики (вкус, запах, осязание). </w:t>
            </w:r>
          </w:p>
          <w:p w:rsidR="004D785F" w:rsidRPr="002064F7" w:rsidRDefault="004D785F" w:rsidP="000E7FDE">
            <w:pPr>
              <w:spacing w:after="0" w:line="240" w:lineRule="auto"/>
              <w:jc w:val="both"/>
              <w:rPr>
                <w:rFonts w:ascii="Times New Roman" w:hAnsi="Times New Roman"/>
              </w:rPr>
            </w:pPr>
            <w:r w:rsidRPr="002064F7">
              <w:rPr>
                <w:rFonts w:ascii="Times New Roman" w:hAnsi="Times New Roman"/>
                <w:b/>
              </w:rPr>
              <w:t xml:space="preserve">Речевое развитие. </w:t>
            </w:r>
            <w:r w:rsidRPr="002064F7">
              <w:rPr>
                <w:rFonts w:ascii="Times New Roman" w:hAnsi="Times New Roman"/>
              </w:rPr>
              <w:t>Беседы о книгах. Литературные викторины</w:t>
            </w:r>
          </w:p>
        </w:tc>
      </w:tr>
      <w:tr w:rsidR="004D785F" w:rsidRPr="002064F7" w:rsidTr="000E7FDE">
        <w:trPr>
          <w:cantSplit/>
          <w:trHeight w:val="1167"/>
        </w:trPr>
        <w:tc>
          <w:tcPr>
            <w:tcW w:w="269" w:type="pct"/>
            <w:tcBorders>
              <w:top w:val="single" w:sz="4" w:space="0" w:color="auto"/>
              <w:left w:val="single" w:sz="4" w:space="0" w:color="auto"/>
              <w:bottom w:val="single" w:sz="4" w:space="0" w:color="auto"/>
              <w:right w:val="single" w:sz="4" w:space="0" w:color="auto"/>
            </w:tcBorders>
            <w:textDirection w:val="btLr"/>
            <w:hideMark/>
          </w:tcPr>
          <w:p w:rsidR="004D785F" w:rsidRPr="002064F7" w:rsidRDefault="004D785F" w:rsidP="000E7FDE">
            <w:pPr>
              <w:spacing w:after="0" w:line="240" w:lineRule="auto"/>
              <w:ind w:left="113" w:right="113"/>
              <w:jc w:val="center"/>
              <w:rPr>
                <w:rFonts w:ascii="Times New Roman" w:hAnsi="Times New Roman"/>
              </w:rPr>
            </w:pPr>
            <w:r w:rsidRPr="002064F7">
              <w:rPr>
                <w:rFonts w:ascii="Times New Roman" w:hAnsi="Times New Roman"/>
              </w:rPr>
              <w:t>среда</w:t>
            </w:r>
          </w:p>
        </w:tc>
        <w:tc>
          <w:tcPr>
            <w:tcW w:w="177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rPr>
                <w:rFonts w:ascii="Times New Roman" w:hAnsi="Times New Roman"/>
                <w:b/>
              </w:rPr>
            </w:pPr>
            <w:r w:rsidRPr="002064F7">
              <w:rPr>
                <w:rFonts w:ascii="Times New Roman" w:hAnsi="Times New Roman"/>
                <w:b/>
              </w:rPr>
              <w:t>Социально-коммуникативное ра</w:t>
            </w:r>
            <w:r w:rsidRPr="002064F7">
              <w:rPr>
                <w:rFonts w:ascii="Times New Roman" w:hAnsi="Times New Roman"/>
                <w:b/>
              </w:rPr>
              <w:t>з</w:t>
            </w:r>
            <w:r w:rsidRPr="002064F7">
              <w:rPr>
                <w:rFonts w:ascii="Times New Roman" w:hAnsi="Times New Roman"/>
                <w:b/>
              </w:rPr>
              <w:t xml:space="preserve">витие. </w:t>
            </w:r>
            <w:r w:rsidRPr="002064F7">
              <w:rPr>
                <w:rFonts w:ascii="Times New Roman" w:hAnsi="Times New Roman"/>
              </w:rPr>
              <w:t>Игровые ситуации на обучение правилам безопасности в быту и на улице</w:t>
            </w:r>
          </w:p>
          <w:p w:rsidR="004D785F" w:rsidRPr="002064F7" w:rsidRDefault="004D785F" w:rsidP="000E7FDE">
            <w:pPr>
              <w:spacing w:after="0" w:line="240" w:lineRule="auto"/>
              <w:rPr>
                <w:rFonts w:ascii="Times New Roman" w:hAnsi="Times New Roman"/>
                <w:b/>
              </w:rPr>
            </w:pPr>
            <w:r w:rsidRPr="002064F7">
              <w:rPr>
                <w:rFonts w:ascii="Times New Roman" w:hAnsi="Times New Roman"/>
                <w:b/>
              </w:rPr>
              <w:t xml:space="preserve">Художественно-эстетическое развитие. </w:t>
            </w:r>
            <w:r w:rsidRPr="00447322">
              <w:rPr>
                <w:rFonts w:ascii="Times New Roman" w:hAnsi="Times New Roman"/>
                <w:b/>
              </w:rPr>
              <w:t>Конструирование из б</w:t>
            </w:r>
            <w:r w:rsidRPr="00447322">
              <w:rPr>
                <w:rFonts w:ascii="Times New Roman" w:hAnsi="Times New Roman"/>
                <w:b/>
              </w:rPr>
              <w:t>у</w:t>
            </w:r>
            <w:r w:rsidRPr="00447322">
              <w:rPr>
                <w:rFonts w:ascii="Times New Roman" w:hAnsi="Times New Roman"/>
                <w:b/>
              </w:rPr>
              <w:t>маги, природного, брос</w:t>
            </w:r>
            <w:r w:rsidRPr="00447322">
              <w:rPr>
                <w:rFonts w:ascii="Times New Roman" w:hAnsi="Times New Roman"/>
                <w:b/>
              </w:rPr>
              <w:t>о</w:t>
            </w:r>
            <w:r w:rsidRPr="00447322">
              <w:rPr>
                <w:rFonts w:ascii="Times New Roman" w:hAnsi="Times New Roman"/>
                <w:b/>
              </w:rPr>
              <w:t>вого материала</w:t>
            </w:r>
            <w:r w:rsidRPr="002064F7">
              <w:rPr>
                <w:rFonts w:ascii="Times New Roman" w:hAnsi="Times New Roman"/>
              </w:rPr>
              <w:t xml:space="preserve"> </w:t>
            </w:r>
          </w:p>
          <w:p w:rsidR="004D785F" w:rsidRPr="002064F7" w:rsidRDefault="004D785F" w:rsidP="000E7FDE">
            <w:pPr>
              <w:spacing w:after="0" w:line="240" w:lineRule="auto"/>
              <w:rPr>
                <w:rFonts w:ascii="Times New Roman" w:hAnsi="Times New Roman"/>
                <w:b/>
              </w:rPr>
            </w:pPr>
            <w:r w:rsidRPr="002064F7">
              <w:rPr>
                <w:rFonts w:ascii="Times New Roman" w:hAnsi="Times New Roman"/>
                <w:b/>
              </w:rPr>
              <w:t xml:space="preserve">Физическое развитие. </w:t>
            </w:r>
            <w:r w:rsidRPr="002064F7">
              <w:rPr>
                <w:rFonts w:ascii="Times New Roman" w:hAnsi="Times New Roman"/>
              </w:rPr>
              <w:t>Динамические паузы, р</w:t>
            </w:r>
            <w:r w:rsidRPr="002064F7">
              <w:rPr>
                <w:rFonts w:ascii="Times New Roman" w:hAnsi="Times New Roman"/>
              </w:rPr>
              <w:t>а</w:t>
            </w:r>
            <w:r w:rsidRPr="002064F7">
              <w:rPr>
                <w:rFonts w:ascii="Times New Roman" w:hAnsi="Times New Roman"/>
              </w:rPr>
              <w:t>бота по развитию осно</w:t>
            </w:r>
            <w:r w:rsidRPr="002064F7">
              <w:rPr>
                <w:rFonts w:ascii="Times New Roman" w:hAnsi="Times New Roman"/>
              </w:rPr>
              <w:t>в</w:t>
            </w:r>
            <w:r w:rsidRPr="002064F7">
              <w:rPr>
                <w:rFonts w:ascii="Times New Roman" w:hAnsi="Times New Roman"/>
              </w:rPr>
              <w:t>ных движений</w:t>
            </w:r>
          </w:p>
        </w:tc>
        <w:tc>
          <w:tcPr>
            <w:tcW w:w="1117" w:type="pct"/>
            <w:tcBorders>
              <w:top w:val="single" w:sz="4" w:space="0" w:color="auto"/>
              <w:left w:val="single" w:sz="4" w:space="0" w:color="auto"/>
              <w:bottom w:val="single" w:sz="4" w:space="0" w:color="auto"/>
              <w:right w:val="single" w:sz="4" w:space="0" w:color="auto"/>
            </w:tcBorders>
          </w:tcPr>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познавательное развитие (</w:t>
            </w:r>
            <w:r>
              <w:rPr>
                <w:rFonts w:ascii="Times New Roman" w:hAnsi="Times New Roman"/>
                <w:b/>
                <w:sz w:val="24"/>
                <w:szCs w:val="24"/>
              </w:rPr>
              <w:t>ФЭМП</w:t>
            </w:r>
            <w:r w:rsidRPr="00870EEC">
              <w:rPr>
                <w:rFonts w:ascii="Times New Roman" w:hAnsi="Times New Roman"/>
                <w:b/>
                <w:sz w:val="24"/>
                <w:szCs w:val="24"/>
              </w:rPr>
              <w:t>)</w:t>
            </w:r>
          </w:p>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познавательное развитие (ознакомление с окружа</w:t>
            </w:r>
            <w:r w:rsidRPr="00870EEC">
              <w:rPr>
                <w:rFonts w:ascii="Times New Roman" w:hAnsi="Times New Roman"/>
                <w:b/>
                <w:sz w:val="24"/>
                <w:szCs w:val="24"/>
              </w:rPr>
              <w:t>ю</w:t>
            </w:r>
            <w:r w:rsidRPr="00870EEC">
              <w:rPr>
                <w:rFonts w:ascii="Times New Roman" w:hAnsi="Times New Roman"/>
                <w:b/>
                <w:sz w:val="24"/>
                <w:szCs w:val="24"/>
              </w:rPr>
              <w:t>щим миром)</w:t>
            </w:r>
          </w:p>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 xml:space="preserve">физическая культура </w:t>
            </w:r>
          </w:p>
        </w:tc>
        <w:tc>
          <w:tcPr>
            <w:tcW w:w="183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rPr>
                <w:rFonts w:ascii="Times New Roman" w:hAnsi="Times New Roman"/>
                <w:b/>
              </w:rPr>
            </w:pPr>
            <w:r w:rsidRPr="002064F7">
              <w:rPr>
                <w:rFonts w:ascii="Times New Roman" w:hAnsi="Times New Roman"/>
                <w:b/>
              </w:rPr>
              <w:t>Социально-коммуникативное разв</w:t>
            </w:r>
            <w:r w:rsidRPr="002064F7">
              <w:rPr>
                <w:rFonts w:ascii="Times New Roman" w:hAnsi="Times New Roman"/>
                <w:b/>
              </w:rPr>
              <w:t>и</w:t>
            </w:r>
            <w:r w:rsidRPr="002064F7">
              <w:rPr>
                <w:rFonts w:ascii="Times New Roman" w:hAnsi="Times New Roman"/>
                <w:b/>
              </w:rPr>
              <w:t xml:space="preserve">тие. </w:t>
            </w:r>
            <w:r w:rsidRPr="002064F7">
              <w:rPr>
                <w:rFonts w:ascii="Times New Roman" w:hAnsi="Times New Roman"/>
              </w:rPr>
              <w:t>Развитие общения, эмоциональной сферы д</w:t>
            </w:r>
            <w:r w:rsidRPr="002064F7">
              <w:rPr>
                <w:rFonts w:ascii="Times New Roman" w:hAnsi="Times New Roman"/>
              </w:rPr>
              <w:t>е</w:t>
            </w:r>
            <w:r w:rsidRPr="002064F7">
              <w:rPr>
                <w:rFonts w:ascii="Times New Roman" w:hAnsi="Times New Roman"/>
              </w:rPr>
              <w:t>тей (развлечение)</w:t>
            </w:r>
          </w:p>
          <w:p w:rsidR="004D785F" w:rsidRPr="002064F7" w:rsidRDefault="004D785F" w:rsidP="000E7FDE">
            <w:pPr>
              <w:spacing w:after="0" w:line="240" w:lineRule="auto"/>
              <w:rPr>
                <w:rFonts w:ascii="Times New Roman" w:hAnsi="Times New Roman"/>
                <w:b/>
              </w:rPr>
            </w:pPr>
            <w:r w:rsidRPr="002064F7">
              <w:rPr>
                <w:rFonts w:ascii="Times New Roman" w:hAnsi="Times New Roman"/>
                <w:b/>
              </w:rPr>
              <w:t xml:space="preserve">Художественно-эстетическое развитие. </w:t>
            </w:r>
            <w:r w:rsidRPr="002064F7">
              <w:rPr>
                <w:rFonts w:ascii="Times New Roman" w:hAnsi="Times New Roman"/>
              </w:rPr>
              <w:t xml:space="preserve">Лепка (тесто, </w:t>
            </w:r>
            <w:proofErr w:type="spellStart"/>
            <w:r w:rsidRPr="002064F7">
              <w:rPr>
                <w:rFonts w:ascii="Times New Roman" w:hAnsi="Times New Roman"/>
              </w:rPr>
              <w:t>пластилин</w:t>
            </w:r>
            <w:r w:rsidRPr="002064F7">
              <w:rPr>
                <w:rFonts w:ascii="Times New Roman" w:hAnsi="Times New Roman"/>
              </w:rPr>
              <w:t>о</w:t>
            </w:r>
            <w:r w:rsidRPr="002064F7">
              <w:rPr>
                <w:rFonts w:ascii="Times New Roman" w:hAnsi="Times New Roman"/>
              </w:rPr>
              <w:t>графия</w:t>
            </w:r>
            <w:proofErr w:type="spellEnd"/>
            <w:r w:rsidRPr="002064F7">
              <w:rPr>
                <w:rFonts w:ascii="Times New Roman" w:hAnsi="Times New Roman"/>
              </w:rPr>
              <w:t xml:space="preserve">) </w:t>
            </w:r>
          </w:p>
          <w:p w:rsidR="004D785F" w:rsidRPr="002064F7" w:rsidRDefault="004D785F" w:rsidP="000E7FDE">
            <w:pPr>
              <w:spacing w:after="0" w:line="240" w:lineRule="auto"/>
              <w:rPr>
                <w:rFonts w:ascii="Times New Roman" w:hAnsi="Times New Roman"/>
              </w:rPr>
            </w:pPr>
            <w:r w:rsidRPr="002064F7">
              <w:rPr>
                <w:rFonts w:ascii="Times New Roman" w:hAnsi="Times New Roman"/>
                <w:b/>
              </w:rPr>
              <w:t xml:space="preserve">Познавательное развитие. </w:t>
            </w:r>
            <w:r w:rsidRPr="002064F7">
              <w:rPr>
                <w:rFonts w:ascii="Times New Roman" w:hAnsi="Times New Roman"/>
              </w:rPr>
              <w:t>Дидактические игры экол</w:t>
            </w:r>
            <w:r w:rsidRPr="002064F7">
              <w:rPr>
                <w:rFonts w:ascii="Times New Roman" w:hAnsi="Times New Roman"/>
              </w:rPr>
              <w:t>о</w:t>
            </w:r>
            <w:r w:rsidRPr="002064F7">
              <w:rPr>
                <w:rFonts w:ascii="Times New Roman" w:hAnsi="Times New Roman"/>
              </w:rPr>
              <w:t>гического содержания, ра</w:t>
            </w:r>
            <w:r w:rsidRPr="002064F7">
              <w:rPr>
                <w:rFonts w:ascii="Times New Roman" w:hAnsi="Times New Roman"/>
              </w:rPr>
              <w:t>с</w:t>
            </w:r>
            <w:r w:rsidRPr="002064F7">
              <w:rPr>
                <w:rFonts w:ascii="Times New Roman" w:hAnsi="Times New Roman"/>
              </w:rPr>
              <w:t>сматривание картин, бес</w:t>
            </w:r>
            <w:r w:rsidRPr="002064F7">
              <w:rPr>
                <w:rFonts w:ascii="Times New Roman" w:hAnsi="Times New Roman"/>
              </w:rPr>
              <w:t>е</w:t>
            </w:r>
            <w:r w:rsidRPr="002064F7">
              <w:rPr>
                <w:rFonts w:ascii="Times New Roman" w:hAnsi="Times New Roman"/>
              </w:rPr>
              <w:t xml:space="preserve">ды </w:t>
            </w:r>
          </w:p>
          <w:p w:rsidR="004D785F" w:rsidRPr="002064F7" w:rsidRDefault="004D785F" w:rsidP="000E7FDE">
            <w:pPr>
              <w:spacing w:after="0" w:line="240" w:lineRule="auto"/>
              <w:rPr>
                <w:rFonts w:ascii="Times New Roman" w:hAnsi="Times New Roman"/>
                <w:b/>
              </w:rPr>
            </w:pPr>
            <w:r w:rsidRPr="002064F7">
              <w:rPr>
                <w:rFonts w:ascii="Times New Roman" w:hAnsi="Times New Roman"/>
                <w:b/>
              </w:rPr>
              <w:t xml:space="preserve">Физическое развитие. </w:t>
            </w:r>
            <w:r w:rsidRPr="002064F7">
              <w:rPr>
                <w:rFonts w:ascii="Times New Roman" w:hAnsi="Times New Roman"/>
              </w:rPr>
              <w:t>Упражнения на развитие мелкой моторики</w:t>
            </w:r>
          </w:p>
        </w:tc>
      </w:tr>
      <w:tr w:rsidR="004D785F" w:rsidRPr="002064F7" w:rsidTr="000E7FDE">
        <w:trPr>
          <w:cantSplit/>
          <w:trHeight w:val="1167"/>
        </w:trPr>
        <w:tc>
          <w:tcPr>
            <w:tcW w:w="269" w:type="pct"/>
            <w:tcBorders>
              <w:top w:val="single" w:sz="4" w:space="0" w:color="auto"/>
              <w:left w:val="single" w:sz="4" w:space="0" w:color="auto"/>
              <w:bottom w:val="single" w:sz="4" w:space="0" w:color="auto"/>
              <w:right w:val="single" w:sz="4" w:space="0" w:color="auto"/>
            </w:tcBorders>
            <w:textDirection w:val="btLr"/>
            <w:hideMark/>
          </w:tcPr>
          <w:p w:rsidR="004D785F" w:rsidRPr="002064F7" w:rsidRDefault="004D785F" w:rsidP="000E7FDE">
            <w:pPr>
              <w:spacing w:after="0" w:line="240" w:lineRule="auto"/>
              <w:ind w:left="113" w:right="113"/>
              <w:jc w:val="center"/>
              <w:rPr>
                <w:rFonts w:ascii="Times New Roman" w:hAnsi="Times New Roman"/>
              </w:rPr>
            </w:pPr>
            <w:r w:rsidRPr="002064F7">
              <w:rPr>
                <w:rFonts w:ascii="Times New Roman" w:hAnsi="Times New Roman"/>
              </w:rPr>
              <w:lastRenderedPageBreak/>
              <w:t>четверг</w:t>
            </w:r>
          </w:p>
        </w:tc>
        <w:tc>
          <w:tcPr>
            <w:tcW w:w="177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rPr>
                <w:rFonts w:ascii="Times New Roman" w:hAnsi="Times New Roman"/>
                <w:b/>
              </w:rPr>
            </w:pPr>
            <w:r w:rsidRPr="002064F7">
              <w:rPr>
                <w:rFonts w:ascii="Times New Roman" w:hAnsi="Times New Roman"/>
                <w:b/>
              </w:rPr>
              <w:t xml:space="preserve">Художественно-эстетическое развитие. </w:t>
            </w:r>
            <w:r w:rsidRPr="002064F7">
              <w:rPr>
                <w:rFonts w:ascii="Times New Roman" w:hAnsi="Times New Roman"/>
              </w:rPr>
              <w:t>Беседы об искусстве</w:t>
            </w:r>
          </w:p>
          <w:p w:rsidR="004D785F" w:rsidRPr="002064F7" w:rsidRDefault="004D785F" w:rsidP="000E7FDE">
            <w:pPr>
              <w:spacing w:after="0" w:line="240" w:lineRule="auto"/>
              <w:rPr>
                <w:rFonts w:ascii="Times New Roman" w:hAnsi="Times New Roman"/>
                <w:b/>
              </w:rPr>
            </w:pPr>
            <w:r w:rsidRPr="002064F7">
              <w:rPr>
                <w:rFonts w:ascii="Times New Roman" w:hAnsi="Times New Roman"/>
                <w:b/>
              </w:rPr>
              <w:t>Социально-коммуникативное ра</w:t>
            </w:r>
            <w:r w:rsidRPr="002064F7">
              <w:rPr>
                <w:rFonts w:ascii="Times New Roman" w:hAnsi="Times New Roman"/>
                <w:b/>
              </w:rPr>
              <w:t>з</w:t>
            </w:r>
            <w:r w:rsidRPr="002064F7">
              <w:rPr>
                <w:rFonts w:ascii="Times New Roman" w:hAnsi="Times New Roman"/>
                <w:b/>
              </w:rPr>
              <w:t xml:space="preserve">витие. </w:t>
            </w:r>
            <w:r w:rsidRPr="002064F7">
              <w:rPr>
                <w:rFonts w:ascii="Times New Roman" w:hAnsi="Times New Roman"/>
              </w:rPr>
              <w:t>Игровые ситуации на усвоение норм и правил поведения со сверстник</w:t>
            </w:r>
            <w:r w:rsidRPr="002064F7">
              <w:rPr>
                <w:rFonts w:ascii="Times New Roman" w:hAnsi="Times New Roman"/>
              </w:rPr>
              <w:t>а</w:t>
            </w:r>
            <w:r w:rsidRPr="002064F7">
              <w:rPr>
                <w:rFonts w:ascii="Times New Roman" w:hAnsi="Times New Roman"/>
              </w:rPr>
              <w:t>ми</w:t>
            </w:r>
          </w:p>
          <w:p w:rsidR="004D785F" w:rsidRPr="002064F7" w:rsidRDefault="004D785F" w:rsidP="000E7FDE">
            <w:pPr>
              <w:spacing w:after="0" w:line="240" w:lineRule="auto"/>
              <w:rPr>
                <w:rFonts w:ascii="Times New Roman" w:hAnsi="Times New Roman"/>
                <w:b/>
              </w:rPr>
            </w:pPr>
            <w:r w:rsidRPr="002064F7">
              <w:rPr>
                <w:rFonts w:ascii="Times New Roman" w:hAnsi="Times New Roman"/>
                <w:b/>
              </w:rPr>
              <w:t xml:space="preserve">Физическое развитие. </w:t>
            </w:r>
            <w:r>
              <w:rPr>
                <w:rFonts w:ascii="Times New Roman" w:hAnsi="Times New Roman"/>
              </w:rPr>
              <w:t>Динамические паузы</w:t>
            </w:r>
            <w:r w:rsidRPr="002064F7">
              <w:rPr>
                <w:rFonts w:ascii="Times New Roman" w:hAnsi="Times New Roman"/>
              </w:rPr>
              <w:t>, р</w:t>
            </w:r>
            <w:r w:rsidRPr="002064F7">
              <w:rPr>
                <w:rFonts w:ascii="Times New Roman" w:hAnsi="Times New Roman"/>
              </w:rPr>
              <w:t>а</w:t>
            </w:r>
            <w:r w:rsidRPr="002064F7">
              <w:rPr>
                <w:rFonts w:ascii="Times New Roman" w:hAnsi="Times New Roman"/>
              </w:rPr>
              <w:t>бота по развитию осно</w:t>
            </w:r>
            <w:r w:rsidRPr="002064F7">
              <w:rPr>
                <w:rFonts w:ascii="Times New Roman" w:hAnsi="Times New Roman"/>
              </w:rPr>
              <w:t>в</w:t>
            </w:r>
            <w:r w:rsidRPr="002064F7">
              <w:rPr>
                <w:rFonts w:ascii="Times New Roman" w:hAnsi="Times New Roman"/>
              </w:rPr>
              <w:t>ных движений</w:t>
            </w:r>
          </w:p>
        </w:tc>
        <w:tc>
          <w:tcPr>
            <w:tcW w:w="1117" w:type="pct"/>
            <w:tcBorders>
              <w:top w:val="single" w:sz="4" w:space="0" w:color="auto"/>
              <w:left w:val="single" w:sz="4" w:space="0" w:color="auto"/>
              <w:bottom w:val="single" w:sz="4" w:space="0" w:color="auto"/>
              <w:right w:val="single" w:sz="4" w:space="0" w:color="auto"/>
            </w:tcBorders>
          </w:tcPr>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речевое развитие (подготовка к обучению грамоте)</w:t>
            </w:r>
          </w:p>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познавательное развитие (</w:t>
            </w:r>
            <w:r>
              <w:rPr>
                <w:rFonts w:ascii="Times New Roman" w:hAnsi="Times New Roman"/>
                <w:b/>
                <w:sz w:val="24"/>
                <w:szCs w:val="24"/>
              </w:rPr>
              <w:t>ФЭМП</w:t>
            </w:r>
            <w:r w:rsidRPr="00870EEC">
              <w:rPr>
                <w:rFonts w:ascii="Times New Roman" w:hAnsi="Times New Roman"/>
                <w:b/>
                <w:sz w:val="24"/>
                <w:szCs w:val="24"/>
              </w:rPr>
              <w:t>)</w:t>
            </w:r>
          </w:p>
          <w:p w:rsidR="004D785F"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физическая культура</w:t>
            </w:r>
            <w:r>
              <w:rPr>
                <w:rFonts w:ascii="Times New Roman" w:hAnsi="Times New Roman"/>
                <w:b/>
                <w:sz w:val="24"/>
                <w:szCs w:val="24"/>
              </w:rPr>
              <w:t xml:space="preserve"> на пр</w:t>
            </w:r>
            <w:r>
              <w:rPr>
                <w:rFonts w:ascii="Times New Roman" w:hAnsi="Times New Roman"/>
                <w:b/>
                <w:sz w:val="24"/>
                <w:szCs w:val="24"/>
              </w:rPr>
              <w:t>о</w:t>
            </w:r>
            <w:r>
              <w:rPr>
                <w:rFonts w:ascii="Times New Roman" w:hAnsi="Times New Roman"/>
                <w:b/>
                <w:sz w:val="24"/>
                <w:szCs w:val="24"/>
              </w:rPr>
              <w:t>гулке</w:t>
            </w:r>
          </w:p>
          <w:p w:rsidR="004D785F" w:rsidRPr="00870EEC" w:rsidRDefault="004D785F" w:rsidP="000E7FDE">
            <w:pPr>
              <w:spacing w:after="0" w:line="240" w:lineRule="auto"/>
              <w:jc w:val="both"/>
              <w:rPr>
                <w:rFonts w:ascii="Times New Roman" w:hAnsi="Times New Roman"/>
                <w:b/>
                <w:sz w:val="24"/>
                <w:szCs w:val="24"/>
              </w:rPr>
            </w:pPr>
            <w:r w:rsidRPr="00870EEC">
              <w:rPr>
                <w:rFonts w:ascii="Times New Roman" w:hAnsi="Times New Roman"/>
                <w:b/>
                <w:sz w:val="24"/>
                <w:szCs w:val="24"/>
              </w:rPr>
              <w:t>рисование</w:t>
            </w:r>
          </w:p>
        </w:tc>
        <w:tc>
          <w:tcPr>
            <w:tcW w:w="1837" w:type="pct"/>
            <w:tcBorders>
              <w:top w:val="single" w:sz="4" w:space="0" w:color="auto"/>
              <w:left w:val="single" w:sz="4" w:space="0" w:color="auto"/>
              <w:bottom w:val="single" w:sz="4" w:space="0" w:color="auto"/>
              <w:right w:val="single" w:sz="4" w:space="0" w:color="auto"/>
            </w:tcBorders>
            <w:hideMark/>
          </w:tcPr>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 xml:space="preserve">Речевое развитие. </w:t>
            </w:r>
            <w:r w:rsidRPr="002064F7">
              <w:rPr>
                <w:rFonts w:ascii="Times New Roman" w:hAnsi="Times New Roman"/>
              </w:rPr>
              <w:t>Игры-драматизации по сказкам и литературным произвед</w:t>
            </w:r>
            <w:r w:rsidRPr="002064F7">
              <w:rPr>
                <w:rFonts w:ascii="Times New Roman" w:hAnsi="Times New Roman"/>
              </w:rPr>
              <w:t>е</w:t>
            </w:r>
            <w:r w:rsidRPr="002064F7">
              <w:rPr>
                <w:rFonts w:ascii="Times New Roman" w:hAnsi="Times New Roman"/>
              </w:rPr>
              <w:t>ниям</w:t>
            </w:r>
          </w:p>
          <w:p w:rsidR="004D785F" w:rsidRPr="002064F7" w:rsidRDefault="004D785F" w:rsidP="000E7FDE">
            <w:pPr>
              <w:spacing w:after="0" w:line="240" w:lineRule="auto"/>
              <w:jc w:val="both"/>
              <w:rPr>
                <w:rFonts w:ascii="Times New Roman" w:hAnsi="Times New Roman"/>
                <w:b/>
              </w:rPr>
            </w:pPr>
            <w:r w:rsidRPr="002064F7">
              <w:rPr>
                <w:rFonts w:ascii="Times New Roman" w:hAnsi="Times New Roman"/>
                <w:b/>
              </w:rPr>
              <w:t>Социально-коммуникативное разв</w:t>
            </w:r>
            <w:r w:rsidRPr="002064F7">
              <w:rPr>
                <w:rFonts w:ascii="Times New Roman" w:hAnsi="Times New Roman"/>
                <w:b/>
              </w:rPr>
              <w:t>и</w:t>
            </w:r>
            <w:r w:rsidRPr="002064F7">
              <w:rPr>
                <w:rFonts w:ascii="Times New Roman" w:hAnsi="Times New Roman"/>
                <w:b/>
              </w:rPr>
              <w:t xml:space="preserve">тие. </w:t>
            </w:r>
            <w:r w:rsidRPr="002064F7">
              <w:rPr>
                <w:rFonts w:ascii="Times New Roman" w:hAnsi="Times New Roman"/>
              </w:rPr>
              <w:t>Коллективный труд, рассматривание картин о труде взрослых, дежурство.</w:t>
            </w:r>
          </w:p>
          <w:p w:rsidR="004D785F" w:rsidRPr="002064F7" w:rsidRDefault="004D785F" w:rsidP="000E7FDE">
            <w:pPr>
              <w:spacing w:after="0" w:line="240" w:lineRule="auto"/>
              <w:rPr>
                <w:rFonts w:ascii="Times New Roman" w:hAnsi="Times New Roman"/>
              </w:rPr>
            </w:pPr>
            <w:r w:rsidRPr="002064F7">
              <w:rPr>
                <w:rFonts w:ascii="Times New Roman" w:hAnsi="Times New Roman"/>
                <w:b/>
              </w:rPr>
              <w:t xml:space="preserve">Познавательное развитие. </w:t>
            </w:r>
            <w:r w:rsidRPr="002064F7">
              <w:rPr>
                <w:rFonts w:ascii="Times New Roman" w:hAnsi="Times New Roman"/>
              </w:rPr>
              <w:t xml:space="preserve">Наше здоровье </w:t>
            </w:r>
          </w:p>
          <w:p w:rsidR="004D785F" w:rsidRPr="002064F7" w:rsidRDefault="004D785F" w:rsidP="000E7FDE">
            <w:pPr>
              <w:spacing w:after="0" w:line="240" w:lineRule="auto"/>
              <w:rPr>
                <w:rFonts w:ascii="Times New Roman" w:hAnsi="Times New Roman"/>
                <w:b/>
              </w:rPr>
            </w:pPr>
          </w:p>
        </w:tc>
      </w:tr>
    </w:tbl>
    <w:p w:rsidR="00CB280D" w:rsidRDefault="00CB280D" w:rsidP="004D785F">
      <w:pPr>
        <w:spacing w:after="0" w:line="240" w:lineRule="auto"/>
        <w:jc w:val="center"/>
        <w:rPr>
          <w:rFonts w:ascii="Times New Roman" w:hAnsi="Times New Roman"/>
          <w:b/>
          <w:sz w:val="28"/>
          <w:szCs w:val="28"/>
        </w:rPr>
      </w:pPr>
    </w:p>
    <w:p w:rsidR="004D785F" w:rsidRDefault="004D785F" w:rsidP="004D785F">
      <w:pPr>
        <w:spacing w:after="0" w:line="240" w:lineRule="auto"/>
        <w:jc w:val="center"/>
        <w:rPr>
          <w:rFonts w:ascii="Times New Roman" w:hAnsi="Times New Roman"/>
          <w:b/>
          <w:sz w:val="28"/>
          <w:szCs w:val="28"/>
        </w:rPr>
      </w:pPr>
      <w:r w:rsidRPr="007E7100">
        <w:rPr>
          <w:rFonts w:ascii="Times New Roman" w:hAnsi="Times New Roman"/>
          <w:b/>
          <w:sz w:val="28"/>
          <w:szCs w:val="28"/>
        </w:rPr>
        <w:t xml:space="preserve">Циклограмма </w:t>
      </w:r>
      <w:r>
        <w:rPr>
          <w:rFonts w:ascii="Times New Roman" w:hAnsi="Times New Roman"/>
          <w:b/>
          <w:sz w:val="28"/>
          <w:szCs w:val="28"/>
        </w:rPr>
        <w:t>традиционных мероприятий, праздников и развлечений</w:t>
      </w:r>
    </w:p>
    <w:p w:rsidR="004D785F" w:rsidRPr="007E7100" w:rsidRDefault="004D785F" w:rsidP="004D785F">
      <w:pPr>
        <w:spacing w:after="0" w:line="240" w:lineRule="auto"/>
        <w:jc w:val="center"/>
        <w:rPr>
          <w:rFonts w:ascii="Times New Roman" w:hAnsi="Times New Roman"/>
          <w:b/>
          <w:sz w:val="28"/>
          <w:szCs w:val="28"/>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387"/>
        <w:gridCol w:w="1726"/>
        <w:gridCol w:w="2017"/>
        <w:gridCol w:w="3248"/>
      </w:tblGrid>
      <w:tr w:rsidR="004D785F" w:rsidRPr="007E7100" w:rsidTr="00CB280D">
        <w:trPr>
          <w:trHeight w:val="1345"/>
        </w:trPr>
        <w:tc>
          <w:tcPr>
            <w:tcW w:w="595" w:type="dxa"/>
          </w:tcPr>
          <w:p w:rsidR="004D785F" w:rsidRPr="007E7100" w:rsidRDefault="004D785F" w:rsidP="000E7FDE">
            <w:pPr>
              <w:spacing w:after="0" w:line="240" w:lineRule="auto"/>
              <w:rPr>
                <w:rFonts w:ascii="Times New Roman" w:hAnsi="Times New Roman"/>
                <w:b/>
                <w:sz w:val="28"/>
                <w:szCs w:val="28"/>
              </w:rPr>
            </w:pPr>
          </w:p>
        </w:tc>
        <w:tc>
          <w:tcPr>
            <w:tcW w:w="2269" w:type="dxa"/>
          </w:tcPr>
          <w:p w:rsidR="004D785F" w:rsidRDefault="004D785F" w:rsidP="000E7FDE">
            <w:pPr>
              <w:spacing w:after="0" w:line="240" w:lineRule="auto"/>
              <w:jc w:val="center"/>
              <w:rPr>
                <w:rFonts w:ascii="Times New Roman" w:hAnsi="Times New Roman"/>
                <w:b/>
                <w:sz w:val="28"/>
                <w:szCs w:val="28"/>
              </w:rPr>
            </w:pPr>
            <w:r>
              <w:rPr>
                <w:rFonts w:ascii="Times New Roman" w:hAnsi="Times New Roman"/>
                <w:b/>
                <w:sz w:val="28"/>
                <w:szCs w:val="28"/>
              </w:rPr>
              <w:t>Знаменательные даты</w:t>
            </w:r>
          </w:p>
        </w:tc>
        <w:tc>
          <w:tcPr>
            <w:tcW w:w="1276" w:type="dxa"/>
          </w:tcPr>
          <w:p w:rsidR="004D785F" w:rsidRPr="007E7100" w:rsidRDefault="004D785F" w:rsidP="000E7FDE">
            <w:pPr>
              <w:spacing w:after="0" w:line="240" w:lineRule="auto"/>
              <w:jc w:val="center"/>
              <w:rPr>
                <w:rFonts w:ascii="Times New Roman" w:hAnsi="Times New Roman"/>
                <w:b/>
                <w:sz w:val="28"/>
                <w:szCs w:val="28"/>
              </w:rPr>
            </w:pPr>
            <w:r>
              <w:rPr>
                <w:rFonts w:ascii="Times New Roman" w:hAnsi="Times New Roman"/>
                <w:b/>
                <w:sz w:val="28"/>
                <w:szCs w:val="28"/>
              </w:rPr>
              <w:t xml:space="preserve">Праздники </w:t>
            </w:r>
            <w:r w:rsidRPr="007E7100">
              <w:rPr>
                <w:rFonts w:ascii="Times New Roman" w:hAnsi="Times New Roman"/>
                <w:b/>
                <w:sz w:val="28"/>
                <w:szCs w:val="28"/>
              </w:rPr>
              <w:t xml:space="preserve"> </w:t>
            </w:r>
          </w:p>
        </w:tc>
        <w:tc>
          <w:tcPr>
            <w:tcW w:w="1843" w:type="dxa"/>
          </w:tcPr>
          <w:p w:rsidR="004D785F" w:rsidRPr="007E7100" w:rsidRDefault="004D785F" w:rsidP="000E7FDE">
            <w:pPr>
              <w:spacing w:after="0" w:line="240" w:lineRule="auto"/>
              <w:jc w:val="center"/>
              <w:rPr>
                <w:rFonts w:ascii="Times New Roman" w:hAnsi="Times New Roman"/>
                <w:b/>
                <w:sz w:val="28"/>
                <w:szCs w:val="28"/>
              </w:rPr>
            </w:pPr>
            <w:r>
              <w:rPr>
                <w:rFonts w:ascii="Times New Roman" w:hAnsi="Times New Roman"/>
                <w:b/>
                <w:sz w:val="28"/>
                <w:szCs w:val="28"/>
              </w:rPr>
              <w:t xml:space="preserve">Развлечения </w:t>
            </w:r>
          </w:p>
        </w:tc>
        <w:tc>
          <w:tcPr>
            <w:tcW w:w="3969" w:type="dxa"/>
          </w:tcPr>
          <w:p w:rsidR="004D785F" w:rsidRPr="007E7100" w:rsidRDefault="004D785F" w:rsidP="000E7FDE">
            <w:pPr>
              <w:spacing w:after="0" w:line="240" w:lineRule="auto"/>
              <w:jc w:val="center"/>
              <w:rPr>
                <w:rFonts w:ascii="Times New Roman" w:hAnsi="Times New Roman"/>
                <w:b/>
                <w:sz w:val="28"/>
                <w:szCs w:val="28"/>
              </w:rPr>
            </w:pPr>
            <w:r>
              <w:rPr>
                <w:rFonts w:ascii="Times New Roman" w:hAnsi="Times New Roman"/>
                <w:b/>
                <w:sz w:val="28"/>
                <w:szCs w:val="28"/>
              </w:rPr>
              <w:t>Выставки, конкурсы, тематические беседы, совместные с родит</w:t>
            </w:r>
            <w:r>
              <w:rPr>
                <w:rFonts w:ascii="Times New Roman" w:hAnsi="Times New Roman"/>
                <w:b/>
                <w:sz w:val="28"/>
                <w:szCs w:val="28"/>
              </w:rPr>
              <w:t>е</w:t>
            </w:r>
            <w:r>
              <w:rPr>
                <w:rFonts w:ascii="Times New Roman" w:hAnsi="Times New Roman"/>
                <w:b/>
                <w:sz w:val="28"/>
                <w:szCs w:val="28"/>
              </w:rPr>
              <w:t>лями (законными представителями) м</w:t>
            </w:r>
            <w:r>
              <w:rPr>
                <w:rFonts w:ascii="Times New Roman" w:hAnsi="Times New Roman"/>
                <w:b/>
                <w:sz w:val="28"/>
                <w:szCs w:val="28"/>
              </w:rPr>
              <w:t>е</w:t>
            </w:r>
            <w:r>
              <w:rPr>
                <w:rFonts w:ascii="Times New Roman" w:hAnsi="Times New Roman"/>
                <w:b/>
                <w:sz w:val="28"/>
                <w:szCs w:val="28"/>
              </w:rPr>
              <w:t>роприятия</w:t>
            </w:r>
          </w:p>
        </w:tc>
      </w:tr>
      <w:tr w:rsidR="004D785F" w:rsidRPr="007E7100" w:rsidTr="00CB280D">
        <w:trPr>
          <w:cantSplit/>
          <w:trHeight w:val="1149"/>
        </w:trPr>
        <w:tc>
          <w:tcPr>
            <w:tcW w:w="595" w:type="dxa"/>
            <w:textDirection w:val="btLr"/>
          </w:tcPr>
          <w:p w:rsidR="004D785F" w:rsidRPr="00542DA1" w:rsidRDefault="004D785F"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сентябрь</w:t>
            </w:r>
          </w:p>
        </w:tc>
        <w:tc>
          <w:tcPr>
            <w:tcW w:w="22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1 сентября - День знаний</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12 сентября – День города</w:t>
            </w:r>
          </w:p>
          <w:p w:rsidR="004D785F" w:rsidRPr="007E7100" w:rsidRDefault="004D785F" w:rsidP="000E7FDE">
            <w:pPr>
              <w:spacing w:after="0" w:line="240" w:lineRule="auto"/>
              <w:rPr>
                <w:rFonts w:ascii="Times New Roman" w:hAnsi="Times New Roman"/>
                <w:sz w:val="28"/>
                <w:szCs w:val="28"/>
              </w:rPr>
            </w:pPr>
            <w:r>
              <w:rPr>
                <w:rFonts w:ascii="Times New Roman" w:hAnsi="Times New Roman"/>
                <w:sz w:val="28"/>
                <w:szCs w:val="28"/>
              </w:rPr>
              <w:t>27 сентября – День воспитателя</w:t>
            </w:r>
          </w:p>
        </w:tc>
        <w:tc>
          <w:tcPr>
            <w:tcW w:w="1276" w:type="dxa"/>
          </w:tcPr>
          <w:p w:rsidR="004D785F" w:rsidRPr="007E7100" w:rsidRDefault="004D785F" w:rsidP="000E7FDE">
            <w:pPr>
              <w:spacing w:after="0" w:line="240" w:lineRule="auto"/>
              <w:ind w:left="720"/>
              <w:jc w:val="center"/>
              <w:rPr>
                <w:rFonts w:ascii="Times New Roman" w:hAnsi="Times New Roman"/>
                <w:sz w:val="28"/>
                <w:szCs w:val="28"/>
              </w:rPr>
            </w:pPr>
          </w:p>
        </w:tc>
        <w:tc>
          <w:tcPr>
            <w:tcW w:w="1843"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День знаний</w:t>
            </w:r>
          </w:p>
          <w:p w:rsidR="004D785F" w:rsidRDefault="004D785F" w:rsidP="000E7FDE">
            <w:pPr>
              <w:spacing w:after="0" w:line="240" w:lineRule="auto"/>
              <w:rPr>
                <w:rFonts w:ascii="Times New Roman" w:hAnsi="Times New Roman"/>
                <w:sz w:val="28"/>
                <w:szCs w:val="28"/>
              </w:rPr>
            </w:pPr>
          </w:p>
          <w:p w:rsidR="004D785F" w:rsidRDefault="004D785F" w:rsidP="000E7FDE">
            <w:pPr>
              <w:spacing w:after="0" w:line="240" w:lineRule="auto"/>
              <w:rPr>
                <w:rFonts w:ascii="Times New Roman" w:hAnsi="Times New Roman"/>
                <w:sz w:val="28"/>
                <w:szCs w:val="28"/>
              </w:rPr>
            </w:pPr>
          </w:p>
          <w:p w:rsidR="004D785F" w:rsidRDefault="004D785F" w:rsidP="000E7FDE">
            <w:pPr>
              <w:spacing w:after="0" w:line="240" w:lineRule="auto"/>
              <w:rPr>
                <w:rFonts w:ascii="Times New Roman" w:hAnsi="Times New Roman"/>
                <w:sz w:val="28"/>
                <w:szCs w:val="28"/>
              </w:rPr>
            </w:pPr>
          </w:p>
          <w:p w:rsidR="004D785F" w:rsidRDefault="004D785F" w:rsidP="000E7FDE">
            <w:pPr>
              <w:spacing w:after="0" w:line="240" w:lineRule="auto"/>
              <w:rPr>
                <w:rFonts w:ascii="Times New Roman" w:hAnsi="Times New Roman"/>
                <w:sz w:val="28"/>
                <w:szCs w:val="28"/>
              </w:rPr>
            </w:pPr>
          </w:p>
          <w:p w:rsidR="004D785F" w:rsidRDefault="004D785F" w:rsidP="000E7FDE">
            <w:pPr>
              <w:spacing w:after="0" w:line="240" w:lineRule="auto"/>
              <w:rPr>
                <w:rFonts w:ascii="Times New Roman" w:hAnsi="Times New Roman"/>
                <w:sz w:val="28"/>
                <w:szCs w:val="28"/>
              </w:rPr>
            </w:pPr>
          </w:p>
          <w:p w:rsidR="004D785F" w:rsidRDefault="004D785F" w:rsidP="000E7FDE">
            <w:pPr>
              <w:spacing w:after="0" w:line="240" w:lineRule="auto"/>
              <w:rPr>
                <w:rFonts w:ascii="Times New Roman" w:hAnsi="Times New Roman"/>
                <w:sz w:val="28"/>
                <w:szCs w:val="28"/>
              </w:rPr>
            </w:pPr>
          </w:p>
          <w:p w:rsidR="004D785F" w:rsidRPr="007E7100" w:rsidRDefault="004D785F" w:rsidP="000E7FDE">
            <w:pPr>
              <w:spacing w:after="0" w:line="240" w:lineRule="auto"/>
              <w:rPr>
                <w:rFonts w:ascii="Times New Roman" w:hAnsi="Times New Roman"/>
                <w:sz w:val="28"/>
                <w:szCs w:val="28"/>
              </w:rPr>
            </w:pPr>
            <w:r>
              <w:rPr>
                <w:rFonts w:ascii="Times New Roman" w:hAnsi="Times New Roman"/>
                <w:sz w:val="28"/>
                <w:szCs w:val="28"/>
              </w:rPr>
              <w:t>Музыкальное поздравление для сотрудн</w:t>
            </w:r>
            <w:r>
              <w:rPr>
                <w:rFonts w:ascii="Times New Roman" w:hAnsi="Times New Roman"/>
                <w:sz w:val="28"/>
                <w:szCs w:val="28"/>
              </w:rPr>
              <w:t>и</w:t>
            </w:r>
            <w:r>
              <w:rPr>
                <w:rFonts w:ascii="Times New Roman" w:hAnsi="Times New Roman"/>
                <w:sz w:val="28"/>
                <w:szCs w:val="28"/>
              </w:rPr>
              <w:t>ков детского сада «Сю</w:t>
            </w:r>
            <w:r>
              <w:rPr>
                <w:rFonts w:ascii="Times New Roman" w:hAnsi="Times New Roman"/>
                <w:sz w:val="28"/>
                <w:szCs w:val="28"/>
              </w:rPr>
              <w:t>р</w:t>
            </w:r>
            <w:r>
              <w:rPr>
                <w:rFonts w:ascii="Times New Roman" w:hAnsi="Times New Roman"/>
                <w:sz w:val="28"/>
                <w:szCs w:val="28"/>
              </w:rPr>
              <w:t>приз от д</w:t>
            </w:r>
            <w:r>
              <w:rPr>
                <w:rFonts w:ascii="Times New Roman" w:hAnsi="Times New Roman"/>
                <w:sz w:val="28"/>
                <w:szCs w:val="28"/>
              </w:rPr>
              <w:t>о</w:t>
            </w:r>
            <w:r>
              <w:rPr>
                <w:rFonts w:ascii="Times New Roman" w:hAnsi="Times New Roman"/>
                <w:sz w:val="28"/>
                <w:szCs w:val="28"/>
              </w:rPr>
              <w:t>школят!»</w:t>
            </w:r>
          </w:p>
        </w:tc>
        <w:tc>
          <w:tcPr>
            <w:tcW w:w="39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Месячник безопасности</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Выставка «Мой родной Ульяновск»</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Тематические беседы с детьми «Что такое де</w:t>
            </w:r>
            <w:r>
              <w:rPr>
                <w:rFonts w:ascii="Times New Roman" w:hAnsi="Times New Roman"/>
                <w:sz w:val="28"/>
                <w:szCs w:val="28"/>
              </w:rPr>
              <w:t>т</w:t>
            </w:r>
            <w:r>
              <w:rPr>
                <w:rFonts w:ascii="Times New Roman" w:hAnsi="Times New Roman"/>
                <w:sz w:val="28"/>
                <w:szCs w:val="28"/>
              </w:rPr>
              <w:t>ский сад?», «Воспит</w:t>
            </w:r>
            <w:r>
              <w:rPr>
                <w:rFonts w:ascii="Times New Roman" w:hAnsi="Times New Roman"/>
                <w:sz w:val="28"/>
                <w:szCs w:val="28"/>
              </w:rPr>
              <w:t>а</w:t>
            </w:r>
            <w:r>
              <w:rPr>
                <w:rFonts w:ascii="Times New Roman" w:hAnsi="Times New Roman"/>
                <w:sz w:val="28"/>
                <w:szCs w:val="28"/>
              </w:rPr>
              <w:t>тель», «Кто работает в детском саду?»</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Изготовление поздрав</w:t>
            </w:r>
            <w:r>
              <w:rPr>
                <w:rFonts w:ascii="Times New Roman" w:hAnsi="Times New Roman"/>
                <w:sz w:val="28"/>
                <w:szCs w:val="28"/>
              </w:rPr>
              <w:t>и</w:t>
            </w:r>
            <w:r>
              <w:rPr>
                <w:rFonts w:ascii="Times New Roman" w:hAnsi="Times New Roman"/>
                <w:sz w:val="28"/>
                <w:szCs w:val="28"/>
              </w:rPr>
              <w:t>тельных открыток «С днем воспитателя!»</w:t>
            </w:r>
          </w:p>
          <w:p w:rsidR="004D785F" w:rsidRPr="007E7100" w:rsidRDefault="004D785F" w:rsidP="000E7FDE">
            <w:pPr>
              <w:spacing w:after="0" w:line="240" w:lineRule="auto"/>
              <w:rPr>
                <w:rFonts w:ascii="Times New Roman" w:hAnsi="Times New Roman"/>
                <w:sz w:val="28"/>
                <w:szCs w:val="28"/>
              </w:rPr>
            </w:pPr>
          </w:p>
        </w:tc>
      </w:tr>
      <w:tr w:rsidR="004D785F" w:rsidRPr="007E7100" w:rsidTr="00CB280D">
        <w:trPr>
          <w:cantSplit/>
          <w:trHeight w:val="1149"/>
        </w:trPr>
        <w:tc>
          <w:tcPr>
            <w:tcW w:w="595" w:type="dxa"/>
            <w:textDirection w:val="btLr"/>
          </w:tcPr>
          <w:p w:rsidR="004D785F" w:rsidRPr="00542DA1" w:rsidRDefault="004D785F"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октябрь</w:t>
            </w:r>
          </w:p>
        </w:tc>
        <w:tc>
          <w:tcPr>
            <w:tcW w:w="22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1 октября – День пожилых людей</w:t>
            </w:r>
          </w:p>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16 октября – День отца в России</w:t>
            </w:r>
          </w:p>
        </w:tc>
        <w:tc>
          <w:tcPr>
            <w:tcW w:w="1276" w:type="dxa"/>
          </w:tcPr>
          <w:p w:rsidR="004D785F" w:rsidRPr="00542DA1" w:rsidRDefault="004D785F" w:rsidP="000E7FDE">
            <w:pPr>
              <w:spacing w:after="0" w:line="240" w:lineRule="auto"/>
              <w:rPr>
                <w:rFonts w:ascii="Times New Roman" w:hAnsi="Times New Roman"/>
                <w:sz w:val="28"/>
                <w:szCs w:val="28"/>
              </w:rPr>
            </w:pPr>
            <w:r w:rsidRPr="00542DA1">
              <w:rPr>
                <w:rFonts w:ascii="Times New Roman" w:hAnsi="Times New Roman"/>
                <w:sz w:val="28"/>
                <w:szCs w:val="28"/>
              </w:rPr>
              <w:t>Осень в го</w:t>
            </w:r>
            <w:r w:rsidRPr="00542DA1">
              <w:rPr>
                <w:rFonts w:ascii="Times New Roman" w:hAnsi="Times New Roman"/>
                <w:sz w:val="28"/>
                <w:szCs w:val="28"/>
              </w:rPr>
              <w:t>с</w:t>
            </w:r>
            <w:r w:rsidRPr="00542DA1">
              <w:rPr>
                <w:rFonts w:ascii="Times New Roman" w:hAnsi="Times New Roman"/>
                <w:sz w:val="28"/>
                <w:szCs w:val="28"/>
              </w:rPr>
              <w:t>ти к нам пришла</w:t>
            </w:r>
          </w:p>
        </w:tc>
        <w:tc>
          <w:tcPr>
            <w:tcW w:w="1843" w:type="dxa"/>
          </w:tcPr>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w:t>
            </w:r>
            <w:r w:rsidRPr="00542DA1">
              <w:rPr>
                <w:rFonts w:ascii="Times New Roman" w:hAnsi="Times New Roman"/>
                <w:sz w:val="28"/>
                <w:szCs w:val="28"/>
              </w:rPr>
              <w:t>Веселые старты</w:t>
            </w:r>
            <w:r>
              <w:rPr>
                <w:rFonts w:ascii="Times New Roman" w:hAnsi="Times New Roman"/>
                <w:sz w:val="28"/>
                <w:szCs w:val="28"/>
              </w:rPr>
              <w:t>» с уч</w:t>
            </w:r>
            <w:r>
              <w:rPr>
                <w:rFonts w:ascii="Times New Roman" w:hAnsi="Times New Roman"/>
                <w:sz w:val="28"/>
                <w:szCs w:val="28"/>
              </w:rPr>
              <w:t>а</w:t>
            </w:r>
            <w:r>
              <w:rPr>
                <w:rFonts w:ascii="Times New Roman" w:hAnsi="Times New Roman"/>
                <w:sz w:val="28"/>
                <w:szCs w:val="28"/>
              </w:rPr>
              <w:t>стием бабушек и дедушек воспитанников</w:t>
            </w:r>
          </w:p>
          <w:p w:rsidR="004D785F" w:rsidRPr="00542DA1" w:rsidRDefault="004D785F" w:rsidP="000E7FDE">
            <w:pPr>
              <w:spacing w:after="0" w:line="240" w:lineRule="auto"/>
              <w:rPr>
                <w:rFonts w:ascii="Times New Roman" w:hAnsi="Times New Roman"/>
                <w:sz w:val="28"/>
                <w:szCs w:val="28"/>
              </w:rPr>
            </w:pPr>
          </w:p>
        </w:tc>
        <w:tc>
          <w:tcPr>
            <w:tcW w:w="3969" w:type="dxa"/>
          </w:tcPr>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Выставка творческих работ «</w:t>
            </w:r>
            <w:r w:rsidRPr="00542DA1">
              <w:rPr>
                <w:rFonts w:ascii="Times New Roman" w:hAnsi="Times New Roman"/>
                <w:sz w:val="28"/>
                <w:szCs w:val="28"/>
              </w:rPr>
              <w:t>Осенний кале</w:t>
            </w:r>
            <w:r w:rsidRPr="00542DA1">
              <w:rPr>
                <w:rFonts w:ascii="Times New Roman" w:hAnsi="Times New Roman"/>
                <w:sz w:val="28"/>
                <w:szCs w:val="28"/>
              </w:rPr>
              <w:t>й</w:t>
            </w:r>
            <w:r w:rsidRPr="00542DA1">
              <w:rPr>
                <w:rFonts w:ascii="Times New Roman" w:hAnsi="Times New Roman"/>
                <w:sz w:val="28"/>
                <w:szCs w:val="28"/>
              </w:rPr>
              <w:t>доскоп</w:t>
            </w:r>
            <w:r>
              <w:rPr>
                <w:rFonts w:ascii="Times New Roman" w:hAnsi="Times New Roman"/>
                <w:sz w:val="28"/>
                <w:szCs w:val="28"/>
              </w:rPr>
              <w:t xml:space="preserve">», </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w:t>
            </w:r>
            <w:r w:rsidRPr="00542DA1">
              <w:rPr>
                <w:rFonts w:ascii="Times New Roman" w:hAnsi="Times New Roman"/>
                <w:sz w:val="28"/>
                <w:szCs w:val="28"/>
              </w:rPr>
              <w:t>Веселый огород</w:t>
            </w:r>
            <w:r>
              <w:rPr>
                <w:rFonts w:ascii="Times New Roman" w:hAnsi="Times New Roman"/>
                <w:sz w:val="28"/>
                <w:szCs w:val="28"/>
              </w:rPr>
              <w:t>». «П</w:t>
            </w:r>
            <w:r>
              <w:rPr>
                <w:rFonts w:ascii="Times New Roman" w:hAnsi="Times New Roman"/>
                <w:sz w:val="28"/>
                <w:szCs w:val="28"/>
              </w:rPr>
              <w:t>а</w:t>
            </w:r>
            <w:r>
              <w:rPr>
                <w:rFonts w:ascii="Times New Roman" w:hAnsi="Times New Roman"/>
                <w:sz w:val="28"/>
                <w:szCs w:val="28"/>
              </w:rPr>
              <w:t>па может!»</w:t>
            </w:r>
          </w:p>
          <w:p w:rsidR="004D785F" w:rsidRPr="00542DA1" w:rsidRDefault="004D785F" w:rsidP="000E7FDE">
            <w:pPr>
              <w:spacing w:after="0" w:line="240" w:lineRule="auto"/>
              <w:rPr>
                <w:rFonts w:ascii="Times New Roman" w:hAnsi="Times New Roman"/>
                <w:sz w:val="28"/>
                <w:szCs w:val="28"/>
              </w:rPr>
            </w:pPr>
          </w:p>
        </w:tc>
      </w:tr>
      <w:tr w:rsidR="004D785F" w:rsidRPr="007E7100" w:rsidTr="00CB280D">
        <w:trPr>
          <w:cantSplit/>
          <w:trHeight w:val="902"/>
        </w:trPr>
        <w:tc>
          <w:tcPr>
            <w:tcW w:w="595" w:type="dxa"/>
            <w:textDirection w:val="btLr"/>
          </w:tcPr>
          <w:p w:rsidR="004D785F" w:rsidRPr="00542DA1" w:rsidRDefault="004D785F"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lastRenderedPageBreak/>
              <w:t>ноябрь</w:t>
            </w:r>
          </w:p>
        </w:tc>
        <w:tc>
          <w:tcPr>
            <w:tcW w:w="22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4 ноября – День народного еди</w:t>
            </w:r>
            <w:r>
              <w:rPr>
                <w:rFonts w:ascii="Times New Roman" w:hAnsi="Times New Roman"/>
                <w:sz w:val="28"/>
                <w:szCs w:val="28"/>
              </w:rPr>
              <w:t>н</w:t>
            </w:r>
            <w:r>
              <w:rPr>
                <w:rFonts w:ascii="Times New Roman" w:hAnsi="Times New Roman"/>
                <w:sz w:val="28"/>
                <w:szCs w:val="28"/>
              </w:rPr>
              <w:t>ства</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27 ноября – День матери</w:t>
            </w:r>
          </w:p>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30 ноября – День Государственного герба Российской Федерации</w:t>
            </w:r>
          </w:p>
        </w:tc>
        <w:tc>
          <w:tcPr>
            <w:tcW w:w="1276" w:type="dxa"/>
          </w:tcPr>
          <w:p w:rsidR="004D785F" w:rsidRPr="00542DA1" w:rsidRDefault="004D785F" w:rsidP="000E7FDE">
            <w:pPr>
              <w:spacing w:after="0" w:line="240" w:lineRule="auto"/>
              <w:ind w:left="720"/>
              <w:jc w:val="center"/>
              <w:rPr>
                <w:rFonts w:ascii="Times New Roman" w:hAnsi="Times New Roman"/>
                <w:sz w:val="28"/>
                <w:szCs w:val="28"/>
              </w:rPr>
            </w:pPr>
          </w:p>
        </w:tc>
        <w:tc>
          <w:tcPr>
            <w:tcW w:w="1843" w:type="dxa"/>
          </w:tcPr>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День матери</w:t>
            </w:r>
          </w:p>
          <w:p w:rsidR="004D785F" w:rsidRPr="00542DA1" w:rsidRDefault="004D785F" w:rsidP="000E7FDE">
            <w:pPr>
              <w:spacing w:after="0" w:line="240" w:lineRule="auto"/>
              <w:rPr>
                <w:rFonts w:ascii="Times New Roman" w:hAnsi="Times New Roman"/>
                <w:sz w:val="28"/>
                <w:szCs w:val="28"/>
              </w:rPr>
            </w:pPr>
          </w:p>
          <w:p w:rsidR="004D785F" w:rsidRPr="00542DA1" w:rsidRDefault="004D785F" w:rsidP="000E7FDE">
            <w:pPr>
              <w:spacing w:after="0" w:line="240" w:lineRule="auto"/>
              <w:rPr>
                <w:rFonts w:ascii="Times New Roman" w:hAnsi="Times New Roman"/>
                <w:sz w:val="28"/>
                <w:szCs w:val="28"/>
              </w:rPr>
            </w:pPr>
          </w:p>
        </w:tc>
        <w:tc>
          <w:tcPr>
            <w:tcW w:w="39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Тематические беседы «Наша дружная Род</w:t>
            </w:r>
            <w:r>
              <w:rPr>
                <w:rFonts w:ascii="Times New Roman" w:hAnsi="Times New Roman"/>
                <w:sz w:val="28"/>
                <w:szCs w:val="28"/>
              </w:rPr>
              <w:t>и</w:t>
            </w:r>
            <w:r>
              <w:rPr>
                <w:rFonts w:ascii="Times New Roman" w:hAnsi="Times New Roman"/>
                <w:sz w:val="28"/>
                <w:szCs w:val="28"/>
              </w:rPr>
              <w:t>на», «Кто живет в нашей стране», «Государстве</w:t>
            </w:r>
            <w:r>
              <w:rPr>
                <w:rFonts w:ascii="Times New Roman" w:hAnsi="Times New Roman"/>
                <w:sz w:val="28"/>
                <w:szCs w:val="28"/>
              </w:rPr>
              <w:t>н</w:t>
            </w:r>
            <w:r>
              <w:rPr>
                <w:rFonts w:ascii="Times New Roman" w:hAnsi="Times New Roman"/>
                <w:sz w:val="28"/>
                <w:szCs w:val="28"/>
              </w:rPr>
              <w:t>ные символы России»</w:t>
            </w:r>
          </w:p>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У мамы руки золотые</w:t>
            </w:r>
          </w:p>
        </w:tc>
      </w:tr>
      <w:tr w:rsidR="004D785F" w:rsidRPr="007E7100" w:rsidTr="00CB280D">
        <w:trPr>
          <w:cantSplit/>
          <w:trHeight w:val="917"/>
        </w:trPr>
        <w:tc>
          <w:tcPr>
            <w:tcW w:w="595" w:type="dxa"/>
            <w:textDirection w:val="btLr"/>
          </w:tcPr>
          <w:p w:rsidR="004D785F" w:rsidRPr="00542DA1" w:rsidRDefault="004D785F"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декабрь</w:t>
            </w:r>
          </w:p>
        </w:tc>
        <w:tc>
          <w:tcPr>
            <w:tcW w:w="2269" w:type="dxa"/>
          </w:tcPr>
          <w:p w:rsidR="004D785F" w:rsidRDefault="004D785F" w:rsidP="000E7FDE">
            <w:pPr>
              <w:pStyle w:val="afffa"/>
              <w:ind w:firstLine="0"/>
              <w:jc w:val="left"/>
              <w:rPr>
                <w:sz w:val="28"/>
                <w:szCs w:val="28"/>
              </w:rPr>
            </w:pPr>
            <w:r>
              <w:rPr>
                <w:sz w:val="28"/>
                <w:szCs w:val="28"/>
              </w:rPr>
              <w:t>3 декабря – День неизвестного солдата; международный день инвалидов</w:t>
            </w:r>
          </w:p>
          <w:p w:rsidR="004D785F" w:rsidRDefault="004D785F" w:rsidP="000E7FDE">
            <w:pPr>
              <w:pStyle w:val="afffa"/>
              <w:ind w:firstLine="0"/>
              <w:jc w:val="left"/>
              <w:rPr>
                <w:sz w:val="28"/>
                <w:szCs w:val="28"/>
              </w:rPr>
            </w:pPr>
            <w:r>
              <w:rPr>
                <w:sz w:val="28"/>
                <w:szCs w:val="28"/>
              </w:rPr>
              <w:t>8 декабря – День художника</w:t>
            </w:r>
          </w:p>
          <w:p w:rsidR="004D785F" w:rsidRPr="001A05BD" w:rsidRDefault="004D785F" w:rsidP="000E7FDE">
            <w:pPr>
              <w:pStyle w:val="afffa"/>
              <w:ind w:firstLine="0"/>
              <w:jc w:val="left"/>
              <w:rPr>
                <w:sz w:val="28"/>
                <w:szCs w:val="28"/>
              </w:rPr>
            </w:pPr>
            <w:r>
              <w:rPr>
                <w:sz w:val="28"/>
                <w:szCs w:val="28"/>
              </w:rPr>
              <w:t>31 декабря – Новый год</w:t>
            </w:r>
          </w:p>
        </w:tc>
        <w:tc>
          <w:tcPr>
            <w:tcW w:w="1276" w:type="dxa"/>
          </w:tcPr>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Новый год приходит к нам</w:t>
            </w:r>
          </w:p>
        </w:tc>
        <w:tc>
          <w:tcPr>
            <w:tcW w:w="1843" w:type="dxa"/>
          </w:tcPr>
          <w:p w:rsidR="004D785F" w:rsidRPr="00542DA1" w:rsidRDefault="004D785F" w:rsidP="000E7FDE">
            <w:pPr>
              <w:spacing w:after="0" w:line="240" w:lineRule="auto"/>
              <w:rPr>
                <w:rFonts w:ascii="Times New Roman" w:hAnsi="Times New Roman"/>
                <w:sz w:val="28"/>
                <w:szCs w:val="28"/>
              </w:rPr>
            </w:pPr>
          </w:p>
        </w:tc>
        <w:tc>
          <w:tcPr>
            <w:tcW w:w="39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Тематические беседы, просмотр мультфильмов «Герои Отечества», «Помним и гордимся», «Я не лишний».</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Выставки рисунков «Мы – юные художники»</w:t>
            </w:r>
          </w:p>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Выставки новогодних поделок.</w:t>
            </w:r>
          </w:p>
        </w:tc>
      </w:tr>
      <w:tr w:rsidR="004D785F" w:rsidRPr="007E7100" w:rsidTr="00CB280D">
        <w:trPr>
          <w:cantSplit/>
          <w:trHeight w:val="931"/>
        </w:trPr>
        <w:tc>
          <w:tcPr>
            <w:tcW w:w="595" w:type="dxa"/>
            <w:textDirection w:val="btLr"/>
          </w:tcPr>
          <w:p w:rsidR="004D785F" w:rsidRPr="00542DA1" w:rsidRDefault="004D785F"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январь</w:t>
            </w:r>
          </w:p>
        </w:tc>
        <w:tc>
          <w:tcPr>
            <w:tcW w:w="2269" w:type="dxa"/>
          </w:tcPr>
          <w:p w:rsidR="004D785F" w:rsidRPr="001A05BD" w:rsidRDefault="004D785F" w:rsidP="000E7FDE">
            <w:pPr>
              <w:spacing w:after="0" w:line="240" w:lineRule="auto"/>
              <w:rPr>
                <w:rFonts w:ascii="Times New Roman" w:hAnsi="Times New Roman"/>
                <w:sz w:val="28"/>
                <w:szCs w:val="28"/>
              </w:rPr>
            </w:pPr>
            <w:r>
              <w:rPr>
                <w:rFonts w:ascii="Times New Roman" w:hAnsi="Times New Roman"/>
                <w:sz w:val="28"/>
                <w:szCs w:val="28"/>
              </w:rPr>
              <w:t>27 января – День освобождения Ленинграда от фашистской бл</w:t>
            </w:r>
            <w:r>
              <w:rPr>
                <w:rFonts w:ascii="Times New Roman" w:hAnsi="Times New Roman"/>
                <w:sz w:val="28"/>
                <w:szCs w:val="28"/>
              </w:rPr>
              <w:t>о</w:t>
            </w:r>
            <w:r>
              <w:rPr>
                <w:rFonts w:ascii="Times New Roman" w:hAnsi="Times New Roman"/>
                <w:sz w:val="28"/>
                <w:szCs w:val="28"/>
              </w:rPr>
              <w:t>кады</w:t>
            </w:r>
          </w:p>
        </w:tc>
        <w:tc>
          <w:tcPr>
            <w:tcW w:w="1276" w:type="dxa"/>
          </w:tcPr>
          <w:p w:rsidR="004D785F" w:rsidRPr="00542DA1" w:rsidRDefault="004D785F" w:rsidP="000E7FDE">
            <w:pPr>
              <w:spacing w:after="0" w:line="240" w:lineRule="auto"/>
              <w:ind w:left="720"/>
              <w:jc w:val="center"/>
              <w:rPr>
                <w:rFonts w:ascii="Times New Roman" w:hAnsi="Times New Roman"/>
                <w:sz w:val="28"/>
                <w:szCs w:val="28"/>
              </w:rPr>
            </w:pPr>
          </w:p>
        </w:tc>
        <w:tc>
          <w:tcPr>
            <w:tcW w:w="1843"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 xml:space="preserve">Рождество </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Христово</w:t>
            </w:r>
          </w:p>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Зимние игры</w:t>
            </w:r>
          </w:p>
        </w:tc>
        <w:tc>
          <w:tcPr>
            <w:tcW w:w="39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Тематические беседы, просмотр познавател</w:t>
            </w:r>
            <w:r>
              <w:rPr>
                <w:rFonts w:ascii="Times New Roman" w:hAnsi="Times New Roman"/>
                <w:sz w:val="28"/>
                <w:szCs w:val="28"/>
              </w:rPr>
              <w:t>ь</w:t>
            </w:r>
            <w:r>
              <w:rPr>
                <w:rFonts w:ascii="Times New Roman" w:hAnsi="Times New Roman"/>
                <w:sz w:val="28"/>
                <w:szCs w:val="28"/>
              </w:rPr>
              <w:t>ных фильмов о Великой отечественной войне.</w:t>
            </w:r>
          </w:p>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Акция «Помоги птицам»</w:t>
            </w:r>
          </w:p>
        </w:tc>
      </w:tr>
      <w:tr w:rsidR="004D785F" w:rsidRPr="007E7100" w:rsidTr="00CB280D">
        <w:trPr>
          <w:cantSplit/>
          <w:trHeight w:val="1149"/>
        </w:trPr>
        <w:tc>
          <w:tcPr>
            <w:tcW w:w="595" w:type="dxa"/>
            <w:textDirection w:val="btLr"/>
          </w:tcPr>
          <w:p w:rsidR="004D785F" w:rsidRPr="00542DA1" w:rsidRDefault="004D785F"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февраль</w:t>
            </w:r>
          </w:p>
        </w:tc>
        <w:tc>
          <w:tcPr>
            <w:tcW w:w="22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8 февраля – День российской науки</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21 февраля – Международный день родного языка</w:t>
            </w:r>
          </w:p>
          <w:p w:rsidR="004D785F" w:rsidRPr="001A05BD" w:rsidRDefault="004D785F" w:rsidP="000E7FDE">
            <w:pPr>
              <w:spacing w:after="0" w:line="240" w:lineRule="auto"/>
              <w:rPr>
                <w:rFonts w:ascii="Times New Roman" w:hAnsi="Times New Roman"/>
                <w:sz w:val="28"/>
                <w:szCs w:val="28"/>
              </w:rPr>
            </w:pPr>
            <w:r>
              <w:rPr>
                <w:rFonts w:ascii="Times New Roman" w:hAnsi="Times New Roman"/>
                <w:sz w:val="28"/>
                <w:szCs w:val="28"/>
              </w:rPr>
              <w:t>23 февраля – День защитника Отечества</w:t>
            </w:r>
          </w:p>
        </w:tc>
        <w:tc>
          <w:tcPr>
            <w:tcW w:w="1276" w:type="dxa"/>
          </w:tcPr>
          <w:p w:rsidR="004D785F" w:rsidRPr="00542DA1" w:rsidRDefault="004D785F" w:rsidP="000E7FDE">
            <w:pPr>
              <w:spacing w:after="0" w:line="240" w:lineRule="auto"/>
              <w:ind w:left="720"/>
              <w:jc w:val="center"/>
              <w:rPr>
                <w:rFonts w:ascii="Times New Roman" w:hAnsi="Times New Roman"/>
                <w:sz w:val="28"/>
                <w:szCs w:val="28"/>
              </w:rPr>
            </w:pPr>
          </w:p>
        </w:tc>
        <w:tc>
          <w:tcPr>
            <w:tcW w:w="1843"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Удивительные открытия</w:t>
            </w:r>
          </w:p>
          <w:p w:rsidR="004D785F" w:rsidRDefault="004D785F" w:rsidP="000E7FDE">
            <w:pPr>
              <w:spacing w:after="0" w:line="240" w:lineRule="auto"/>
              <w:rPr>
                <w:rFonts w:ascii="Times New Roman" w:hAnsi="Times New Roman"/>
                <w:sz w:val="28"/>
                <w:szCs w:val="28"/>
              </w:rPr>
            </w:pPr>
          </w:p>
          <w:p w:rsidR="004D785F" w:rsidRDefault="004D785F" w:rsidP="000E7FDE">
            <w:pPr>
              <w:spacing w:after="0" w:line="240" w:lineRule="auto"/>
              <w:rPr>
                <w:rFonts w:ascii="Times New Roman" w:hAnsi="Times New Roman"/>
                <w:sz w:val="28"/>
                <w:szCs w:val="28"/>
              </w:rPr>
            </w:pP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День защи</w:t>
            </w:r>
            <w:r>
              <w:rPr>
                <w:rFonts w:ascii="Times New Roman" w:hAnsi="Times New Roman"/>
                <w:sz w:val="28"/>
                <w:szCs w:val="28"/>
              </w:rPr>
              <w:t>т</w:t>
            </w:r>
            <w:r>
              <w:rPr>
                <w:rFonts w:ascii="Times New Roman" w:hAnsi="Times New Roman"/>
                <w:sz w:val="28"/>
                <w:szCs w:val="28"/>
              </w:rPr>
              <w:t>ника Отеч</w:t>
            </w:r>
            <w:r>
              <w:rPr>
                <w:rFonts w:ascii="Times New Roman" w:hAnsi="Times New Roman"/>
                <w:sz w:val="28"/>
                <w:szCs w:val="28"/>
              </w:rPr>
              <w:t>е</w:t>
            </w:r>
            <w:r>
              <w:rPr>
                <w:rFonts w:ascii="Times New Roman" w:hAnsi="Times New Roman"/>
                <w:sz w:val="28"/>
                <w:szCs w:val="28"/>
              </w:rPr>
              <w:t>ства</w:t>
            </w:r>
          </w:p>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 xml:space="preserve">Масленица </w:t>
            </w:r>
          </w:p>
        </w:tc>
        <w:tc>
          <w:tcPr>
            <w:tcW w:w="39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Тематические беседы «Родной язык», творч</w:t>
            </w:r>
            <w:r>
              <w:rPr>
                <w:rFonts w:ascii="Times New Roman" w:hAnsi="Times New Roman"/>
                <w:sz w:val="28"/>
                <w:szCs w:val="28"/>
              </w:rPr>
              <w:t>е</w:t>
            </w:r>
            <w:r>
              <w:rPr>
                <w:rFonts w:ascii="Times New Roman" w:hAnsi="Times New Roman"/>
                <w:sz w:val="28"/>
                <w:szCs w:val="28"/>
              </w:rPr>
              <w:t>ские лаборатории «Ф</w:t>
            </w:r>
            <w:r>
              <w:rPr>
                <w:rFonts w:ascii="Times New Roman" w:hAnsi="Times New Roman"/>
                <w:sz w:val="28"/>
                <w:szCs w:val="28"/>
              </w:rPr>
              <w:t>и</w:t>
            </w:r>
            <w:r>
              <w:rPr>
                <w:rFonts w:ascii="Times New Roman" w:hAnsi="Times New Roman"/>
                <w:sz w:val="28"/>
                <w:szCs w:val="28"/>
              </w:rPr>
              <w:t>зика для малышей», «мы – волшебники»</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Акция «Помоги птицам»</w:t>
            </w:r>
          </w:p>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Защитники Отечества</w:t>
            </w:r>
          </w:p>
        </w:tc>
      </w:tr>
      <w:tr w:rsidR="004D785F" w:rsidRPr="007E7100" w:rsidTr="00CB280D">
        <w:trPr>
          <w:cantSplit/>
          <w:trHeight w:val="921"/>
        </w:trPr>
        <w:tc>
          <w:tcPr>
            <w:tcW w:w="595" w:type="dxa"/>
            <w:textDirection w:val="btLr"/>
          </w:tcPr>
          <w:p w:rsidR="004D785F" w:rsidRPr="00542DA1" w:rsidRDefault="004D785F"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март</w:t>
            </w:r>
          </w:p>
        </w:tc>
        <w:tc>
          <w:tcPr>
            <w:tcW w:w="22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8 марта – Ме</w:t>
            </w:r>
            <w:r>
              <w:rPr>
                <w:rFonts w:ascii="Times New Roman" w:hAnsi="Times New Roman"/>
                <w:sz w:val="28"/>
                <w:szCs w:val="28"/>
              </w:rPr>
              <w:t>ж</w:t>
            </w:r>
            <w:r>
              <w:rPr>
                <w:rFonts w:ascii="Times New Roman" w:hAnsi="Times New Roman"/>
                <w:sz w:val="28"/>
                <w:szCs w:val="28"/>
              </w:rPr>
              <w:t>дународный же</w:t>
            </w:r>
            <w:r>
              <w:rPr>
                <w:rFonts w:ascii="Times New Roman" w:hAnsi="Times New Roman"/>
                <w:sz w:val="28"/>
                <w:szCs w:val="28"/>
              </w:rPr>
              <w:t>н</w:t>
            </w:r>
            <w:r>
              <w:rPr>
                <w:rFonts w:ascii="Times New Roman" w:hAnsi="Times New Roman"/>
                <w:sz w:val="28"/>
                <w:szCs w:val="28"/>
              </w:rPr>
              <w:t>ский день</w:t>
            </w:r>
          </w:p>
          <w:p w:rsidR="004D785F" w:rsidRPr="001A05BD" w:rsidRDefault="004D785F" w:rsidP="000E7FDE">
            <w:pPr>
              <w:spacing w:after="0" w:line="240" w:lineRule="auto"/>
              <w:rPr>
                <w:rFonts w:ascii="Times New Roman" w:hAnsi="Times New Roman"/>
                <w:sz w:val="28"/>
                <w:szCs w:val="28"/>
              </w:rPr>
            </w:pPr>
            <w:r>
              <w:rPr>
                <w:rFonts w:ascii="Times New Roman" w:hAnsi="Times New Roman"/>
                <w:sz w:val="28"/>
                <w:szCs w:val="28"/>
              </w:rPr>
              <w:t>27 марта – Вс</w:t>
            </w:r>
            <w:r>
              <w:rPr>
                <w:rFonts w:ascii="Times New Roman" w:hAnsi="Times New Roman"/>
                <w:sz w:val="28"/>
                <w:szCs w:val="28"/>
              </w:rPr>
              <w:t>е</w:t>
            </w:r>
            <w:r>
              <w:rPr>
                <w:rFonts w:ascii="Times New Roman" w:hAnsi="Times New Roman"/>
                <w:sz w:val="28"/>
                <w:szCs w:val="28"/>
              </w:rPr>
              <w:t>мирный день т</w:t>
            </w:r>
            <w:r>
              <w:rPr>
                <w:rFonts w:ascii="Times New Roman" w:hAnsi="Times New Roman"/>
                <w:sz w:val="28"/>
                <w:szCs w:val="28"/>
              </w:rPr>
              <w:t>е</w:t>
            </w:r>
            <w:r>
              <w:rPr>
                <w:rFonts w:ascii="Times New Roman" w:hAnsi="Times New Roman"/>
                <w:sz w:val="28"/>
                <w:szCs w:val="28"/>
              </w:rPr>
              <w:t>атра</w:t>
            </w:r>
          </w:p>
        </w:tc>
        <w:tc>
          <w:tcPr>
            <w:tcW w:w="1276" w:type="dxa"/>
          </w:tcPr>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Маму п</w:t>
            </w:r>
            <w:r>
              <w:rPr>
                <w:rFonts w:ascii="Times New Roman" w:hAnsi="Times New Roman"/>
                <w:sz w:val="28"/>
                <w:szCs w:val="28"/>
              </w:rPr>
              <w:t>о</w:t>
            </w:r>
            <w:r>
              <w:rPr>
                <w:rFonts w:ascii="Times New Roman" w:hAnsi="Times New Roman"/>
                <w:sz w:val="28"/>
                <w:szCs w:val="28"/>
              </w:rPr>
              <w:t>здравляем</w:t>
            </w:r>
          </w:p>
        </w:tc>
        <w:tc>
          <w:tcPr>
            <w:tcW w:w="1843" w:type="dxa"/>
          </w:tcPr>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Приглашение в сказку</w:t>
            </w:r>
          </w:p>
        </w:tc>
        <w:tc>
          <w:tcPr>
            <w:tcW w:w="39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Подарок для мамы</w:t>
            </w:r>
          </w:p>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Показ мини-спектаклей старшими дошкольн</w:t>
            </w:r>
            <w:r>
              <w:rPr>
                <w:rFonts w:ascii="Times New Roman" w:hAnsi="Times New Roman"/>
                <w:sz w:val="28"/>
                <w:szCs w:val="28"/>
              </w:rPr>
              <w:t>и</w:t>
            </w:r>
            <w:r>
              <w:rPr>
                <w:rFonts w:ascii="Times New Roman" w:hAnsi="Times New Roman"/>
                <w:sz w:val="28"/>
                <w:szCs w:val="28"/>
              </w:rPr>
              <w:t>ками для малышей и р</w:t>
            </w:r>
            <w:r>
              <w:rPr>
                <w:rFonts w:ascii="Times New Roman" w:hAnsi="Times New Roman"/>
                <w:sz w:val="28"/>
                <w:szCs w:val="28"/>
              </w:rPr>
              <w:t>о</w:t>
            </w:r>
            <w:r>
              <w:rPr>
                <w:rFonts w:ascii="Times New Roman" w:hAnsi="Times New Roman"/>
                <w:sz w:val="28"/>
                <w:szCs w:val="28"/>
              </w:rPr>
              <w:t>дителей.</w:t>
            </w:r>
          </w:p>
        </w:tc>
      </w:tr>
      <w:tr w:rsidR="004D785F" w:rsidRPr="007E7100" w:rsidTr="00CB280D">
        <w:trPr>
          <w:cantSplit/>
          <w:trHeight w:val="1149"/>
        </w:trPr>
        <w:tc>
          <w:tcPr>
            <w:tcW w:w="595" w:type="dxa"/>
            <w:textDirection w:val="btLr"/>
          </w:tcPr>
          <w:p w:rsidR="004D785F" w:rsidRPr="00542DA1" w:rsidRDefault="004D785F"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апрель</w:t>
            </w:r>
          </w:p>
        </w:tc>
        <w:tc>
          <w:tcPr>
            <w:tcW w:w="22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12 апреля – День космонавтики</w:t>
            </w:r>
          </w:p>
          <w:p w:rsidR="004D785F" w:rsidRPr="001A05BD" w:rsidRDefault="004D785F" w:rsidP="000E7FDE">
            <w:pPr>
              <w:spacing w:after="0" w:line="240" w:lineRule="auto"/>
              <w:rPr>
                <w:rFonts w:ascii="Times New Roman" w:hAnsi="Times New Roman"/>
                <w:sz w:val="28"/>
                <w:szCs w:val="28"/>
              </w:rPr>
            </w:pPr>
            <w:r>
              <w:rPr>
                <w:rFonts w:ascii="Times New Roman" w:hAnsi="Times New Roman"/>
                <w:sz w:val="28"/>
                <w:szCs w:val="28"/>
              </w:rPr>
              <w:t>22 апреля – Вс</w:t>
            </w:r>
            <w:r>
              <w:rPr>
                <w:rFonts w:ascii="Times New Roman" w:hAnsi="Times New Roman"/>
                <w:sz w:val="28"/>
                <w:szCs w:val="28"/>
              </w:rPr>
              <w:t>е</w:t>
            </w:r>
            <w:r>
              <w:rPr>
                <w:rFonts w:ascii="Times New Roman" w:hAnsi="Times New Roman"/>
                <w:sz w:val="28"/>
                <w:szCs w:val="28"/>
              </w:rPr>
              <w:t>мирный день Земли</w:t>
            </w:r>
          </w:p>
        </w:tc>
        <w:tc>
          <w:tcPr>
            <w:tcW w:w="1276" w:type="dxa"/>
          </w:tcPr>
          <w:p w:rsidR="004D785F" w:rsidRPr="00542DA1" w:rsidRDefault="004D785F" w:rsidP="000E7FDE">
            <w:pPr>
              <w:spacing w:after="0" w:line="240" w:lineRule="auto"/>
              <w:ind w:left="720"/>
              <w:jc w:val="center"/>
              <w:rPr>
                <w:rFonts w:ascii="Times New Roman" w:hAnsi="Times New Roman"/>
                <w:sz w:val="28"/>
                <w:szCs w:val="28"/>
              </w:rPr>
            </w:pPr>
          </w:p>
        </w:tc>
        <w:tc>
          <w:tcPr>
            <w:tcW w:w="1843"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Космическое путешествие</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Светлый день Пасхи</w:t>
            </w:r>
          </w:p>
          <w:p w:rsidR="004D785F" w:rsidRPr="00542DA1" w:rsidRDefault="004D785F" w:rsidP="000E7FDE">
            <w:pPr>
              <w:spacing w:after="0" w:line="240" w:lineRule="auto"/>
              <w:rPr>
                <w:rFonts w:ascii="Times New Roman" w:hAnsi="Times New Roman"/>
                <w:sz w:val="28"/>
                <w:szCs w:val="28"/>
              </w:rPr>
            </w:pPr>
          </w:p>
        </w:tc>
        <w:tc>
          <w:tcPr>
            <w:tcW w:w="39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Пасхальный сувенир</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Удивительный мир ко</w:t>
            </w:r>
            <w:r>
              <w:rPr>
                <w:rFonts w:ascii="Times New Roman" w:hAnsi="Times New Roman"/>
                <w:sz w:val="28"/>
                <w:szCs w:val="28"/>
              </w:rPr>
              <w:t>с</w:t>
            </w:r>
            <w:r>
              <w:rPr>
                <w:rFonts w:ascii="Times New Roman" w:hAnsi="Times New Roman"/>
                <w:sz w:val="28"/>
                <w:szCs w:val="28"/>
              </w:rPr>
              <w:t>моса</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Земля – наш дом</w:t>
            </w:r>
          </w:p>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Акция «Чистая планета»</w:t>
            </w:r>
          </w:p>
        </w:tc>
      </w:tr>
      <w:tr w:rsidR="004D785F" w:rsidRPr="007E7100" w:rsidTr="00CB280D">
        <w:trPr>
          <w:cantSplit/>
          <w:trHeight w:val="866"/>
        </w:trPr>
        <w:tc>
          <w:tcPr>
            <w:tcW w:w="595" w:type="dxa"/>
            <w:textDirection w:val="btLr"/>
          </w:tcPr>
          <w:p w:rsidR="004D785F" w:rsidRPr="00542DA1" w:rsidRDefault="004D785F"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lastRenderedPageBreak/>
              <w:t>май</w:t>
            </w:r>
          </w:p>
        </w:tc>
        <w:tc>
          <w:tcPr>
            <w:tcW w:w="22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1 мая – Праздник весны и труда</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9 мая – День П</w:t>
            </w:r>
            <w:r>
              <w:rPr>
                <w:rFonts w:ascii="Times New Roman" w:hAnsi="Times New Roman"/>
                <w:sz w:val="28"/>
                <w:szCs w:val="28"/>
              </w:rPr>
              <w:t>о</w:t>
            </w:r>
            <w:r>
              <w:rPr>
                <w:rFonts w:ascii="Times New Roman" w:hAnsi="Times New Roman"/>
                <w:sz w:val="28"/>
                <w:szCs w:val="28"/>
              </w:rPr>
              <w:t>беды</w:t>
            </w:r>
          </w:p>
          <w:p w:rsidR="004D785F" w:rsidRPr="001A05BD" w:rsidRDefault="004D785F" w:rsidP="000E7FDE">
            <w:pPr>
              <w:spacing w:after="0" w:line="240" w:lineRule="auto"/>
              <w:rPr>
                <w:rFonts w:ascii="Times New Roman" w:hAnsi="Times New Roman"/>
                <w:sz w:val="28"/>
                <w:szCs w:val="28"/>
              </w:rPr>
            </w:pPr>
            <w:r>
              <w:rPr>
                <w:rFonts w:ascii="Times New Roman" w:hAnsi="Times New Roman"/>
                <w:sz w:val="28"/>
                <w:szCs w:val="28"/>
              </w:rPr>
              <w:t>24 мая – День славянской пис</w:t>
            </w:r>
            <w:r>
              <w:rPr>
                <w:rFonts w:ascii="Times New Roman" w:hAnsi="Times New Roman"/>
                <w:sz w:val="28"/>
                <w:szCs w:val="28"/>
              </w:rPr>
              <w:t>ь</w:t>
            </w:r>
            <w:r>
              <w:rPr>
                <w:rFonts w:ascii="Times New Roman" w:hAnsi="Times New Roman"/>
                <w:sz w:val="28"/>
                <w:szCs w:val="28"/>
              </w:rPr>
              <w:t>менности и кул</w:t>
            </w:r>
            <w:r>
              <w:rPr>
                <w:rFonts w:ascii="Times New Roman" w:hAnsi="Times New Roman"/>
                <w:sz w:val="28"/>
                <w:szCs w:val="28"/>
              </w:rPr>
              <w:t>ь</w:t>
            </w:r>
            <w:r>
              <w:rPr>
                <w:rFonts w:ascii="Times New Roman" w:hAnsi="Times New Roman"/>
                <w:sz w:val="28"/>
                <w:szCs w:val="28"/>
              </w:rPr>
              <w:t>туры</w:t>
            </w:r>
          </w:p>
        </w:tc>
        <w:tc>
          <w:tcPr>
            <w:tcW w:w="1276"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День Поб</w:t>
            </w:r>
            <w:r>
              <w:rPr>
                <w:rFonts w:ascii="Times New Roman" w:hAnsi="Times New Roman"/>
                <w:sz w:val="28"/>
                <w:szCs w:val="28"/>
              </w:rPr>
              <w:t>е</w:t>
            </w:r>
            <w:r>
              <w:rPr>
                <w:rFonts w:ascii="Times New Roman" w:hAnsi="Times New Roman"/>
                <w:sz w:val="28"/>
                <w:szCs w:val="28"/>
              </w:rPr>
              <w:t>ды</w:t>
            </w:r>
          </w:p>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Выпуск в школу</w:t>
            </w:r>
          </w:p>
        </w:tc>
        <w:tc>
          <w:tcPr>
            <w:tcW w:w="1843" w:type="dxa"/>
          </w:tcPr>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Весенние з</w:t>
            </w:r>
            <w:r>
              <w:rPr>
                <w:rFonts w:ascii="Times New Roman" w:hAnsi="Times New Roman"/>
                <w:sz w:val="28"/>
                <w:szCs w:val="28"/>
              </w:rPr>
              <w:t>а</w:t>
            </w:r>
            <w:r>
              <w:rPr>
                <w:rFonts w:ascii="Times New Roman" w:hAnsi="Times New Roman"/>
                <w:sz w:val="28"/>
                <w:szCs w:val="28"/>
              </w:rPr>
              <w:t>бавы</w:t>
            </w:r>
          </w:p>
        </w:tc>
        <w:tc>
          <w:tcPr>
            <w:tcW w:w="39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Я помню, я горжусь!</w:t>
            </w:r>
          </w:p>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Тематические беседы о родной культуре</w:t>
            </w:r>
          </w:p>
        </w:tc>
      </w:tr>
      <w:tr w:rsidR="004D785F" w:rsidRPr="007E7100" w:rsidTr="00CB280D">
        <w:trPr>
          <w:cantSplit/>
          <w:trHeight w:val="708"/>
        </w:trPr>
        <w:tc>
          <w:tcPr>
            <w:tcW w:w="595" w:type="dxa"/>
            <w:textDirection w:val="btLr"/>
          </w:tcPr>
          <w:p w:rsidR="004D785F" w:rsidRPr="00542DA1" w:rsidRDefault="004D785F"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июнь</w:t>
            </w:r>
          </w:p>
        </w:tc>
        <w:tc>
          <w:tcPr>
            <w:tcW w:w="22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1 июня – Межд</w:t>
            </w:r>
            <w:r>
              <w:rPr>
                <w:rFonts w:ascii="Times New Roman" w:hAnsi="Times New Roman"/>
                <w:sz w:val="28"/>
                <w:szCs w:val="28"/>
              </w:rPr>
              <w:t>у</w:t>
            </w:r>
            <w:r>
              <w:rPr>
                <w:rFonts w:ascii="Times New Roman" w:hAnsi="Times New Roman"/>
                <w:sz w:val="28"/>
                <w:szCs w:val="28"/>
              </w:rPr>
              <w:t>народный день защиты детей</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6 июня – День рождения А.С. Пушкина, день русского языка</w:t>
            </w:r>
          </w:p>
          <w:p w:rsidR="004D785F" w:rsidRPr="001A05BD" w:rsidRDefault="004D785F" w:rsidP="000E7FDE">
            <w:pPr>
              <w:spacing w:after="0" w:line="240" w:lineRule="auto"/>
              <w:rPr>
                <w:rFonts w:ascii="Times New Roman" w:hAnsi="Times New Roman"/>
                <w:sz w:val="28"/>
                <w:szCs w:val="28"/>
              </w:rPr>
            </w:pPr>
            <w:r>
              <w:rPr>
                <w:rFonts w:ascii="Times New Roman" w:hAnsi="Times New Roman"/>
                <w:sz w:val="28"/>
                <w:szCs w:val="28"/>
              </w:rPr>
              <w:t>12 июня – День России</w:t>
            </w:r>
          </w:p>
        </w:tc>
        <w:tc>
          <w:tcPr>
            <w:tcW w:w="1276" w:type="dxa"/>
          </w:tcPr>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День защ</w:t>
            </w:r>
            <w:r>
              <w:rPr>
                <w:rFonts w:ascii="Times New Roman" w:hAnsi="Times New Roman"/>
                <w:sz w:val="28"/>
                <w:szCs w:val="28"/>
              </w:rPr>
              <w:t>и</w:t>
            </w:r>
            <w:r>
              <w:rPr>
                <w:rFonts w:ascii="Times New Roman" w:hAnsi="Times New Roman"/>
                <w:sz w:val="28"/>
                <w:szCs w:val="28"/>
              </w:rPr>
              <w:t>ты детей</w:t>
            </w:r>
          </w:p>
        </w:tc>
        <w:tc>
          <w:tcPr>
            <w:tcW w:w="1843" w:type="dxa"/>
          </w:tcPr>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Сказки А.С. Пушкина</w:t>
            </w:r>
          </w:p>
        </w:tc>
        <w:tc>
          <w:tcPr>
            <w:tcW w:w="39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Здравствуй, лето!</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Это родина моя!</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Тематические беседы о родной стране</w:t>
            </w:r>
          </w:p>
          <w:p w:rsidR="004D785F" w:rsidRPr="00542DA1" w:rsidRDefault="004D785F" w:rsidP="000E7FDE">
            <w:pPr>
              <w:spacing w:after="0" w:line="240" w:lineRule="auto"/>
              <w:rPr>
                <w:rFonts w:ascii="Times New Roman" w:hAnsi="Times New Roman"/>
                <w:sz w:val="28"/>
                <w:szCs w:val="28"/>
              </w:rPr>
            </w:pPr>
          </w:p>
        </w:tc>
      </w:tr>
      <w:tr w:rsidR="004D785F" w:rsidRPr="007E7100" w:rsidTr="00CB280D">
        <w:trPr>
          <w:cantSplit/>
          <w:trHeight w:val="1003"/>
        </w:trPr>
        <w:tc>
          <w:tcPr>
            <w:tcW w:w="595" w:type="dxa"/>
            <w:textDirection w:val="btLr"/>
          </w:tcPr>
          <w:p w:rsidR="004D785F" w:rsidRPr="00542DA1" w:rsidRDefault="004D785F"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июль</w:t>
            </w:r>
          </w:p>
        </w:tc>
        <w:tc>
          <w:tcPr>
            <w:tcW w:w="22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8 июля – День семьи, любви и верности</w:t>
            </w:r>
          </w:p>
          <w:p w:rsidR="004D785F" w:rsidRPr="001A05BD" w:rsidRDefault="004D785F" w:rsidP="000E7FDE">
            <w:pPr>
              <w:spacing w:after="0" w:line="240" w:lineRule="auto"/>
              <w:rPr>
                <w:rFonts w:ascii="Times New Roman" w:hAnsi="Times New Roman"/>
                <w:sz w:val="28"/>
                <w:szCs w:val="28"/>
              </w:rPr>
            </w:pPr>
            <w:r>
              <w:rPr>
                <w:rFonts w:ascii="Times New Roman" w:hAnsi="Times New Roman"/>
                <w:sz w:val="28"/>
                <w:szCs w:val="28"/>
              </w:rPr>
              <w:t>30  июля – День военно-морского флота</w:t>
            </w:r>
          </w:p>
        </w:tc>
        <w:tc>
          <w:tcPr>
            <w:tcW w:w="1276" w:type="dxa"/>
          </w:tcPr>
          <w:p w:rsidR="004D785F" w:rsidRPr="00542DA1" w:rsidRDefault="004D785F" w:rsidP="000E7FDE">
            <w:pPr>
              <w:spacing w:after="0" w:line="240" w:lineRule="auto"/>
              <w:rPr>
                <w:rFonts w:ascii="Times New Roman" w:hAnsi="Times New Roman"/>
                <w:sz w:val="28"/>
                <w:szCs w:val="28"/>
              </w:rPr>
            </w:pPr>
          </w:p>
        </w:tc>
        <w:tc>
          <w:tcPr>
            <w:tcW w:w="1843"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Моя дружная семья</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Морское п</w:t>
            </w:r>
            <w:r>
              <w:rPr>
                <w:rFonts w:ascii="Times New Roman" w:hAnsi="Times New Roman"/>
                <w:sz w:val="28"/>
                <w:szCs w:val="28"/>
              </w:rPr>
              <w:t>у</w:t>
            </w:r>
            <w:r>
              <w:rPr>
                <w:rFonts w:ascii="Times New Roman" w:hAnsi="Times New Roman"/>
                <w:sz w:val="28"/>
                <w:szCs w:val="28"/>
              </w:rPr>
              <w:t>тешествие</w:t>
            </w:r>
          </w:p>
          <w:p w:rsidR="004D785F" w:rsidRPr="00542DA1" w:rsidRDefault="004D785F" w:rsidP="000E7FDE">
            <w:pPr>
              <w:spacing w:after="0" w:line="240" w:lineRule="auto"/>
              <w:rPr>
                <w:rFonts w:ascii="Times New Roman" w:hAnsi="Times New Roman"/>
                <w:sz w:val="28"/>
                <w:szCs w:val="28"/>
              </w:rPr>
            </w:pPr>
          </w:p>
        </w:tc>
        <w:tc>
          <w:tcPr>
            <w:tcW w:w="39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Знакомьтесь: это моя семья!</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Корабельных дел маст</w:t>
            </w:r>
            <w:r>
              <w:rPr>
                <w:rFonts w:ascii="Times New Roman" w:hAnsi="Times New Roman"/>
                <w:sz w:val="28"/>
                <w:szCs w:val="28"/>
              </w:rPr>
              <w:t>е</w:t>
            </w:r>
            <w:r>
              <w:rPr>
                <w:rFonts w:ascii="Times New Roman" w:hAnsi="Times New Roman"/>
                <w:sz w:val="28"/>
                <w:szCs w:val="28"/>
              </w:rPr>
              <w:t>ра (выставка бумажных корабликов)</w:t>
            </w:r>
          </w:p>
          <w:p w:rsidR="004D785F" w:rsidRPr="00542DA1" w:rsidRDefault="004D785F" w:rsidP="000E7FDE">
            <w:pPr>
              <w:spacing w:after="0" w:line="240" w:lineRule="auto"/>
              <w:rPr>
                <w:rFonts w:ascii="Times New Roman" w:hAnsi="Times New Roman"/>
                <w:sz w:val="28"/>
                <w:szCs w:val="28"/>
              </w:rPr>
            </w:pPr>
          </w:p>
        </w:tc>
      </w:tr>
      <w:tr w:rsidR="004D785F" w:rsidRPr="007E7100" w:rsidTr="00CB280D">
        <w:trPr>
          <w:cantSplit/>
          <w:trHeight w:val="846"/>
        </w:trPr>
        <w:tc>
          <w:tcPr>
            <w:tcW w:w="595" w:type="dxa"/>
            <w:textDirection w:val="btLr"/>
          </w:tcPr>
          <w:p w:rsidR="004D785F" w:rsidRPr="00542DA1" w:rsidRDefault="004D785F"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август</w:t>
            </w:r>
          </w:p>
        </w:tc>
        <w:tc>
          <w:tcPr>
            <w:tcW w:w="22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22 августа – День Государственного флага Российской Федерации</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23 августа -  День победы советских войск над неме</w:t>
            </w:r>
            <w:r>
              <w:rPr>
                <w:rFonts w:ascii="Times New Roman" w:hAnsi="Times New Roman"/>
                <w:sz w:val="28"/>
                <w:szCs w:val="28"/>
              </w:rPr>
              <w:t>ц</w:t>
            </w:r>
            <w:r>
              <w:rPr>
                <w:rFonts w:ascii="Times New Roman" w:hAnsi="Times New Roman"/>
                <w:sz w:val="28"/>
                <w:szCs w:val="28"/>
              </w:rPr>
              <w:t>кой армией в битве под Ку</w:t>
            </w:r>
            <w:r>
              <w:rPr>
                <w:rFonts w:ascii="Times New Roman" w:hAnsi="Times New Roman"/>
                <w:sz w:val="28"/>
                <w:szCs w:val="28"/>
              </w:rPr>
              <w:t>р</w:t>
            </w:r>
            <w:r>
              <w:rPr>
                <w:rFonts w:ascii="Times New Roman" w:hAnsi="Times New Roman"/>
                <w:sz w:val="28"/>
                <w:szCs w:val="28"/>
              </w:rPr>
              <w:t>ском</w:t>
            </w:r>
          </w:p>
          <w:p w:rsidR="004D785F" w:rsidRPr="001A05BD" w:rsidRDefault="004D785F" w:rsidP="000E7FDE">
            <w:pPr>
              <w:spacing w:after="0" w:line="240" w:lineRule="auto"/>
              <w:rPr>
                <w:rFonts w:ascii="Times New Roman" w:hAnsi="Times New Roman"/>
                <w:sz w:val="28"/>
                <w:szCs w:val="28"/>
              </w:rPr>
            </w:pPr>
            <w:r>
              <w:rPr>
                <w:rFonts w:ascii="Times New Roman" w:hAnsi="Times New Roman"/>
                <w:sz w:val="28"/>
                <w:szCs w:val="28"/>
              </w:rPr>
              <w:t>27 августа – День российского кино</w:t>
            </w:r>
          </w:p>
        </w:tc>
        <w:tc>
          <w:tcPr>
            <w:tcW w:w="1276" w:type="dxa"/>
          </w:tcPr>
          <w:p w:rsidR="004D785F" w:rsidRPr="00542DA1" w:rsidRDefault="004D785F" w:rsidP="000E7FDE">
            <w:pPr>
              <w:spacing w:after="0" w:line="240" w:lineRule="auto"/>
              <w:ind w:left="720"/>
              <w:jc w:val="center"/>
              <w:rPr>
                <w:rFonts w:ascii="Times New Roman" w:hAnsi="Times New Roman"/>
                <w:sz w:val="28"/>
                <w:szCs w:val="28"/>
              </w:rPr>
            </w:pPr>
          </w:p>
        </w:tc>
        <w:tc>
          <w:tcPr>
            <w:tcW w:w="1843"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До свидания, лето!</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День Росси</w:t>
            </w:r>
            <w:r>
              <w:rPr>
                <w:rFonts w:ascii="Times New Roman" w:hAnsi="Times New Roman"/>
                <w:sz w:val="28"/>
                <w:szCs w:val="28"/>
              </w:rPr>
              <w:t>й</w:t>
            </w:r>
            <w:r>
              <w:rPr>
                <w:rFonts w:ascii="Times New Roman" w:hAnsi="Times New Roman"/>
                <w:sz w:val="28"/>
                <w:szCs w:val="28"/>
              </w:rPr>
              <w:t>ского флага</w:t>
            </w:r>
          </w:p>
          <w:p w:rsidR="004D785F" w:rsidRDefault="004D785F" w:rsidP="000E7FDE">
            <w:pPr>
              <w:spacing w:after="0" w:line="240" w:lineRule="auto"/>
              <w:rPr>
                <w:rFonts w:ascii="Times New Roman" w:hAnsi="Times New Roman"/>
                <w:sz w:val="28"/>
                <w:szCs w:val="28"/>
              </w:rPr>
            </w:pPr>
          </w:p>
          <w:p w:rsidR="004D785F" w:rsidRPr="00542DA1" w:rsidRDefault="004D785F" w:rsidP="000E7FDE">
            <w:pPr>
              <w:spacing w:after="0" w:line="240" w:lineRule="auto"/>
              <w:rPr>
                <w:rFonts w:ascii="Times New Roman" w:hAnsi="Times New Roman"/>
                <w:sz w:val="28"/>
                <w:szCs w:val="28"/>
              </w:rPr>
            </w:pPr>
          </w:p>
        </w:tc>
        <w:tc>
          <w:tcPr>
            <w:tcW w:w="3969" w:type="dxa"/>
          </w:tcPr>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Летние денечки</w:t>
            </w:r>
          </w:p>
          <w:p w:rsidR="004D785F" w:rsidRDefault="004D785F" w:rsidP="000E7FDE">
            <w:pPr>
              <w:spacing w:after="0" w:line="240" w:lineRule="auto"/>
              <w:rPr>
                <w:rFonts w:ascii="Times New Roman" w:hAnsi="Times New Roman"/>
                <w:sz w:val="28"/>
                <w:szCs w:val="28"/>
              </w:rPr>
            </w:pPr>
            <w:r>
              <w:rPr>
                <w:rFonts w:ascii="Times New Roman" w:hAnsi="Times New Roman"/>
                <w:sz w:val="28"/>
                <w:szCs w:val="28"/>
              </w:rPr>
              <w:t>Тематические беседы «Государственные си</w:t>
            </w:r>
            <w:r>
              <w:rPr>
                <w:rFonts w:ascii="Times New Roman" w:hAnsi="Times New Roman"/>
                <w:sz w:val="28"/>
                <w:szCs w:val="28"/>
              </w:rPr>
              <w:t>м</w:t>
            </w:r>
            <w:r>
              <w:rPr>
                <w:rFonts w:ascii="Times New Roman" w:hAnsi="Times New Roman"/>
                <w:sz w:val="28"/>
                <w:szCs w:val="28"/>
              </w:rPr>
              <w:t>волы страны», «Отва</w:t>
            </w:r>
            <w:r>
              <w:rPr>
                <w:rFonts w:ascii="Times New Roman" w:hAnsi="Times New Roman"/>
                <w:sz w:val="28"/>
                <w:szCs w:val="28"/>
              </w:rPr>
              <w:t>ж</w:t>
            </w:r>
            <w:r>
              <w:rPr>
                <w:rFonts w:ascii="Times New Roman" w:hAnsi="Times New Roman"/>
                <w:sz w:val="28"/>
                <w:szCs w:val="28"/>
              </w:rPr>
              <w:t>ным танкистам посвящ</w:t>
            </w:r>
            <w:r>
              <w:rPr>
                <w:rFonts w:ascii="Times New Roman" w:hAnsi="Times New Roman"/>
                <w:sz w:val="28"/>
                <w:szCs w:val="28"/>
              </w:rPr>
              <w:t>а</w:t>
            </w:r>
            <w:r>
              <w:rPr>
                <w:rFonts w:ascii="Times New Roman" w:hAnsi="Times New Roman"/>
                <w:sz w:val="28"/>
                <w:szCs w:val="28"/>
              </w:rPr>
              <w:t>ется»</w:t>
            </w:r>
          </w:p>
          <w:p w:rsidR="004D785F" w:rsidRPr="00542DA1" w:rsidRDefault="004D785F" w:rsidP="000E7FDE">
            <w:pPr>
              <w:spacing w:after="0" w:line="240" w:lineRule="auto"/>
              <w:rPr>
                <w:rFonts w:ascii="Times New Roman" w:hAnsi="Times New Roman"/>
                <w:sz w:val="28"/>
                <w:szCs w:val="28"/>
              </w:rPr>
            </w:pPr>
            <w:r>
              <w:rPr>
                <w:rFonts w:ascii="Times New Roman" w:hAnsi="Times New Roman"/>
                <w:sz w:val="28"/>
                <w:szCs w:val="28"/>
              </w:rPr>
              <w:t>Просмотр познавател</w:t>
            </w:r>
            <w:r>
              <w:rPr>
                <w:rFonts w:ascii="Times New Roman" w:hAnsi="Times New Roman"/>
                <w:sz w:val="28"/>
                <w:szCs w:val="28"/>
              </w:rPr>
              <w:t>ь</w:t>
            </w:r>
            <w:r>
              <w:rPr>
                <w:rFonts w:ascii="Times New Roman" w:hAnsi="Times New Roman"/>
                <w:sz w:val="28"/>
                <w:szCs w:val="28"/>
              </w:rPr>
              <w:t>ных фильмов</w:t>
            </w:r>
          </w:p>
        </w:tc>
      </w:tr>
    </w:tbl>
    <w:p w:rsidR="004D785F" w:rsidRDefault="004D785F" w:rsidP="004D785F">
      <w:pPr>
        <w:spacing w:after="0" w:line="240" w:lineRule="auto"/>
        <w:jc w:val="center"/>
        <w:rPr>
          <w:rFonts w:ascii="Times New Roman" w:hAnsi="Times New Roman"/>
          <w:b/>
          <w:sz w:val="28"/>
          <w:szCs w:val="28"/>
        </w:rPr>
        <w:sectPr w:rsidR="004D785F" w:rsidSect="004D785F">
          <w:footerReference w:type="default" r:id="rId9"/>
          <w:pgSz w:w="11906" w:h="16838"/>
          <w:pgMar w:top="1134" w:right="1134" w:bottom="1134" w:left="1134" w:header="709" w:footer="709" w:gutter="0"/>
          <w:cols w:space="708"/>
          <w:titlePg/>
          <w:docGrid w:linePitch="360"/>
        </w:sectPr>
      </w:pPr>
    </w:p>
    <w:p w:rsidR="00CB280D" w:rsidRDefault="00CB280D" w:rsidP="00CB280D">
      <w:pPr>
        <w:autoSpaceDE w:val="0"/>
        <w:autoSpaceDN w:val="0"/>
        <w:adjustRightInd w:val="0"/>
        <w:spacing w:after="0" w:line="240" w:lineRule="auto"/>
        <w:jc w:val="center"/>
        <w:rPr>
          <w:rFonts w:ascii="Times New Roman" w:hAnsi="Times New Roman"/>
          <w:b/>
          <w:bCs/>
          <w:sz w:val="28"/>
          <w:szCs w:val="28"/>
          <w:lang w:eastAsia="ru-RU"/>
        </w:rPr>
      </w:pPr>
      <w:r w:rsidRPr="002F2371">
        <w:rPr>
          <w:rFonts w:ascii="Times New Roman" w:hAnsi="Times New Roman"/>
          <w:b/>
          <w:bCs/>
          <w:sz w:val="28"/>
          <w:szCs w:val="28"/>
          <w:lang w:eastAsia="ru-RU"/>
        </w:rPr>
        <w:lastRenderedPageBreak/>
        <w:t>П</w:t>
      </w:r>
      <w:r>
        <w:rPr>
          <w:rFonts w:ascii="Times New Roman" w:hAnsi="Times New Roman"/>
          <w:b/>
          <w:bCs/>
          <w:sz w:val="28"/>
          <w:szCs w:val="28"/>
          <w:lang w:eastAsia="ru-RU"/>
        </w:rPr>
        <w:t>римерный п</w:t>
      </w:r>
      <w:r w:rsidRPr="002F2371">
        <w:rPr>
          <w:rFonts w:ascii="Times New Roman" w:hAnsi="Times New Roman"/>
          <w:b/>
          <w:bCs/>
          <w:sz w:val="28"/>
          <w:szCs w:val="28"/>
          <w:lang w:eastAsia="ru-RU"/>
        </w:rPr>
        <w:t>еречень художественных произведений</w:t>
      </w:r>
      <w:r>
        <w:rPr>
          <w:rFonts w:ascii="Times New Roman" w:hAnsi="Times New Roman"/>
          <w:b/>
          <w:bCs/>
          <w:sz w:val="28"/>
          <w:szCs w:val="28"/>
          <w:lang w:eastAsia="ru-RU"/>
        </w:rPr>
        <w:t xml:space="preserve"> для чтения </w:t>
      </w:r>
    </w:p>
    <w:p w:rsidR="00CB280D" w:rsidRPr="002F2371" w:rsidRDefault="00CB280D" w:rsidP="00CB280D">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и рассказывания.</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16780C">
        <w:rPr>
          <w:rFonts w:ascii="Times New Roman" w:eastAsia="Times New Roman" w:hAnsi="Times New Roman"/>
          <w:b/>
          <w:bCs/>
          <w:sz w:val="28"/>
          <w:szCs w:val="28"/>
          <w:lang w:eastAsia="ru-RU"/>
        </w:rPr>
        <w:t>Малые формы фольклора.</w:t>
      </w:r>
      <w:r w:rsidRPr="00E424D7">
        <w:rPr>
          <w:rFonts w:ascii="Times New Roman" w:eastAsia="Times New Roman" w:hAnsi="Times New Roman"/>
          <w:sz w:val="28"/>
          <w:szCs w:val="28"/>
          <w:lang w:eastAsia="ru-RU"/>
        </w:rPr>
        <w:t xml:space="preserve"> Загадки, небылицы, дразнилки, считалки, посл</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 xml:space="preserve">вицы, поговорки, </w:t>
      </w:r>
      <w:proofErr w:type="spellStart"/>
      <w:r w:rsidRPr="00E424D7">
        <w:rPr>
          <w:rFonts w:ascii="Times New Roman" w:eastAsia="Times New Roman" w:hAnsi="Times New Roman"/>
          <w:sz w:val="28"/>
          <w:szCs w:val="28"/>
          <w:lang w:eastAsia="ru-RU"/>
        </w:rPr>
        <w:t>заклички</w:t>
      </w:r>
      <w:proofErr w:type="spellEnd"/>
      <w:r w:rsidRPr="00E424D7">
        <w:rPr>
          <w:rFonts w:ascii="Times New Roman" w:eastAsia="Times New Roman" w:hAnsi="Times New Roman"/>
          <w:sz w:val="28"/>
          <w:szCs w:val="28"/>
          <w:lang w:eastAsia="ru-RU"/>
        </w:rPr>
        <w:t>, народные песенки, прибаутки, скороговорки.</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16780C">
        <w:rPr>
          <w:rFonts w:ascii="Times New Roman" w:eastAsia="Times New Roman" w:hAnsi="Times New Roman"/>
          <w:b/>
          <w:bCs/>
          <w:sz w:val="28"/>
          <w:szCs w:val="28"/>
          <w:lang w:eastAsia="ru-RU"/>
        </w:rPr>
        <w:t>Русские народные сказки.</w:t>
      </w:r>
      <w:r w:rsidRPr="00E424D7">
        <w:rPr>
          <w:rFonts w:ascii="Times New Roman" w:eastAsia="Times New Roman" w:hAnsi="Times New Roman"/>
          <w:sz w:val="28"/>
          <w:szCs w:val="28"/>
          <w:lang w:eastAsia="ru-RU"/>
        </w:rPr>
        <w:t xml:space="preserve"> "Жил-был карась..." (докучная сказка); "Жили-были два братца..." (докучная сказка); "Заяц-хвастун" (</w:t>
      </w:r>
      <w:proofErr w:type="spellStart"/>
      <w:r w:rsidRPr="00E424D7">
        <w:rPr>
          <w:rFonts w:ascii="Times New Roman" w:eastAsia="Times New Roman" w:hAnsi="Times New Roman"/>
          <w:sz w:val="28"/>
          <w:szCs w:val="28"/>
          <w:lang w:eastAsia="ru-RU"/>
        </w:rPr>
        <w:t>обраб</w:t>
      </w:r>
      <w:proofErr w:type="spellEnd"/>
      <w:r w:rsidRPr="00E424D7">
        <w:rPr>
          <w:rFonts w:ascii="Times New Roman" w:eastAsia="Times New Roman" w:hAnsi="Times New Roman"/>
          <w:sz w:val="28"/>
          <w:szCs w:val="28"/>
          <w:lang w:eastAsia="ru-RU"/>
        </w:rPr>
        <w:t xml:space="preserve">. О.И. </w:t>
      </w:r>
      <w:proofErr w:type="spellStart"/>
      <w:r w:rsidRPr="00E424D7">
        <w:rPr>
          <w:rFonts w:ascii="Times New Roman" w:eastAsia="Times New Roman" w:hAnsi="Times New Roman"/>
          <w:sz w:val="28"/>
          <w:szCs w:val="28"/>
          <w:lang w:eastAsia="ru-RU"/>
        </w:rPr>
        <w:t>Капицы</w:t>
      </w:r>
      <w:proofErr w:type="spellEnd"/>
      <w:r w:rsidRPr="00E424D7">
        <w:rPr>
          <w:rFonts w:ascii="Times New Roman" w:eastAsia="Times New Roman" w:hAnsi="Times New Roman"/>
          <w:sz w:val="28"/>
          <w:szCs w:val="28"/>
          <w:lang w:eastAsia="ru-RU"/>
        </w:rPr>
        <w:t>/ пересказ А.Н. Толстого); "Крылатый, мохнатый да масляный" (</w:t>
      </w:r>
      <w:proofErr w:type="spellStart"/>
      <w:r w:rsidRPr="00E424D7">
        <w:rPr>
          <w:rFonts w:ascii="Times New Roman" w:eastAsia="Times New Roman" w:hAnsi="Times New Roman"/>
          <w:sz w:val="28"/>
          <w:szCs w:val="28"/>
          <w:lang w:eastAsia="ru-RU"/>
        </w:rPr>
        <w:t>обраб</w:t>
      </w:r>
      <w:proofErr w:type="spellEnd"/>
      <w:r w:rsidRPr="00E424D7">
        <w:rPr>
          <w:rFonts w:ascii="Times New Roman" w:eastAsia="Times New Roman" w:hAnsi="Times New Roman"/>
          <w:sz w:val="28"/>
          <w:szCs w:val="28"/>
          <w:lang w:eastAsia="ru-RU"/>
        </w:rPr>
        <w:t>. И.В. Карнаух</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вой); "Лиса и кувшин" (</w:t>
      </w:r>
      <w:proofErr w:type="spellStart"/>
      <w:r w:rsidRPr="00E424D7">
        <w:rPr>
          <w:rFonts w:ascii="Times New Roman" w:eastAsia="Times New Roman" w:hAnsi="Times New Roman"/>
          <w:sz w:val="28"/>
          <w:szCs w:val="28"/>
          <w:lang w:eastAsia="ru-RU"/>
        </w:rPr>
        <w:t>обраб</w:t>
      </w:r>
      <w:proofErr w:type="spellEnd"/>
      <w:r w:rsidRPr="00E424D7">
        <w:rPr>
          <w:rFonts w:ascii="Times New Roman" w:eastAsia="Times New Roman" w:hAnsi="Times New Roman"/>
          <w:sz w:val="28"/>
          <w:szCs w:val="28"/>
          <w:lang w:eastAsia="ru-RU"/>
        </w:rPr>
        <w:t xml:space="preserve">. О.И. </w:t>
      </w:r>
      <w:proofErr w:type="spellStart"/>
      <w:r w:rsidRPr="00E424D7">
        <w:rPr>
          <w:rFonts w:ascii="Times New Roman" w:eastAsia="Times New Roman" w:hAnsi="Times New Roman"/>
          <w:sz w:val="28"/>
          <w:szCs w:val="28"/>
          <w:lang w:eastAsia="ru-RU"/>
        </w:rPr>
        <w:t>Капицы</w:t>
      </w:r>
      <w:proofErr w:type="spellEnd"/>
      <w:r w:rsidRPr="00E424D7">
        <w:rPr>
          <w:rFonts w:ascii="Times New Roman" w:eastAsia="Times New Roman" w:hAnsi="Times New Roman"/>
          <w:sz w:val="28"/>
          <w:szCs w:val="28"/>
          <w:lang w:eastAsia="ru-RU"/>
        </w:rPr>
        <w:t>); "Морозко" (пересказ М. Булат</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ва); "По щучьему веленью" (</w:t>
      </w:r>
      <w:proofErr w:type="spellStart"/>
      <w:r w:rsidRPr="00E424D7">
        <w:rPr>
          <w:rFonts w:ascii="Times New Roman" w:eastAsia="Times New Roman" w:hAnsi="Times New Roman"/>
          <w:sz w:val="28"/>
          <w:szCs w:val="28"/>
          <w:lang w:eastAsia="ru-RU"/>
        </w:rPr>
        <w:t>обраб</w:t>
      </w:r>
      <w:proofErr w:type="spellEnd"/>
      <w:r w:rsidRPr="00E424D7">
        <w:rPr>
          <w:rFonts w:ascii="Times New Roman" w:eastAsia="Times New Roman" w:hAnsi="Times New Roman"/>
          <w:sz w:val="28"/>
          <w:szCs w:val="28"/>
          <w:lang w:eastAsia="ru-RU"/>
        </w:rPr>
        <w:t>. А.Н. Толстого); "Сестрица Алёнушка и бр</w:t>
      </w:r>
      <w:r w:rsidRPr="00E424D7">
        <w:rPr>
          <w:rFonts w:ascii="Times New Roman" w:eastAsia="Times New Roman" w:hAnsi="Times New Roman"/>
          <w:sz w:val="28"/>
          <w:szCs w:val="28"/>
          <w:lang w:eastAsia="ru-RU"/>
        </w:rPr>
        <w:t>а</w:t>
      </w:r>
      <w:r w:rsidRPr="00E424D7">
        <w:rPr>
          <w:rFonts w:ascii="Times New Roman" w:eastAsia="Times New Roman" w:hAnsi="Times New Roman"/>
          <w:sz w:val="28"/>
          <w:szCs w:val="28"/>
          <w:lang w:eastAsia="ru-RU"/>
        </w:rPr>
        <w:t>тец Иванушка" (пересказ А.Н. Толстого); "Сивка-бурка" (</w:t>
      </w:r>
      <w:proofErr w:type="spellStart"/>
      <w:r w:rsidRPr="00E424D7">
        <w:rPr>
          <w:rFonts w:ascii="Times New Roman" w:eastAsia="Times New Roman" w:hAnsi="Times New Roman"/>
          <w:sz w:val="28"/>
          <w:szCs w:val="28"/>
          <w:lang w:eastAsia="ru-RU"/>
        </w:rPr>
        <w:t>обраб</w:t>
      </w:r>
      <w:proofErr w:type="spellEnd"/>
      <w:r w:rsidRPr="00E424D7">
        <w:rPr>
          <w:rFonts w:ascii="Times New Roman" w:eastAsia="Times New Roman" w:hAnsi="Times New Roman"/>
          <w:sz w:val="28"/>
          <w:szCs w:val="28"/>
          <w:lang w:eastAsia="ru-RU"/>
        </w:rPr>
        <w:t xml:space="preserve">. М.А. Булатова/ </w:t>
      </w:r>
      <w:proofErr w:type="spellStart"/>
      <w:r w:rsidRPr="00E424D7">
        <w:rPr>
          <w:rFonts w:ascii="Times New Roman" w:eastAsia="Times New Roman" w:hAnsi="Times New Roman"/>
          <w:sz w:val="28"/>
          <w:szCs w:val="28"/>
          <w:lang w:eastAsia="ru-RU"/>
        </w:rPr>
        <w:t>обраб</w:t>
      </w:r>
      <w:proofErr w:type="spellEnd"/>
      <w:r w:rsidRPr="00E424D7">
        <w:rPr>
          <w:rFonts w:ascii="Times New Roman" w:eastAsia="Times New Roman" w:hAnsi="Times New Roman"/>
          <w:sz w:val="28"/>
          <w:szCs w:val="28"/>
          <w:lang w:eastAsia="ru-RU"/>
        </w:rPr>
        <w:t>. А.Н. Толстого/ пересказ К.Д. Ушинского); "Царевна-лягушка" (</w:t>
      </w:r>
      <w:proofErr w:type="spellStart"/>
      <w:r w:rsidRPr="00E424D7">
        <w:rPr>
          <w:rFonts w:ascii="Times New Roman" w:eastAsia="Times New Roman" w:hAnsi="Times New Roman"/>
          <w:sz w:val="28"/>
          <w:szCs w:val="28"/>
          <w:lang w:eastAsia="ru-RU"/>
        </w:rPr>
        <w:t>обраб</w:t>
      </w:r>
      <w:proofErr w:type="spellEnd"/>
      <w:r w:rsidRPr="00E424D7">
        <w:rPr>
          <w:rFonts w:ascii="Times New Roman" w:eastAsia="Times New Roman" w:hAnsi="Times New Roman"/>
          <w:sz w:val="28"/>
          <w:szCs w:val="28"/>
          <w:lang w:eastAsia="ru-RU"/>
        </w:rPr>
        <w:t xml:space="preserve">. А.Н. Толстого/ </w:t>
      </w:r>
      <w:proofErr w:type="spellStart"/>
      <w:r w:rsidRPr="00E424D7">
        <w:rPr>
          <w:rFonts w:ascii="Times New Roman" w:eastAsia="Times New Roman" w:hAnsi="Times New Roman"/>
          <w:sz w:val="28"/>
          <w:szCs w:val="28"/>
          <w:lang w:eastAsia="ru-RU"/>
        </w:rPr>
        <w:t>обраб</w:t>
      </w:r>
      <w:proofErr w:type="spellEnd"/>
      <w:r w:rsidRPr="00E424D7">
        <w:rPr>
          <w:rFonts w:ascii="Times New Roman" w:eastAsia="Times New Roman" w:hAnsi="Times New Roman"/>
          <w:sz w:val="28"/>
          <w:szCs w:val="28"/>
          <w:lang w:eastAsia="ru-RU"/>
        </w:rPr>
        <w:t>. М. Булатова)</w:t>
      </w:r>
      <w:r>
        <w:rPr>
          <w:rFonts w:ascii="Times New Roman" w:eastAsia="Times New Roman" w:hAnsi="Times New Roman"/>
          <w:sz w:val="28"/>
          <w:szCs w:val="28"/>
          <w:lang w:eastAsia="ru-RU"/>
        </w:rPr>
        <w:t>,</w:t>
      </w:r>
      <w:proofErr w:type="gramStart"/>
      <w:r>
        <w:rPr>
          <w:rFonts w:ascii="Times New Roman" w:eastAsia="Times New Roman" w:hAnsi="Times New Roman"/>
          <w:sz w:val="28"/>
          <w:szCs w:val="28"/>
          <w:lang w:eastAsia="ru-RU"/>
        </w:rPr>
        <w:t xml:space="preserve"> </w:t>
      </w:r>
      <w:r w:rsidRPr="00E424D7">
        <w:rPr>
          <w:rFonts w:ascii="Times New Roman" w:eastAsia="Times New Roman" w:hAnsi="Times New Roman"/>
          <w:sz w:val="28"/>
          <w:szCs w:val="28"/>
          <w:lang w:eastAsia="ru-RU"/>
        </w:rPr>
        <w:t>.</w:t>
      </w:r>
      <w:proofErr w:type="gramEnd"/>
      <w:r w:rsidRPr="00E424D7">
        <w:rPr>
          <w:rFonts w:ascii="Times New Roman" w:eastAsia="Times New Roman" w:hAnsi="Times New Roman"/>
          <w:sz w:val="28"/>
          <w:szCs w:val="28"/>
          <w:lang w:eastAsia="ru-RU"/>
        </w:rPr>
        <w:t xml:space="preserve"> "Василиса Прекрасная" (из сборника А.Н. Афанасьева); "Вежливый Кот-</w:t>
      </w:r>
      <w:proofErr w:type="spellStart"/>
      <w:r w:rsidRPr="00E424D7">
        <w:rPr>
          <w:rFonts w:ascii="Times New Roman" w:eastAsia="Times New Roman" w:hAnsi="Times New Roman"/>
          <w:sz w:val="28"/>
          <w:szCs w:val="28"/>
          <w:lang w:eastAsia="ru-RU"/>
        </w:rPr>
        <w:t>воркот</w:t>
      </w:r>
      <w:proofErr w:type="spellEnd"/>
      <w:r w:rsidRPr="00E424D7">
        <w:rPr>
          <w:rFonts w:ascii="Times New Roman" w:eastAsia="Times New Roman" w:hAnsi="Times New Roman"/>
          <w:sz w:val="28"/>
          <w:szCs w:val="28"/>
          <w:lang w:eastAsia="ru-RU"/>
        </w:rPr>
        <w:t>" (</w:t>
      </w:r>
      <w:proofErr w:type="spellStart"/>
      <w:r w:rsidRPr="00E424D7">
        <w:rPr>
          <w:rFonts w:ascii="Times New Roman" w:eastAsia="Times New Roman" w:hAnsi="Times New Roman"/>
          <w:sz w:val="28"/>
          <w:szCs w:val="28"/>
          <w:lang w:eastAsia="ru-RU"/>
        </w:rPr>
        <w:t>обраб</w:t>
      </w:r>
      <w:proofErr w:type="spellEnd"/>
      <w:r w:rsidRPr="00E424D7">
        <w:rPr>
          <w:rFonts w:ascii="Times New Roman" w:eastAsia="Times New Roman" w:hAnsi="Times New Roman"/>
          <w:sz w:val="28"/>
          <w:szCs w:val="28"/>
          <w:lang w:eastAsia="ru-RU"/>
        </w:rPr>
        <w:t>. М. Булатова); "Иван Царевич и Серый Волк" (</w:t>
      </w:r>
      <w:proofErr w:type="spellStart"/>
      <w:r w:rsidRPr="00E424D7">
        <w:rPr>
          <w:rFonts w:ascii="Times New Roman" w:eastAsia="Times New Roman" w:hAnsi="Times New Roman"/>
          <w:sz w:val="28"/>
          <w:szCs w:val="28"/>
          <w:lang w:eastAsia="ru-RU"/>
        </w:rPr>
        <w:t>обраб</w:t>
      </w:r>
      <w:proofErr w:type="spellEnd"/>
      <w:r w:rsidRPr="00E424D7">
        <w:rPr>
          <w:rFonts w:ascii="Times New Roman" w:eastAsia="Times New Roman" w:hAnsi="Times New Roman"/>
          <w:sz w:val="28"/>
          <w:szCs w:val="28"/>
          <w:lang w:eastAsia="ru-RU"/>
        </w:rPr>
        <w:t>. А.Н. Толстого); "Зимовье зверей" (</w:t>
      </w:r>
      <w:proofErr w:type="spellStart"/>
      <w:r w:rsidRPr="00E424D7">
        <w:rPr>
          <w:rFonts w:ascii="Times New Roman" w:eastAsia="Times New Roman" w:hAnsi="Times New Roman"/>
          <w:sz w:val="28"/>
          <w:szCs w:val="28"/>
          <w:lang w:eastAsia="ru-RU"/>
        </w:rPr>
        <w:t>обраб</w:t>
      </w:r>
      <w:proofErr w:type="spellEnd"/>
      <w:r w:rsidRPr="00E424D7">
        <w:rPr>
          <w:rFonts w:ascii="Times New Roman" w:eastAsia="Times New Roman" w:hAnsi="Times New Roman"/>
          <w:sz w:val="28"/>
          <w:szCs w:val="28"/>
          <w:lang w:eastAsia="ru-RU"/>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sidRPr="00E424D7">
        <w:rPr>
          <w:rFonts w:ascii="Times New Roman" w:eastAsia="Times New Roman" w:hAnsi="Times New Roman"/>
          <w:sz w:val="28"/>
          <w:szCs w:val="28"/>
          <w:lang w:eastAsia="ru-RU"/>
        </w:rPr>
        <w:t>обраб</w:t>
      </w:r>
      <w:proofErr w:type="spellEnd"/>
      <w:r w:rsidRPr="00E424D7">
        <w:rPr>
          <w:rFonts w:ascii="Times New Roman" w:eastAsia="Times New Roman" w:hAnsi="Times New Roman"/>
          <w:sz w:val="28"/>
          <w:szCs w:val="28"/>
          <w:lang w:eastAsia="ru-RU"/>
        </w:rPr>
        <w:t>. И.В. Карнауховой); "Солдатская загадка" (из сборника А.Н. Афанась</w:t>
      </w:r>
      <w:r w:rsidRPr="00E424D7">
        <w:rPr>
          <w:rFonts w:ascii="Times New Roman" w:eastAsia="Times New Roman" w:hAnsi="Times New Roman"/>
          <w:sz w:val="28"/>
          <w:szCs w:val="28"/>
          <w:lang w:eastAsia="ru-RU"/>
        </w:rPr>
        <w:t>е</w:t>
      </w:r>
      <w:r w:rsidRPr="00E424D7">
        <w:rPr>
          <w:rFonts w:ascii="Times New Roman" w:eastAsia="Times New Roman" w:hAnsi="Times New Roman"/>
          <w:sz w:val="28"/>
          <w:szCs w:val="28"/>
          <w:lang w:eastAsia="ru-RU"/>
        </w:rPr>
        <w:t>ва); "У страха глаза велики" (</w:t>
      </w:r>
      <w:proofErr w:type="spellStart"/>
      <w:r w:rsidRPr="00E424D7">
        <w:rPr>
          <w:rFonts w:ascii="Times New Roman" w:eastAsia="Times New Roman" w:hAnsi="Times New Roman"/>
          <w:sz w:val="28"/>
          <w:szCs w:val="28"/>
          <w:lang w:eastAsia="ru-RU"/>
        </w:rPr>
        <w:t>обраб</w:t>
      </w:r>
      <w:proofErr w:type="spellEnd"/>
      <w:r w:rsidRPr="00E424D7">
        <w:rPr>
          <w:rFonts w:ascii="Times New Roman" w:eastAsia="Times New Roman" w:hAnsi="Times New Roman"/>
          <w:sz w:val="28"/>
          <w:szCs w:val="28"/>
          <w:lang w:eastAsia="ru-RU"/>
        </w:rPr>
        <w:t xml:space="preserve">. О.И. </w:t>
      </w:r>
      <w:proofErr w:type="spellStart"/>
      <w:r w:rsidRPr="00E424D7">
        <w:rPr>
          <w:rFonts w:ascii="Times New Roman" w:eastAsia="Times New Roman" w:hAnsi="Times New Roman"/>
          <w:sz w:val="28"/>
          <w:szCs w:val="28"/>
          <w:lang w:eastAsia="ru-RU"/>
        </w:rPr>
        <w:t>Капицы</w:t>
      </w:r>
      <w:proofErr w:type="spellEnd"/>
      <w:r w:rsidRPr="00E424D7">
        <w:rPr>
          <w:rFonts w:ascii="Times New Roman" w:eastAsia="Times New Roman" w:hAnsi="Times New Roman"/>
          <w:sz w:val="28"/>
          <w:szCs w:val="28"/>
          <w:lang w:eastAsia="ru-RU"/>
        </w:rPr>
        <w:t>); "Хвосты" (</w:t>
      </w:r>
      <w:proofErr w:type="spellStart"/>
      <w:r w:rsidRPr="00E424D7">
        <w:rPr>
          <w:rFonts w:ascii="Times New Roman" w:eastAsia="Times New Roman" w:hAnsi="Times New Roman"/>
          <w:sz w:val="28"/>
          <w:szCs w:val="28"/>
          <w:lang w:eastAsia="ru-RU"/>
        </w:rPr>
        <w:t>обраб</w:t>
      </w:r>
      <w:proofErr w:type="spellEnd"/>
      <w:r w:rsidRPr="00E424D7">
        <w:rPr>
          <w:rFonts w:ascii="Times New Roman" w:eastAsia="Times New Roman" w:hAnsi="Times New Roman"/>
          <w:sz w:val="28"/>
          <w:szCs w:val="28"/>
          <w:lang w:eastAsia="ru-RU"/>
        </w:rPr>
        <w:t xml:space="preserve">. О.И. </w:t>
      </w:r>
      <w:proofErr w:type="spellStart"/>
      <w:r w:rsidRPr="00E424D7">
        <w:rPr>
          <w:rFonts w:ascii="Times New Roman" w:eastAsia="Times New Roman" w:hAnsi="Times New Roman"/>
          <w:sz w:val="28"/>
          <w:szCs w:val="28"/>
          <w:lang w:eastAsia="ru-RU"/>
        </w:rPr>
        <w:t>К</w:t>
      </w:r>
      <w:r w:rsidRPr="00E424D7">
        <w:rPr>
          <w:rFonts w:ascii="Times New Roman" w:eastAsia="Times New Roman" w:hAnsi="Times New Roman"/>
          <w:sz w:val="28"/>
          <w:szCs w:val="28"/>
          <w:lang w:eastAsia="ru-RU"/>
        </w:rPr>
        <w:t>а</w:t>
      </w:r>
      <w:r w:rsidRPr="00E424D7">
        <w:rPr>
          <w:rFonts w:ascii="Times New Roman" w:eastAsia="Times New Roman" w:hAnsi="Times New Roman"/>
          <w:sz w:val="28"/>
          <w:szCs w:val="28"/>
          <w:lang w:eastAsia="ru-RU"/>
        </w:rPr>
        <w:t>пицы</w:t>
      </w:r>
      <w:proofErr w:type="spellEnd"/>
      <w:r w:rsidRPr="00E424D7">
        <w:rPr>
          <w:rFonts w:ascii="Times New Roman" w:eastAsia="Times New Roman" w:hAnsi="Times New Roman"/>
          <w:sz w:val="28"/>
          <w:szCs w:val="28"/>
          <w:lang w:eastAsia="ru-RU"/>
        </w:rPr>
        <w:t>).</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16780C">
        <w:rPr>
          <w:rFonts w:ascii="Times New Roman" w:eastAsia="Times New Roman" w:hAnsi="Times New Roman"/>
          <w:b/>
          <w:bCs/>
          <w:sz w:val="28"/>
          <w:szCs w:val="28"/>
          <w:lang w:eastAsia="ru-RU"/>
        </w:rPr>
        <w:t>Былины.</w:t>
      </w:r>
      <w:r w:rsidRPr="00E424D7">
        <w:rPr>
          <w:rFonts w:ascii="Times New Roman" w:eastAsia="Times New Roman" w:hAnsi="Times New Roman"/>
          <w:sz w:val="28"/>
          <w:szCs w:val="28"/>
          <w:lang w:eastAsia="ru-RU"/>
        </w:rPr>
        <w:t xml:space="preserve"> "Садко" (пересказ И.В. Карнауховой/ запись П.Н. Рыбникова); "До</w:t>
      </w:r>
      <w:r w:rsidRPr="00E424D7">
        <w:rPr>
          <w:rFonts w:ascii="Times New Roman" w:eastAsia="Times New Roman" w:hAnsi="Times New Roman"/>
          <w:sz w:val="28"/>
          <w:szCs w:val="28"/>
          <w:lang w:eastAsia="ru-RU"/>
        </w:rPr>
        <w:t>б</w:t>
      </w:r>
      <w:r w:rsidRPr="00E424D7">
        <w:rPr>
          <w:rFonts w:ascii="Times New Roman" w:eastAsia="Times New Roman" w:hAnsi="Times New Roman"/>
          <w:sz w:val="28"/>
          <w:szCs w:val="28"/>
          <w:lang w:eastAsia="ru-RU"/>
        </w:rPr>
        <w:t>рыня и Змей" (</w:t>
      </w:r>
      <w:proofErr w:type="spellStart"/>
      <w:r w:rsidRPr="00E424D7">
        <w:rPr>
          <w:rFonts w:ascii="Times New Roman" w:eastAsia="Times New Roman" w:hAnsi="Times New Roman"/>
          <w:sz w:val="28"/>
          <w:szCs w:val="28"/>
          <w:lang w:eastAsia="ru-RU"/>
        </w:rPr>
        <w:t>обраб</w:t>
      </w:r>
      <w:proofErr w:type="spellEnd"/>
      <w:r w:rsidRPr="00E424D7">
        <w:rPr>
          <w:rFonts w:ascii="Times New Roman" w:eastAsia="Times New Roman" w:hAnsi="Times New Roman"/>
          <w:sz w:val="28"/>
          <w:szCs w:val="28"/>
          <w:lang w:eastAsia="ru-RU"/>
        </w:rPr>
        <w:t>. Н.П. Колпаковой/ пересказ И.В. Карнауховой); "Илья М</w:t>
      </w:r>
      <w:r w:rsidRPr="00E424D7">
        <w:rPr>
          <w:rFonts w:ascii="Times New Roman" w:eastAsia="Times New Roman" w:hAnsi="Times New Roman"/>
          <w:sz w:val="28"/>
          <w:szCs w:val="28"/>
          <w:lang w:eastAsia="ru-RU"/>
        </w:rPr>
        <w:t>у</w:t>
      </w:r>
      <w:r w:rsidRPr="00E424D7">
        <w:rPr>
          <w:rFonts w:ascii="Times New Roman" w:eastAsia="Times New Roman" w:hAnsi="Times New Roman"/>
          <w:sz w:val="28"/>
          <w:szCs w:val="28"/>
          <w:lang w:eastAsia="ru-RU"/>
        </w:rPr>
        <w:t>ромец и Соловей-Разбойник" (</w:t>
      </w:r>
      <w:proofErr w:type="spellStart"/>
      <w:r w:rsidRPr="00E424D7">
        <w:rPr>
          <w:rFonts w:ascii="Times New Roman" w:eastAsia="Times New Roman" w:hAnsi="Times New Roman"/>
          <w:sz w:val="28"/>
          <w:szCs w:val="28"/>
          <w:lang w:eastAsia="ru-RU"/>
        </w:rPr>
        <w:t>обраб</w:t>
      </w:r>
      <w:proofErr w:type="spellEnd"/>
      <w:r w:rsidRPr="00E424D7">
        <w:rPr>
          <w:rFonts w:ascii="Times New Roman" w:eastAsia="Times New Roman" w:hAnsi="Times New Roman"/>
          <w:sz w:val="28"/>
          <w:szCs w:val="28"/>
          <w:lang w:eastAsia="ru-RU"/>
        </w:rPr>
        <w:t xml:space="preserve">. А.Ф. </w:t>
      </w:r>
      <w:proofErr w:type="spellStart"/>
      <w:r w:rsidRPr="00E424D7">
        <w:rPr>
          <w:rFonts w:ascii="Times New Roman" w:eastAsia="Times New Roman" w:hAnsi="Times New Roman"/>
          <w:sz w:val="28"/>
          <w:szCs w:val="28"/>
          <w:lang w:eastAsia="ru-RU"/>
        </w:rPr>
        <w:t>Гильфердинга</w:t>
      </w:r>
      <w:proofErr w:type="spellEnd"/>
      <w:r w:rsidRPr="00E424D7">
        <w:rPr>
          <w:rFonts w:ascii="Times New Roman" w:eastAsia="Times New Roman" w:hAnsi="Times New Roman"/>
          <w:sz w:val="28"/>
          <w:szCs w:val="28"/>
          <w:lang w:eastAsia="ru-RU"/>
        </w:rPr>
        <w:t>/ пересказ И.В. Карн</w:t>
      </w:r>
      <w:r w:rsidRPr="00E424D7">
        <w:rPr>
          <w:rFonts w:ascii="Times New Roman" w:eastAsia="Times New Roman" w:hAnsi="Times New Roman"/>
          <w:sz w:val="28"/>
          <w:szCs w:val="28"/>
          <w:lang w:eastAsia="ru-RU"/>
        </w:rPr>
        <w:t>а</w:t>
      </w:r>
      <w:r w:rsidRPr="00E424D7">
        <w:rPr>
          <w:rFonts w:ascii="Times New Roman" w:eastAsia="Times New Roman" w:hAnsi="Times New Roman"/>
          <w:sz w:val="28"/>
          <w:szCs w:val="28"/>
          <w:lang w:eastAsia="ru-RU"/>
        </w:rPr>
        <w:t>уховой).</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16780C">
        <w:rPr>
          <w:rFonts w:ascii="Times New Roman" w:eastAsia="Times New Roman" w:hAnsi="Times New Roman"/>
          <w:b/>
          <w:bCs/>
          <w:sz w:val="28"/>
          <w:szCs w:val="28"/>
          <w:lang w:eastAsia="ru-RU"/>
        </w:rPr>
        <w:t>Сказки народов мира.</w:t>
      </w:r>
      <w:r w:rsidRPr="00E424D7">
        <w:rPr>
          <w:rFonts w:ascii="Times New Roman" w:eastAsia="Times New Roman" w:hAnsi="Times New Roman"/>
          <w:sz w:val="28"/>
          <w:szCs w:val="28"/>
          <w:lang w:eastAsia="ru-RU"/>
        </w:rPr>
        <w:t xml:space="preserve"> "Госпожа Метелица", пересказ с нем. А. Введенского, под редакцией С.Я. Маршака, из сказок братьев Гримм; "Жёлтый аист", пер. с кит. Ф. </w:t>
      </w:r>
      <w:proofErr w:type="spellStart"/>
      <w:r w:rsidRPr="00E424D7">
        <w:rPr>
          <w:rFonts w:ascii="Times New Roman" w:eastAsia="Times New Roman" w:hAnsi="Times New Roman"/>
          <w:sz w:val="28"/>
          <w:szCs w:val="28"/>
          <w:lang w:eastAsia="ru-RU"/>
        </w:rPr>
        <w:t>Ярлина</w:t>
      </w:r>
      <w:proofErr w:type="spellEnd"/>
      <w:r w:rsidRPr="00E424D7">
        <w:rPr>
          <w:rFonts w:ascii="Times New Roman" w:eastAsia="Times New Roman" w:hAnsi="Times New Roman"/>
          <w:sz w:val="28"/>
          <w:szCs w:val="28"/>
          <w:lang w:eastAsia="ru-RU"/>
        </w:rPr>
        <w:t>; "</w:t>
      </w:r>
      <w:proofErr w:type="spellStart"/>
      <w:r w:rsidRPr="00E424D7">
        <w:rPr>
          <w:rFonts w:ascii="Times New Roman" w:eastAsia="Times New Roman" w:hAnsi="Times New Roman"/>
          <w:sz w:val="28"/>
          <w:szCs w:val="28"/>
          <w:lang w:eastAsia="ru-RU"/>
        </w:rPr>
        <w:t>Златовласка</w:t>
      </w:r>
      <w:proofErr w:type="spellEnd"/>
      <w:r w:rsidRPr="00E424D7">
        <w:rPr>
          <w:rFonts w:ascii="Times New Roman" w:eastAsia="Times New Roman" w:hAnsi="Times New Roman"/>
          <w:sz w:val="28"/>
          <w:szCs w:val="28"/>
          <w:lang w:eastAsia="ru-RU"/>
        </w:rPr>
        <w:t xml:space="preserve">", пер. с </w:t>
      </w:r>
      <w:proofErr w:type="spellStart"/>
      <w:r w:rsidRPr="00E424D7">
        <w:rPr>
          <w:rFonts w:ascii="Times New Roman" w:eastAsia="Times New Roman" w:hAnsi="Times New Roman"/>
          <w:sz w:val="28"/>
          <w:szCs w:val="28"/>
          <w:lang w:eastAsia="ru-RU"/>
        </w:rPr>
        <w:t>чешск</w:t>
      </w:r>
      <w:proofErr w:type="spellEnd"/>
      <w:r w:rsidRPr="00E424D7">
        <w:rPr>
          <w:rFonts w:ascii="Times New Roman" w:eastAsia="Times New Roman" w:hAnsi="Times New Roman"/>
          <w:sz w:val="28"/>
          <w:szCs w:val="28"/>
          <w:lang w:eastAsia="ru-RU"/>
        </w:rPr>
        <w:t>. К.Г. Паустовского; "Летучий к</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рабль", пер. с укр. А. Нечаева; "</w:t>
      </w:r>
      <w:proofErr w:type="spellStart"/>
      <w:r w:rsidRPr="00E424D7">
        <w:rPr>
          <w:rFonts w:ascii="Times New Roman" w:eastAsia="Times New Roman" w:hAnsi="Times New Roman"/>
          <w:sz w:val="28"/>
          <w:szCs w:val="28"/>
          <w:lang w:eastAsia="ru-RU"/>
        </w:rPr>
        <w:t>Рапунцель</w:t>
      </w:r>
      <w:proofErr w:type="spellEnd"/>
      <w:r w:rsidRPr="00E424D7">
        <w:rPr>
          <w:rFonts w:ascii="Times New Roman" w:eastAsia="Times New Roman" w:hAnsi="Times New Roman"/>
          <w:sz w:val="28"/>
          <w:szCs w:val="28"/>
          <w:lang w:eastAsia="ru-RU"/>
        </w:rPr>
        <w:t xml:space="preserve">" пер. с нем. Г. </w:t>
      </w:r>
      <w:proofErr w:type="spellStart"/>
      <w:r w:rsidRPr="00E424D7">
        <w:rPr>
          <w:rFonts w:ascii="Times New Roman" w:eastAsia="Times New Roman" w:hAnsi="Times New Roman"/>
          <w:sz w:val="28"/>
          <w:szCs w:val="28"/>
          <w:lang w:eastAsia="ru-RU"/>
        </w:rPr>
        <w:t>Петникова</w:t>
      </w:r>
      <w:proofErr w:type="spellEnd"/>
      <w:r w:rsidRPr="00E424D7">
        <w:rPr>
          <w:rFonts w:ascii="Times New Roman" w:eastAsia="Times New Roman" w:hAnsi="Times New Roman"/>
          <w:sz w:val="28"/>
          <w:szCs w:val="28"/>
          <w:lang w:eastAsia="ru-RU"/>
        </w:rPr>
        <w:t xml:space="preserve">/ пер. и </w:t>
      </w:r>
      <w:proofErr w:type="spellStart"/>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б</w:t>
      </w:r>
      <w:r w:rsidRPr="00E424D7">
        <w:rPr>
          <w:rFonts w:ascii="Times New Roman" w:eastAsia="Times New Roman" w:hAnsi="Times New Roman"/>
          <w:sz w:val="28"/>
          <w:szCs w:val="28"/>
          <w:lang w:eastAsia="ru-RU"/>
        </w:rPr>
        <w:t>раб</w:t>
      </w:r>
      <w:proofErr w:type="spellEnd"/>
      <w:r w:rsidRPr="00E424D7">
        <w:rPr>
          <w:rFonts w:ascii="Times New Roman" w:eastAsia="Times New Roman" w:hAnsi="Times New Roman"/>
          <w:sz w:val="28"/>
          <w:szCs w:val="28"/>
          <w:lang w:eastAsia="ru-RU"/>
        </w:rPr>
        <w:t>. И. Архангельской</w:t>
      </w:r>
      <w:r>
        <w:rPr>
          <w:rFonts w:ascii="Times New Roman" w:eastAsia="Times New Roman" w:hAnsi="Times New Roman"/>
          <w:sz w:val="28"/>
          <w:szCs w:val="28"/>
          <w:lang w:eastAsia="ru-RU"/>
        </w:rPr>
        <w:t>,</w:t>
      </w:r>
      <w:r w:rsidRPr="0016780C">
        <w:rPr>
          <w:rFonts w:ascii="Times New Roman" w:eastAsia="Times New Roman" w:hAnsi="Times New Roman"/>
          <w:sz w:val="28"/>
          <w:szCs w:val="28"/>
          <w:lang w:eastAsia="ru-RU"/>
        </w:rPr>
        <w:t xml:space="preserve"> </w:t>
      </w:r>
      <w:r w:rsidRPr="00E424D7">
        <w:rPr>
          <w:rFonts w:ascii="Times New Roman" w:eastAsia="Times New Roman" w:hAnsi="Times New Roman"/>
          <w:sz w:val="28"/>
          <w:szCs w:val="28"/>
          <w:lang w:eastAsia="ru-RU"/>
        </w:rPr>
        <w:t>"</w:t>
      </w:r>
      <w:proofErr w:type="spellStart"/>
      <w:r w:rsidRPr="00E424D7">
        <w:rPr>
          <w:rFonts w:ascii="Times New Roman" w:eastAsia="Times New Roman" w:hAnsi="Times New Roman"/>
          <w:sz w:val="28"/>
          <w:szCs w:val="28"/>
          <w:lang w:eastAsia="ru-RU"/>
        </w:rPr>
        <w:t>Айога</w:t>
      </w:r>
      <w:proofErr w:type="spellEnd"/>
      <w:r w:rsidRPr="00E424D7">
        <w:rPr>
          <w:rFonts w:ascii="Times New Roman" w:eastAsia="Times New Roman" w:hAnsi="Times New Roman"/>
          <w:sz w:val="28"/>
          <w:szCs w:val="28"/>
          <w:lang w:eastAsia="ru-RU"/>
        </w:rPr>
        <w:t xml:space="preserve">", </w:t>
      </w:r>
      <w:proofErr w:type="spellStart"/>
      <w:r w:rsidRPr="00E424D7">
        <w:rPr>
          <w:rFonts w:ascii="Times New Roman" w:eastAsia="Times New Roman" w:hAnsi="Times New Roman"/>
          <w:sz w:val="28"/>
          <w:szCs w:val="28"/>
          <w:lang w:eastAsia="ru-RU"/>
        </w:rPr>
        <w:t>нанайск</w:t>
      </w:r>
      <w:proofErr w:type="spellEnd"/>
      <w:r w:rsidRPr="00E424D7">
        <w:rPr>
          <w:rFonts w:ascii="Times New Roman" w:eastAsia="Times New Roman" w:hAnsi="Times New Roman"/>
          <w:sz w:val="28"/>
          <w:szCs w:val="28"/>
          <w:lang w:eastAsia="ru-RU"/>
        </w:rPr>
        <w:t xml:space="preserve">., </w:t>
      </w:r>
      <w:proofErr w:type="spellStart"/>
      <w:r w:rsidRPr="00E424D7">
        <w:rPr>
          <w:rFonts w:ascii="Times New Roman" w:eastAsia="Times New Roman" w:hAnsi="Times New Roman"/>
          <w:sz w:val="28"/>
          <w:szCs w:val="28"/>
          <w:lang w:eastAsia="ru-RU"/>
        </w:rPr>
        <w:t>обраб</w:t>
      </w:r>
      <w:proofErr w:type="spellEnd"/>
      <w:r w:rsidRPr="00E424D7">
        <w:rPr>
          <w:rFonts w:ascii="Times New Roman" w:eastAsia="Times New Roman" w:hAnsi="Times New Roman"/>
          <w:sz w:val="28"/>
          <w:szCs w:val="28"/>
          <w:lang w:eastAsia="ru-RU"/>
        </w:rPr>
        <w:t xml:space="preserve">. Д. </w:t>
      </w:r>
      <w:proofErr w:type="spellStart"/>
      <w:r w:rsidRPr="00E424D7">
        <w:rPr>
          <w:rFonts w:ascii="Times New Roman" w:eastAsia="Times New Roman" w:hAnsi="Times New Roman"/>
          <w:sz w:val="28"/>
          <w:szCs w:val="28"/>
          <w:lang w:eastAsia="ru-RU"/>
        </w:rPr>
        <w:t>Нагишкина</w:t>
      </w:r>
      <w:proofErr w:type="spellEnd"/>
      <w:r w:rsidRPr="00E424D7">
        <w:rPr>
          <w:rFonts w:ascii="Times New Roman" w:eastAsia="Times New Roman" w:hAnsi="Times New Roman"/>
          <w:sz w:val="28"/>
          <w:szCs w:val="28"/>
          <w:lang w:eastAsia="ru-RU"/>
        </w:rPr>
        <w:t>; "</w:t>
      </w:r>
      <w:proofErr w:type="spellStart"/>
      <w:r w:rsidRPr="00E424D7">
        <w:rPr>
          <w:rFonts w:ascii="Times New Roman" w:eastAsia="Times New Roman" w:hAnsi="Times New Roman"/>
          <w:sz w:val="28"/>
          <w:szCs w:val="28"/>
          <w:lang w:eastAsia="ru-RU"/>
        </w:rPr>
        <w:t>Беляночка</w:t>
      </w:r>
      <w:proofErr w:type="spellEnd"/>
      <w:r w:rsidRPr="00E424D7">
        <w:rPr>
          <w:rFonts w:ascii="Times New Roman" w:eastAsia="Times New Roman" w:hAnsi="Times New Roman"/>
          <w:sz w:val="28"/>
          <w:szCs w:val="28"/>
          <w:lang w:eastAsia="ru-RU"/>
        </w:rPr>
        <w:t xml:space="preserve"> и Розочка", нем. из сказок </w:t>
      </w:r>
      <w:proofErr w:type="spellStart"/>
      <w:r w:rsidRPr="00E424D7">
        <w:rPr>
          <w:rFonts w:ascii="Times New Roman" w:eastAsia="Times New Roman" w:hAnsi="Times New Roman"/>
          <w:sz w:val="28"/>
          <w:szCs w:val="28"/>
          <w:lang w:eastAsia="ru-RU"/>
        </w:rPr>
        <w:t>Бр</w:t>
      </w:r>
      <w:proofErr w:type="spellEnd"/>
      <w:r w:rsidRPr="00E424D7">
        <w:rPr>
          <w:rFonts w:ascii="Times New Roman" w:eastAsia="Times New Roman" w:hAnsi="Times New Roman"/>
          <w:sz w:val="28"/>
          <w:szCs w:val="28"/>
          <w:lang w:eastAsia="ru-RU"/>
        </w:rPr>
        <w:t>. Гримм, пересказ А.К. Покровской; "Самый крас</w:t>
      </w:r>
      <w:r w:rsidRPr="00E424D7">
        <w:rPr>
          <w:rFonts w:ascii="Times New Roman" w:eastAsia="Times New Roman" w:hAnsi="Times New Roman"/>
          <w:sz w:val="28"/>
          <w:szCs w:val="28"/>
          <w:lang w:eastAsia="ru-RU"/>
        </w:rPr>
        <w:t>и</w:t>
      </w:r>
      <w:r w:rsidRPr="00E424D7">
        <w:rPr>
          <w:rFonts w:ascii="Times New Roman" w:eastAsia="Times New Roman" w:hAnsi="Times New Roman"/>
          <w:sz w:val="28"/>
          <w:szCs w:val="28"/>
          <w:lang w:eastAsia="ru-RU"/>
        </w:rPr>
        <w:t xml:space="preserve">вый наряд на свете", пер. с </w:t>
      </w:r>
      <w:proofErr w:type="spellStart"/>
      <w:r w:rsidRPr="00E424D7">
        <w:rPr>
          <w:rFonts w:ascii="Times New Roman" w:eastAsia="Times New Roman" w:hAnsi="Times New Roman"/>
          <w:sz w:val="28"/>
          <w:szCs w:val="28"/>
          <w:lang w:eastAsia="ru-RU"/>
        </w:rPr>
        <w:t>япон</w:t>
      </w:r>
      <w:proofErr w:type="spellEnd"/>
      <w:r w:rsidRPr="00E424D7">
        <w:rPr>
          <w:rFonts w:ascii="Times New Roman" w:eastAsia="Times New Roman" w:hAnsi="Times New Roman"/>
          <w:sz w:val="28"/>
          <w:szCs w:val="28"/>
          <w:lang w:eastAsia="ru-RU"/>
        </w:rPr>
        <w:t xml:space="preserve">. В. Марковой; "Голубая птица", туркм. </w:t>
      </w:r>
      <w:proofErr w:type="spellStart"/>
      <w:r w:rsidRPr="00E424D7">
        <w:rPr>
          <w:rFonts w:ascii="Times New Roman" w:eastAsia="Times New Roman" w:hAnsi="Times New Roman"/>
          <w:sz w:val="28"/>
          <w:szCs w:val="28"/>
          <w:lang w:eastAsia="ru-RU"/>
        </w:rPr>
        <w:t>обраб</w:t>
      </w:r>
      <w:proofErr w:type="spellEnd"/>
      <w:r w:rsidRPr="00E424D7">
        <w:rPr>
          <w:rFonts w:ascii="Times New Roman" w:eastAsia="Times New Roman" w:hAnsi="Times New Roman"/>
          <w:sz w:val="28"/>
          <w:szCs w:val="28"/>
          <w:lang w:eastAsia="ru-RU"/>
        </w:rPr>
        <w:t xml:space="preserve">. А. Александровой и М. </w:t>
      </w:r>
      <w:proofErr w:type="spellStart"/>
      <w:r w:rsidRPr="00E424D7">
        <w:rPr>
          <w:rFonts w:ascii="Times New Roman" w:eastAsia="Times New Roman" w:hAnsi="Times New Roman"/>
          <w:sz w:val="28"/>
          <w:szCs w:val="28"/>
          <w:lang w:eastAsia="ru-RU"/>
        </w:rPr>
        <w:t>Туберовского</w:t>
      </w:r>
      <w:proofErr w:type="spellEnd"/>
      <w:r w:rsidRPr="00E424D7">
        <w:rPr>
          <w:rFonts w:ascii="Times New Roman" w:eastAsia="Times New Roman" w:hAnsi="Times New Roman"/>
          <w:sz w:val="28"/>
          <w:szCs w:val="28"/>
          <w:lang w:eastAsia="ru-RU"/>
        </w:rPr>
        <w:t xml:space="preserve">; "Кот в сапогах" (пер. с франц. Т. </w:t>
      </w:r>
      <w:proofErr w:type="spellStart"/>
      <w:r w:rsidRPr="00E424D7">
        <w:rPr>
          <w:rFonts w:ascii="Times New Roman" w:eastAsia="Times New Roman" w:hAnsi="Times New Roman"/>
          <w:sz w:val="28"/>
          <w:szCs w:val="28"/>
          <w:lang w:eastAsia="ru-RU"/>
        </w:rPr>
        <w:t>Габбе</w:t>
      </w:r>
      <w:proofErr w:type="spellEnd"/>
      <w:r w:rsidRPr="00E424D7">
        <w:rPr>
          <w:rFonts w:ascii="Times New Roman" w:eastAsia="Times New Roman" w:hAnsi="Times New Roman"/>
          <w:sz w:val="28"/>
          <w:szCs w:val="28"/>
          <w:lang w:eastAsia="ru-RU"/>
        </w:rPr>
        <w:t xml:space="preserve">), "Волшебница" (пер. с франц. И.С. Тургенева), "Мальчик с пальчик" (пер. с франц. Б.А. Дехтерёва), "Золушка" (пер. с франц. Т. </w:t>
      </w:r>
      <w:proofErr w:type="spellStart"/>
      <w:r w:rsidRPr="00E424D7">
        <w:rPr>
          <w:rFonts w:ascii="Times New Roman" w:eastAsia="Times New Roman" w:hAnsi="Times New Roman"/>
          <w:sz w:val="28"/>
          <w:szCs w:val="28"/>
          <w:lang w:eastAsia="ru-RU"/>
        </w:rPr>
        <w:t>Габбе</w:t>
      </w:r>
      <w:proofErr w:type="spellEnd"/>
      <w:r w:rsidRPr="00E424D7">
        <w:rPr>
          <w:rFonts w:ascii="Times New Roman" w:eastAsia="Times New Roman" w:hAnsi="Times New Roman"/>
          <w:sz w:val="28"/>
          <w:szCs w:val="28"/>
          <w:lang w:eastAsia="ru-RU"/>
        </w:rPr>
        <w:t>) из сказок Перро Ш.</w:t>
      </w:r>
    </w:p>
    <w:p w:rsidR="00CB280D" w:rsidRPr="0016780C" w:rsidRDefault="00CB280D" w:rsidP="00CB280D">
      <w:pPr>
        <w:shd w:val="clear" w:color="auto" w:fill="FFFFFF"/>
        <w:spacing w:after="0" w:line="240" w:lineRule="auto"/>
        <w:rPr>
          <w:rFonts w:ascii="Times New Roman" w:eastAsia="Times New Roman" w:hAnsi="Times New Roman"/>
          <w:b/>
          <w:bCs/>
          <w:sz w:val="28"/>
          <w:szCs w:val="28"/>
          <w:lang w:eastAsia="ru-RU"/>
        </w:rPr>
      </w:pPr>
      <w:r w:rsidRPr="0016780C">
        <w:rPr>
          <w:rFonts w:ascii="Times New Roman" w:eastAsia="Times New Roman" w:hAnsi="Times New Roman"/>
          <w:b/>
          <w:bCs/>
          <w:sz w:val="28"/>
          <w:szCs w:val="28"/>
          <w:lang w:eastAsia="ru-RU"/>
        </w:rPr>
        <w:t>Произведения поэтов и писателей России.</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16780C">
        <w:rPr>
          <w:rFonts w:ascii="Times New Roman" w:eastAsia="Times New Roman" w:hAnsi="Times New Roman"/>
          <w:b/>
          <w:bCs/>
          <w:sz w:val="28"/>
          <w:szCs w:val="28"/>
          <w:lang w:eastAsia="ru-RU"/>
        </w:rPr>
        <w:t>Поэзия.</w:t>
      </w:r>
      <w:r w:rsidRPr="00E424D7">
        <w:rPr>
          <w:rFonts w:ascii="Times New Roman" w:eastAsia="Times New Roman" w:hAnsi="Times New Roman"/>
          <w:sz w:val="28"/>
          <w:szCs w:val="28"/>
          <w:lang w:eastAsia="ru-RU"/>
        </w:rPr>
        <w:t xml:space="preserve"> Аким Я.Л. "</w:t>
      </w:r>
      <w:proofErr w:type="gramStart"/>
      <w:r w:rsidRPr="00E424D7">
        <w:rPr>
          <w:rFonts w:ascii="Times New Roman" w:eastAsia="Times New Roman" w:hAnsi="Times New Roman"/>
          <w:sz w:val="28"/>
          <w:szCs w:val="28"/>
          <w:lang w:eastAsia="ru-RU"/>
        </w:rPr>
        <w:t>Жадина</w:t>
      </w:r>
      <w:proofErr w:type="gramEnd"/>
      <w:r w:rsidRPr="00E424D7">
        <w:rPr>
          <w:rFonts w:ascii="Times New Roman" w:eastAsia="Times New Roman" w:hAnsi="Times New Roman"/>
          <w:sz w:val="28"/>
          <w:szCs w:val="28"/>
          <w:lang w:eastAsia="ru-RU"/>
        </w:rPr>
        <w:t>"; Барто А.Л. "Верёвочка", "Гуси-лебеди", "Есть т</w:t>
      </w:r>
      <w:r w:rsidRPr="00E424D7">
        <w:rPr>
          <w:rFonts w:ascii="Times New Roman" w:eastAsia="Times New Roman" w:hAnsi="Times New Roman"/>
          <w:sz w:val="28"/>
          <w:szCs w:val="28"/>
          <w:lang w:eastAsia="ru-RU"/>
        </w:rPr>
        <w:t>а</w:t>
      </w:r>
      <w:r w:rsidRPr="00E424D7">
        <w:rPr>
          <w:rFonts w:ascii="Times New Roman" w:eastAsia="Times New Roman" w:hAnsi="Times New Roman"/>
          <w:sz w:val="28"/>
          <w:szCs w:val="28"/>
          <w:lang w:eastAsia="ru-RU"/>
        </w:rPr>
        <w:t xml:space="preserve">кие мальчики", "Мы не заметили жука" (1-2 стихотворения по выбору); </w:t>
      </w:r>
      <w:proofErr w:type="spellStart"/>
      <w:r w:rsidRPr="00E424D7">
        <w:rPr>
          <w:rFonts w:ascii="Times New Roman" w:eastAsia="Times New Roman" w:hAnsi="Times New Roman"/>
          <w:sz w:val="28"/>
          <w:szCs w:val="28"/>
          <w:lang w:eastAsia="ru-RU"/>
        </w:rPr>
        <w:t>Бор</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дицкая</w:t>
      </w:r>
      <w:proofErr w:type="spellEnd"/>
      <w:r w:rsidRPr="00E424D7">
        <w:rPr>
          <w:rFonts w:ascii="Times New Roman" w:eastAsia="Times New Roman" w:hAnsi="Times New Roman"/>
          <w:sz w:val="28"/>
          <w:szCs w:val="28"/>
          <w:lang w:eastAsia="ru-RU"/>
        </w:rP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rsidRPr="00E424D7">
        <w:rPr>
          <w:rFonts w:ascii="Times New Roman" w:eastAsia="Times New Roman" w:hAnsi="Times New Roman"/>
          <w:sz w:val="28"/>
          <w:szCs w:val="28"/>
          <w:lang w:eastAsia="ru-RU"/>
        </w:rPr>
        <w:t>Заходер</w:t>
      </w:r>
      <w:proofErr w:type="spellEnd"/>
      <w:r w:rsidRPr="00E424D7">
        <w:rPr>
          <w:rFonts w:ascii="Times New Roman" w:eastAsia="Times New Roman" w:hAnsi="Times New Roman"/>
          <w:sz w:val="28"/>
          <w:szCs w:val="28"/>
          <w:lang w:eastAsia="ru-RU"/>
        </w:rPr>
        <w:t xml:space="preserve"> Б.В. "Моя </w:t>
      </w:r>
      <w:proofErr w:type="spellStart"/>
      <w:r w:rsidRPr="00E424D7">
        <w:rPr>
          <w:rFonts w:ascii="Times New Roman" w:eastAsia="Times New Roman" w:hAnsi="Times New Roman"/>
          <w:sz w:val="28"/>
          <w:szCs w:val="28"/>
          <w:lang w:eastAsia="ru-RU"/>
        </w:rPr>
        <w:t>Вообразилия</w:t>
      </w:r>
      <w:proofErr w:type="spellEnd"/>
      <w:r w:rsidRPr="00E424D7">
        <w:rPr>
          <w:rFonts w:ascii="Times New Roman" w:eastAsia="Times New Roman" w:hAnsi="Times New Roman"/>
          <w:sz w:val="28"/>
          <w:szCs w:val="28"/>
          <w:lang w:eastAsia="ru-RU"/>
        </w:rPr>
        <w:t xml:space="preserve">"; </w:t>
      </w:r>
      <w:proofErr w:type="gramStart"/>
      <w:r w:rsidRPr="00E424D7">
        <w:rPr>
          <w:rFonts w:ascii="Times New Roman" w:eastAsia="Times New Roman" w:hAnsi="Times New Roman"/>
          <w:sz w:val="28"/>
          <w:szCs w:val="28"/>
          <w:lang w:eastAsia="ru-RU"/>
        </w:rPr>
        <w:t xml:space="preserve">Маршак С.Я. "Пудель"; Мориц Ю.П. "Домик с трубой"; </w:t>
      </w:r>
      <w:proofErr w:type="spellStart"/>
      <w:r w:rsidRPr="00E424D7">
        <w:rPr>
          <w:rFonts w:ascii="Times New Roman" w:eastAsia="Times New Roman" w:hAnsi="Times New Roman"/>
          <w:sz w:val="28"/>
          <w:szCs w:val="28"/>
          <w:lang w:eastAsia="ru-RU"/>
        </w:rPr>
        <w:t>Мошковская</w:t>
      </w:r>
      <w:proofErr w:type="spellEnd"/>
      <w:r w:rsidRPr="00E424D7">
        <w:rPr>
          <w:rFonts w:ascii="Times New Roman" w:eastAsia="Times New Roman" w:hAnsi="Times New Roman"/>
          <w:sz w:val="28"/>
          <w:szCs w:val="28"/>
          <w:lang w:eastAsia="ru-RU"/>
        </w:rPr>
        <w:t xml:space="preserve"> Э.Э. "Какие бывают подарки"; Пивовар</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ва И.М. "Сосчитать не могу"; Пушкин А.С "У лукоморья дуб зелёный...." (о</w:t>
      </w:r>
      <w:r w:rsidRPr="00E424D7">
        <w:rPr>
          <w:rFonts w:ascii="Times New Roman" w:eastAsia="Times New Roman" w:hAnsi="Times New Roman"/>
          <w:sz w:val="28"/>
          <w:szCs w:val="28"/>
          <w:lang w:eastAsia="ru-RU"/>
        </w:rPr>
        <w:t>т</w:t>
      </w:r>
      <w:r w:rsidRPr="00E424D7">
        <w:rPr>
          <w:rFonts w:ascii="Times New Roman" w:eastAsia="Times New Roman" w:hAnsi="Times New Roman"/>
          <w:sz w:val="28"/>
          <w:szCs w:val="28"/>
          <w:lang w:eastAsia="ru-RU"/>
        </w:rPr>
        <w:t>рывок из поэмы "Руслан и Людмила"), "Ель растёт перед дворцом...." (отрывок из "Сказки о царе Салтане...." (по выбору); Сеф Р.С. "Бесконечные стихи";</w:t>
      </w:r>
      <w:proofErr w:type="gramEnd"/>
      <w:r w:rsidRPr="00E424D7">
        <w:rPr>
          <w:rFonts w:ascii="Times New Roman" w:eastAsia="Times New Roman" w:hAnsi="Times New Roman"/>
          <w:sz w:val="28"/>
          <w:szCs w:val="28"/>
          <w:lang w:eastAsia="ru-RU"/>
        </w:rPr>
        <w:t xml:space="preserve"> Симбирская Ю. "Ехал дождь в командировку"; Степанов В.А. "Родные прост</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 xml:space="preserve">ры"; Суриков И.З. "Белый снег пушистый", "Зима" (отрывок); Токмакова И.П. </w:t>
      </w:r>
      <w:r w:rsidRPr="00E424D7">
        <w:rPr>
          <w:rFonts w:ascii="Times New Roman" w:eastAsia="Times New Roman" w:hAnsi="Times New Roman"/>
          <w:sz w:val="28"/>
          <w:szCs w:val="28"/>
          <w:lang w:eastAsia="ru-RU"/>
        </w:rPr>
        <w:lastRenderedPageBreak/>
        <w:t>"Осенние листья"; Тютчев Ф.И. "Зима недаром злится...."; Усачев А. "Кол</w:t>
      </w:r>
      <w:r w:rsidRPr="00E424D7">
        <w:rPr>
          <w:rFonts w:ascii="Times New Roman" w:eastAsia="Times New Roman" w:hAnsi="Times New Roman"/>
          <w:sz w:val="28"/>
          <w:szCs w:val="28"/>
          <w:lang w:eastAsia="ru-RU"/>
        </w:rPr>
        <w:t>ы</w:t>
      </w:r>
      <w:r w:rsidRPr="00E424D7">
        <w:rPr>
          <w:rFonts w:ascii="Times New Roman" w:eastAsia="Times New Roman" w:hAnsi="Times New Roman"/>
          <w:sz w:val="28"/>
          <w:szCs w:val="28"/>
          <w:lang w:eastAsia="ru-RU"/>
        </w:rPr>
        <w:t xml:space="preserve">бельная книга", "К нам приходит Новый год"; Фет А.А. "Мама, глянь-ка из окошка...."; Цветаева М.И. "У кроватки"; Чёрный С. "Волк"; Чуковский К.И. "Ёлка"; </w:t>
      </w:r>
      <w:proofErr w:type="spellStart"/>
      <w:r w:rsidRPr="00E424D7">
        <w:rPr>
          <w:rFonts w:ascii="Times New Roman" w:eastAsia="Times New Roman" w:hAnsi="Times New Roman"/>
          <w:sz w:val="28"/>
          <w:szCs w:val="28"/>
          <w:lang w:eastAsia="ru-RU"/>
        </w:rPr>
        <w:t>Яснов</w:t>
      </w:r>
      <w:proofErr w:type="spellEnd"/>
      <w:r w:rsidRPr="00E424D7">
        <w:rPr>
          <w:rFonts w:ascii="Times New Roman" w:eastAsia="Times New Roman" w:hAnsi="Times New Roman"/>
          <w:sz w:val="28"/>
          <w:szCs w:val="28"/>
          <w:lang w:eastAsia="ru-RU"/>
        </w:rPr>
        <w:t xml:space="preserve"> М.Д. "Мирная считалка", "Жила-была семья", "Подарки для Е</w:t>
      </w:r>
      <w:r w:rsidRPr="00E424D7">
        <w:rPr>
          <w:rFonts w:ascii="Times New Roman" w:eastAsia="Times New Roman" w:hAnsi="Times New Roman"/>
          <w:sz w:val="28"/>
          <w:szCs w:val="28"/>
          <w:lang w:eastAsia="ru-RU"/>
        </w:rPr>
        <w:t>л</w:t>
      </w:r>
      <w:r w:rsidRPr="00E424D7">
        <w:rPr>
          <w:rFonts w:ascii="Times New Roman" w:eastAsia="Times New Roman" w:hAnsi="Times New Roman"/>
          <w:sz w:val="28"/>
          <w:szCs w:val="28"/>
          <w:lang w:eastAsia="ru-RU"/>
        </w:rPr>
        <w:t>ки. Зимняя книга" (по выбору)</w:t>
      </w:r>
      <w:r>
        <w:rPr>
          <w:rFonts w:ascii="Times New Roman" w:eastAsia="Times New Roman" w:hAnsi="Times New Roman"/>
          <w:sz w:val="28"/>
          <w:szCs w:val="28"/>
          <w:lang w:eastAsia="ru-RU"/>
        </w:rPr>
        <w:t xml:space="preserve">, </w:t>
      </w:r>
      <w:r w:rsidRPr="00E424D7">
        <w:rPr>
          <w:rFonts w:ascii="Times New Roman" w:eastAsia="Times New Roman" w:hAnsi="Times New Roman"/>
          <w:sz w:val="28"/>
          <w:szCs w:val="28"/>
          <w:lang w:eastAsia="ru-RU"/>
        </w:rPr>
        <w:t>Аким Я.Л. "Мой верный чиж"; Бальмонт К.Д. "Снежинка"; Благинина Е.А. "Шинель", "Одуванчик", "Наш дедушка" (по в</w:t>
      </w:r>
      <w:r w:rsidRPr="00E424D7">
        <w:rPr>
          <w:rFonts w:ascii="Times New Roman" w:eastAsia="Times New Roman" w:hAnsi="Times New Roman"/>
          <w:sz w:val="28"/>
          <w:szCs w:val="28"/>
          <w:lang w:eastAsia="ru-RU"/>
        </w:rPr>
        <w:t>ы</w:t>
      </w:r>
      <w:r w:rsidRPr="00E424D7">
        <w:rPr>
          <w:rFonts w:ascii="Times New Roman" w:eastAsia="Times New Roman" w:hAnsi="Times New Roman"/>
          <w:sz w:val="28"/>
          <w:szCs w:val="28"/>
          <w:lang w:eastAsia="ru-RU"/>
        </w:rPr>
        <w:t>бору); Бунин И.А. "Листопад"; Владимиров Ю.Д. "Чудаки"; Гамзатов Р.Г. "Мой дедушка" (перевод с аварского языка Я. Козловского), Городецкий С.М. "В</w:t>
      </w:r>
      <w:r w:rsidRPr="00E424D7">
        <w:rPr>
          <w:rFonts w:ascii="Times New Roman" w:eastAsia="Times New Roman" w:hAnsi="Times New Roman"/>
          <w:sz w:val="28"/>
          <w:szCs w:val="28"/>
          <w:lang w:eastAsia="ru-RU"/>
        </w:rPr>
        <w:t>е</w:t>
      </w:r>
      <w:r w:rsidRPr="00E424D7">
        <w:rPr>
          <w:rFonts w:ascii="Times New Roman" w:eastAsia="Times New Roman" w:hAnsi="Times New Roman"/>
          <w:sz w:val="28"/>
          <w:szCs w:val="28"/>
          <w:lang w:eastAsia="ru-RU"/>
        </w:rPr>
        <w:t xml:space="preserve">сенняя песенка"; Есенин С.А. "Поёт зима, аукает....", "Пороша"; </w:t>
      </w:r>
      <w:proofErr w:type="gramStart"/>
      <w:r w:rsidRPr="00E424D7">
        <w:rPr>
          <w:rFonts w:ascii="Times New Roman" w:eastAsia="Times New Roman" w:hAnsi="Times New Roman"/>
          <w:sz w:val="28"/>
          <w:szCs w:val="28"/>
          <w:lang w:eastAsia="ru-RU"/>
        </w:rPr>
        <w:t>Жуковский В.А. "Жаворонок"; Левин В.А. "Зелёная история"; Маршак С.Я. "Рассказ о н</w:t>
      </w:r>
      <w:r w:rsidRPr="00E424D7">
        <w:rPr>
          <w:rFonts w:ascii="Times New Roman" w:eastAsia="Times New Roman" w:hAnsi="Times New Roman"/>
          <w:sz w:val="28"/>
          <w:szCs w:val="28"/>
          <w:lang w:eastAsia="ru-RU"/>
        </w:rPr>
        <w:t>е</w:t>
      </w:r>
      <w:r w:rsidRPr="00E424D7">
        <w:rPr>
          <w:rFonts w:ascii="Times New Roman" w:eastAsia="Times New Roman" w:hAnsi="Times New Roman"/>
          <w:sz w:val="28"/>
          <w:szCs w:val="28"/>
          <w:lang w:eastAsia="ru-RU"/>
        </w:rPr>
        <w:t xml:space="preserve">известном герое"; Маяковский В.В. "Эта книжечка моя, про моря и про маяк"; Моравская М. "Апельсинные корки"; </w:t>
      </w:r>
      <w:proofErr w:type="spellStart"/>
      <w:r w:rsidRPr="00E424D7">
        <w:rPr>
          <w:rFonts w:ascii="Times New Roman" w:eastAsia="Times New Roman" w:hAnsi="Times New Roman"/>
          <w:sz w:val="28"/>
          <w:szCs w:val="28"/>
          <w:lang w:eastAsia="ru-RU"/>
        </w:rPr>
        <w:t>Мошковская</w:t>
      </w:r>
      <w:proofErr w:type="spellEnd"/>
      <w:r w:rsidRPr="00E424D7">
        <w:rPr>
          <w:rFonts w:ascii="Times New Roman" w:eastAsia="Times New Roman" w:hAnsi="Times New Roman"/>
          <w:sz w:val="28"/>
          <w:szCs w:val="28"/>
          <w:lang w:eastAsia="ru-RU"/>
        </w:rPr>
        <w:t xml:space="preserve"> Э.Э. "Добежали до вечера", "Хитрые старушки"; Никитин И.С. "Встреча зимы"; Орлов В.Н. "Дом под кр</w:t>
      </w:r>
      <w:r w:rsidRPr="00E424D7">
        <w:rPr>
          <w:rFonts w:ascii="Times New Roman" w:eastAsia="Times New Roman" w:hAnsi="Times New Roman"/>
          <w:sz w:val="28"/>
          <w:szCs w:val="28"/>
          <w:lang w:eastAsia="ru-RU"/>
        </w:rPr>
        <w:t>ы</w:t>
      </w:r>
      <w:r w:rsidRPr="00E424D7">
        <w:rPr>
          <w:rFonts w:ascii="Times New Roman" w:eastAsia="Times New Roman" w:hAnsi="Times New Roman"/>
          <w:sz w:val="28"/>
          <w:szCs w:val="28"/>
          <w:lang w:eastAsia="ru-RU"/>
        </w:rPr>
        <w:t>шей голубой";</w:t>
      </w:r>
      <w:proofErr w:type="gramEnd"/>
      <w:r w:rsidRPr="00E424D7">
        <w:rPr>
          <w:rFonts w:ascii="Times New Roman" w:eastAsia="Times New Roman" w:hAnsi="Times New Roman"/>
          <w:sz w:val="28"/>
          <w:szCs w:val="28"/>
          <w:lang w:eastAsia="ru-RU"/>
        </w:rPr>
        <w:t xml:space="preserve"> </w:t>
      </w:r>
      <w:proofErr w:type="spellStart"/>
      <w:r w:rsidRPr="00E424D7">
        <w:rPr>
          <w:rFonts w:ascii="Times New Roman" w:eastAsia="Times New Roman" w:hAnsi="Times New Roman"/>
          <w:sz w:val="28"/>
          <w:szCs w:val="28"/>
          <w:lang w:eastAsia="ru-RU"/>
        </w:rPr>
        <w:t>Пляцковский</w:t>
      </w:r>
      <w:proofErr w:type="spellEnd"/>
      <w:r w:rsidRPr="00E424D7">
        <w:rPr>
          <w:rFonts w:ascii="Times New Roman" w:eastAsia="Times New Roman" w:hAnsi="Times New Roman"/>
          <w:sz w:val="28"/>
          <w:szCs w:val="28"/>
          <w:lang w:eastAsia="ru-RU"/>
        </w:rPr>
        <w:t xml:space="preserve"> М.С. "Настоящий друг"; Пушкин А.С "Зимний в</w:t>
      </w:r>
      <w:r w:rsidRPr="00E424D7">
        <w:rPr>
          <w:rFonts w:ascii="Times New Roman" w:eastAsia="Times New Roman" w:hAnsi="Times New Roman"/>
          <w:sz w:val="28"/>
          <w:szCs w:val="28"/>
          <w:lang w:eastAsia="ru-RU"/>
        </w:rPr>
        <w:t>е</w:t>
      </w:r>
      <w:r w:rsidRPr="00E424D7">
        <w:rPr>
          <w:rFonts w:ascii="Times New Roman" w:eastAsia="Times New Roman" w:hAnsi="Times New Roman"/>
          <w:sz w:val="28"/>
          <w:szCs w:val="28"/>
          <w:lang w:eastAsia="ru-RU"/>
        </w:rPr>
        <w:t>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w:t>
      </w:r>
      <w:r w:rsidRPr="00E424D7">
        <w:rPr>
          <w:rFonts w:ascii="Times New Roman" w:eastAsia="Times New Roman" w:hAnsi="Times New Roman"/>
          <w:sz w:val="28"/>
          <w:szCs w:val="28"/>
          <w:lang w:eastAsia="ru-RU"/>
        </w:rPr>
        <w:t>ь</w:t>
      </w:r>
      <w:r w:rsidRPr="00E424D7">
        <w:rPr>
          <w:rFonts w:ascii="Times New Roman" w:eastAsia="Times New Roman" w:hAnsi="Times New Roman"/>
          <w:sz w:val="28"/>
          <w:szCs w:val="28"/>
          <w:lang w:eastAsia="ru-RU"/>
        </w:rPr>
        <w:t>ёва П.С. "Подснежник", "Ночь и день"; Степанов В.А. "Что мы Родиной з</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вём?"; Токмакова И.П. "Мне грустно", "Куда в машинах снег везут" (по выб</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ру); Тютчев Ф.И. "Чародейкою зимою...", "Весенняя гроза"; Успенский Э.Н. "Память"; Чёрный С. "На коньках", "Волшебник" (по выбору).</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16780C">
        <w:rPr>
          <w:rFonts w:ascii="Times New Roman" w:eastAsia="Times New Roman" w:hAnsi="Times New Roman"/>
          <w:b/>
          <w:bCs/>
          <w:sz w:val="28"/>
          <w:szCs w:val="28"/>
          <w:lang w:eastAsia="ru-RU"/>
        </w:rPr>
        <w:t>Проза.</w:t>
      </w:r>
      <w:r w:rsidRPr="00E424D7">
        <w:rPr>
          <w:rFonts w:ascii="Times New Roman" w:eastAsia="Times New Roman" w:hAnsi="Times New Roman"/>
          <w:sz w:val="28"/>
          <w:szCs w:val="28"/>
          <w:lang w:eastAsia="ru-RU"/>
        </w:rPr>
        <w:t xml:space="preserve"> Аксаков С.Т. "Сурка"; Алмазов Б.А. "Горбушка"; Баруздин С.А. "Бер</w:t>
      </w:r>
      <w:r w:rsidRPr="00E424D7">
        <w:rPr>
          <w:rFonts w:ascii="Times New Roman" w:eastAsia="Times New Roman" w:hAnsi="Times New Roman"/>
          <w:sz w:val="28"/>
          <w:szCs w:val="28"/>
          <w:lang w:eastAsia="ru-RU"/>
        </w:rPr>
        <w:t>е</w:t>
      </w:r>
      <w:r w:rsidRPr="00E424D7">
        <w:rPr>
          <w:rFonts w:ascii="Times New Roman" w:eastAsia="Times New Roman" w:hAnsi="Times New Roman"/>
          <w:sz w:val="28"/>
          <w:szCs w:val="28"/>
          <w:lang w:eastAsia="ru-RU"/>
        </w:rPr>
        <w:t>гите свои косы!", "Забракованный мишка" (по выбору); Бианки В.В. "Лесная г</w:t>
      </w:r>
      <w:r w:rsidRPr="00E424D7">
        <w:rPr>
          <w:rFonts w:ascii="Times New Roman" w:eastAsia="Times New Roman" w:hAnsi="Times New Roman"/>
          <w:sz w:val="28"/>
          <w:szCs w:val="28"/>
          <w:lang w:eastAsia="ru-RU"/>
        </w:rPr>
        <w:t>а</w:t>
      </w:r>
      <w:r w:rsidRPr="00E424D7">
        <w:rPr>
          <w:rFonts w:ascii="Times New Roman" w:eastAsia="Times New Roman" w:hAnsi="Times New Roman"/>
          <w:sz w:val="28"/>
          <w:szCs w:val="28"/>
          <w:lang w:eastAsia="ru-RU"/>
        </w:rPr>
        <w:t xml:space="preserve">зета" (2-3 рассказа по выбору); Гайдар А.П. "Чук и Гек", "Поход" (по выбору); </w:t>
      </w:r>
      <w:proofErr w:type="spellStart"/>
      <w:r w:rsidRPr="00E424D7">
        <w:rPr>
          <w:rFonts w:ascii="Times New Roman" w:eastAsia="Times New Roman" w:hAnsi="Times New Roman"/>
          <w:sz w:val="28"/>
          <w:szCs w:val="28"/>
          <w:lang w:eastAsia="ru-RU"/>
        </w:rPr>
        <w:t>Голявкин</w:t>
      </w:r>
      <w:proofErr w:type="spellEnd"/>
      <w:r w:rsidRPr="00E424D7">
        <w:rPr>
          <w:rFonts w:ascii="Times New Roman" w:eastAsia="Times New Roman" w:hAnsi="Times New Roman"/>
          <w:sz w:val="28"/>
          <w:szCs w:val="28"/>
          <w:lang w:eastAsia="ru-RU"/>
        </w:rPr>
        <w:t xml:space="preserve"> В.В. "И мы помогали", "Язык", "Как я помогал маме мыть пол", "З</w:t>
      </w:r>
      <w:r w:rsidRPr="00E424D7">
        <w:rPr>
          <w:rFonts w:ascii="Times New Roman" w:eastAsia="Times New Roman" w:hAnsi="Times New Roman"/>
          <w:sz w:val="28"/>
          <w:szCs w:val="28"/>
          <w:lang w:eastAsia="ru-RU"/>
        </w:rPr>
        <w:t>а</w:t>
      </w:r>
      <w:r w:rsidRPr="00E424D7">
        <w:rPr>
          <w:rFonts w:ascii="Times New Roman" w:eastAsia="Times New Roman" w:hAnsi="Times New Roman"/>
          <w:sz w:val="28"/>
          <w:szCs w:val="28"/>
          <w:lang w:eastAsia="ru-RU"/>
        </w:rPr>
        <w:t>кутанный мальчик" (1-2 рассказа по выбору); Дмитриева В.И. "Малыш и Жу</w:t>
      </w:r>
      <w:r w:rsidRPr="00E424D7">
        <w:rPr>
          <w:rFonts w:ascii="Times New Roman" w:eastAsia="Times New Roman" w:hAnsi="Times New Roman"/>
          <w:sz w:val="28"/>
          <w:szCs w:val="28"/>
          <w:lang w:eastAsia="ru-RU"/>
        </w:rPr>
        <w:t>ч</w:t>
      </w:r>
      <w:r w:rsidRPr="00E424D7">
        <w:rPr>
          <w:rFonts w:ascii="Times New Roman" w:eastAsia="Times New Roman" w:hAnsi="Times New Roman"/>
          <w:sz w:val="28"/>
          <w:szCs w:val="28"/>
          <w:lang w:eastAsia="ru-RU"/>
        </w:rPr>
        <w:t>ка"; Драгунский В.Ю. "Денискины рассказы" (1-2 рассказа по выбору); Мос</w:t>
      </w:r>
      <w:r w:rsidRPr="00E424D7">
        <w:rPr>
          <w:rFonts w:ascii="Times New Roman" w:eastAsia="Times New Roman" w:hAnsi="Times New Roman"/>
          <w:sz w:val="28"/>
          <w:szCs w:val="28"/>
          <w:lang w:eastAsia="ru-RU"/>
        </w:rPr>
        <w:t>к</w:t>
      </w:r>
      <w:r w:rsidRPr="00E424D7">
        <w:rPr>
          <w:rFonts w:ascii="Times New Roman" w:eastAsia="Times New Roman" w:hAnsi="Times New Roman"/>
          <w:sz w:val="28"/>
          <w:szCs w:val="28"/>
          <w:lang w:eastAsia="ru-RU"/>
        </w:rPr>
        <w:t>вина М.Л. "Кроха"; Носов Н.Н. "Живая шляпа", "Дружок", "На горке" (по в</w:t>
      </w:r>
      <w:r w:rsidRPr="00E424D7">
        <w:rPr>
          <w:rFonts w:ascii="Times New Roman" w:eastAsia="Times New Roman" w:hAnsi="Times New Roman"/>
          <w:sz w:val="28"/>
          <w:szCs w:val="28"/>
          <w:lang w:eastAsia="ru-RU"/>
        </w:rPr>
        <w:t>ы</w:t>
      </w:r>
      <w:r w:rsidRPr="00E424D7">
        <w:rPr>
          <w:rFonts w:ascii="Times New Roman" w:eastAsia="Times New Roman" w:hAnsi="Times New Roman"/>
          <w:sz w:val="28"/>
          <w:szCs w:val="28"/>
          <w:lang w:eastAsia="ru-RU"/>
        </w:rPr>
        <w:t>бору); Пантелеев Л. "Буква ТЫ"; Паустовский К.Г. "Кот-ворюга"; Погодин Р.П. "Книжка про Гришку" (1-2 рассказа по выбору); Пришвин М.М. "Глоток мол</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ка", "Беличья память", "Курица на столбах" (по выбору); Симбирская Ю. "Л</w:t>
      </w:r>
      <w:r w:rsidRPr="00E424D7">
        <w:rPr>
          <w:rFonts w:ascii="Times New Roman" w:eastAsia="Times New Roman" w:hAnsi="Times New Roman"/>
          <w:sz w:val="28"/>
          <w:szCs w:val="28"/>
          <w:lang w:eastAsia="ru-RU"/>
        </w:rPr>
        <w:t>а</w:t>
      </w:r>
      <w:r w:rsidRPr="00E424D7">
        <w:rPr>
          <w:rFonts w:ascii="Times New Roman" w:eastAsia="Times New Roman" w:hAnsi="Times New Roman"/>
          <w:sz w:val="28"/>
          <w:szCs w:val="28"/>
          <w:lang w:eastAsia="ru-RU"/>
        </w:rPr>
        <w:t>пин"; Сладков Н.И. "Серьёзная птица", "</w:t>
      </w:r>
      <w:proofErr w:type="spellStart"/>
      <w:r w:rsidRPr="00E424D7">
        <w:rPr>
          <w:rFonts w:ascii="Times New Roman" w:eastAsia="Times New Roman" w:hAnsi="Times New Roman"/>
          <w:sz w:val="28"/>
          <w:szCs w:val="28"/>
          <w:lang w:eastAsia="ru-RU"/>
        </w:rPr>
        <w:t>Карлуха</w:t>
      </w:r>
      <w:proofErr w:type="spellEnd"/>
      <w:r w:rsidRPr="00E424D7">
        <w:rPr>
          <w:rFonts w:ascii="Times New Roman" w:eastAsia="Times New Roman" w:hAnsi="Times New Roman"/>
          <w:sz w:val="28"/>
          <w:szCs w:val="28"/>
          <w:lang w:eastAsia="ru-RU"/>
        </w:rPr>
        <w:t>" (по выбору); Снегирёв Г.Я. "Про пингвинов" (1-2 рассказа по выбору); Толстой Л.Н. "Косточка", "Котёнок" (по выбору); Ушинский К.Д. "Четыре желания"; Фадеева О. "Фрося - ель обы</w:t>
      </w:r>
      <w:r w:rsidRPr="00E424D7">
        <w:rPr>
          <w:rFonts w:ascii="Times New Roman" w:eastAsia="Times New Roman" w:hAnsi="Times New Roman"/>
          <w:sz w:val="28"/>
          <w:szCs w:val="28"/>
          <w:lang w:eastAsia="ru-RU"/>
        </w:rPr>
        <w:t>к</w:t>
      </w:r>
      <w:r w:rsidRPr="00E424D7">
        <w:rPr>
          <w:rFonts w:ascii="Times New Roman" w:eastAsia="Times New Roman" w:hAnsi="Times New Roman"/>
          <w:sz w:val="28"/>
          <w:szCs w:val="28"/>
          <w:lang w:eastAsia="ru-RU"/>
        </w:rPr>
        <w:t xml:space="preserve">новенная"; </w:t>
      </w:r>
      <w:proofErr w:type="spellStart"/>
      <w:r w:rsidRPr="00E424D7">
        <w:rPr>
          <w:rFonts w:ascii="Times New Roman" w:eastAsia="Times New Roman" w:hAnsi="Times New Roman"/>
          <w:sz w:val="28"/>
          <w:szCs w:val="28"/>
          <w:lang w:eastAsia="ru-RU"/>
        </w:rPr>
        <w:t>Шим</w:t>
      </w:r>
      <w:proofErr w:type="spellEnd"/>
      <w:r w:rsidRPr="00E424D7">
        <w:rPr>
          <w:rFonts w:ascii="Times New Roman" w:eastAsia="Times New Roman" w:hAnsi="Times New Roman"/>
          <w:sz w:val="28"/>
          <w:szCs w:val="28"/>
          <w:lang w:eastAsia="ru-RU"/>
        </w:rPr>
        <w:t xml:space="preserve"> Э.Ю. "Петух и наседка", "Солнечная капля" (по выбору)</w:t>
      </w:r>
      <w:r>
        <w:rPr>
          <w:rFonts w:ascii="Times New Roman" w:eastAsia="Times New Roman" w:hAnsi="Times New Roman"/>
          <w:sz w:val="28"/>
          <w:szCs w:val="28"/>
          <w:lang w:eastAsia="ru-RU"/>
        </w:rPr>
        <w:t xml:space="preserve">, </w:t>
      </w:r>
      <w:r w:rsidRPr="00E424D7">
        <w:rPr>
          <w:rFonts w:ascii="Times New Roman" w:eastAsia="Times New Roman" w:hAnsi="Times New Roman"/>
          <w:sz w:val="28"/>
          <w:szCs w:val="28"/>
          <w:lang w:eastAsia="ru-RU"/>
        </w:rPr>
        <w:t>Н</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вогодних игрушек", "</w:t>
      </w:r>
      <w:proofErr w:type="spellStart"/>
      <w:r w:rsidRPr="00E424D7">
        <w:rPr>
          <w:rFonts w:ascii="Times New Roman" w:eastAsia="Times New Roman" w:hAnsi="Times New Roman"/>
          <w:sz w:val="28"/>
          <w:szCs w:val="28"/>
          <w:lang w:eastAsia="ru-RU"/>
        </w:rPr>
        <w:t>Серёжик</w:t>
      </w:r>
      <w:proofErr w:type="spellEnd"/>
      <w:r w:rsidRPr="00E424D7">
        <w:rPr>
          <w:rFonts w:ascii="Times New Roman" w:eastAsia="Times New Roman" w:hAnsi="Times New Roman"/>
          <w:sz w:val="28"/>
          <w:szCs w:val="28"/>
          <w:lang w:eastAsia="ru-RU"/>
        </w:rPr>
        <w:t>" (по выбору); Раскин А.Б. "Как папа был мален</w:t>
      </w:r>
      <w:r w:rsidRPr="00E424D7">
        <w:rPr>
          <w:rFonts w:ascii="Times New Roman" w:eastAsia="Times New Roman" w:hAnsi="Times New Roman"/>
          <w:sz w:val="28"/>
          <w:szCs w:val="28"/>
          <w:lang w:eastAsia="ru-RU"/>
        </w:rPr>
        <w:t>ь</w:t>
      </w:r>
      <w:r w:rsidRPr="00E424D7">
        <w:rPr>
          <w:rFonts w:ascii="Times New Roman" w:eastAsia="Times New Roman" w:hAnsi="Times New Roman"/>
          <w:sz w:val="28"/>
          <w:szCs w:val="28"/>
          <w:lang w:eastAsia="ru-RU"/>
        </w:rPr>
        <w:t>ким" (1-2 рассказа по выбору); Сладко</w:t>
      </w:r>
      <w:r>
        <w:rPr>
          <w:rFonts w:ascii="Times New Roman" w:eastAsia="Times New Roman" w:hAnsi="Times New Roman"/>
          <w:sz w:val="28"/>
          <w:szCs w:val="28"/>
          <w:lang w:eastAsia="ru-RU"/>
        </w:rPr>
        <w:t>в</w:t>
      </w:r>
      <w:r w:rsidRPr="00E424D7">
        <w:rPr>
          <w:rFonts w:ascii="Times New Roman" w:eastAsia="Times New Roman" w:hAnsi="Times New Roman"/>
          <w:sz w:val="28"/>
          <w:szCs w:val="28"/>
          <w:lang w:eastAsia="ru-RU"/>
        </w:rPr>
        <w:t xml:space="preserve"> Н.И. "Хитрющий зайчишка", "Синичка необыкновенная", "Почему ноябрь пегий" (по выбору); Соколов-Микитов И.С. "</w:t>
      </w:r>
      <w:proofErr w:type="spellStart"/>
      <w:r w:rsidRPr="00E424D7">
        <w:rPr>
          <w:rFonts w:ascii="Times New Roman" w:eastAsia="Times New Roman" w:hAnsi="Times New Roman"/>
          <w:sz w:val="28"/>
          <w:szCs w:val="28"/>
          <w:lang w:eastAsia="ru-RU"/>
        </w:rPr>
        <w:t>Листопадничек</w:t>
      </w:r>
      <w:proofErr w:type="spellEnd"/>
      <w:r w:rsidRPr="00E424D7">
        <w:rPr>
          <w:rFonts w:ascii="Times New Roman" w:eastAsia="Times New Roman" w:hAnsi="Times New Roman"/>
          <w:sz w:val="28"/>
          <w:szCs w:val="28"/>
          <w:lang w:eastAsia="ru-RU"/>
        </w:rPr>
        <w:t>"; Толстой Л.Н. "</w:t>
      </w:r>
      <w:proofErr w:type="spellStart"/>
      <w:r w:rsidRPr="00E424D7">
        <w:rPr>
          <w:rFonts w:ascii="Times New Roman" w:eastAsia="Times New Roman" w:hAnsi="Times New Roman"/>
          <w:sz w:val="28"/>
          <w:szCs w:val="28"/>
          <w:lang w:eastAsia="ru-RU"/>
        </w:rPr>
        <w:t>Филипок</w:t>
      </w:r>
      <w:proofErr w:type="spellEnd"/>
      <w:r w:rsidRPr="00E424D7">
        <w:rPr>
          <w:rFonts w:ascii="Times New Roman" w:eastAsia="Times New Roman" w:hAnsi="Times New Roman"/>
          <w:sz w:val="28"/>
          <w:szCs w:val="28"/>
          <w:lang w:eastAsia="ru-RU"/>
        </w:rPr>
        <w:t>", "Лев и собачка", "Прыжок", "Ак</w:t>
      </w:r>
      <w:r w:rsidRPr="00E424D7">
        <w:rPr>
          <w:rFonts w:ascii="Times New Roman" w:eastAsia="Times New Roman" w:hAnsi="Times New Roman"/>
          <w:sz w:val="28"/>
          <w:szCs w:val="28"/>
          <w:lang w:eastAsia="ru-RU"/>
        </w:rPr>
        <w:t>у</w:t>
      </w:r>
      <w:r w:rsidRPr="00E424D7">
        <w:rPr>
          <w:rFonts w:ascii="Times New Roman" w:eastAsia="Times New Roman" w:hAnsi="Times New Roman"/>
          <w:sz w:val="28"/>
          <w:szCs w:val="28"/>
          <w:lang w:eastAsia="ru-RU"/>
        </w:rPr>
        <w:t>ла", "Пожарные собаки"</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16780C">
        <w:rPr>
          <w:rFonts w:ascii="Times New Roman" w:eastAsia="Times New Roman" w:hAnsi="Times New Roman"/>
          <w:b/>
          <w:bCs/>
          <w:sz w:val="28"/>
          <w:szCs w:val="28"/>
          <w:lang w:eastAsia="ru-RU"/>
        </w:rPr>
        <w:lastRenderedPageBreak/>
        <w:t>Литературные сказки.</w:t>
      </w:r>
      <w:r w:rsidRPr="00E424D7">
        <w:rPr>
          <w:rFonts w:ascii="Times New Roman" w:eastAsia="Times New Roman" w:hAnsi="Times New Roman"/>
          <w:sz w:val="28"/>
          <w:szCs w:val="28"/>
          <w:lang w:eastAsia="ru-RU"/>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 xml:space="preserve">нок", "Где раки зимуют" (2-3 сказки по выбору); Даль В.И. "Старик-годовик"; Ершов П.П. "Конёк-горбунок"; </w:t>
      </w:r>
      <w:proofErr w:type="spellStart"/>
      <w:r w:rsidRPr="00E424D7">
        <w:rPr>
          <w:rFonts w:ascii="Times New Roman" w:eastAsia="Times New Roman" w:hAnsi="Times New Roman"/>
          <w:sz w:val="28"/>
          <w:szCs w:val="28"/>
          <w:lang w:eastAsia="ru-RU"/>
        </w:rPr>
        <w:t>Заходер</w:t>
      </w:r>
      <w:proofErr w:type="spellEnd"/>
      <w:r w:rsidRPr="00E424D7">
        <w:rPr>
          <w:rFonts w:ascii="Times New Roman" w:eastAsia="Times New Roman" w:hAnsi="Times New Roman"/>
          <w:sz w:val="28"/>
          <w:szCs w:val="28"/>
          <w:lang w:eastAsia="ru-RU"/>
        </w:rPr>
        <w:t xml:space="preserve"> Б.В. "Серая Звёздочка"; Катаев В.П. "Цветик-</w:t>
      </w:r>
      <w:proofErr w:type="spellStart"/>
      <w:r w:rsidRPr="00E424D7">
        <w:rPr>
          <w:rFonts w:ascii="Times New Roman" w:eastAsia="Times New Roman" w:hAnsi="Times New Roman"/>
          <w:sz w:val="28"/>
          <w:szCs w:val="28"/>
          <w:lang w:eastAsia="ru-RU"/>
        </w:rPr>
        <w:t>семицветик</w:t>
      </w:r>
      <w:proofErr w:type="spellEnd"/>
      <w:r w:rsidRPr="00E424D7">
        <w:rPr>
          <w:rFonts w:ascii="Times New Roman" w:eastAsia="Times New Roman" w:hAnsi="Times New Roman"/>
          <w:sz w:val="28"/>
          <w:szCs w:val="28"/>
          <w:lang w:eastAsia="ru-RU"/>
        </w:rPr>
        <w:t>", "Дудочка и кувшинчик" (по выбору); Мамин-Сибиряк Д.Н. "</w:t>
      </w:r>
      <w:proofErr w:type="spellStart"/>
      <w:r w:rsidRPr="00E424D7">
        <w:rPr>
          <w:rFonts w:ascii="Times New Roman" w:eastAsia="Times New Roman" w:hAnsi="Times New Roman"/>
          <w:sz w:val="28"/>
          <w:szCs w:val="28"/>
          <w:lang w:eastAsia="ru-RU"/>
        </w:rPr>
        <w:t>Алёнушкины</w:t>
      </w:r>
      <w:proofErr w:type="spellEnd"/>
      <w:r w:rsidRPr="00E424D7">
        <w:rPr>
          <w:rFonts w:ascii="Times New Roman" w:eastAsia="Times New Roman" w:hAnsi="Times New Roman"/>
          <w:sz w:val="28"/>
          <w:szCs w:val="28"/>
          <w:lang w:eastAsia="ru-RU"/>
        </w:rPr>
        <w:t xml:space="preserve"> сказки" (1-2 сказки по выбору); Михайлов М.Л. "Два Мор</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 xml:space="preserve">за"; Носов Н.Н. "Бобик в гостях у Барбоса"; Петрушевская Л.С. "От тебя одни слёзы"; Пушкин А.С. "Сказка о царе </w:t>
      </w:r>
      <w:proofErr w:type="spellStart"/>
      <w:r w:rsidRPr="00E424D7">
        <w:rPr>
          <w:rFonts w:ascii="Times New Roman" w:eastAsia="Times New Roman" w:hAnsi="Times New Roman"/>
          <w:sz w:val="28"/>
          <w:szCs w:val="28"/>
          <w:lang w:eastAsia="ru-RU"/>
        </w:rPr>
        <w:t>Салтане</w:t>
      </w:r>
      <w:proofErr w:type="spellEnd"/>
      <w:r w:rsidRPr="00E424D7">
        <w:rPr>
          <w:rFonts w:ascii="Times New Roman" w:eastAsia="Times New Roman" w:hAnsi="Times New Roman"/>
          <w:sz w:val="28"/>
          <w:szCs w:val="28"/>
          <w:lang w:eastAsia="ru-RU"/>
        </w:rPr>
        <w:t>, о сыне его славном и могучем б</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 xml:space="preserve">гатыре князе </w:t>
      </w:r>
      <w:proofErr w:type="spellStart"/>
      <w:r w:rsidRPr="00E424D7">
        <w:rPr>
          <w:rFonts w:ascii="Times New Roman" w:eastAsia="Times New Roman" w:hAnsi="Times New Roman"/>
          <w:sz w:val="28"/>
          <w:szCs w:val="28"/>
          <w:lang w:eastAsia="ru-RU"/>
        </w:rPr>
        <w:t>Гвидоне</w:t>
      </w:r>
      <w:proofErr w:type="spellEnd"/>
      <w:r w:rsidRPr="00E424D7">
        <w:rPr>
          <w:rFonts w:ascii="Times New Roman" w:eastAsia="Times New Roman" w:hAnsi="Times New Roman"/>
          <w:sz w:val="28"/>
          <w:szCs w:val="28"/>
          <w:lang w:eastAsia="ru-RU"/>
        </w:rPr>
        <w:t xml:space="preserve"> </w:t>
      </w:r>
      <w:proofErr w:type="spellStart"/>
      <w:r w:rsidRPr="00E424D7">
        <w:rPr>
          <w:rFonts w:ascii="Times New Roman" w:eastAsia="Times New Roman" w:hAnsi="Times New Roman"/>
          <w:sz w:val="28"/>
          <w:szCs w:val="28"/>
          <w:lang w:eastAsia="ru-RU"/>
        </w:rPr>
        <w:t>Салтановиче</w:t>
      </w:r>
      <w:proofErr w:type="spellEnd"/>
      <w:r w:rsidRPr="00E424D7">
        <w:rPr>
          <w:rFonts w:ascii="Times New Roman" w:eastAsia="Times New Roman" w:hAnsi="Times New Roman"/>
          <w:sz w:val="28"/>
          <w:szCs w:val="28"/>
          <w:lang w:eastAsia="ru-RU"/>
        </w:rPr>
        <w:t xml:space="preserve"> и о прекрасной царевне лебеди", "Сказка о мёртвой царевне и о семи богатырях" (по выбору); Сапгир Г.Л. "Как лягушку продавали"; </w:t>
      </w:r>
      <w:proofErr w:type="spellStart"/>
      <w:r w:rsidRPr="00E424D7">
        <w:rPr>
          <w:rFonts w:ascii="Times New Roman" w:eastAsia="Times New Roman" w:hAnsi="Times New Roman"/>
          <w:sz w:val="28"/>
          <w:szCs w:val="28"/>
          <w:lang w:eastAsia="ru-RU"/>
        </w:rPr>
        <w:t>Телешов</w:t>
      </w:r>
      <w:proofErr w:type="spellEnd"/>
      <w:r w:rsidRPr="00E424D7">
        <w:rPr>
          <w:rFonts w:ascii="Times New Roman" w:eastAsia="Times New Roman" w:hAnsi="Times New Roman"/>
          <w:sz w:val="28"/>
          <w:szCs w:val="28"/>
          <w:lang w:eastAsia="ru-RU"/>
        </w:rPr>
        <w:t xml:space="preserve"> Н.Д. "</w:t>
      </w:r>
      <w:proofErr w:type="spellStart"/>
      <w:r w:rsidRPr="00E424D7">
        <w:rPr>
          <w:rFonts w:ascii="Times New Roman" w:eastAsia="Times New Roman" w:hAnsi="Times New Roman"/>
          <w:sz w:val="28"/>
          <w:szCs w:val="28"/>
          <w:lang w:eastAsia="ru-RU"/>
        </w:rPr>
        <w:t>Крупеничка</w:t>
      </w:r>
      <w:proofErr w:type="spellEnd"/>
      <w:r w:rsidRPr="00E424D7">
        <w:rPr>
          <w:rFonts w:ascii="Times New Roman" w:eastAsia="Times New Roman" w:hAnsi="Times New Roman"/>
          <w:sz w:val="28"/>
          <w:szCs w:val="28"/>
          <w:lang w:eastAsia="ru-RU"/>
        </w:rPr>
        <w:t>"; Ушинский К.Д. "Слепая лошадь"; Ч</w:t>
      </w:r>
      <w:r w:rsidRPr="00E424D7">
        <w:rPr>
          <w:rFonts w:ascii="Times New Roman" w:eastAsia="Times New Roman" w:hAnsi="Times New Roman"/>
          <w:sz w:val="28"/>
          <w:szCs w:val="28"/>
          <w:lang w:eastAsia="ru-RU"/>
        </w:rPr>
        <w:t>у</w:t>
      </w:r>
      <w:r w:rsidRPr="00E424D7">
        <w:rPr>
          <w:rFonts w:ascii="Times New Roman" w:eastAsia="Times New Roman" w:hAnsi="Times New Roman"/>
          <w:sz w:val="28"/>
          <w:szCs w:val="28"/>
          <w:lang w:eastAsia="ru-RU"/>
        </w:rPr>
        <w:t>ковский К.И. "Доктор Айболит" (по мотивам романа X. Лофтинга).</w:t>
      </w:r>
    </w:p>
    <w:p w:rsidR="00CB280D" w:rsidRPr="0016780C" w:rsidRDefault="00CB280D" w:rsidP="00CB280D">
      <w:pPr>
        <w:shd w:val="clear" w:color="auto" w:fill="FFFFFF"/>
        <w:spacing w:after="0" w:line="240" w:lineRule="auto"/>
        <w:rPr>
          <w:rFonts w:ascii="Times New Roman" w:eastAsia="Times New Roman" w:hAnsi="Times New Roman"/>
          <w:b/>
          <w:bCs/>
          <w:sz w:val="28"/>
          <w:szCs w:val="28"/>
          <w:lang w:eastAsia="ru-RU"/>
        </w:rPr>
      </w:pPr>
      <w:r w:rsidRPr="0016780C">
        <w:rPr>
          <w:rFonts w:ascii="Times New Roman" w:eastAsia="Times New Roman" w:hAnsi="Times New Roman"/>
          <w:b/>
          <w:bCs/>
          <w:sz w:val="28"/>
          <w:szCs w:val="28"/>
          <w:lang w:eastAsia="ru-RU"/>
        </w:rPr>
        <w:t>Произведения поэтов и писателей разных стран.</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16780C">
        <w:rPr>
          <w:rFonts w:ascii="Times New Roman" w:eastAsia="Times New Roman" w:hAnsi="Times New Roman"/>
          <w:b/>
          <w:bCs/>
          <w:sz w:val="28"/>
          <w:szCs w:val="28"/>
          <w:lang w:eastAsia="ru-RU"/>
        </w:rPr>
        <w:t>Поэзия.</w:t>
      </w:r>
      <w:r w:rsidRPr="00E424D7">
        <w:rPr>
          <w:rFonts w:ascii="Times New Roman" w:eastAsia="Times New Roman" w:hAnsi="Times New Roman"/>
          <w:sz w:val="28"/>
          <w:szCs w:val="28"/>
          <w:lang w:eastAsia="ru-RU"/>
        </w:rPr>
        <w:t xml:space="preserve"> </w:t>
      </w:r>
      <w:proofErr w:type="spellStart"/>
      <w:r w:rsidRPr="00E424D7">
        <w:rPr>
          <w:rFonts w:ascii="Times New Roman" w:eastAsia="Times New Roman" w:hAnsi="Times New Roman"/>
          <w:sz w:val="28"/>
          <w:szCs w:val="28"/>
          <w:lang w:eastAsia="ru-RU"/>
        </w:rPr>
        <w:t>Бжехва</w:t>
      </w:r>
      <w:proofErr w:type="spellEnd"/>
      <w:r w:rsidRPr="00E424D7">
        <w:rPr>
          <w:rFonts w:ascii="Times New Roman" w:eastAsia="Times New Roman" w:hAnsi="Times New Roman"/>
          <w:sz w:val="28"/>
          <w:szCs w:val="28"/>
          <w:lang w:eastAsia="ru-RU"/>
        </w:rPr>
        <w:t xml:space="preserve"> Я. "На </w:t>
      </w:r>
      <w:proofErr w:type="spellStart"/>
      <w:r w:rsidRPr="00E424D7">
        <w:rPr>
          <w:rFonts w:ascii="Times New Roman" w:eastAsia="Times New Roman" w:hAnsi="Times New Roman"/>
          <w:sz w:val="28"/>
          <w:szCs w:val="28"/>
          <w:lang w:eastAsia="ru-RU"/>
        </w:rPr>
        <w:t>Горизонтских</w:t>
      </w:r>
      <w:proofErr w:type="spellEnd"/>
      <w:r w:rsidRPr="00E424D7">
        <w:rPr>
          <w:rFonts w:ascii="Times New Roman" w:eastAsia="Times New Roman" w:hAnsi="Times New Roman"/>
          <w:sz w:val="28"/>
          <w:szCs w:val="28"/>
          <w:lang w:eastAsia="ru-RU"/>
        </w:rPr>
        <w:t xml:space="preserve"> островах" (пер. с польск. Б.В. </w:t>
      </w:r>
      <w:proofErr w:type="spellStart"/>
      <w:r w:rsidRPr="00E424D7">
        <w:rPr>
          <w:rFonts w:ascii="Times New Roman" w:eastAsia="Times New Roman" w:hAnsi="Times New Roman"/>
          <w:sz w:val="28"/>
          <w:szCs w:val="28"/>
          <w:lang w:eastAsia="ru-RU"/>
        </w:rPr>
        <w:t>Заходера</w:t>
      </w:r>
      <w:proofErr w:type="spellEnd"/>
      <w:r w:rsidRPr="00E424D7">
        <w:rPr>
          <w:rFonts w:ascii="Times New Roman" w:eastAsia="Times New Roman" w:hAnsi="Times New Roman"/>
          <w:sz w:val="28"/>
          <w:szCs w:val="28"/>
          <w:lang w:eastAsia="ru-RU"/>
        </w:rPr>
        <w:t xml:space="preserve">); Валек М. "Мудрецы" (пер. со </w:t>
      </w:r>
      <w:proofErr w:type="spellStart"/>
      <w:r w:rsidRPr="00E424D7">
        <w:rPr>
          <w:rFonts w:ascii="Times New Roman" w:eastAsia="Times New Roman" w:hAnsi="Times New Roman"/>
          <w:sz w:val="28"/>
          <w:szCs w:val="28"/>
          <w:lang w:eastAsia="ru-RU"/>
        </w:rPr>
        <w:t>словацк</w:t>
      </w:r>
      <w:proofErr w:type="spellEnd"/>
      <w:r w:rsidRPr="00E424D7">
        <w:rPr>
          <w:rFonts w:ascii="Times New Roman" w:eastAsia="Times New Roman" w:hAnsi="Times New Roman"/>
          <w:sz w:val="28"/>
          <w:szCs w:val="28"/>
          <w:lang w:eastAsia="ru-RU"/>
        </w:rPr>
        <w:t xml:space="preserve">. Р.С. </w:t>
      </w:r>
      <w:proofErr w:type="spellStart"/>
      <w:r w:rsidRPr="00E424D7">
        <w:rPr>
          <w:rFonts w:ascii="Times New Roman" w:eastAsia="Times New Roman" w:hAnsi="Times New Roman"/>
          <w:sz w:val="28"/>
          <w:szCs w:val="28"/>
          <w:lang w:eastAsia="ru-RU"/>
        </w:rPr>
        <w:t>Сефа</w:t>
      </w:r>
      <w:proofErr w:type="spellEnd"/>
      <w:r w:rsidRPr="00E424D7">
        <w:rPr>
          <w:rFonts w:ascii="Times New Roman" w:eastAsia="Times New Roman" w:hAnsi="Times New Roman"/>
          <w:sz w:val="28"/>
          <w:szCs w:val="28"/>
          <w:lang w:eastAsia="ru-RU"/>
        </w:rPr>
        <w:t xml:space="preserve">); </w:t>
      </w:r>
      <w:proofErr w:type="spellStart"/>
      <w:r w:rsidRPr="00E424D7">
        <w:rPr>
          <w:rFonts w:ascii="Times New Roman" w:eastAsia="Times New Roman" w:hAnsi="Times New Roman"/>
          <w:sz w:val="28"/>
          <w:szCs w:val="28"/>
          <w:lang w:eastAsia="ru-RU"/>
        </w:rPr>
        <w:t>Капутикян</w:t>
      </w:r>
      <w:proofErr w:type="spellEnd"/>
      <w:r w:rsidRPr="00E424D7">
        <w:rPr>
          <w:rFonts w:ascii="Times New Roman" w:eastAsia="Times New Roman" w:hAnsi="Times New Roman"/>
          <w:sz w:val="28"/>
          <w:szCs w:val="28"/>
          <w:lang w:eastAsia="ru-RU"/>
        </w:rPr>
        <w:t xml:space="preserve"> С.Б. "Моя бабу</w:t>
      </w:r>
      <w:r w:rsidRPr="00E424D7">
        <w:rPr>
          <w:rFonts w:ascii="Times New Roman" w:eastAsia="Times New Roman" w:hAnsi="Times New Roman"/>
          <w:sz w:val="28"/>
          <w:szCs w:val="28"/>
          <w:lang w:eastAsia="ru-RU"/>
        </w:rPr>
        <w:t>ш</w:t>
      </w:r>
      <w:r w:rsidRPr="00E424D7">
        <w:rPr>
          <w:rFonts w:ascii="Times New Roman" w:eastAsia="Times New Roman" w:hAnsi="Times New Roman"/>
          <w:sz w:val="28"/>
          <w:szCs w:val="28"/>
          <w:lang w:eastAsia="ru-RU"/>
        </w:rPr>
        <w:t xml:space="preserve">ка" (пер. с </w:t>
      </w:r>
      <w:proofErr w:type="spellStart"/>
      <w:r w:rsidRPr="00E424D7">
        <w:rPr>
          <w:rFonts w:ascii="Times New Roman" w:eastAsia="Times New Roman" w:hAnsi="Times New Roman"/>
          <w:sz w:val="28"/>
          <w:szCs w:val="28"/>
          <w:lang w:eastAsia="ru-RU"/>
        </w:rPr>
        <w:t>армянск</w:t>
      </w:r>
      <w:proofErr w:type="spellEnd"/>
      <w:r w:rsidRPr="00E424D7">
        <w:rPr>
          <w:rFonts w:ascii="Times New Roman" w:eastAsia="Times New Roman" w:hAnsi="Times New Roman"/>
          <w:sz w:val="28"/>
          <w:szCs w:val="28"/>
          <w:lang w:eastAsia="ru-RU"/>
        </w:rPr>
        <w:t xml:space="preserve">. Т. </w:t>
      </w:r>
      <w:proofErr w:type="spellStart"/>
      <w:r w:rsidRPr="00E424D7">
        <w:rPr>
          <w:rFonts w:ascii="Times New Roman" w:eastAsia="Times New Roman" w:hAnsi="Times New Roman"/>
          <w:sz w:val="28"/>
          <w:szCs w:val="28"/>
          <w:lang w:eastAsia="ru-RU"/>
        </w:rPr>
        <w:t>Спендиаровой</w:t>
      </w:r>
      <w:proofErr w:type="spellEnd"/>
      <w:r w:rsidRPr="00E424D7">
        <w:rPr>
          <w:rFonts w:ascii="Times New Roman" w:eastAsia="Times New Roman" w:hAnsi="Times New Roman"/>
          <w:sz w:val="28"/>
          <w:szCs w:val="28"/>
          <w:lang w:eastAsia="ru-RU"/>
        </w:rPr>
        <w:t xml:space="preserve">); Карем М. "Мирная считалка" (пер. с франц. В.Д. </w:t>
      </w:r>
      <w:proofErr w:type="spellStart"/>
      <w:r w:rsidRPr="00E424D7">
        <w:rPr>
          <w:rFonts w:ascii="Times New Roman" w:eastAsia="Times New Roman" w:hAnsi="Times New Roman"/>
          <w:sz w:val="28"/>
          <w:szCs w:val="28"/>
          <w:lang w:eastAsia="ru-RU"/>
        </w:rPr>
        <w:t>Берестова</w:t>
      </w:r>
      <w:proofErr w:type="spellEnd"/>
      <w:r w:rsidRPr="00E424D7">
        <w:rPr>
          <w:rFonts w:ascii="Times New Roman" w:eastAsia="Times New Roman" w:hAnsi="Times New Roman"/>
          <w:sz w:val="28"/>
          <w:szCs w:val="28"/>
          <w:lang w:eastAsia="ru-RU"/>
        </w:rPr>
        <w:t xml:space="preserve">); </w:t>
      </w:r>
      <w:proofErr w:type="spellStart"/>
      <w:r w:rsidRPr="00E424D7">
        <w:rPr>
          <w:rFonts w:ascii="Times New Roman" w:eastAsia="Times New Roman" w:hAnsi="Times New Roman"/>
          <w:sz w:val="28"/>
          <w:szCs w:val="28"/>
          <w:lang w:eastAsia="ru-RU"/>
        </w:rPr>
        <w:t>Сиххад</w:t>
      </w:r>
      <w:proofErr w:type="spellEnd"/>
      <w:r w:rsidRPr="00E424D7">
        <w:rPr>
          <w:rFonts w:ascii="Times New Roman" w:eastAsia="Times New Roman" w:hAnsi="Times New Roman"/>
          <w:sz w:val="28"/>
          <w:szCs w:val="28"/>
          <w:lang w:eastAsia="ru-RU"/>
        </w:rPr>
        <w:t xml:space="preserve"> А. "Сад" (пер. с </w:t>
      </w:r>
      <w:proofErr w:type="spellStart"/>
      <w:r w:rsidRPr="00E424D7">
        <w:rPr>
          <w:rFonts w:ascii="Times New Roman" w:eastAsia="Times New Roman" w:hAnsi="Times New Roman"/>
          <w:sz w:val="28"/>
          <w:szCs w:val="28"/>
          <w:lang w:eastAsia="ru-RU"/>
        </w:rPr>
        <w:t>азербайдж</w:t>
      </w:r>
      <w:proofErr w:type="spellEnd"/>
      <w:r w:rsidRPr="00E424D7">
        <w:rPr>
          <w:rFonts w:ascii="Times New Roman" w:eastAsia="Times New Roman" w:hAnsi="Times New Roman"/>
          <w:sz w:val="28"/>
          <w:szCs w:val="28"/>
          <w:lang w:eastAsia="ru-RU"/>
        </w:rPr>
        <w:t xml:space="preserve">. А. Ахундовой); Смит У.Д. "Про летающую корову" (пер. с англ. Б.В. </w:t>
      </w:r>
      <w:proofErr w:type="spellStart"/>
      <w:r w:rsidRPr="00E424D7">
        <w:rPr>
          <w:rFonts w:ascii="Times New Roman" w:eastAsia="Times New Roman" w:hAnsi="Times New Roman"/>
          <w:sz w:val="28"/>
          <w:szCs w:val="28"/>
          <w:lang w:eastAsia="ru-RU"/>
        </w:rPr>
        <w:t>Заходера</w:t>
      </w:r>
      <w:proofErr w:type="spellEnd"/>
      <w:r w:rsidRPr="00E424D7">
        <w:rPr>
          <w:rFonts w:ascii="Times New Roman" w:eastAsia="Times New Roman" w:hAnsi="Times New Roman"/>
          <w:sz w:val="28"/>
          <w:szCs w:val="28"/>
          <w:lang w:eastAsia="ru-RU"/>
        </w:rPr>
        <w:t xml:space="preserve">); </w:t>
      </w:r>
      <w:proofErr w:type="spellStart"/>
      <w:r w:rsidRPr="00E424D7">
        <w:rPr>
          <w:rFonts w:ascii="Times New Roman" w:eastAsia="Times New Roman" w:hAnsi="Times New Roman"/>
          <w:sz w:val="28"/>
          <w:szCs w:val="28"/>
          <w:lang w:eastAsia="ru-RU"/>
        </w:rPr>
        <w:t>Фройденберг</w:t>
      </w:r>
      <w:proofErr w:type="spellEnd"/>
      <w:r w:rsidRPr="00E424D7">
        <w:rPr>
          <w:rFonts w:ascii="Times New Roman" w:eastAsia="Times New Roman" w:hAnsi="Times New Roman"/>
          <w:sz w:val="28"/>
          <w:szCs w:val="28"/>
          <w:lang w:eastAsia="ru-RU"/>
        </w:rPr>
        <w:t xml:space="preserve"> А. "Великан и мышь" (пер. с нем. Ю.И. </w:t>
      </w:r>
      <w:proofErr w:type="spellStart"/>
      <w:r w:rsidRPr="00E424D7">
        <w:rPr>
          <w:rFonts w:ascii="Times New Roman" w:eastAsia="Times New Roman" w:hAnsi="Times New Roman"/>
          <w:sz w:val="28"/>
          <w:szCs w:val="28"/>
          <w:lang w:eastAsia="ru-RU"/>
        </w:rPr>
        <w:t>Коринца</w:t>
      </w:r>
      <w:proofErr w:type="spellEnd"/>
      <w:r w:rsidRPr="00E424D7">
        <w:rPr>
          <w:rFonts w:ascii="Times New Roman" w:eastAsia="Times New Roman" w:hAnsi="Times New Roman"/>
          <w:sz w:val="28"/>
          <w:szCs w:val="28"/>
          <w:lang w:eastAsia="ru-RU"/>
        </w:rPr>
        <w:t xml:space="preserve">); </w:t>
      </w:r>
      <w:proofErr w:type="spellStart"/>
      <w:r w:rsidRPr="00E424D7">
        <w:rPr>
          <w:rFonts w:ascii="Times New Roman" w:eastAsia="Times New Roman" w:hAnsi="Times New Roman"/>
          <w:sz w:val="28"/>
          <w:szCs w:val="28"/>
          <w:lang w:eastAsia="ru-RU"/>
        </w:rPr>
        <w:t>Чиарди</w:t>
      </w:r>
      <w:proofErr w:type="spellEnd"/>
      <w:r w:rsidRPr="00E424D7">
        <w:rPr>
          <w:rFonts w:ascii="Times New Roman" w:eastAsia="Times New Roman" w:hAnsi="Times New Roman"/>
          <w:sz w:val="28"/>
          <w:szCs w:val="28"/>
          <w:lang w:eastAsia="ru-RU"/>
        </w:rPr>
        <w:t xml:space="preserve"> Дж. "О том, у кого три глаза" (пер. с англ. Р.С. Сефа).</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16780C">
        <w:rPr>
          <w:rFonts w:ascii="Times New Roman" w:eastAsia="Times New Roman" w:hAnsi="Times New Roman"/>
          <w:b/>
          <w:bCs/>
          <w:sz w:val="28"/>
          <w:szCs w:val="28"/>
          <w:lang w:eastAsia="ru-RU"/>
        </w:rPr>
        <w:t>Литературные сказки.</w:t>
      </w:r>
      <w:r w:rsidRPr="00E424D7">
        <w:rPr>
          <w:rFonts w:ascii="Times New Roman" w:eastAsia="Times New Roman" w:hAnsi="Times New Roman"/>
          <w:sz w:val="28"/>
          <w:szCs w:val="28"/>
          <w:lang w:eastAsia="ru-RU"/>
        </w:rPr>
        <w:t xml:space="preserve"> Сказки-повести (для длительного чтения). Андерсен Г.Х. "Огниво" (пер. с </w:t>
      </w:r>
      <w:proofErr w:type="spellStart"/>
      <w:r w:rsidRPr="00E424D7">
        <w:rPr>
          <w:rFonts w:ascii="Times New Roman" w:eastAsia="Times New Roman" w:hAnsi="Times New Roman"/>
          <w:sz w:val="28"/>
          <w:szCs w:val="28"/>
          <w:lang w:eastAsia="ru-RU"/>
        </w:rPr>
        <w:t>датск</w:t>
      </w:r>
      <w:proofErr w:type="spellEnd"/>
      <w:r w:rsidRPr="00E424D7">
        <w:rPr>
          <w:rFonts w:ascii="Times New Roman" w:eastAsia="Times New Roman" w:hAnsi="Times New Roman"/>
          <w:sz w:val="28"/>
          <w:szCs w:val="28"/>
          <w:lang w:eastAsia="ru-RU"/>
        </w:rPr>
        <w:t xml:space="preserve">. А. </w:t>
      </w:r>
      <w:proofErr w:type="spellStart"/>
      <w:r w:rsidRPr="00E424D7">
        <w:rPr>
          <w:rFonts w:ascii="Times New Roman" w:eastAsia="Times New Roman" w:hAnsi="Times New Roman"/>
          <w:sz w:val="28"/>
          <w:szCs w:val="28"/>
          <w:lang w:eastAsia="ru-RU"/>
        </w:rPr>
        <w:t>Ганзен</w:t>
      </w:r>
      <w:proofErr w:type="spellEnd"/>
      <w:r w:rsidRPr="00E424D7">
        <w:rPr>
          <w:rFonts w:ascii="Times New Roman" w:eastAsia="Times New Roman" w:hAnsi="Times New Roman"/>
          <w:sz w:val="28"/>
          <w:szCs w:val="28"/>
          <w:lang w:eastAsia="ru-RU"/>
        </w:rPr>
        <w:t xml:space="preserve">), "Свинопас" (пер. с </w:t>
      </w:r>
      <w:proofErr w:type="spellStart"/>
      <w:r w:rsidRPr="00E424D7">
        <w:rPr>
          <w:rFonts w:ascii="Times New Roman" w:eastAsia="Times New Roman" w:hAnsi="Times New Roman"/>
          <w:sz w:val="28"/>
          <w:szCs w:val="28"/>
          <w:lang w:eastAsia="ru-RU"/>
        </w:rPr>
        <w:t>датск</w:t>
      </w:r>
      <w:proofErr w:type="spellEnd"/>
      <w:r w:rsidRPr="00E424D7">
        <w:rPr>
          <w:rFonts w:ascii="Times New Roman" w:eastAsia="Times New Roman" w:hAnsi="Times New Roman"/>
          <w:sz w:val="28"/>
          <w:szCs w:val="28"/>
          <w:lang w:eastAsia="ru-RU"/>
        </w:rPr>
        <w:t xml:space="preserve">. А. </w:t>
      </w:r>
      <w:proofErr w:type="spellStart"/>
      <w:r w:rsidRPr="00E424D7">
        <w:rPr>
          <w:rFonts w:ascii="Times New Roman" w:eastAsia="Times New Roman" w:hAnsi="Times New Roman"/>
          <w:sz w:val="28"/>
          <w:szCs w:val="28"/>
          <w:lang w:eastAsia="ru-RU"/>
        </w:rPr>
        <w:t>Ганзен</w:t>
      </w:r>
      <w:proofErr w:type="spellEnd"/>
      <w:r w:rsidRPr="00E424D7">
        <w:rPr>
          <w:rFonts w:ascii="Times New Roman" w:eastAsia="Times New Roman" w:hAnsi="Times New Roman"/>
          <w:sz w:val="28"/>
          <w:szCs w:val="28"/>
          <w:lang w:eastAsia="ru-RU"/>
        </w:rPr>
        <w:t>), "</w:t>
      </w:r>
      <w:proofErr w:type="spellStart"/>
      <w:r w:rsidRPr="00E424D7">
        <w:rPr>
          <w:rFonts w:ascii="Times New Roman" w:eastAsia="Times New Roman" w:hAnsi="Times New Roman"/>
          <w:sz w:val="28"/>
          <w:szCs w:val="28"/>
          <w:lang w:eastAsia="ru-RU"/>
        </w:rPr>
        <w:t>Дюймовочка</w:t>
      </w:r>
      <w:proofErr w:type="spellEnd"/>
      <w:r w:rsidRPr="00E424D7">
        <w:rPr>
          <w:rFonts w:ascii="Times New Roman" w:eastAsia="Times New Roman" w:hAnsi="Times New Roman"/>
          <w:sz w:val="28"/>
          <w:szCs w:val="28"/>
          <w:lang w:eastAsia="ru-RU"/>
        </w:rPr>
        <w:t xml:space="preserve">" (пер. с </w:t>
      </w:r>
      <w:proofErr w:type="spellStart"/>
      <w:r w:rsidRPr="00E424D7">
        <w:rPr>
          <w:rFonts w:ascii="Times New Roman" w:eastAsia="Times New Roman" w:hAnsi="Times New Roman"/>
          <w:sz w:val="28"/>
          <w:szCs w:val="28"/>
          <w:lang w:eastAsia="ru-RU"/>
        </w:rPr>
        <w:t>датск</w:t>
      </w:r>
      <w:proofErr w:type="spellEnd"/>
      <w:r w:rsidRPr="00E424D7">
        <w:rPr>
          <w:rFonts w:ascii="Times New Roman" w:eastAsia="Times New Roman" w:hAnsi="Times New Roman"/>
          <w:sz w:val="28"/>
          <w:szCs w:val="28"/>
          <w:lang w:eastAsia="ru-RU"/>
        </w:rPr>
        <w:t xml:space="preserve">. и пересказ А. </w:t>
      </w:r>
      <w:proofErr w:type="spellStart"/>
      <w:r w:rsidRPr="00E424D7">
        <w:rPr>
          <w:rFonts w:ascii="Times New Roman" w:eastAsia="Times New Roman" w:hAnsi="Times New Roman"/>
          <w:sz w:val="28"/>
          <w:szCs w:val="28"/>
          <w:lang w:eastAsia="ru-RU"/>
        </w:rPr>
        <w:t>Ганзен</w:t>
      </w:r>
      <w:proofErr w:type="spellEnd"/>
      <w:r w:rsidRPr="00E424D7">
        <w:rPr>
          <w:rFonts w:ascii="Times New Roman" w:eastAsia="Times New Roman" w:hAnsi="Times New Roman"/>
          <w:sz w:val="28"/>
          <w:szCs w:val="28"/>
          <w:lang w:eastAsia="ru-RU"/>
        </w:rPr>
        <w:t xml:space="preserve">), "Гадкий утёнок" (пер. с </w:t>
      </w:r>
      <w:proofErr w:type="spellStart"/>
      <w:r w:rsidRPr="00E424D7">
        <w:rPr>
          <w:rFonts w:ascii="Times New Roman" w:eastAsia="Times New Roman" w:hAnsi="Times New Roman"/>
          <w:sz w:val="28"/>
          <w:szCs w:val="28"/>
          <w:lang w:eastAsia="ru-RU"/>
        </w:rPr>
        <w:t>датск</w:t>
      </w:r>
      <w:proofErr w:type="spellEnd"/>
      <w:r w:rsidRPr="00E424D7">
        <w:rPr>
          <w:rFonts w:ascii="Times New Roman" w:eastAsia="Times New Roman" w:hAnsi="Times New Roman"/>
          <w:sz w:val="28"/>
          <w:szCs w:val="28"/>
          <w:lang w:eastAsia="ru-RU"/>
        </w:rPr>
        <w:t xml:space="preserve">. А. </w:t>
      </w:r>
      <w:proofErr w:type="spellStart"/>
      <w:r w:rsidRPr="00E424D7">
        <w:rPr>
          <w:rFonts w:ascii="Times New Roman" w:eastAsia="Times New Roman" w:hAnsi="Times New Roman"/>
          <w:sz w:val="28"/>
          <w:szCs w:val="28"/>
          <w:lang w:eastAsia="ru-RU"/>
        </w:rPr>
        <w:t>Ганзен</w:t>
      </w:r>
      <w:proofErr w:type="spellEnd"/>
      <w:r w:rsidRPr="00E424D7">
        <w:rPr>
          <w:rFonts w:ascii="Times New Roman" w:eastAsia="Times New Roman" w:hAnsi="Times New Roman"/>
          <w:sz w:val="28"/>
          <w:szCs w:val="28"/>
          <w:lang w:eastAsia="ru-RU"/>
        </w:rPr>
        <w:t xml:space="preserve">, пересказ Т. </w:t>
      </w:r>
      <w:proofErr w:type="spellStart"/>
      <w:r w:rsidRPr="00E424D7">
        <w:rPr>
          <w:rFonts w:ascii="Times New Roman" w:eastAsia="Times New Roman" w:hAnsi="Times New Roman"/>
          <w:sz w:val="28"/>
          <w:szCs w:val="28"/>
          <w:lang w:eastAsia="ru-RU"/>
        </w:rPr>
        <w:t>Габбе</w:t>
      </w:r>
      <w:proofErr w:type="spellEnd"/>
      <w:r w:rsidRPr="00E424D7">
        <w:rPr>
          <w:rFonts w:ascii="Times New Roman" w:eastAsia="Times New Roman" w:hAnsi="Times New Roman"/>
          <w:sz w:val="28"/>
          <w:szCs w:val="28"/>
          <w:lang w:eastAsia="ru-RU"/>
        </w:rPr>
        <w:t xml:space="preserve"> и А. Любарской), "Новое платье короля" (пер. с </w:t>
      </w:r>
      <w:proofErr w:type="spellStart"/>
      <w:r w:rsidRPr="00E424D7">
        <w:rPr>
          <w:rFonts w:ascii="Times New Roman" w:eastAsia="Times New Roman" w:hAnsi="Times New Roman"/>
          <w:sz w:val="28"/>
          <w:szCs w:val="28"/>
          <w:lang w:eastAsia="ru-RU"/>
        </w:rPr>
        <w:t>датск</w:t>
      </w:r>
      <w:proofErr w:type="spellEnd"/>
      <w:r w:rsidRPr="00E424D7">
        <w:rPr>
          <w:rFonts w:ascii="Times New Roman" w:eastAsia="Times New Roman" w:hAnsi="Times New Roman"/>
          <w:sz w:val="28"/>
          <w:szCs w:val="28"/>
          <w:lang w:eastAsia="ru-RU"/>
        </w:rPr>
        <w:t xml:space="preserve">. А. </w:t>
      </w:r>
      <w:proofErr w:type="spellStart"/>
      <w:r w:rsidRPr="00E424D7">
        <w:rPr>
          <w:rFonts w:ascii="Times New Roman" w:eastAsia="Times New Roman" w:hAnsi="Times New Roman"/>
          <w:sz w:val="28"/>
          <w:szCs w:val="28"/>
          <w:lang w:eastAsia="ru-RU"/>
        </w:rPr>
        <w:t>Ганзен</w:t>
      </w:r>
      <w:proofErr w:type="spellEnd"/>
      <w:r w:rsidRPr="00E424D7">
        <w:rPr>
          <w:rFonts w:ascii="Times New Roman" w:eastAsia="Times New Roman" w:hAnsi="Times New Roman"/>
          <w:sz w:val="28"/>
          <w:szCs w:val="28"/>
          <w:lang w:eastAsia="ru-RU"/>
        </w:rPr>
        <w:t xml:space="preserve">), "Ромашка" (пер. с </w:t>
      </w:r>
      <w:proofErr w:type="spellStart"/>
      <w:r w:rsidRPr="00E424D7">
        <w:rPr>
          <w:rFonts w:ascii="Times New Roman" w:eastAsia="Times New Roman" w:hAnsi="Times New Roman"/>
          <w:sz w:val="28"/>
          <w:szCs w:val="28"/>
          <w:lang w:eastAsia="ru-RU"/>
        </w:rPr>
        <w:t>датск</w:t>
      </w:r>
      <w:proofErr w:type="spellEnd"/>
      <w:r w:rsidRPr="00E424D7">
        <w:rPr>
          <w:rFonts w:ascii="Times New Roman" w:eastAsia="Times New Roman" w:hAnsi="Times New Roman"/>
          <w:sz w:val="28"/>
          <w:szCs w:val="28"/>
          <w:lang w:eastAsia="ru-RU"/>
        </w:rPr>
        <w:t xml:space="preserve">. А. </w:t>
      </w:r>
      <w:proofErr w:type="spellStart"/>
      <w:r w:rsidRPr="00E424D7">
        <w:rPr>
          <w:rFonts w:ascii="Times New Roman" w:eastAsia="Times New Roman" w:hAnsi="Times New Roman"/>
          <w:sz w:val="28"/>
          <w:szCs w:val="28"/>
          <w:lang w:eastAsia="ru-RU"/>
        </w:rPr>
        <w:t>Ганзен</w:t>
      </w:r>
      <w:proofErr w:type="spellEnd"/>
      <w:r w:rsidRPr="00E424D7">
        <w:rPr>
          <w:rFonts w:ascii="Times New Roman" w:eastAsia="Times New Roman" w:hAnsi="Times New Roman"/>
          <w:sz w:val="28"/>
          <w:szCs w:val="28"/>
          <w:lang w:eastAsia="ru-RU"/>
        </w:rPr>
        <w:t xml:space="preserve">), "Дикие лебеди" (пер. с </w:t>
      </w:r>
      <w:proofErr w:type="spellStart"/>
      <w:r w:rsidRPr="00E424D7">
        <w:rPr>
          <w:rFonts w:ascii="Times New Roman" w:eastAsia="Times New Roman" w:hAnsi="Times New Roman"/>
          <w:sz w:val="28"/>
          <w:szCs w:val="28"/>
          <w:lang w:eastAsia="ru-RU"/>
        </w:rPr>
        <w:t>датск</w:t>
      </w:r>
      <w:proofErr w:type="spellEnd"/>
      <w:r w:rsidRPr="00E424D7">
        <w:rPr>
          <w:rFonts w:ascii="Times New Roman" w:eastAsia="Times New Roman" w:hAnsi="Times New Roman"/>
          <w:sz w:val="28"/>
          <w:szCs w:val="28"/>
          <w:lang w:eastAsia="ru-RU"/>
        </w:rPr>
        <w:t xml:space="preserve">. А. </w:t>
      </w:r>
      <w:proofErr w:type="spellStart"/>
      <w:r w:rsidRPr="00E424D7">
        <w:rPr>
          <w:rFonts w:ascii="Times New Roman" w:eastAsia="Times New Roman" w:hAnsi="Times New Roman"/>
          <w:sz w:val="28"/>
          <w:szCs w:val="28"/>
          <w:lang w:eastAsia="ru-RU"/>
        </w:rPr>
        <w:t>Ганзен</w:t>
      </w:r>
      <w:proofErr w:type="spellEnd"/>
      <w:r w:rsidRPr="00E424D7">
        <w:rPr>
          <w:rFonts w:ascii="Times New Roman" w:eastAsia="Times New Roman" w:hAnsi="Times New Roman"/>
          <w:sz w:val="28"/>
          <w:szCs w:val="28"/>
          <w:lang w:eastAsia="ru-RU"/>
        </w:rPr>
        <w:t>) (1-2 сказки по выбору); Киплинг Дж. Р. "Сказка о сл</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нёнке" (пер. с англ. К.И. Чуковского), "Откуда у кита такая глотка" (пер. с англ. К.И. Чуковского, стихи в пер. С.Я. Маршака) (по выбору); Коллоди К. "Пино</w:t>
      </w:r>
      <w:r w:rsidRPr="00E424D7">
        <w:rPr>
          <w:rFonts w:ascii="Times New Roman" w:eastAsia="Times New Roman" w:hAnsi="Times New Roman"/>
          <w:sz w:val="28"/>
          <w:szCs w:val="28"/>
          <w:lang w:eastAsia="ru-RU"/>
        </w:rPr>
        <w:t>к</w:t>
      </w:r>
      <w:r w:rsidRPr="00E424D7">
        <w:rPr>
          <w:rFonts w:ascii="Times New Roman" w:eastAsia="Times New Roman" w:hAnsi="Times New Roman"/>
          <w:sz w:val="28"/>
          <w:szCs w:val="28"/>
          <w:lang w:eastAsia="ru-RU"/>
        </w:rPr>
        <w:t xml:space="preserve">кио. История деревянной куклы" (пер. с итал. Э.Г. Казакевича); </w:t>
      </w:r>
      <w:proofErr w:type="spellStart"/>
      <w:r w:rsidRPr="00E424D7">
        <w:rPr>
          <w:rFonts w:ascii="Times New Roman" w:eastAsia="Times New Roman" w:hAnsi="Times New Roman"/>
          <w:sz w:val="28"/>
          <w:szCs w:val="28"/>
          <w:lang w:eastAsia="ru-RU"/>
        </w:rPr>
        <w:t>Лагерлёф</w:t>
      </w:r>
      <w:proofErr w:type="spellEnd"/>
      <w:r w:rsidRPr="00E424D7">
        <w:rPr>
          <w:rFonts w:ascii="Times New Roman" w:eastAsia="Times New Roman" w:hAnsi="Times New Roman"/>
          <w:sz w:val="28"/>
          <w:szCs w:val="28"/>
          <w:lang w:eastAsia="ru-RU"/>
        </w:rPr>
        <w:t xml:space="preserve"> С. "Чудесное путешествие Нильса с дикими гусями" (в пересказе З. Задунайской и А. Любарской); Линдгрен А. "Карлсон, который живёт на крыше, опять прил</w:t>
      </w:r>
      <w:r w:rsidRPr="00E424D7">
        <w:rPr>
          <w:rFonts w:ascii="Times New Roman" w:eastAsia="Times New Roman" w:hAnsi="Times New Roman"/>
          <w:sz w:val="28"/>
          <w:szCs w:val="28"/>
          <w:lang w:eastAsia="ru-RU"/>
        </w:rPr>
        <w:t>е</w:t>
      </w:r>
      <w:r w:rsidRPr="00E424D7">
        <w:rPr>
          <w:rFonts w:ascii="Times New Roman" w:eastAsia="Times New Roman" w:hAnsi="Times New Roman"/>
          <w:sz w:val="28"/>
          <w:szCs w:val="28"/>
          <w:lang w:eastAsia="ru-RU"/>
        </w:rPr>
        <w:t xml:space="preserve">тел" (пер. со швед. Л.З. </w:t>
      </w:r>
      <w:proofErr w:type="spellStart"/>
      <w:r w:rsidRPr="00E424D7">
        <w:rPr>
          <w:rFonts w:ascii="Times New Roman" w:eastAsia="Times New Roman" w:hAnsi="Times New Roman"/>
          <w:sz w:val="28"/>
          <w:szCs w:val="28"/>
          <w:lang w:eastAsia="ru-RU"/>
        </w:rPr>
        <w:t>Лунгиной</w:t>
      </w:r>
      <w:proofErr w:type="spellEnd"/>
      <w:r w:rsidRPr="00E424D7">
        <w:rPr>
          <w:rFonts w:ascii="Times New Roman" w:eastAsia="Times New Roman" w:hAnsi="Times New Roman"/>
          <w:sz w:val="28"/>
          <w:szCs w:val="28"/>
          <w:lang w:eastAsia="ru-RU"/>
        </w:rPr>
        <w:t xml:space="preserve">); </w:t>
      </w:r>
      <w:proofErr w:type="spellStart"/>
      <w:r w:rsidRPr="00E424D7">
        <w:rPr>
          <w:rFonts w:ascii="Times New Roman" w:eastAsia="Times New Roman" w:hAnsi="Times New Roman"/>
          <w:sz w:val="28"/>
          <w:szCs w:val="28"/>
          <w:lang w:eastAsia="ru-RU"/>
        </w:rPr>
        <w:t>Лофтинг</w:t>
      </w:r>
      <w:proofErr w:type="spellEnd"/>
      <w:r w:rsidRPr="00E424D7">
        <w:rPr>
          <w:rFonts w:ascii="Times New Roman" w:eastAsia="Times New Roman" w:hAnsi="Times New Roman"/>
          <w:sz w:val="28"/>
          <w:szCs w:val="28"/>
          <w:lang w:eastAsia="ru-RU"/>
        </w:rPr>
        <w:t xml:space="preserve"> X. "Путешествия доктора </w:t>
      </w:r>
      <w:proofErr w:type="spellStart"/>
      <w:r w:rsidRPr="00E424D7">
        <w:rPr>
          <w:rFonts w:ascii="Times New Roman" w:eastAsia="Times New Roman" w:hAnsi="Times New Roman"/>
          <w:sz w:val="28"/>
          <w:szCs w:val="28"/>
          <w:lang w:eastAsia="ru-RU"/>
        </w:rPr>
        <w:t>Дули</w:t>
      </w:r>
      <w:r w:rsidRPr="00E424D7">
        <w:rPr>
          <w:rFonts w:ascii="Times New Roman" w:eastAsia="Times New Roman" w:hAnsi="Times New Roman"/>
          <w:sz w:val="28"/>
          <w:szCs w:val="28"/>
          <w:lang w:eastAsia="ru-RU"/>
        </w:rPr>
        <w:t>т</w:t>
      </w:r>
      <w:r w:rsidRPr="00E424D7">
        <w:rPr>
          <w:rFonts w:ascii="Times New Roman" w:eastAsia="Times New Roman" w:hAnsi="Times New Roman"/>
          <w:sz w:val="28"/>
          <w:szCs w:val="28"/>
          <w:lang w:eastAsia="ru-RU"/>
        </w:rPr>
        <w:t>тла</w:t>
      </w:r>
      <w:proofErr w:type="spellEnd"/>
      <w:r w:rsidRPr="00E424D7">
        <w:rPr>
          <w:rFonts w:ascii="Times New Roman" w:eastAsia="Times New Roman" w:hAnsi="Times New Roman"/>
          <w:sz w:val="28"/>
          <w:szCs w:val="28"/>
          <w:lang w:eastAsia="ru-RU"/>
        </w:rPr>
        <w:t>" (пер. с англ. С. Мещерякова); Милн А.А. "Винни-Пух и все, все, все" (п</w:t>
      </w:r>
      <w:r w:rsidRPr="00E424D7">
        <w:rPr>
          <w:rFonts w:ascii="Times New Roman" w:eastAsia="Times New Roman" w:hAnsi="Times New Roman"/>
          <w:sz w:val="28"/>
          <w:szCs w:val="28"/>
          <w:lang w:eastAsia="ru-RU"/>
        </w:rPr>
        <w:t>е</w:t>
      </w:r>
      <w:r w:rsidRPr="00E424D7">
        <w:rPr>
          <w:rFonts w:ascii="Times New Roman" w:eastAsia="Times New Roman" w:hAnsi="Times New Roman"/>
          <w:sz w:val="28"/>
          <w:szCs w:val="28"/>
          <w:lang w:eastAsia="ru-RU"/>
        </w:rPr>
        <w:t xml:space="preserve">ревод с англ. Б.В. </w:t>
      </w:r>
      <w:proofErr w:type="spellStart"/>
      <w:r w:rsidRPr="00E424D7">
        <w:rPr>
          <w:rFonts w:ascii="Times New Roman" w:eastAsia="Times New Roman" w:hAnsi="Times New Roman"/>
          <w:sz w:val="28"/>
          <w:szCs w:val="28"/>
          <w:lang w:eastAsia="ru-RU"/>
        </w:rPr>
        <w:t>Заходера</w:t>
      </w:r>
      <w:proofErr w:type="spellEnd"/>
      <w:r w:rsidRPr="00E424D7">
        <w:rPr>
          <w:rFonts w:ascii="Times New Roman" w:eastAsia="Times New Roman" w:hAnsi="Times New Roman"/>
          <w:sz w:val="28"/>
          <w:szCs w:val="28"/>
          <w:lang w:eastAsia="ru-RU"/>
        </w:rPr>
        <w:t xml:space="preserve">); </w:t>
      </w:r>
      <w:proofErr w:type="spellStart"/>
      <w:r w:rsidRPr="00E424D7">
        <w:rPr>
          <w:rFonts w:ascii="Times New Roman" w:eastAsia="Times New Roman" w:hAnsi="Times New Roman"/>
          <w:sz w:val="28"/>
          <w:szCs w:val="28"/>
          <w:lang w:eastAsia="ru-RU"/>
        </w:rPr>
        <w:t>Пройслер</w:t>
      </w:r>
      <w:proofErr w:type="spellEnd"/>
      <w:r w:rsidRPr="00E424D7">
        <w:rPr>
          <w:rFonts w:ascii="Times New Roman" w:eastAsia="Times New Roman" w:hAnsi="Times New Roman"/>
          <w:sz w:val="28"/>
          <w:szCs w:val="28"/>
          <w:lang w:eastAsia="ru-RU"/>
        </w:rPr>
        <w:t xml:space="preserve"> О. "Маленькая Баба-яга" (пер. с нем. Ю. </w:t>
      </w:r>
      <w:proofErr w:type="spellStart"/>
      <w:r w:rsidRPr="00E424D7">
        <w:rPr>
          <w:rFonts w:ascii="Times New Roman" w:eastAsia="Times New Roman" w:hAnsi="Times New Roman"/>
          <w:sz w:val="28"/>
          <w:szCs w:val="28"/>
          <w:lang w:eastAsia="ru-RU"/>
        </w:rPr>
        <w:t>Коринца</w:t>
      </w:r>
      <w:proofErr w:type="spellEnd"/>
      <w:r w:rsidRPr="00E424D7">
        <w:rPr>
          <w:rFonts w:ascii="Times New Roman" w:eastAsia="Times New Roman" w:hAnsi="Times New Roman"/>
          <w:sz w:val="28"/>
          <w:szCs w:val="28"/>
          <w:lang w:eastAsia="ru-RU"/>
        </w:rPr>
        <w:t xml:space="preserve">), "Маленькое привидение" (пер. с нем. Ю. </w:t>
      </w:r>
      <w:proofErr w:type="spellStart"/>
      <w:r w:rsidRPr="00E424D7">
        <w:rPr>
          <w:rFonts w:ascii="Times New Roman" w:eastAsia="Times New Roman" w:hAnsi="Times New Roman"/>
          <w:sz w:val="28"/>
          <w:szCs w:val="28"/>
          <w:lang w:eastAsia="ru-RU"/>
        </w:rPr>
        <w:t>Коринца</w:t>
      </w:r>
      <w:proofErr w:type="spellEnd"/>
      <w:r w:rsidRPr="00E424D7">
        <w:rPr>
          <w:rFonts w:ascii="Times New Roman" w:eastAsia="Times New Roman" w:hAnsi="Times New Roman"/>
          <w:sz w:val="28"/>
          <w:szCs w:val="28"/>
          <w:lang w:eastAsia="ru-RU"/>
        </w:rPr>
        <w:t xml:space="preserve">); </w:t>
      </w:r>
      <w:proofErr w:type="spellStart"/>
      <w:r w:rsidRPr="00E424D7">
        <w:rPr>
          <w:rFonts w:ascii="Times New Roman" w:eastAsia="Times New Roman" w:hAnsi="Times New Roman"/>
          <w:sz w:val="28"/>
          <w:szCs w:val="28"/>
          <w:lang w:eastAsia="ru-RU"/>
        </w:rPr>
        <w:t>Родари</w:t>
      </w:r>
      <w:proofErr w:type="spellEnd"/>
      <w:r w:rsidRPr="00E424D7">
        <w:rPr>
          <w:rFonts w:ascii="Times New Roman" w:eastAsia="Times New Roman" w:hAnsi="Times New Roman"/>
          <w:sz w:val="28"/>
          <w:szCs w:val="28"/>
          <w:lang w:eastAsia="ru-RU"/>
        </w:rPr>
        <w:t xml:space="preserve"> Д. "Пр</w:t>
      </w:r>
      <w:r w:rsidRPr="00E424D7">
        <w:rPr>
          <w:rFonts w:ascii="Times New Roman" w:eastAsia="Times New Roman" w:hAnsi="Times New Roman"/>
          <w:sz w:val="28"/>
          <w:szCs w:val="28"/>
          <w:lang w:eastAsia="ru-RU"/>
        </w:rPr>
        <w:t>и</w:t>
      </w:r>
      <w:r w:rsidRPr="00E424D7">
        <w:rPr>
          <w:rFonts w:ascii="Times New Roman" w:eastAsia="Times New Roman" w:hAnsi="Times New Roman"/>
          <w:sz w:val="28"/>
          <w:szCs w:val="28"/>
          <w:lang w:eastAsia="ru-RU"/>
        </w:rPr>
        <w:t xml:space="preserve">ключения </w:t>
      </w:r>
      <w:proofErr w:type="spellStart"/>
      <w:r w:rsidRPr="00E424D7">
        <w:rPr>
          <w:rFonts w:ascii="Times New Roman" w:eastAsia="Times New Roman" w:hAnsi="Times New Roman"/>
          <w:sz w:val="28"/>
          <w:szCs w:val="28"/>
          <w:lang w:eastAsia="ru-RU"/>
        </w:rPr>
        <w:t>Чипполино</w:t>
      </w:r>
      <w:proofErr w:type="spellEnd"/>
      <w:r w:rsidRPr="00E424D7">
        <w:rPr>
          <w:rFonts w:ascii="Times New Roman" w:eastAsia="Times New Roman" w:hAnsi="Times New Roman"/>
          <w:sz w:val="28"/>
          <w:szCs w:val="28"/>
          <w:lang w:eastAsia="ru-RU"/>
        </w:rPr>
        <w:t>" (пер. с итал. З. Потаповой), "Сказки, у которых три ко</w:t>
      </w:r>
      <w:r w:rsidRPr="00E424D7">
        <w:rPr>
          <w:rFonts w:ascii="Times New Roman" w:eastAsia="Times New Roman" w:hAnsi="Times New Roman"/>
          <w:sz w:val="28"/>
          <w:szCs w:val="28"/>
          <w:lang w:eastAsia="ru-RU"/>
        </w:rPr>
        <w:t>н</w:t>
      </w:r>
      <w:r w:rsidRPr="00E424D7">
        <w:rPr>
          <w:rFonts w:ascii="Times New Roman" w:eastAsia="Times New Roman" w:hAnsi="Times New Roman"/>
          <w:sz w:val="28"/>
          <w:szCs w:val="28"/>
          <w:lang w:eastAsia="ru-RU"/>
        </w:rPr>
        <w:t>ца" (пер. с итал. И.Г. Константиновой).</w:t>
      </w:r>
    </w:p>
    <w:p w:rsidR="00CB280D" w:rsidRDefault="00CB280D" w:rsidP="00CB280D">
      <w:pPr>
        <w:shd w:val="clear" w:color="auto" w:fill="FFFFFF"/>
        <w:spacing w:after="0" w:line="240" w:lineRule="auto"/>
        <w:rPr>
          <w:rFonts w:ascii="Times New Roman" w:eastAsia="Times New Roman" w:hAnsi="Times New Roman"/>
          <w:b/>
          <w:bCs/>
          <w:sz w:val="28"/>
          <w:szCs w:val="28"/>
          <w:lang w:eastAsia="ru-RU"/>
        </w:rPr>
      </w:pPr>
    </w:p>
    <w:p w:rsidR="00CB280D" w:rsidRPr="00E736A8" w:rsidRDefault="00CB280D" w:rsidP="00CB280D">
      <w:pPr>
        <w:shd w:val="clear" w:color="auto" w:fill="FFFFFF"/>
        <w:spacing w:after="0" w:line="240" w:lineRule="auto"/>
        <w:jc w:val="center"/>
        <w:rPr>
          <w:rFonts w:ascii="Times New Roman" w:eastAsia="Times New Roman" w:hAnsi="Times New Roman"/>
          <w:b/>
          <w:bCs/>
          <w:sz w:val="28"/>
          <w:szCs w:val="28"/>
          <w:lang w:eastAsia="ru-RU"/>
        </w:rPr>
      </w:pPr>
      <w:r w:rsidRPr="00E736A8">
        <w:rPr>
          <w:rFonts w:ascii="Times New Roman" w:eastAsia="Times New Roman" w:hAnsi="Times New Roman"/>
          <w:b/>
          <w:bCs/>
          <w:sz w:val="28"/>
          <w:szCs w:val="28"/>
          <w:lang w:eastAsia="ru-RU"/>
        </w:rPr>
        <w:t>Примерный перечень произведений изобразительного искусства.</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Иллюстрации, репродукции картин: Ф.А. Васильев "Перед дождем"; И.Е. Репин "Осенний букет"; А.А. Пластов "Первый снег"; И.Э. Грабарь "Февральская л</w:t>
      </w:r>
      <w:r w:rsidRPr="00E424D7">
        <w:rPr>
          <w:rFonts w:ascii="Times New Roman" w:eastAsia="Times New Roman" w:hAnsi="Times New Roman"/>
          <w:sz w:val="28"/>
          <w:szCs w:val="28"/>
          <w:lang w:eastAsia="ru-RU"/>
        </w:rPr>
        <w:t>а</w:t>
      </w:r>
      <w:r w:rsidRPr="00E424D7">
        <w:rPr>
          <w:rFonts w:ascii="Times New Roman" w:eastAsia="Times New Roman" w:hAnsi="Times New Roman"/>
          <w:sz w:val="28"/>
          <w:szCs w:val="28"/>
          <w:lang w:eastAsia="ru-RU"/>
        </w:rPr>
        <w:t xml:space="preserve">зурь"; Б.М. Кустодиев "Масленица"; Ф.В. </w:t>
      </w:r>
      <w:proofErr w:type="spellStart"/>
      <w:r w:rsidRPr="00E424D7">
        <w:rPr>
          <w:rFonts w:ascii="Times New Roman" w:eastAsia="Times New Roman" w:hAnsi="Times New Roman"/>
          <w:sz w:val="28"/>
          <w:szCs w:val="28"/>
          <w:lang w:eastAsia="ru-RU"/>
        </w:rPr>
        <w:t>Сычков</w:t>
      </w:r>
      <w:proofErr w:type="spellEnd"/>
      <w:r w:rsidRPr="00E424D7">
        <w:rPr>
          <w:rFonts w:ascii="Times New Roman" w:eastAsia="Times New Roman" w:hAnsi="Times New Roman"/>
          <w:sz w:val="28"/>
          <w:szCs w:val="28"/>
          <w:lang w:eastAsia="ru-RU"/>
        </w:rPr>
        <w:t xml:space="preserve"> "Катание с горы зимой"; И.И. </w:t>
      </w:r>
      <w:r w:rsidRPr="00E424D7">
        <w:rPr>
          <w:rFonts w:ascii="Times New Roman" w:eastAsia="Times New Roman" w:hAnsi="Times New Roman"/>
          <w:sz w:val="28"/>
          <w:szCs w:val="28"/>
          <w:lang w:eastAsia="ru-RU"/>
        </w:rPr>
        <w:lastRenderedPageBreak/>
        <w:t>Левитан "Березовая роща", "Зимой в лесу"; Т.Н. Яблонская "Весна"; В.Т. Т</w:t>
      </w:r>
      <w:r w:rsidRPr="00E424D7">
        <w:rPr>
          <w:rFonts w:ascii="Times New Roman" w:eastAsia="Times New Roman" w:hAnsi="Times New Roman"/>
          <w:sz w:val="28"/>
          <w:szCs w:val="28"/>
          <w:lang w:eastAsia="ru-RU"/>
        </w:rPr>
        <w:t>и</w:t>
      </w:r>
      <w:r w:rsidRPr="00E424D7">
        <w:rPr>
          <w:rFonts w:ascii="Times New Roman" w:eastAsia="Times New Roman" w:hAnsi="Times New Roman"/>
          <w:sz w:val="28"/>
          <w:szCs w:val="28"/>
          <w:lang w:eastAsia="ru-RU"/>
        </w:rPr>
        <w:t xml:space="preserve">мофеев "Девочка с ягодами"; И.И. Машков "Натюрморт. </w:t>
      </w:r>
      <w:proofErr w:type="gramStart"/>
      <w:r w:rsidRPr="00E424D7">
        <w:rPr>
          <w:rFonts w:ascii="Times New Roman" w:eastAsia="Times New Roman" w:hAnsi="Times New Roman"/>
          <w:sz w:val="28"/>
          <w:szCs w:val="28"/>
          <w:lang w:eastAsia="ru-RU"/>
        </w:rPr>
        <w:t>Фрукты на блюде"; Ф.П. Толстой "Букет цветов, бабочка и птичка"; И.Е. Репин "Стрекоза"; В.М. Васнецов "Ковер-самолет"</w:t>
      </w:r>
      <w:r>
        <w:rPr>
          <w:rFonts w:ascii="Times New Roman" w:eastAsia="Times New Roman" w:hAnsi="Times New Roman"/>
          <w:sz w:val="28"/>
          <w:szCs w:val="28"/>
          <w:lang w:eastAsia="ru-RU"/>
        </w:rPr>
        <w:t xml:space="preserve">, </w:t>
      </w:r>
      <w:r w:rsidRPr="00E424D7">
        <w:rPr>
          <w:rFonts w:ascii="Times New Roman" w:eastAsia="Times New Roman" w:hAnsi="Times New Roman"/>
          <w:sz w:val="28"/>
          <w:szCs w:val="28"/>
          <w:lang w:eastAsia="ru-RU"/>
        </w:rPr>
        <w:t>: И.И. Левитан "Золотая осень", "Осенний день.</w:t>
      </w:r>
      <w:proofErr w:type="gramEnd"/>
      <w:r w:rsidRPr="00E424D7">
        <w:rPr>
          <w:rFonts w:ascii="Times New Roman" w:eastAsia="Times New Roman" w:hAnsi="Times New Roman"/>
          <w:sz w:val="28"/>
          <w:szCs w:val="28"/>
          <w:lang w:eastAsia="ru-RU"/>
        </w:rPr>
        <w:t xml:space="preserve"> С</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кольники", "Стога", "Март", "Весна. Большая вода"; В.М. Васнецов "Алену</w:t>
      </w:r>
      <w:r w:rsidRPr="00E424D7">
        <w:rPr>
          <w:rFonts w:ascii="Times New Roman" w:eastAsia="Times New Roman" w:hAnsi="Times New Roman"/>
          <w:sz w:val="28"/>
          <w:szCs w:val="28"/>
          <w:lang w:eastAsia="ru-RU"/>
        </w:rPr>
        <w:t>ш</w:t>
      </w:r>
      <w:r w:rsidRPr="00E424D7">
        <w:rPr>
          <w:rFonts w:ascii="Times New Roman" w:eastAsia="Times New Roman" w:hAnsi="Times New Roman"/>
          <w:sz w:val="28"/>
          <w:szCs w:val="28"/>
          <w:lang w:eastAsia="ru-RU"/>
        </w:rPr>
        <w:t xml:space="preserve">ка", "Богатыри", "Иван - царевич на Сером волке", "Гусляры"; Ф.А. Васильев "Перед дождем"; В.Д. Поленов "Золотая осень"; И.Ф. </w:t>
      </w:r>
      <w:proofErr w:type="spellStart"/>
      <w:r w:rsidRPr="00E424D7">
        <w:rPr>
          <w:rFonts w:ascii="Times New Roman" w:eastAsia="Times New Roman" w:hAnsi="Times New Roman"/>
          <w:sz w:val="28"/>
          <w:szCs w:val="28"/>
          <w:lang w:eastAsia="ru-RU"/>
        </w:rPr>
        <w:t>Хруцкий</w:t>
      </w:r>
      <w:proofErr w:type="spellEnd"/>
      <w:r w:rsidRPr="00E424D7">
        <w:rPr>
          <w:rFonts w:ascii="Times New Roman" w:eastAsia="Times New Roman" w:hAnsi="Times New Roman"/>
          <w:sz w:val="28"/>
          <w:szCs w:val="28"/>
          <w:lang w:eastAsia="ru-RU"/>
        </w:rPr>
        <w:t xml:space="preserve"> "Цветы и пл</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 xml:space="preserve">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E424D7">
        <w:rPr>
          <w:rFonts w:ascii="Times New Roman" w:eastAsia="Times New Roman" w:hAnsi="Times New Roman"/>
          <w:sz w:val="28"/>
          <w:szCs w:val="28"/>
          <w:lang w:eastAsia="ru-RU"/>
        </w:rPr>
        <w:t>Ю.Кугач</w:t>
      </w:r>
      <w:proofErr w:type="spellEnd"/>
      <w:r w:rsidRPr="00E424D7">
        <w:rPr>
          <w:rFonts w:ascii="Times New Roman" w:eastAsia="Times New Roman" w:hAnsi="Times New Roman"/>
          <w:sz w:val="28"/>
          <w:szCs w:val="28"/>
          <w:lang w:eastAsia="ru-RU"/>
        </w:rPr>
        <w:t xml:space="preserve"> "Накануне праздника"; А.К. Саврасов "Грачи прилет</w:t>
      </w:r>
      <w:r w:rsidRPr="00E424D7">
        <w:rPr>
          <w:rFonts w:ascii="Times New Roman" w:eastAsia="Times New Roman" w:hAnsi="Times New Roman"/>
          <w:sz w:val="28"/>
          <w:szCs w:val="28"/>
          <w:lang w:eastAsia="ru-RU"/>
        </w:rPr>
        <w:t>е</w:t>
      </w:r>
      <w:r w:rsidRPr="00E424D7">
        <w:rPr>
          <w:rFonts w:ascii="Times New Roman" w:eastAsia="Times New Roman" w:hAnsi="Times New Roman"/>
          <w:sz w:val="28"/>
          <w:szCs w:val="28"/>
          <w:lang w:eastAsia="ru-RU"/>
        </w:rPr>
        <w:t xml:space="preserve">ли", "Ранняя весна"; К.Ф. </w:t>
      </w:r>
      <w:proofErr w:type="spellStart"/>
      <w:r w:rsidRPr="00E424D7">
        <w:rPr>
          <w:rFonts w:ascii="Times New Roman" w:eastAsia="Times New Roman" w:hAnsi="Times New Roman"/>
          <w:sz w:val="28"/>
          <w:szCs w:val="28"/>
          <w:lang w:eastAsia="ru-RU"/>
        </w:rPr>
        <w:t>Юон</w:t>
      </w:r>
      <w:proofErr w:type="spellEnd"/>
      <w:r w:rsidRPr="00E424D7">
        <w:rPr>
          <w:rFonts w:ascii="Times New Roman" w:eastAsia="Times New Roman" w:hAnsi="Times New Roman"/>
          <w:sz w:val="28"/>
          <w:szCs w:val="28"/>
          <w:lang w:eastAsia="ru-RU"/>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Иллюстрации к книгам: И.Я. Билибин "Сестрица Алёнушка и братец Ивану</w:t>
      </w:r>
      <w:r w:rsidRPr="00E424D7">
        <w:rPr>
          <w:rFonts w:ascii="Times New Roman" w:eastAsia="Times New Roman" w:hAnsi="Times New Roman"/>
          <w:sz w:val="28"/>
          <w:szCs w:val="28"/>
          <w:lang w:eastAsia="ru-RU"/>
        </w:rPr>
        <w:t>ш</w:t>
      </w:r>
      <w:r w:rsidRPr="00E424D7">
        <w:rPr>
          <w:rFonts w:ascii="Times New Roman" w:eastAsia="Times New Roman" w:hAnsi="Times New Roman"/>
          <w:sz w:val="28"/>
          <w:szCs w:val="28"/>
          <w:lang w:eastAsia="ru-RU"/>
        </w:rPr>
        <w:t>ка", "Царевна-лягушка", "Василиса Прекрасная"</w:t>
      </w:r>
      <w:r>
        <w:rPr>
          <w:rFonts w:ascii="Times New Roman" w:eastAsia="Times New Roman" w:hAnsi="Times New Roman"/>
          <w:sz w:val="28"/>
          <w:szCs w:val="28"/>
          <w:lang w:eastAsia="ru-RU"/>
        </w:rPr>
        <w:t xml:space="preserve">, </w:t>
      </w:r>
      <w:r w:rsidRPr="00E424D7">
        <w:rPr>
          <w:rFonts w:ascii="Times New Roman" w:eastAsia="Times New Roman" w:hAnsi="Times New Roman"/>
          <w:sz w:val="28"/>
          <w:szCs w:val="28"/>
          <w:lang w:eastAsia="ru-RU"/>
        </w:rPr>
        <w:t xml:space="preserve">И.Я. </w:t>
      </w:r>
      <w:proofErr w:type="spellStart"/>
      <w:r w:rsidRPr="00E424D7">
        <w:rPr>
          <w:rFonts w:ascii="Times New Roman" w:eastAsia="Times New Roman" w:hAnsi="Times New Roman"/>
          <w:sz w:val="28"/>
          <w:szCs w:val="28"/>
          <w:lang w:eastAsia="ru-RU"/>
        </w:rPr>
        <w:t>Билибин</w:t>
      </w:r>
      <w:proofErr w:type="spellEnd"/>
      <w:r w:rsidRPr="00E424D7">
        <w:rPr>
          <w:rFonts w:ascii="Times New Roman" w:eastAsia="Times New Roman" w:hAnsi="Times New Roman"/>
          <w:sz w:val="28"/>
          <w:szCs w:val="28"/>
          <w:lang w:eastAsia="ru-RU"/>
        </w:rPr>
        <w:t xml:space="preserve"> "Марья </w:t>
      </w:r>
      <w:proofErr w:type="spellStart"/>
      <w:r w:rsidRPr="00E424D7">
        <w:rPr>
          <w:rFonts w:ascii="Times New Roman" w:eastAsia="Times New Roman" w:hAnsi="Times New Roman"/>
          <w:sz w:val="28"/>
          <w:szCs w:val="28"/>
          <w:lang w:eastAsia="ru-RU"/>
        </w:rPr>
        <w:t>Море</w:t>
      </w:r>
      <w:r w:rsidRPr="00E424D7">
        <w:rPr>
          <w:rFonts w:ascii="Times New Roman" w:eastAsia="Times New Roman" w:hAnsi="Times New Roman"/>
          <w:sz w:val="28"/>
          <w:szCs w:val="28"/>
          <w:lang w:eastAsia="ru-RU"/>
        </w:rPr>
        <w:t>в</w:t>
      </w:r>
      <w:r w:rsidRPr="00E424D7">
        <w:rPr>
          <w:rFonts w:ascii="Times New Roman" w:eastAsia="Times New Roman" w:hAnsi="Times New Roman"/>
          <w:sz w:val="28"/>
          <w:szCs w:val="28"/>
          <w:lang w:eastAsia="ru-RU"/>
        </w:rPr>
        <w:t>на</w:t>
      </w:r>
      <w:proofErr w:type="spellEnd"/>
      <w:r w:rsidRPr="00E424D7">
        <w:rPr>
          <w:rFonts w:ascii="Times New Roman" w:eastAsia="Times New Roman" w:hAnsi="Times New Roman"/>
          <w:sz w:val="28"/>
          <w:szCs w:val="28"/>
          <w:lang w:eastAsia="ru-RU"/>
        </w:rPr>
        <w:t xml:space="preserve">", "Сказка о царе Салтане", "Сказке о рыбаке и рыбке"; Л.В. Владимирский к книге А.Н. Толстой "Приключения Буратино, или Золотой ключик"; </w:t>
      </w:r>
      <w:proofErr w:type="spellStart"/>
      <w:r w:rsidRPr="00E424D7">
        <w:rPr>
          <w:rFonts w:ascii="Times New Roman" w:eastAsia="Times New Roman" w:hAnsi="Times New Roman"/>
          <w:sz w:val="28"/>
          <w:szCs w:val="28"/>
          <w:lang w:eastAsia="ru-RU"/>
        </w:rPr>
        <w:t>Е.М.Рачев</w:t>
      </w:r>
      <w:proofErr w:type="spellEnd"/>
      <w:r w:rsidRPr="00E424D7">
        <w:rPr>
          <w:rFonts w:ascii="Times New Roman" w:eastAsia="Times New Roman" w:hAnsi="Times New Roman"/>
          <w:sz w:val="28"/>
          <w:szCs w:val="28"/>
          <w:lang w:eastAsia="ru-RU"/>
        </w:rPr>
        <w:t xml:space="preserve"> "Терем-теремок".</w:t>
      </w:r>
    </w:p>
    <w:p w:rsidR="00CB280D" w:rsidRDefault="00CB280D" w:rsidP="00CB280D">
      <w:pPr>
        <w:shd w:val="clear" w:color="auto" w:fill="FFFFFF"/>
        <w:spacing w:after="0" w:line="240" w:lineRule="auto"/>
        <w:rPr>
          <w:rFonts w:ascii="Times New Roman" w:eastAsia="Times New Roman" w:hAnsi="Times New Roman"/>
          <w:sz w:val="28"/>
          <w:szCs w:val="28"/>
          <w:lang w:eastAsia="ru-RU"/>
        </w:rPr>
      </w:pPr>
    </w:p>
    <w:p w:rsidR="00CB280D" w:rsidRPr="00E736A8" w:rsidRDefault="00CB280D" w:rsidP="00CB280D">
      <w:pPr>
        <w:shd w:val="clear" w:color="auto" w:fill="FFFFFF"/>
        <w:spacing w:after="0" w:line="240" w:lineRule="auto"/>
        <w:jc w:val="center"/>
        <w:rPr>
          <w:rFonts w:ascii="Times New Roman" w:eastAsia="Times New Roman" w:hAnsi="Times New Roman"/>
          <w:b/>
          <w:bCs/>
          <w:sz w:val="28"/>
          <w:szCs w:val="28"/>
          <w:lang w:eastAsia="ru-RU"/>
        </w:rPr>
      </w:pPr>
      <w:r w:rsidRPr="00E736A8">
        <w:rPr>
          <w:rFonts w:ascii="Times New Roman" w:eastAsia="Times New Roman" w:hAnsi="Times New Roman"/>
          <w:b/>
          <w:bCs/>
          <w:sz w:val="28"/>
          <w:szCs w:val="28"/>
          <w:lang w:eastAsia="ru-RU"/>
        </w:rPr>
        <w:t>Примерный перечень анимационных произведений.</w:t>
      </w:r>
    </w:p>
    <w:p w:rsidR="004D785F" w:rsidRDefault="004D785F" w:rsidP="004D785F">
      <w:pPr>
        <w:spacing w:after="0" w:line="240" w:lineRule="auto"/>
        <w:jc w:val="center"/>
        <w:rPr>
          <w:rFonts w:ascii="Times New Roman" w:hAnsi="Times New Roman"/>
          <w:b/>
          <w:sz w:val="28"/>
          <w:szCs w:val="28"/>
        </w:rPr>
      </w:pP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 xml:space="preserve">Фильм "Паровозик из Ромашкова", студия </w:t>
      </w:r>
      <w:proofErr w:type="spellStart"/>
      <w:r w:rsidRPr="00E424D7">
        <w:rPr>
          <w:rFonts w:ascii="Times New Roman" w:eastAsia="Times New Roman" w:hAnsi="Times New Roman"/>
          <w:sz w:val="28"/>
          <w:szCs w:val="28"/>
          <w:lang w:eastAsia="ru-RU"/>
        </w:rPr>
        <w:t>Союзмультфильм</w:t>
      </w:r>
      <w:proofErr w:type="spellEnd"/>
      <w:r w:rsidRPr="00E424D7">
        <w:rPr>
          <w:rFonts w:ascii="Times New Roman" w:eastAsia="Times New Roman" w:hAnsi="Times New Roman"/>
          <w:sz w:val="28"/>
          <w:szCs w:val="28"/>
          <w:lang w:eastAsia="ru-RU"/>
        </w:rPr>
        <w:t xml:space="preserve">, </w:t>
      </w:r>
      <w:proofErr w:type="spellStart"/>
      <w:r w:rsidRPr="00E424D7">
        <w:rPr>
          <w:rFonts w:ascii="Times New Roman" w:eastAsia="Times New Roman" w:hAnsi="Times New Roman"/>
          <w:sz w:val="28"/>
          <w:szCs w:val="28"/>
          <w:lang w:eastAsia="ru-RU"/>
        </w:rPr>
        <w:t>реж</w:t>
      </w:r>
      <w:proofErr w:type="spellEnd"/>
      <w:r w:rsidRPr="00E424D7">
        <w:rPr>
          <w:rFonts w:ascii="Times New Roman" w:eastAsia="Times New Roman" w:hAnsi="Times New Roman"/>
          <w:sz w:val="28"/>
          <w:szCs w:val="28"/>
          <w:lang w:eastAsia="ru-RU"/>
        </w:rPr>
        <w:t>. B. Дегтярев, 1967.</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"Как львенок и черепаха пели песню", студия Союзмультфильм, режи</w:t>
      </w:r>
      <w:r w:rsidRPr="00E424D7">
        <w:rPr>
          <w:rFonts w:ascii="Times New Roman" w:eastAsia="Times New Roman" w:hAnsi="Times New Roman"/>
          <w:sz w:val="28"/>
          <w:szCs w:val="28"/>
          <w:lang w:eastAsia="ru-RU"/>
        </w:rPr>
        <w:t>с</w:t>
      </w:r>
      <w:r w:rsidRPr="00E424D7">
        <w:rPr>
          <w:rFonts w:ascii="Times New Roman" w:eastAsia="Times New Roman" w:hAnsi="Times New Roman"/>
          <w:sz w:val="28"/>
          <w:szCs w:val="28"/>
          <w:lang w:eastAsia="ru-RU"/>
        </w:rPr>
        <w:t>сер И. Ковалевская, 1974.</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"Мама для мамонтенка", студия "Союзмультфильм", режиссер О. Чу</w:t>
      </w:r>
      <w:r w:rsidRPr="00E424D7">
        <w:rPr>
          <w:rFonts w:ascii="Times New Roman" w:eastAsia="Times New Roman" w:hAnsi="Times New Roman"/>
          <w:sz w:val="28"/>
          <w:szCs w:val="28"/>
          <w:lang w:eastAsia="ru-RU"/>
        </w:rPr>
        <w:t>р</w:t>
      </w:r>
      <w:r w:rsidRPr="00E424D7">
        <w:rPr>
          <w:rFonts w:ascii="Times New Roman" w:eastAsia="Times New Roman" w:hAnsi="Times New Roman"/>
          <w:sz w:val="28"/>
          <w:szCs w:val="28"/>
          <w:lang w:eastAsia="ru-RU"/>
        </w:rPr>
        <w:t>кин, 1981.</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"Катерок", студия "Союзмультфильм", режиссёр И. Ковалевская, 1970.</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"Мешок яблок", студия "Союзмультфильм", режиссер В. Бордзило</w:t>
      </w:r>
      <w:r w:rsidRPr="00E424D7">
        <w:rPr>
          <w:rFonts w:ascii="Times New Roman" w:eastAsia="Times New Roman" w:hAnsi="Times New Roman"/>
          <w:sz w:val="28"/>
          <w:szCs w:val="28"/>
          <w:lang w:eastAsia="ru-RU"/>
        </w:rPr>
        <w:t>в</w:t>
      </w:r>
      <w:r w:rsidRPr="00E424D7">
        <w:rPr>
          <w:rFonts w:ascii="Times New Roman" w:eastAsia="Times New Roman" w:hAnsi="Times New Roman"/>
          <w:sz w:val="28"/>
          <w:szCs w:val="28"/>
          <w:lang w:eastAsia="ru-RU"/>
        </w:rPr>
        <w:t>ский, 1974.</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"Крошка енот", ТО "Экран", режиссер О. Чуркин, 1974.</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"Гадкий утенок", студия "Союзмультфильм", режиссер В. Дегтярев.</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"Котенок по имени Гав", студия Союзмультфильм, режиссер Л. Атам</w:t>
      </w:r>
      <w:r w:rsidRPr="00E424D7">
        <w:rPr>
          <w:rFonts w:ascii="Times New Roman" w:eastAsia="Times New Roman" w:hAnsi="Times New Roman"/>
          <w:sz w:val="28"/>
          <w:szCs w:val="28"/>
          <w:lang w:eastAsia="ru-RU"/>
        </w:rPr>
        <w:t>а</w:t>
      </w:r>
      <w:r w:rsidRPr="00E424D7">
        <w:rPr>
          <w:rFonts w:ascii="Times New Roman" w:eastAsia="Times New Roman" w:hAnsi="Times New Roman"/>
          <w:sz w:val="28"/>
          <w:szCs w:val="28"/>
          <w:lang w:eastAsia="ru-RU"/>
        </w:rPr>
        <w:t>нов.</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"Кот Леопольд", студия "Экран", режиссер А. Резников, 1975 - 1987.</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w:t>
      </w:r>
      <w:proofErr w:type="spellStart"/>
      <w:r w:rsidRPr="00E424D7">
        <w:rPr>
          <w:rFonts w:ascii="Times New Roman" w:eastAsia="Times New Roman" w:hAnsi="Times New Roman"/>
          <w:sz w:val="28"/>
          <w:szCs w:val="28"/>
          <w:lang w:eastAsia="ru-RU"/>
        </w:rPr>
        <w:t>Рикки-Тикки-Тави</w:t>
      </w:r>
      <w:proofErr w:type="spellEnd"/>
      <w:r w:rsidRPr="00E424D7">
        <w:rPr>
          <w:rFonts w:ascii="Times New Roman" w:eastAsia="Times New Roman" w:hAnsi="Times New Roman"/>
          <w:sz w:val="28"/>
          <w:szCs w:val="28"/>
          <w:lang w:eastAsia="ru-RU"/>
        </w:rPr>
        <w:t>", студия "</w:t>
      </w:r>
      <w:proofErr w:type="spellStart"/>
      <w:r w:rsidRPr="00E424D7">
        <w:rPr>
          <w:rFonts w:ascii="Times New Roman" w:eastAsia="Times New Roman" w:hAnsi="Times New Roman"/>
          <w:sz w:val="28"/>
          <w:szCs w:val="28"/>
          <w:lang w:eastAsia="ru-RU"/>
        </w:rPr>
        <w:t>Союзмультфильм</w:t>
      </w:r>
      <w:proofErr w:type="spellEnd"/>
      <w:r w:rsidRPr="00E424D7">
        <w:rPr>
          <w:rFonts w:ascii="Times New Roman" w:eastAsia="Times New Roman" w:hAnsi="Times New Roman"/>
          <w:sz w:val="28"/>
          <w:szCs w:val="28"/>
          <w:lang w:eastAsia="ru-RU"/>
        </w:rPr>
        <w:t>", режиссер A. Снежко-</w:t>
      </w:r>
      <w:proofErr w:type="spellStart"/>
      <w:r w:rsidRPr="00E424D7">
        <w:rPr>
          <w:rFonts w:ascii="Times New Roman" w:eastAsia="Times New Roman" w:hAnsi="Times New Roman"/>
          <w:sz w:val="28"/>
          <w:szCs w:val="28"/>
          <w:lang w:eastAsia="ru-RU"/>
        </w:rPr>
        <w:t>Блоцкой</w:t>
      </w:r>
      <w:proofErr w:type="spellEnd"/>
      <w:r w:rsidRPr="00E424D7">
        <w:rPr>
          <w:rFonts w:ascii="Times New Roman" w:eastAsia="Times New Roman" w:hAnsi="Times New Roman"/>
          <w:sz w:val="28"/>
          <w:szCs w:val="28"/>
          <w:lang w:eastAsia="ru-RU"/>
        </w:rPr>
        <w:t>, 1965.</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w:t>
      </w:r>
      <w:proofErr w:type="spellStart"/>
      <w:r w:rsidRPr="00E424D7">
        <w:rPr>
          <w:rFonts w:ascii="Times New Roman" w:eastAsia="Times New Roman" w:hAnsi="Times New Roman"/>
          <w:sz w:val="28"/>
          <w:szCs w:val="28"/>
          <w:lang w:eastAsia="ru-RU"/>
        </w:rPr>
        <w:t>Дюймовочка</w:t>
      </w:r>
      <w:proofErr w:type="spellEnd"/>
      <w:r w:rsidRPr="00E424D7">
        <w:rPr>
          <w:rFonts w:ascii="Times New Roman" w:eastAsia="Times New Roman" w:hAnsi="Times New Roman"/>
          <w:sz w:val="28"/>
          <w:szCs w:val="28"/>
          <w:lang w:eastAsia="ru-RU"/>
        </w:rPr>
        <w:t>", студия "</w:t>
      </w:r>
      <w:proofErr w:type="spellStart"/>
      <w:r w:rsidRPr="00E424D7">
        <w:rPr>
          <w:rFonts w:ascii="Times New Roman" w:eastAsia="Times New Roman" w:hAnsi="Times New Roman"/>
          <w:sz w:val="28"/>
          <w:szCs w:val="28"/>
          <w:lang w:eastAsia="ru-RU"/>
        </w:rPr>
        <w:t>Союзмульфильм</w:t>
      </w:r>
      <w:proofErr w:type="spellEnd"/>
      <w:r w:rsidRPr="00E424D7">
        <w:rPr>
          <w:rFonts w:ascii="Times New Roman" w:eastAsia="Times New Roman" w:hAnsi="Times New Roman"/>
          <w:sz w:val="28"/>
          <w:szCs w:val="28"/>
          <w:lang w:eastAsia="ru-RU"/>
        </w:rPr>
        <w:t>", режиссер Л. Амальрик, 1964.</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"Пластилиновая ворона", ТО "Экран", режиссер А. Татарский, 1981.</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"Каникулы Бонифация", студия "Союзмультфильм", режиссер Ф. Хитрук, 1965.</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lastRenderedPageBreak/>
        <w:t>Фильм "Умка" и "Умка ищет друга", студия "Союзмультфильм", режиссер B. Попов, В. Пекарь, 1969, 1970.</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"Умка на ёлке", студия "Союзмультфильм", режиссер А. Воробьев, 2019.</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"Сладкая сказка", студия Союзмультфильм, режиссер В. Дегтярев, 1970.</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Цикл фильмов "Чебурашка и крокодил Гена", студия "Союзмультфильм", р</w:t>
      </w:r>
      <w:r w:rsidRPr="00E424D7">
        <w:rPr>
          <w:rFonts w:ascii="Times New Roman" w:eastAsia="Times New Roman" w:hAnsi="Times New Roman"/>
          <w:sz w:val="28"/>
          <w:szCs w:val="28"/>
          <w:lang w:eastAsia="ru-RU"/>
        </w:rPr>
        <w:t>е</w:t>
      </w:r>
      <w:r w:rsidRPr="00E424D7">
        <w:rPr>
          <w:rFonts w:ascii="Times New Roman" w:eastAsia="Times New Roman" w:hAnsi="Times New Roman"/>
          <w:sz w:val="28"/>
          <w:szCs w:val="28"/>
          <w:lang w:eastAsia="ru-RU"/>
        </w:rPr>
        <w:t>жиссер Р. Качанов, 1969-1983.</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Цикл фильмов "38 попугаев", студия "Союзмультфильм", режиссер И. Уфи</w:t>
      </w:r>
      <w:r w:rsidRPr="00E424D7">
        <w:rPr>
          <w:rFonts w:ascii="Times New Roman" w:eastAsia="Times New Roman" w:hAnsi="Times New Roman"/>
          <w:sz w:val="28"/>
          <w:szCs w:val="28"/>
          <w:lang w:eastAsia="ru-RU"/>
        </w:rPr>
        <w:t>м</w:t>
      </w:r>
      <w:r w:rsidRPr="00E424D7">
        <w:rPr>
          <w:rFonts w:ascii="Times New Roman" w:eastAsia="Times New Roman" w:hAnsi="Times New Roman"/>
          <w:sz w:val="28"/>
          <w:szCs w:val="28"/>
          <w:lang w:eastAsia="ru-RU"/>
        </w:rPr>
        <w:t>цев, 1976-91.</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Цикл фильмов "Винни-Пух", студия "</w:t>
      </w:r>
      <w:proofErr w:type="spellStart"/>
      <w:r w:rsidRPr="00E424D7">
        <w:rPr>
          <w:rFonts w:ascii="Times New Roman" w:eastAsia="Times New Roman" w:hAnsi="Times New Roman"/>
          <w:sz w:val="28"/>
          <w:szCs w:val="28"/>
          <w:lang w:eastAsia="ru-RU"/>
        </w:rPr>
        <w:t>Союзмультфильм</w:t>
      </w:r>
      <w:proofErr w:type="spellEnd"/>
      <w:r w:rsidRPr="00E424D7">
        <w:rPr>
          <w:rFonts w:ascii="Times New Roman" w:eastAsia="Times New Roman" w:hAnsi="Times New Roman"/>
          <w:sz w:val="28"/>
          <w:szCs w:val="28"/>
          <w:lang w:eastAsia="ru-RU"/>
        </w:rPr>
        <w:t xml:space="preserve">", режиссер </w:t>
      </w:r>
      <w:proofErr w:type="spellStart"/>
      <w:r w:rsidRPr="00E424D7">
        <w:rPr>
          <w:rFonts w:ascii="Times New Roman" w:eastAsia="Times New Roman" w:hAnsi="Times New Roman"/>
          <w:sz w:val="28"/>
          <w:szCs w:val="28"/>
          <w:lang w:eastAsia="ru-RU"/>
        </w:rPr>
        <w:t>Ф.Хитрук</w:t>
      </w:r>
      <w:proofErr w:type="spellEnd"/>
      <w:r w:rsidRPr="00E424D7">
        <w:rPr>
          <w:rFonts w:ascii="Times New Roman" w:eastAsia="Times New Roman" w:hAnsi="Times New Roman"/>
          <w:sz w:val="28"/>
          <w:szCs w:val="28"/>
          <w:lang w:eastAsia="ru-RU"/>
        </w:rPr>
        <w:t>, 1969-1972.</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"Серая шейка", студия "Союзмультфильм", режиссер Л. Амальрик, В. Полковников, 1948.</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 xml:space="preserve">Фильм "Золушка", студия "Союзмультфильм", режиссер И. </w:t>
      </w:r>
      <w:proofErr w:type="spellStart"/>
      <w:r w:rsidRPr="00E424D7">
        <w:rPr>
          <w:rFonts w:ascii="Times New Roman" w:eastAsia="Times New Roman" w:hAnsi="Times New Roman"/>
          <w:sz w:val="28"/>
          <w:szCs w:val="28"/>
          <w:lang w:eastAsia="ru-RU"/>
        </w:rPr>
        <w:t>Аксенчук</w:t>
      </w:r>
      <w:proofErr w:type="spellEnd"/>
      <w:r w:rsidRPr="00E424D7">
        <w:rPr>
          <w:rFonts w:ascii="Times New Roman" w:eastAsia="Times New Roman" w:hAnsi="Times New Roman"/>
          <w:sz w:val="28"/>
          <w:szCs w:val="28"/>
          <w:lang w:eastAsia="ru-RU"/>
        </w:rPr>
        <w:t>, 1979.</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"Новогодняя сказка", студия "Союзмультфильм", режиссер В. Дегтярев, 1972.</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"Серебряное копытце", студия Союзмультфильм, режиссер Г. Сокол</w:t>
      </w:r>
      <w:r w:rsidRPr="00E424D7">
        <w:rPr>
          <w:rFonts w:ascii="Times New Roman" w:eastAsia="Times New Roman" w:hAnsi="Times New Roman"/>
          <w:sz w:val="28"/>
          <w:szCs w:val="28"/>
          <w:lang w:eastAsia="ru-RU"/>
        </w:rPr>
        <w:t>ь</w:t>
      </w:r>
      <w:r w:rsidRPr="00E424D7">
        <w:rPr>
          <w:rFonts w:ascii="Times New Roman" w:eastAsia="Times New Roman" w:hAnsi="Times New Roman"/>
          <w:sz w:val="28"/>
          <w:szCs w:val="28"/>
          <w:lang w:eastAsia="ru-RU"/>
        </w:rPr>
        <w:t>ский, 1977.</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 xml:space="preserve">Фильм "Щелкунчик", студия "Союзмультфильм", режиссер Б. </w:t>
      </w:r>
      <w:proofErr w:type="spellStart"/>
      <w:r w:rsidRPr="00E424D7">
        <w:rPr>
          <w:rFonts w:ascii="Times New Roman" w:eastAsia="Times New Roman" w:hAnsi="Times New Roman"/>
          <w:sz w:val="28"/>
          <w:szCs w:val="28"/>
          <w:lang w:eastAsia="ru-RU"/>
        </w:rPr>
        <w:t>Степанцев</w:t>
      </w:r>
      <w:proofErr w:type="spellEnd"/>
      <w:r w:rsidRPr="00E424D7">
        <w:rPr>
          <w:rFonts w:ascii="Times New Roman" w:eastAsia="Times New Roman" w:hAnsi="Times New Roman"/>
          <w:sz w:val="28"/>
          <w:szCs w:val="28"/>
          <w:lang w:eastAsia="ru-RU"/>
        </w:rPr>
        <w:t>, 1973.</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"Гуси-лебеди", студия Союзмультфильм, режиссеры И. Иванов-Вано, А. Снежко-</w:t>
      </w:r>
      <w:proofErr w:type="spellStart"/>
      <w:r w:rsidRPr="00E424D7">
        <w:rPr>
          <w:rFonts w:ascii="Times New Roman" w:eastAsia="Times New Roman" w:hAnsi="Times New Roman"/>
          <w:sz w:val="28"/>
          <w:szCs w:val="28"/>
          <w:lang w:eastAsia="ru-RU"/>
        </w:rPr>
        <w:t>Блоцкая</w:t>
      </w:r>
      <w:proofErr w:type="spellEnd"/>
      <w:r w:rsidRPr="00E424D7">
        <w:rPr>
          <w:rFonts w:ascii="Times New Roman" w:eastAsia="Times New Roman" w:hAnsi="Times New Roman"/>
          <w:sz w:val="28"/>
          <w:szCs w:val="28"/>
          <w:lang w:eastAsia="ru-RU"/>
        </w:rPr>
        <w:t>, 1949.</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Цикл фильмов "Приключение Незнайки и его друзей", студия "ТО Экран", р</w:t>
      </w:r>
      <w:r w:rsidRPr="00E424D7">
        <w:rPr>
          <w:rFonts w:ascii="Times New Roman" w:eastAsia="Times New Roman" w:hAnsi="Times New Roman"/>
          <w:sz w:val="28"/>
          <w:szCs w:val="28"/>
          <w:lang w:eastAsia="ru-RU"/>
        </w:rPr>
        <w:t>е</w:t>
      </w:r>
      <w:r w:rsidRPr="00E424D7">
        <w:rPr>
          <w:rFonts w:ascii="Times New Roman" w:eastAsia="Times New Roman" w:hAnsi="Times New Roman"/>
          <w:sz w:val="28"/>
          <w:szCs w:val="28"/>
          <w:lang w:eastAsia="ru-RU"/>
        </w:rPr>
        <w:t>жиссер коллектив авторов, 1971-1973.</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"Лягушка-путешественница", студия "Союзмультфильм", режиссеры В. Котеночкин, А. Трусов, 1965.</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"Варежка", студия "Союзмультфильм", режиссер Р. Качанов, 1967.</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 xml:space="preserve">Фильм "Честное слово", студия "Экран", режиссер М. </w:t>
      </w:r>
      <w:proofErr w:type="spellStart"/>
      <w:r w:rsidRPr="00E424D7">
        <w:rPr>
          <w:rFonts w:ascii="Times New Roman" w:eastAsia="Times New Roman" w:hAnsi="Times New Roman"/>
          <w:sz w:val="28"/>
          <w:szCs w:val="28"/>
          <w:lang w:eastAsia="ru-RU"/>
        </w:rPr>
        <w:t>Новогрудская</w:t>
      </w:r>
      <w:proofErr w:type="spellEnd"/>
      <w:r w:rsidRPr="00E424D7">
        <w:rPr>
          <w:rFonts w:ascii="Times New Roman" w:eastAsia="Times New Roman" w:hAnsi="Times New Roman"/>
          <w:sz w:val="28"/>
          <w:szCs w:val="28"/>
          <w:lang w:eastAsia="ru-RU"/>
        </w:rPr>
        <w:t>, 1978.</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 xml:space="preserve">Фильм "Вовка в тридевятом царстве", студия "Союзмультфильм", режиссер Б. </w:t>
      </w:r>
      <w:proofErr w:type="spellStart"/>
      <w:r w:rsidRPr="00E424D7">
        <w:rPr>
          <w:rFonts w:ascii="Times New Roman" w:eastAsia="Times New Roman" w:hAnsi="Times New Roman"/>
          <w:sz w:val="28"/>
          <w:szCs w:val="28"/>
          <w:lang w:eastAsia="ru-RU"/>
        </w:rPr>
        <w:t>Степанцев</w:t>
      </w:r>
      <w:proofErr w:type="spellEnd"/>
      <w:r w:rsidRPr="00E424D7">
        <w:rPr>
          <w:rFonts w:ascii="Times New Roman" w:eastAsia="Times New Roman" w:hAnsi="Times New Roman"/>
          <w:sz w:val="28"/>
          <w:szCs w:val="28"/>
          <w:lang w:eastAsia="ru-RU"/>
        </w:rPr>
        <w:t>, 1965.</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"Золотая антилопа", студия "Союзмультфильм", режиссер Л. Атаманов, 1954.</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"Бременские музыканты", студия "Союзмультфильм", режиссер И. К</w:t>
      </w:r>
      <w:r w:rsidRPr="00E424D7">
        <w:rPr>
          <w:rFonts w:ascii="Times New Roman" w:eastAsia="Times New Roman" w:hAnsi="Times New Roman"/>
          <w:sz w:val="28"/>
          <w:szCs w:val="28"/>
          <w:lang w:eastAsia="ru-RU"/>
        </w:rPr>
        <w:t>о</w:t>
      </w:r>
      <w:r w:rsidRPr="00E424D7">
        <w:rPr>
          <w:rFonts w:ascii="Times New Roman" w:eastAsia="Times New Roman" w:hAnsi="Times New Roman"/>
          <w:sz w:val="28"/>
          <w:szCs w:val="28"/>
          <w:lang w:eastAsia="ru-RU"/>
        </w:rPr>
        <w:t>валевская, 1969.</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"Двенадцать месяцев", студия "Союзмультфильм", режиссер И. Иванов-Вано, М. Ботов, 1956.</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"Ёжик в тумане", студия "Союзмультфильм", режиссер Ю. Норштейн, 1975.</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Фильм Сериал "Простоквашино" и "Возвращение в Простоквашино" (2 сезона), студия "Союзмультфильм", режиссеры: коллектив авторов, 2018.</w:t>
      </w:r>
    </w:p>
    <w:p w:rsidR="00CB280D" w:rsidRPr="00E424D7"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Сериал "Домовенок Кузя", студия ТО "Экран", режиссер А. Зябликова, 2000-2002.</w:t>
      </w:r>
    </w:p>
    <w:p w:rsidR="00CB280D" w:rsidRDefault="00CB280D" w:rsidP="00CB280D">
      <w:pPr>
        <w:shd w:val="clear" w:color="auto" w:fill="FFFFFF"/>
        <w:spacing w:after="0" w:line="240" w:lineRule="auto"/>
        <w:rPr>
          <w:rFonts w:ascii="Times New Roman" w:eastAsia="Times New Roman" w:hAnsi="Times New Roman"/>
          <w:sz w:val="28"/>
          <w:szCs w:val="28"/>
          <w:lang w:eastAsia="ru-RU"/>
        </w:rPr>
      </w:pPr>
      <w:r w:rsidRPr="00E424D7">
        <w:rPr>
          <w:rFonts w:ascii="Times New Roman" w:eastAsia="Times New Roman" w:hAnsi="Times New Roman"/>
          <w:sz w:val="28"/>
          <w:szCs w:val="28"/>
          <w:lang w:eastAsia="ru-RU"/>
        </w:rPr>
        <w:t>Сериал "Ну, погоди!", студия "Союзмультфильм", режиссер В. Котеночкин, 1969.</w:t>
      </w:r>
    </w:p>
    <w:p w:rsidR="00CB280D" w:rsidRPr="00CB280D" w:rsidRDefault="00CB280D" w:rsidP="00C22348">
      <w:pPr>
        <w:pStyle w:val="a3"/>
        <w:numPr>
          <w:ilvl w:val="0"/>
          <w:numId w:val="124"/>
        </w:numPr>
        <w:spacing w:after="0" w:line="240" w:lineRule="auto"/>
        <w:rPr>
          <w:rFonts w:ascii="Times New Roman" w:eastAsia="Times New Roman" w:hAnsi="Times New Roman"/>
          <w:b/>
          <w:sz w:val="28"/>
          <w:szCs w:val="28"/>
          <w:lang w:eastAsia="ru-RU"/>
        </w:rPr>
      </w:pPr>
      <w:r w:rsidRPr="00CB280D">
        <w:rPr>
          <w:rFonts w:ascii="Times New Roman" w:eastAsia="Times New Roman" w:hAnsi="Times New Roman"/>
          <w:b/>
          <w:sz w:val="28"/>
          <w:szCs w:val="28"/>
          <w:lang w:eastAsia="ru-RU"/>
        </w:rPr>
        <w:t>Часть, формируемая участниками образовательных отношений.</w:t>
      </w:r>
    </w:p>
    <w:p w:rsidR="00CB280D" w:rsidRDefault="00CB280D" w:rsidP="00CB280D">
      <w:pPr>
        <w:spacing w:after="0" w:line="240" w:lineRule="auto"/>
        <w:ind w:left="720"/>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6.1. Материально-техническое обеспечение программы «Добрый мир».</w:t>
      </w:r>
    </w:p>
    <w:p w:rsidR="00CB280D" w:rsidRPr="006176A6" w:rsidRDefault="00CB280D" w:rsidP="00CB280D">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Для реализации программы «Добрый мир» не требуется специального матер</w:t>
      </w:r>
      <w:r>
        <w:rPr>
          <w:rFonts w:ascii="Times New Roman" w:hAnsi="Times New Roman"/>
          <w:sz w:val="28"/>
          <w:szCs w:val="28"/>
          <w:lang w:eastAsia="ru-RU"/>
        </w:rPr>
        <w:t>и</w:t>
      </w:r>
      <w:r>
        <w:rPr>
          <w:rFonts w:ascii="Times New Roman" w:hAnsi="Times New Roman"/>
          <w:sz w:val="28"/>
          <w:szCs w:val="28"/>
          <w:lang w:eastAsia="ru-RU"/>
        </w:rPr>
        <w:t>ально-технического обеспечения. Программа реализуется в старших возрас</w:t>
      </w:r>
      <w:r>
        <w:rPr>
          <w:rFonts w:ascii="Times New Roman" w:hAnsi="Times New Roman"/>
          <w:sz w:val="28"/>
          <w:szCs w:val="28"/>
          <w:lang w:eastAsia="ru-RU"/>
        </w:rPr>
        <w:t>т</w:t>
      </w:r>
      <w:r>
        <w:rPr>
          <w:rFonts w:ascii="Times New Roman" w:hAnsi="Times New Roman"/>
          <w:sz w:val="28"/>
          <w:szCs w:val="28"/>
          <w:lang w:eastAsia="ru-RU"/>
        </w:rPr>
        <w:t>ных группах.</w:t>
      </w:r>
    </w:p>
    <w:p w:rsidR="00CB280D" w:rsidRDefault="00CB280D" w:rsidP="00CB280D">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Для организации образовательной деятельности по программе «Добрый мир»  используются следующие технические средства обучения:</w:t>
      </w:r>
    </w:p>
    <w:p w:rsidR="00CB280D" w:rsidRDefault="00CB280D" w:rsidP="00C22348">
      <w:pPr>
        <w:numPr>
          <w:ilvl w:val="0"/>
          <w:numId w:val="86"/>
        </w:num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телевизор в музыкальном зале предназначен для просмотра   фильмов нравственного содержания;</w:t>
      </w:r>
    </w:p>
    <w:p w:rsidR="00CB280D" w:rsidRDefault="00CB280D" w:rsidP="00C22348">
      <w:pPr>
        <w:numPr>
          <w:ilvl w:val="0"/>
          <w:numId w:val="86"/>
        </w:num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компьютер, копир, сканер, принтер в кабинете заместителя заведующего </w:t>
      </w:r>
      <w:proofErr w:type="gramStart"/>
      <w:r>
        <w:rPr>
          <w:rFonts w:ascii="Times New Roman" w:hAnsi="Times New Roman"/>
          <w:sz w:val="28"/>
          <w:szCs w:val="28"/>
          <w:lang w:eastAsia="ru-RU"/>
        </w:rPr>
        <w:t>для</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подготовка</w:t>
      </w:r>
      <w:proofErr w:type="gramEnd"/>
      <w:r>
        <w:rPr>
          <w:rFonts w:ascii="Times New Roman" w:hAnsi="Times New Roman"/>
          <w:sz w:val="28"/>
          <w:szCs w:val="28"/>
          <w:lang w:eastAsia="ru-RU"/>
        </w:rPr>
        <w:t xml:space="preserve"> материалов к совместной деятельности с детьми, доступ к сети Интернет;</w:t>
      </w:r>
    </w:p>
    <w:p w:rsidR="00CB280D" w:rsidRDefault="00CB280D" w:rsidP="00C22348">
      <w:pPr>
        <w:numPr>
          <w:ilvl w:val="0"/>
          <w:numId w:val="86"/>
        </w:num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музыкальный центр в музыкальном зале для проведения праздников, ра</w:t>
      </w:r>
      <w:r>
        <w:rPr>
          <w:rFonts w:ascii="Times New Roman" w:hAnsi="Times New Roman"/>
          <w:sz w:val="28"/>
          <w:szCs w:val="28"/>
          <w:lang w:eastAsia="ru-RU"/>
        </w:rPr>
        <w:t>з</w:t>
      </w:r>
      <w:r>
        <w:rPr>
          <w:rFonts w:ascii="Times New Roman" w:hAnsi="Times New Roman"/>
          <w:sz w:val="28"/>
          <w:szCs w:val="28"/>
          <w:lang w:eastAsia="ru-RU"/>
        </w:rPr>
        <w:t>влечений, прослушивания музыкальных произведений;</w:t>
      </w:r>
    </w:p>
    <w:p w:rsidR="00CB280D" w:rsidRDefault="00CB280D" w:rsidP="00C22348">
      <w:pPr>
        <w:numPr>
          <w:ilvl w:val="0"/>
          <w:numId w:val="86"/>
        </w:num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магнитофоны в групповых помещениях для прослушивания музыкальных произведений, подготовка к непосредственно образовательной и со</w:t>
      </w:r>
      <w:r>
        <w:rPr>
          <w:rFonts w:ascii="Times New Roman" w:hAnsi="Times New Roman"/>
          <w:sz w:val="28"/>
          <w:szCs w:val="28"/>
          <w:lang w:eastAsia="ru-RU"/>
        </w:rPr>
        <w:t>в</w:t>
      </w:r>
      <w:r>
        <w:rPr>
          <w:rFonts w:ascii="Times New Roman" w:hAnsi="Times New Roman"/>
          <w:sz w:val="28"/>
          <w:szCs w:val="28"/>
          <w:lang w:eastAsia="ru-RU"/>
        </w:rPr>
        <w:t>местной деятельности;</w:t>
      </w:r>
    </w:p>
    <w:p w:rsidR="00CB280D" w:rsidRDefault="00CB280D" w:rsidP="00C22348">
      <w:pPr>
        <w:numPr>
          <w:ilvl w:val="0"/>
          <w:numId w:val="86"/>
        </w:numPr>
        <w:autoSpaceDE w:val="0"/>
        <w:autoSpaceDN w:val="0"/>
        <w:adjustRightInd w:val="0"/>
        <w:spacing w:after="0" w:line="240" w:lineRule="auto"/>
        <w:rPr>
          <w:rFonts w:ascii="Times New Roman" w:hAnsi="Times New Roman"/>
          <w:sz w:val="28"/>
          <w:szCs w:val="28"/>
          <w:lang w:eastAsia="ru-RU"/>
        </w:rPr>
      </w:pPr>
      <w:r w:rsidRPr="005C0D69">
        <w:rPr>
          <w:rFonts w:ascii="Times New Roman" w:hAnsi="Times New Roman"/>
          <w:sz w:val="28"/>
          <w:szCs w:val="28"/>
          <w:lang w:eastAsia="ru-RU"/>
        </w:rPr>
        <w:t>мультимедийное оборудование для просмотра видеопрезентаций</w:t>
      </w:r>
      <w:r>
        <w:rPr>
          <w:rFonts w:ascii="Times New Roman" w:hAnsi="Times New Roman"/>
          <w:sz w:val="28"/>
          <w:szCs w:val="28"/>
          <w:lang w:eastAsia="ru-RU"/>
        </w:rPr>
        <w:t>;</w:t>
      </w:r>
    </w:p>
    <w:p w:rsidR="00CB280D" w:rsidRDefault="00CB280D" w:rsidP="00C22348">
      <w:pPr>
        <w:numPr>
          <w:ilvl w:val="0"/>
          <w:numId w:val="86"/>
        </w:num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аудиозаписи, видеотека.</w:t>
      </w:r>
    </w:p>
    <w:p w:rsidR="00CB280D" w:rsidRDefault="00CB280D" w:rsidP="00CB280D">
      <w:pPr>
        <w:spacing w:after="0" w:line="240" w:lineRule="auto"/>
        <w:rPr>
          <w:rFonts w:ascii="Times New Roman" w:eastAsia="Times New Roman" w:hAnsi="Times New Roman"/>
          <w:b/>
          <w:sz w:val="28"/>
          <w:szCs w:val="28"/>
          <w:lang w:eastAsia="ru-RU"/>
        </w:rPr>
      </w:pPr>
    </w:p>
    <w:p w:rsidR="00CB280D" w:rsidRPr="00CB280D" w:rsidRDefault="00CB280D" w:rsidP="00C22348">
      <w:pPr>
        <w:pStyle w:val="a3"/>
        <w:numPr>
          <w:ilvl w:val="1"/>
          <w:numId w:val="125"/>
        </w:numPr>
        <w:spacing w:after="0" w:line="240" w:lineRule="auto"/>
        <w:rPr>
          <w:rFonts w:ascii="Times New Roman" w:eastAsia="Times New Roman" w:hAnsi="Times New Roman"/>
          <w:b/>
          <w:sz w:val="28"/>
          <w:szCs w:val="28"/>
          <w:lang w:eastAsia="ru-RU"/>
        </w:rPr>
      </w:pPr>
      <w:r w:rsidRPr="00CB280D">
        <w:rPr>
          <w:rFonts w:ascii="Times New Roman" w:eastAsia="Times New Roman" w:hAnsi="Times New Roman"/>
          <w:b/>
          <w:sz w:val="28"/>
          <w:szCs w:val="28"/>
          <w:lang w:eastAsia="ru-RU"/>
        </w:rPr>
        <w:t>Программно-методическое обеспечение программы.</w:t>
      </w:r>
    </w:p>
    <w:p w:rsidR="00CB280D" w:rsidRDefault="00CB280D" w:rsidP="00C22348">
      <w:pPr>
        <w:numPr>
          <w:ilvl w:val="0"/>
          <w:numId w:val="95"/>
        </w:numPr>
        <w:spacing w:after="0" w:line="240" w:lineRule="auto"/>
        <w:rPr>
          <w:rFonts w:ascii="Times New Roman" w:eastAsia="Times New Roman" w:hAnsi="Times New Roman"/>
          <w:sz w:val="28"/>
          <w:szCs w:val="28"/>
          <w:lang w:eastAsia="ru-RU"/>
        </w:rPr>
      </w:pPr>
      <w:r w:rsidRPr="00100472">
        <w:rPr>
          <w:rFonts w:ascii="Times New Roman" w:eastAsia="Times New Roman" w:hAnsi="Times New Roman"/>
          <w:sz w:val="28"/>
          <w:szCs w:val="28"/>
          <w:lang w:eastAsia="ru-RU"/>
        </w:rPr>
        <w:t>Учебно-методический комплект</w:t>
      </w:r>
      <w:r>
        <w:rPr>
          <w:rFonts w:ascii="Times New Roman" w:eastAsia="Times New Roman" w:hAnsi="Times New Roman"/>
          <w:sz w:val="28"/>
          <w:szCs w:val="28"/>
          <w:lang w:eastAsia="ru-RU"/>
        </w:rPr>
        <w:t xml:space="preserve"> «Добрый мир», составитель Л.Л. Ше</w:t>
      </w:r>
      <w:r>
        <w:rPr>
          <w:rFonts w:ascii="Times New Roman" w:eastAsia="Times New Roman" w:hAnsi="Times New Roman"/>
          <w:sz w:val="28"/>
          <w:szCs w:val="28"/>
          <w:lang w:eastAsia="ru-RU"/>
        </w:rPr>
        <w:t>в</w:t>
      </w:r>
      <w:r>
        <w:rPr>
          <w:rFonts w:ascii="Times New Roman" w:eastAsia="Times New Roman" w:hAnsi="Times New Roman"/>
          <w:sz w:val="28"/>
          <w:szCs w:val="28"/>
          <w:lang w:eastAsia="ru-RU"/>
        </w:rPr>
        <w:t>ченко, Москва. 2011 год.</w:t>
      </w:r>
    </w:p>
    <w:p w:rsidR="00CB280D" w:rsidRDefault="00CB280D" w:rsidP="00C22348">
      <w:pPr>
        <w:numPr>
          <w:ilvl w:val="0"/>
          <w:numId w:val="9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Буре Р.С. Программа «Дружные ребята». Москва. Просвещение. 2002 год.</w:t>
      </w:r>
    </w:p>
    <w:p w:rsidR="00CB280D" w:rsidRDefault="00CB280D" w:rsidP="00C22348">
      <w:pPr>
        <w:numPr>
          <w:ilvl w:val="0"/>
          <w:numId w:val="9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Бородина А.В. Культура и творчество в детском саду. Программа восп</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тания и обучения детей дошкольного возраста. Москва. 2007 год.</w:t>
      </w:r>
    </w:p>
    <w:p w:rsidR="00CB280D" w:rsidRDefault="00CB280D" w:rsidP="00C22348">
      <w:pPr>
        <w:numPr>
          <w:ilvl w:val="0"/>
          <w:numId w:val="9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День Победы в пасхальной радости. Цикл занятий по духовно-патриотическому воспитанию. Белгород. 2010 год.</w:t>
      </w:r>
    </w:p>
    <w:p w:rsidR="00CB280D" w:rsidRDefault="00CB280D" w:rsidP="00C22348">
      <w:pPr>
        <w:numPr>
          <w:ilvl w:val="0"/>
          <w:numId w:val="9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Детский сад или духовные уроки для детей. ОПК. Москва. 2008 год. Пр</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вославная педагогика. Игумен Георгий (</w:t>
      </w:r>
      <w:proofErr w:type="spellStart"/>
      <w:r>
        <w:rPr>
          <w:rFonts w:ascii="Times New Roman" w:eastAsia="Times New Roman" w:hAnsi="Times New Roman"/>
          <w:sz w:val="28"/>
          <w:szCs w:val="28"/>
          <w:lang w:eastAsia="ru-RU"/>
        </w:rPr>
        <w:t>Шестун</w:t>
      </w:r>
      <w:proofErr w:type="spellEnd"/>
      <w:r>
        <w:rPr>
          <w:rFonts w:ascii="Times New Roman" w:eastAsia="Times New Roman" w:hAnsi="Times New Roman"/>
          <w:sz w:val="28"/>
          <w:szCs w:val="28"/>
          <w:lang w:eastAsia="ru-RU"/>
        </w:rPr>
        <w:t>). Москва. Про-пресс. 2010 год.</w:t>
      </w:r>
    </w:p>
    <w:p w:rsidR="00CB280D" w:rsidRPr="00BF1D23" w:rsidRDefault="00CB280D" w:rsidP="00C22348">
      <w:pPr>
        <w:numPr>
          <w:ilvl w:val="0"/>
          <w:numId w:val="9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Основы православной культуры для детей дошкольного возраста. Москва. 2002 год.</w:t>
      </w:r>
    </w:p>
    <w:p w:rsidR="00CB280D" w:rsidRDefault="00CB280D" w:rsidP="00C22348">
      <w:pPr>
        <w:numPr>
          <w:ilvl w:val="0"/>
          <w:numId w:val="9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Основы православной культуры. Л.Л. Шевченко. Москва. 2010 год.</w:t>
      </w:r>
    </w:p>
    <w:p w:rsidR="00CB280D" w:rsidRPr="00BF1D23" w:rsidRDefault="00CB280D" w:rsidP="00C22348">
      <w:pPr>
        <w:numPr>
          <w:ilvl w:val="0"/>
          <w:numId w:val="9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Процесс организации духовно-нравственного воспитания в детских домах и школах-интернатах. Ульяновск. </w:t>
      </w:r>
      <w:proofErr w:type="spellStart"/>
      <w:r>
        <w:rPr>
          <w:rFonts w:ascii="Times New Roman" w:eastAsia="Times New Roman" w:hAnsi="Times New Roman"/>
          <w:sz w:val="28"/>
          <w:szCs w:val="28"/>
          <w:lang w:eastAsia="ru-RU"/>
        </w:rPr>
        <w:t>Арское</w:t>
      </w:r>
      <w:proofErr w:type="spellEnd"/>
      <w:r>
        <w:rPr>
          <w:rFonts w:ascii="Times New Roman" w:eastAsia="Times New Roman" w:hAnsi="Times New Roman"/>
          <w:sz w:val="28"/>
          <w:szCs w:val="28"/>
          <w:lang w:eastAsia="ru-RU"/>
        </w:rPr>
        <w:t>. 2010 год.</w:t>
      </w:r>
    </w:p>
    <w:p w:rsidR="00CB280D" w:rsidRDefault="00CB280D" w:rsidP="00C22348">
      <w:pPr>
        <w:numPr>
          <w:ilvl w:val="0"/>
          <w:numId w:val="9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Практический материал из опыта работы МДОУ «Покровский» города Белгород. Раз ступенька, два ступенька. Белгород. 2010 год.</w:t>
      </w:r>
    </w:p>
    <w:p w:rsidR="00CB280D" w:rsidRPr="00BF1D23" w:rsidRDefault="00CB280D" w:rsidP="00C22348">
      <w:pPr>
        <w:numPr>
          <w:ilvl w:val="0"/>
          <w:numId w:val="9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Чему мы доброму за лето научились. Ульяновск. </w:t>
      </w:r>
      <w:proofErr w:type="spellStart"/>
      <w:r>
        <w:rPr>
          <w:rFonts w:ascii="Times New Roman" w:eastAsia="Times New Roman" w:hAnsi="Times New Roman"/>
          <w:sz w:val="28"/>
          <w:szCs w:val="28"/>
          <w:lang w:eastAsia="ru-RU"/>
        </w:rPr>
        <w:t>Арское</w:t>
      </w:r>
      <w:proofErr w:type="spellEnd"/>
      <w:r>
        <w:rPr>
          <w:rFonts w:ascii="Times New Roman" w:eastAsia="Times New Roman" w:hAnsi="Times New Roman"/>
          <w:sz w:val="28"/>
          <w:szCs w:val="28"/>
          <w:lang w:eastAsia="ru-RU"/>
        </w:rPr>
        <w:t>. 2011 год.</w:t>
      </w:r>
    </w:p>
    <w:p w:rsidR="00CB280D" w:rsidRDefault="00CB280D" w:rsidP="00C22348">
      <w:pPr>
        <w:numPr>
          <w:ilvl w:val="0"/>
          <w:numId w:val="95"/>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Шишова Татьяна. Страх мой – враг мой. Как помочь ребенку избавиться от страхов. Москва. Никея. 2011 год.</w:t>
      </w:r>
    </w:p>
    <w:p w:rsidR="00CB280D" w:rsidRPr="00100472" w:rsidRDefault="00CB280D" w:rsidP="00CB280D">
      <w:pPr>
        <w:spacing w:after="0" w:line="240" w:lineRule="auto"/>
        <w:rPr>
          <w:rFonts w:ascii="Times New Roman" w:eastAsia="Times New Roman" w:hAnsi="Times New Roman"/>
          <w:sz w:val="28"/>
          <w:szCs w:val="28"/>
          <w:lang w:eastAsia="ru-RU"/>
        </w:rPr>
      </w:pPr>
    </w:p>
    <w:p w:rsidR="00CB280D" w:rsidRPr="00CB280D" w:rsidRDefault="00CB280D" w:rsidP="00C22348">
      <w:pPr>
        <w:pStyle w:val="a3"/>
        <w:numPr>
          <w:ilvl w:val="1"/>
          <w:numId w:val="125"/>
        </w:numPr>
        <w:spacing w:after="0" w:line="240" w:lineRule="auto"/>
        <w:rPr>
          <w:rFonts w:ascii="Times New Roman" w:eastAsia="Times New Roman" w:hAnsi="Times New Roman"/>
          <w:b/>
          <w:sz w:val="28"/>
          <w:szCs w:val="28"/>
          <w:lang w:eastAsia="ru-RU"/>
        </w:rPr>
      </w:pPr>
      <w:r w:rsidRPr="00CB280D">
        <w:rPr>
          <w:rFonts w:ascii="Times New Roman" w:eastAsia="Times New Roman" w:hAnsi="Times New Roman"/>
          <w:b/>
          <w:sz w:val="28"/>
          <w:szCs w:val="28"/>
          <w:lang w:eastAsia="ru-RU"/>
        </w:rPr>
        <w:t>Средства обучения и воспитания.</w:t>
      </w:r>
    </w:p>
    <w:p w:rsidR="00CB280D" w:rsidRDefault="00CB280D" w:rsidP="00CB280D">
      <w:pPr>
        <w:spacing w:after="0" w:line="240" w:lineRule="auto"/>
        <w:rPr>
          <w:rFonts w:ascii="Times New Roman" w:eastAsia="Times New Roman" w:hAnsi="Times New Roman"/>
          <w:sz w:val="28"/>
          <w:szCs w:val="28"/>
          <w:lang w:eastAsia="ru-RU"/>
        </w:rPr>
      </w:pPr>
      <w:r w:rsidRPr="00941D14">
        <w:rPr>
          <w:rFonts w:ascii="Times New Roman" w:eastAsia="Times New Roman" w:hAnsi="Times New Roman"/>
          <w:sz w:val="28"/>
          <w:szCs w:val="28"/>
          <w:lang w:eastAsia="ru-RU"/>
        </w:rPr>
        <w:lastRenderedPageBreak/>
        <w:t xml:space="preserve">В состав содержания программы «Добрый мир» входит </w:t>
      </w:r>
      <w:r>
        <w:rPr>
          <w:rFonts w:ascii="Times New Roman" w:eastAsia="Times New Roman" w:hAnsi="Times New Roman"/>
          <w:sz w:val="28"/>
          <w:szCs w:val="28"/>
          <w:lang w:eastAsia="ru-RU"/>
        </w:rPr>
        <w:t>комплекс разноплан</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вых материалов, позволяющих осуществлять разнообразные виды деятельности детей. методика представления материала опирается на принцип содержател</w:t>
      </w:r>
      <w:r>
        <w:rPr>
          <w:rFonts w:ascii="Times New Roman" w:eastAsia="Times New Roman" w:hAnsi="Times New Roman"/>
          <w:sz w:val="28"/>
          <w:szCs w:val="28"/>
          <w:lang w:eastAsia="ru-RU"/>
        </w:rPr>
        <w:t>ь</w:t>
      </w:r>
      <w:r>
        <w:rPr>
          <w:rFonts w:ascii="Times New Roman" w:eastAsia="Times New Roman" w:hAnsi="Times New Roman"/>
          <w:sz w:val="28"/>
          <w:szCs w:val="28"/>
          <w:lang w:eastAsia="ru-RU"/>
        </w:rPr>
        <w:t>ных обобщений, позволяя решать задачи комплексного личностного развития детей как процесса умственного, нравственного, эстетического и других видов воспитания и развития.</w:t>
      </w:r>
    </w:p>
    <w:p w:rsidR="00CB280D" w:rsidRDefault="00CB280D" w:rsidP="00CB280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Материалы каждой темы разрабатываются последовательно на трех уровнях представлений. </w:t>
      </w:r>
    </w:p>
    <w:p w:rsidR="00CB280D" w:rsidRDefault="00CB280D" w:rsidP="00CB280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уровень – наблюдения на прогулке, эмоциональные впечатления.</w:t>
      </w:r>
    </w:p>
    <w:p w:rsidR="00CB280D" w:rsidRDefault="00CB280D" w:rsidP="00CB280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 уровень – формирование представлений в группе, эмоциональные вп</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чатления оформляются и осмысливаются в виде понятий при чтении, беседах, обсуждениях.</w:t>
      </w:r>
    </w:p>
    <w:p w:rsidR="00CB280D" w:rsidRDefault="00CB280D" w:rsidP="00CB280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Третий уровень – закрепление представлений в творческих видах деятельности.</w:t>
      </w:r>
    </w:p>
    <w:p w:rsidR="00CB280D" w:rsidRDefault="00CB280D" w:rsidP="00CB280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Методы и приемы реализации программы «Добрый мир»:</w:t>
      </w:r>
    </w:p>
    <w:p w:rsidR="00CB280D" w:rsidRDefault="00CB280D" w:rsidP="00C22348">
      <w:pPr>
        <w:numPr>
          <w:ilvl w:val="0"/>
          <w:numId w:val="89"/>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Беседа –игра пред прогулкой - мотивация, создание интереса.</w:t>
      </w:r>
    </w:p>
    <w:p w:rsidR="00CB280D" w:rsidRDefault="00CB280D" w:rsidP="00C22348">
      <w:pPr>
        <w:numPr>
          <w:ilvl w:val="0"/>
          <w:numId w:val="89"/>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Работа с иллюстрациями – смотрим, обсуждаем.</w:t>
      </w:r>
    </w:p>
    <w:p w:rsidR="00CB280D" w:rsidRDefault="00CB280D" w:rsidP="00C22348">
      <w:pPr>
        <w:numPr>
          <w:ilvl w:val="0"/>
          <w:numId w:val="89"/>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Игровая деятельность – развиваем произвольность психических проце</w:t>
      </w:r>
      <w:r>
        <w:rPr>
          <w:rFonts w:ascii="Times New Roman" w:eastAsia="Times New Roman" w:hAnsi="Times New Roman"/>
          <w:sz w:val="28"/>
          <w:szCs w:val="28"/>
          <w:lang w:eastAsia="ru-RU"/>
        </w:rPr>
        <w:t>с</w:t>
      </w:r>
      <w:r>
        <w:rPr>
          <w:rFonts w:ascii="Times New Roman" w:eastAsia="Times New Roman" w:hAnsi="Times New Roman"/>
          <w:sz w:val="28"/>
          <w:szCs w:val="28"/>
          <w:lang w:eastAsia="ru-RU"/>
        </w:rPr>
        <w:t>сов, применяем полученные представления и умения в самостоятельной деятельности.</w:t>
      </w:r>
    </w:p>
    <w:p w:rsidR="00CB280D" w:rsidRDefault="00CB280D" w:rsidP="00C22348">
      <w:pPr>
        <w:numPr>
          <w:ilvl w:val="0"/>
          <w:numId w:val="89"/>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Наблюдения на прогулке – знакомимся с окружающим миром.</w:t>
      </w:r>
    </w:p>
    <w:p w:rsidR="00CB280D" w:rsidRDefault="00CB280D" w:rsidP="00C22348">
      <w:pPr>
        <w:numPr>
          <w:ilvl w:val="0"/>
          <w:numId w:val="89"/>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Чтение стихотворений и рассказов и их обсуждение  – учимся слушать, понимать, рассуждать.</w:t>
      </w:r>
    </w:p>
    <w:p w:rsidR="00CB280D" w:rsidRDefault="00CB280D" w:rsidP="00C22348">
      <w:pPr>
        <w:numPr>
          <w:ilvl w:val="0"/>
          <w:numId w:val="89"/>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Творческая деятельность – содержательное обобщение, рассказываем о том, что запомнили, готовим подарки для близких и друзей.</w:t>
      </w:r>
    </w:p>
    <w:p w:rsidR="00CB280D" w:rsidRDefault="00CB280D" w:rsidP="00C22348">
      <w:pPr>
        <w:numPr>
          <w:ilvl w:val="0"/>
          <w:numId w:val="89"/>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Речевая деятельность – учим скороговорки, считалки, поговорки, стих</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творения.</w:t>
      </w:r>
    </w:p>
    <w:p w:rsidR="00CB280D" w:rsidRDefault="00CB280D" w:rsidP="00C22348">
      <w:pPr>
        <w:numPr>
          <w:ilvl w:val="0"/>
          <w:numId w:val="89"/>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Обсуждения – размышления – учимся делать умозаключения.</w:t>
      </w:r>
    </w:p>
    <w:p w:rsidR="00CB280D" w:rsidRDefault="00CB280D" w:rsidP="00C22348">
      <w:pPr>
        <w:numPr>
          <w:ilvl w:val="0"/>
          <w:numId w:val="89"/>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Угадывание загадок – учимся мыслить.</w:t>
      </w:r>
    </w:p>
    <w:p w:rsidR="00CB280D" w:rsidRDefault="00CB280D" w:rsidP="00C22348">
      <w:pPr>
        <w:numPr>
          <w:ilvl w:val="0"/>
          <w:numId w:val="89"/>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Музыкальная деятельность – слушаем музыку, поем, водим хороводы.</w:t>
      </w:r>
    </w:p>
    <w:p w:rsidR="00CB280D" w:rsidRPr="00941D14" w:rsidRDefault="00CB280D" w:rsidP="00CB280D">
      <w:pPr>
        <w:spacing w:after="0" w:line="240" w:lineRule="auto"/>
        <w:rPr>
          <w:rFonts w:ascii="Times New Roman" w:eastAsia="Times New Roman" w:hAnsi="Times New Roman"/>
          <w:sz w:val="28"/>
          <w:szCs w:val="28"/>
          <w:lang w:eastAsia="ru-RU"/>
        </w:rPr>
      </w:pPr>
    </w:p>
    <w:p w:rsidR="00CB280D" w:rsidRDefault="00CB280D" w:rsidP="00417422">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Режим дня.</w:t>
      </w:r>
    </w:p>
    <w:p w:rsidR="00CB280D" w:rsidRDefault="00CB280D" w:rsidP="00CB280D">
      <w:pPr>
        <w:tabs>
          <w:tab w:val="left" w:pos="13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 деятельности взрослых и детей по реализации и освоению пр</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граммы «Добрый мир» осуществляется в двух формах: совместной деятельн</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сти взрослого и детей и самостоятельной деятельности детей в утренний и в</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черний моменты, во время наблюдений на прогулках. </w:t>
      </w:r>
    </w:p>
    <w:p w:rsidR="00CB280D" w:rsidRPr="009D325B" w:rsidRDefault="00CB280D" w:rsidP="00CB280D">
      <w:pPr>
        <w:spacing w:after="0" w:line="240" w:lineRule="auto"/>
        <w:rPr>
          <w:rFonts w:ascii="Times New Roman" w:hAnsi="Times New Roman"/>
          <w:b/>
          <w:sz w:val="28"/>
          <w:szCs w:val="28"/>
        </w:rPr>
      </w:pPr>
      <w:r w:rsidRPr="009D325B">
        <w:rPr>
          <w:rFonts w:ascii="Times New Roman" w:hAnsi="Times New Roman"/>
          <w:b/>
          <w:sz w:val="28"/>
          <w:szCs w:val="28"/>
        </w:rPr>
        <w:t>Социально-коммуникативное развитие.</w:t>
      </w:r>
    </w:p>
    <w:p w:rsidR="00CB280D" w:rsidRPr="009D325B" w:rsidRDefault="00CB280D" w:rsidP="00C22348">
      <w:pPr>
        <w:numPr>
          <w:ilvl w:val="0"/>
          <w:numId w:val="90"/>
        </w:numPr>
        <w:spacing w:after="0" w:line="240" w:lineRule="auto"/>
        <w:rPr>
          <w:rFonts w:ascii="Times New Roman" w:hAnsi="Times New Roman"/>
          <w:sz w:val="28"/>
          <w:szCs w:val="28"/>
        </w:rPr>
      </w:pPr>
      <w:r w:rsidRPr="009D325B">
        <w:rPr>
          <w:rFonts w:ascii="Times New Roman" w:hAnsi="Times New Roman"/>
          <w:sz w:val="28"/>
          <w:szCs w:val="28"/>
        </w:rPr>
        <w:t>Рассматривание картин, беседы о предметах и явлениях окружающего мира.</w:t>
      </w:r>
    </w:p>
    <w:p w:rsidR="00CB280D" w:rsidRPr="009D325B" w:rsidRDefault="00CB280D" w:rsidP="00C22348">
      <w:pPr>
        <w:numPr>
          <w:ilvl w:val="0"/>
          <w:numId w:val="90"/>
        </w:numPr>
        <w:spacing w:after="0" w:line="240" w:lineRule="auto"/>
        <w:rPr>
          <w:rFonts w:ascii="Times New Roman" w:hAnsi="Times New Roman"/>
          <w:b/>
          <w:sz w:val="28"/>
          <w:szCs w:val="28"/>
        </w:rPr>
      </w:pPr>
      <w:r w:rsidRPr="009D325B">
        <w:rPr>
          <w:rFonts w:ascii="Times New Roman" w:hAnsi="Times New Roman"/>
          <w:sz w:val="28"/>
          <w:szCs w:val="28"/>
        </w:rPr>
        <w:t>Игровые ситуации на усвоение норм и правил поведения со сверстниками</w:t>
      </w:r>
    </w:p>
    <w:p w:rsidR="00CB280D" w:rsidRPr="009D325B" w:rsidRDefault="00CB280D" w:rsidP="00C22348">
      <w:pPr>
        <w:numPr>
          <w:ilvl w:val="0"/>
          <w:numId w:val="90"/>
        </w:numPr>
        <w:spacing w:after="0" w:line="240" w:lineRule="auto"/>
        <w:jc w:val="both"/>
        <w:rPr>
          <w:rFonts w:ascii="Times New Roman" w:hAnsi="Times New Roman"/>
          <w:sz w:val="28"/>
          <w:szCs w:val="28"/>
        </w:rPr>
      </w:pPr>
      <w:r w:rsidRPr="009D325B">
        <w:rPr>
          <w:rFonts w:ascii="Times New Roman" w:hAnsi="Times New Roman"/>
          <w:sz w:val="28"/>
          <w:szCs w:val="28"/>
        </w:rPr>
        <w:t>Обучение сюжетно-ролевой игре</w:t>
      </w:r>
    </w:p>
    <w:p w:rsidR="00CB280D" w:rsidRPr="009D325B" w:rsidRDefault="00CB280D" w:rsidP="00C22348">
      <w:pPr>
        <w:numPr>
          <w:ilvl w:val="0"/>
          <w:numId w:val="90"/>
        </w:numPr>
        <w:spacing w:after="0" w:line="240" w:lineRule="auto"/>
        <w:jc w:val="both"/>
        <w:rPr>
          <w:rFonts w:ascii="Times New Roman" w:hAnsi="Times New Roman"/>
          <w:sz w:val="28"/>
          <w:szCs w:val="28"/>
        </w:rPr>
      </w:pPr>
      <w:r w:rsidRPr="009D325B">
        <w:rPr>
          <w:rFonts w:ascii="Times New Roman" w:hAnsi="Times New Roman"/>
          <w:sz w:val="28"/>
          <w:szCs w:val="28"/>
        </w:rPr>
        <w:t>Беседы о семье, о родном городе, о родной стране, о государственных праздниках</w:t>
      </w:r>
    </w:p>
    <w:p w:rsidR="00CB280D" w:rsidRPr="009D325B" w:rsidRDefault="00CB280D" w:rsidP="00C22348">
      <w:pPr>
        <w:numPr>
          <w:ilvl w:val="0"/>
          <w:numId w:val="90"/>
        </w:numPr>
        <w:spacing w:after="0" w:line="240" w:lineRule="auto"/>
        <w:jc w:val="both"/>
        <w:rPr>
          <w:rFonts w:ascii="Times New Roman" w:hAnsi="Times New Roman"/>
          <w:b/>
          <w:sz w:val="28"/>
          <w:szCs w:val="28"/>
        </w:rPr>
      </w:pPr>
      <w:r w:rsidRPr="009D325B">
        <w:rPr>
          <w:rFonts w:ascii="Times New Roman" w:hAnsi="Times New Roman"/>
          <w:sz w:val="28"/>
          <w:szCs w:val="28"/>
        </w:rPr>
        <w:t>Коллективный труд в природном уголке</w:t>
      </w:r>
    </w:p>
    <w:p w:rsidR="00CB280D" w:rsidRPr="009D325B" w:rsidRDefault="00CB280D" w:rsidP="00C22348">
      <w:pPr>
        <w:numPr>
          <w:ilvl w:val="0"/>
          <w:numId w:val="90"/>
        </w:numPr>
        <w:spacing w:after="0" w:line="240" w:lineRule="auto"/>
        <w:jc w:val="both"/>
        <w:rPr>
          <w:rFonts w:ascii="Times New Roman" w:hAnsi="Times New Roman"/>
          <w:b/>
          <w:sz w:val="28"/>
          <w:szCs w:val="28"/>
        </w:rPr>
      </w:pPr>
      <w:r w:rsidRPr="009D325B">
        <w:rPr>
          <w:rFonts w:ascii="Times New Roman" w:hAnsi="Times New Roman"/>
          <w:sz w:val="28"/>
          <w:szCs w:val="28"/>
        </w:rPr>
        <w:t>Коллективный труд, рассматривание картин о труде взрослых, дежурство.</w:t>
      </w:r>
    </w:p>
    <w:p w:rsidR="00CB280D" w:rsidRPr="009D325B" w:rsidRDefault="00CB280D" w:rsidP="00C22348">
      <w:pPr>
        <w:numPr>
          <w:ilvl w:val="0"/>
          <w:numId w:val="90"/>
        </w:numPr>
        <w:tabs>
          <w:tab w:val="left" w:pos="1380"/>
        </w:tabs>
        <w:spacing w:after="0" w:line="240" w:lineRule="auto"/>
        <w:rPr>
          <w:rFonts w:ascii="Times New Roman" w:eastAsia="Times New Roman" w:hAnsi="Times New Roman"/>
          <w:sz w:val="28"/>
          <w:szCs w:val="28"/>
          <w:lang w:eastAsia="ru-RU"/>
        </w:rPr>
      </w:pPr>
      <w:r w:rsidRPr="009D325B">
        <w:rPr>
          <w:rFonts w:ascii="Times New Roman" w:hAnsi="Times New Roman"/>
          <w:sz w:val="28"/>
          <w:szCs w:val="28"/>
        </w:rPr>
        <w:lastRenderedPageBreak/>
        <w:t>Беседы, игры, конкурсы по теме семья, детский сад, родной город.</w:t>
      </w:r>
    </w:p>
    <w:p w:rsidR="00CB280D" w:rsidRPr="009D325B" w:rsidRDefault="00CB280D" w:rsidP="00CB280D">
      <w:pPr>
        <w:spacing w:after="0" w:line="240" w:lineRule="auto"/>
        <w:jc w:val="both"/>
        <w:rPr>
          <w:rFonts w:ascii="Times New Roman" w:hAnsi="Times New Roman"/>
          <w:b/>
          <w:sz w:val="28"/>
          <w:szCs w:val="28"/>
        </w:rPr>
      </w:pPr>
      <w:r w:rsidRPr="009D325B">
        <w:rPr>
          <w:rFonts w:ascii="Times New Roman" w:hAnsi="Times New Roman"/>
          <w:b/>
          <w:sz w:val="28"/>
          <w:szCs w:val="28"/>
        </w:rPr>
        <w:t>Речевое развитие.</w:t>
      </w:r>
    </w:p>
    <w:p w:rsidR="00CB280D" w:rsidRPr="009D325B" w:rsidRDefault="00CB280D" w:rsidP="00C22348">
      <w:pPr>
        <w:numPr>
          <w:ilvl w:val="0"/>
          <w:numId w:val="91"/>
        </w:numPr>
        <w:spacing w:after="0" w:line="240" w:lineRule="auto"/>
        <w:jc w:val="both"/>
        <w:rPr>
          <w:rFonts w:ascii="Times New Roman" w:hAnsi="Times New Roman"/>
          <w:b/>
          <w:sz w:val="28"/>
          <w:szCs w:val="28"/>
        </w:rPr>
      </w:pPr>
      <w:r w:rsidRPr="009D325B">
        <w:rPr>
          <w:rFonts w:ascii="Times New Roman" w:hAnsi="Times New Roman"/>
          <w:sz w:val="28"/>
          <w:szCs w:val="28"/>
        </w:rPr>
        <w:t>Игры на развитие активного и пассивного словаря</w:t>
      </w:r>
    </w:p>
    <w:p w:rsidR="00CB280D" w:rsidRPr="009D325B" w:rsidRDefault="00CB280D" w:rsidP="00C22348">
      <w:pPr>
        <w:numPr>
          <w:ilvl w:val="0"/>
          <w:numId w:val="91"/>
        </w:numPr>
        <w:spacing w:after="0" w:line="240" w:lineRule="auto"/>
        <w:jc w:val="both"/>
        <w:rPr>
          <w:rFonts w:ascii="Times New Roman" w:hAnsi="Times New Roman"/>
          <w:sz w:val="28"/>
          <w:szCs w:val="28"/>
        </w:rPr>
      </w:pPr>
      <w:r w:rsidRPr="009D325B">
        <w:rPr>
          <w:rFonts w:ascii="Times New Roman" w:hAnsi="Times New Roman"/>
          <w:sz w:val="28"/>
          <w:szCs w:val="28"/>
        </w:rPr>
        <w:t>Рассматривание иллюстраций, знакомство с русским народным творч</w:t>
      </w:r>
      <w:r w:rsidRPr="009D325B">
        <w:rPr>
          <w:rFonts w:ascii="Times New Roman" w:hAnsi="Times New Roman"/>
          <w:sz w:val="28"/>
          <w:szCs w:val="28"/>
        </w:rPr>
        <w:t>е</w:t>
      </w:r>
      <w:r w:rsidRPr="009D325B">
        <w:rPr>
          <w:rFonts w:ascii="Times New Roman" w:hAnsi="Times New Roman"/>
          <w:sz w:val="28"/>
          <w:szCs w:val="28"/>
        </w:rPr>
        <w:t>ством</w:t>
      </w:r>
    </w:p>
    <w:p w:rsidR="00CB280D" w:rsidRPr="009D325B" w:rsidRDefault="00CB280D" w:rsidP="00C22348">
      <w:pPr>
        <w:numPr>
          <w:ilvl w:val="0"/>
          <w:numId w:val="91"/>
        </w:numPr>
        <w:spacing w:after="0" w:line="240" w:lineRule="auto"/>
        <w:rPr>
          <w:rFonts w:ascii="Times New Roman" w:hAnsi="Times New Roman"/>
          <w:b/>
          <w:sz w:val="28"/>
          <w:szCs w:val="28"/>
        </w:rPr>
      </w:pPr>
      <w:r w:rsidRPr="009D325B">
        <w:rPr>
          <w:rFonts w:ascii="Times New Roman" w:hAnsi="Times New Roman"/>
          <w:sz w:val="28"/>
          <w:szCs w:val="28"/>
        </w:rPr>
        <w:t>Игры на развитие связной речи</w:t>
      </w:r>
    </w:p>
    <w:p w:rsidR="00CB280D" w:rsidRPr="009D325B" w:rsidRDefault="00CB280D" w:rsidP="00C22348">
      <w:pPr>
        <w:numPr>
          <w:ilvl w:val="0"/>
          <w:numId w:val="91"/>
        </w:numPr>
        <w:spacing w:after="0" w:line="240" w:lineRule="auto"/>
        <w:jc w:val="both"/>
        <w:rPr>
          <w:rFonts w:ascii="Times New Roman" w:hAnsi="Times New Roman"/>
          <w:b/>
          <w:sz w:val="28"/>
          <w:szCs w:val="28"/>
        </w:rPr>
      </w:pPr>
      <w:r w:rsidRPr="009D325B">
        <w:rPr>
          <w:rFonts w:ascii="Times New Roman" w:hAnsi="Times New Roman"/>
          <w:sz w:val="28"/>
          <w:szCs w:val="28"/>
        </w:rPr>
        <w:t>Слушание литературных произведений в аудиозаписи</w:t>
      </w:r>
    </w:p>
    <w:p w:rsidR="00CB280D" w:rsidRPr="009D325B" w:rsidRDefault="00CB280D" w:rsidP="00C22348">
      <w:pPr>
        <w:numPr>
          <w:ilvl w:val="0"/>
          <w:numId w:val="91"/>
        </w:numPr>
        <w:spacing w:after="0" w:line="240" w:lineRule="auto"/>
        <w:jc w:val="both"/>
        <w:rPr>
          <w:rFonts w:ascii="Times New Roman" w:hAnsi="Times New Roman"/>
          <w:b/>
          <w:sz w:val="28"/>
          <w:szCs w:val="28"/>
        </w:rPr>
      </w:pPr>
      <w:r w:rsidRPr="009D325B">
        <w:rPr>
          <w:rFonts w:ascii="Times New Roman" w:hAnsi="Times New Roman"/>
          <w:sz w:val="28"/>
          <w:szCs w:val="28"/>
        </w:rPr>
        <w:t>Знакомство с иллюстраторами детских книг, чтение классической и с</w:t>
      </w:r>
      <w:r w:rsidRPr="009D325B">
        <w:rPr>
          <w:rFonts w:ascii="Times New Roman" w:hAnsi="Times New Roman"/>
          <w:sz w:val="28"/>
          <w:szCs w:val="28"/>
        </w:rPr>
        <w:t>о</w:t>
      </w:r>
      <w:r w:rsidRPr="009D325B">
        <w:rPr>
          <w:rFonts w:ascii="Times New Roman" w:hAnsi="Times New Roman"/>
          <w:sz w:val="28"/>
          <w:szCs w:val="28"/>
        </w:rPr>
        <w:t>временной литературы</w:t>
      </w:r>
    </w:p>
    <w:p w:rsidR="00CB280D" w:rsidRPr="009D325B" w:rsidRDefault="00CB280D" w:rsidP="00C22348">
      <w:pPr>
        <w:numPr>
          <w:ilvl w:val="0"/>
          <w:numId w:val="91"/>
        </w:numPr>
        <w:spacing w:after="0" w:line="240" w:lineRule="auto"/>
        <w:jc w:val="both"/>
        <w:rPr>
          <w:rFonts w:ascii="Times New Roman" w:hAnsi="Times New Roman"/>
          <w:b/>
          <w:sz w:val="28"/>
          <w:szCs w:val="28"/>
        </w:rPr>
      </w:pPr>
      <w:r w:rsidRPr="009D325B">
        <w:rPr>
          <w:rFonts w:ascii="Times New Roman" w:hAnsi="Times New Roman"/>
          <w:sz w:val="28"/>
          <w:szCs w:val="28"/>
        </w:rPr>
        <w:t>Игры-драматизации по сказкам и литературным произведениям</w:t>
      </w:r>
    </w:p>
    <w:p w:rsidR="00CB280D" w:rsidRPr="009D325B" w:rsidRDefault="00CB280D" w:rsidP="00CB280D">
      <w:pPr>
        <w:spacing w:after="0" w:line="240" w:lineRule="auto"/>
        <w:rPr>
          <w:rFonts w:ascii="Times New Roman" w:hAnsi="Times New Roman"/>
          <w:b/>
          <w:sz w:val="28"/>
          <w:szCs w:val="28"/>
        </w:rPr>
      </w:pPr>
      <w:r w:rsidRPr="009D325B">
        <w:rPr>
          <w:rFonts w:ascii="Times New Roman" w:hAnsi="Times New Roman"/>
          <w:b/>
          <w:sz w:val="28"/>
          <w:szCs w:val="28"/>
        </w:rPr>
        <w:t>Познавательное развитие.</w:t>
      </w:r>
    </w:p>
    <w:p w:rsidR="00CB280D" w:rsidRPr="009D325B" w:rsidRDefault="00CB280D" w:rsidP="00C22348">
      <w:pPr>
        <w:numPr>
          <w:ilvl w:val="0"/>
          <w:numId w:val="92"/>
        </w:numPr>
        <w:spacing w:after="0" w:line="240" w:lineRule="auto"/>
        <w:rPr>
          <w:rFonts w:ascii="Times New Roman" w:hAnsi="Times New Roman"/>
          <w:sz w:val="28"/>
          <w:szCs w:val="28"/>
        </w:rPr>
      </w:pPr>
      <w:r w:rsidRPr="009D325B">
        <w:rPr>
          <w:rFonts w:ascii="Times New Roman" w:hAnsi="Times New Roman"/>
          <w:sz w:val="28"/>
          <w:szCs w:val="28"/>
        </w:rPr>
        <w:t>Ознакомление со свойствами и качествами материалов и веществ, игры, опыты, наблюдения (неживая природа)</w:t>
      </w:r>
    </w:p>
    <w:p w:rsidR="00CB280D" w:rsidRPr="009D325B" w:rsidRDefault="00CB280D" w:rsidP="00C22348">
      <w:pPr>
        <w:numPr>
          <w:ilvl w:val="0"/>
          <w:numId w:val="92"/>
        </w:numPr>
        <w:spacing w:after="0" w:line="240" w:lineRule="auto"/>
        <w:rPr>
          <w:rFonts w:ascii="Times New Roman" w:hAnsi="Times New Roman"/>
          <w:sz w:val="28"/>
          <w:szCs w:val="28"/>
        </w:rPr>
      </w:pPr>
      <w:r w:rsidRPr="009D325B">
        <w:rPr>
          <w:rFonts w:ascii="Times New Roman" w:hAnsi="Times New Roman"/>
          <w:sz w:val="28"/>
          <w:szCs w:val="28"/>
        </w:rPr>
        <w:t>Дидактические игры экологического содержания, рассматривание картин, беседы</w:t>
      </w:r>
    </w:p>
    <w:p w:rsidR="00CB280D" w:rsidRPr="009D325B" w:rsidRDefault="00CB280D" w:rsidP="00C22348">
      <w:pPr>
        <w:numPr>
          <w:ilvl w:val="0"/>
          <w:numId w:val="92"/>
        </w:numPr>
        <w:spacing w:after="0" w:line="240" w:lineRule="auto"/>
        <w:rPr>
          <w:rFonts w:ascii="Times New Roman" w:hAnsi="Times New Roman"/>
          <w:sz w:val="28"/>
          <w:szCs w:val="28"/>
        </w:rPr>
      </w:pPr>
      <w:r w:rsidRPr="009D325B">
        <w:rPr>
          <w:rFonts w:ascii="Times New Roman" w:hAnsi="Times New Roman"/>
          <w:sz w:val="28"/>
          <w:szCs w:val="28"/>
        </w:rPr>
        <w:t>Игровые упражнения, беседы о правилах поведения в общественных м</w:t>
      </w:r>
      <w:r w:rsidRPr="009D325B">
        <w:rPr>
          <w:rFonts w:ascii="Times New Roman" w:hAnsi="Times New Roman"/>
          <w:sz w:val="28"/>
          <w:szCs w:val="28"/>
        </w:rPr>
        <w:t>е</w:t>
      </w:r>
      <w:r w:rsidRPr="009D325B">
        <w:rPr>
          <w:rFonts w:ascii="Times New Roman" w:hAnsi="Times New Roman"/>
          <w:sz w:val="28"/>
          <w:szCs w:val="28"/>
        </w:rPr>
        <w:t>стах</w:t>
      </w:r>
    </w:p>
    <w:p w:rsidR="00CB280D" w:rsidRPr="009D325B" w:rsidRDefault="00CB280D" w:rsidP="00CB280D">
      <w:pPr>
        <w:spacing w:after="0" w:line="240" w:lineRule="auto"/>
        <w:rPr>
          <w:rFonts w:ascii="Times New Roman" w:hAnsi="Times New Roman"/>
          <w:b/>
          <w:sz w:val="28"/>
          <w:szCs w:val="28"/>
        </w:rPr>
      </w:pPr>
      <w:r w:rsidRPr="009D325B">
        <w:rPr>
          <w:rFonts w:ascii="Times New Roman" w:hAnsi="Times New Roman"/>
          <w:b/>
          <w:sz w:val="28"/>
          <w:szCs w:val="28"/>
        </w:rPr>
        <w:t xml:space="preserve">Художественно-эстетическое развитие. </w:t>
      </w:r>
    </w:p>
    <w:p w:rsidR="00CB280D" w:rsidRPr="009D325B" w:rsidRDefault="00CB280D" w:rsidP="00C22348">
      <w:pPr>
        <w:numPr>
          <w:ilvl w:val="0"/>
          <w:numId w:val="93"/>
        </w:numPr>
        <w:spacing w:after="0" w:line="240" w:lineRule="auto"/>
        <w:rPr>
          <w:rFonts w:ascii="Times New Roman" w:hAnsi="Times New Roman"/>
          <w:sz w:val="28"/>
          <w:szCs w:val="28"/>
        </w:rPr>
      </w:pPr>
      <w:r w:rsidRPr="009D325B">
        <w:rPr>
          <w:rFonts w:ascii="Times New Roman" w:hAnsi="Times New Roman"/>
          <w:sz w:val="28"/>
          <w:szCs w:val="28"/>
        </w:rPr>
        <w:t>Художественный труд. Знакомство с декоративно-прикладным иску</w:t>
      </w:r>
      <w:r w:rsidRPr="009D325B">
        <w:rPr>
          <w:rFonts w:ascii="Times New Roman" w:hAnsi="Times New Roman"/>
          <w:sz w:val="28"/>
          <w:szCs w:val="28"/>
        </w:rPr>
        <w:t>с</w:t>
      </w:r>
      <w:r w:rsidRPr="009D325B">
        <w:rPr>
          <w:rFonts w:ascii="Times New Roman" w:hAnsi="Times New Roman"/>
          <w:sz w:val="28"/>
          <w:szCs w:val="28"/>
        </w:rPr>
        <w:t>ством</w:t>
      </w:r>
    </w:p>
    <w:p w:rsidR="00CB280D" w:rsidRPr="009D325B" w:rsidRDefault="00CB280D" w:rsidP="00C22348">
      <w:pPr>
        <w:numPr>
          <w:ilvl w:val="0"/>
          <w:numId w:val="93"/>
        </w:numPr>
        <w:spacing w:after="0" w:line="240" w:lineRule="auto"/>
        <w:jc w:val="both"/>
        <w:rPr>
          <w:rFonts w:ascii="Times New Roman" w:hAnsi="Times New Roman"/>
          <w:b/>
          <w:sz w:val="28"/>
          <w:szCs w:val="28"/>
        </w:rPr>
      </w:pPr>
      <w:r w:rsidRPr="009D325B">
        <w:rPr>
          <w:rFonts w:ascii="Times New Roman" w:hAnsi="Times New Roman"/>
          <w:sz w:val="28"/>
          <w:szCs w:val="28"/>
        </w:rPr>
        <w:t>Хороводные игры с пением</w:t>
      </w:r>
    </w:p>
    <w:p w:rsidR="00CB280D" w:rsidRPr="009D325B" w:rsidRDefault="00CB280D" w:rsidP="00C22348">
      <w:pPr>
        <w:numPr>
          <w:ilvl w:val="0"/>
          <w:numId w:val="93"/>
        </w:numPr>
        <w:spacing w:after="0" w:line="240" w:lineRule="auto"/>
        <w:jc w:val="both"/>
        <w:rPr>
          <w:rFonts w:ascii="Times New Roman" w:hAnsi="Times New Roman"/>
          <w:b/>
          <w:sz w:val="28"/>
          <w:szCs w:val="28"/>
        </w:rPr>
      </w:pPr>
      <w:r w:rsidRPr="009D325B">
        <w:rPr>
          <w:rFonts w:ascii="Times New Roman" w:hAnsi="Times New Roman"/>
          <w:sz w:val="28"/>
          <w:szCs w:val="28"/>
        </w:rPr>
        <w:t xml:space="preserve">Слушание музыки. Знакомство с композиторами. </w:t>
      </w:r>
    </w:p>
    <w:p w:rsidR="00CB280D" w:rsidRPr="009D325B" w:rsidRDefault="00CB280D" w:rsidP="00C22348">
      <w:pPr>
        <w:numPr>
          <w:ilvl w:val="0"/>
          <w:numId w:val="93"/>
        </w:numPr>
        <w:spacing w:after="0" w:line="240" w:lineRule="auto"/>
        <w:rPr>
          <w:rFonts w:ascii="Times New Roman" w:hAnsi="Times New Roman"/>
          <w:b/>
          <w:sz w:val="28"/>
          <w:szCs w:val="28"/>
        </w:rPr>
      </w:pPr>
      <w:r w:rsidRPr="009D325B">
        <w:rPr>
          <w:rFonts w:ascii="Times New Roman" w:hAnsi="Times New Roman"/>
          <w:sz w:val="28"/>
          <w:szCs w:val="28"/>
        </w:rPr>
        <w:t>Хороводные игры с пением</w:t>
      </w:r>
    </w:p>
    <w:p w:rsidR="00CB280D" w:rsidRPr="009D325B" w:rsidRDefault="00CB280D" w:rsidP="00C22348">
      <w:pPr>
        <w:numPr>
          <w:ilvl w:val="0"/>
          <w:numId w:val="93"/>
        </w:numPr>
        <w:spacing w:after="0" w:line="240" w:lineRule="auto"/>
        <w:rPr>
          <w:rFonts w:ascii="Times New Roman" w:hAnsi="Times New Roman"/>
          <w:b/>
          <w:sz w:val="28"/>
          <w:szCs w:val="28"/>
        </w:rPr>
      </w:pPr>
      <w:r w:rsidRPr="009D325B">
        <w:rPr>
          <w:rFonts w:ascii="Times New Roman" w:hAnsi="Times New Roman"/>
          <w:sz w:val="28"/>
          <w:szCs w:val="28"/>
        </w:rPr>
        <w:t xml:space="preserve">Конструирование из бумаги, природного, бросового материала </w:t>
      </w:r>
    </w:p>
    <w:p w:rsidR="00CB280D" w:rsidRPr="009D325B" w:rsidRDefault="00CB280D" w:rsidP="00CB280D">
      <w:pPr>
        <w:tabs>
          <w:tab w:val="left" w:pos="1380"/>
        </w:tabs>
        <w:spacing w:after="0" w:line="240" w:lineRule="auto"/>
        <w:rPr>
          <w:rFonts w:ascii="Times New Roman" w:hAnsi="Times New Roman"/>
          <w:b/>
          <w:sz w:val="28"/>
          <w:szCs w:val="28"/>
        </w:rPr>
      </w:pPr>
      <w:r w:rsidRPr="009D325B">
        <w:rPr>
          <w:rFonts w:ascii="Times New Roman" w:hAnsi="Times New Roman"/>
          <w:b/>
          <w:sz w:val="28"/>
          <w:szCs w:val="28"/>
        </w:rPr>
        <w:t xml:space="preserve">Физическое развитие. </w:t>
      </w:r>
    </w:p>
    <w:p w:rsidR="00CB280D" w:rsidRPr="009D325B" w:rsidRDefault="00CB280D" w:rsidP="00C22348">
      <w:pPr>
        <w:numPr>
          <w:ilvl w:val="0"/>
          <w:numId w:val="94"/>
        </w:numPr>
        <w:tabs>
          <w:tab w:val="left" w:pos="1380"/>
        </w:tabs>
        <w:spacing w:after="0" w:line="240" w:lineRule="auto"/>
        <w:rPr>
          <w:rFonts w:ascii="Times New Roman" w:eastAsia="Times New Roman" w:hAnsi="Times New Roman"/>
          <w:sz w:val="28"/>
          <w:szCs w:val="28"/>
          <w:lang w:eastAsia="ru-RU"/>
        </w:rPr>
      </w:pPr>
      <w:r w:rsidRPr="009D325B">
        <w:rPr>
          <w:rFonts w:ascii="Times New Roman" w:hAnsi="Times New Roman"/>
          <w:sz w:val="28"/>
          <w:szCs w:val="28"/>
        </w:rPr>
        <w:t>Динамические паузы, пальчиковая гимнастика, физкультминутки, работа по развитию основных движений, подвижные игры.</w:t>
      </w:r>
    </w:p>
    <w:p w:rsidR="00CB280D" w:rsidRPr="009D325B" w:rsidRDefault="00CB280D" w:rsidP="00CB280D">
      <w:pPr>
        <w:spacing w:after="0" w:line="240" w:lineRule="auto"/>
        <w:jc w:val="both"/>
        <w:rPr>
          <w:rFonts w:ascii="Times New Roman" w:hAnsi="Times New Roman"/>
          <w:b/>
          <w:sz w:val="28"/>
          <w:szCs w:val="28"/>
        </w:rPr>
      </w:pPr>
    </w:p>
    <w:p w:rsidR="00CB280D" w:rsidRDefault="00CB280D" w:rsidP="00C22348">
      <w:pPr>
        <w:numPr>
          <w:ilvl w:val="1"/>
          <w:numId w:val="125"/>
        </w:numPr>
        <w:tabs>
          <w:tab w:val="left" w:pos="1380"/>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Циклограмма традиционных событий, мероприятий, праздников и развлечений.</w:t>
      </w:r>
    </w:p>
    <w:p w:rsidR="00CB280D" w:rsidRDefault="00CB280D" w:rsidP="00CB280D">
      <w:pPr>
        <w:tabs>
          <w:tab w:val="left" w:pos="1380"/>
        </w:tabs>
        <w:spacing w:after="0" w:line="240" w:lineRule="auto"/>
        <w:ind w:left="720"/>
        <w:rPr>
          <w:rFonts w:ascii="Times New Roman" w:eastAsia="Times New Roman" w:hAnsi="Times New Roman"/>
          <w:b/>
          <w:sz w:val="28"/>
          <w:szCs w:val="28"/>
          <w:lang w:eastAsia="ru-RU"/>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162"/>
        <w:gridCol w:w="2552"/>
        <w:gridCol w:w="2410"/>
        <w:gridCol w:w="2013"/>
      </w:tblGrid>
      <w:tr w:rsidR="00CB280D" w:rsidTr="00CB280D">
        <w:tc>
          <w:tcPr>
            <w:tcW w:w="815" w:type="dxa"/>
          </w:tcPr>
          <w:p w:rsidR="00CB280D" w:rsidRPr="007E7100" w:rsidRDefault="00CB280D" w:rsidP="000E7FDE">
            <w:pPr>
              <w:spacing w:after="0" w:line="240" w:lineRule="auto"/>
              <w:rPr>
                <w:rFonts w:ascii="Times New Roman" w:hAnsi="Times New Roman"/>
                <w:b/>
                <w:sz w:val="28"/>
                <w:szCs w:val="28"/>
              </w:rPr>
            </w:pPr>
          </w:p>
        </w:tc>
        <w:tc>
          <w:tcPr>
            <w:tcW w:w="2162" w:type="dxa"/>
          </w:tcPr>
          <w:p w:rsidR="00CB280D" w:rsidRPr="007E7100" w:rsidRDefault="00CB280D" w:rsidP="000E7FDE">
            <w:pPr>
              <w:spacing w:after="0" w:line="240" w:lineRule="auto"/>
              <w:jc w:val="center"/>
              <w:rPr>
                <w:rFonts w:ascii="Times New Roman" w:hAnsi="Times New Roman"/>
                <w:b/>
                <w:sz w:val="28"/>
                <w:szCs w:val="28"/>
              </w:rPr>
            </w:pPr>
            <w:r>
              <w:rPr>
                <w:rFonts w:ascii="Times New Roman" w:hAnsi="Times New Roman"/>
                <w:b/>
                <w:sz w:val="28"/>
                <w:szCs w:val="28"/>
              </w:rPr>
              <w:t xml:space="preserve">Праздники </w:t>
            </w:r>
            <w:r w:rsidRPr="007E7100">
              <w:rPr>
                <w:rFonts w:ascii="Times New Roman" w:hAnsi="Times New Roman"/>
                <w:b/>
                <w:sz w:val="28"/>
                <w:szCs w:val="28"/>
              </w:rPr>
              <w:t xml:space="preserve"> </w:t>
            </w:r>
          </w:p>
        </w:tc>
        <w:tc>
          <w:tcPr>
            <w:tcW w:w="2552" w:type="dxa"/>
          </w:tcPr>
          <w:p w:rsidR="00CB280D" w:rsidRPr="007E7100" w:rsidRDefault="00CB280D" w:rsidP="000E7FDE">
            <w:pPr>
              <w:spacing w:after="0" w:line="240" w:lineRule="auto"/>
              <w:jc w:val="center"/>
              <w:rPr>
                <w:rFonts w:ascii="Times New Roman" w:hAnsi="Times New Roman"/>
                <w:b/>
                <w:sz w:val="28"/>
                <w:szCs w:val="28"/>
              </w:rPr>
            </w:pPr>
            <w:r>
              <w:rPr>
                <w:rFonts w:ascii="Times New Roman" w:hAnsi="Times New Roman"/>
                <w:b/>
                <w:sz w:val="28"/>
                <w:szCs w:val="28"/>
              </w:rPr>
              <w:t xml:space="preserve">Развлечения </w:t>
            </w:r>
          </w:p>
        </w:tc>
        <w:tc>
          <w:tcPr>
            <w:tcW w:w="2410" w:type="dxa"/>
          </w:tcPr>
          <w:p w:rsidR="00CB280D" w:rsidRPr="007E7100" w:rsidRDefault="00CB280D" w:rsidP="000E7FDE">
            <w:pPr>
              <w:spacing w:after="0" w:line="240" w:lineRule="auto"/>
              <w:jc w:val="center"/>
              <w:rPr>
                <w:rFonts w:ascii="Times New Roman" w:hAnsi="Times New Roman"/>
                <w:b/>
                <w:sz w:val="28"/>
                <w:szCs w:val="28"/>
              </w:rPr>
            </w:pPr>
            <w:r>
              <w:rPr>
                <w:rFonts w:ascii="Times New Roman" w:hAnsi="Times New Roman"/>
                <w:b/>
                <w:sz w:val="28"/>
                <w:szCs w:val="28"/>
              </w:rPr>
              <w:t>Выставки, ко</w:t>
            </w:r>
            <w:r>
              <w:rPr>
                <w:rFonts w:ascii="Times New Roman" w:hAnsi="Times New Roman"/>
                <w:b/>
                <w:sz w:val="28"/>
                <w:szCs w:val="28"/>
              </w:rPr>
              <w:t>н</w:t>
            </w:r>
            <w:r>
              <w:rPr>
                <w:rFonts w:ascii="Times New Roman" w:hAnsi="Times New Roman"/>
                <w:b/>
                <w:sz w:val="28"/>
                <w:szCs w:val="28"/>
              </w:rPr>
              <w:t>курсы, совмес</w:t>
            </w:r>
            <w:r>
              <w:rPr>
                <w:rFonts w:ascii="Times New Roman" w:hAnsi="Times New Roman"/>
                <w:b/>
                <w:sz w:val="28"/>
                <w:szCs w:val="28"/>
              </w:rPr>
              <w:t>т</w:t>
            </w:r>
            <w:r>
              <w:rPr>
                <w:rFonts w:ascii="Times New Roman" w:hAnsi="Times New Roman"/>
                <w:b/>
                <w:sz w:val="28"/>
                <w:szCs w:val="28"/>
              </w:rPr>
              <w:t>ные меропри</w:t>
            </w:r>
            <w:r>
              <w:rPr>
                <w:rFonts w:ascii="Times New Roman" w:hAnsi="Times New Roman"/>
                <w:b/>
                <w:sz w:val="28"/>
                <w:szCs w:val="28"/>
              </w:rPr>
              <w:t>я</w:t>
            </w:r>
            <w:r>
              <w:rPr>
                <w:rFonts w:ascii="Times New Roman" w:hAnsi="Times New Roman"/>
                <w:b/>
                <w:sz w:val="28"/>
                <w:szCs w:val="28"/>
              </w:rPr>
              <w:t>тия</w:t>
            </w:r>
          </w:p>
        </w:tc>
        <w:tc>
          <w:tcPr>
            <w:tcW w:w="2013" w:type="dxa"/>
          </w:tcPr>
          <w:p w:rsidR="00CB280D" w:rsidRDefault="00CB280D" w:rsidP="000E7FDE">
            <w:pPr>
              <w:spacing w:after="0" w:line="240" w:lineRule="auto"/>
              <w:jc w:val="center"/>
              <w:rPr>
                <w:rFonts w:ascii="Times New Roman" w:hAnsi="Times New Roman"/>
                <w:b/>
                <w:sz w:val="28"/>
                <w:szCs w:val="28"/>
              </w:rPr>
            </w:pPr>
            <w:r>
              <w:rPr>
                <w:rFonts w:ascii="Times New Roman" w:hAnsi="Times New Roman"/>
                <w:b/>
                <w:sz w:val="28"/>
                <w:szCs w:val="28"/>
              </w:rPr>
              <w:t>Городские мероприятия</w:t>
            </w:r>
          </w:p>
        </w:tc>
      </w:tr>
      <w:tr w:rsidR="00CB280D" w:rsidRPr="007E7100" w:rsidTr="00CB280D">
        <w:trPr>
          <w:cantSplit/>
          <w:trHeight w:val="1134"/>
        </w:trPr>
        <w:tc>
          <w:tcPr>
            <w:tcW w:w="815" w:type="dxa"/>
            <w:textDirection w:val="btLr"/>
          </w:tcPr>
          <w:p w:rsidR="00CB280D" w:rsidRPr="00542DA1" w:rsidRDefault="00CB280D"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сентябрь</w:t>
            </w:r>
          </w:p>
        </w:tc>
        <w:tc>
          <w:tcPr>
            <w:tcW w:w="2162" w:type="dxa"/>
          </w:tcPr>
          <w:p w:rsidR="00CB280D" w:rsidRPr="007E7100" w:rsidRDefault="00CB280D" w:rsidP="000E7FDE">
            <w:pPr>
              <w:spacing w:after="0" w:line="240" w:lineRule="auto"/>
              <w:ind w:left="720"/>
              <w:jc w:val="center"/>
              <w:rPr>
                <w:rFonts w:ascii="Times New Roman" w:hAnsi="Times New Roman"/>
                <w:sz w:val="28"/>
                <w:szCs w:val="28"/>
              </w:rPr>
            </w:pPr>
          </w:p>
        </w:tc>
        <w:tc>
          <w:tcPr>
            <w:tcW w:w="2552" w:type="dxa"/>
          </w:tcPr>
          <w:p w:rsidR="00CB280D" w:rsidRPr="007E7100" w:rsidRDefault="00CB280D" w:rsidP="000E7FDE">
            <w:pPr>
              <w:spacing w:after="0" w:line="240" w:lineRule="auto"/>
              <w:rPr>
                <w:rFonts w:ascii="Times New Roman" w:hAnsi="Times New Roman"/>
                <w:sz w:val="28"/>
                <w:szCs w:val="28"/>
              </w:rPr>
            </w:pPr>
            <w:r>
              <w:rPr>
                <w:rFonts w:ascii="Times New Roman" w:hAnsi="Times New Roman"/>
                <w:sz w:val="28"/>
                <w:szCs w:val="28"/>
              </w:rPr>
              <w:t>День знаний</w:t>
            </w:r>
          </w:p>
          <w:p w:rsidR="00CB280D" w:rsidRPr="007E7100" w:rsidRDefault="00CB280D" w:rsidP="000E7FDE">
            <w:pPr>
              <w:spacing w:after="0" w:line="240" w:lineRule="auto"/>
              <w:rPr>
                <w:rFonts w:ascii="Times New Roman" w:hAnsi="Times New Roman"/>
                <w:sz w:val="28"/>
                <w:szCs w:val="28"/>
              </w:rPr>
            </w:pPr>
          </w:p>
        </w:tc>
        <w:tc>
          <w:tcPr>
            <w:tcW w:w="2410" w:type="dxa"/>
          </w:tcPr>
          <w:p w:rsidR="00CB280D" w:rsidRDefault="00CB280D" w:rsidP="000E7FDE">
            <w:pPr>
              <w:spacing w:after="0" w:line="240" w:lineRule="auto"/>
              <w:rPr>
                <w:rFonts w:ascii="Times New Roman" w:hAnsi="Times New Roman"/>
                <w:sz w:val="28"/>
                <w:szCs w:val="28"/>
              </w:rPr>
            </w:pPr>
            <w:r>
              <w:rPr>
                <w:rFonts w:ascii="Times New Roman" w:hAnsi="Times New Roman"/>
                <w:sz w:val="28"/>
                <w:szCs w:val="28"/>
              </w:rPr>
              <w:t>Месячник бе</w:t>
            </w:r>
            <w:r>
              <w:rPr>
                <w:rFonts w:ascii="Times New Roman" w:hAnsi="Times New Roman"/>
                <w:sz w:val="28"/>
                <w:szCs w:val="28"/>
              </w:rPr>
              <w:t>з</w:t>
            </w:r>
            <w:r>
              <w:rPr>
                <w:rFonts w:ascii="Times New Roman" w:hAnsi="Times New Roman"/>
                <w:sz w:val="28"/>
                <w:szCs w:val="28"/>
              </w:rPr>
              <w:t>опасности</w:t>
            </w:r>
          </w:p>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Выставка «Мой родной Уль</w:t>
            </w:r>
            <w:r w:rsidRPr="009D325B">
              <w:rPr>
                <w:rFonts w:ascii="Times New Roman" w:hAnsi="Times New Roman"/>
                <w:b/>
                <w:sz w:val="28"/>
                <w:szCs w:val="28"/>
              </w:rPr>
              <w:t>я</w:t>
            </w:r>
            <w:r w:rsidRPr="009D325B">
              <w:rPr>
                <w:rFonts w:ascii="Times New Roman" w:hAnsi="Times New Roman"/>
                <w:b/>
                <w:sz w:val="28"/>
                <w:szCs w:val="28"/>
              </w:rPr>
              <w:t>новск»</w:t>
            </w:r>
          </w:p>
        </w:tc>
        <w:tc>
          <w:tcPr>
            <w:tcW w:w="2013" w:type="dxa"/>
          </w:tcPr>
          <w:p w:rsidR="00CB280D" w:rsidRPr="007E7100" w:rsidRDefault="00CB280D" w:rsidP="000E7FDE">
            <w:pPr>
              <w:spacing w:after="0" w:line="240" w:lineRule="auto"/>
              <w:rPr>
                <w:rFonts w:ascii="Times New Roman" w:hAnsi="Times New Roman"/>
                <w:sz w:val="28"/>
                <w:szCs w:val="28"/>
              </w:rPr>
            </w:pPr>
            <w:r>
              <w:rPr>
                <w:rFonts w:ascii="Times New Roman" w:hAnsi="Times New Roman"/>
                <w:sz w:val="28"/>
                <w:szCs w:val="28"/>
              </w:rPr>
              <w:t>День рожд</w:t>
            </w:r>
            <w:r>
              <w:rPr>
                <w:rFonts w:ascii="Times New Roman" w:hAnsi="Times New Roman"/>
                <w:sz w:val="28"/>
                <w:szCs w:val="28"/>
              </w:rPr>
              <w:t>е</w:t>
            </w:r>
            <w:r>
              <w:rPr>
                <w:rFonts w:ascii="Times New Roman" w:hAnsi="Times New Roman"/>
                <w:sz w:val="28"/>
                <w:szCs w:val="28"/>
              </w:rPr>
              <w:t>ния города Ульяновска</w:t>
            </w:r>
          </w:p>
        </w:tc>
      </w:tr>
      <w:tr w:rsidR="00CB280D" w:rsidRPr="00542DA1" w:rsidTr="00CB280D">
        <w:trPr>
          <w:cantSplit/>
          <w:trHeight w:val="1134"/>
        </w:trPr>
        <w:tc>
          <w:tcPr>
            <w:tcW w:w="815" w:type="dxa"/>
            <w:textDirection w:val="btLr"/>
          </w:tcPr>
          <w:p w:rsidR="00CB280D" w:rsidRPr="00542DA1" w:rsidRDefault="00CB280D"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о</w:t>
            </w:r>
            <w:r w:rsidRPr="00542DA1">
              <w:rPr>
                <w:rFonts w:ascii="Times New Roman" w:hAnsi="Times New Roman"/>
                <w:sz w:val="28"/>
                <w:szCs w:val="28"/>
              </w:rPr>
              <w:t>к</w:t>
            </w:r>
            <w:r w:rsidRPr="00542DA1">
              <w:rPr>
                <w:rFonts w:ascii="Times New Roman" w:hAnsi="Times New Roman"/>
                <w:sz w:val="28"/>
                <w:szCs w:val="28"/>
              </w:rPr>
              <w:t>тябрь</w:t>
            </w:r>
          </w:p>
        </w:tc>
        <w:tc>
          <w:tcPr>
            <w:tcW w:w="2162" w:type="dxa"/>
          </w:tcPr>
          <w:p w:rsidR="00CB280D" w:rsidRPr="00542DA1" w:rsidRDefault="00CB280D" w:rsidP="000E7FDE">
            <w:pPr>
              <w:spacing w:after="0" w:line="240" w:lineRule="auto"/>
              <w:rPr>
                <w:rFonts w:ascii="Times New Roman" w:hAnsi="Times New Roman"/>
                <w:sz w:val="28"/>
                <w:szCs w:val="28"/>
              </w:rPr>
            </w:pPr>
            <w:r w:rsidRPr="00542DA1">
              <w:rPr>
                <w:rFonts w:ascii="Times New Roman" w:hAnsi="Times New Roman"/>
                <w:sz w:val="28"/>
                <w:szCs w:val="28"/>
              </w:rPr>
              <w:t>Осень в гости к нам пришла</w:t>
            </w:r>
          </w:p>
        </w:tc>
        <w:tc>
          <w:tcPr>
            <w:tcW w:w="2552" w:type="dxa"/>
          </w:tcPr>
          <w:p w:rsidR="00CB280D" w:rsidRPr="00542DA1" w:rsidRDefault="00CB280D" w:rsidP="000E7FDE">
            <w:pPr>
              <w:spacing w:after="0" w:line="240" w:lineRule="auto"/>
              <w:rPr>
                <w:rFonts w:ascii="Times New Roman" w:hAnsi="Times New Roman"/>
                <w:sz w:val="28"/>
                <w:szCs w:val="28"/>
              </w:rPr>
            </w:pPr>
            <w:r w:rsidRPr="00542DA1">
              <w:rPr>
                <w:rFonts w:ascii="Times New Roman" w:hAnsi="Times New Roman"/>
                <w:sz w:val="28"/>
                <w:szCs w:val="28"/>
              </w:rPr>
              <w:t>Веселые старты</w:t>
            </w:r>
          </w:p>
          <w:p w:rsidR="00CB280D" w:rsidRPr="00542DA1" w:rsidRDefault="00CB280D" w:rsidP="000E7FDE">
            <w:pPr>
              <w:spacing w:after="0" w:line="240" w:lineRule="auto"/>
              <w:rPr>
                <w:rFonts w:ascii="Times New Roman" w:hAnsi="Times New Roman"/>
                <w:sz w:val="28"/>
                <w:szCs w:val="28"/>
              </w:rPr>
            </w:pPr>
          </w:p>
        </w:tc>
        <w:tc>
          <w:tcPr>
            <w:tcW w:w="2410" w:type="dxa"/>
          </w:tcPr>
          <w:p w:rsidR="00CB280D" w:rsidRPr="00542DA1" w:rsidRDefault="00CB280D" w:rsidP="000E7FDE">
            <w:pPr>
              <w:spacing w:after="0" w:line="240" w:lineRule="auto"/>
              <w:rPr>
                <w:rFonts w:ascii="Times New Roman" w:hAnsi="Times New Roman"/>
                <w:sz w:val="28"/>
                <w:szCs w:val="28"/>
              </w:rPr>
            </w:pPr>
            <w:r w:rsidRPr="00542DA1">
              <w:rPr>
                <w:rFonts w:ascii="Times New Roman" w:hAnsi="Times New Roman"/>
                <w:sz w:val="28"/>
                <w:szCs w:val="28"/>
              </w:rPr>
              <w:t>Осенний кале</w:t>
            </w:r>
            <w:r w:rsidRPr="00542DA1">
              <w:rPr>
                <w:rFonts w:ascii="Times New Roman" w:hAnsi="Times New Roman"/>
                <w:sz w:val="28"/>
                <w:szCs w:val="28"/>
              </w:rPr>
              <w:t>й</w:t>
            </w:r>
            <w:r w:rsidRPr="00542DA1">
              <w:rPr>
                <w:rFonts w:ascii="Times New Roman" w:hAnsi="Times New Roman"/>
                <w:sz w:val="28"/>
                <w:szCs w:val="28"/>
              </w:rPr>
              <w:t>доскоп</w:t>
            </w:r>
          </w:p>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Веселый огород</w:t>
            </w:r>
          </w:p>
        </w:tc>
        <w:tc>
          <w:tcPr>
            <w:tcW w:w="2013" w:type="dxa"/>
          </w:tcPr>
          <w:p w:rsidR="00CB280D" w:rsidRPr="00542DA1" w:rsidRDefault="00CB280D" w:rsidP="000E7FDE">
            <w:pPr>
              <w:spacing w:after="0" w:line="240" w:lineRule="auto"/>
              <w:rPr>
                <w:rFonts w:ascii="Times New Roman" w:hAnsi="Times New Roman"/>
                <w:sz w:val="28"/>
                <w:szCs w:val="28"/>
              </w:rPr>
            </w:pPr>
          </w:p>
        </w:tc>
      </w:tr>
      <w:tr w:rsidR="00CB280D" w:rsidRPr="00542DA1" w:rsidTr="00CB280D">
        <w:trPr>
          <w:cantSplit/>
          <w:trHeight w:val="751"/>
        </w:trPr>
        <w:tc>
          <w:tcPr>
            <w:tcW w:w="815" w:type="dxa"/>
            <w:textDirection w:val="btLr"/>
          </w:tcPr>
          <w:p w:rsidR="00CB280D" w:rsidRPr="00542DA1" w:rsidRDefault="00CB280D"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lastRenderedPageBreak/>
              <w:t>н</w:t>
            </w:r>
            <w:r w:rsidRPr="00542DA1">
              <w:rPr>
                <w:rFonts w:ascii="Times New Roman" w:hAnsi="Times New Roman"/>
                <w:sz w:val="28"/>
                <w:szCs w:val="28"/>
              </w:rPr>
              <w:t>о</w:t>
            </w:r>
            <w:r w:rsidRPr="00542DA1">
              <w:rPr>
                <w:rFonts w:ascii="Times New Roman" w:hAnsi="Times New Roman"/>
                <w:sz w:val="28"/>
                <w:szCs w:val="28"/>
              </w:rPr>
              <w:t>ябрь</w:t>
            </w:r>
          </w:p>
        </w:tc>
        <w:tc>
          <w:tcPr>
            <w:tcW w:w="2162" w:type="dxa"/>
          </w:tcPr>
          <w:p w:rsidR="00CB280D" w:rsidRPr="00542DA1" w:rsidRDefault="00CB280D" w:rsidP="000E7FDE">
            <w:pPr>
              <w:spacing w:after="0" w:line="240" w:lineRule="auto"/>
              <w:ind w:left="720"/>
              <w:jc w:val="center"/>
              <w:rPr>
                <w:rFonts w:ascii="Times New Roman" w:hAnsi="Times New Roman"/>
                <w:sz w:val="28"/>
                <w:szCs w:val="28"/>
              </w:rPr>
            </w:pPr>
          </w:p>
        </w:tc>
        <w:tc>
          <w:tcPr>
            <w:tcW w:w="2552"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День матери</w:t>
            </w:r>
          </w:p>
          <w:p w:rsidR="00CB280D" w:rsidRPr="009D325B" w:rsidRDefault="00CB280D" w:rsidP="000E7FDE">
            <w:pPr>
              <w:spacing w:after="0" w:line="240" w:lineRule="auto"/>
              <w:rPr>
                <w:rFonts w:ascii="Times New Roman" w:hAnsi="Times New Roman"/>
                <w:b/>
                <w:sz w:val="28"/>
                <w:szCs w:val="28"/>
              </w:rPr>
            </w:pPr>
          </w:p>
        </w:tc>
        <w:tc>
          <w:tcPr>
            <w:tcW w:w="2410"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У мамы руки з</w:t>
            </w:r>
            <w:r w:rsidRPr="009D325B">
              <w:rPr>
                <w:rFonts w:ascii="Times New Roman" w:hAnsi="Times New Roman"/>
                <w:b/>
                <w:sz w:val="28"/>
                <w:szCs w:val="28"/>
              </w:rPr>
              <w:t>о</w:t>
            </w:r>
            <w:r w:rsidRPr="009D325B">
              <w:rPr>
                <w:rFonts w:ascii="Times New Roman" w:hAnsi="Times New Roman"/>
                <w:b/>
                <w:sz w:val="28"/>
                <w:szCs w:val="28"/>
              </w:rPr>
              <w:t>лотые</w:t>
            </w:r>
          </w:p>
        </w:tc>
        <w:tc>
          <w:tcPr>
            <w:tcW w:w="2013"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Выставка р</w:t>
            </w:r>
            <w:r w:rsidRPr="009D325B">
              <w:rPr>
                <w:rFonts w:ascii="Times New Roman" w:hAnsi="Times New Roman"/>
                <w:b/>
                <w:sz w:val="28"/>
                <w:szCs w:val="28"/>
              </w:rPr>
              <w:t>и</w:t>
            </w:r>
            <w:r w:rsidRPr="009D325B">
              <w:rPr>
                <w:rFonts w:ascii="Times New Roman" w:hAnsi="Times New Roman"/>
                <w:b/>
                <w:sz w:val="28"/>
                <w:szCs w:val="28"/>
              </w:rPr>
              <w:t>сунков «М</w:t>
            </w:r>
            <w:r w:rsidRPr="009D325B">
              <w:rPr>
                <w:rFonts w:ascii="Times New Roman" w:hAnsi="Times New Roman"/>
                <w:b/>
                <w:sz w:val="28"/>
                <w:szCs w:val="28"/>
              </w:rPr>
              <w:t>а</w:t>
            </w:r>
            <w:r w:rsidRPr="009D325B">
              <w:rPr>
                <w:rFonts w:ascii="Times New Roman" w:hAnsi="Times New Roman"/>
                <w:b/>
                <w:sz w:val="28"/>
                <w:szCs w:val="28"/>
              </w:rPr>
              <w:t>мочка моя»</w:t>
            </w:r>
          </w:p>
        </w:tc>
      </w:tr>
      <w:tr w:rsidR="00CB280D" w:rsidRPr="00542DA1" w:rsidTr="00CB280D">
        <w:trPr>
          <w:cantSplit/>
          <w:trHeight w:val="905"/>
        </w:trPr>
        <w:tc>
          <w:tcPr>
            <w:tcW w:w="815" w:type="dxa"/>
            <w:textDirection w:val="btLr"/>
          </w:tcPr>
          <w:p w:rsidR="00CB280D" w:rsidRPr="00542DA1" w:rsidRDefault="00CB280D"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декабрь</w:t>
            </w:r>
          </w:p>
        </w:tc>
        <w:tc>
          <w:tcPr>
            <w:tcW w:w="2162" w:type="dxa"/>
          </w:tcPr>
          <w:p w:rsidR="00CB280D" w:rsidRPr="00542DA1" w:rsidRDefault="00CB280D" w:rsidP="000E7FDE">
            <w:pPr>
              <w:spacing w:after="0" w:line="240" w:lineRule="auto"/>
              <w:rPr>
                <w:rFonts w:ascii="Times New Roman" w:hAnsi="Times New Roman"/>
                <w:sz w:val="28"/>
                <w:szCs w:val="28"/>
              </w:rPr>
            </w:pPr>
            <w:r>
              <w:rPr>
                <w:rFonts w:ascii="Times New Roman" w:hAnsi="Times New Roman"/>
                <w:sz w:val="28"/>
                <w:szCs w:val="28"/>
              </w:rPr>
              <w:t>Новый год пр</w:t>
            </w:r>
            <w:r>
              <w:rPr>
                <w:rFonts w:ascii="Times New Roman" w:hAnsi="Times New Roman"/>
                <w:sz w:val="28"/>
                <w:szCs w:val="28"/>
              </w:rPr>
              <w:t>и</w:t>
            </w:r>
            <w:r>
              <w:rPr>
                <w:rFonts w:ascii="Times New Roman" w:hAnsi="Times New Roman"/>
                <w:sz w:val="28"/>
                <w:szCs w:val="28"/>
              </w:rPr>
              <w:t>ходит к нам</w:t>
            </w:r>
          </w:p>
        </w:tc>
        <w:tc>
          <w:tcPr>
            <w:tcW w:w="2552" w:type="dxa"/>
          </w:tcPr>
          <w:p w:rsidR="00CB280D" w:rsidRPr="00542DA1" w:rsidRDefault="00CB280D" w:rsidP="000E7FDE">
            <w:pPr>
              <w:spacing w:after="0" w:line="240" w:lineRule="auto"/>
              <w:rPr>
                <w:rFonts w:ascii="Times New Roman" w:hAnsi="Times New Roman"/>
                <w:sz w:val="28"/>
                <w:szCs w:val="28"/>
              </w:rPr>
            </w:pPr>
          </w:p>
        </w:tc>
        <w:tc>
          <w:tcPr>
            <w:tcW w:w="2410"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Декада инвал</w:t>
            </w:r>
            <w:r w:rsidRPr="009D325B">
              <w:rPr>
                <w:rFonts w:ascii="Times New Roman" w:hAnsi="Times New Roman"/>
                <w:b/>
                <w:sz w:val="28"/>
                <w:szCs w:val="28"/>
              </w:rPr>
              <w:t>и</w:t>
            </w:r>
            <w:r w:rsidRPr="009D325B">
              <w:rPr>
                <w:rFonts w:ascii="Times New Roman" w:hAnsi="Times New Roman"/>
                <w:b/>
                <w:sz w:val="28"/>
                <w:szCs w:val="28"/>
              </w:rPr>
              <w:t>дов</w:t>
            </w:r>
          </w:p>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Новогодние и</w:t>
            </w:r>
            <w:r w:rsidRPr="009D325B">
              <w:rPr>
                <w:rFonts w:ascii="Times New Roman" w:hAnsi="Times New Roman"/>
                <w:b/>
                <w:sz w:val="28"/>
                <w:szCs w:val="28"/>
              </w:rPr>
              <w:t>г</w:t>
            </w:r>
            <w:r w:rsidRPr="009D325B">
              <w:rPr>
                <w:rFonts w:ascii="Times New Roman" w:hAnsi="Times New Roman"/>
                <w:b/>
                <w:sz w:val="28"/>
                <w:szCs w:val="28"/>
              </w:rPr>
              <w:t>рушки</w:t>
            </w:r>
          </w:p>
        </w:tc>
        <w:tc>
          <w:tcPr>
            <w:tcW w:w="2013" w:type="dxa"/>
          </w:tcPr>
          <w:p w:rsidR="00CB280D" w:rsidRPr="00542DA1" w:rsidRDefault="00CB280D" w:rsidP="000E7FDE">
            <w:pPr>
              <w:spacing w:after="0" w:line="240" w:lineRule="auto"/>
              <w:rPr>
                <w:rFonts w:ascii="Times New Roman" w:hAnsi="Times New Roman"/>
                <w:sz w:val="28"/>
                <w:szCs w:val="28"/>
              </w:rPr>
            </w:pPr>
            <w:r>
              <w:rPr>
                <w:rFonts w:ascii="Times New Roman" w:hAnsi="Times New Roman"/>
                <w:sz w:val="28"/>
                <w:szCs w:val="28"/>
              </w:rPr>
              <w:t>Конкурс нов</w:t>
            </w:r>
            <w:r>
              <w:rPr>
                <w:rFonts w:ascii="Times New Roman" w:hAnsi="Times New Roman"/>
                <w:sz w:val="28"/>
                <w:szCs w:val="28"/>
              </w:rPr>
              <w:t>о</w:t>
            </w:r>
            <w:r>
              <w:rPr>
                <w:rFonts w:ascii="Times New Roman" w:hAnsi="Times New Roman"/>
                <w:sz w:val="28"/>
                <w:szCs w:val="28"/>
              </w:rPr>
              <w:t>годнего оформления ДОУ</w:t>
            </w:r>
          </w:p>
        </w:tc>
      </w:tr>
      <w:tr w:rsidR="00CB280D" w:rsidRPr="00542DA1" w:rsidTr="00CB280D">
        <w:trPr>
          <w:cantSplit/>
          <w:trHeight w:val="919"/>
        </w:trPr>
        <w:tc>
          <w:tcPr>
            <w:tcW w:w="815" w:type="dxa"/>
            <w:textDirection w:val="btLr"/>
          </w:tcPr>
          <w:p w:rsidR="00CB280D" w:rsidRPr="00542DA1" w:rsidRDefault="00CB280D"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я</w:t>
            </w:r>
            <w:r w:rsidRPr="00542DA1">
              <w:rPr>
                <w:rFonts w:ascii="Times New Roman" w:hAnsi="Times New Roman"/>
                <w:sz w:val="28"/>
                <w:szCs w:val="28"/>
              </w:rPr>
              <w:t>н</w:t>
            </w:r>
            <w:r w:rsidRPr="00542DA1">
              <w:rPr>
                <w:rFonts w:ascii="Times New Roman" w:hAnsi="Times New Roman"/>
                <w:sz w:val="28"/>
                <w:szCs w:val="28"/>
              </w:rPr>
              <w:t>варь</w:t>
            </w:r>
          </w:p>
        </w:tc>
        <w:tc>
          <w:tcPr>
            <w:tcW w:w="2162" w:type="dxa"/>
          </w:tcPr>
          <w:p w:rsidR="00CB280D" w:rsidRPr="00542DA1" w:rsidRDefault="00CB280D" w:rsidP="000E7FDE">
            <w:pPr>
              <w:spacing w:after="0" w:line="240" w:lineRule="auto"/>
              <w:ind w:left="720"/>
              <w:jc w:val="center"/>
              <w:rPr>
                <w:rFonts w:ascii="Times New Roman" w:hAnsi="Times New Roman"/>
                <w:sz w:val="28"/>
                <w:szCs w:val="28"/>
              </w:rPr>
            </w:pPr>
          </w:p>
        </w:tc>
        <w:tc>
          <w:tcPr>
            <w:tcW w:w="2552"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 xml:space="preserve">Рождество </w:t>
            </w:r>
          </w:p>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Христово</w:t>
            </w:r>
          </w:p>
          <w:p w:rsidR="00CB280D" w:rsidRPr="00542DA1" w:rsidRDefault="00CB280D" w:rsidP="000E7FDE">
            <w:pPr>
              <w:spacing w:after="0" w:line="240" w:lineRule="auto"/>
              <w:rPr>
                <w:rFonts w:ascii="Times New Roman" w:hAnsi="Times New Roman"/>
                <w:sz w:val="28"/>
                <w:szCs w:val="28"/>
              </w:rPr>
            </w:pPr>
            <w:r>
              <w:rPr>
                <w:rFonts w:ascii="Times New Roman" w:hAnsi="Times New Roman"/>
                <w:sz w:val="28"/>
                <w:szCs w:val="28"/>
              </w:rPr>
              <w:t>Зимние игры</w:t>
            </w:r>
          </w:p>
        </w:tc>
        <w:tc>
          <w:tcPr>
            <w:tcW w:w="2410"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Акция «Помоги птицам»</w:t>
            </w:r>
          </w:p>
        </w:tc>
        <w:tc>
          <w:tcPr>
            <w:tcW w:w="2013"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Акция «П</w:t>
            </w:r>
            <w:r w:rsidRPr="009D325B">
              <w:rPr>
                <w:rFonts w:ascii="Times New Roman" w:hAnsi="Times New Roman"/>
                <w:b/>
                <w:sz w:val="28"/>
                <w:szCs w:val="28"/>
              </w:rPr>
              <w:t>о</w:t>
            </w:r>
            <w:r w:rsidRPr="009D325B">
              <w:rPr>
                <w:rFonts w:ascii="Times New Roman" w:hAnsi="Times New Roman"/>
                <w:b/>
                <w:sz w:val="28"/>
                <w:szCs w:val="28"/>
              </w:rPr>
              <w:t>моги птицам»</w:t>
            </w:r>
          </w:p>
        </w:tc>
      </w:tr>
      <w:tr w:rsidR="00CB280D" w:rsidRPr="00542DA1" w:rsidTr="00CB280D">
        <w:trPr>
          <w:cantSplit/>
          <w:trHeight w:val="1134"/>
        </w:trPr>
        <w:tc>
          <w:tcPr>
            <w:tcW w:w="815" w:type="dxa"/>
            <w:textDirection w:val="btLr"/>
          </w:tcPr>
          <w:p w:rsidR="00CB280D" w:rsidRPr="00542DA1" w:rsidRDefault="00CB280D"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февраль</w:t>
            </w:r>
          </w:p>
        </w:tc>
        <w:tc>
          <w:tcPr>
            <w:tcW w:w="2162" w:type="dxa"/>
          </w:tcPr>
          <w:p w:rsidR="00CB280D" w:rsidRPr="00542DA1" w:rsidRDefault="00CB280D" w:rsidP="000E7FDE">
            <w:pPr>
              <w:spacing w:after="0" w:line="240" w:lineRule="auto"/>
              <w:ind w:left="720"/>
              <w:jc w:val="center"/>
              <w:rPr>
                <w:rFonts w:ascii="Times New Roman" w:hAnsi="Times New Roman"/>
                <w:sz w:val="28"/>
                <w:szCs w:val="28"/>
              </w:rPr>
            </w:pPr>
          </w:p>
        </w:tc>
        <w:tc>
          <w:tcPr>
            <w:tcW w:w="2552" w:type="dxa"/>
          </w:tcPr>
          <w:p w:rsidR="00CB280D" w:rsidRDefault="00CB280D" w:rsidP="000E7FDE">
            <w:pPr>
              <w:spacing w:after="0" w:line="240" w:lineRule="auto"/>
              <w:rPr>
                <w:rFonts w:ascii="Times New Roman" w:hAnsi="Times New Roman"/>
                <w:sz w:val="28"/>
                <w:szCs w:val="28"/>
              </w:rPr>
            </w:pPr>
            <w:r>
              <w:rPr>
                <w:rFonts w:ascii="Times New Roman" w:hAnsi="Times New Roman"/>
                <w:sz w:val="28"/>
                <w:szCs w:val="28"/>
              </w:rPr>
              <w:t>День защитника Отечества</w:t>
            </w:r>
          </w:p>
          <w:p w:rsidR="00CB280D" w:rsidRPr="00542DA1" w:rsidRDefault="00CB280D" w:rsidP="000E7FDE">
            <w:pPr>
              <w:spacing w:after="0" w:line="240" w:lineRule="auto"/>
              <w:rPr>
                <w:rFonts w:ascii="Times New Roman" w:hAnsi="Times New Roman"/>
                <w:sz w:val="28"/>
                <w:szCs w:val="28"/>
              </w:rPr>
            </w:pPr>
            <w:r>
              <w:rPr>
                <w:rFonts w:ascii="Times New Roman" w:hAnsi="Times New Roman"/>
                <w:sz w:val="28"/>
                <w:szCs w:val="28"/>
              </w:rPr>
              <w:t xml:space="preserve">Масленица </w:t>
            </w:r>
          </w:p>
        </w:tc>
        <w:tc>
          <w:tcPr>
            <w:tcW w:w="2410"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Акция «Помоги птицам»</w:t>
            </w:r>
          </w:p>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Защитники От</w:t>
            </w:r>
            <w:r w:rsidRPr="009D325B">
              <w:rPr>
                <w:rFonts w:ascii="Times New Roman" w:hAnsi="Times New Roman"/>
                <w:b/>
                <w:sz w:val="28"/>
                <w:szCs w:val="28"/>
              </w:rPr>
              <w:t>е</w:t>
            </w:r>
            <w:r w:rsidRPr="009D325B">
              <w:rPr>
                <w:rFonts w:ascii="Times New Roman" w:hAnsi="Times New Roman"/>
                <w:b/>
                <w:sz w:val="28"/>
                <w:szCs w:val="28"/>
              </w:rPr>
              <w:t>чества</w:t>
            </w:r>
          </w:p>
        </w:tc>
        <w:tc>
          <w:tcPr>
            <w:tcW w:w="2013"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Акция «П</w:t>
            </w:r>
            <w:r w:rsidRPr="009D325B">
              <w:rPr>
                <w:rFonts w:ascii="Times New Roman" w:hAnsi="Times New Roman"/>
                <w:b/>
                <w:sz w:val="28"/>
                <w:szCs w:val="28"/>
              </w:rPr>
              <w:t>о</w:t>
            </w:r>
            <w:r w:rsidRPr="009D325B">
              <w:rPr>
                <w:rFonts w:ascii="Times New Roman" w:hAnsi="Times New Roman"/>
                <w:b/>
                <w:sz w:val="28"/>
                <w:szCs w:val="28"/>
              </w:rPr>
              <w:t>моги птицам»</w:t>
            </w:r>
          </w:p>
        </w:tc>
      </w:tr>
      <w:tr w:rsidR="00CB280D" w:rsidRPr="00542DA1" w:rsidTr="00CB280D">
        <w:trPr>
          <w:cantSplit/>
          <w:trHeight w:val="682"/>
        </w:trPr>
        <w:tc>
          <w:tcPr>
            <w:tcW w:w="815" w:type="dxa"/>
            <w:textDirection w:val="btLr"/>
          </w:tcPr>
          <w:p w:rsidR="00CB280D" w:rsidRPr="00542DA1" w:rsidRDefault="00CB280D"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март</w:t>
            </w:r>
          </w:p>
        </w:tc>
        <w:tc>
          <w:tcPr>
            <w:tcW w:w="2162"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Маму п</w:t>
            </w:r>
            <w:r w:rsidRPr="009D325B">
              <w:rPr>
                <w:rFonts w:ascii="Times New Roman" w:hAnsi="Times New Roman"/>
                <w:b/>
                <w:sz w:val="28"/>
                <w:szCs w:val="28"/>
              </w:rPr>
              <w:t>о</w:t>
            </w:r>
            <w:r w:rsidRPr="009D325B">
              <w:rPr>
                <w:rFonts w:ascii="Times New Roman" w:hAnsi="Times New Roman"/>
                <w:b/>
                <w:sz w:val="28"/>
                <w:szCs w:val="28"/>
              </w:rPr>
              <w:t>здравляем</w:t>
            </w:r>
          </w:p>
        </w:tc>
        <w:tc>
          <w:tcPr>
            <w:tcW w:w="2552" w:type="dxa"/>
          </w:tcPr>
          <w:p w:rsidR="00CB280D" w:rsidRPr="009D325B" w:rsidRDefault="00CB280D" w:rsidP="000E7FDE">
            <w:pPr>
              <w:spacing w:after="0" w:line="240" w:lineRule="auto"/>
              <w:rPr>
                <w:rFonts w:ascii="Times New Roman" w:hAnsi="Times New Roman"/>
                <w:b/>
                <w:sz w:val="28"/>
                <w:szCs w:val="28"/>
              </w:rPr>
            </w:pPr>
          </w:p>
        </w:tc>
        <w:tc>
          <w:tcPr>
            <w:tcW w:w="2410"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Подарок для мамы</w:t>
            </w:r>
          </w:p>
        </w:tc>
        <w:tc>
          <w:tcPr>
            <w:tcW w:w="2013" w:type="dxa"/>
          </w:tcPr>
          <w:p w:rsidR="00CB280D" w:rsidRPr="00542DA1" w:rsidRDefault="00CB280D" w:rsidP="000E7FDE">
            <w:pPr>
              <w:spacing w:after="0" w:line="240" w:lineRule="auto"/>
              <w:rPr>
                <w:rFonts w:ascii="Times New Roman" w:hAnsi="Times New Roman"/>
                <w:sz w:val="28"/>
                <w:szCs w:val="28"/>
              </w:rPr>
            </w:pPr>
            <w:r>
              <w:rPr>
                <w:rFonts w:ascii="Times New Roman" w:hAnsi="Times New Roman"/>
                <w:sz w:val="28"/>
                <w:szCs w:val="28"/>
              </w:rPr>
              <w:t>Малышок (спартакиада)</w:t>
            </w:r>
          </w:p>
        </w:tc>
      </w:tr>
      <w:tr w:rsidR="00CB280D" w:rsidRPr="00542DA1" w:rsidTr="00CB280D">
        <w:trPr>
          <w:cantSplit/>
          <w:trHeight w:val="1134"/>
        </w:trPr>
        <w:tc>
          <w:tcPr>
            <w:tcW w:w="815" w:type="dxa"/>
            <w:textDirection w:val="btLr"/>
          </w:tcPr>
          <w:p w:rsidR="00CB280D" w:rsidRPr="00542DA1" w:rsidRDefault="00CB280D"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апрель</w:t>
            </w:r>
          </w:p>
        </w:tc>
        <w:tc>
          <w:tcPr>
            <w:tcW w:w="2162" w:type="dxa"/>
          </w:tcPr>
          <w:p w:rsidR="00CB280D" w:rsidRPr="00542DA1" w:rsidRDefault="00CB280D" w:rsidP="000E7FDE">
            <w:pPr>
              <w:spacing w:after="0" w:line="240" w:lineRule="auto"/>
              <w:ind w:left="720"/>
              <w:jc w:val="center"/>
              <w:rPr>
                <w:rFonts w:ascii="Times New Roman" w:hAnsi="Times New Roman"/>
                <w:sz w:val="28"/>
                <w:szCs w:val="28"/>
              </w:rPr>
            </w:pPr>
          </w:p>
        </w:tc>
        <w:tc>
          <w:tcPr>
            <w:tcW w:w="2552" w:type="dxa"/>
          </w:tcPr>
          <w:p w:rsidR="00CB280D" w:rsidRDefault="00CB280D" w:rsidP="000E7FDE">
            <w:pPr>
              <w:spacing w:after="0" w:line="240" w:lineRule="auto"/>
              <w:rPr>
                <w:rFonts w:ascii="Times New Roman" w:hAnsi="Times New Roman"/>
                <w:sz w:val="28"/>
                <w:szCs w:val="28"/>
              </w:rPr>
            </w:pPr>
            <w:r>
              <w:rPr>
                <w:rFonts w:ascii="Times New Roman" w:hAnsi="Times New Roman"/>
                <w:sz w:val="28"/>
                <w:szCs w:val="28"/>
              </w:rPr>
              <w:t xml:space="preserve">Юморина </w:t>
            </w:r>
          </w:p>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Светлый день Пасхи</w:t>
            </w:r>
          </w:p>
        </w:tc>
        <w:tc>
          <w:tcPr>
            <w:tcW w:w="2410"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Пасхальный с</w:t>
            </w:r>
            <w:r w:rsidRPr="009D325B">
              <w:rPr>
                <w:rFonts w:ascii="Times New Roman" w:hAnsi="Times New Roman"/>
                <w:b/>
                <w:sz w:val="28"/>
                <w:szCs w:val="28"/>
              </w:rPr>
              <w:t>у</w:t>
            </w:r>
            <w:r w:rsidRPr="009D325B">
              <w:rPr>
                <w:rFonts w:ascii="Times New Roman" w:hAnsi="Times New Roman"/>
                <w:b/>
                <w:sz w:val="28"/>
                <w:szCs w:val="28"/>
              </w:rPr>
              <w:t>венир</w:t>
            </w:r>
          </w:p>
          <w:p w:rsidR="00CB280D" w:rsidRPr="00542DA1" w:rsidRDefault="00CB280D" w:rsidP="000E7FDE">
            <w:pPr>
              <w:spacing w:after="0" w:line="240" w:lineRule="auto"/>
              <w:rPr>
                <w:rFonts w:ascii="Times New Roman" w:hAnsi="Times New Roman"/>
                <w:sz w:val="28"/>
                <w:szCs w:val="28"/>
              </w:rPr>
            </w:pPr>
            <w:r>
              <w:rPr>
                <w:rFonts w:ascii="Times New Roman" w:hAnsi="Times New Roman"/>
                <w:sz w:val="28"/>
                <w:szCs w:val="28"/>
              </w:rPr>
              <w:t>День здоровья</w:t>
            </w:r>
          </w:p>
        </w:tc>
        <w:tc>
          <w:tcPr>
            <w:tcW w:w="2013" w:type="dxa"/>
          </w:tcPr>
          <w:p w:rsidR="00CB280D" w:rsidRDefault="00CB280D" w:rsidP="000E7FDE">
            <w:pPr>
              <w:spacing w:after="0" w:line="240" w:lineRule="auto"/>
              <w:rPr>
                <w:rFonts w:ascii="Times New Roman" w:hAnsi="Times New Roman"/>
                <w:sz w:val="28"/>
                <w:szCs w:val="28"/>
              </w:rPr>
            </w:pPr>
            <w:r>
              <w:rPr>
                <w:rFonts w:ascii="Times New Roman" w:hAnsi="Times New Roman"/>
                <w:sz w:val="28"/>
                <w:szCs w:val="28"/>
              </w:rPr>
              <w:t>Конкурс де</w:t>
            </w:r>
            <w:r>
              <w:rPr>
                <w:rFonts w:ascii="Times New Roman" w:hAnsi="Times New Roman"/>
                <w:sz w:val="28"/>
                <w:szCs w:val="28"/>
              </w:rPr>
              <w:t>т</w:t>
            </w:r>
            <w:r>
              <w:rPr>
                <w:rFonts w:ascii="Times New Roman" w:hAnsi="Times New Roman"/>
                <w:sz w:val="28"/>
                <w:szCs w:val="28"/>
              </w:rPr>
              <w:t>ского творч</w:t>
            </w:r>
            <w:r>
              <w:rPr>
                <w:rFonts w:ascii="Times New Roman" w:hAnsi="Times New Roman"/>
                <w:sz w:val="28"/>
                <w:szCs w:val="28"/>
              </w:rPr>
              <w:t>е</w:t>
            </w:r>
            <w:r>
              <w:rPr>
                <w:rFonts w:ascii="Times New Roman" w:hAnsi="Times New Roman"/>
                <w:sz w:val="28"/>
                <w:szCs w:val="28"/>
              </w:rPr>
              <w:t>ства</w:t>
            </w:r>
          </w:p>
          <w:p w:rsidR="00CB280D" w:rsidRPr="00542DA1" w:rsidRDefault="00CB280D" w:rsidP="000E7FDE">
            <w:pPr>
              <w:spacing w:after="0" w:line="240" w:lineRule="auto"/>
              <w:rPr>
                <w:rFonts w:ascii="Times New Roman" w:hAnsi="Times New Roman"/>
                <w:sz w:val="28"/>
                <w:szCs w:val="28"/>
              </w:rPr>
            </w:pPr>
            <w:r>
              <w:rPr>
                <w:rFonts w:ascii="Times New Roman" w:hAnsi="Times New Roman"/>
                <w:sz w:val="28"/>
                <w:szCs w:val="28"/>
              </w:rPr>
              <w:t>Агитпоезд «За здоровый о</w:t>
            </w:r>
            <w:r>
              <w:rPr>
                <w:rFonts w:ascii="Times New Roman" w:hAnsi="Times New Roman"/>
                <w:sz w:val="28"/>
                <w:szCs w:val="28"/>
              </w:rPr>
              <w:t>б</w:t>
            </w:r>
            <w:r>
              <w:rPr>
                <w:rFonts w:ascii="Times New Roman" w:hAnsi="Times New Roman"/>
                <w:sz w:val="28"/>
                <w:szCs w:val="28"/>
              </w:rPr>
              <w:t>раз жизни»</w:t>
            </w:r>
          </w:p>
        </w:tc>
      </w:tr>
      <w:tr w:rsidR="00CB280D" w:rsidRPr="00542DA1" w:rsidTr="00CB280D">
        <w:trPr>
          <w:cantSplit/>
          <w:trHeight w:val="855"/>
        </w:trPr>
        <w:tc>
          <w:tcPr>
            <w:tcW w:w="815" w:type="dxa"/>
            <w:textDirection w:val="btLr"/>
          </w:tcPr>
          <w:p w:rsidR="00CB280D" w:rsidRPr="00542DA1" w:rsidRDefault="00CB280D"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май</w:t>
            </w:r>
          </w:p>
        </w:tc>
        <w:tc>
          <w:tcPr>
            <w:tcW w:w="2162"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День Победы</w:t>
            </w:r>
          </w:p>
          <w:p w:rsidR="00CB280D" w:rsidRPr="00542DA1" w:rsidRDefault="00CB280D" w:rsidP="000E7FDE">
            <w:pPr>
              <w:spacing w:after="0" w:line="240" w:lineRule="auto"/>
              <w:rPr>
                <w:rFonts w:ascii="Times New Roman" w:hAnsi="Times New Roman"/>
                <w:sz w:val="28"/>
                <w:szCs w:val="28"/>
              </w:rPr>
            </w:pPr>
            <w:r>
              <w:rPr>
                <w:rFonts w:ascii="Times New Roman" w:hAnsi="Times New Roman"/>
                <w:sz w:val="28"/>
                <w:szCs w:val="28"/>
              </w:rPr>
              <w:t>Выпуск в шк</w:t>
            </w:r>
            <w:r>
              <w:rPr>
                <w:rFonts w:ascii="Times New Roman" w:hAnsi="Times New Roman"/>
                <w:sz w:val="28"/>
                <w:szCs w:val="28"/>
              </w:rPr>
              <w:t>о</w:t>
            </w:r>
            <w:r>
              <w:rPr>
                <w:rFonts w:ascii="Times New Roman" w:hAnsi="Times New Roman"/>
                <w:sz w:val="28"/>
                <w:szCs w:val="28"/>
              </w:rPr>
              <w:t>лу</w:t>
            </w:r>
          </w:p>
        </w:tc>
        <w:tc>
          <w:tcPr>
            <w:tcW w:w="2552" w:type="dxa"/>
          </w:tcPr>
          <w:p w:rsidR="00CB280D" w:rsidRPr="00542DA1" w:rsidRDefault="00CB280D" w:rsidP="000E7FDE">
            <w:pPr>
              <w:spacing w:after="0" w:line="240" w:lineRule="auto"/>
              <w:rPr>
                <w:rFonts w:ascii="Times New Roman" w:hAnsi="Times New Roman"/>
                <w:sz w:val="28"/>
                <w:szCs w:val="28"/>
              </w:rPr>
            </w:pPr>
          </w:p>
        </w:tc>
        <w:tc>
          <w:tcPr>
            <w:tcW w:w="2410"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Я помню, я го</w:t>
            </w:r>
            <w:r w:rsidRPr="009D325B">
              <w:rPr>
                <w:rFonts w:ascii="Times New Roman" w:hAnsi="Times New Roman"/>
                <w:b/>
                <w:sz w:val="28"/>
                <w:szCs w:val="28"/>
              </w:rPr>
              <w:t>р</w:t>
            </w:r>
            <w:r w:rsidRPr="009D325B">
              <w:rPr>
                <w:rFonts w:ascii="Times New Roman" w:hAnsi="Times New Roman"/>
                <w:b/>
                <w:sz w:val="28"/>
                <w:szCs w:val="28"/>
              </w:rPr>
              <w:t>жусь!</w:t>
            </w:r>
          </w:p>
        </w:tc>
        <w:tc>
          <w:tcPr>
            <w:tcW w:w="2013" w:type="dxa"/>
          </w:tcPr>
          <w:p w:rsidR="00CB280D" w:rsidRPr="00542DA1" w:rsidRDefault="00CB280D" w:rsidP="000E7FDE">
            <w:pPr>
              <w:spacing w:after="0" w:line="240" w:lineRule="auto"/>
              <w:rPr>
                <w:rFonts w:ascii="Times New Roman" w:hAnsi="Times New Roman"/>
                <w:sz w:val="28"/>
                <w:szCs w:val="28"/>
              </w:rPr>
            </w:pPr>
          </w:p>
        </w:tc>
      </w:tr>
      <w:tr w:rsidR="00CB280D" w:rsidRPr="00542DA1" w:rsidTr="00CB280D">
        <w:trPr>
          <w:cantSplit/>
          <w:trHeight w:val="699"/>
        </w:trPr>
        <w:tc>
          <w:tcPr>
            <w:tcW w:w="815" w:type="dxa"/>
            <w:textDirection w:val="btLr"/>
          </w:tcPr>
          <w:p w:rsidR="00CB280D" w:rsidRPr="00542DA1" w:rsidRDefault="00CB280D"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июнь</w:t>
            </w:r>
          </w:p>
        </w:tc>
        <w:tc>
          <w:tcPr>
            <w:tcW w:w="2162"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День защиты детей</w:t>
            </w:r>
          </w:p>
        </w:tc>
        <w:tc>
          <w:tcPr>
            <w:tcW w:w="2552"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Сказки А.С. Пушкина</w:t>
            </w:r>
          </w:p>
        </w:tc>
        <w:tc>
          <w:tcPr>
            <w:tcW w:w="2410" w:type="dxa"/>
          </w:tcPr>
          <w:p w:rsidR="00CB280D" w:rsidRDefault="00CB280D" w:rsidP="000E7FDE">
            <w:pPr>
              <w:spacing w:after="0" w:line="240" w:lineRule="auto"/>
              <w:rPr>
                <w:rFonts w:ascii="Times New Roman" w:hAnsi="Times New Roman"/>
                <w:sz w:val="28"/>
                <w:szCs w:val="28"/>
              </w:rPr>
            </w:pPr>
            <w:r>
              <w:rPr>
                <w:rFonts w:ascii="Times New Roman" w:hAnsi="Times New Roman"/>
                <w:sz w:val="28"/>
                <w:szCs w:val="28"/>
              </w:rPr>
              <w:t>Здравствуй, лето!</w:t>
            </w:r>
          </w:p>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Папа может!</w:t>
            </w:r>
          </w:p>
        </w:tc>
        <w:tc>
          <w:tcPr>
            <w:tcW w:w="2013"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День отца</w:t>
            </w:r>
          </w:p>
        </w:tc>
      </w:tr>
      <w:tr w:rsidR="00CB280D" w:rsidRPr="00542DA1" w:rsidTr="00CB280D">
        <w:trPr>
          <w:cantSplit/>
          <w:trHeight w:val="990"/>
        </w:trPr>
        <w:tc>
          <w:tcPr>
            <w:tcW w:w="815" w:type="dxa"/>
            <w:textDirection w:val="btLr"/>
          </w:tcPr>
          <w:p w:rsidR="00CB280D" w:rsidRPr="00542DA1" w:rsidRDefault="00CB280D"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июль</w:t>
            </w:r>
          </w:p>
        </w:tc>
        <w:tc>
          <w:tcPr>
            <w:tcW w:w="2162" w:type="dxa"/>
          </w:tcPr>
          <w:p w:rsidR="00CB280D" w:rsidRPr="00542DA1" w:rsidRDefault="00CB280D" w:rsidP="000E7FDE">
            <w:pPr>
              <w:spacing w:after="0" w:line="240" w:lineRule="auto"/>
              <w:rPr>
                <w:rFonts w:ascii="Times New Roman" w:hAnsi="Times New Roman"/>
                <w:sz w:val="28"/>
                <w:szCs w:val="28"/>
              </w:rPr>
            </w:pPr>
            <w:r>
              <w:rPr>
                <w:rFonts w:ascii="Times New Roman" w:hAnsi="Times New Roman"/>
                <w:sz w:val="28"/>
                <w:szCs w:val="28"/>
              </w:rPr>
              <w:t>Праздник мыльных пуз</w:t>
            </w:r>
            <w:r>
              <w:rPr>
                <w:rFonts w:ascii="Times New Roman" w:hAnsi="Times New Roman"/>
                <w:sz w:val="28"/>
                <w:szCs w:val="28"/>
              </w:rPr>
              <w:t>ы</w:t>
            </w:r>
            <w:r>
              <w:rPr>
                <w:rFonts w:ascii="Times New Roman" w:hAnsi="Times New Roman"/>
                <w:sz w:val="28"/>
                <w:szCs w:val="28"/>
              </w:rPr>
              <w:t>рей</w:t>
            </w:r>
          </w:p>
        </w:tc>
        <w:tc>
          <w:tcPr>
            <w:tcW w:w="2552"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День семейного общения</w:t>
            </w:r>
          </w:p>
        </w:tc>
        <w:tc>
          <w:tcPr>
            <w:tcW w:w="2410"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Моя семья</w:t>
            </w:r>
          </w:p>
        </w:tc>
        <w:tc>
          <w:tcPr>
            <w:tcW w:w="2013" w:type="dxa"/>
          </w:tcPr>
          <w:p w:rsidR="00CB280D" w:rsidRPr="00542DA1" w:rsidRDefault="00CB280D" w:rsidP="000E7FDE">
            <w:pPr>
              <w:spacing w:after="0" w:line="240" w:lineRule="auto"/>
              <w:rPr>
                <w:rFonts w:ascii="Times New Roman" w:hAnsi="Times New Roman"/>
                <w:sz w:val="28"/>
                <w:szCs w:val="28"/>
              </w:rPr>
            </w:pPr>
          </w:p>
        </w:tc>
      </w:tr>
      <w:tr w:rsidR="00CB280D" w:rsidRPr="00542DA1" w:rsidTr="00CB280D">
        <w:trPr>
          <w:cantSplit/>
          <w:trHeight w:val="835"/>
        </w:trPr>
        <w:tc>
          <w:tcPr>
            <w:tcW w:w="815" w:type="dxa"/>
            <w:textDirection w:val="btLr"/>
          </w:tcPr>
          <w:p w:rsidR="00CB280D" w:rsidRPr="00542DA1" w:rsidRDefault="00CB280D" w:rsidP="000E7FDE">
            <w:pPr>
              <w:spacing w:after="0" w:line="240" w:lineRule="auto"/>
              <w:ind w:left="113" w:right="113"/>
              <w:jc w:val="center"/>
              <w:rPr>
                <w:rFonts w:ascii="Times New Roman" w:hAnsi="Times New Roman"/>
                <w:sz w:val="28"/>
                <w:szCs w:val="28"/>
              </w:rPr>
            </w:pPr>
            <w:r w:rsidRPr="00542DA1">
              <w:rPr>
                <w:rFonts w:ascii="Times New Roman" w:hAnsi="Times New Roman"/>
                <w:sz w:val="28"/>
                <w:szCs w:val="28"/>
              </w:rPr>
              <w:t>а</w:t>
            </w:r>
            <w:r w:rsidRPr="00542DA1">
              <w:rPr>
                <w:rFonts w:ascii="Times New Roman" w:hAnsi="Times New Roman"/>
                <w:sz w:val="28"/>
                <w:szCs w:val="28"/>
              </w:rPr>
              <w:t>в</w:t>
            </w:r>
            <w:r w:rsidRPr="00542DA1">
              <w:rPr>
                <w:rFonts w:ascii="Times New Roman" w:hAnsi="Times New Roman"/>
                <w:sz w:val="28"/>
                <w:szCs w:val="28"/>
              </w:rPr>
              <w:t>густ</w:t>
            </w:r>
          </w:p>
        </w:tc>
        <w:tc>
          <w:tcPr>
            <w:tcW w:w="2162" w:type="dxa"/>
          </w:tcPr>
          <w:p w:rsidR="00CB280D" w:rsidRPr="00542DA1" w:rsidRDefault="00CB280D" w:rsidP="000E7FDE">
            <w:pPr>
              <w:spacing w:after="0" w:line="240" w:lineRule="auto"/>
              <w:ind w:left="720"/>
              <w:jc w:val="center"/>
              <w:rPr>
                <w:rFonts w:ascii="Times New Roman" w:hAnsi="Times New Roman"/>
                <w:sz w:val="28"/>
                <w:szCs w:val="28"/>
              </w:rPr>
            </w:pPr>
          </w:p>
        </w:tc>
        <w:tc>
          <w:tcPr>
            <w:tcW w:w="2552" w:type="dxa"/>
          </w:tcPr>
          <w:p w:rsidR="00CB280D" w:rsidRDefault="00CB280D" w:rsidP="000E7FDE">
            <w:pPr>
              <w:spacing w:after="0" w:line="240" w:lineRule="auto"/>
              <w:rPr>
                <w:rFonts w:ascii="Times New Roman" w:hAnsi="Times New Roman"/>
                <w:sz w:val="28"/>
                <w:szCs w:val="28"/>
              </w:rPr>
            </w:pPr>
            <w:r>
              <w:rPr>
                <w:rFonts w:ascii="Times New Roman" w:hAnsi="Times New Roman"/>
                <w:sz w:val="28"/>
                <w:szCs w:val="28"/>
              </w:rPr>
              <w:t>До свидания, лето!</w:t>
            </w:r>
          </w:p>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День российского флага</w:t>
            </w:r>
          </w:p>
        </w:tc>
        <w:tc>
          <w:tcPr>
            <w:tcW w:w="2410" w:type="dxa"/>
          </w:tcPr>
          <w:p w:rsidR="00CB280D" w:rsidRPr="00542DA1" w:rsidRDefault="00CB280D" w:rsidP="000E7FDE">
            <w:pPr>
              <w:spacing w:after="0" w:line="240" w:lineRule="auto"/>
              <w:rPr>
                <w:rFonts w:ascii="Times New Roman" w:hAnsi="Times New Roman"/>
                <w:sz w:val="28"/>
                <w:szCs w:val="28"/>
              </w:rPr>
            </w:pPr>
            <w:r>
              <w:rPr>
                <w:rFonts w:ascii="Times New Roman" w:hAnsi="Times New Roman"/>
                <w:sz w:val="28"/>
                <w:szCs w:val="28"/>
              </w:rPr>
              <w:t>Летние денечки</w:t>
            </w:r>
          </w:p>
        </w:tc>
        <w:tc>
          <w:tcPr>
            <w:tcW w:w="2013" w:type="dxa"/>
          </w:tcPr>
          <w:p w:rsidR="00CB280D" w:rsidRPr="009D325B" w:rsidRDefault="00CB280D" w:rsidP="000E7FDE">
            <w:pPr>
              <w:spacing w:after="0" w:line="240" w:lineRule="auto"/>
              <w:rPr>
                <w:rFonts w:ascii="Times New Roman" w:hAnsi="Times New Roman"/>
                <w:b/>
                <w:sz w:val="28"/>
                <w:szCs w:val="28"/>
              </w:rPr>
            </w:pPr>
            <w:r w:rsidRPr="009D325B">
              <w:rPr>
                <w:rFonts w:ascii="Times New Roman" w:hAnsi="Times New Roman"/>
                <w:b/>
                <w:sz w:val="28"/>
                <w:szCs w:val="28"/>
              </w:rPr>
              <w:t>День росси</w:t>
            </w:r>
            <w:r w:rsidRPr="009D325B">
              <w:rPr>
                <w:rFonts w:ascii="Times New Roman" w:hAnsi="Times New Roman"/>
                <w:b/>
                <w:sz w:val="28"/>
                <w:szCs w:val="28"/>
              </w:rPr>
              <w:t>й</w:t>
            </w:r>
            <w:r w:rsidRPr="009D325B">
              <w:rPr>
                <w:rFonts w:ascii="Times New Roman" w:hAnsi="Times New Roman"/>
                <w:b/>
                <w:sz w:val="28"/>
                <w:szCs w:val="28"/>
              </w:rPr>
              <w:t>ского флага</w:t>
            </w:r>
          </w:p>
        </w:tc>
      </w:tr>
    </w:tbl>
    <w:p w:rsidR="00CB280D" w:rsidRDefault="00CB280D" w:rsidP="00CB280D">
      <w:pPr>
        <w:tabs>
          <w:tab w:val="left" w:pos="1380"/>
        </w:tabs>
        <w:spacing w:after="0" w:line="240" w:lineRule="auto"/>
        <w:rPr>
          <w:rFonts w:ascii="Times New Roman" w:eastAsia="Times New Roman" w:hAnsi="Times New Roman"/>
          <w:b/>
          <w:sz w:val="28"/>
          <w:szCs w:val="28"/>
          <w:lang w:eastAsia="ru-RU"/>
        </w:rPr>
      </w:pPr>
    </w:p>
    <w:p w:rsidR="00CB280D" w:rsidRDefault="00CB280D" w:rsidP="00C22348">
      <w:pPr>
        <w:numPr>
          <w:ilvl w:val="1"/>
          <w:numId w:val="125"/>
        </w:num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Развивающая предметно-пространственная среда.</w:t>
      </w:r>
    </w:p>
    <w:p w:rsidR="00CB280D" w:rsidRPr="00195185" w:rsidRDefault="00CB280D" w:rsidP="00CB280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95185">
        <w:rPr>
          <w:rFonts w:ascii="Times New Roman" w:hAnsi="Times New Roman"/>
          <w:sz w:val="28"/>
          <w:szCs w:val="28"/>
          <w:lang w:eastAsia="ru-RU"/>
        </w:rPr>
        <w:t>В помещениях дошкольного учреждения создана</w:t>
      </w:r>
      <w:r>
        <w:rPr>
          <w:rFonts w:ascii="Times New Roman" w:hAnsi="Times New Roman"/>
          <w:sz w:val="28"/>
          <w:szCs w:val="28"/>
          <w:lang w:eastAsia="ru-RU"/>
        </w:rPr>
        <w:t xml:space="preserve"> </w:t>
      </w:r>
      <w:r w:rsidRPr="00195185">
        <w:rPr>
          <w:rFonts w:ascii="Times New Roman" w:hAnsi="Times New Roman"/>
          <w:sz w:val="28"/>
          <w:szCs w:val="28"/>
          <w:lang w:eastAsia="ru-RU"/>
        </w:rPr>
        <w:t>естественная уютная о</w:t>
      </w:r>
      <w:r w:rsidRPr="00195185">
        <w:rPr>
          <w:rFonts w:ascii="Times New Roman" w:hAnsi="Times New Roman"/>
          <w:sz w:val="28"/>
          <w:szCs w:val="28"/>
          <w:lang w:eastAsia="ru-RU"/>
        </w:rPr>
        <w:t>б</w:t>
      </w:r>
      <w:r w:rsidRPr="00195185">
        <w:rPr>
          <w:rFonts w:ascii="Times New Roman" w:hAnsi="Times New Roman"/>
          <w:sz w:val="28"/>
          <w:szCs w:val="28"/>
          <w:lang w:eastAsia="ru-RU"/>
        </w:rPr>
        <w:t>становка, гармоничная по цветовому и</w:t>
      </w:r>
      <w:r>
        <w:rPr>
          <w:rFonts w:ascii="Times New Roman" w:hAnsi="Times New Roman"/>
          <w:sz w:val="28"/>
          <w:szCs w:val="28"/>
          <w:lang w:eastAsia="ru-RU"/>
        </w:rPr>
        <w:t xml:space="preserve"> </w:t>
      </w:r>
      <w:r w:rsidRPr="00195185">
        <w:rPr>
          <w:rFonts w:ascii="Times New Roman" w:hAnsi="Times New Roman"/>
          <w:sz w:val="28"/>
          <w:szCs w:val="28"/>
          <w:lang w:eastAsia="ru-RU"/>
        </w:rPr>
        <w:t>пространственному решению. Испол</w:t>
      </w:r>
      <w:r w:rsidRPr="00195185">
        <w:rPr>
          <w:rFonts w:ascii="Times New Roman" w:hAnsi="Times New Roman"/>
          <w:sz w:val="28"/>
          <w:szCs w:val="28"/>
          <w:lang w:eastAsia="ru-RU"/>
        </w:rPr>
        <w:t>ь</w:t>
      </w:r>
      <w:r w:rsidRPr="00195185">
        <w:rPr>
          <w:rFonts w:ascii="Times New Roman" w:hAnsi="Times New Roman"/>
          <w:sz w:val="28"/>
          <w:szCs w:val="28"/>
          <w:lang w:eastAsia="ru-RU"/>
        </w:rPr>
        <w:t>зуются светлые пастельные тона для</w:t>
      </w:r>
      <w:r>
        <w:rPr>
          <w:rFonts w:ascii="Times New Roman" w:hAnsi="Times New Roman"/>
          <w:sz w:val="28"/>
          <w:szCs w:val="28"/>
          <w:lang w:eastAsia="ru-RU"/>
        </w:rPr>
        <w:t xml:space="preserve"> </w:t>
      </w:r>
      <w:r w:rsidRPr="00195185">
        <w:rPr>
          <w:rFonts w:ascii="Times New Roman" w:hAnsi="Times New Roman"/>
          <w:sz w:val="28"/>
          <w:szCs w:val="28"/>
          <w:lang w:eastAsia="ru-RU"/>
        </w:rPr>
        <w:t>оформления стен, подобрана мебель ест</w:t>
      </w:r>
      <w:r w:rsidRPr="00195185">
        <w:rPr>
          <w:rFonts w:ascii="Times New Roman" w:hAnsi="Times New Roman"/>
          <w:sz w:val="28"/>
          <w:szCs w:val="28"/>
          <w:lang w:eastAsia="ru-RU"/>
        </w:rPr>
        <w:t>е</w:t>
      </w:r>
      <w:r w:rsidRPr="00195185">
        <w:rPr>
          <w:rFonts w:ascii="Times New Roman" w:hAnsi="Times New Roman"/>
          <w:sz w:val="28"/>
          <w:szCs w:val="28"/>
          <w:lang w:eastAsia="ru-RU"/>
        </w:rPr>
        <w:t>ственных тонов. Для активизации</w:t>
      </w:r>
      <w:r>
        <w:rPr>
          <w:rFonts w:ascii="Times New Roman" w:hAnsi="Times New Roman"/>
          <w:sz w:val="28"/>
          <w:szCs w:val="28"/>
          <w:lang w:eastAsia="ru-RU"/>
        </w:rPr>
        <w:t xml:space="preserve"> </w:t>
      </w:r>
      <w:r w:rsidRPr="00195185">
        <w:rPr>
          <w:rFonts w:ascii="Times New Roman" w:hAnsi="Times New Roman"/>
          <w:sz w:val="28"/>
          <w:szCs w:val="28"/>
          <w:lang w:eastAsia="ru-RU"/>
        </w:rPr>
        <w:t>эстетических впечатлений используются ра</w:t>
      </w:r>
      <w:r w:rsidRPr="00195185">
        <w:rPr>
          <w:rFonts w:ascii="Times New Roman" w:hAnsi="Times New Roman"/>
          <w:sz w:val="28"/>
          <w:szCs w:val="28"/>
          <w:lang w:eastAsia="ru-RU"/>
        </w:rPr>
        <w:t>з</w:t>
      </w:r>
      <w:r w:rsidRPr="00195185">
        <w:rPr>
          <w:rFonts w:ascii="Times New Roman" w:hAnsi="Times New Roman"/>
          <w:sz w:val="28"/>
          <w:szCs w:val="28"/>
          <w:lang w:eastAsia="ru-RU"/>
        </w:rPr>
        <w:t>личные «неожиданные</w:t>
      </w:r>
      <w:r>
        <w:rPr>
          <w:rFonts w:ascii="Times New Roman" w:hAnsi="Times New Roman"/>
          <w:sz w:val="28"/>
          <w:szCs w:val="28"/>
          <w:lang w:eastAsia="ru-RU"/>
        </w:rPr>
        <w:t xml:space="preserve"> </w:t>
      </w:r>
      <w:r w:rsidRPr="00195185">
        <w:rPr>
          <w:rFonts w:ascii="Times New Roman" w:hAnsi="Times New Roman"/>
          <w:sz w:val="28"/>
          <w:szCs w:val="28"/>
          <w:lang w:eastAsia="ru-RU"/>
        </w:rPr>
        <w:t>материалы», пособия: поделки из различных природных и бросовых</w:t>
      </w:r>
      <w:r>
        <w:rPr>
          <w:rFonts w:ascii="Times New Roman" w:hAnsi="Times New Roman"/>
          <w:sz w:val="28"/>
          <w:szCs w:val="28"/>
          <w:lang w:eastAsia="ru-RU"/>
        </w:rPr>
        <w:t xml:space="preserve"> </w:t>
      </w:r>
      <w:r w:rsidRPr="00195185">
        <w:rPr>
          <w:rFonts w:ascii="Times New Roman" w:hAnsi="Times New Roman"/>
          <w:sz w:val="28"/>
          <w:szCs w:val="28"/>
          <w:lang w:eastAsia="ru-RU"/>
        </w:rPr>
        <w:t>материалов, художественные семейные фотографии, предметы</w:t>
      </w:r>
      <w:r>
        <w:rPr>
          <w:rFonts w:ascii="Times New Roman" w:hAnsi="Times New Roman"/>
          <w:sz w:val="28"/>
          <w:szCs w:val="28"/>
          <w:lang w:eastAsia="ru-RU"/>
        </w:rPr>
        <w:t xml:space="preserve"> </w:t>
      </w:r>
      <w:r w:rsidRPr="00195185">
        <w:rPr>
          <w:rFonts w:ascii="Times New Roman" w:hAnsi="Times New Roman"/>
          <w:sz w:val="28"/>
          <w:szCs w:val="28"/>
          <w:lang w:eastAsia="ru-RU"/>
        </w:rPr>
        <w:t>с</w:t>
      </w:r>
      <w:r w:rsidRPr="00195185">
        <w:rPr>
          <w:rFonts w:ascii="Times New Roman" w:hAnsi="Times New Roman"/>
          <w:sz w:val="28"/>
          <w:szCs w:val="28"/>
          <w:lang w:eastAsia="ru-RU"/>
        </w:rPr>
        <w:t>о</w:t>
      </w:r>
      <w:r w:rsidRPr="00195185">
        <w:rPr>
          <w:rFonts w:ascii="Times New Roman" w:hAnsi="Times New Roman"/>
          <w:sz w:val="28"/>
          <w:szCs w:val="28"/>
          <w:lang w:eastAsia="ru-RU"/>
        </w:rPr>
        <w:t>временного декоративного искусства и народных промыслов.</w:t>
      </w:r>
    </w:p>
    <w:p w:rsidR="00CB280D" w:rsidRPr="00195185" w:rsidRDefault="00CB280D" w:rsidP="00CB280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195185">
        <w:rPr>
          <w:rFonts w:ascii="Times New Roman" w:hAnsi="Times New Roman"/>
          <w:sz w:val="28"/>
          <w:szCs w:val="28"/>
          <w:lang w:eastAsia="ru-RU"/>
        </w:rPr>
        <w:t>В групповых комнатах ДОУ</w:t>
      </w:r>
      <w:r>
        <w:rPr>
          <w:rFonts w:ascii="Times New Roman" w:hAnsi="Times New Roman"/>
          <w:sz w:val="28"/>
          <w:szCs w:val="28"/>
          <w:lang w:eastAsia="ru-RU"/>
        </w:rPr>
        <w:t xml:space="preserve"> организованны уголки природы</w:t>
      </w:r>
      <w:r w:rsidRPr="00195185">
        <w:rPr>
          <w:rFonts w:ascii="Times New Roman" w:hAnsi="Times New Roman"/>
          <w:sz w:val="28"/>
          <w:szCs w:val="28"/>
          <w:lang w:eastAsia="ru-RU"/>
        </w:rPr>
        <w:t xml:space="preserve"> с многочи</w:t>
      </w:r>
      <w:r w:rsidRPr="00195185">
        <w:rPr>
          <w:rFonts w:ascii="Times New Roman" w:hAnsi="Times New Roman"/>
          <w:sz w:val="28"/>
          <w:szCs w:val="28"/>
          <w:lang w:eastAsia="ru-RU"/>
        </w:rPr>
        <w:t>с</w:t>
      </w:r>
      <w:r w:rsidRPr="00195185">
        <w:rPr>
          <w:rFonts w:ascii="Times New Roman" w:hAnsi="Times New Roman"/>
          <w:sz w:val="28"/>
          <w:szCs w:val="28"/>
          <w:lang w:eastAsia="ru-RU"/>
        </w:rPr>
        <w:t>лен</w:t>
      </w:r>
      <w:r>
        <w:rPr>
          <w:rFonts w:ascii="Times New Roman" w:hAnsi="Times New Roman"/>
          <w:sz w:val="28"/>
          <w:szCs w:val="28"/>
          <w:lang w:eastAsia="ru-RU"/>
        </w:rPr>
        <w:t>ными растениями, уголки патриотического воспитания, уголки для творч</w:t>
      </w:r>
      <w:r>
        <w:rPr>
          <w:rFonts w:ascii="Times New Roman" w:hAnsi="Times New Roman"/>
          <w:sz w:val="28"/>
          <w:szCs w:val="28"/>
          <w:lang w:eastAsia="ru-RU"/>
        </w:rPr>
        <w:t>е</w:t>
      </w:r>
      <w:r>
        <w:rPr>
          <w:rFonts w:ascii="Times New Roman" w:hAnsi="Times New Roman"/>
          <w:sz w:val="28"/>
          <w:szCs w:val="28"/>
          <w:lang w:eastAsia="ru-RU"/>
        </w:rPr>
        <w:t>ства.</w:t>
      </w:r>
    </w:p>
    <w:p w:rsidR="00CB280D" w:rsidRPr="00195185" w:rsidRDefault="00CB280D" w:rsidP="00CB280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95185">
        <w:rPr>
          <w:rFonts w:ascii="Times New Roman" w:hAnsi="Times New Roman"/>
          <w:sz w:val="28"/>
          <w:szCs w:val="28"/>
          <w:lang w:eastAsia="ru-RU"/>
        </w:rPr>
        <w:t>В помещениях детского сада</w:t>
      </w:r>
      <w:r>
        <w:rPr>
          <w:rFonts w:ascii="Times New Roman" w:hAnsi="Times New Roman"/>
          <w:sz w:val="28"/>
          <w:szCs w:val="28"/>
          <w:lang w:eastAsia="ru-RU"/>
        </w:rPr>
        <w:t xml:space="preserve"> </w:t>
      </w:r>
      <w:r w:rsidRPr="00195185">
        <w:rPr>
          <w:rFonts w:ascii="Times New Roman" w:hAnsi="Times New Roman"/>
          <w:sz w:val="28"/>
          <w:szCs w:val="28"/>
          <w:lang w:eastAsia="ru-RU"/>
        </w:rPr>
        <w:t>развешиваются самые разные фотографии детей. В «уголках уединения»</w:t>
      </w:r>
      <w:r>
        <w:rPr>
          <w:rFonts w:ascii="Times New Roman" w:hAnsi="Times New Roman"/>
          <w:sz w:val="28"/>
          <w:szCs w:val="28"/>
          <w:lang w:eastAsia="ru-RU"/>
        </w:rPr>
        <w:t xml:space="preserve"> </w:t>
      </w:r>
      <w:r w:rsidRPr="00195185">
        <w:rPr>
          <w:rFonts w:ascii="Times New Roman" w:hAnsi="Times New Roman"/>
          <w:sz w:val="28"/>
          <w:szCs w:val="28"/>
          <w:lang w:eastAsia="ru-RU"/>
        </w:rPr>
        <w:t>всегда лежат альбомы и папки с семейными ф</w:t>
      </w:r>
      <w:r w:rsidRPr="00195185">
        <w:rPr>
          <w:rFonts w:ascii="Times New Roman" w:hAnsi="Times New Roman"/>
          <w:sz w:val="28"/>
          <w:szCs w:val="28"/>
          <w:lang w:eastAsia="ru-RU"/>
        </w:rPr>
        <w:t>о</w:t>
      </w:r>
      <w:r w:rsidRPr="00195185">
        <w:rPr>
          <w:rFonts w:ascii="Times New Roman" w:hAnsi="Times New Roman"/>
          <w:sz w:val="28"/>
          <w:szCs w:val="28"/>
          <w:lang w:eastAsia="ru-RU"/>
        </w:rPr>
        <w:t>тографиями. В старшем</w:t>
      </w:r>
      <w:r>
        <w:rPr>
          <w:rFonts w:ascii="Times New Roman" w:hAnsi="Times New Roman"/>
          <w:sz w:val="28"/>
          <w:szCs w:val="28"/>
          <w:lang w:eastAsia="ru-RU"/>
        </w:rPr>
        <w:t xml:space="preserve"> </w:t>
      </w:r>
      <w:r w:rsidRPr="00195185">
        <w:rPr>
          <w:rFonts w:ascii="Times New Roman" w:hAnsi="Times New Roman"/>
          <w:sz w:val="28"/>
          <w:szCs w:val="28"/>
          <w:lang w:eastAsia="ru-RU"/>
        </w:rPr>
        <w:t>дошкольном возрасте при ознакомлении с народами России используются</w:t>
      </w:r>
      <w:r>
        <w:rPr>
          <w:rFonts w:ascii="Times New Roman" w:hAnsi="Times New Roman"/>
          <w:sz w:val="28"/>
          <w:szCs w:val="28"/>
          <w:lang w:eastAsia="ru-RU"/>
        </w:rPr>
        <w:t xml:space="preserve"> </w:t>
      </w:r>
      <w:r w:rsidRPr="00195185">
        <w:rPr>
          <w:rFonts w:ascii="Times New Roman" w:hAnsi="Times New Roman"/>
          <w:sz w:val="28"/>
          <w:szCs w:val="28"/>
          <w:lang w:eastAsia="ru-RU"/>
        </w:rPr>
        <w:t xml:space="preserve">уголки </w:t>
      </w:r>
      <w:r>
        <w:rPr>
          <w:rFonts w:ascii="Times New Roman" w:hAnsi="Times New Roman"/>
          <w:sz w:val="28"/>
          <w:szCs w:val="28"/>
          <w:lang w:eastAsia="ru-RU"/>
        </w:rPr>
        <w:t>русской</w:t>
      </w:r>
      <w:r w:rsidRPr="00195185">
        <w:rPr>
          <w:rFonts w:ascii="Times New Roman" w:hAnsi="Times New Roman"/>
          <w:sz w:val="28"/>
          <w:szCs w:val="28"/>
          <w:lang w:eastAsia="ru-RU"/>
        </w:rPr>
        <w:t xml:space="preserve"> культур</w:t>
      </w:r>
      <w:r>
        <w:rPr>
          <w:rFonts w:ascii="Times New Roman" w:hAnsi="Times New Roman"/>
          <w:sz w:val="28"/>
          <w:szCs w:val="28"/>
          <w:lang w:eastAsia="ru-RU"/>
        </w:rPr>
        <w:t>ы</w:t>
      </w:r>
      <w:r w:rsidRPr="00195185">
        <w:rPr>
          <w:rFonts w:ascii="Times New Roman" w:hAnsi="Times New Roman"/>
          <w:sz w:val="28"/>
          <w:szCs w:val="28"/>
          <w:lang w:eastAsia="ru-RU"/>
        </w:rPr>
        <w:t>, в которые собраны разноо</w:t>
      </w:r>
      <w:r w:rsidRPr="00195185">
        <w:rPr>
          <w:rFonts w:ascii="Times New Roman" w:hAnsi="Times New Roman"/>
          <w:sz w:val="28"/>
          <w:szCs w:val="28"/>
          <w:lang w:eastAsia="ru-RU"/>
        </w:rPr>
        <w:t>б</w:t>
      </w:r>
      <w:r w:rsidRPr="00195185">
        <w:rPr>
          <w:rFonts w:ascii="Times New Roman" w:hAnsi="Times New Roman"/>
          <w:sz w:val="28"/>
          <w:szCs w:val="28"/>
          <w:lang w:eastAsia="ru-RU"/>
        </w:rPr>
        <w:t>разные</w:t>
      </w:r>
      <w:r>
        <w:rPr>
          <w:rFonts w:ascii="Times New Roman" w:hAnsi="Times New Roman"/>
          <w:sz w:val="28"/>
          <w:szCs w:val="28"/>
          <w:lang w:eastAsia="ru-RU"/>
        </w:rPr>
        <w:t xml:space="preserve"> </w:t>
      </w:r>
      <w:r w:rsidRPr="00195185">
        <w:rPr>
          <w:rFonts w:ascii="Times New Roman" w:hAnsi="Times New Roman"/>
          <w:sz w:val="28"/>
          <w:szCs w:val="28"/>
          <w:lang w:eastAsia="ru-RU"/>
        </w:rPr>
        <w:t>атрибуты отражающие культуру и особенности народа.</w:t>
      </w:r>
    </w:p>
    <w:p w:rsidR="00CB280D" w:rsidRPr="00195185" w:rsidRDefault="00CB280D" w:rsidP="00CB280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95185">
        <w:rPr>
          <w:rFonts w:ascii="Times New Roman" w:hAnsi="Times New Roman"/>
          <w:sz w:val="28"/>
          <w:szCs w:val="28"/>
          <w:lang w:eastAsia="ru-RU"/>
        </w:rPr>
        <w:t>Специфика социальных потребностей детей с проблемами в</w:t>
      </w:r>
      <w:r>
        <w:rPr>
          <w:rFonts w:ascii="Times New Roman" w:hAnsi="Times New Roman"/>
          <w:sz w:val="28"/>
          <w:szCs w:val="28"/>
          <w:lang w:eastAsia="ru-RU"/>
        </w:rPr>
        <w:t xml:space="preserve"> </w:t>
      </w:r>
      <w:r w:rsidRPr="00195185">
        <w:rPr>
          <w:rFonts w:ascii="Times New Roman" w:hAnsi="Times New Roman"/>
          <w:sz w:val="28"/>
          <w:szCs w:val="28"/>
          <w:lang w:eastAsia="ru-RU"/>
        </w:rPr>
        <w:t>развитии и задач коррекционной работы обуславливает коррекционную</w:t>
      </w:r>
      <w:r>
        <w:rPr>
          <w:rFonts w:ascii="Times New Roman" w:hAnsi="Times New Roman"/>
          <w:sz w:val="28"/>
          <w:szCs w:val="28"/>
          <w:lang w:eastAsia="ru-RU"/>
        </w:rPr>
        <w:t xml:space="preserve"> н</w:t>
      </w:r>
      <w:r w:rsidRPr="00195185">
        <w:rPr>
          <w:rFonts w:ascii="Times New Roman" w:hAnsi="Times New Roman"/>
          <w:sz w:val="28"/>
          <w:szCs w:val="28"/>
          <w:lang w:eastAsia="ru-RU"/>
        </w:rPr>
        <w:t>аправленность</w:t>
      </w:r>
      <w:r>
        <w:rPr>
          <w:rFonts w:ascii="Times New Roman" w:hAnsi="Times New Roman"/>
          <w:sz w:val="28"/>
          <w:szCs w:val="28"/>
          <w:lang w:eastAsia="ru-RU"/>
        </w:rPr>
        <w:t xml:space="preserve"> предметно-развивающей среды</w:t>
      </w:r>
      <w:r w:rsidRPr="00195185">
        <w:rPr>
          <w:rFonts w:ascii="Times New Roman" w:hAnsi="Times New Roman"/>
          <w:sz w:val="28"/>
          <w:szCs w:val="28"/>
          <w:lang w:eastAsia="ru-RU"/>
        </w:rPr>
        <w:t>, которая является основным условием успе</w:t>
      </w:r>
      <w:r w:rsidRPr="00195185">
        <w:rPr>
          <w:rFonts w:ascii="Times New Roman" w:hAnsi="Times New Roman"/>
          <w:sz w:val="28"/>
          <w:szCs w:val="28"/>
          <w:lang w:eastAsia="ru-RU"/>
        </w:rPr>
        <w:t>ш</w:t>
      </w:r>
      <w:r w:rsidRPr="00195185">
        <w:rPr>
          <w:rFonts w:ascii="Times New Roman" w:hAnsi="Times New Roman"/>
          <w:sz w:val="28"/>
          <w:szCs w:val="28"/>
          <w:lang w:eastAsia="ru-RU"/>
        </w:rPr>
        <w:t>ности</w:t>
      </w:r>
      <w:r>
        <w:rPr>
          <w:rFonts w:ascii="Times New Roman" w:hAnsi="Times New Roman"/>
          <w:sz w:val="28"/>
          <w:szCs w:val="28"/>
          <w:lang w:eastAsia="ru-RU"/>
        </w:rPr>
        <w:t xml:space="preserve"> </w:t>
      </w:r>
      <w:r w:rsidRPr="00195185">
        <w:rPr>
          <w:rFonts w:ascii="Times New Roman" w:hAnsi="Times New Roman"/>
          <w:sz w:val="28"/>
          <w:szCs w:val="28"/>
          <w:lang w:eastAsia="ru-RU"/>
        </w:rPr>
        <w:t>социальной адаптации и реабилитации детей с проблемами развития.</w:t>
      </w:r>
      <w:r>
        <w:rPr>
          <w:rFonts w:ascii="Times New Roman" w:hAnsi="Times New Roman"/>
          <w:sz w:val="28"/>
          <w:szCs w:val="28"/>
          <w:lang w:eastAsia="ru-RU"/>
        </w:rPr>
        <w:t xml:space="preserve"> </w:t>
      </w:r>
      <w:r w:rsidRPr="00195185">
        <w:rPr>
          <w:rFonts w:ascii="Times New Roman" w:hAnsi="Times New Roman"/>
          <w:sz w:val="28"/>
          <w:szCs w:val="28"/>
          <w:lang w:eastAsia="ru-RU"/>
        </w:rPr>
        <w:t>С учётом коррекционной направленности обучения и содержания</w:t>
      </w:r>
      <w:r>
        <w:rPr>
          <w:rFonts w:ascii="Times New Roman" w:hAnsi="Times New Roman"/>
          <w:sz w:val="28"/>
          <w:szCs w:val="28"/>
          <w:lang w:eastAsia="ru-RU"/>
        </w:rPr>
        <w:t xml:space="preserve"> </w:t>
      </w:r>
      <w:r w:rsidRPr="00195185">
        <w:rPr>
          <w:rFonts w:ascii="Times New Roman" w:hAnsi="Times New Roman"/>
          <w:sz w:val="28"/>
          <w:szCs w:val="28"/>
          <w:lang w:eastAsia="ru-RU"/>
        </w:rPr>
        <w:t xml:space="preserve">воспитания дошкольников </w:t>
      </w:r>
      <w:r>
        <w:rPr>
          <w:rFonts w:ascii="Times New Roman" w:hAnsi="Times New Roman"/>
          <w:sz w:val="28"/>
          <w:szCs w:val="28"/>
          <w:lang w:eastAsia="ru-RU"/>
        </w:rPr>
        <w:t xml:space="preserve">с ЗПР </w:t>
      </w:r>
      <w:r w:rsidRPr="00195185">
        <w:rPr>
          <w:rFonts w:ascii="Times New Roman" w:hAnsi="Times New Roman"/>
          <w:sz w:val="28"/>
          <w:szCs w:val="28"/>
          <w:lang w:eastAsia="ru-RU"/>
        </w:rPr>
        <w:t>развивающая,</w:t>
      </w:r>
      <w:r>
        <w:rPr>
          <w:rFonts w:ascii="Times New Roman" w:hAnsi="Times New Roman"/>
          <w:sz w:val="28"/>
          <w:szCs w:val="28"/>
          <w:lang w:eastAsia="ru-RU"/>
        </w:rPr>
        <w:t xml:space="preserve"> </w:t>
      </w:r>
      <w:r w:rsidRPr="00195185">
        <w:rPr>
          <w:rFonts w:ascii="Times New Roman" w:hAnsi="Times New Roman"/>
          <w:sz w:val="28"/>
          <w:szCs w:val="28"/>
          <w:lang w:eastAsia="ru-RU"/>
        </w:rPr>
        <w:t>предметно-пространственная среда имеет свою специфику, которая</w:t>
      </w:r>
      <w:r>
        <w:rPr>
          <w:rFonts w:ascii="Times New Roman" w:hAnsi="Times New Roman"/>
          <w:sz w:val="28"/>
          <w:szCs w:val="28"/>
          <w:lang w:eastAsia="ru-RU"/>
        </w:rPr>
        <w:t xml:space="preserve"> </w:t>
      </w:r>
      <w:r w:rsidRPr="00195185">
        <w:rPr>
          <w:rFonts w:ascii="Times New Roman" w:hAnsi="Times New Roman"/>
          <w:sz w:val="28"/>
          <w:szCs w:val="28"/>
          <w:lang w:eastAsia="ru-RU"/>
        </w:rPr>
        <w:t>обеспечивает коррекционно-компенсаторные условия для полноценного</w:t>
      </w:r>
      <w:r>
        <w:rPr>
          <w:rFonts w:ascii="Times New Roman" w:hAnsi="Times New Roman"/>
          <w:sz w:val="28"/>
          <w:szCs w:val="28"/>
          <w:lang w:eastAsia="ru-RU"/>
        </w:rPr>
        <w:t xml:space="preserve"> </w:t>
      </w:r>
      <w:r w:rsidRPr="00195185">
        <w:rPr>
          <w:rFonts w:ascii="Times New Roman" w:hAnsi="Times New Roman"/>
          <w:sz w:val="28"/>
          <w:szCs w:val="28"/>
          <w:lang w:eastAsia="ru-RU"/>
        </w:rPr>
        <w:t xml:space="preserve">развития всех видов детской деятельности. </w:t>
      </w:r>
      <w:r>
        <w:rPr>
          <w:rFonts w:ascii="Times New Roman" w:hAnsi="Times New Roman"/>
          <w:sz w:val="28"/>
          <w:szCs w:val="28"/>
          <w:lang w:eastAsia="ru-RU"/>
        </w:rPr>
        <w:t xml:space="preserve"> </w:t>
      </w:r>
      <w:r w:rsidRPr="00195185">
        <w:rPr>
          <w:rFonts w:ascii="Times New Roman" w:hAnsi="Times New Roman"/>
          <w:sz w:val="28"/>
          <w:szCs w:val="28"/>
          <w:lang w:eastAsia="ru-RU"/>
        </w:rPr>
        <w:t>Предметно-развивающая среда, наполненная специальным</w:t>
      </w:r>
      <w:r>
        <w:rPr>
          <w:rFonts w:ascii="Times New Roman" w:hAnsi="Times New Roman"/>
          <w:sz w:val="28"/>
          <w:szCs w:val="28"/>
          <w:lang w:eastAsia="ru-RU"/>
        </w:rPr>
        <w:t xml:space="preserve">и </w:t>
      </w:r>
      <w:r w:rsidRPr="00195185">
        <w:rPr>
          <w:rFonts w:ascii="Times New Roman" w:hAnsi="Times New Roman"/>
          <w:sz w:val="28"/>
          <w:szCs w:val="28"/>
          <w:lang w:eastAsia="ru-RU"/>
        </w:rPr>
        <w:t>объектами, средствами, ко</w:t>
      </w:r>
      <w:r w:rsidRPr="00195185">
        <w:rPr>
          <w:rFonts w:ascii="Times New Roman" w:hAnsi="Times New Roman"/>
          <w:sz w:val="28"/>
          <w:szCs w:val="28"/>
          <w:lang w:eastAsia="ru-RU"/>
        </w:rPr>
        <w:t>р</w:t>
      </w:r>
      <w:r w:rsidRPr="00195185">
        <w:rPr>
          <w:rFonts w:ascii="Times New Roman" w:hAnsi="Times New Roman"/>
          <w:sz w:val="28"/>
          <w:szCs w:val="28"/>
          <w:lang w:eastAsia="ru-RU"/>
        </w:rPr>
        <w:t>рекционно-компенсирующими играми и</w:t>
      </w:r>
      <w:r>
        <w:rPr>
          <w:rFonts w:ascii="Times New Roman" w:hAnsi="Times New Roman"/>
          <w:sz w:val="28"/>
          <w:szCs w:val="28"/>
          <w:lang w:eastAsia="ru-RU"/>
        </w:rPr>
        <w:t xml:space="preserve"> </w:t>
      </w:r>
      <w:r w:rsidRPr="00195185">
        <w:rPr>
          <w:rFonts w:ascii="Times New Roman" w:hAnsi="Times New Roman"/>
          <w:sz w:val="28"/>
          <w:szCs w:val="28"/>
          <w:lang w:eastAsia="ru-RU"/>
        </w:rPr>
        <w:t>игрушками, дидактическими пособи</w:t>
      </w:r>
      <w:r w:rsidRPr="00195185">
        <w:rPr>
          <w:rFonts w:ascii="Times New Roman" w:hAnsi="Times New Roman"/>
          <w:sz w:val="28"/>
          <w:szCs w:val="28"/>
          <w:lang w:eastAsia="ru-RU"/>
        </w:rPr>
        <w:t>я</w:t>
      </w:r>
      <w:r w:rsidRPr="00195185">
        <w:rPr>
          <w:rFonts w:ascii="Times New Roman" w:hAnsi="Times New Roman"/>
          <w:sz w:val="28"/>
          <w:szCs w:val="28"/>
          <w:lang w:eastAsia="ru-RU"/>
        </w:rPr>
        <w:t>ми и материалами практически</w:t>
      </w:r>
      <w:r>
        <w:rPr>
          <w:rFonts w:ascii="Times New Roman" w:hAnsi="Times New Roman"/>
          <w:sz w:val="28"/>
          <w:szCs w:val="28"/>
          <w:lang w:eastAsia="ru-RU"/>
        </w:rPr>
        <w:t xml:space="preserve"> </w:t>
      </w:r>
      <w:r w:rsidRPr="00195185">
        <w:rPr>
          <w:rFonts w:ascii="Times New Roman" w:hAnsi="Times New Roman"/>
          <w:sz w:val="28"/>
          <w:szCs w:val="28"/>
          <w:lang w:eastAsia="ru-RU"/>
        </w:rPr>
        <w:t>согласуется с уровнем «актуального развития» ребенка.</w:t>
      </w:r>
      <w:r>
        <w:rPr>
          <w:rFonts w:ascii="Times New Roman" w:hAnsi="Times New Roman"/>
          <w:sz w:val="28"/>
          <w:szCs w:val="28"/>
          <w:lang w:eastAsia="ru-RU"/>
        </w:rPr>
        <w:t xml:space="preserve"> В каждой группе имеются магнитофоны для слушания музыки, диски  с аудиозаписями, картотека детской художественной литературы духовно-нравственного содержания.</w:t>
      </w:r>
    </w:p>
    <w:p w:rsidR="00CB280D" w:rsidRPr="00CD1CA7" w:rsidRDefault="00CB280D" w:rsidP="00C22348">
      <w:pPr>
        <w:numPr>
          <w:ilvl w:val="0"/>
          <w:numId w:val="125"/>
        </w:numPr>
        <w:spacing w:after="0" w:line="240" w:lineRule="auto"/>
        <w:jc w:val="center"/>
        <w:rPr>
          <w:rFonts w:ascii="Times New Roman" w:eastAsia="Times New Roman" w:hAnsi="Times New Roman"/>
          <w:b/>
          <w:sz w:val="28"/>
          <w:szCs w:val="28"/>
          <w:lang w:eastAsia="ru-RU"/>
        </w:rPr>
      </w:pPr>
      <w:bookmarkStart w:id="3" w:name="_Hlk143782812"/>
      <w:r>
        <w:rPr>
          <w:rFonts w:ascii="Times New Roman" w:eastAsia="Times New Roman" w:hAnsi="Times New Roman"/>
          <w:b/>
          <w:sz w:val="28"/>
          <w:szCs w:val="28"/>
          <w:lang w:eastAsia="ru-RU"/>
        </w:rPr>
        <w:t>Программа воспитания.</w:t>
      </w:r>
    </w:p>
    <w:p w:rsidR="00CB280D" w:rsidRPr="00AB45EF" w:rsidRDefault="00CB280D" w:rsidP="00CB280D">
      <w:pPr>
        <w:shd w:val="clear" w:color="auto" w:fill="FFFFFF"/>
        <w:spacing w:after="0" w:line="240" w:lineRule="auto"/>
        <w:ind w:left="1141"/>
        <w:rPr>
          <w:rFonts w:ascii="Times New Roman" w:eastAsia="Times New Roman" w:hAnsi="Times New Roman"/>
          <w:b/>
          <w:sz w:val="28"/>
          <w:szCs w:val="28"/>
          <w:lang w:eastAsia="ru-RU"/>
        </w:rPr>
      </w:pPr>
      <w:r w:rsidRPr="00AB45EF">
        <w:rPr>
          <w:rFonts w:ascii="Times New Roman" w:eastAsia="Times New Roman" w:hAnsi="Times New Roman"/>
          <w:b/>
          <w:sz w:val="28"/>
          <w:szCs w:val="28"/>
          <w:lang w:eastAsia="ru-RU"/>
        </w:rPr>
        <w:t>Пояснительная записка.</w:t>
      </w:r>
    </w:p>
    <w:p w:rsidR="00CB280D" w:rsidRPr="006730C9" w:rsidRDefault="00CB280D" w:rsidP="00CB280D">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6730C9">
        <w:rPr>
          <w:rFonts w:ascii="Times New Roman" w:hAnsi="Times New Roman"/>
          <w:bCs/>
          <w:color w:val="000000"/>
          <w:sz w:val="28"/>
          <w:szCs w:val="28"/>
        </w:rPr>
        <w:t>Под воспитанием понимается «деятельность, направленная на развитие личности, создание условий для самоопределения и социализации обучающи</w:t>
      </w:r>
      <w:r w:rsidRPr="006730C9">
        <w:rPr>
          <w:rFonts w:ascii="Times New Roman" w:hAnsi="Times New Roman"/>
          <w:bCs/>
          <w:color w:val="000000"/>
          <w:sz w:val="28"/>
          <w:szCs w:val="28"/>
        </w:rPr>
        <w:t>х</w:t>
      </w:r>
      <w:r w:rsidRPr="006730C9">
        <w:rPr>
          <w:rFonts w:ascii="Times New Roman" w:hAnsi="Times New Roman"/>
          <w:bCs/>
          <w:color w:val="000000"/>
          <w:sz w:val="28"/>
          <w:szCs w:val="28"/>
        </w:rPr>
        <w:t>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w:t>
      </w:r>
      <w:r w:rsidRPr="006730C9">
        <w:rPr>
          <w:rFonts w:ascii="Times New Roman" w:hAnsi="Times New Roman"/>
          <w:bCs/>
          <w:color w:val="000000"/>
          <w:sz w:val="28"/>
          <w:szCs w:val="28"/>
        </w:rPr>
        <w:t>е</w:t>
      </w:r>
      <w:r w:rsidRPr="006730C9">
        <w:rPr>
          <w:rFonts w:ascii="Times New Roman" w:hAnsi="Times New Roman"/>
          <w:bCs/>
          <w:color w:val="000000"/>
          <w:sz w:val="28"/>
          <w:szCs w:val="28"/>
        </w:rPr>
        <w:t>роев Отечества, закону и правопорядку, человеку труда и старшему поколению, взаимного уважения, бережного отношения к культурному наследию и трад</w:t>
      </w:r>
      <w:r w:rsidRPr="006730C9">
        <w:rPr>
          <w:rFonts w:ascii="Times New Roman" w:hAnsi="Times New Roman"/>
          <w:bCs/>
          <w:color w:val="000000"/>
          <w:sz w:val="28"/>
          <w:szCs w:val="28"/>
        </w:rPr>
        <w:t>и</w:t>
      </w:r>
      <w:r w:rsidRPr="006730C9">
        <w:rPr>
          <w:rFonts w:ascii="Times New Roman" w:hAnsi="Times New Roman"/>
          <w:bCs/>
          <w:color w:val="000000"/>
          <w:sz w:val="28"/>
          <w:szCs w:val="28"/>
        </w:rPr>
        <w:t>циям многонационального народа Российской Федерации, природе и окруж</w:t>
      </w:r>
      <w:r w:rsidRPr="006730C9">
        <w:rPr>
          <w:rFonts w:ascii="Times New Roman" w:hAnsi="Times New Roman"/>
          <w:bCs/>
          <w:color w:val="000000"/>
          <w:sz w:val="28"/>
          <w:szCs w:val="28"/>
        </w:rPr>
        <w:t>а</w:t>
      </w:r>
      <w:r w:rsidRPr="006730C9">
        <w:rPr>
          <w:rFonts w:ascii="Times New Roman" w:hAnsi="Times New Roman"/>
          <w:bCs/>
          <w:color w:val="000000"/>
          <w:sz w:val="28"/>
          <w:szCs w:val="28"/>
        </w:rPr>
        <w:t>ющей среде»</w:t>
      </w:r>
      <w:r w:rsidRPr="006730C9">
        <w:rPr>
          <w:rStyle w:val="FootnoteAnchor"/>
          <w:rFonts w:ascii="Times New Roman" w:hAnsi="Times New Roman"/>
          <w:bCs/>
          <w:sz w:val="28"/>
          <w:szCs w:val="28"/>
        </w:rPr>
        <w:footnoteReference w:id="1"/>
      </w:r>
      <w:r w:rsidRPr="006730C9">
        <w:rPr>
          <w:rFonts w:ascii="Times New Roman" w:hAnsi="Times New Roman"/>
          <w:bCs/>
          <w:color w:val="000000"/>
          <w:sz w:val="28"/>
          <w:szCs w:val="28"/>
        </w:rPr>
        <w:t>.</w:t>
      </w:r>
    </w:p>
    <w:p w:rsidR="00CB280D" w:rsidRPr="006730C9" w:rsidRDefault="00CB280D" w:rsidP="00CB280D">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6730C9">
        <w:rPr>
          <w:rFonts w:ascii="Times New Roman" w:hAnsi="Times New Roman"/>
          <w:bCs/>
          <w:color w:val="000000"/>
          <w:sz w:val="28"/>
          <w:szCs w:val="28"/>
        </w:rPr>
        <w:t>Реализация программы основана на сетевом взаимодействии с разными субъектами воспитательно-образовательного процесса.</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Целевые ориентиры следует рассматривать как возрастные характерист</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ки возможных достижений ребенка, которые коррелируют с портретом в</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 xml:space="preserve">пускника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xml:space="preserve"> и с базовыми духовно-нравственными ценностями. </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Ценности Родины и природы лежат в основе патриотического направл</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ния воспитания.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Ценности человека, семьи, дружбы, сотрудничества лежат в основе соц</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ального направления воспитания.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Ценность знания лежит в основе познавательного направления воспит</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Ценность здоровья лежит в основе физического и оздоровительного направления воспитания.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Ценность труда лежит в основе трудового направления воспитания.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Ценности культуры и красоты лежат в основе этико-эстетического направления воспитания.</w:t>
      </w:r>
    </w:p>
    <w:p w:rsidR="00CB280D" w:rsidRPr="005B73EC"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5B73EC">
        <w:rPr>
          <w:rFonts w:ascii="Times New Roman" w:eastAsia="Times New Roman" w:hAnsi="Times New Roman"/>
          <w:b/>
          <w:sz w:val="28"/>
          <w:szCs w:val="28"/>
          <w:lang w:eastAsia="ru-RU"/>
        </w:rPr>
        <w:t>Целевой раздел.</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Общая цель воспитания в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xml:space="preserve">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формирование ценностного отношения к окружающему миру, другим людям, себе;</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2) овладение первичными представлениями о базовых ценностях, а также выработанных обществом нормах и правилах поведения;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приобретение первичного опыта деятельности и поведения в соотве</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ствии с базовыми национальными ценностями, нормами и правилами, прин</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тыми в обществе.</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Задачи воспитания формируются для возрастного периода (3 года - 8 лет) на основе планируемых результатов достижения цели воспитания и с учетом психофизических особенностей обучающихся с ОВЗ.</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Задачи воспитания соответствуют основным направлениям воспитател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ной работы.</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Программа воспитания построена на основе духовно-нравственных и 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циокультурных ценностей и принятых в обществе правил и норм поведения в интересах человека, семьи, общества и опирается на следующие принципы:</w:t>
      </w:r>
    </w:p>
    <w:p w:rsidR="00CB280D" w:rsidRPr="00234DE2" w:rsidRDefault="00CB280D" w:rsidP="00C22348">
      <w:pPr>
        <w:numPr>
          <w:ilvl w:val="0"/>
          <w:numId w:val="99"/>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принцип гуманизма: приоритет жизни и здоровья человека, прав и свобод личности, свободного развития личности; воспитание вза</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моуважения, трудолюбия, гражданственности, патриотизма, отве</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ственности, правовой культуры, бережного отношения к природе и окружающей среде, рационального природопользования;</w:t>
      </w:r>
    </w:p>
    <w:p w:rsidR="00CB280D" w:rsidRPr="00234DE2" w:rsidRDefault="00CB280D" w:rsidP="00C22348">
      <w:pPr>
        <w:numPr>
          <w:ilvl w:val="0"/>
          <w:numId w:val="99"/>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принцип ценностного единства и совместности: единство ценн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стей и смыслов воспитания, разделяемых всеми участниками обр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зовательных отношений, содействие, сотворчество и сопережив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ние, взаимопонимание и взаимное уважение;</w:t>
      </w:r>
    </w:p>
    <w:p w:rsidR="00CB280D" w:rsidRPr="00234DE2" w:rsidRDefault="00CB280D" w:rsidP="00C22348">
      <w:pPr>
        <w:numPr>
          <w:ilvl w:val="0"/>
          <w:numId w:val="99"/>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принцип общего культурного образования: воспитание основывае</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ся на культуре и традициях России, включая культурные особенн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сти региона;</w:t>
      </w:r>
    </w:p>
    <w:p w:rsidR="00CB280D" w:rsidRPr="00234DE2" w:rsidRDefault="00CB280D" w:rsidP="00C22348">
      <w:pPr>
        <w:numPr>
          <w:ilvl w:val="0"/>
          <w:numId w:val="99"/>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принцип следования нравственному примеру: пример как метод воспитания позволяет расширить нравственный опыт ребенка,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будить его к открытому внутреннему диалогу, пробудить в нем нравственную рефлексию, обеспечить возможность выбора при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lastRenderedPageBreak/>
        <w:t>строении собственной системы ценностных отношений, продемо</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стрировать ребенку реальную возможность следования идеалу в жизни;</w:t>
      </w:r>
    </w:p>
    <w:p w:rsidR="00CB280D" w:rsidRPr="00234DE2" w:rsidRDefault="00CB280D" w:rsidP="00C22348">
      <w:pPr>
        <w:numPr>
          <w:ilvl w:val="0"/>
          <w:numId w:val="99"/>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CB280D" w:rsidRPr="00234DE2" w:rsidRDefault="00CB280D" w:rsidP="00C22348">
      <w:pPr>
        <w:numPr>
          <w:ilvl w:val="0"/>
          <w:numId w:val="99"/>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принцип совместной деятельности ребенка и педагогического 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ботника: значимость совместной деятельности педагогического 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ботника и ребенка на основе приобщения к культурным ценностям и их освоения;</w:t>
      </w:r>
    </w:p>
    <w:p w:rsidR="00CB280D" w:rsidRPr="00234DE2" w:rsidRDefault="00CB280D" w:rsidP="00C22348">
      <w:pPr>
        <w:numPr>
          <w:ilvl w:val="0"/>
          <w:numId w:val="99"/>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принцип </w:t>
      </w:r>
      <w:proofErr w:type="spellStart"/>
      <w:r w:rsidRPr="00234DE2">
        <w:rPr>
          <w:rFonts w:ascii="Times New Roman" w:eastAsia="Times New Roman" w:hAnsi="Times New Roman"/>
          <w:sz w:val="28"/>
          <w:szCs w:val="28"/>
          <w:lang w:eastAsia="ru-RU"/>
        </w:rPr>
        <w:t>инклюзивности</w:t>
      </w:r>
      <w:proofErr w:type="spellEnd"/>
      <w:r w:rsidRPr="00234DE2">
        <w:rPr>
          <w:rFonts w:ascii="Times New Roman" w:eastAsia="Times New Roman" w:hAnsi="Times New Roman"/>
          <w:sz w:val="28"/>
          <w:szCs w:val="28"/>
          <w:lang w:eastAsia="ru-RU"/>
        </w:rPr>
        <w:t>: организация образовательного процесса, при котором все обучающиеся, независимо от их физических, пс</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хических, интеллектуальных, культурно-этнических, языковых и иных особенностей, включены в общую систему образования.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Принципы реализуются в укладе</w:t>
      </w:r>
      <w:r>
        <w:rPr>
          <w:rFonts w:ascii="Times New Roman" w:eastAsia="Times New Roman" w:hAnsi="Times New Roman"/>
          <w:sz w:val="28"/>
          <w:szCs w:val="28"/>
          <w:lang w:eastAsia="ru-RU"/>
        </w:rPr>
        <w:t xml:space="preserve"> ДОУ</w:t>
      </w:r>
      <w:r w:rsidRPr="00234DE2">
        <w:rPr>
          <w:rFonts w:ascii="Times New Roman" w:eastAsia="Times New Roman" w:hAnsi="Times New Roman"/>
          <w:sz w:val="28"/>
          <w:szCs w:val="28"/>
          <w:lang w:eastAsia="ru-RU"/>
        </w:rPr>
        <w:t>, включающем воспитывающие среды, общности, культурные практики, совместную деятельность и события.</w:t>
      </w:r>
    </w:p>
    <w:p w:rsidR="00CB280D" w:rsidRPr="000B3B5B" w:rsidRDefault="00CB280D" w:rsidP="00CB280D">
      <w:pPr>
        <w:spacing w:after="0" w:line="240" w:lineRule="auto"/>
        <w:ind w:firstLine="709"/>
        <w:jc w:val="both"/>
        <w:rPr>
          <w:rFonts w:ascii="Times New Roman" w:hAnsi="Times New Roman"/>
          <w:color w:val="000000"/>
          <w:sz w:val="28"/>
          <w:szCs w:val="28"/>
        </w:rPr>
      </w:pPr>
      <w:r w:rsidRPr="000B3B5B">
        <w:rPr>
          <w:rFonts w:ascii="Times New Roman" w:hAnsi="Times New Roman"/>
          <w:color w:val="000000"/>
          <w:sz w:val="28"/>
          <w:szCs w:val="28"/>
        </w:rPr>
        <w:t>Уклад – это договор субъектов воспитания, опирающийся на базовые национальные ценности, содержащий традиции региона, задающий культуру поведения сообществ, описывающий предметно-пространственную среду, де</w:t>
      </w:r>
      <w:r w:rsidRPr="000B3B5B">
        <w:rPr>
          <w:rFonts w:ascii="Times New Roman" w:hAnsi="Times New Roman"/>
          <w:color w:val="000000"/>
          <w:sz w:val="28"/>
          <w:szCs w:val="28"/>
        </w:rPr>
        <w:t>я</w:t>
      </w:r>
      <w:r w:rsidRPr="000B3B5B">
        <w:rPr>
          <w:rFonts w:ascii="Times New Roman" w:hAnsi="Times New Roman"/>
          <w:color w:val="000000"/>
          <w:sz w:val="28"/>
          <w:szCs w:val="28"/>
        </w:rPr>
        <w:t>тельности и социокультурный контекст.</w:t>
      </w:r>
    </w:p>
    <w:p w:rsidR="00CB280D" w:rsidRPr="000B3B5B" w:rsidRDefault="00CB280D" w:rsidP="00CB280D">
      <w:pPr>
        <w:spacing w:after="0" w:line="240" w:lineRule="auto"/>
        <w:ind w:firstLine="709"/>
        <w:jc w:val="both"/>
        <w:rPr>
          <w:rFonts w:ascii="Times New Roman" w:hAnsi="Times New Roman"/>
          <w:color w:val="000000"/>
          <w:sz w:val="28"/>
          <w:szCs w:val="28"/>
        </w:rPr>
      </w:pPr>
      <w:r w:rsidRPr="000B3B5B">
        <w:rPr>
          <w:rFonts w:ascii="Times New Roman" w:hAnsi="Times New Roman"/>
          <w:color w:val="000000"/>
          <w:sz w:val="28"/>
          <w:szCs w:val="28"/>
        </w:rPr>
        <w:t>Уклад определяет специфику и конкретные формы организации расп</w:t>
      </w:r>
      <w:r w:rsidRPr="000B3B5B">
        <w:rPr>
          <w:rFonts w:ascii="Times New Roman" w:hAnsi="Times New Roman"/>
          <w:color w:val="000000"/>
          <w:sz w:val="28"/>
          <w:szCs w:val="28"/>
        </w:rPr>
        <w:t>о</w:t>
      </w:r>
      <w:r w:rsidRPr="000B3B5B">
        <w:rPr>
          <w:rFonts w:ascii="Times New Roman" w:hAnsi="Times New Roman"/>
          <w:color w:val="000000"/>
          <w:sz w:val="28"/>
          <w:szCs w:val="28"/>
        </w:rPr>
        <w:t>рядка дневного, недельного, месячного, годового циклов жизни ДОУ.</w:t>
      </w:r>
    </w:p>
    <w:p w:rsidR="00CB280D" w:rsidRPr="000B3B5B" w:rsidRDefault="00CB280D" w:rsidP="00CB280D">
      <w:pPr>
        <w:spacing w:after="0" w:line="240" w:lineRule="auto"/>
        <w:ind w:firstLine="709"/>
        <w:jc w:val="both"/>
        <w:rPr>
          <w:rFonts w:ascii="Times New Roman" w:hAnsi="Times New Roman"/>
          <w:color w:val="000000"/>
          <w:sz w:val="28"/>
          <w:szCs w:val="28"/>
        </w:rPr>
      </w:pPr>
      <w:r w:rsidRPr="000B3B5B">
        <w:rPr>
          <w:rFonts w:ascii="Times New Roman" w:hAnsi="Times New Roman"/>
          <w:color w:val="000000"/>
          <w:sz w:val="28"/>
          <w:szCs w:val="28"/>
        </w:rPr>
        <w:t>Ценности воспитания, заданные укладом, разделяются всеми субъектами воспитания (воспитанниками, родителями, педагогами и другими сотрудник</w:t>
      </w:r>
      <w:r w:rsidRPr="000B3B5B">
        <w:rPr>
          <w:rFonts w:ascii="Times New Roman" w:hAnsi="Times New Roman"/>
          <w:color w:val="000000"/>
          <w:sz w:val="28"/>
          <w:szCs w:val="28"/>
        </w:rPr>
        <w:t>а</w:t>
      </w:r>
      <w:r w:rsidRPr="000B3B5B">
        <w:rPr>
          <w:rFonts w:ascii="Times New Roman" w:hAnsi="Times New Roman"/>
          <w:color w:val="000000"/>
          <w:sz w:val="28"/>
          <w:szCs w:val="28"/>
        </w:rPr>
        <w:t>ми ДОУ).</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Воспитывающая среда определяется целью и задачами воспитания, д</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ховно-нравственными и социокультурными ценностями, образцами и практ</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ками, и учитывает психофизических особенностей обучающихся с ОВЗ. Осно</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ными характеристиками воспитывающей среды являются ее насыщенность и структурированность.</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Общности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1. Профессиональная общность включает в себя устойчивую систему св</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зей и отношений между людьми, единство целей и задач воспитания, реализу</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мых всеми сотрудниками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Сами участники общности должны разделять те ценности, которые заложены в основу Программы. Основой эффективности т</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кой общности является рефлексия собственной профессиональной деятельн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сти.</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Педагогические работники должны:</w:t>
      </w:r>
    </w:p>
    <w:p w:rsidR="00CB280D" w:rsidRPr="00234DE2" w:rsidRDefault="00CB280D" w:rsidP="00C22348">
      <w:pPr>
        <w:numPr>
          <w:ilvl w:val="0"/>
          <w:numId w:val="12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быть примером в формировании полноценных и сформированных ценностных ориентиров, норм общения и поведения;</w:t>
      </w:r>
    </w:p>
    <w:p w:rsidR="00CB280D" w:rsidRPr="00234DE2" w:rsidRDefault="00CB280D" w:rsidP="00C22348">
      <w:pPr>
        <w:numPr>
          <w:ilvl w:val="0"/>
          <w:numId w:val="12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мотивировать обучающихся к общению друг с другом, поощрять даже самые незначительные стремления к общению и взаимоде</w:t>
      </w:r>
      <w:r w:rsidRPr="00234DE2">
        <w:rPr>
          <w:rFonts w:ascii="Times New Roman" w:eastAsia="Times New Roman" w:hAnsi="Times New Roman"/>
          <w:sz w:val="28"/>
          <w:szCs w:val="28"/>
          <w:lang w:eastAsia="ru-RU"/>
        </w:rPr>
        <w:t>й</w:t>
      </w:r>
      <w:r w:rsidRPr="00234DE2">
        <w:rPr>
          <w:rFonts w:ascii="Times New Roman" w:eastAsia="Times New Roman" w:hAnsi="Times New Roman"/>
          <w:sz w:val="28"/>
          <w:szCs w:val="28"/>
          <w:lang w:eastAsia="ru-RU"/>
        </w:rPr>
        <w:t>ствию;</w:t>
      </w:r>
    </w:p>
    <w:p w:rsidR="00CB280D" w:rsidRPr="00234DE2" w:rsidRDefault="00CB280D" w:rsidP="00C22348">
      <w:pPr>
        <w:numPr>
          <w:ilvl w:val="0"/>
          <w:numId w:val="12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поощрять детскую дружбу, стараться, чтобы дружба между отдел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ными детьми внутри группы обучающихся принимала обществе</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ную направленность;</w:t>
      </w:r>
    </w:p>
    <w:p w:rsidR="00CB280D" w:rsidRPr="00234DE2" w:rsidRDefault="00CB280D" w:rsidP="00C22348">
      <w:pPr>
        <w:numPr>
          <w:ilvl w:val="0"/>
          <w:numId w:val="12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заботиться о том, чтобы обучающиеся непрерывно приобретали опыт общения на основе чувства доброжелательности;</w:t>
      </w:r>
    </w:p>
    <w:p w:rsidR="00CB280D" w:rsidRPr="00234DE2" w:rsidRDefault="00CB280D" w:rsidP="00C22348">
      <w:pPr>
        <w:numPr>
          <w:ilvl w:val="0"/>
          <w:numId w:val="12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содействовать проявлению детьми заботы об окружающих, учить проявлять чуткость к другим детям, побуждать обучающихся соп</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реживать, беспокоиться, проявлять внимание к заболевшему др</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гому ребенку;</w:t>
      </w:r>
    </w:p>
    <w:p w:rsidR="00CB280D" w:rsidRPr="00234DE2" w:rsidRDefault="00CB280D" w:rsidP="00C22348">
      <w:pPr>
        <w:numPr>
          <w:ilvl w:val="0"/>
          <w:numId w:val="12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воспитывать в детях такие качества личности, которые помогают влиться в общество других детей (организованность, общител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ность, отзывчивость, щедрость, доброжелательность);</w:t>
      </w:r>
    </w:p>
    <w:p w:rsidR="00CB280D" w:rsidRPr="00234DE2" w:rsidRDefault="00CB280D" w:rsidP="00C22348">
      <w:pPr>
        <w:numPr>
          <w:ilvl w:val="0"/>
          <w:numId w:val="12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учить обучающихся совместной деятельности, насыщать их жизнь событиями, которые сплачивали бы и объединяли ребят;</w:t>
      </w:r>
    </w:p>
    <w:p w:rsidR="00CB280D" w:rsidRPr="00234DE2" w:rsidRDefault="00CB280D" w:rsidP="00C22348">
      <w:pPr>
        <w:numPr>
          <w:ilvl w:val="0"/>
          <w:numId w:val="12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воспитывать в детях чувство ответственности перед группой за свое поведение.</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2. Профессионально-родительская общность включает сотрудников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xml:space="preserve"> и всех педагогических работников</w:t>
      </w:r>
      <w:r>
        <w:rPr>
          <w:rFonts w:ascii="Times New Roman" w:eastAsia="Times New Roman" w:hAnsi="Times New Roman"/>
          <w:sz w:val="28"/>
          <w:szCs w:val="28"/>
          <w:lang w:eastAsia="ru-RU"/>
        </w:rPr>
        <w:t>,</w:t>
      </w:r>
      <w:r w:rsidRPr="00234DE2">
        <w:rPr>
          <w:rFonts w:ascii="Times New Roman" w:eastAsia="Times New Roman" w:hAnsi="Times New Roman"/>
          <w:sz w:val="28"/>
          <w:szCs w:val="28"/>
          <w:lang w:eastAsia="ru-RU"/>
        </w:rPr>
        <w:t xml:space="preserve"> членов семей обучающихся, которых связ</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 xml:space="preserve">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xml:space="preserve">. Зачастую поведение ребенка сильно различается дома и в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3. Детско-взрослая общность: характерно содействие друг другу, сотво</w:t>
      </w:r>
      <w:r w:rsidRPr="00234DE2">
        <w:rPr>
          <w:rFonts w:ascii="Times New Roman" w:eastAsia="Times New Roman" w:hAnsi="Times New Roman"/>
          <w:sz w:val="28"/>
          <w:szCs w:val="28"/>
          <w:lang w:eastAsia="ru-RU"/>
        </w:rPr>
        <w:t>р</w:t>
      </w:r>
      <w:r w:rsidRPr="00234DE2">
        <w:rPr>
          <w:rFonts w:ascii="Times New Roman" w:eastAsia="Times New Roman" w:hAnsi="Times New Roman"/>
          <w:sz w:val="28"/>
          <w:szCs w:val="28"/>
          <w:lang w:eastAsia="ru-RU"/>
        </w:rPr>
        <w:t>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Детско-взрослая общность является источником и механизмом воспит</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ния ребенка. Находясь в общности, ребенок сначала приобщается к тем прав</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лам и нормам, которые вносят педагогические работники в общность, а затем эти нормы усваиваются ребенком и становятся его собственными.</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Общность строится и задается системой связей и отношений ее участн</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ков. В каждом возрасте и каждом случае она будет обладать своей спецификой в зависимости от решаемых воспитательных задач.</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4. Детская общность: общество других детей является необходимым условием полноценного развития личности ребенка. Здесь он непрерывно пр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Одним из видов детских общностей являются разновозрастные детские общности. В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xml:space="preserve"> должна быть обеспечена возможность взаимодействия р</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бенка как со старшими, так и с младшими детьми. Включенность ребенка в о</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 xml:space="preserve">ношения со старшими, помимо подражания и приобретения нового, рождает </w:t>
      </w:r>
      <w:r w:rsidRPr="00234DE2">
        <w:rPr>
          <w:rFonts w:ascii="Times New Roman" w:eastAsia="Times New Roman" w:hAnsi="Times New Roman"/>
          <w:sz w:val="28"/>
          <w:szCs w:val="28"/>
          <w:lang w:eastAsia="ru-RU"/>
        </w:rPr>
        <w:lastRenderedPageBreak/>
        <w:t>опыт послушания, следования общим для всех правилам, нормам поведения и традициям. Отношения с младшими - это возможность для ребенка стать авт</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ритетом и образцом для подражания, а также пространство для воспитания з</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боты и ответственности.</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5. Культура поведения педагогического работника в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xml:space="preserve"> направлена на создание воспитывающей среды как условия решения возрастных задач восп</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тания. Общая психологическая атмосфера, эмоциональный настрой группы, спокойная обстановка, отсутствие спешки, разумная сбалансированность пл</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нов являются необходимыми условия нормальной жизни и развития обуча</w:t>
      </w:r>
      <w:r w:rsidRPr="00234DE2">
        <w:rPr>
          <w:rFonts w:ascii="Times New Roman" w:eastAsia="Times New Roman" w:hAnsi="Times New Roman"/>
          <w:sz w:val="28"/>
          <w:szCs w:val="28"/>
          <w:lang w:eastAsia="ru-RU"/>
        </w:rPr>
        <w:t>ю</w:t>
      </w:r>
      <w:r w:rsidRPr="00234DE2">
        <w:rPr>
          <w:rFonts w:ascii="Times New Roman" w:eastAsia="Times New Roman" w:hAnsi="Times New Roman"/>
          <w:sz w:val="28"/>
          <w:szCs w:val="28"/>
          <w:lang w:eastAsia="ru-RU"/>
        </w:rPr>
        <w:t>щихся.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Социокультурный контекст воспитания учитывает этнокультурные, ко</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фессиональные и региональные особенности и направлен на формирование р</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сурсов воспитательной программы.</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Реализация социокультурного контекста опирается на построение соц</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 xml:space="preserve">ального партнерства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 рамках социокультурного контекста повышается роль родительской общественности как субъекта образовательных отношений в Программе восп</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тания.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Деятельности и культурные практики в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Цели и задачи воспитания реализуются во всех видах деятельности д</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CB280D" w:rsidRPr="00234DE2" w:rsidRDefault="00CB280D" w:rsidP="00C22348">
      <w:pPr>
        <w:numPr>
          <w:ilvl w:val="0"/>
          <w:numId w:val="100"/>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предметно-целевая (виды деятельности, организуемые педагогич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ским работником, в которых он открывает ребенку смысл и це</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ность человеческой деятельности, способы ее реализации совмес</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 xml:space="preserve">но </w:t>
      </w:r>
      <w:proofErr w:type="gramStart"/>
      <w:r w:rsidRPr="00234DE2">
        <w:rPr>
          <w:rFonts w:ascii="Times New Roman" w:eastAsia="Times New Roman" w:hAnsi="Times New Roman"/>
          <w:sz w:val="28"/>
          <w:szCs w:val="28"/>
          <w:lang w:eastAsia="ru-RU"/>
        </w:rPr>
        <w:t>с</w:t>
      </w:r>
      <w:proofErr w:type="gramEnd"/>
      <w:r w:rsidRPr="00234DE2">
        <w:rPr>
          <w:rFonts w:ascii="Times New Roman" w:eastAsia="Times New Roman" w:hAnsi="Times New Roman"/>
          <w:sz w:val="28"/>
          <w:szCs w:val="28"/>
          <w:lang w:eastAsia="ru-RU"/>
        </w:rPr>
        <w:t xml:space="preserve"> родителям (законным представителям);</w:t>
      </w:r>
    </w:p>
    <w:p w:rsidR="00CB280D" w:rsidRPr="00234DE2" w:rsidRDefault="00CB280D" w:rsidP="00C22348">
      <w:pPr>
        <w:numPr>
          <w:ilvl w:val="0"/>
          <w:numId w:val="100"/>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культурные практики (активная, самостоятельная апробация ка</w:t>
      </w:r>
      <w:r w:rsidRPr="00234DE2">
        <w:rPr>
          <w:rFonts w:ascii="Times New Roman" w:eastAsia="Times New Roman" w:hAnsi="Times New Roman"/>
          <w:sz w:val="28"/>
          <w:szCs w:val="28"/>
          <w:lang w:eastAsia="ru-RU"/>
        </w:rPr>
        <w:t>ж</w:t>
      </w:r>
      <w:r w:rsidRPr="00234DE2">
        <w:rPr>
          <w:rFonts w:ascii="Times New Roman" w:eastAsia="Times New Roman" w:hAnsi="Times New Roman"/>
          <w:sz w:val="28"/>
          <w:szCs w:val="28"/>
          <w:lang w:eastAsia="ru-RU"/>
        </w:rPr>
        <w:t>дым ребенком инструментального и ценностного содержаний,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лученных от педагогического работника, и способов их реализации в различных видах деятельности через личный опыт);</w:t>
      </w:r>
    </w:p>
    <w:p w:rsidR="00CB280D" w:rsidRPr="005B73EC" w:rsidRDefault="00CB280D" w:rsidP="00C22348">
      <w:pPr>
        <w:numPr>
          <w:ilvl w:val="0"/>
          <w:numId w:val="100"/>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свободная инициативная деятельность ребенка (его спонтанная с</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мостоятельная активность, в рамках которой он реализует свои б</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зовые устремления: любознательность, общительность, опыт де</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 xml:space="preserve">тельности на основе </w:t>
      </w:r>
      <w:r w:rsidRPr="005B73EC">
        <w:rPr>
          <w:rFonts w:ascii="Times New Roman" w:eastAsia="Times New Roman" w:hAnsi="Times New Roman"/>
          <w:sz w:val="28"/>
          <w:szCs w:val="28"/>
          <w:lang w:eastAsia="ru-RU"/>
        </w:rPr>
        <w:t>усвоенных ценностей).</w:t>
      </w:r>
    </w:p>
    <w:p w:rsidR="00CB280D" w:rsidRPr="005B73EC"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5B73EC">
        <w:rPr>
          <w:rFonts w:ascii="Times New Roman" w:eastAsia="Times New Roman" w:hAnsi="Times New Roman"/>
          <w:b/>
          <w:sz w:val="28"/>
          <w:szCs w:val="28"/>
          <w:lang w:eastAsia="ru-RU"/>
        </w:rPr>
        <w:t>Требования к планируемым результатам освоения Программы во</w:t>
      </w:r>
      <w:r w:rsidRPr="005B73EC">
        <w:rPr>
          <w:rFonts w:ascii="Times New Roman" w:eastAsia="Times New Roman" w:hAnsi="Times New Roman"/>
          <w:b/>
          <w:sz w:val="28"/>
          <w:szCs w:val="28"/>
          <w:lang w:eastAsia="ru-RU"/>
        </w:rPr>
        <w:t>с</w:t>
      </w:r>
      <w:r w:rsidRPr="005B73EC">
        <w:rPr>
          <w:rFonts w:ascii="Times New Roman" w:eastAsia="Times New Roman" w:hAnsi="Times New Roman"/>
          <w:b/>
          <w:sz w:val="28"/>
          <w:szCs w:val="28"/>
          <w:lang w:eastAsia="ru-RU"/>
        </w:rPr>
        <w:t>питания.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Планируемые результаты воспитания носят отсроченный характер, но 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ятельность воспитателя нацелена на перспективу развития и становления ли</w:t>
      </w:r>
      <w:r w:rsidRPr="00234DE2">
        <w:rPr>
          <w:rFonts w:ascii="Times New Roman" w:eastAsia="Times New Roman" w:hAnsi="Times New Roman"/>
          <w:sz w:val="28"/>
          <w:szCs w:val="28"/>
          <w:lang w:eastAsia="ru-RU"/>
        </w:rPr>
        <w:t>ч</w:t>
      </w:r>
      <w:r w:rsidRPr="00234DE2">
        <w:rPr>
          <w:rFonts w:ascii="Times New Roman" w:eastAsia="Times New Roman" w:hAnsi="Times New Roman"/>
          <w:sz w:val="28"/>
          <w:szCs w:val="28"/>
          <w:lang w:eastAsia="ru-RU"/>
        </w:rPr>
        <w:t>ности ребенка с ОВЗ. Поэтому результаты достижения цели воспитания даны в виде целевых ориентиров, представленных в виде обобщенных портретов р</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бенка с ОВЗ к концу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витии человека в будущем.</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На уровне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xml:space="preserve"> не осуществляется оценка результатов воспитательной работы в соответствии со Стандартом</w:t>
      </w:r>
      <w:r>
        <w:rPr>
          <w:rFonts w:ascii="Times New Roman" w:eastAsia="Times New Roman" w:hAnsi="Times New Roman"/>
          <w:sz w:val="28"/>
          <w:szCs w:val="28"/>
          <w:lang w:eastAsia="ru-RU"/>
        </w:rPr>
        <w:t>.</w:t>
      </w:r>
    </w:p>
    <w:p w:rsidR="00CB280D" w:rsidRPr="0079157A" w:rsidRDefault="00CB280D" w:rsidP="00CB280D">
      <w:pPr>
        <w:shd w:val="clear" w:color="auto" w:fill="FFFFFF"/>
        <w:spacing w:after="0" w:line="240" w:lineRule="auto"/>
        <w:ind w:firstLine="709"/>
        <w:jc w:val="center"/>
        <w:rPr>
          <w:rFonts w:ascii="Times New Roman" w:eastAsia="Times New Roman" w:hAnsi="Times New Roman"/>
          <w:b/>
          <w:sz w:val="28"/>
          <w:szCs w:val="28"/>
          <w:lang w:eastAsia="ru-RU"/>
        </w:rPr>
      </w:pPr>
      <w:r w:rsidRPr="0079157A">
        <w:rPr>
          <w:rFonts w:ascii="Times New Roman" w:eastAsia="Times New Roman" w:hAnsi="Times New Roman"/>
          <w:b/>
          <w:sz w:val="28"/>
          <w:szCs w:val="28"/>
          <w:lang w:eastAsia="ru-RU"/>
        </w:rPr>
        <w:t xml:space="preserve">Целевые ориентиры воспитательной работы для обучающихся с </w:t>
      </w:r>
      <w:r>
        <w:rPr>
          <w:rFonts w:ascii="Times New Roman" w:eastAsia="Times New Roman" w:hAnsi="Times New Roman"/>
          <w:b/>
          <w:sz w:val="28"/>
          <w:szCs w:val="28"/>
          <w:lang w:eastAsia="ru-RU"/>
        </w:rPr>
        <w:t>ЗПР</w:t>
      </w:r>
      <w:r w:rsidRPr="0079157A">
        <w:rPr>
          <w:rFonts w:ascii="Times New Roman" w:eastAsia="Times New Roman" w:hAnsi="Times New Roman"/>
          <w:b/>
          <w:sz w:val="28"/>
          <w:szCs w:val="28"/>
          <w:lang w:eastAsia="ru-RU"/>
        </w:rPr>
        <w:t xml:space="preserve"> дошкольного возраста (до 8 лет).</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Портрет ребенка с </w:t>
      </w:r>
      <w:r>
        <w:rPr>
          <w:rFonts w:ascii="Times New Roman" w:eastAsia="Times New Roman" w:hAnsi="Times New Roman"/>
          <w:sz w:val="28"/>
          <w:szCs w:val="28"/>
          <w:lang w:eastAsia="ru-RU"/>
        </w:rPr>
        <w:t>ЗПР</w:t>
      </w:r>
      <w:r w:rsidRPr="00234DE2">
        <w:rPr>
          <w:rFonts w:ascii="Times New Roman" w:eastAsia="Times New Roman" w:hAnsi="Times New Roman"/>
          <w:sz w:val="28"/>
          <w:szCs w:val="28"/>
          <w:lang w:eastAsia="ru-RU"/>
        </w:rPr>
        <w:t xml:space="preserve"> дошкольного возраста (к 8-ми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0"/>
        <w:gridCol w:w="2210"/>
        <w:gridCol w:w="5238"/>
      </w:tblGrid>
      <w:tr w:rsidR="00CB280D" w:rsidRPr="00234DE2" w:rsidTr="000E7FDE">
        <w:tc>
          <w:tcPr>
            <w:tcW w:w="0" w:type="auto"/>
            <w:hideMark/>
          </w:tcPr>
          <w:p w:rsidR="00CB280D" w:rsidRPr="00234DE2" w:rsidRDefault="00CB280D" w:rsidP="000E7FDE">
            <w:pPr>
              <w:spacing w:after="0" w:line="240" w:lineRule="auto"/>
              <w:ind w:firstLine="709"/>
              <w:jc w:val="both"/>
              <w:rPr>
                <w:rFonts w:ascii="Times New Roman" w:eastAsia="Times New Roman" w:hAnsi="Times New Roman"/>
                <w:b/>
                <w:bCs/>
                <w:sz w:val="28"/>
                <w:szCs w:val="28"/>
                <w:lang w:eastAsia="ru-RU"/>
              </w:rPr>
            </w:pPr>
            <w:r w:rsidRPr="00234DE2">
              <w:rPr>
                <w:rFonts w:ascii="Times New Roman" w:eastAsia="Times New Roman" w:hAnsi="Times New Roman"/>
                <w:b/>
                <w:bCs/>
                <w:sz w:val="28"/>
                <w:szCs w:val="28"/>
                <w:lang w:eastAsia="ru-RU"/>
              </w:rPr>
              <w:t>Направл</w:t>
            </w:r>
            <w:r w:rsidRPr="00234DE2">
              <w:rPr>
                <w:rFonts w:ascii="Times New Roman" w:eastAsia="Times New Roman" w:hAnsi="Times New Roman"/>
                <w:b/>
                <w:bCs/>
                <w:sz w:val="28"/>
                <w:szCs w:val="28"/>
                <w:lang w:eastAsia="ru-RU"/>
              </w:rPr>
              <w:t>е</w:t>
            </w:r>
            <w:r w:rsidRPr="00234DE2">
              <w:rPr>
                <w:rFonts w:ascii="Times New Roman" w:eastAsia="Times New Roman" w:hAnsi="Times New Roman"/>
                <w:b/>
                <w:bCs/>
                <w:sz w:val="28"/>
                <w:szCs w:val="28"/>
                <w:lang w:eastAsia="ru-RU"/>
              </w:rPr>
              <w:t>ния воспитания</w:t>
            </w:r>
          </w:p>
        </w:tc>
        <w:tc>
          <w:tcPr>
            <w:tcW w:w="0" w:type="auto"/>
            <w:hideMark/>
          </w:tcPr>
          <w:p w:rsidR="00CB280D" w:rsidRPr="00234DE2" w:rsidRDefault="00CB280D" w:rsidP="000E7FDE">
            <w:pPr>
              <w:spacing w:after="0" w:line="240" w:lineRule="auto"/>
              <w:ind w:firstLine="709"/>
              <w:jc w:val="both"/>
              <w:rPr>
                <w:rFonts w:ascii="Times New Roman" w:eastAsia="Times New Roman" w:hAnsi="Times New Roman"/>
                <w:b/>
                <w:bCs/>
                <w:sz w:val="28"/>
                <w:szCs w:val="28"/>
                <w:lang w:eastAsia="ru-RU"/>
              </w:rPr>
            </w:pPr>
            <w:r w:rsidRPr="00234DE2">
              <w:rPr>
                <w:rFonts w:ascii="Times New Roman" w:eastAsia="Times New Roman" w:hAnsi="Times New Roman"/>
                <w:b/>
                <w:bCs/>
                <w:sz w:val="28"/>
                <w:szCs w:val="28"/>
                <w:lang w:eastAsia="ru-RU"/>
              </w:rPr>
              <w:t>Ценности</w:t>
            </w:r>
          </w:p>
        </w:tc>
        <w:tc>
          <w:tcPr>
            <w:tcW w:w="0" w:type="auto"/>
            <w:hideMark/>
          </w:tcPr>
          <w:p w:rsidR="00CB280D" w:rsidRPr="00234DE2" w:rsidRDefault="00CB280D" w:rsidP="000E7FDE">
            <w:pPr>
              <w:spacing w:after="0" w:line="240" w:lineRule="auto"/>
              <w:ind w:firstLine="709"/>
              <w:jc w:val="both"/>
              <w:rPr>
                <w:rFonts w:ascii="Times New Roman" w:eastAsia="Times New Roman" w:hAnsi="Times New Roman"/>
                <w:b/>
                <w:bCs/>
                <w:sz w:val="28"/>
                <w:szCs w:val="28"/>
                <w:lang w:eastAsia="ru-RU"/>
              </w:rPr>
            </w:pPr>
            <w:r w:rsidRPr="00234DE2">
              <w:rPr>
                <w:rFonts w:ascii="Times New Roman" w:eastAsia="Times New Roman" w:hAnsi="Times New Roman"/>
                <w:b/>
                <w:bCs/>
                <w:sz w:val="28"/>
                <w:szCs w:val="28"/>
                <w:lang w:eastAsia="ru-RU"/>
              </w:rPr>
              <w:t>Показатели</w:t>
            </w:r>
          </w:p>
        </w:tc>
      </w:tr>
      <w:tr w:rsidR="00CB280D" w:rsidRPr="00234DE2" w:rsidTr="000E7FDE">
        <w:tc>
          <w:tcPr>
            <w:tcW w:w="0" w:type="auto"/>
            <w:hideMark/>
          </w:tcPr>
          <w:p w:rsidR="00CB280D" w:rsidRPr="00234DE2" w:rsidRDefault="00CB280D" w:rsidP="000E7FDE">
            <w:pPr>
              <w:spacing w:after="0" w:line="240" w:lineRule="auto"/>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Патриотическое</w:t>
            </w:r>
          </w:p>
        </w:tc>
        <w:tc>
          <w:tcPr>
            <w:tcW w:w="0" w:type="auto"/>
            <w:hideMark/>
          </w:tcPr>
          <w:p w:rsidR="00CB280D" w:rsidRPr="00234DE2" w:rsidRDefault="00CB280D" w:rsidP="000E7FDE">
            <w:pPr>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Родина, природа</w:t>
            </w:r>
          </w:p>
        </w:tc>
        <w:tc>
          <w:tcPr>
            <w:tcW w:w="0" w:type="auto"/>
            <w:hideMark/>
          </w:tcPr>
          <w:p w:rsidR="00CB280D" w:rsidRPr="00234DE2" w:rsidRDefault="00CB280D" w:rsidP="000E7FDE">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CB280D" w:rsidRPr="00234DE2" w:rsidTr="000E7FDE">
        <w:tc>
          <w:tcPr>
            <w:tcW w:w="0" w:type="auto"/>
            <w:hideMark/>
          </w:tcPr>
          <w:p w:rsidR="00CB280D" w:rsidRPr="00234DE2" w:rsidRDefault="00CB280D" w:rsidP="000E7FDE">
            <w:pPr>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Социальное</w:t>
            </w:r>
          </w:p>
        </w:tc>
        <w:tc>
          <w:tcPr>
            <w:tcW w:w="0" w:type="auto"/>
            <w:hideMark/>
          </w:tcPr>
          <w:p w:rsidR="00CB280D" w:rsidRPr="00234DE2" w:rsidRDefault="00CB280D" w:rsidP="000E7FDE">
            <w:pPr>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Человек, семья, дружба, сотру</w:t>
            </w:r>
            <w:r w:rsidRPr="00234DE2">
              <w:rPr>
                <w:rFonts w:ascii="Times New Roman" w:eastAsia="Times New Roman" w:hAnsi="Times New Roman"/>
                <w:sz w:val="28"/>
                <w:szCs w:val="28"/>
                <w:lang w:eastAsia="ru-RU"/>
              </w:rPr>
              <w:t>д</w:t>
            </w:r>
            <w:r w:rsidRPr="00234DE2">
              <w:rPr>
                <w:rFonts w:ascii="Times New Roman" w:eastAsia="Times New Roman" w:hAnsi="Times New Roman"/>
                <w:sz w:val="28"/>
                <w:szCs w:val="28"/>
                <w:lang w:eastAsia="ru-RU"/>
              </w:rPr>
              <w:t>ничество</w:t>
            </w:r>
          </w:p>
        </w:tc>
        <w:tc>
          <w:tcPr>
            <w:tcW w:w="0" w:type="auto"/>
            <w:hideMark/>
          </w:tcPr>
          <w:p w:rsidR="00CB280D" w:rsidRPr="00234DE2" w:rsidRDefault="00CB280D" w:rsidP="000E7FDE">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Различающий основные проявления добра и зла, принимающий и уважающий ценности семьи и общества, правдивый, искренний, способный к сочувствию и з</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боте, к нравственному поступку, проявл</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ющий задатки чувства долга: ответстве</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ность за свои действия и поведение; пр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нимающий и уважающий различия между людьми. Освоивший основы речевой кул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туры. Дружелюбный и доброжелательный, умеющий слушать и слышать собеседника, способный взаимодействовать с педагог</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ческим работником и другими детьми на основе общих интересов и дел.</w:t>
            </w:r>
          </w:p>
        </w:tc>
      </w:tr>
      <w:tr w:rsidR="00CB280D" w:rsidRPr="00234DE2" w:rsidTr="000E7FDE">
        <w:tc>
          <w:tcPr>
            <w:tcW w:w="0" w:type="auto"/>
            <w:hideMark/>
          </w:tcPr>
          <w:p w:rsidR="00CB280D" w:rsidRPr="00234DE2" w:rsidRDefault="00CB280D" w:rsidP="000E7FDE">
            <w:pPr>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Познавательное</w:t>
            </w:r>
          </w:p>
        </w:tc>
        <w:tc>
          <w:tcPr>
            <w:tcW w:w="0" w:type="auto"/>
            <w:hideMark/>
          </w:tcPr>
          <w:p w:rsidR="00CB280D" w:rsidRPr="00234DE2" w:rsidRDefault="00CB280D" w:rsidP="000E7FDE">
            <w:pPr>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Знания</w:t>
            </w:r>
          </w:p>
        </w:tc>
        <w:tc>
          <w:tcPr>
            <w:tcW w:w="0" w:type="auto"/>
            <w:hideMark/>
          </w:tcPr>
          <w:p w:rsidR="00CB280D" w:rsidRPr="00234DE2" w:rsidRDefault="00CB280D" w:rsidP="000E7FDE">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Любознательный, наблюдательный, испытывающий потребность в самовыр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жении, в том числе творческом, проявл</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ющий активность, самостоятельность, инициативу в познавательной, игровой, коммуникативной и продуктивных видах деятельности и в самообслуживании, о</w:t>
            </w:r>
            <w:r w:rsidRPr="00234DE2">
              <w:rPr>
                <w:rFonts w:ascii="Times New Roman" w:eastAsia="Times New Roman" w:hAnsi="Times New Roman"/>
                <w:sz w:val="28"/>
                <w:szCs w:val="28"/>
                <w:lang w:eastAsia="ru-RU"/>
              </w:rPr>
              <w:t>б</w:t>
            </w:r>
            <w:r w:rsidRPr="00234DE2">
              <w:rPr>
                <w:rFonts w:ascii="Times New Roman" w:eastAsia="Times New Roman" w:hAnsi="Times New Roman"/>
                <w:sz w:val="28"/>
                <w:szCs w:val="28"/>
                <w:lang w:eastAsia="ru-RU"/>
              </w:rPr>
              <w:t>ладающий первичной картиной мира на основе традиционных ценностей росси</w:t>
            </w:r>
            <w:r w:rsidRPr="00234DE2">
              <w:rPr>
                <w:rFonts w:ascii="Times New Roman" w:eastAsia="Times New Roman" w:hAnsi="Times New Roman"/>
                <w:sz w:val="28"/>
                <w:szCs w:val="28"/>
                <w:lang w:eastAsia="ru-RU"/>
              </w:rPr>
              <w:t>й</w:t>
            </w:r>
            <w:r w:rsidRPr="00234DE2">
              <w:rPr>
                <w:rFonts w:ascii="Times New Roman" w:eastAsia="Times New Roman" w:hAnsi="Times New Roman"/>
                <w:sz w:val="28"/>
                <w:szCs w:val="28"/>
                <w:lang w:eastAsia="ru-RU"/>
              </w:rPr>
              <w:t>ского общества.</w:t>
            </w:r>
          </w:p>
        </w:tc>
      </w:tr>
      <w:tr w:rsidR="00CB280D" w:rsidRPr="00234DE2" w:rsidTr="000E7FDE">
        <w:tc>
          <w:tcPr>
            <w:tcW w:w="0" w:type="auto"/>
            <w:hideMark/>
          </w:tcPr>
          <w:p w:rsidR="00CB280D" w:rsidRPr="00234DE2" w:rsidRDefault="00CB280D" w:rsidP="000E7FDE">
            <w:pPr>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Физическое и </w:t>
            </w:r>
            <w:r w:rsidRPr="00234DE2">
              <w:rPr>
                <w:rFonts w:ascii="Times New Roman" w:eastAsia="Times New Roman" w:hAnsi="Times New Roman"/>
                <w:sz w:val="28"/>
                <w:szCs w:val="28"/>
                <w:lang w:eastAsia="ru-RU"/>
              </w:rPr>
              <w:lastRenderedPageBreak/>
              <w:t>оздоровительное</w:t>
            </w:r>
          </w:p>
        </w:tc>
        <w:tc>
          <w:tcPr>
            <w:tcW w:w="0" w:type="auto"/>
            <w:hideMark/>
          </w:tcPr>
          <w:p w:rsidR="00CB280D" w:rsidRPr="00234DE2" w:rsidRDefault="00CB280D" w:rsidP="000E7FDE">
            <w:pPr>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Здоровье</w:t>
            </w:r>
          </w:p>
        </w:tc>
        <w:tc>
          <w:tcPr>
            <w:tcW w:w="0" w:type="auto"/>
            <w:hideMark/>
          </w:tcPr>
          <w:p w:rsidR="00CB280D" w:rsidRPr="00234DE2" w:rsidRDefault="00CB280D" w:rsidP="000E7FDE">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Владеющий основными навыками </w:t>
            </w:r>
            <w:r w:rsidRPr="00234DE2">
              <w:rPr>
                <w:rFonts w:ascii="Times New Roman" w:eastAsia="Times New Roman" w:hAnsi="Times New Roman"/>
                <w:sz w:val="28"/>
                <w:szCs w:val="28"/>
                <w:lang w:eastAsia="ru-RU"/>
              </w:rPr>
              <w:lastRenderedPageBreak/>
              <w:t>личной и общественной гигиены, стрем</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щийся соблюдать правила безопасного п</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ведения в быту, социуме (в том числе в цифровой среде), природе.</w:t>
            </w:r>
          </w:p>
        </w:tc>
      </w:tr>
      <w:tr w:rsidR="00CB280D" w:rsidRPr="00234DE2" w:rsidTr="000E7FDE">
        <w:tc>
          <w:tcPr>
            <w:tcW w:w="0" w:type="auto"/>
            <w:hideMark/>
          </w:tcPr>
          <w:p w:rsidR="00CB280D" w:rsidRPr="00234DE2" w:rsidRDefault="00CB280D" w:rsidP="000E7FDE">
            <w:pPr>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Трудовое</w:t>
            </w:r>
          </w:p>
        </w:tc>
        <w:tc>
          <w:tcPr>
            <w:tcW w:w="0" w:type="auto"/>
            <w:hideMark/>
          </w:tcPr>
          <w:p w:rsidR="00CB280D" w:rsidRPr="00234DE2" w:rsidRDefault="00CB280D" w:rsidP="000E7FDE">
            <w:pPr>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Труд</w:t>
            </w:r>
          </w:p>
        </w:tc>
        <w:tc>
          <w:tcPr>
            <w:tcW w:w="0" w:type="auto"/>
            <w:hideMark/>
          </w:tcPr>
          <w:p w:rsidR="00CB280D" w:rsidRPr="00234DE2" w:rsidRDefault="00CB280D" w:rsidP="000E7FDE">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Понимающий ценность труда в с</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мье и в обществе на основе уважения к людям труда, результатам их деятельн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сти, проявляющий трудолюбие при в</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полнении поручений и в самостоятельной деятельности.</w:t>
            </w:r>
          </w:p>
        </w:tc>
      </w:tr>
      <w:tr w:rsidR="00CB280D" w:rsidRPr="00234DE2" w:rsidTr="000E7FDE">
        <w:tc>
          <w:tcPr>
            <w:tcW w:w="0" w:type="auto"/>
            <w:hideMark/>
          </w:tcPr>
          <w:p w:rsidR="00CB280D" w:rsidRPr="00234DE2" w:rsidRDefault="00CB280D" w:rsidP="000E7FDE">
            <w:pPr>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Этико-эстетическое</w:t>
            </w:r>
          </w:p>
        </w:tc>
        <w:tc>
          <w:tcPr>
            <w:tcW w:w="0" w:type="auto"/>
            <w:hideMark/>
          </w:tcPr>
          <w:p w:rsidR="00CB280D" w:rsidRPr="00234DE2" w:rsidRDefault="00CB280D" w:rsidP="000E7FDE">
            <w:pPr>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Культура и кр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сота</w:t>
            </w:r>
          </w:p>
        </w:tc>
        <w:tc>
          <w:tcPr>
            <w:tcW w:w="0" w:type="auto"/>
            <w:hideMark/>
          </w:tcPr>
          <w:p w:rsidR="00CB280D" w:rsidRPr="00234DE2" w:rsidRDefault="00CB280D" w:rsidP="000E7FDE">
            <w:pPr>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Способный воспринимать и чувств</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вать прекрасное в быту, природе, посту</w:t>
            </w:r>
            <w:r w:rsidRPr="00234DE2">
              <w:rPr>
                <w:rFonts w:ascii="Times New Roman" w:eastAsia="Times New Roman" w:hAnsi="Times New Roman"/>
                <w:sz w:val="28"/>
                <w:szCs w:val="28"/>
                <w:lang w:eastAsia="ru-RU"/>
              </w:rPr>
              <w:t>п</w:t>
            </w:r>
            <w:r w:rsidRPr="00234DE2">
              <w:rPr>
                <w:rFonts w:ascii="Times New Roman" w:eastAsia="Times New Roman" w:hAnsi="Times New Roman"/>
                <w:sz w:val="28"/>
                <w:szCs w:val="28"/>
                <w:lang w:eastAsia="ru-RU"/>
              </w:rPr>
              <w:t>ках, искусстве, стремящийся к отображ</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нию прекрасного в продуктивных видах деятельности, обладающий зачатками х</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дожественно-эстетического вкуса.</w:t>
            </w:r>
          </w:p>
        </w:tc>
      </w:tr>
    </w:tbl>
    <w:p w:rsidR="00CB280D"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p>
    <w:p w:rsidR="00CB280D" w:rsidRPr="005B73EC"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5B73EC">
        <w:rPr>
          <w:rFonts w:ascii="Times New Roman" w:eastAsia="Times New Roman" w:hAnsi="Times New Roman"/>
          <w:b/>
          <w:sz w:val="28"/>
          <w:szCs w:val="28"/>
          <w:lang w:eastAsia="ru-RU"/>
        </w:rPr>
        <w:t>Содержательный раздел.</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Содержание Программы воспитания реализуется в ходе освоения детьми с </w:t>
      </w:r>
      <w:r>
        <w:rPr>
          <w:rFonts w:ascii="Times New Roman" w:eastAsia="Times New Roman" w:hAnsi="Times New Roman"/>
          <w:sz w:val="28"/>
          <w:szCs w:val="28"/>
          <w:lang w:eastAsia="ru-RU"/>
        </w:rPr>
        <w:t>ЗПР</w:t>
      </w:r>
      <w:r w:rsidRPr="00234DE2">
        <w:rPr>
          <w:rFonts w:ascii="Times New Roman" w:eastAsia="Times New Roman" w:hAnsi="Times New Roman"/>
          <w:sz w:val="28"/>
          <w:szCs w:val="28"/>
          <w:lang w:eastAsia="ru-RU"/>
        </w:rPr>
        <w:t xml:space="preserve"> дошкольного возраста всех образовательных областей, обозначенных в Стандарте, одной из задач которого является объединение воспитания и обуч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B280D" w:rsidRPr="00234DE2" w:rsidRDefault="00CB280D" w:rsidP="00C22348">
      <w:pPr>
        <w:numPr>
          <w:ilvl w:val="0"/>
          <w:numId w:val="10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социально-коммуникативное развитие;</w:t>
      </w:r>
    </w:p>
    <w:p w:rsidR="00CB280D" w:rsidRPr="00234DE2" w:rsidRDefault="00CB280D" w:rsidP="00C22348">
      <w:pPr>
        <w:numPr>
          <w:ilvl w:val="0"/>
          <w:numId w:val="10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познавательное развитие;</w:t>
      </w:r>
    </w:p>
    <w:p w:rsidR="00CB280D" w:rsidRPr="00234DE2" w:rsidRDefault="00CB280D" w:rsidP="00C22348">
      <w:pPr>
        <w:numPr>
          <w:ilvl w:val="0"/>
          <w:numId w:val="10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речевое развитие;</w:t>
      </w:r>
    </w:p>
    <w:p w:rsidR="00CB280D" w:rsidRPr="00234DE2" w:rsidRDefault="00CB280D" w:rsidP="00C22348">
      <w:pPr>
        <w:numPr>
          <w:ilvl w:val="0"/>
          <w:numId w:val="10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художественно-эстетическое развитие;</w:t>
      </w:r>
    </w:p>
    <w:p w:rsidR="00CB280D" w:rsidRPr="00234DE2" w:rsidRDefault="00CB280D" w:rsidP="00C22348">
      <w:pPr>
        <w:numPr>
          <w:ilvl w:val="0"/>
          <w:numId w:val="10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физическое развитие.</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Предложенные направления не заменяют и не дополняют собой деятел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ность по пяти образовательным областям, а фокусируют процесс усвоения р</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бенком базовых ценностей в целостном образовательном процессе. </w:t>
      </w:r>
    </w:p>
    <w:p w:rsidR="00CB280D" w:rsidRPr="0079157A"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79157A">
        <w:rPr>
          <w:rFonts w:ascii="Times New Roman" w:eastAsia="Times New Roman" w:hAnsi="Times New Roman"/>
          <w:b/>
          <w:sz w:val="28"/>
          <w:szCs w:val="28"/>
          <w:lang w:eastAsia="ru-RU"/>
        </w:rPr>
        <w:t>Патриотическое направление воспитания.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Родина и природа лежат в основе патриотического направления воспит</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тия, особенностей образа жизни и ее уклада, народных и семейных традиций.</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Воспитательная работа в данном направлении связана со структурой с</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мого понятия "патриотизм" и определяется через следующие взаимосвязанные компоненты:</w:t>
      </w:r>
    </w:p>
    <w:p w:rsidR="00CB280D" w:rsidRPr="00234DE2" w:rsidRDefault="00CB280D" w:rsidP="00C22348">
      <w:pPr>
        <w:numPr>
          <w:ilvl w:val="0"/>
          <w:numId w:val="102"/>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когнитивно-смысловой, связанный со знаниями об истории России, своего края, духовных и культурных традиций и достижений мн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гонационального народа России;</w:t>
      </w:r>
    </w:p>
    <w:p w:rsidR="00CB280D" w:rsidRPr="00234DE2" w:rsidRDefault="00CB280D" w:rsidP="00C22348">
      <w:pPr>
        <w:numPr>
          <w:ilvl w:val="0"/>
          <w:numId w:val="102"/>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эмоционально-ценностный, характеризующийся любовью к Родине - России, уважением к своему народу, народу России в целом;</w:t>
      </w:r>
    </w:p>
    <w:p w:rsidR="00CB280D" w:rsidRPr="00234DE2" w:rsidRDefault="00CB280D" w:rsidP="00C22348">
      <w:pPr>
        <w:numPr>
          <w:ilvl w:val="0"/>
          <w:numId w:val="102"/>
        </w:numPr>
        <w:shd w:val="clear" w:color="auto" w:fill="FFFFFF"/>
        <w:spacing w:after="0" w:line="240" w:lineRule="auto"/>
        <w:jc w:val="both"/>
        <w:rPr>
          <w:rFonts w:ascii="Times New Roman" w:eastAsia="Times New Roman" w:hAnsi="Times New Roman"/>
          <w:sz w:val="28"/>
          <w:szCs w:val="28"/>
          <w:lang w:eastAsia="ru-RU"/>
        </w:rPr>
      </w:pPr>
      <w:proofErr w:type="spellStart"/>
      <w:r w:rsidRPr="00234DE2">
        <w:rPr>
          <w:rFonts w:ascii="Times New Roman" w:eastAsia="Times New Roman" w:hAnsi="Times New Roman"/>
          <w:sz w:val="28"/>
          <w:szCs w:val="28"/>
          <w:lang w:eastAsia="ru-RU"/>
        </w:rPr>
        <w:t>регуляторно</w:t>
      </w:r>
      <w:proofErr w:type="spellEnd"/>
      <w:r w:rsidRPr="00234DE2">
        <w:rPr>
          <w:rFonts w:ascii="Times New Roman" w:eastAsia="Times New Roman" w:hAnsi="Times New Roman"/>
          <w:sz w:val="28"/>
          <w:szCs w:val="28"/>
          <w:lang w:eastAsia="ru-RU"/>
        </w:rPr>
        <w:t>-волевой, обеспечивающий укоренение знаний в д</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ховных и культурных традициях своего народа, деятельность на о</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нове понимания ответственности за настоящее и будущее своего народа, России.</w:t>
      </w:r>
    </w:p>
    <w:p w:rsidR="00CB280D" w:rsidRPr="0079157A"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79157A">
        <w:rPr>
          <w:rFonts w:ascii="Times New Roman" w:eastAsia="Times New Roman" w:hAnsi="Times New Roman"/>
          <w:b/>
          <w:sz w:val="28"/>
          <w:szCs w:val="28"/>
          <w:lang w:eastAsia="ru-RU"/>
        </w:rPr>
        <w:t>Задачи патриотического воспитания:</w:t>
      </w:r>
    </w:p>
    <w:p w:rsidR="00CB280D" w:rsidRPr="00234DE2" w:rsidRDefault="00CB280D" w:rsidP="00C22348">
      <w:pPr>
        <w:numPr>
          <w:ilvl w:val="0"/>
          <w:numId w:val="103"/>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любви к родному краю, родной природе, родному языку, культурному наследию своего народа;</w:t>
      </w:r>
    </w:p>
    <w:p w:rsidR="00CB280D" w:rsidRPr="00234DE2" w:rsidRDefault="00CB280D" w:rsidP="00C22348">
      <w:pPr>
        <w:numPr>
          <w:ilvl w:val="0"/>
          <w:numId w:val="103"/>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воспитание любви, уважения к своим национальным особенностям и чувства собственного достоинства как представителя своего народа;</w:t>
      </w:r>
    </w:p>
    <w:p w:rsidR="00CB280D" w:rsidRPr="00234DE2" w:rsidRDefault="00CB280D" w:rsidP="00C22348">
      <w:pPr>
        <w:numPr>
          <w:ilvl w:val="0"/>
          <w:numId w:val="103"/>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лям), соседям, старшим, другим людям вне зависимости от их этн</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ческой принадлежности;</w:t>
      </w:r>
    </w:p>
    <w:p w:rsidR="00CB280D" w:rsidRPr="00234DE2" w:rsidRDefault="00CB280D" w:rsidP="00C22348">
      <w:pPr>
        <w:numPr>
          <w:ilvl w:val="0"/>
          <w:numId w:val="103"/>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При реализации указанных задач воспитатель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xml:space="preserve"> должен сосредоточить свое внимание на нескольких основных направлениях воспитательной работы:</w:t>
      </w:r>
    </w:p>
    <w:p w:rsidR="00CB280D" w:rsidRPr="00234DE2" w:rsidRDefault="00CB280D" w:rsidP="00C22348">
      <w:pPr>
        <w:numPr>
          <w:ilvl w:val="0"/>
          <w:numId w:val="104"/>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ознакомлении обучающихся с ОВЗ с историей, героями, культурой, традициями России и своего народа;</w:t>
      </w:r>
    </w:p>
    <w:p w:rsidR="00CB280D" w:rsidRPr="00234DE2" w:rsidRDefault="00CB280D" w:rsidP="00C22348">
      <w:pPr>
        <w:numPr>
          <w:ilvl w:val="0"/>
          <w:numId w:val="104"/>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организации коллективных творческих проектов, направленных на приобщение обучающихся с ОВЗ к российским общенациональным традициям;</w:t>
      </w:r>
    </w:p>
    <w:p w:rsidR="00CB280D" w:rsidRPr="00234DE2" w:rsidRDefault="00CB280D" w:rsidP="00C22348">
      <w:pPr>
        <w:numPr>
          <w:ilvl w:val="0"/>
          <w:numId w:val="104"/>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CB280D" w:rsidRPr="0079157A"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79157A">
        <w:rPr>
          <w:rFonts w:ascii="Times New Roman" w:eastAsia="Times New Roman" w:hAnsi="Times New Roman"/>
          <w:b/>
          <w:sz w:val="28"/>
          <w:szCs w:val="28"/>
          <w:lang w:eastAsia="ru-RU"/>
        </w:rPr>
        <w:t>Социальное направление воспитания.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Семья, дружба, человек и сотрудничество лежат в основе социального направления воспитания.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 дошкольном детстве ребенок с ОВЗ открывает личность другого чел</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века и его значение в собственной жизни и жизни людей. Он начинает осва</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вать все многообразие социальных отношений и социальных ролей.</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CB280D" w:rsidRPr="0079157A"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79157A">
        <w:rPr>
          <w:rFonts w:ascii="Times New Roman" w:eastAsia="Times New Roman" w:hAnsi="Times New Roman"/>
          <w:b/>
          <w:sz w:val="28"/>
          <w:szCs w:val="28"/>
          <w:lang w:eastAsia="ru-RU"/>
        </w:rPr>
        <w:t>Задачи социального направления воспитания:</w:t>
      </w:r>
    </w:p>
    <w:p w:rsidR="00CB280D" w:rsidRPr="00234DE2" w:rsidRDefault="00CB280D" w:rsidP="00C22348">
      <w:pPr>
        <w:numPr>
          <w:ilvl w:val="0"/>
          <w:numId w:val="105"/>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у ребенка с ОВЗ представлений о добре и зле, поз</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тивного образа семьи с детьми, ознакомление с распределением 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лей в семье, образами дружбы в фольклоре и детской литературе, </w:t>
      </w:r>
      <w:r w:rsidRPr="00234DE2">
        <w:rPr>
          <w:rFonts w:ascii="Times New Roman" w:eastAsia="Times New Roman" w:hAnsi="Times New Roman"/>
          <w:sz w:val="28"/>
          <w:szCs w:val="28"/>
          <w:lang w:eastAsia="ru-RU"/>
        </w:rPr>
        <w:lastRenderedPageBreak/>
        <w:t>примерами сотрудничества и взаимопомощи людей в различных видах деятельности (на материале истории России, ее героев), м</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лосердия и заботы. Анализ поступков самих обучающихся с ОВЗ в группе в различных ситуациях.</w:t>
      </w:r>
    </w:p>
    <w:p w:rsidR="00CB280D" w:rsidRPr="00234DE2" w:rsidRDefault="00CB280D" w:rsidP="00C22348">
      <w:pPr>
        <w:numPr>
          <w:ilvl w:val="0"/>
          <w:numId w:val="105"/>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навыков, необходимых для полноценного существ</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CB280D" w:rsidRPr="00234DE2" w:rsidRDefault="00CB280D" w:rsidP="00CB280D">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34DE2">
        <w:rPr>
          <w:rFonts w:ascii="Times New Roman" w:eastAsia="Times New Roman" w:hAnsi="Times New Roman"/>
          <w:sz w:val="28"/>
          <w:szCs w:val="28"/>
          <w:lang w:eastAsia="ru-RU"/>
        </w:rPr>
        <w:t xml:space="preserve">При реализации данных задач воспитатель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xml:space="preserve"> должен сосредоточить свое внимание на нескольких основных направлениях воспитательной работы:</w:t>
      </w:r>
    </w:p>
    <w:p w:rsidR="00CB280D" w:rsidRPr="00234DE2" w:rsidRDefault="00CB280D" w:rsidP="00C22348">
      <w:pPr>
        <w:numPr>
          <w:ilvl w:val="0"/>
          <w:numId w:val="10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организовывать сюжетно-ролевые игры (в семью, в команду), игры с правилами, традиционные народные игры;</w:t>
      </w:r>
    </w:p>
    <w:p w:rsidR="00CB280D" w:rsidRPr="00234DE2" w:rsidRDefault="00CB280D" w:rsidP="00C22348">
      <w:pPr>
        <w:numPr>
          <w:ilvl w:val="0"/>
          <w:numId w:val="10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воспитывать у обучающихся с ОВЗ навыки поведения в обществе;</w:t>
      </w:r>
    </w:p>
    <w:p w:rsidR="00CB280D" w:rsidRPr="00234DE2" w:rsidRDefault="00CB280D" w:rsidP="00C22348">
      <w:pPr>
        <w:numPr>
          <w:ilvl w:val="0"/>
          <w:numId w:val="10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учить обучающихся с ОВЗ сотрудничать, организуя групповые формы в продуктивных видах деятельности;</w:t>
      </w:r>
    </w:p>
    <w:p w:rsidR="00CB280D" w:rsidRPr="00234DE2" w:rsidRDefault="00CB280D" w:rsidP="00C22348">
      <w:pPr>
        <w:numPr>
          <w:ilvl w:val="0"/>
          <w:numId w:val="10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учить обучающихся с ОВЗ анализировать поступки и чувства - свои и других людей;</w:t>
      </w:r>
    </w:p>
    <w:p w:rsidR="00CB280D" w:rsidRPr="00234DE2" w:rsidRDefault="00CB280D" w:rsidP="00C22348">
      <w:pPr>
        <w:numPr>
          <w:ilvl w:val="0"/>
          <w:numId w:val="10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организовывать коллективные проекты заботы и помощи;</w:t>
      </w:r>
    </w:p>
    <w:p w:rsidR="00CB280D" w:rsidRPr="00234DE2" w:rsidRDefault="00CB280D" w:rsidP="00C22348">
      <w:pPr>
        <w:numPr>
          <w:ilvl w:val="0"/>
          <w:numId w:val="10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создавать доброжелательный психологический климат в группе.</w:t>
      </w:r>
    </w:p>
    <w:p w:rsidR="00CB280D" w:rsidRPr="00067F32"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067F32">
        <w:rPr>
          <w:rFonts w:ascii="Times New Roman" w:eastAsia="Times New Roman" w:hAnsi="Times New Roman"/>
          <w:b/>
          <w:sz w:val="28"/>
          <w:szCs w:val="28"/>
          <w:lang w:eastAsia="ru-RU"/>
        </w:rPr>
        <w:t>Познавательное направление воспитания.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067F32">
        <w:rPr>
          <w:rFonts w:ascii="Times New Roman" w:eastAsia="Times New Roman" w:hAnsi="Times New Roman"/>
          <w:b/>
          <w:sz w:val="28"/>
          <w:szCs w:val="28"/>
          <w:lang w:eastAsia="ru-RU"/>
        </w:rPr>
        <w:t>Цель:</w:t>
      </w:r>
      <w:r w:rsidRPr="00234DE2">
        <w:rPr>
          <w:rFonts w:ascii="Times New Roman" w:eastAsia="Times New Roman" w:hAnsi="Times New Roman"/>
          <w:sz w:val="28"/>
          <w:szCs w:val="28"/>
          <w:lang w:eastAsia="ru-RU"/>
        </w:rPr>
        <w:t xml:space="preserve"> формирование ценности познания (ценность - "знания").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Значимым для воспитания ребенка с ОВЗ является формирование целос</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ной картины мира, в которой интегрировано ценностное, эмоционально окр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шенное отношение к миру, людям, природе, деятельности человека.</w:t>
      </w:r>
    </w:p>
    <w:p w:rsidR="00CB280D" w:rsidRPr="00067F32"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067F32">
        <w:rPr>
          <w:rFonts w:ascii="Times New Roman" w:eastAsia="Times New Roman" w:hAnsi="Times New Roman"/>
          <w:b/>
          <w:sz w:val="28"/>
          <w:szCs w:val="28"/>
          <w:lang w:eastAsia="ru-RU"/>
        </w:rPr>
        <w:t>Задачи познавательного направления воспитания:</w:t>
      </w:r>
    </w:p>
    <w:p w:rsidR="00CB280D" w:rsidRPr="00234DE2" w:rsidRDefault="00CB280D" w:rsidP="00C22348">
      <w:pPr>
        <w:numPr>
          <w:ilvl w:val="0"/>
          <w:numId w:val="10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любознательности, формирование опыта познавательной инициативы;</w:t>
      </w:r>
    </w:p>
    <w:p w:rsidR="00CB280D" w:rsidRPr="00234DE2" w:rsidRDefault="00CB280D" w:rsidP="00C22348">
      <w:pPr>
        <w:numPr>
          <w:ilvl w:val="0"/>
          <w:numId w:val="10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ценностного отношения к педагогическому работн</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ку как источнику знаний;</w:t>
      </w:r>
    </w:p>
    <w:p w:rsidR="00CB280D" w:rsidRPr="00234DE2" w:rsidRDefault="00CB280D" w:rsidP="00C22348">
      <w:pPr>
        <w:numPr>
          <w:ilvl w:val="0"/>
          <w:numId w:val="10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приобщение ребенка к культурным способам познания (книги, и</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тернет-источники, дискуссии).</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Направления деятельности воспитателя:</w:t>
      </w:r>
    </w:p>
    <w:p w:rsidR="00CB280D" w:rsidRPr="00234DE2" w:rsidRDefault="00CB280D" w:rsidP="00C22348">
      <w:pPr>
        <w:numPr>
          <w:ilvl w:val="0"/>
          <w:numId w:val="108"/>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совместная деятельность воспитателя с детьми с ОВЗ на основе наблюдения, сравнения, проведения опытов (экспериментиров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ния), организации походов и экскурсий, просмотра доступных для восприятия ребенка познавательных фильмов, чтения и просмотра книг;</w:t>
      </w:r>
    </w:p>
    <w:p w:rsidR="00CB280D" w:rsidRPr="00234DE2" w:rsidRDefault="00CB280D" w:rsidP="00C22348">
      <w:pPr>
        <w:numPr>
          <w:ilvl w:val="0"/>
          <w:numId w:val="108"/>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организация конструкторской и продуктивной творческой деятел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ности, проектной и исследовательской деятельности обучающихся с ОВЗ совместно с педагогическим работником;</w:t>
      </w:r>
    </w:p>
    <w:p w:rsidR="00CB280D" w:rsidRPr="00234DE2" w:rsidRDefault="00CB280D" w:rsidP="00C22348">
      <w:pPr>
        <w:numPr>
          <w:ilvl w:val="0"/>
          <w:numId w:val="108"/>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организация насыщенной и структурированной образовательной среды, включающей иллюстрации, видеоматериалы, ориентирова</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ные на детскую аудиторию; различного типа конструкторы и наб</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ры для экспериментирования.</w:t>
      </w:r>
    </w:p>
    <w:p w:rsidR="00CB280D" w:rsidRPr="00067F32"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067F32">
        <w:rPr>
          <w:rFonts w:ascii="Times New Roman" w:eastAsia="Times New Roman" w:hAnsi="Times New Roman"/>
          <w:b/>
          <w:sz w:val="28"/>
          <w:szCs w:val="28"/>
          <w:lang w:eastAsia="ru-RU"/>
        </w:rPr>
        <w:lastRenderedPageBreak/>
        <w:t>Физическое и оздоровительное направление воспитания.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067F32">
        <w:rPr>
          <w:rFonts w:ascii="Times New Roman" w:eastAsia="Times New Roman" w:hAnsi="Times New Roman"/>
          <w:b/>
          <w:sz w:val="28"/>
          <w:szCs w:val="28"/>
          <w:lang w:eastAsia="ru-RU"/>
        </w:rPr>
        <w:t>Цель:</w:t>
      </w:r>
      <w:r w:rsidRPr="00234DE2">
        <w:rPr>
          <w:rFonts w:ascii="Times New Roman" w:eastAsia="Times New Roman" w:hAnsi="Times New Roman"/>
          <w:sz w:val="28"/>
          <w:szCs w:val="28"/>
          <w:lang w:eastAsia="ru-RU"/>
        </w:rPr>
        <w:t xml:space="preserve"> сформировать навыки здорового образа жизни, где безопасность жизнедеятельности лежит в основе всего. Физическое развитие и освоение р</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бенком с ОВЗ своего тела, происходит в виде любой двигательной активности: выполнение бытовых обязанностей, игр, ритмики и танцев, творческой де</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тельности, спорта, прогулок (ценность - "здоровье").</w:t>
      </w:r>
    </w:p>
    <w:p w:rsidR="00CB280D" w:rsidRPr="00067F32"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067F32">
        <w:rPr>
          <w:rFonts w:ascii="Times New Roman" w:eastAsia="Times New Roman" w:hAnsi="Times New Roman"/>
          <w:b/>
          <w:sz w:val="28"/>
          <w:szCs w:val="28"/>
          <w:lang w:eastAsia="ru-RU"/>
        </w:rPr>
        <w:t>Задачи по формированию здорового образа жизни:</w:t>
      </w:r>
    </w:p>
    <w:p w:rsidR="00CB280D" w:rsidRPr="00234DE2" w:rsidRDefault="00CB280D" w:rsidP="00C22348">
      <w:pPr>
        <w:numPr>
          <w:ilvl w:val="0"/>
          <w:numId w:val="109"/>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гающих технологий, и обеспечение условий для гармоничного ф</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зического и эстетического развития ребенка;</w:t>
      </w:r>
    </w:p>
    <w:p w:rsidR="00CB280D" w:rsidRPr="00234DE2" w:rsidRDefault="00CB280D" w:rsidP="00C22348">
      <w:pPr>
        <w:numPr>
          <w:ilvl w:val="0"/>
          <w:numId w:val="109"/>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закаливание, повышение сопротивляемости к воздействию условий внешней среды;</w:t>
      </w:r>
    </w:p>
    <w:p w:rsidR="00CB280D" w:rsidRPr="00234DE2" w:rsidRDefault="00CB280D" w:rsidP="00C22348">
      <w:pPr>
        <w:numPr>
          <w:ilvl w:val="0"/>
          <w:numId w:val="109"/>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укрепление опорно-двигательного аппарата; развитие двигательных способностей, обучение двигательным навыкам и умениям;</w:t>
      </w:r>
    </w:p>
    <w:p w:rsidR="00CB280D" w:rsidRPr="00234DE2" w:rsidRDefault="00CB280D" w:rsidP="00C22348">
      <w:pPr>
        <w:numPr>
          <w:ilvl w:val="0"/>
          <w:numId w:val="109"/>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элементарных представлений в области физической культуры, здоровья и безопасного образа жизни;</w:t>
      </w:r>
    </w:p>
    <w:p w:rsidR="00CB280D" w:rsidRPr="00234DE2" w:rsidRDefault="00CB280D" w:rsidP="00C22348">
      <w:pPr>
        <w:numPr>
          <w:ilvl w:val="0"/>
          <w:numId w:val="109"/>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организация сна, здорового питания, выстраивание правильного режима дня;</w:t>
      </w:r>
    </w:p>
    <w:p w:rsidR="00CB280D" w:rsidRPr="00234DE2" w:rsidRDefault="00CB280D" w:rsidP="00C22348">
      <w:pPr>
        <w:numPr>
          <w:ilvl w:val="0"/>
          <w:numId w:val="109"/>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воспитание экологической культуры, обучение безопасности жи</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недеятельности.</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Направления деятельности воспитателя:</w:t>
      </w:r>
    </w:p>
    <w:p w:rsidR="00CB280D" w:rsidRPr="00234DE2" w:rsidRDefault="00CB280D" w:rsidP="00C22348">
      <w:pPr>
        <w:numPr>
          <w:ilvl w:val="0"/>
          <w:numId w:val="110"/>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организация подвижных, спортивных игр, в том числе традицио</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ных народных игр, дворовых игр на территории детского сада;</w:t>
      </w:r>
    </w:p>
    <w:p w:rsidR="00CB280D" w:rsidRPr="00234DE2" w:rsidRDefault="00CB280D" w:rsidP="00C22348">
      <w:pPr>
        <w:numPr>
          <w:ilvl w:val="0"/>
          <w:numId w:val="110"/>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создание детско-педагогических работников проектов по здоровому образу жизни;</w:t>
      </w:r>
    </w:p>
    <w:p w:rsidR="00CB280D" w:rsidRPr="00234DE2" w:rsidRDefault="00CB280D" w:rsidP="00C22348">
      <w:pPr>
        <w:numPr>
          <w:ilvl w:val="0"/>
          <w:numId w:val="110"/>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введение оздоровительных традиций в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у дошкольников культурно-гигиенических навыков явл</w:t>
      </w:r>
      <w:r w:rsidRPr="00234DE2">
        <w:rPr>
          <w:rFonts w:ascii="Times New Roman" w:eastAsia="Times New Roman" w:hAnsi="Times New Roman"/>
          <w:sz w:val="28"/>
          <w:szCs w:val="28"/>
          <w:lang w:eastAsia="ru-RU"/>
        </w:rPr>
        <w:t>я</w:t>
      </w:r>
      <w:r w:rsidRPr="00234DE2">
        <w:rPr>
          <w:rFonts w:ascii="Times New Roman" w:eastAsia="Times New Roman" w:hAnsi="Times New Roman"/>
          <w:sz w:val="28"/>
          <w:szCs w:val="28"/>
          <w:lang w:eastAsia="ru-RU"/>
        </w:rPr>
        <w:t>ется важной частью воспитания культуры здоровья. Воспитатель должен фо</w:t>
      </w:r>
      <w:r w:rsidRPr="00234DE2">
        <w:rPr>
          <w:rFonts w:ascii="Times New Roman" w:eastAsia="Times New Roman" w:hAnsi="Times New Roman"/>
          <w:sz w:val="28"/>
          <w:szCs w:val="28"/>
          <w:lang w:eastAsia="ru-RU"/>
        </w:rPr>
        <w:t>р</w:t>
      </w:r>
      <w:r w:rsidRPr="00234DE2">
        <w:rPr>
          <w:rFonts w:ascii="Times New Roman" w:eastAsia="Times New Roman" w:hAnsi="Times New Roman"/>
          <w:sz w:val="28"/>
          <w:szCs w:val="28"/>
          <w:lang w:eastAsia="ru-RU"/>
        </w:rPr>
        <w:t>мировать у дошкольников с ОВЗ понимание того, что чистота лица и тела, опрятность одежды отвечают не только гигиене и здоровью человека, но и 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странство, и постепенно они становятся для него привычкой.</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Формируя у обучающихся с ОВЗ культурно-гигиенические навыки, во</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 xml:space="preserve">питатель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xml:space="preserve"> должен сосредоточить свое внимание на нескольких основных направлениях воспитательной работы:</w:t>
      </w:r>
    </w:p>
    <w:p w:rsidR="00CB280D" w:rsidRPr="00234DE2" w:rsidRDefault="00CB280D" w:rsidP="00C22348">
      <w:pPr>
        <w:numPr>
          <w:ilvl w:val="0"/>
          <w:numId w:val="11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формировать у ребенка с ОВЗ навыки поведения во время приема пищи;</w:t>
      </w:r>
    </w:p>
    <w:p w:rsidR="00CB280D" w:rsidRPr="00234DE2" w:rsidRDefault="00CB280D" w:rsidP="00C22348">
      <w:pPr>
        <w:numPr>
          <w:ilvl w:val="0"/>
          <w:numId w:val="11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формировать у ребенка с ОВЗ представления о ценности здоровья, красоте и чистоте тела;</w:t>
      </w:r>
    </w:p>
    <w:p w:rsidR="00CB280D" w:rsidRPr="00234DE2" w:rsidRDefault="00CB280D" w:rsidP="00C22348">
      <w:pPr>
        <w:numPr>
          <w:ilvl w:val="0"/>
          <w:numId w:val="11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формировать у ребенка с ОВЗ привычку следить за своим внешним видом;</w:t>
      </w:r>
    </w:p>
    <w:p w:rsidR="00CB280D" w:rsidRPr="00234DE2" w:rsidRDefault="00CB280D" w:rsidP="00C22348">
      <w:pPr>
        <w:numPr>
          <w:ilvl w:val="0"/>
          <w:numId w:val="111"/>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включать информацию о гигиене в повседневную жизнь ребенка с ОВЗ, в игру.</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Работа по формированию у ребенка с ОВЗ культурно-гигиенических навыков должна вестись в тесном контакте с семьей.</w:t>
      </w:r>
    </w:p>
    <w:p w:rsidR="00CB280D" w:rsidRPr="00067F32"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067F32">
        <w:rPr>
          <w:rFonts w:ascii="Times New Roman" w:eastAsia="Times New Roman" w:hAnsi="Times New Roman"/>
          <w:b/>
          <w:sz w:val="28"/>
          <w:szCs w:val="28"/>
          <w:lang w:eastAsia="ru-RU"/>
        </w:rPr>
        <w:t>Трудовое направление воспитания.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067F32">
        <w:rPr>
          <w:rFonts w:ascii="Times New Roman" w:eastAsia="Times New Roman" w:hAnsi="Times New Roman"/>
          <w:b/>
          <w:sz w:val="28"/>
          <w:szCs w:val="28"/>
          <w:lang w:eastAsia="ru-RU"/>
        </w:rPr>
        <w:t>Цель:</w:t>
      </w:r>
      <w:r w:rsidRPr="00234DE2">
        <w:rPr>
          <w:rFonts w:ascii="Times New Roman" w:eastAsia="Times New Roman" w:hAnsi="Times New Roman"/>
          <w:sz w:val="28"/>
          <w:szCs w:val="28"/>
          <w:lang w:eastAsia="ru-RU"/>
        </w:rPr>
        <w:t xml:space="preserve"> формирование ценностного отношения обучающихся к труду, тр</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долюбия, а также в приобщении ребенка к труду (ценность - "труд").</w:t>
      </w:r>
    </w:p>
    <w:p w:rsidR="00CB280D" w:rsidRPr="00067F32"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067F32">
        <w:rPr>
          <w:rFonts w:ascii="Times New Roman" w:eastAsia="Times New Roman" w:hAnsi="Times New Roman"/>
          <w:b/>
          <w:sz w:val="28"/>
          <w:szCs w:val="28"/>
          <w:lang w:eastAsia="ru-RU"/>
        </w:rPr>
        <w:t>Задачи трудового воспитания:</w:t>
      </w:r>
    </w:p>
    <w:p w:rsidR="00CB280D" w:rsidRPr="00234DE2" w:rsidRDefault="00CB280D" w:rsidP="00C22348">
      <w:pPr>
        <w:numPr>
          <w:ilvl w:val="0"/>
          <w:numId w:val="112"/>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алов и природной среды, которое является следствием трудовой 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ятельности педагогических работников и труда самих обучающихся с ОВЗ.</w:t>
      </w:r>
    </w:p>
    <w:p w:rsidR="00CB280D" w:rsidRPr="00234DE2" w:rsidRDefault="00CB280D" w:rsidP="00C22348">
      <w:pPr>
        <w:numPr>
          <w:ilvl w:val="0"/>
          <w:numId w:val="112"/>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навыков, необходимых для трудовой деятельности обучающихся с ОВЗ, воспитание навыков организации своей раб</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ты, формирование элементарных навыков планирования.</w:t>
      </w:r>
    </w:p>
    <w:p w:rsidR="00CB280D" w:rsidRPr="00234DE2" w:rsidRDefault="00CB280D" w:rsidP="00C22348">
      <w:pPr>
        <w:numPr>
          <w:ilvl w:val="0"/>
          <w:numId w:val="112"/>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трудового усилия (привычки к доступному д</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школьнику напряжению физических, умственных и нравственных сил для решения трудовой задачи).</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При реализации данных задач воспитатель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xml:space="preserve"> должен сосредоточить свое внимание на нескольких направлениях воспитательной работы:</w:t>
      </w:r>
    </w:p>
    <w:p w:rsidR="00CB280D" w:rsidRPr="00234DE2" w:rsidRDefault="00CB280D" w:rsidP="00C22348">
      <w:pPr>
        <w:numPr>
          <w:ilvl w:val="0"/>
          <w:numId w:val="113"/>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показать детям с ОВЗ необходимость постоянного труда в повс</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дневной жизни, использовать его возможности для нравственного воспитания дошкольников;</w:t>
      </w:r>
    </w:p>
    <w:p w:rsidR="00CB280D" w:rsidRPr="00234DE2" w:rsidRDefault="00CB280D" w:rsidP="00C22348">
      <w:pPr>
        <w:numPr>
          <w:ilvl w:val="0"/>
          <w:numId w:val="113"/>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долюбием;</w:t>
      </w:r>
    </w:p>
    <w:p w:rsidR="00CB280D" w:rsidRPr="00234DE2" w:rsidRDefault="00CB280D" w:rsidP="00C22348">
      <w:pPr>
        <w:numPr>
          <w:ilvl w:val="0"/>
          <w:numId w:val="113"/>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предоставлять детям с ОВЗ самостоятельность в выполнении раб</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ты, чтобы они почувствовали ответственность за свои действия;</w:t>
      </w:r>
    </w:p>
    <w:p w:rsidR="00CB280D" w:rsidRPr="00234DE2" w:rsidRDefault="00CB280D" w:rsidP="00C22348">
      <w:pPr>
        <w:numPr>
          <w:ilvl w:val="0"/>
          <w:numId w:val="113"/>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собственным примером трудолюбия и занятости создавать у об</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чающихся с ОВЗ соответствующее настроение, формировать стремление к полезной деятельности;</w:t>
      </w:r>
    </w:p>
    <w:p w:rsidR="00CB280D" w:rsidRPr="00234DE2" w:rsidRDefault="00CB280D" w:rsidP="00C22348">
      <w:pPr>
        <w:numPr>
          <w:ilvl w:val="0"/>
          <w:numId w:val="113"/>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связывать развитие трудолюбия с формированием общественных мотивов труда, желанием приносить пользу людям.</w:t>
      </w:r>
    </w:p>
    <w:p w:rsidR="00CB280D" w:rsidRPr="00067F32"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067F32">
        <w:rPr>
          <w:rFonts w:ascii="Times New Roman" w:eastAsia="Times New Roman" w:hAnsi="Times New Roman"/>
          <w:b/>
          <w:sz w:val="28"/>
          <w:szCs w:val="28"/>
          <w:lang w:eastAsia="ru-RU"/>
        </w:rPr>
        <w:t>Этико-эстетическое направление воспитания.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067F32">
        <w:rPr>
          <w:rFonts w:ascii="Times New Roman" w:eastAsia="Times New Roman" w:hAnsi="Times New Roman"/>
          <w:b/>
          <w:sz w:val="28"/>
          <w:szCs w:val="28"/>
          <w:lang w:eastAsia="ru-RU"/>
        </w:rPr>
        <w:t>Цель:</w:t>
      </w:r>
      <w:r w:rsidRPr="00234DE2">
        <w:rPr>
          <w:rFonts w:ascii="Times New Roman" w:eastAsia="Times New Roman" w:hAnsi="Times New Roman"/>
          <w:sz w:val="28"/>
          <w:szCs w:val="28"/>
          <w:lang w:eastAsia="ru-RU"/>
        </w:rPr>
        <w:t xml:space="preserve"> формирование конкретных представления о культуре поведения, (ценности - "культура и красота").</w:t>
      </w:r>
    </w:p>
    <w:p w:rsidR="00CB280D" w:rsidRPr="00067F32"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067F32">
        <w:rPr>
          <w:rFonts w:ascii="Times New Roman" w:eastAsia="Times New Roman" w:hAnsi="Times New Roman"/>
          <w:b/>
          <w:sz w:val="28"/>
          <w:szCs w:val="28"/>
          <w:lang w:eastAsia="ru-RU"/>
        </w:rPr>
        <w:t>Задачи этико-эстетического воспитания:</w:t>
      </w:r>
    </w:p>
    <w:p w:rsidR="00CB280D" w:rsidRPr="00234DE2" w:rsidRDefault="00CB280D" w:rsidP="00C22348">
      <w:pPr>
        <w:numPr>
          <w:ilvl w:val="0"/>
          <w:numId w:val="114"/>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формирование культуры общения, поведения, этических предста</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лений;</w:t>
      </w:r>
    </w:p>
    <w:p w:rsidR="00CB280D" w:rsidRPr="00234DE2" w:rsidRDefault="00CB280D" w:rsidP="00C22348">
      <w:pPr>
        <w:numPr>
          <w:ilvl w:val="0"/>
          <w:numId w:val="114"/>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воспитание представлений о значении опрятности и красоты вне</w:t>
      </w:r>
      <w:r w:rsidRPr="00234DE2">
        <w:rPr>
          <w:rFonts w:ascii="Times New Roman" w:eastAsia="Times New Roman" w:hAnsi="Times New Roman"/>
          <w:sz w:val="28"/>
          <w:szCs w:val="28"/>
          <w:lang w:eastAsia="ru-RU"/>
        </w:rPr>
        <w:t>ш</w:t>
      </w:r>
      <w:r w:rsidRPr="00234DE2">
        <w:rPr>
          <w:rFonts w:ascii="Times New Roman" w:eastAsia="Times New Roman" w:hAnsi="Times New Roman"/>
          <w:sz w:val="28"/>
          <w:szCs w:val="28"/>
          <w:lang w:eastAsia="ru-RU"/>
        </w:rPr>
        <w:t>ней, ее влиянии на внутренний мир человека;</w:t>
      </w:r>
    </w:p>
    <w:p w:rsidR="00CB280D" w:rsidRPr="00234DE2" w:rsidRDefault="00CB280D" w:rsidP="00C22348">
      <w:pPr>
        <w:numPr>
          <w:ilvl w:val="0"/>
          <w:numId w:val="114"/>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предпосылок ценностно-смыслового восприятия и пон</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мания произведений искусства, явлений жизни, отношений между людьми;</w:t>
      </w:r>
    </w:p>
    <w:p w:rsidR="00CB280D" w:rsidRPr="00234DE2" w:rsidRDefault="00CB280D" w:rsidP="00C22348">
      <w:pPr>
        <w:numPr>
          <w:ilvl w:val="0"/>
          <w:numId w:val="114"/>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воспитание любви к прекрасному, уважения к традициям и культ</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ре родной страны и других народов;</w:t>
      </w:r>
    </w:p>
    <w:p w:rsidR="00CB280D" w:rsidRPr="00234DE2" w:rsidRDefault="00CB280D" w:rsidP="00C22348">
      <w:pPr>
        <w:numPr>
          <w:ilvl w:val="0"/>
          <w:numId w:val="114"/>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развитие творческого отношения к миру, природе, быту и к окр</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жающей ребенка с ОВЗ действительности;</w:t>
      </w:r>
    </w:p>
    <w:p w:rsidR="00CB280D" w:rsidRPr="00234DE2" w:rsidRDefault="00CB280D" w:rsidP="00C22348">
      <w:pPr>
        <w:numPr>
          <w:ilvl w:val="0"/>
          <w:numId w:val="114"/>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у обучающихся с ОВЗ эстетического вкуса, стремл</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ния окружать себя прекрасным, создавать его.</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 Для того чтобы формировать у обучающихся с ОВЗ культуру поведения, воспитатель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xml:space="preserve"> должен сосредоточить свое внимание на нескольких осно</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ных направлениях воспитательной работы:</w:t>
      </w:r>
    </w:p>
    <w:p w:rsidR="00CB280D" w:rsidRPr="00234DE2" w:rsidRDefault="00CB280D" w:rsidP="00C22348">
      <w:pPr>
        <w:numPr>
          <w:ilvl w:val="0"/>
          <w:numId w:val="115"/>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учить обучающихся с ОВЗ уважительно относиться к окружающим людям, считаться с их делами, интересами, удобствами;</w:t>
      </w:r>
    </w:p>
    <w:p w:rsidR="00CB280D" w:rsidRPr="00234DE2" w:rsidRDefault="00CB280D" w:rsidP="00C22348">
      <w:pPr>
        <w:numPr>
          <w:ilvl w:val="0"/>
          <w:numId w:val="115"/>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воспитывать культуру общения ребенка с ОВЗ, выражающуюся в общительности, этикет вежливости, предупредительности, сде</w:t>
      </w:r>
      <w:r w:rsidRPr="00234DE2">
        <w:rPr>
          <w:rFonts w:ascii="Times New Roman" w:eastAsia="Times New Roman" w:hAnsi="Times New Roman"/>
          <w:sz w:val="28"/>
          <w:szCs w:val="28"/>
          <w:lang w:eastAsia="ru-RU"/>
        </w:rPr>
        <w:t>р</w:t>
      </w:r>
      <w:r w:rsidRPr="00234DE2">
        <w:rPr>
          <w:rFonts w:ascii="Times New Roman" w:eastAsia="Times New Roman" w:hAnsi="Times New Roman"/>
          <w:sz w:val="28"/>
          <w:szCs w:val="28"/>
          <w:lang w:eastAsia="ru-RU"/>
        </w:rPr>
        <w:t>жанности, умении вести себя в общественных местах;</w:t>
      </w:r>
    </w:p>
    <w:p w:rsidR="00CB280D" w:rsidRPr="00234DE2" w:rsidRDefault="00CB280D" w:rsidP="00C22348">
      <w:pPr>
        <w:numPr>
          <w:ilvl w:val="0"/>
          <w:numId w:val="115"/>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воспитывать культуру речи: называть педагогических работников на "вы" и по имени и отчеству, не перебивать говорящих и высл</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шивать других; говорить четко, разборчиво, владеть голосом;</w:t>
      </w:r>
    </w:p>
    <w:p w:rsidR="00CB280D" w:rsidRPr="00234DE2" w:rsidRDefault="00CB280D" w:rsidP="00C22348">
      <w:pPr>
        <w:numPr>
          <w:ilvl w:val="0"/>
          <w:numId w:val="115"/>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воспитывать культуру деятельности, что подразумевает умение о</w:t>
      </w:r>
      <w:r w:rsidRPr="00234DE2">
        <w:rPr>
          <w:rFonts w:ascii="Times New Roman" w:eastAsia="Times New Roman" w:hAnsi="Times New Roman"/>
          <w:sz w:val="28"/>
          <w:szCs w:val="28"/>
          <w:lang w:eastAsia="ru-RU"/>
        </w:rPr>
        <w:t>б</w:t>
      </w:r>
      <w:r w:rsidRPr="00234DE2">
        <w:rPr>
          <w:rFonts w:ascii="Times New Roman" w:eastAsia="Times New Roman" w:hAnsi="Times New Roman"/>
          <w:sz w:val="28"/>
          <w:szCs w:val="28"/>
          <w:lang w:eastAsia="ru-RU"/>
        </w:rPr>
        <w:t xml:space="preserve">ращаться с игрушками, книгами, личными вещами, имуществом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Цель эстетического воспитания - становление у ребенка с ОВЗ ценнос</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ного отношения к красоте. Эстетическое воспитание через обогащение чу</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ственного опыта и развитие эмоциональной сферы личности влияет на стано</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ление нравственной и духовной составляющей внутреннего мира ребенка с ОВЗ.</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Направления деятельности воспитателя по эстетическому воспитанию предполагают следующее:</w:t>
      </w:r>
    </w:p>
    <w:p w:rsidR="00CB280D" w:rsidRPr="00234DE2" w:rsidRDefault="00CB280D" w:rsidP="00C22348">
      <w:pPr>
        <w:numPr>
          <w:ilvl w:val="0"/>
          <w:numId w:val="11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выстраивание взаимосвязи художественно-творческой деятельн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сти самих обучающихся с ОВЗ с воспитательной работой через ра</w:t>
      </w:r>
      <w:r w:rsidRPr="00234DE2">
        <w:rPr>
          <w:rFonts w:ascii="Times New Roman" w:eastAsia="Times New Roman" w:hAnsi="Times New Roman"/>
          <w:sz w:val="28"/>
          <w:szCs w:val="28"/>
          <w:lang w:eastAsia="ru-RU"/>
        </w:rPr>
        <w:t>з</w:t>
      </w:r>
      <w:r w:rsidRPr="00234DE2">
        <w:rPr>
          <w:rFonts w:ascii="Times New Roman" w:eastAsia="Times New Roman" w:hAnsi="Times New Roman"/>
          <w:sz w:val="28"/>
          <w:szCs w:val="28"/>
          <w:lang w:eastAsia="ru-RU"/>
        </w:rPr>
        <w:t>витие восприятия, образных представлений, воображения и творч</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ства;</w:t>
      </w:r>
    </w:p>
    <w:p w:rsidR="00CB280D" w:rsidRPr="00234DE2" w:rsidRDefault="00CB280D" w:rsidP="00C22348">
      <w:pPr>
        <w:numPr>
          <w:ilvl w:val="0"/>
          <w:numId w:val="11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уважительное отношение к результатам творчества обучающихся с ОВЗ, широкое включение их произведений в жизнь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w:t>
      </w:r>
    </w:p>
    <w:p w:rsidR="00CB280D" w:rsidRPr="00234DE2" w:rsidRDefault="00CB280D" w:rsidP="00C22348">
      <w:pPr>
        <w:numPr>
          <w:ilvl w:val="0"/>
          <w:numId w:val="11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организацию выставок, концертов, создание эстетической развив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ющей среды;</w:t>
      </w:r>
    </w:p>
    <w:p w:rsidR="00CB280D" w:rsidRPr="00234DE2" w:rsidRDefault="00CB280D" w:rsidP="00C22348">
      <w:pPr>
        <w:numPr>
          <w:ilvl w:val="0"/>
          <w:numId w:val="11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чувства прекрасного на основе восприятия худож</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ственного слова на русском и родном языке;</w:t>
      </w:r>
    </w:p>
    <w:p w:rsidR="00CB280D" w:rsidRPr="00234DE2" w:rsidRDefault="00CB280D" w:rsidP="00C22348">
      <w:pPr>
        <w:numPr>
          <w:ilvl w:val="0"/>
          <w:numId w:val="116"/>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реализация вариативности содержания, форм и методов работы с детьми с ОВЗ по разным направлениям эстетического воспитания.</w:t>
      </w:r>
    </w:p>
    <w:p w:rsidR="00CB280D" w:rsidRPr="00067F32"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067F32">
        <w:rPr>
          <w:rFonts w:ascii="Times New Roman" w:eastAsia="Times New Roman" w:hAnsi="Times New Roman"/>
          <w:b/>
          <w:sz w:val="28"/>
          <w:szCs w:val="28"/>
          <w:lang w:eastAsia="ru-RU"/>
        </w:rPr>
        <w:t>Особенности реализации воспитательного процесса.</w:t>
      </w:r>
    </w:p>
    <w:p w:rsidR="00CB280D" w:rsidRPr="000B3B5B" w:rsidRDefault="00CB280D" w:rsidP="00CB280D">
      <w:pPr>
        <w:spacing w:after="0" w:line="240" w:lineRule="auto"/>
        <w:ind w:firstLine="709"/>
        <w:jc w:val="both"/>
        <w:rPr>
          <w:rFonts w:ascii="Times New Roman" w:hAnsi="Times New Roman"/>
          <w:sz w:val="28"/>
          <w:szCs w:val="28"/>
        </w:rPr>
      </w:pPr>
      <w:r w:rsidRPr="000B3B5B">
        <w:rPr>
          <w:rFonts w:ascii="Times New Roman" w:hAnsi="Times New Roman"/>
          <w:color w:val="000000"/>
          <w:sz w:val="28"/>
          <w:szCs w:val="28"/>
        </w:rPr>
        <w:t>− ключевые элементы уклада ДОУ: детский сад посещают воспитанники с ограниченными возможностями здоровья (задержка психического развития, тяжелые нарушения речи, дети-инвалиды с ДЦП, с расстройствами аутистич</w:t>
      </w:r>
      <w:r w:rsidRPr="000B3B5B">
        <w:rPr>
          <w:rFonts w:ascii="Times New Roman" w:hAnsi="Times New Roman"/>
          <w:color w:val="000000"/>
          <w:sz w:val="28"/>
          <w:szCs w:val="28"/>
        </w:rPr>
        <w:t>е</w:t>
      </w:r>
      <w:r w:rsidRPr="000B3B5B">
        <w:rPr>
          <w:rFonts w:ascii="Times New Roman" w:hAnsi="Times New Roman"/>
          <w:color w:val="000000"/>
          <w:sz w:val="28"/>
          <w:szCs w:val="28"/>
        </w:rPr>
        <w:t>ского спектра, нарушениями психического и речевого развития). Детский сад расположен в жилом массиве Железнодорожного района</w:t>
      </w:r>
      <w:r>
        <w:rPr>
          <w:rFonts w:ascii="Times New Roman" w:hAnsi="Times New Roman"/>
          <w:color w:val="000000"/>
          <w:sz w:val="28"/>
          <w:szCs w:val="28"/>
        </w:rPr>
        <w:t xml:space="preserve">. </w:t>
      </w:r>
      <w:r w:rsidRPr="000B3B5B">
        <w:rPr>
          <w:rFonts w:ascii="Times New Roman" w:hAnsi="Times New Roman"/>
          <w:color w:val="000000"/>
          <w:sz w:val="28"/>
          <w:szCs w:val="28"/>
        </w:rPr>
        <w:t>Основной контингент родителей (законных представителей) воспитанников – работники сферы о</w:t>
      </w:r>
      <w:r w:rsidRPr="000B3B5B">
        <w:rPr>
          <w:rFonts w:ascii="Times New Roman" w:hAnsi="Times New Roman"/>
          <w:color w:val="000000"/>
          <w:sz w:val="28"/>
          <w:szCs w:val="28"/>
        </w:rPr>
        <w:t>б</w:t>
      </w:r>
      <w:r w:rsidRPr="000B3B5B">
        <w:rPr>
          <w:rFonts w:ascii="Times New Roman" w:hAnsi="Times New Roman"/>
          <w:color w:val="000000"/>
          <w:sz w:val="28"/>
          <w:szCs w:val="28"/>
        </w:rPr>
        <w:t>служивания, рабочие. Большую часть воспитанников составляют мальчики (от 70 до 90%).</w:t>
      </w:r>
    </w:p>
    <w:p w:rsidR="00CB280D" w:rsidRPr="000B3B5B" w:rsidRDefault="00CB280D" w:rsidP="00CB280D">
      <w:pPr>
        <w:spacing w:after="0" w:line="240" w:lineRule="auto"/>
        <w:ind w:firstLine="709"/>
        <w:jc w:val="both"/>
        <w:rPr>
          <w:rFonts w:ascii="Times New Roman" w:hAnsi="Times New Roman"/>
          <w:color w:val="000000"/>
          <w:sz w:val="28"/>
          <w:szCs w:val="28"/>
        </w:rPr>
      </w:pPr>
      <w:r w:rsidRPr="000B3B5B">
        <w:rPr>
          <w:rFonts w:ascii="Times New Roman" w:hAnsi="Times New Roman"/>
          <w:color w:val="000000"/>
          <w:sz w:val="28"/>
          <w:szCs w:val="28"/>
        </w:rPr>
        <w:t>− существенные отличия ДОУ от других образовательных организаций по признаку проблемных зон, дефицитов, барьеров, которые преодолеваются бл</w:t>
      </w:r>
      <w:r w:rsidRPr="000B3B5B">
        <w:rPr>
          <w:rFonts w:ascii="Times New Roman" w:hAnsi="Times New Roman"/>
          <w:color w:val="000000"/>
          <w:sz w:val="28"/>
          <w:szCs w:val="28"/>
        </w:rPr>
        <w:t>а</w:t>
      </w:r>
      <w:r w:rsidRPr="000B3B5B">
        <w:rPr>
          <w:rFonts w:ascii="Times New Roman" w:hAnsi="Times New Roman"/>
          <w:color w:val="000000"/>
          <w:sz w:val="28"/>
          <w:szCs w:val="28"/>
        </w:rPr>
        <w:t>годаря решениям, отсутствующим или недостаточно выраженным в массовой практике: индивидуализация воспитания и обучения создание комфортных эмоциональных условий для каждого ребенка с ОВЗ, осуществление индивид</w:t>
      </w:r>
      <w:r w:rsidRPr="000B3B5B">
        <w:rPr>
          <w:rFonts w:ascii="Times New Roman" w:hAnsi="Times New Roman"/>
          <w:color w:val="000000"/>
          <w:sz w:val="28"/>
          <w:szCs w:val="28"/>
        </w:rPr>
        <w:t>у</w:t>
      </w:r>
      <w:r w:rsidRPr="000B3B5B">
        <w:rPr>
          <w:rFonts w:ascii="Times New Roman" w:hAnsi="Times New Roman"/>
          <w:color w:val="000000"/>
          <w:sz w:val="28"/>
          <w:szCs w:val="28"/>
        </w:rPr>
        <w:t>ального подхода к родителям воспитанников.</w:t>
      </w:r>
    </w:p>
    <w:p w:rsidR="00CB280D" w:rsidRPr="000B3B5B" w:rsidRDefault="00CB280D" w:rsidP="00CB280D">
      <w:pPr>
        <w:spacing w:after="0" w:line="240" w:lineRule="auto"/>
        <w:ind w:firstLine="709"/>
        <w:jc w:val="both"/>
        <w:rPr>
          <w:rFonts w:ascii="Times New Roman" w:hAnsi="Times New Roman"/>
          <w:sz w:val="28"/>
          <w:szCs w:val="28"/>
        </w:rPr>
      </w:pPr>
      <w:r w:rsidRPr="000B3B5B">
        <w:rPr>
          <w:rFonts w:ascii="Times New Roman" w:hAnsi="Times New Roman"/>
          <w:color w:val="000000"/>
          <w:sz w:val="28"/>
          <w:szCs w:val="28"/>
        </w:rPr>
        <w:t>− особенности воспитательно значимого взаимодействия с социальными партнерами ДОУ: организация тесного взаимодействия с детской библиотекой № 11</w:t>
      </w:r>
      <w:r>
        <w:rPr>
          <w:rFonts w:ascii="Times New Roman" w:hAnsi="Times New Roman"/>
          <w:color w:val="000000"/>
          <w:sz w:val="28"/>
          <w:szCs w:val="28"/>
        </w:rPr>
        <w:t>, с ТПМПК Ульяновска, Ульяновским государственным педагогическим университетом им. И.Н. Ульянова.</w:t>
      </w:r>
    </w:p>
    <w:p w:rsidR="00CB280D" w:rsidRPr="00B5070D" w:rsidRDefault="00CB280D" w:rsidP="00CB280D">
      <w:pPr>
        <w:shd w:val="clear" w:color="auto" w:fill="FFFFFF"/>
        <w:spacing w:after="0" w:line="240" w:lineRule="auto"/>
        <w:ind w:firstLine="709"/>
        <w:jc w:val="center"/>
        <w:rPr>
          <w:rFonts w:ascii="Times New Roman" w:eastAsia="Times New Roman" w:hAnsi="Times New Roman"/>
          <w:b/>
          <w:sz w:val="28"/>
          <w:szCs w:val="28"/>
          <w:lang w:eastAsia="ru-RU"/>
        </w:rPr>
      </w:pPr>
      <w:r w:rsidRPr="00B5070D">
        <w:rPr>
          <w:rFonts w:ascii="Times New Roman" w:eastAsia="Times New Roman" w:hAnsi="Times New Roman"/>
          <w:b/>
          <w:sz w:val="28"/>
          <w:szCs w:val="28"/>
          <w:lang w:eastAsia="ru-RU"/>
        </w:rPr>
        <w:t>Особенности взаимодействия педагогического коллектива с семьями обучающихся с ОВЗ в процессе реализации Программы воспитания.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 целях реализации социокультурного потенциала региона для постро</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 xml:space="preserve">ния социальной ситуации развития ребенка работа с родителям (законным представителям) обучающихся с ОВЗ дошкольного возраста </w:t>
      </w:r>
      <w:r>
        <w:rPr>
          <w:rFonts w:ascii="Times New Roman" w:eastAsia="Times New Roman" w:hAnsi="Times New Roman"/>
          <w:sz w:val="28"/>
          <w:szCs w:val="28"/>
          <w:lang w:eastAsia="ru-RU"/>
        </w:rPr>
        <w:t>строит</w:t>
      </w:r>
      <w:r w:rsidRPr="00234DE2">
        <w:rPr>
          <w:rFonts w:ascii="Times New Roman" w:eastAsia="Times New Roman" w:hAnsi="Times New Roman"/>
          <w:sz w:val="28"/>
          <w:szCs w:val="28"/>
          <w:lang w:eastAsia="ru-RU"/>
        </w:rPr>
        <w:t>ся на при</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ципах ценностного единства и сотрудничества всех субъектов социокультурн</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го окружения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w:t>
      </w:r>
    </w:p>
    <w:p w:rsidR="00CB280D"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Единство ценностей и готовность к сотрудничеству всех участников о</w:t>
      </w:r>
      <w:r w:rsidRPr="00234DE2">
        <w:rPr>
          <w:rFonts w:ascii="Times New Roman" w:eastAsia="Times New Roman" w:hAnsi="Times New Roman"/>
          <w:sz w:val="28"/>
          <w:szCs w:val="28"/>
          <w:lang w:eastAsia="ru-RU"/>
        </w:rPr>
        <w:t>б</w:t>
      </w:r>
      <w:r w:rsidRPr="00234DE2">
        <w:rPr>
          <w:rFonts w:ascii="Times New Roman" w:eastAsia="Times New Roman" w:hAnsi="Times New Roman"/>
          <w:sz w:val="28"/>
          <w:szCs w:val="28"/>
          <w:lang w:eastAsia="ru-RU"/>
        </w:rPr>
        <w:t xml:space="preserve">разовательных отношений составляет основу уклада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в котором строится воспитательная работа.</w:t>
      </w:r>
    </w:p>
    <w:p w:rsidR="00CB280D" w:rsidRDefault="00CB280D" w:rsidP="00CB280D">
      <w:pPr>
        <w:shd w:val="clear" w:color="auto" w:fill="FFFFFF"/>
        <w:spacing w:after="0" w:line="240" w:lineRule="auto"/>
        <w:ind w:firstLine="709"/>
        <w:jc w:val="center"/>
        <w:rPr>
          <w:rFonts w:ascii="Times New Roman" w:eastAsia="Times New Roman" w:hAnsi="Times New Roman"/>
          <w:b/>
          <w:sz w:val="28"/>
          <w:szCs w:val="28"/>
          <w:lang w:eastAsia="ru-RU"/>
        </w:rPr>
      </w:pPr>
      <w:r w:rsidRPr="005B73EC">
        <w:rPr>
          <w:rFonts w:ascii="Times New Roman" w:eastAsia="Times New Roman" w:hAnsi="Times New Roman"/>
          <w:b/>
          <w:sz w:val="28"/>
          <w:szCs w:val="28"/>
          <w:lang w:eastAsia="ru-RU"/>
        </w:rPr>
        <w:t xml:space="preserve">Формы взаимодействия с родителями (законными представителями) </w:t>
      </w:r>
    </w:p>
    <w:p w:rsidR="00CB280D" w:rsidRPr="005B73EC" w:rsidRDefault="00CB280D" w:rsidP="00CB280D">
      <w:pPr>
        <w:shd w:val="clear" w:color="auto" w:fill="FFFFFF"/>
        <w:spacing w:after="0" w:line="240" w:lineRule="auto"/>
        <w:ind w:firstLine="709"/>
        <w:jc w:val="center"/>
        <w:rPr>
          <w:rFonts w:ascii="Times New Roman" w:eastAsia="Times New Roman" w:hAnsi="Times New Roman"/>
          <w:b/>
          <w:sz w:val="28"/>
          <w:szCs w:val="28"/>
          <w:lang w:eastAsia="ru-RU"/>
        </w:rPr>
      </w:pPr>
      <w:r w:rsidRPr="005B73EC">
        <w:rPr>
          <w:rFonts w:ascii="Times New Roman" w:eastAsia="Times New Roman" w:hAnsi="Times New Roman"/>
          <w:b/>
          <w:sz w:val="28"/>
          <w:szCs w:val="28"/>
          <w:lang w:eastAsia="ru-RU"/>
        </w:rPr>
        <w:t>обучающихся</w:t>
      </w:r>
    </w:p>
    <w:p w:rsidR="00CB280D" w:rsidRPr="005B73EC" w:rsidRDefault="00CB280D" w:rsidP="00CB280D">
      <w:pPr>
        <w:autoSpaceDE w:val="0"/>
        <w:autoSpaceDN w:val="0"/>
        <w:adjustRightInd w:val="0"/>
        <w:spacing w:after="0" w:line="240" w:lineRule="auto"/>
        <w:jc w:val="both"/>
        <w:rPr>
          <w:rFonts w:ascii="Times New Roman" w:hAnsi="Times New Roman"/>
          <w:b/>
          <w:bCs/>
          <w:sz w:val="28"/>
          <w:szCs w:val="28"/>
          <w:lang w:eastAsia="ru-RU"/>
        </w:rPr>
      </w:pPr>
      <w:r w:rsidRPr="005B73EC">
        <w:rPr>
          <w:rFonts w:ascii="Times New Roman" w:hAnsi="Times New Roman"/>
          <w:b/>
          <w:bCs/>
          <w:sz w:val="28"/>
          <w:szCs w:val="28"/>
          <w:lang w:eastAsia="ru-RU"/>
        </w:rPr>
        <w:t>Информационно-аналитические</w:t>
      </w:r>
    </w:p>
    <w:p w:rsidR="00CB280D" w:rsidRPr="005B73EC" w:rsidRDefault="00CB280D" w:rsidP="00C22348">
      <w:pPr>
        <w:numPr>
          <w:ilvl w:val="0"/>
          <w:numId w:val="69"/>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анкетирование;</w:t>
      </w:r>
    </w:p>
    <w:p w:rsidR="00CB280D" w:rsidRPr="005B73EC" w:rsidRDefault="00CB280D" w:rsidP="00C22348">
      <w:pPr>
        <w:numPr>
          <w:ilvl w:val="0"/>
          <w:numId w:val="69"/>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опрос;</w:t>
      </w:r>
    </w:p>
    <w:p w:rsidR="00CB280D" w:rsidRPr="005B73EC" w:rsidRDefault="00CB280D" w:rsidP="00C22348">
      <w:pPr>
        <w:numPr>
          <w:ilvl w:val="0"/>
          <w:numId w:val="69"/>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"почтовый ящик".</w:t>
      </w:r>
    </w:p>
    <w:p w:rsidR="00CB280D" w:rsidRPr="005B73EC" w:rsidRDefault="00CB280D" w:rsidP="00CB280D">
      <w:pPr>
        <w:autoSpaceDE w:val="0"/>
        <w:autoSpaceDN w:val="0"/>
        <w:adjustRightInd w:val="0"/>
        <w:spacing w:after="0" w:line="240" w:lineRule="auto"/>
        <w:jc w:val="both"/>
        <w:rPr>
          <w:rFonts w:ascii="Times New Roman" w:hAnsi="Times New Roman"/>
          <w:b/>
          <w:bCs/>
          <w:sz w:val="28"/>
          <w:szCs w:val="28"/>
          <w:lang w:eastAsia="ru-RU"/>
        </w:rPr>
      </w:pPr>
      <w:r w:rsidRPr="005B73EC">
        <w:rPr>
          <w:rFonts w:ascii="Times New Roman" w:hAnsi="Times New Roman"/>
          <w:b/>
          <w:bCs/>
          <w:sz w:val="28"/>
          <w:szCs w:val="28"/>
          <w:lang w:eastAsia="ru-RU"/>
        </w:rPr>
        <w:t>Наглядно-информационные</w:t>
      </w:r>
    </w:p>
    <w:p w:rsidR="00CB280D" w:rsidRPr="005B73EC" w:rsidRDefault="00CB280D" w:rsidP="00C22348">
      <w:pPr>
        <w:numPr>
          <w:ilvl w:val="0"/>
          <w:numId w:val="70"/>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родительские клубы;</w:t>
      </w:r>
    </w:p>
    <w:p w:rsidR="00CB280D" w:rsidRPr="005B73EC" w:rsidRDefault="00CB280D" w:rsidP="00C22348">
      <w:pPr>
        <w:numPr>
          <w:ilvl w:val="0"/>
          <w:numId w:val="70"/>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мини-библиотека;</w:t>
      </w:r>
    </w:p>
    <w:p w:rsidR="00CB280D" w:rsidRPr="005B73EC" w:rsidRDefault="00CB280D" w:rsidP="00C22348">
      <w:pPr>
        <w:numPr>
          <w:ilvl w:val="0"/>
          <w:numId w:val="70"/>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lastRenderedPageBreak/>
        <w:t>информационные стенды;</w:t>
      </w:r>
    </w:p>
    <w:p w:rsidR="00CB280D" w:rsidRPr="005B73EC" w:rsidRDefault="00CB280D" w:rsidP="00C22348">
      <w:pPr>
        <w:numPr>
          <w:ilvl w:val="0"/>
          <w:numId w:val="70"/>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выпуск газеты.</w:t>
      </w:r>
    </w:p>
    <w:p w:rsidR="00CB280D" w:rsidRPr="005B73EC" w:rsidRDefault="00CB280D" w:rsidP="00CB280D">
      <w:pPr>
        <w:autoSpaceDE w:val="0"/>
        <w:autoSpaceDN w:val="0"/>
        <w:adjustRightInd w:val="0"/>
        <w:spacing w:after="0" w:line="240" w:lineRule="auto"/>
        <w:jc w:val="both"/>
        <w:rPr>
          <w:rFonts w:ascii="Times New Roman" w:hAnsi="Times New Roman"/>
          <w:b/>
          <w:bCs/>
          <w:sz w:val="28"/>
          <w:szCs w:val="28"/>
          <w:lang w:eastAsia="ru-RU"/>
        </w:rPr>
      </w:pPr>
      <w:r w:rsidRPr="005B73EC">
        <w:rPr>
          <w:rFonts w:ascii="Times New Roman" w:hAnsi="Times New Roman"/>
          <w:b/>
          <w:bCs/>
          <w:sz w:val="28"/>
          <w:szCs w:val="28"/>
          <w:lang w:eastAsia="ru-RU"/>
        </w:rPr>
        <w:t>Познавательные</w:t>
      </w:r>
    </w:p>
    <w:p w:rsidR="00CB280D" w:rsidRPr="005B73EC" w:rsidRDefault="00CB280D" w:rsidP="00C22348">
      <w:pPr>
        <w:numPr>
          <w:ilvl w:val="0"/>
          <w:numId w:val="71"/>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родительские гостиные;</w:t>
      </w:r>
    </w:p>
    <w:p w:rsidR="00CB280D" w:rsidRPr="005B73EC" w:rsidRDefault="00CB280D" w:rsidP="00C22348">
      <w:pPr>
        <w:numPr>
          <w:ilvl w:val="0"/>
          <w:numId w:val="71"/>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нетрадиционные родительские собрания;</w:t>
      </w:r>
    </w:p>
    <w:p w:rsidR="00CB280D" w:rsidRPr="005B73EC" w:rsidRDefault="00CB280D" w:rsidP="00C22348">
      <w:pPr>
        <w:numPr>
          <w:ilvl w:val="0"/>
          <w:numId w:val="71"/>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устные журналы;</w:t>
      </w:r>
    </w:p>
    <w:p w:rsidR="00CB280D" w:rsidRPr="005B73EC" w:rsidRDefault="00CB280D" w:rsidP="00C22348">
      <w:pPr>
        <w:numPr>
          <w:ilvl w:val="0"/>
          <w:numId w:val="71"/>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экскурсии.</w:t>
      </w:r>
    </w:p>
    <w:p w:rsidR="00CB280D" w:rsidRPr="005B73EC" w:rsidRDefault="00CB280D" w:rsidP="00CB280D">
      <w:pPr>
        <w:autoSpaceDE w:val="0"/>
        <w:autoSpaceDN w:val="0"/>
        <w:adjustRightInd w:val="0"/>
        <w:spacing w:after="0" w:line="240" w:lineRule="auto"/>
        <w:jc w:val="both"/>
        <w:rPr>
          <w:rFonts w:ascii="Times New Roman" w:hAnsi="Times New Roman"/>
          <w:b/>
          <w:bCs/>
          <w:sz w:val="28"/>
          <w:szCs w:val="28"/>
          <w:lang w:eastAsia="ru-RU"/>
        </w:rPr>
      </w:pPr>
      <w:r w:rsidRPr="005B73EC">
        <w:rPr>
          <w:rFonts w:ascii="Times New Roman" w:hAnsi="Times New Roman"/>
          <w:b/>
          <w:bCs/>
          <w:sz w:val="28"/>
          <w:szCs w:val="28"/>
          <w:lang w:eastAsia="ru-RU"/>
        </w:rPr>
        <w:t>Досуговые</w:t>
      </w:r>
    </w:p>
    <w:p w:rsidR="00CB280D" w:rsidRPr="005B73EC" w:rsidRDefault="00CB280D" w:rsidP="00C22348">
      <w:pPr>
        <w:numPr>
          <w:ilvl w:val="0"/>
          <w:numId w:val="72"/>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праздники;</w:t>
      </w:r>
    </w:p>
    <w:p w:rsidR="00CB280D" w:rsidRPr="005B73EC" w:rsidRDefault="00CB280D" w:rsidP="00C22348">
      <w:pPr>
        <w:numPr>
          <w:ilvl w:val="0"/>
          <w:numId w:val="72"/>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совместные досуги;</w:t>
      </w:r>
    </w:p>
    <w:p w:rsidR="00CB280D" w:rsidRPr="005B73EC" w:rsidRDefault="00CB280D" w:rsidP="00C22348">
      <w:pPr>
        <w:numPr>
          <w:ilvl w:val="0"/>
          <w:numId w:val="72"/>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акции;</w:t>
      </w:r>
    </w:p>
    <w:p w:rsidR="00CB280D" w:rsidRPr="005B73EC" w:rsidRDefault="00CB280D" w:rsidP="00C22348">
      <w:pPr>
        <w:numPr>
          <w:ilvl w:val="0"/>
          <w:numId w:val="72"/>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участие родителей в конкурсах, выставках.</w:t>
      </w:r>
    </w:p>
    <w:p w:rsidR="00CB280D" w:rsidRPr="005B73EC" w:rsidRDefault="00CB280D" w:rsidP="00CB280D">
      <w:pPr>
        <w:autoSpaceDE w:val="0"/>
        <w:autoSpaceDN w:val="0"/>
        <w:adjustRightInd w:val="0"/>
        <w:spacing w:after="0" w:line="240" w:lineRule="auto"/>
        <w:jc w:val="center"/>
        <w:rPr>
          <w:rFonts w:ascii="Times New Roman" w:hAnsi="Times New Roman"/>
          <w:b/>
          <w:sz w:val="28"/>
          <w:szCs w:val="28"/>
          <w:lang w:eastAsia="ru-RU"/>
        </w:rPr>
      </w:pPr>
      <w:r w:rsidRPr="005B73EC">
        <w:rPr>
          <w:rFonts w:ascii="Times New Roman" w:hAnsi="Times New Roman"/>
          <w:b/>
          <w:sz w:val="28"/>
          <w:szCs w:val="28"/>
          <w:lang w:eastAsia="ru-RU"/>
        </w:rPr>
        <w:t>Основные задачи взаимодействия детского сада с семьей:</w:t>
      </w:r>
    </w:p>
    <w:p w:rsidR="00CB280D" w:rsidRPr="005B73EC" w:rsidRDefault="00CB280D" w:rsidP="00C22348">
      <w:pPr>
        <w:numPr>
          <w:ilvl w:val="0"/>
          <w:numId w:val="73"/>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изучение отношения педагогов и родителей к различным вопросам во</w:t>
      </w:r>
      <w:r w:rsidRPr="005B73EC">
        <w:rPr>
          <w:rFonts w:ascii="Times New Roman" w:hAnsi="Times New Roman"/>
          <w:sz w:val="28"/>
          <w:szCs w:val="28"/>
          <w:lang w:eastAsia="ru-RU"/>
        </w:rPr>
        <w:t>с</w:t>
      </w:r>
      <w:r w:rsidRPr="005B73EC">
        <w:rPr>
          <w:rFonts w:ascii="Times New Roman" w:hAnsi="Times New Roman"/>
          <w:sz w:val="28"/>
          <w:szCs w:val="28"/>
          <w:lang w:eastAsia="ru-RU"/>
        </w:rPr>
        <w:t>питания, обучения, развития детей, условий организации разнообразной деятельности в детском саду и семье;</w:t>
      </w:r>
    </w:p>
    <w:p w:rsidR="00CB280D" w:rsidRPr="005B73EC" w:rsidRDefault="00CB280D" w:rsidP="00C22348">
      <w:pPr>
        <w:numPr>
          <w:ilvl w:val="0"/>
          <w:numId w:val="73"/>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знакомство педагогов и родителей с лучшим опытом воспитания в де</w:t>
      </w:r>
      <w:r w:rsidRPr="005B73EC">
        <w:rPr>
          <w:rFonts w:ascii="Times New Roman" w:hAnsi="Times New Roman"/>
          <w:sz w:val="28"/>
          <w:szCs w:val="28"/>
          <w:lang w:eastAsia="ru-RU"/>
        </w:rPr>
        <w:t>т</w:t>
      </w:r>
      <w:r w:rsidRPr="005B73EC">
        <w:rPr>
          <w:rFonts w:ascii="Times New Roman" w:hAnsi="Times New Roman"/>
          <w:sz w:val="28"/>
          <w:szCs w:val="28"/>
          <w:lang w:eastAsia="ru-RU"/>
        </w:rPr>
        <w:t>ском саду и семье, а также с трудностями, возникающими в семейном и общественном воспитании дошкольников;</w:t>
      </w:r>
    </w:p>
    <w:p w:rsidR="00CB280D" w:rsidRPr="005B73EC" w:rsidRDefault="00CB280D" w:rsidP="00C22348">
      <w:pPr>
        <w:numPr>
          <w:ilvl w:val="0"/>
          <w:numId w:val="73"/>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информирование друг друга об актуальных задачах воспитания и обуч</w:t>
      </w:r>
      <w:r w:rsidRPr="005B73EC">
        <w:rPr>
          <w:rFonts w:ascii="Times New Roman" w:hAnsi="Times New Roman"/>
          <w:sz w:val="28"/>
          <w:szCs w:val="28"/>
          <w:lang w:eastAsia="ru-RU"/>
        </w:rPr>
        <w:t>е</w:t>
      </w:r>
      <w:r w:rsidRPr="005B73EC">
        <w:rPr>
          <w:rFonts w:ascii="Times New Roman" w:hAnsi="Times New Roman"/>
          <w:sz w:val="28"/>
          <w:szCs w:val="28"/>
          <w:lang w:eastAsia="ru-RU"/>
        </w:rPr>
        <w:t>ния детей и о возможностях детского сада и семьи в решении данных з</w:t>
      </w:r>
      <w:r w:rsidRPr="005B73EC">
        <w:rPr>
          <w:rFonts w:ascii="Times New Roman" w:hAnsi="Times New Roman"/>
          <w:sz w:val="28"/>
          <w:szCs w:val="28"/>
          <w:lang w:eastAsia="ru-RU"/>
        </w:rPr>
        <w:t>а</w:t>
      </w:r>
      <w:r w:rsidRPr="005B73EC">
        <w:rPr>
          <w:rFonts w:ascii="Times New Roman" w:hAnsi="Times New Roman"/>
          <w:sz w:val="28"/>
          <w:szCs w:val="28"/>
          <w:lang w:eastAsia="ru-RU"/>
        </w:rPr>
        <w:t>дач;</w:t>
      </w:r>
    </w:p>
    <w:p w:rsidR="00CB280D" w:rsidRPr="005B73EC" w:rsidRDefault="00CB280D" w:rsidP="00C22348">
      <w:pPr>
        <w:numPr>
          <w:ilvl w:val="0"/>
          <w:numId w:val="73"/>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B280D" w:rsidRPr="005B73EC" w:rsidRDefault="00CB280D" w:rsidP="00C22348">
      <w:pPr>
        <w:numPr>
          <w:ilvl w:val="0"/>
          <w:numId w:val="73"/>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привлечение семей воспитанников к участию в совместных с педагогами мероприятиях, организуемых в районе (городе, области);</w:t>
      </w:r>
    </w:p>
    <w:p w:rsidR="00CB280D" w:rsidRPr="005B73EC" w:rsidRDefault="00CB280D" w:rsidP="00C22348">
      <w:pPr>
        <w:numPr>
          <w:ilvl w:val="0"/>
          <w:numId w:val="73"/>
        </w:num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sz w:val="28"/>
          <w:szCs w:val="28"/>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p>
    <w:p w:rsidR="00CB280D" w:rsidRPr="00067F32" w:rsidRDefault="00CB280D" w:rsidP="00CB280D">
      <w:pPr>
        <w:shd w:val="clear" w:color="auto" w:fill="FFFFFF"/>
        <w:spacing w:after="0" w:line="240" w:lineRule="auto"/>
        <w:ind w:firstLine="709"/>
        <w:rPr>
          <w:rFonts w:ascii="Times New Roman" w:eastAsia="Times New Roman" w:hAnsi="Times New Roman"/>
          <w:b/>
          <w:sz w:val="28"/>
          <w:szCs w:val="28"/>
          <w:lang w:eastAsia="ru-RU"/>
        </w:rPr>
      </w:pPr>
      <w:r w:rsidRPr="00067F32">
        <w:rPr>
          <w:rFonts w:ascii="Times New Roman" w:eastAsia="Times New Roman" w:hAnsi="Times New Roman"/>
          <w:b/>
          <w:sz w:val="28"/>
          <w:szCs w:val="28"/>
          <w:lang w:eastAsia="ru-RU"/>
        </w:rPr>
        <w:t>Организационный раздел.</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Программа воспитания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xml:space="preserve"> реализуется через формирование социокул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 xml:space="preserve">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xml:space="preserve"> направлен на сохранение преемственности принципов воспитания с уро</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ня дошкольного образования на уровень начального общего образования:</w:t>
      </w:r>
    </w:p>
    <w:p w:rsidR="00CB280D" w:rsidRPr="00234DE2" w:rsidRDefault="00CB280D" w:rsidP="00C22348">
      <w:pPr>
        <w:numPr>
          <w:ilvl w:val="0"/>
          <w:numId w:val="11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Обеспечение личностно развивающей предметно-пространственной среды, в том числе современное материально-техническое обесп</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чение, методические материалы и средства обучения, учитывающей психофизические особенности обучающихся с ОВЗ.</w:t>
      </w:r>
    </w:p>
    <w:p w:rsidR="00CB280D" w:rsidRPr="00234DE2" w:rsidRDefault="00CB280D" w:rsidP="00C22348">
      <w:pPr>
        <w:numPr>
          <w:ilvl w:val="0"/>
          <w:numId w:val="11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Наличие профессиональных кадров и готовность педагогического коллектива к достижению целевых ориентиров Программы восп</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тания.</w:t>
      </w:r>
    </w:p>
    <w:p w:rsidR="00CB280D" w:rsidRPr="00234DE2" w:rsidRDefault="00CB280D" w:rsidP="00C22348">
      <w:pPr>
        <w:numPr>
          <w:ilvl w:val="0"/>
          <w:numId w:val="11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Взаимодействие </w:t>
      </w:r>
      <w:proofErr w:type="gramStart"/>
      <w:r w:rsidRPr="00234DE2">
        <w:rPr>
          <w:rFonts w:ascii="Times New Roman" w:eastAsia="Times New Roman" w:hAnsi="Times New Roman"/>
          <w:sz w:val="28"/>
          <w:szCs w:val="28"/>
          <w:lang w:eastAsia="ru-RU"/>
        </w:rPr>
        <w:t>с</w:t>
      </w:r>
      <w:proofErr w:type="gramEnd"/>
      <w:r w:rsidRPr="00234DE2">
        <w:rPr>
          <w:rFonts w:ascii="Times New Roman" w:eastAsia="Times New Roman" w:hAnsi="Times New Roman"/>
          <w:sz w:val="28"/>
          <w:szCs w:val="28"/>
          <w:lang w:eastAsia="ru-RU"/>
        </w:rPr>
        <w:t xml:space="preserve"> </w:t>
      </w:r>
      <w:proofErr w:type="gramStart"/>
      <w:r w:rsidRPr="00234DE2">
        <w:rPr>
          <w:rFonts w:ascii="Times New Roman" w:eastAsia="Times New Roman" w:hAnsi="Times New Roman"/>
          <w:sz w:val="28"/>
          <w:szCs w:val="28"/>
          <w:lang w:eastAsia="ru-RU"/>
        </w:rPr>
        <w:t>родителям</w:t>
      </w:r>
      <w:proofErr w:type="gramEnd"/>
      <w:r w:rsidRPr="00234DE2">
        <w:rPr>
          <w:rFonts w:ascii="Times New Roman" w:eastAsia="Times New Roman" w:hAnsi="Times New Roman"/>
          <w:sz w:val="28"/>
          <w:szCs w:val="28"/>
          <w:lang w:eastAsia="ru-RU"/>
        </w:rPr>
        <w:t xml:space="preserve"> (законным представителям) по вопр</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сам воспитания.</w:t>
      </w:r>
    </w:p>
    <w:p w:rsidR="00CB280D" w:rsidRPr="00234DE2" w:rsidRDefault="00CB280D" w:rsidP="00C22348">
      <w:pPr>
        <w:numPr>
          <w:ilvl w:val="0"/>
          <w:numId w:val="117"/>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Учет индивидуальных особенностей обучающихся с ОВЗ дошкол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ного возраста, в интересах которых реализуется Программа восп</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тания (Уклад и ребенок с ОВЗ определяют особенности воспит</w:t>
      </w:r>
      <w:r w:rsidRPr="00234DE2">
        <w:rPr>
          <w:rFonts w:ascii="Times New Roman" w:eastAsia="Times New Roman" w:hAnsi="Times New Roman"/>
          <w:sz w:val="28"/>
          <w:szCs w:val="28"/>
          <w:lang w:eastAsia="ru-RU"/>
        </w:rPr>
        <w:t>ы</w:t>
      </w:r>
      <w:r w:rsidRPr="00234DE2">
        <w:rPr>
          <w:rFonts w:ascii="Times New Roman" w:eastAsia="Times New Roman" w:hAnsi="Times New Roman"/>
          <w:sz w:val="28"/>
          <w:szCs w:val="28"/>
          <w:lang w:eastAsia="ru-RU"/>
        </w:rPr>
        <w:t>вающей среды. Воспитывающая среда раскрывает заданные укл</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w:t>
      </w:r>
      <w:r w:rsidRPr="00234DE2">
        <w:rPr>
          <w:rFonts w:ascii="Times New Roman" w:eastAsia="Times New Roman" w:hAnsi="Times New Roman"/>
          <w:sz w:val="28"/>
          <w:szCs w:val="28"/>
          <w:lang w:eastAsia="ru-RU"/>
        </w:rPr>
        <w:t>ь</w:t>
      </w:r>
      <w:r w:rsidRPr="00234DE2">
        <w:rPr>
          <w:rFonts w:ascii="Times New Roman" w:eastAsia="Times New Roman" w:hAnsi="Times New Roman"/>
          <w:sz w:val="28"/>
          <w:szCs w:val="28"/>
          <w:lang w:eastAsia="ru-RU"/>
        </w:rPr>
        <w:t>ности.</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Воспитывающая среда строится по трем линиям:</w:t>
      </w:r>
    </w:p>
    <w:p w:rsidR="00CB280D" w:rsidRPr="00234DE2" w:rsidRDefault="00CB280D" w:rsidP="00C22348">
      <w:pPr>
        <w:numPr>
          <w:ilvl w:val="0"/>
          <w:numId w:val="122"/>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"от педагогического работника", который создает предметно-образную среду, способствующую воспитанию необходимых к</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честв;</w:t>
      </w:r>
    </w:p>
    <w:p w:rsidR="00CB280D" w:rsidRPr="00234DE2" w:rsidRDefault="00CB280D" w:rsidP="00C22348">
      <w:pPr>
        <w:numPr>
          <w:ilvl w:val="0"/>
          <w:numId w:val="122"/>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"от совместной деятельности ребенка с ОВЗ и педагогического 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ботника", в ходе которой формируются нравственные, гражданские, эстетические и иные качества ребенка с ОВЗ в ходе специально о</w:t>
      </w:r>
      <w:r w:rsidRPr="00234DE2">
        <w:rPr>
          <w:rFonts w:ascii="Times New Roman" w:eastAsia="Times New Roman" w:hAnsi="Times New Roman"/>
          <w:sz w:val="28"/>
          <w:szCs w:val="28"/>
          <w:lang w:eastAsia="ru-RU"/>
        </w:rPr>
        <w:t>р</w:t>
      </w:r>
      <w:r w:rsidRPr="00234DE2">
        <w:rPr>
          <w:rFonts w:ascii="Times New Roman" w:eastAsia="Times New Roman" w:hAnsi="Times New Roman"/>
          <w:sz w:val="28"/>
          <w:szCs w:val="28"/>
          <w:lang w:eastAsia="ru-RU"/>
        </w:rPr>
        <w:t>ганизованного педагогического взаимодействия ребенка с ОВЗ и педагогического работника, обеспечивающего достижение поста</w:t>
      </w:r>
      <w:r w:rsidRPr="00234DE2">
        <w:rPr>
          <w:rFonts w:ascii="Times New Roman" w:eastAsia="Times New Roman" w:hAnsi="Times New Roman"/>
          <w:sz w:val="28"/>
          <w:szCs w:val="28"/>
          <w:lang w:eastAsia="ru-RU"/>
        </w:rPr>
        <w:t>в</w:t>
      </w:r>
      <w:r w:rsidRPr="00234DE2">
        <w:rPr>
          <w:rFonts w:ascii="Times New Roman" w:eastAsia="Times New Roman" w:hAnsi="Times New Roman"/>
          <w:sz w:val="28"/>
          <w:szCs w:val="28"/>
          <w:lang w:eastAsia="ru-RU"/>
        </w:rPr>
        <w:t>ленных воспитательных целей;</w:t>
      </w:r>
    </w:p>
    <w:p w:rsidR="00CB280D" w:rsidRPr="00234DE2" w:rsidRDefault="00CB280D" w:rsidP="00C22348">
      <w:pPr>
        <w:numPr>
          <w:ilvl w:val="0"/>
          <w:numId w:val="122"/>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"от ребенка", который самостоятельно действует, творит, получает опыт деятельности, в особенности - игровой.</w:t>
      </w:r>
    </w:p>
    <w:p w:rsidR="00CB280D" w:rsidRPr="00B12F3C"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B12F3C">
        <w:rPr>
          <w:rFonts w:ascii="Times New Roman" w:eastAsia="Times New Roman" w:hAnsi="Times New Roman"/>
          <w:b/>
          <w:sz w:val="28"/>
          <w:szCs w:val="28"/>
          <w:lang w:eastAsia="ru-RU"/>
        </w:rPr>
        <w:t>Взаимодействия педагогического работника с детьми с ОВЗ. Соб</w:t>
      </w:r>
      <w:r w:rsidRPr="00B12F3C">
        <w:rPr>
          <w:rFonts w:ascii="Times New Roman" w:eastAsia="Times New Roman" w:hAnsi="Times New Roman"/>
          <w:b/>
          <w:sz w:val="28"/>
          <w:szCs w:val="28"/>
          <w:lang w:eastAsia="ru-RU"/>
        </w:rPr>
        <w:t>ы</w:t>
      </w:r>
      <w:r w:rsidRPr="00B12F3C">
        <w:rPr>
          <w:rFonts w:ascii="Times New Roman" w:eastAsia="Times New Roman" w:hAnsi="Times New Roman"/>
          <w:b/>
          <w:sz w:val="28"/>
          <w:szCs w:val="28"/>
          <w:lang w:eastAsia="ru-RU"/>
        </w:rPr>
        <w:t>тия ДОУ.</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Спроектированная педагогическим работником образовательная ситуация является воспитательным событием. В каждом воспитательном событии пед</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w:t>
      </w:r>
      <w:r w:rsidRPr="00234DE2">
        <w:rPr>
          <w:rFonts w:ascii="Times New Roman" w:eastAsia="Times New Roman" w:hAnsi="Times New Roman"/>
          <w:sz w:val="28"/>
          <w:szCs w:val="28"/>
          <w:lang w:eastAsia="ru-RU"/>
        </w:rPr>
        <w:t>х</w:t>
      </w:r>
      <w:r w:rsidRPr="00234DE2">
        <w:rPr>
          <w:rFonts w:ascii="Times New Roman" w:eastAsia="Times New Roman" w:hAnsi="Times New Roman"/>
          <w:sz w:val="28"/>
          <w:szCs w:val="28"/>
          <w:lang w:eastAsia="ru-RU"/>
        </w:rPr>
        <w:t>ся, индивидуальная беседа, общие дела, совместно реализуемые проекты. Пл</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нируемые и подготовленные педагогическим работником воспитательные с</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 xml:space="preserve">бытия проектируются в соответствии с календарным планом воспитательной работы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группы, ситуацией развития конкретного ребенка.</w:t>
      </w:r>
    </w:p>
    <w:p w:rsidR="00CB280D" w:rsidRPr="00B12F3C"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B12F3C">
        <w:rPr>
          <w:rFonts w:ascii="Times New Roman" w:eastAsia="Times New Roman" w:hAnsi="Times New Roman"/>
          <w:b/>
          <w:sz w:val="28"/>
          <w:szCs w:val="28"/>
          <w:lang w:eastAsia="ru-RU"/>
        </w:rPr>
        <w:t>Организация предметно-пространственной среды.</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Предметно-пространственная среда (далее - ППС) отража</w:t>
      </w:r>
      <w:r>
        <w:rPr>
          <w:rFonts w:ascii="Times New Roman" w:eastAsia="Times New Roman" w:hAnsi="Times New Roman"/>
          <w:sz w:val="28"/>
          <w:szCs w:val="28"/>
          <w:lang w:eastAsia="ru-RU"/>
        </w:rPr>
        <w:t>ет</w:t>
      </w:r>
      <w:r w:rsidRPr="00234DE2">
        <w:rPr>
          <w:rFonts w:ascii="Times New Roman" w:eastAsia="Times New Roman" w:hAnsi="Times New Roman"/>
          <w:sz w:val="28"/>
          <w:szCs w:val="28"/>
          <w:lang w:eastAsia="ru-RU"/>
        </w:rPr>
        <w:t xml:space="preserve"> федеральную, региональную специфику, а также специфику </w:t>
      </w:r>
      <w:r>
        <w:rPr>
          <w:rFonts w:ascii="Times New Roman" w:eastAsia="Times New Roman" w:hAnsi="Times New Roman"/>
          <w:sz w:val="28"/>
          <w:szCs w:val="28"/>
          <w:lang w:eastAsia="ru-RU"/>
        </w:rPr>
        <w:t>ДОУ и включает</w:t>
      </w:r>
      <w:r w:rsidRPr="00234DE2">
        <w:rPr>
          <w:rFonts w:ascii="Times New Roman" w:eastAsia="Times New Roman" w:hAnsi="Times New Roman"/>
          <w:sz w:val="28"/>
          <w:szCs w:val="28"/>
          <w:lang w:eastAsia="ru-RU"/>
        </w:rPr>
        <w:t>:</w:t>
      </w:r>
    </w:p>
    <w:p w:rsidR="00CB280D" w:rsidRPr="00234DE2" w:rsidRDefault="00CB280D" w:rsidP="00C22348">
      <w:pPr>
        <w:numPr>
          <w:ilvl w:val="0"/>
          <w:numId w:val="118"/>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оформление помещений;</w:t>
      </w:r>
    </w:p>
    <w:p w:rsidR="00CB280D" w:rsidRPr="00234DE2" w:rsidRDefault="00CB280D" w:rsidP="00C22348">
      <w:pPr>
        <w:numPr>
          <w:ilvl w:val="0"/>
          <w:numId w:val="118"/>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оборудование для обучения и воспитания обучающихся с ОВЗ;</w:t>
      </w:r>
    </w:p>
    <w:p w:rsidR="00CB280D" w:rsidRPr="00234DE2" w:rsidRDefault="00CB280D" w:rsidP="00C22348">
      <w:pPr>
        <w:numPr>
          <w:ilvl w:val="0"/>
          <w:numId w:val="11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игрушки;</w:t>
      </w:r>
    </w:p>
    <w:p w:rsidR="00CB280D" w:rsidRPr="00234DE2" w:rsidRDefault="00CB280D" w:rsidP="00C22348">
      <w:pPr>
        <w:numPr>
          <w:ilvl w:val="0"/>
          <w:numId w:val="118"/>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знаки и символы государства</w:t>
      </w:r>
      <w:r>
        <w:rPr>
          <w:rFonts w:ascii="Times New Roman" w:eastAsia="Times New Roman" w:hAnsi="Times New Roman"/>
          <w:sz w:val="28"/>
          <w:szCs w:val="28"/>
          <w:lang w:eastAsia="ru-RU"/>
        </w:rPr>
        <w:t xml:space="preserve"> - России</w:t>
      </w:r>
      <w:r w:rsidRPr="00234DE2">
        <w:rPr>
          <w:rFonts w:ascii="Times New Roman" w:eastAsia="Times New Roman" w:hAnsi="Times New Roman"/>
          <w:sz w:val="28"/>
          <w:szCs w:val="28"/>
          <w:lang w:eastAsia="ru-RU"/>
        </w:rPr>
        <w:t>, города</w:t>
      </w:r>
      <w:r>
        <w:rPr>
          <w:rFonts w:ascii="Times New Roman" w:eastAsia="Times New Roman" w:hAnsi="Times New Roman"/>
          <w:sz w:val="28"/>
          <w:szCs w:val="28"/>
          <w:lang w:eastAsia="ru-RU"/>
        </w:rPr>
        <w:t xml:space="preserve"> Ульяновска;</w:t>
      </w:r>
    </w:p>
    <w:p w:rsidR="00CB280D" w:rsidRPr="00234DE2" w:rsidRDefault="00CB280D" w:rsidP="00C22348">
      <w:pPr>
        <w:numPr>
          <w:ilvl w:val="0"/>
          <w:numId w:val="11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ППС</w:t>
      </w:r>
      <w:r w:rsidRPr="00234DE2">
        <w:rPr>
          <w:rFonts w:ascii="Times New Roman" w:eastAsia="Times New Roman" w:hAnsi="Times New Roman"/>
          <w:sz w:val="28"/>
          <w:szCs w:val="28"/>
          <w:lang w:eastAsia="ru-RU"/>
        </w:rPr>
        <w:t xml:space="preserve"> </w:t>
      </w:r>
      <w:proofErr w:type="spellStart"/>
      <w:r w:rsidRPr="00234DE2">
        <w:rPr>
          <w:rFonts w:ascii="Times New Roman" w:eastAsia="Times New Roman" w:hAnsi="Times New Roman"/>
          <w:sz w:val="28"/>
          <w:szCs w:val="28"/>
          <w:lang w:eastAsia="ru-RU"/>
        </w:rPr>
        <w:t>экологичн</w:t>
      </w:r>
      <w:r>
        <w:rPr>
          <w:rFonts w:ascii="Times New Roman" w:eastAsia="Times New Roman" w:hAnsi="Times New Roman"/>
          <w:sz w:val="28"/>
          <w:szCs w:val="28"/>
          <w:lang w:eastAsia="ru-RU"/>
        </w:rPr>
        <w:t>ая</w:t>
      </w:r>
      <w:proofErr w:type="spellEnd"/>
      <w:r w:rsidRPr="00234DE2">
        <w:rPr>
          <w:rFonts w:ascii="Times New Roman" w:eastAsia="Times New Roman" w:hAnsi="Times New Roman"/>
          <w:sz w:val="28"/>
          <w:szCs w:val="28"/>
          <w:lang w:eastAsia="ru-RU"/>
        </w:rPr>
        <w:t xml:space="preserve">, </w:t>
      </w:r>
      <w:proofErr w:type="spellStart"/>
      <w:r w:rsidRPr="00234DE2">
        <w:rPr>
          <w:rFonts w:ascii="Times New Roman" w:eastAsia="Times New Roman" w:hAnsi="Times New Roman"/>
          <w:sz w:val="28"/>
          <w:szCs w:val="28"/>
          <w:lang w:eastAsia="ru-RU"/>
        </w:rPr>
        <w:t>природосообразн</w:t>
      </w:r>
      <w:r>
        <w:rPr>
          <w:rFonts w:ascii="Times New Roman" w:eastAsia="Times New Roman" w:hAnsi="Times New Roman"/>
          <w:sz w:val="28"/>
          <w:szCs w:val="28"/>
          <w:lang w:eastAsia="ru-RU"/>
        </w:rPr>
        <w:t>ая</w:t>
      </w:r>
      <w:proofErr w:type="spellEnd"/>
      <w:r w:rsidRPr="00234DE2">
        <w:rPr>
          <w:rFonts w:ascii="Times New Roman" w:eastAsia="Times New Roman" w:hAnsi="Times New Roman"/>
          <w:sz w:val="28"/>
          <w:szCs w:val="28"/>
          <w:lang w:eastAsia="ru-RU"/>
        </w:rPr>
        <w:t xml:space="preserve"> и безопасн</w:t>
      </w:r>
      <w:r>
        <w:rPr>
          <w:rFonts w:ascii="Times New Roman" w:eastAsia="Times New Roman" w:hAnsi="Times New Roman"/>
          <w:sz w:val="28"/>
          <w:szCs w:val="28"/>
          <w:lang w:eastAsia="ru-RU"/>
        </w:rPr>
        <w:t>ая;</w:t>
      </w:r>
    </w:p>
    <w:p w:rsidR="00CB280D" w:rsidRPr="00234DE2" w:rsidRDefault="00CB280D" w:rsidP="00C22348">
      <w:pPr>
        <w:numPr>
          <w:ilvl w:val="0"/>
          <w:numId w:val="11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ППС</w:t>
      </w:r>
      <w:r w:rsidRPr="00234DE2">
        <w:rPr>
          <w:rFonts w:ascii="Times New Roman" w:eastAsia="Times New Roman" w:hAnsi="Times New Roman"/>
          <w:sz w:val="28"/>
          <w:szCs w:val="28"/>
          <w:lang w:eastAsia="ru-RU"/>
        </w:rPr>
        <w:t xml:space="preserve">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r>
        <w:rPr>
          <w:rFonts w:ascii="Times New Roman" w:eastAsia="Times New Roman" w:hAnsi="Times New Roman"/>
          <w:sz w:val="28"/>
          <w:szCs w:val="28"/>
          <w:lang w:eastAsia="ru-RU"/>
        </w:rPr>
        <w:t xml:space="preserve"> (фотоальбомы с семейными фотографиями, атрибуты для сюжетно-ролевых игр)</w:t>
      </w:r>
      <w:r w:rsidRPr="00234DE2">
        <w:rPr>
          <w:rFonts w:ascii="Times New Roman" w:eastAsia="Times New Roman" w:hAnsi="Times New Roman"/>
          <w:sz w:val="28"/>
          <w:szCs w:val="28"/>
          <w:lang w:eastAsia="ru-RU"/>
        </w:rPr>
        <w:t>.</w:t>
      </w:r>
    </w:p>
    <w:p w:rsidR="00CB280D" w:rsidRPr="00234DE2" w:rsidRDefault="00CB280D" w:rsidP="00C22348">
      <w:pPr>
        <w:numPr>
          <w:ilvl w:val="0"/>
          <w:numId w:val="11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ППС</w:t>
      </w:r>
      <w:r w:rsidRPr="00234DE2">
        <w:rPr>
          <w:rFonts w:ascii="Times New Roman" w:eastAsia="Times New Roman" w:hAnsi="Times New Roman"/>
          <w:sz w:val="28"/>
          <w:szCs w:val="28"/>
          <w:lang w:eastAsia="ru-RU"/>
        </w:rPr>
        <w:t xml:space="preserve"> обеспечивает ребенку с ОВЗ возможность познавательного развития, экспериментирования, освоения новых технологий, ра</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крывает красоту знаний, необходимость научного познания, фо</w:t>
      </w:r>
      <w:r w:rsidRPr="00234DE2">
        <w:rPr>
          <w:rFonts w:ascii="Times New Roman" w:eastAsia="Times New Roman" w:hAnsi="Times New Roman"/>
          <w:sz w:val="28"/>
          <w:szCs w:val="28"/>
          <w:lang w:eastAsia="ru-RU"/>
        </w:rPr>
        <w:t>р</w:t>
      </w:r>
      <w:r w:rsidRPr="00234DE2">
        <w:rPr>
          <w:rFonts w:ascii="Times New Roman" w:eastAsia="Times New Roman" w:hAnsi="Times New Roman"/>
          <w:sz w:val="28"/>
          <w:szCs w:val="28"/>
          <w:lang w:eastAsia="ru-RU"/>
        </w:rPr>
        <w:t>мирует научную картину мира</w:t>
      </w:r>
      <w:r>
        <w:rPr>
          <w:rFonts w:ascii="Times New Roman" w:eastAsia="Times New Roman" w:hAnsi="Times New Roman"/>
          <w:sz w:val="28"/>
          <w:szCs w:val="28"/>
          <w:lang w:eastAsia="ru-RU"/>
        </w:rPr>
        <w:t xml:space="preserve"> (детская литература, энциклопедии, дидактические игры, наглядный тематический материал, пособия и приборы для проведения опытов и экспериментов, глобус, карта России, макеты, модели времен года, дней недели, календарь, ч</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сы).</w:t>
      </w:r>
    </w:p>
    <w:p w:rsidR="00CB280D" w:rsidRPr="00234DE2" w:rsidRDefault="00CB280D" w:rsidP="00C22348">
      <w:pPr>
        <w:numPr>
          <w:ilvl w:val="0"/>
          <w:numId w:val="11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ППС</w:t>
      </w:r>
      <w:r w:rsidRPr="00234DE2">
        <w:rPr>
          <w:rFonts w:ascii="Times New Roman" w:eastAsia="Times New Roman" w:hAnsi="Times New Roman"/>
          <w:sz w:val="28"/>
          <w:szCs w:val="28"/>
          <w:lang w:eastAsia="ru-RU"/>
        </w:rPr>
        <w:t xml:space="preserve"> обеспечивает ребенку с ОВЗ возможность посильного труда, а также отражает ценности труда в жизни человека и государства (</w:t>
      </w:r>
      <w:r>
        <w:rPr>
          <w:rFonts w:ascii="Times New Roman" w:eastAsia="Times New Roman" w:hAnsi="Times New Roman"/>
          <w:sz w:val="28"/>
          <w:szCs w:val="28"/>
          <w:lang w:eastAsia="ru-RU"/>
        </w:rPr>
        <w:t>картинный и дидактический материал по теме «Профессии», пос</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бия для организации труда в уголке природы, хозяйственно-бытового труда, детские поделки</w:t>
      </w:r>
      <w:r w:rsidRPr="00234DE2">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234DE2">
        <w:rPr>
          <w:rFonts w:ascii="Times New Roman" w:eastAsia="Times New Roman" w:hAnsi="Times New Roman"/>
          <w:sz w:val="28"/>
          <w:szCs w:val="28"/>
          <w:lang w:eastAsia="ru-RU"/>
        </w:rPr>
        <w:t xml:space="preserve"> </w:t>
      </w:r>
    </w:p>
    <w:p w:rsidR="00CB280D" w:rsidRPr="00234DE2" w:rsidRDefault="00CB280D" w:rsidP="00C22348">
      <w:pPr>
        <w:numPr>
          <w:ilvl w:val="0"/>
          <w:numId w:val="11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ППС </w:t>
      </w:r>
      <w:r w:rsidRPr="00234DE2">
        <w:rPr>
          <w:rFonts w:ascii="Times New Roman" w:eastAsia="Times New Roman" w:hAnsi="Times New Roman"/>
          <w:sz w:val="28"/>
          <w:szCs w:val="28"/>
          <w:lang w:eastAsia="ru-RU"/>
        </w:rPr>
        <w:t>обеспечивает ребенку с ОВЗ возможности для укрепления здоровья, раскрывает смысл здорового образа жизни, физической культуры и спорта</w:t>
      </w:r>
      <w:r>
        <w:rPr>
          <w:rFonts w:ascii="Times New Roman" w:eastAsia="Times New Roman" w:hAnsi="Times New Roman"/>
          <w:sz w:val="28"/>
          <w:szCs w:val="28"/>
          <w:lang w:eastAsia="ru-RU"/>
        </w:rPr>
        <w:t xml:space="preserve"> (атрибуты для организации подвижных игр, упражнений в группе и на свежем воздухе, </w:t>
      </w:r>
      <w:proofErr w:type="spellStart"/>
      <w:r>
        <w:rPr>
          <w:rFonts w:ascii="Times New Roman" w:eastAsia="Times New Roman" w:hAnsi="Times New Roman"/>
          <w:sz w:val="28"/>
          <w:szCs w:val="28"/>
          <w:lang w:eastAsia="ru-RU"/>
        </w:rPr>
        <w:t>лэп</w:t>
      </w:r>
      <w:proofErr w:type="spellEnd"/>
      <w:r>
        <w:rPr>
          <w:rFonts w:ascii="Times New Roman" w:eastAsia="Times New Roman" w:hAnsi="Times New Roman"/>
          <w:sz w:val="28"/>
          <w:szCs w:val="28"/>
          <w:lang w:eastAsia="ru-RU"/>
        </w:rPr>
        <w:t>-буки по формиров</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нию основ здорового образа жизни, дидактический материал для развития мелкой моторики)</w:t>
      </w:r>
      <w:r w:rsidRPr="00234DE2">
        <w:rPr>
          <w:rFonts w:ascii="Times New Roman" w:eastAsia="Times New Roman" w:hAnsi="Times New Roman"/>
          <w:sz w:val="28"/>
          <w:szCs w:val="28"/>
          <w:lang w:eastAsia="ru-RU"/>
        </w:rPr>
        <w:t>.</w:t>
      </w:r>
    </w:p>
    <w:p w:rsidR="00CB280D" w:rsidRPr="00234DE2" w:rsidRDefault="00CB280D" w:rsidP="00C22348">
      <w:pPr>
        <w:numPr>
          <w:ilvl w:val="0"/>
          <w:numId w:val="11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ППС</w:t>
      </w:r>
      <w:r w:rsidRPr="00234DE2">
        <w:rPr>
          <w:rFonts w:ascii="Times New Roman" w:eastAsia="Times New Roman" w:hAnsi="Times New Roman"/>
          <w:sz w:val="28"/>
          <w:szCs w:val="28"/>
          <w:lang w:eastAsia="ru-RU"/>
        </w:rPr>
        <w:t xml:space="preserve"> предоставляет ребенку с ОВЗ возможность погружения в культуру России, знакомства с особенностями </w:t>
      </w:r>
      <w:r>
        <w:rPr>
          <w:rFonts w:ascii="Times New Roman" w:eastAsia="Times New Roman" w:hAnsi="Times New Roman"/>
          <w:sz w:val="28"/>
          <w:szCs w:val="28"/>
          <w:lang w:eastAsia="ru-RU"/>
        </w:rPr>
        <w:t>русской</w:t>
      </w:r>
      <w:r w:rsidRPr="00234DE2">
        <w:rPr>
          <w:rFonts w:ascii="Times New Roman" w:eastAsia="Times New Roman" w:hAnsi="Times New Roman"/>
          <w:sz w:val="28"/>
          <w:szCs w:val="28"/>
          <w:lang w:eastAsia="ru-RU"/>
        </w:rPr>
        <w:t xml:space="preserve"> культурной традиции. Вся среда дошкольной организации гармоничн</w:t>
      </w:r>
      <w:r>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 и эст</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тически привлекательн</w:t>
      </w:r>
      <w:r>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w:t>
      </w:r>
    </w:p>
    <w:p w:rsidR="00CB280D" w:rsidRPr="005B73EC" w:rsidRDefault="00CB280D" w:rsidP="00C22348">
      <w:pPr>
        <w:numPr>
          <w:ilvl w:val="0"/>
          <w:numId w:val="88"/>
        </w:numPr>
        <w:spacing w:after="0" w:line="240" w:lineRule="auto"/>
        <w:rPr>
          <w:rFonts w:ascii="Times New Roman" w:hAnsi="Times New Roman"/>
          <w:sz w:val="28"/>
          <w:szCs w:val="28"/>
        </w:rPr>
      </w:pPr>
      <w:r w:rsidRPr="005B73EC">
        <w:rPr>
          <w:rFonts w:ascii="Times New Roman" w:hAnsi="Times New Roman"/>
          <w:sz w:val="28"/>
          <w:szCs w:val="28"/>
        </w:rPr>
        <w:t>Наличие базовых компонентов для полноценного развития ребенка: пр</w:t>
      </w:r>
      <w:r w:rsidRPr="005B73EC">
        <w:rPr>
          <w:rFonts w:ascii="Times New Roman" w:hAnsi="Times New Roman"/>
          <w:sz w:val="28"/>
          <w:szCs w:val="28"/>
        </w:rPr>
        <w:t>и</w:t>
      </w:r>
      <w:r w:rsidRPr="005B73EC">
        <w:rPr>
          <w:rFonts w:ascii="Times New Roman" w:hAnsi="Times New Roman"/>
          <w:sz w:val="28"/>
          <w:szCs w:val="28"/>
        </w:rPr>
        <w:t>родный ландшафт на территории, уголок природы в группе, уголок для двигательной деятельности, игровой уголок, место для художественно-эстетической и театрализованной деятельности, уголок для дидактич</w:t>
      </w:r>
      <w:r w:rsidRPr="005B73EC">
        <w:rPr>
          <w:rFonts w:ascii="Times New Roman" w:hAnsi="Times New Roman"/>
          <w:sz w:val="28"/>
          <w:szCs w:val="28"/>
        </w:rPr>
        <w:t>е</w:t>
      </w:r>
      <w:r w:rsidRPr="005B73EC">
        <w:rPr>
          <w:rFonts w:ascii="Times New Roman" w:hAnsi="Times New Roman"/>
          <w:sz w:val="28"/>
          <w:szCs w:val="28"/>
        </w:rPr>
        <w:t>ских игр и учебно-дидактических пособий, место и оборудование для продуктивной и экспериментальной деятельности.</w:t>
      </w:r>
    </w:p>
    <w:p w:rsidR="00CB280D" w:rsidRPr="005B73EC" w:rsidRDefault="00CB280D" w:rsidP="00C22348">
      <w:pPr>
        <w:numPr>
          <w:ilvl w:val="0"/>
          <w:numId w:val="88"/>
        </w:numPr>
        <w:spacing w:after="0" w:line="240" w:lineRule="auto"/>
        <w:rPr>
          <w:rFonts w:ascii="Times New Roman" w:hAnsi="Times New Roman"/>
          <w:sz w:val="28"/>
          <w:szCs w:val="28"/>
        </w:rPr>
      </w:pPr>
      <w:r w:rsidRPr="005B73EC">
        <w:rPr>
          <w:rFonts w:ascii="Times New Roman" w:hAnsi="Times New Roman"/>
          <w:sz w:val="28"/>
          <w:szCs w:val="28"/>
        </w:rPr>
        <w:t>Наличие методической и психолого-педагогической службы в МБДОУ.</w:t>
      </w:r>
    </w:p>
    <w:p w:rsidR="00CB280D" w:rsidRPr="005B73EC" w:rsidRDefault="00CB280D" w:rsidP="00C22348">
      <w:pPr>
        <w:numPr>
          <w:ilvl w:val="0"/>
          <w:numId w:val="88"/>
        </w:numPr>
        <w:spacing w:after="0" w:line="240" w:lineRule="auto"/>
        <w:rPr>
          <w:rFonts w:ascii="Times New Roman" w:hAnsi="Times New Roman"/>
          <w:sz w:val="28"/>
          <w:szCs w:val="28"/>
        </w:rPr>
      </w:pPr>
      <w:r w:rsidRPr="005B73EC">
        <w:rPr>
          <w:rFonts w:ascii="Times New Roman" w:hAnsi="Times New Roman"/>
          <w:sz w:val="28"/>
          <w:szCs w:val="28"/>
        </w:rPr>
        <w:t>Наличие методической литературы.</w:t>
      </w:r>
    </w:p>
    <w:p w:rsidR="00CB280D" w:rsidRPr="005B73EC" w:rsidRDefault="00CB280D" w:rsidP="00C22348">
      <w:pPr>
        <w:numPr>
          <w:ilvl w:val="0"/>
          <w:numId w:val="88"/>
        </w:numPr>
        <w:spacing w:after="0" w:line="240" w:lineRule="auto"/>
        <w:rPr>
          <w:rFonts w:ascii="Times New Roman" w:hAnsi="Times New Roman"/>
          <w:sz w:val="28"/>
          <w:szCs w:val="28"/>
        </w:rPr>
      </w:pPr>
      <w:r w:rsidRPr="005B73EC">
        <w:rPr>
          <w:rFonts w:ascii="Times New Roman" w:hAnsi="Times New Roman"/>
          <w:sz w:val="28"/>
          <w:szCs w:val="28"/>
        </w:rPr>
        <w:t>Наличие системы взаимодействия с семьей.</w:t>
      </w:r>
    </w:p>
    <w:p w:rsidR="00CB280D" w:rsidRPr="005B73EC" w:rsidRDefault="00CB280D" w:rsidP="00C22348">
      <w:pPr>
        <w:numPr>
          <w:ilvl w:val="0"/>
          <w:numId w:val="88"/>
        </w:numPr>
        <w:spacing w:after="0" w:line="240" w:lineRule="auto"/>
        <w:rPr>
          <w:rFonts w:ascii="Times New Roman" w:hAnsi="Times New Roman"/>
          <w:sz w:val="28"/>
          <w:szCs w:val="28"/>
        </w:rPr>
      </w:pPr>
      <w:r w:rsidRPr="005B73EC">
        <w:rPr>
          <w:rFonts w:ascii="Times New Roman" w:hAnsi="Times New Roman"/>
          <w:sz w:val="28"/>
          <w:szCs w:val="28"/>
        </w:rPr>
        <w:t>Реализация индивидуально-дифференцированного подхода во время пр</w:t>
      </w:r>
      <w:r w:rsidRPr="005B73EC">
        <w:rPr>
          <w:rFonts w:ascii="Times New Roman" w:hAnsi="Times New Roman"/>
          <w:sz w:val="28"/>
          <w:szCs w:val="28"/>
        </w:rPr>
        <w:t>е</w:t>
      </w:r>
      <w:r w:rsidRPr="005B73EC">
        <w:rPr>
          <w:rFonts w:ascii="Times New Roman" w:hAnsi="Times New Roman"/>
          <w:sz w:val="28"/>
          <w:szCs w:val="28"/>
        </w:rPr>
        <w:t>бывания ребенка в детском саду:</w:t>
      </w:r>
    </w:p>
    <w:p w:rsidR="00CB280D" w:rsidRPr="005B73EC" w:rsidRDefault="00CB280D" w:rsidP="00CB280D">
      <w:pPr>
        <w:spacing w:after="0" w:line="240" w:lineRule="auto"/>
        <w:ind w:left="720"/>
        <w:rPr>
          <w:rFonts w:ascii="Times New Roman" w:hAnsi="Times New Roman"/>
          <w:sz w:val="28"/>
          <w:szCs w:val="28"/>
        </w:rPr>
      </w:pPr>
      <w:r w:rsidRPr="005B73EC">
        <w:rPr>
          <w:rFonts w:ascii="Times New Roman" w:hAnsi="Times New Roman"/>
          <w:sz w:val="28"/>
          <w:szCs w:val="28"/>
        </w:rPr>
        <w:t>- дозирование нагрузки как по сложности, так и по сложности материала;</w:t>
      </w:r>
    </w:p>
    <w:p w:rsidR="00CB280D" w:rsidRPr="005B73EC" w:rsidRDefault="00CB280D" w:rsidP="00CB280D">
      <w:pPr>
        <w:spacing w:after="0" w:line="240" w:lineRule="auto"/>
        <w:ind w:left="720"/>
        <w:rPr>
          <w:rFonts w:ascii="Times New Roman" w:hAnsi="Times New Roman"/>
          <w:sz w:val="28"/>
          <w:szCs w:val="28"/>
        </w:rPr>
      </w:pPr>
      <w:r w:rsidRPr="005B73EC">
        <w:rPr>
          <w:rFonts w:ascii="Times New Roman" w:hAnsi="Times New Roman"/>
          <w:b/>
          <w:sz w:val="28"/>
          <w:szCs w:val="28"/>
        </w:rPr>
        <w:t xml:space="preserve">- </w:t>
      </w:r>
      <w:r w:rsidRPr="005B73EC">
        <w:rPr>
          <w:rFonts w:ascii="Times New Roman" w:hAnsi="Times New Roman"/>
          <w:sz w:val="28"/>
          <w:szCs w:val="28"/>
        </w:rPr>
        <w:t>индивидуальная помощь;</w:t>
      </w:r>
    </w:p>
    <w:p w:rsidR="00CB280D" w:rsidRPr="005B73EC" w:rsidRDefault="00CB280D" w:rsidP="00CB280D">
      <w:pPr>
        <w:spacing w:after="0" w:line="240" w:lineRule="auto"/>
        <w:ind w:left="720"/>
        <w:rPr>
          <w:rFonts w:ascii="Times New Roman" w:hAnsi="Times New Roman"/>
          <w:sz w:val="28"/>
          <w:szCs w:val="28"/>
        </w:rPr>
      </w:pPr>
      <w:r w:rsidRPr="005B73EC">
        <w:rPr>
          <w:rFonts w:ascii="Times New Roman" w:hAnsi="Times New Roman"/>
          <w:b/>
          <w:sz w:val="28"/>
          <w:szCs w:val="28"/>
        </w:rPr>
        <w:t>-</w:t>
      </w:r>
      <w:r w:rsidRPr="005B73EC">
        <w:rPr>
          <w:rFonts w:ascii="Times New Roman" w:hAnsi="Times New Roman"/>
          <w:sz w:val="28"/>
          <w:szCs w:val="28"/>
        </w:rPr>
        <w:t xml:space="preserve"> введение зрительных опор на этапе программирования и выполнения задания;</w:t>
      </w:r>
    </w:p>
    <w:p w:rsidR="00CB280D" w:rsidRPr="005B73EC" w:rsidRDefault="00CB280D" w:rsidP="00CB280D">
      <w:pPr>
        <w:spacing w:after="0" w:line="240" w:lineRule="auto"/>
        <w:ind w:left="720"/>
        <w:rPr>
          <w:rFonts w:ascii="Times New Roman" w:hAnsi="Times New Roman"/>
          <w:sz w:val="28"/>
          <w:szCs w:val="28"/>
        </w:rPr>
      </w:pPr>
      <w:r w:rsidRPr="005B73EC">
        <w:rPr>
          <w:rFonts w:ascii="Times New Roman" w:hAnsi="Times New Roman"/>
          <w:b/>
          <w:sz w:val="28"/>
          <w:szCs w:val="28"/>
        </w:rPr>
        <w:t>-</w:t>
      </w:r>
      <w:r w:rsidRPr="005B73EC">
        <w:rPr>
          <w:rFonts w:ascii="Times New Roman" w:hAnsi="Times New Roman"/>
          <w:sz w:val="28"/>
          <w:szCs w:val="28"/>
        </w:rPr>
        <w:t xml:space="preserve"> речевое регулирование на этапах планирования и выполнения задания;</w:t>
      </w:r>
    </w:p>
    <w:p w:rsidR="00CB280D" w:rsidRPr="005B73EC" w:rsidRDefault="00CB280D" w:rsidP="00CB280D">
      <w:pPr>
        <w:spacing w:after="0" w:line="240" w:lineRule="auto"/>
        <w:ind w:left="720"/>
        <w:rPr>
          <w:rFonts w:ascii="Times New Roman" w:hAnsi="Times New Roman"/>
          <w:sz w:val="28"/>
          <w:szCs w:val="28"/>
        </w:rPr>
      </w:pPr>
      <w:r w:rsidRPr="005B73EC">
        <w:rPr>
          <w:rFonts w:ascii="Times New Roman" w:hAnsi="Times New Roman"/>
          <w:b/>
          <w:sz w:val="28"/>
          <w:szCs w:val="28"/>
        </w:rPr>
        <w:lastRenderedPageBreak/>
        <w:t>-</w:t>
      </w:r>
      <w:r w:rsidRPr="005B73EC">
        <w:rPr>
          <w:rFonts w:ascii="Times New Roman" w:hAnsi="Times New Roman"/>
          <w:sz w:val="28"/>
          <w:szCs w:val="28"/>
        </w:rPr>
        <w:t xml:space="preserve"> совместное с педагогом сличение образца и результата детской деятел</w:t>
      </w:r>
      <w:r w:rsidRPr="005B73EC">
        <w:rPr>
          <w:rFonts w:ascii="Times New Roman" w:hAnsi="Times New Roman"/>
          <w:sz w:val="28"/>
          <w:szCs w:val="28"/>
        </w:rPr>
        <w:t>ь</w:t>
      </w:r>
      <w:r w:rsidRPr="005B73EC">
        <w:rPr>
          <w:rFonts w:ascii="Times New Roman" w:hAnsi="Times New Roman"/>
          <w:sz w:val="28"/>
          <w:szCs w:val="28"/>
        </w:rPr>
        <w:t>ности, оценка его.</w:t>
      </w:r>
    </w:p>
    <w:p w:rsidR="00CB280D" w:rsidRPr="005B73EC" w:rsidRDefault="00CB280D" w:rsidP="00CB280D">
      <w:pPr>
        <w:spacing w:after="0" w:line="240" w:lineRule="auto"/>
        <w:jc w:val="center"/>
        <w:rPr>
          <w:rFonts w:ascii="Times New Roman" w:hAnsi="Times New Roman"/>
          <w:color w:val="000000"/>
          <w:sz w:val="28"/>
          <w:szCs w:val="28"/>
        </w:rPr>
      </w:pPr>
      <w:r w:rsidRPr="005B73EC">
        <w:rPr>
          <w:rFonts w:ascii="Times New Roman" w:hAnsi="Times New Roman"/>
          <w:b/>
          <w:bCs/>
          <w:color w:val="000000"/>
          <w:sz w:val="28"/>
          <w:szCs w:val="28"/>
        </w:rPr>
        <w:t>Кадровое обеспечение воспитательного процесса</w:t>
      </w:r>
    </w:p>
    <w:p w:rsidR="00CB280D" w:rsidRPr="005B73EC" w:rsidRDefault="00CB280D" w:rsidP="00CB280D">
      <w:p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b/>
          <w:sz w:val="28"/>
          <w:szCs w:val="28"/>
          <w:lang w:eastAsia="ru-RU"/>
        </w:rPr>
        <w:t>Учитель-дефектолог</w:t>
      </w:r>
      <w:r w:rsidRPr="005B73EC">
        <w:rPr>
          <w:rFonts w:ascii="Times New Roman" w:hAnsi="Times New Roman"/>
          <w:sz w:val="28"/>
          <w:szCs w:val="28"/>
          <w:lang w:eastAsia="ru-RU"/>
        </w:rPr>
        <w:t xml:space="preserve"> планирует и проводит коррекционные занятия в по</w:t>
      </w:r>
      <w:r w:rsidRPr="005B73EC">
        <w:rPr>
          <w:rFonts w:ascii="Times New Roman" w:hAnsi="Times New Roman"/>
          <w:sz w:val="28"/>
          <w:szCs w:val="28"/>
          <w:lang w:eastAsia="ru-RU"/>
        </w:rPr>
        <w:t>д</w:t>
      </w:r>
      <w:r w:rsidRPr="005B73EC">
        <w:rPr>
          <w:rFonts w:ascii="Times New Roman" w:hAnsi="Times New Roman"/>
          <w:sz w:val="28"/>
          <w:szCs w:val="28"/>
          <w:lang w:eastAsia="ru-RU"/>
        </w:rPr>
        <w:t>группах и индивидуально, консультирует родителей, согласовывает план раб</w:t>
      </w:r>
      <w:r w:rsidRPr="005B73EC">
        <w:rPr>
          <w:rFonts w:ascii="Times New Roman" w:hAnsi="Times New Roman"/>
          <w:sz w:val="28"/>
          <w:szCs w:val="28"/>
          <w:lang w:eastAsia="ru-RU"/>
        </w:rPr>
        <w:t>о</w:t>
      </w:r>
      <w:r w:rsidRPr="005B73EC">
        <w:rPr>
          <w:rFonts w:ascii="Times New Roman" w:hAnsi="Times New Roman"/>
          <w:sz w:val="28"/>
          <w:szCs w:val="28"/>
          <w:lang w:eastAsia="ru-RU"/>
        </w:rPr>
        <w:t xml:space="preserve">ты воспитателей и узких специалистов. </w:t>
      </w:r>
    </w:p>
    <w:p w:rsidR="00CB280D" w:rsidRPr="005B73EC" w:rsidRDefault="00CB280D" w:rsidP="00CB280D">
      <w:p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b/>
          <w:sz w:val="28"/>
          <w:szCs w:val="28"/>
          <w:lang w:eastAsia="ru-RU"/>
        </w:rPr>
        <w:t>Воспитатель</w:t>
      </w:r>
      <w:r w:rsidRPr="005B73EC">
        <w:rPr>
          <w:rFonts w:ascii="Times New Roman" w:hAnsi="Times New Roman"/>
          <w:sz w:val="28"/>
          <w:szCs w:val="28"/>
          <w:lang w:eastAsia="ru-RU"/>
        </w:rPr>
        <w:t xml:space="preserve"> формирует у детей культурно-гигиенические навыки; организует игровую, трудовую, физическую деятельность детей, непосредственно образ</w:t>
      </w:r>
      <w:r w:rsidRPr="005B73EC">
        <w:rPr>
          <w:rFonts w:ascii="Times New Roman" w:hAnsi="Times New Roman"/>
          <w:sz w:val="28"/>
          <w:szCs w:val="28"/>
          <w:lang w:eastAsia="ru-RU"/>
        </w:rPr>
        <w:t>о</w:t>
      </w:r>
      <w:r w:rsidRPr="005B73EC">
        <w:rPr>
          <w:rFonts w:ascii="Times New Roman" w:hAnsi="Times New Roman"/>
          <w:sz w:val="28"/>
          <w:szCs w:val="28"/>
          <w:lang w:eastAsia="ru-RU"/>
        </w:rPr>
        <w:t xml:space="preserve">вательную деятельность, проводит индивидуальные и подгрупповые занятия по заданию учителя-дефектолога и учителя-логопеда, обеспечивает присмотр и уход за детьми. </w:t>
      </w:r>
    </w:p>
    <w:p w:rsidR="00CB280D" w:rsidRPr="005B73EC" w:rsidRDefault="00CB280D" w:rsidP="00CB280D">
      <w:p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b/>
          <w:sz w:val="28"/>
          <w:szCs w:val="28"/>
          <w:lang w:eastAsia="ru-RU"/>
        </w:rPr>
        <w:t>Музыкальный руководитель</w:t>
      </w:r>
      <w:r w:rsidRPr="005B73EC">
        <w:rPr>
          <w:rFonts w:ascii="Times New Roman" w:hAnsi="Times New Roman"/>
          <w:sz w:val="28"/>
          <w:szCs w:val="28"/>
          <w:lang w:eastAsia="ru-RU"/>
        </w:rPr>
        <w:t xml:space="preserve"> проводит фронтальные и индивидуальные м</w:t>
      </w:r>
      <w:r w:rsidRPr="005B73EC">
        <w:rPr>
          <w:rFonts w:ascii="Times New Roman" w:hAnsi="Times New Roman"/>
          <w:sz w:val="28"/>
          <w:szCs w:val="28"/>
          <w:lang w:eastAsia="ru-RU"/>
        </w:rPr>
        <w:t>у</w:t>
      </w:r>
      <w:r w:rsidRPr="005B73EC">
        <w:rPr>
          <w:rFonts w:ascii="Times New Roman" w:hAnsi="Times New Roman"/>
          <w:sz w:val="28"/>
          <w:szCs w:val="28"/>
          <w:lang w:eastAsia="ru-RU"/>
        </w:rPr>
        <w:t xml:space="preserve">зыкальные занятия, готовит детей к участию в развлечениях и праздниках. </w:t>
      </w:r>
    </w:p>
    <w:p w:rsidR="00CB280D" w:rsidRPr="005B73EC" w:rsidRDefault="00CB280D" w:rsidP="00CB280D">
      <w:p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b/>
          <w:sz w:val="28"/>
          <w:szCs w:val="28"/>
          <w:lang w:eastAsia="ru-RU"/>
        </w:rPr>
        <w:t>Инструктор по физической культуре</w:t>
      </w:r>
      <w:r w:rsidRPr="005B73EC">
        <w:rPr>
          <w:rFonts w:ascii="Times New Roman" w:hAnsi="Times New Roman"/>
          <w:sz w:val="28"/>
          <w:szCs w:val="28"/>
          <w:lang w:eastAsia="ru-RU"/>
        </w:rPr>
        <w:t xml:space="preserve"> проводит индивидуальную работу с детьми, проводит утреннюю гимнастику, занятия по физической культуре в з</w:t>
      </w:r>
      <w:r w:rsidRPr="005B73EC">
        <w:rPr>
          <w:rFonts w:ascii="Times New Roman" w:hAnsi="Times New Roman"/>
          <w:sz w:val="28"/>
          <w:szCs w:val="28"/>
          <w:lang w:eastAsia="ru-RU"/>
        </w:rPr>
        <w:t>а</w:t>
      </w:r>
      <w:r w:rsidRPr="005B73EC">
        <w:rPr>
          <w:rFonts w:ascii="Times New Roman" w:hAnsi="Times New Roman"/>
          <w:sz w:val="28"/>
          <w:szCs w:val="28"/>
          <w:lang w:eastAsia="ru-RU"/>
        </w:rPr>
        <w:t>ле и на прогулке, физкультурные развлечения и праздники.</w:t>
      </w:r>
    </w:p>
    <w:p w:rsidR="00CB280D" w:rsidRPr="005B73EC" w:rsidRDefault="00CB280D" w:rsidP="00CB280D">
      <w:pPr>
        <w:autoSpaceDE w:val="0"/>
        <w:autoSpaceDN w:val="0"/>
        <w:adjustRightInd w:val="0"/>
        <w:spacing w:after="0" w:line="240" w:lineRule="auto"/>
        <w:jc w:val="both"/>
        <w:rPr>
          <w:rFonts w:ascii="Times New Roman" w:hAnsi="Times New Roman"/>
          <w:sz w:val="28"/>
          <w:szCs w:val="28"/>
          <w:lang w:eastAsia="ru-RU"/>
        </w:rPr>
      </w:pPr>
      <w:r w:rsidRPr="005B73EC">
        <w:rPr>
          <w:rFonts w:ascii="Times New Roman" w:hAnsi="Times New Roman"/>
          <w:b/>
          <w:sz w:val="28"/>
          <w:szCs w:val="28"/>
          <w:lang w:eastAsia="ru-RU"/>
        </w:rPr>
        <w:t>Педагог-психолог</w:t>
      </w:r>
      <w:r w:rsidRPr="005B73EC">
        <w:rPr>
          <w:rFonts w:ascii="Times New Roman" w:hAnsi="Times New Roman"/>
          <w:sz w:val="28"/>
          <w:szCs w:val="28"/>
          <w:lang w:eastAsia="ru-RU"/>
        </w:rPr>
        <w:t xml:space="preserve"> проводит индивидуальную и подгрупповую работу по ко</w:t>
      </w:r>
      <w:r w:rsidRPr="005B73EC">
        <w:rPr>
          <w:rFonts w:ascii="Times New Roman" w:hAnsi="Times New Roman"/>
          <w:sz w:val="28"/>
          <w:szCs w:val="28"/>
          <w:lang w:eastAsia="ru-RU"/>
        </w:rPr>
        <w:t>р</w:t>
      </w:r>
      <w:r w:rsidRPr="005B73EC">
        <w:rPr>
          <w:rFonts w:ascii="Times New Roman" w:hAnsi="Times New Roman"/>
          <w:sz w:val="28"/>
          <w:szCs w:val="28"/>
          <w:lang w:eastAsia="ru-RU"/>
        </w:rPr>
        <w:t xml:space="preserve">рекции познавательного и эмоционального развития, проводит наблюдение за детьми в период адаптации, оказывает консультативную помощь педагогам и родителям. </w:t>
      </w:r>
    </w:p>
    <w:p w:rsidR="00CB280D" w:rsidRPr="00AB45EF"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AB45EF">
        <w:rPr>
          <w:rFonts w:ascii="Times New Roman" w:eastAsia="Times New Roman" w:hAnsi="Times New Roman"/>
          <w:b/>
          <w:sz w:val="28"/>
          <w:szCs w:val="28"/>
          <w:lang w:eastAsia="ru-RU"/>
        </w:rPr>
        <w:t>Особые требования к условиям, обеспечивающим достижение пл</w:t>
      </w:r>
      <w:r w:rsidRPr="00AB45EF">
        <w:rPr>
          <w:rFonts w:ascii="Times New Roman" w:eastAsia="Times New Roman" w:hAnsi="Times New Roman"/>
          <w:b/>
          <w:sz w:val="28"/>
          <w:szCs w:val="28"/>
          <w:lang w:eastAsia="ru-RU"/>
        </w:rPr>
        <w:t>а</w:t>
      </w:r>
      <w:r w:rsidRPr="00AB45EF">
        <w:rPr>
          <w:rFonts w:ascii="Times New Roman" w:eastAsia="Times New Roman" w:hAnsi="Times New Roman"/>
          <w:b/>
          <w:sz w:val="28"/>
          <w:szCs w:val="28"/>
          <w:lang w:eastAsia="ru-RU"/>
        </w:rPr>
        <w:t>нируемых личностных результатов в работе с детьми с ОВЗ.</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Инклюзия является ценностной основой уклада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xml:space="preserve"> и основанием для проектирования воспитывающих сред, деятельностей и событий.</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На уровне уклада: инклюзивное образование является нормой для восп</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тания, реализующая такие социокультурные ценности, как забота, принятие, взаимоуважение, взаимопомощь, совместность, сопричастность, социальная о</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ветственность. Эти ценности должны разделяться всеми участниками образов</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 xml:space="preserve">тельных отношений в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 xml:space="preserve">обытийная воспитывающая среда </w:t>
      </w:r>
      <w:r>
        <w:rPr>
          <w:rFonts w:ascii="Times New Roman" w:eastAsia="Times New Roman" w:hAnsi="Times New Roman"/>
          <w:sz w:val="28"/>
          <w:szCs w:val="28"/>
          <w:lang w:eastAsia="ru-RU"/>
        </w:rPr>
        <w:t>ДОУ</w:t>
      </w:r>
      <w:r w:rsidRPr="00234DE2">
        <w:rPr>
          <w:rFonts w:ascii="Times New Roman" w:eastAsia="Times New Roman" w:hAnsi="Times New Roman"/>
          <w:sz w:val="28"/>
          <w:szCs w:val="28"/>
          <w:lang w:eastAsia="ru-RU"/>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боты, взаимоуважения и сотрудничества в совместной деятельности.</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На уровне деятельностей: педагогическое проектирование совместной д</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ятельности в разновозрастных группах, в малых группах обучающихся, в де</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го в жизни и событиях группы, формирует личностный опыт, развивает сам</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оценку и уверенность ребенка в своих силах. Событийная организация должна обеспечить переживание ребенком опыта самостоятельности, счастья и своб</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ды в коллективе обучающихся и педагогических работников.</w:t>
      </w:r>
    </w:p>
    <w:p w:rsidR="00CB280D" w:rsidRPr="00AB45EF"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AB45EF">
        <w:rPr>
          <w:rFonts w:ascii="Times New Roman" w:eastAsia="Times New Roman" w:hAnsi="Times New Roman"/>
          <w:b/>
          <w:sz w:val="28"/>
          <w:szCs w:val="28"/>
          <w:lang w:eastAsia="ru-RU"/>
        </w:rPr>
        <w:t>Основны</w:t>
      </w:r>
      <w:r>
        <w:rPr>
          <w:rFonts w:ascii="Times New Roman" w:eastAsia="Times New Roman" w:hAnsi="Times New Roman"/>
          <w:b/>
          <w:sz w:val="28"/>
          <w:szCs w:val="28"/>
          <w:lang w:eastAsia="ru-RU"/>
        </w:rPr>
        <w:t>е</w:t>
      </w:r>
      <w:r w:rsidRPr="00AB45EF">
        <w:rPr>
          <w:rFonts w:ascii="Times New Roman" w:eastAsia="Times New Roman" w:hAnsi="Times New Roman"/>
          <w:b/>
          <w:sz w:val="28"/>
          <w:szCs w:val="28"/>
          <w:lang w:eastAsia="ru-RU"/>
        </w:rPr>
        <w:t xml:space="preserve"> условия реализации Программы воспитания в ДОУ</w:t>
      </w:r>
      <w:r>
        <w:rPr>
          <w:rFonts w:ascii="Times New Roman" w:eastAsia="Times New Roman" w:hAnsi="Times New Roman"/>
          <w:b/>
          <w:sz w:val="28"/>
          <w:szCs w:val="28"/>
          <w:lang w:eastAsia="ru-RU"/>
        </w:rPr>
        <w:t>:</w:t>
      </w:r>
    </w:p>
    <w:p w:rsidR="00CB280D" w:rsidRPr="00234DE2" w:rsidRDefault="00CB280D" w:rsidP="00C22348">
      <w:pPr>
        <w:numPr>
          <w:ilvl w:val="0"/>
          <w:numId w:val="119"/>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 xml:space="preserve">полноценное проживание ребенком </w:t>
      </w:r>
      <w:r>
        <w:rPr>
          <w:rFonts w:ascii="Times New Roman" w:eastAsia="Times New Roman" w:hAnsi="Times New Roman"/>
          <w:sz w:val="28"/>
          <w:szCs w:val="28"/>
          <w:lang w:eastAsia="ru-RU"/>
        </w:rPr>
        <w:t>дошкольного</w:t>
      </w:r>
      <w:r w:rsidRPr="00234DE2">
        <w:rPr>
          <w:rFonts w:ascii="Times New Roman" w:eastAsia="Times New Roman" w:hAnsi="Times New Roman"/>
          <w:sz w:val="28"/>
          <w:szCs w:val="28"/>
          <w:lang w:eastAsia="ru-RU"/>
        </w:rPr>
        <w:t xml:space="preserve"> этап</w:t>
      </w:r>
      <w:r>
        <w:rPr>
          <w:rFonts w:ascii="Times New Roman" w:eastAsia="Times New Roman" w:hAnsi="Times New Roman"/>
          <w:sz w:val="28"/>
          <w:szCs w:val="28"/>
          <w:lang w:eastAsia="ru-RU"/>
        </w:rPr>
        <w:t xml:space="preserve">а </w:t>
      </w:r>
      <w:r w:rsidRPr="00234DE2">
        <w:rPr>
          <w:rFonts w:ascii="Times New Roman" w:eastAsia="Times New Roman" w:hAnsi="Times New Roman"/>
          <w:sz w:val="28"/>
          <w:szCs w:val="28"/>
          <w:lang w:eastAsia="ru-RU"/>
        </w:rPr>
        <w:t>детства</w:t>
      </w:r>
      <w:r>
        <w:rPr>
          <w:rFonts w:ascii="Times New Roman" w:eastAsia="Times New Roman" w:hAnsi="Times New Roman"/>
          <w:sz w:val="28"/>
          <w:szCs w:val="28"/>
          <w:lang w:eastAsia="ru-RU"/>
        </w:rPr>
        <w:t xml:space="preserve">, </w:t>
      </w:r>
      <w:r w:rsidRPr="00234DE2">
        <w:rPr>
          <w:rFonts w:ascii="Times New Roman" w:eastAsia="Times New Roman" w:hAnsi="Times New Roman"/>
          <w:sz w:val="28"/>
          <w:szCs w:val="28"/>
          <w:lang w:eastAsia="ru-RU"/>
        </w:rPr>
        <w:t>обогащение (амплификация) детского развития;</w:t>
      </w:r>
    </w:p>
    <w:p w:rsidR="00CB280D" w:rsidRPr="00234DE2" w:rsidRDefault="00CB280D" w:rsidP="00C22348">
      <w:pPr>
        <w:numPr>
          <w:ilvl w:val="0"/>
          <w:numId w:val="119"/>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построение воспитательной деятельности с учетом индивидуальных особенностей каждого ребенка, при котором сам ребенок станови</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ся активным субъектом воспитания;</w:t>
      </w:r>
    </w:p>
    <w:p w:rsidR="00CB280D" w:rsidRPr="00234DE2" w:rsidRDefault="00CB280D" w:rsidP="00C22348">
      <w:pPr>
        <w:numPr>
          <w:ilvl w:val="0"/>
          <w:numId w:val="119"/>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содействие и сотрудничество обучающихся и педагогических р</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ботников, признание ребенка полноценным участником (субъе</w:t>
      </w:r>
      <w:r w:rsidRPr="00234DE2">
        <w:rPr>
          <w:rFonts w:ascii="Times New Roman" w:eastAsia="Times New Roman" w:hAnsi="Times New Roman"/>
          <w:sz w:val="28"/>
          <w:szCs w:val="28"/>
          <w:lang w:eastAsia="ru-RU"/>
        </w:rPr>
        <w:t>к</w:t>
      </w:r>
      <w:r w:rsidRPr="00234DE2">
        <w:rPr>
          <w:rFonts w:ascii="Times New Roman" w:eastAsia="Times New Roman" w:hAnsi="Times New Roman"/>
          <w:sz w:val="28"/>
          <w:szCs w:val="28"/>
          <w:lang w:eastAsia="ru-RU"/>
        </w:rPr>
        <w:t>том) образовательных отношений;</w:t>
      </w:r>
    </w:p>
    <w:p w:rsidR="00CB280D" w:rsidRPr="00234DE2" w:rsidRDefault="00CB280D" w:rsidP="00C22348">
      <w:pPr>
        <w:numPr>
          <w:ilvl w:val="0"/>
          <w:numId w:val="119"/>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и поддержка инициативы обучающихся в различных видах детской деятельности;</w:t>
      </w:r>
    </w:p>
    <w:p w:rsidR="00CB280D" w:rsidRPr="00234DE2" w:rsidRDefault="00CB280D" w:rsidP="00C22348">
      <w:pPr>
        <w:numPr>
          <w:ilvl w:val="0"/>
          <w:numId w:val="119"/>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активное привлечение ближайшего социального окружения к во</w:t>
      </w:r>
      <w:r w:rsidRPr="00234DE2">
        <w:rPr>
          <w:rFonts w:ascii="Times New Roman" w:eastAsia="Times New Roman" w:hAnsi="Times New Roman"/>
          <w:sz w:val="28"/>
          <w:szCs w:val="28"/>
          <w:lang w:eastAsia="ru-RU"/>
        </w:rPr>
        <w:t>с</w:t>
      </w:r>
      <w:r w:rsidRPr="00234DE2">
        <w:rPr>
          <w:rFonts w:ascii="Times New Roman" w:eastAsia="Times New Roman" w:hAnsi="Times New Roman"/>
          <w:sz w:val="28"/>
          <w:szCs w:val="28"/>
          <w:lang w:eastAsia="ru-RU"/>
        </w:rPr>
        <w:t>питанию ребенка.</w:t>
      </w:r>
    </w:p>
    <w:p w:rsidR="00CB280D" w:rsidRPr="00AB45EF" w:rsidRDefault="00CB280D" w:rsidP="00CB280D">
      <w:pPr>
        <w:shd w:val="clear" w:color="auto" w:fill="FFFFFF"/>
        <w:spacing w:after="0" w:line="240" w:lineRule="auto"/>
        <w:ind w:firstLine="709"/>
        <w:jc w:val="both"/>
        <w:rPr>
          <w:rFonts w:ascii="Times New Roman" w:eastAsia="Times New Roman" w:hAnsi="Times New Roman"/>
          <w:b/>
          <w:sz w:val="28"/>
          <w:szCs w:val="28"/>
          <w:lang w:eastAsia="ru-RU"/>
        </w:rPr>
      </w:pPr>
      <w:r w:rsidRPr="00AB45EF">
        <w:rPr>
          <w:rFonts w:ascii="Times New Roman" w:eastAsia="Times New Roman" w:hAnsi="Times New Roman"/>
          <w:b/>
          <w:sz w:val="28"/>
          <w:szCs w:val="28"/>
          <w:lang w:eastAsia="ru-RU"/>
        </w:rPr>
        <w:t>Задачи воспитания обучающихся с ОВЗ в условиях ДОУ:</w:t>
      </w:r>
    </w:p>
    <w:p w:rsidR="00CB280D" w:rsidRPr="00234DE2" w:rsidRDefault="00CB280D" w:rsidP="00C22348">
      <w:pPr>
        <w:numPr>
          <w:ilvl w:val="0"/>
          <w:numId w:val="120"/>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ственности;</w:t>
      </w:r>
    </w:p>
    <w:p w:rsidR="00CB280D" w:rsidRPr="00234DE2" w:rsidRDefault="00CB280D" w:rsidP="00C22348">
      <w:pPr>
        <w:numPr>
          <w:ilvl w:val="0"/>
          <w:numId w:val="120"/>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формирование доброжелательного отношения к детям с ОВЗ и их семьям со стороны всех участников образовательных отношений;</w:t>
      </w:r>
    </w:p>
    <w:p w:rsidR="00CB280D" w:rsidRPr="00234DE2" w:rsidRDefault="00CB280D" w:rsidP="00C22348">
      <w:pPr>
        <w:numPr>
          <w:ilvl w:val="0"/>
          <w:numId w:val="120"/>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обеспечение психолого-педагогической поддержки семье ребенка с особенностями в развитии и содействие повышению уровня педаг</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гической компетентности родителей (законных представителей);</w:t>
      </w:r>
    </w:p>
    <w:p w:rsidR="00CB280D" w:rsidRPr="00234DE2" w:rsidRDefault="00CB280D" w:rsidP="00C22348">
      <w:pPr>
        <w:numPr>
          <w:ilvl w:val="0"/>
          <w:numId w:val="120"/>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обеспечение эмоционально-положительного взаимодействия об</w:t>
      </w:r>
      <w:r w:rsidRPr="00234DE2">
        <w:rPr>
          <w:rFonts w:ascii="Times New Roman" w:eastAsia="Times New Roman" w:hAnsi="Times New Roman"/>
          <w:sz w:val="28"/>
          <w:szCs w:val="28"/>
          <w:lang w:eastAsia="ru-RU"/>
        </w:rPr>
        <w:t>у</w:t>
      </w:r>
      <w:r w:rsidRPr="00234DE2">
        <w:rPr>
          <w:rFonts w:ascii="Times New Roman" w:eastAsia="Times New Roman" w:hAnsi="Times New Roman"/>
          <w:sz w:val="28"/>
          <w:szCs w:val="28"/>
          <w:lang w:eastAsia="ru-RU"/>
        </w:rPr>
        <w:t>чающихся с окружающими в целях их успешной адаптации и инт</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грации в общество;</w:t>
      </w:r>
    </w:p>
    <w:p w:rsidR="00CB280D" w:rsidRPr="00234DE2" w:rsidRDefault="00CB280D" w:rsidP="00C22348">
      <w:pPr>
        <w:numPr>
          <w:ilvl w:val="0"/>
          <w:numId w:val="120"/>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расширение у обучающихся с различными нарушениями развития знаний и представлений об окружающем мире;</w:t>
      </w:r>
    </w:p>
    <w:p w:rsidR="00CB280D" w:rsidRPr="00234DE2" w:rsidRDefault="00CB280D" w:rsidP="00C22348">
      <w:pPr>
        <w:numPr>
          <w:ilvl w:val="0"/>
          <w:numId w:val="120"/>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взаимодействие с семьей для обеспечения полноценного развития обучающихся с ОВЗ;</w:t>
      </w:r>
    </w:p>
    <w:p w:rsidR="00CB280D" w:rsidRPr="00234DE2" w:rsidRDefault="00CB280D" w:rsidP="00C22348">
      <w:pPr>
        <w:numPr>
          <w:ilvl w:val="0"/>
          <w:numId w:val="120"/>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охрана и укрепление физического и психического здоровья обуч</w:t>
      </w:r>
      <w:r w:rsidRPr="00234DE2">
        <w:rPr>
          <w:rFonts w:ascii="Times New Roman" w:eastAsia="Times New Roman" w:hAnsi="Times New Roman"/>
          <w:sz w:val="28"/>
          <w:szCs w:val="28"/>
          <w:lang w:eastAsia="ru-RU"/>
        </w:rPr>
        <w:t>а</w:t>
      </w:r>
      <w:r w:rsidRPr="00234DE2">
        <w:rPr>
          <w:rFonts w:ascii="Times New Roman" w:eastAsia="Times New Roman" w:hAnsi="Times New Roman"/>
          <w:sz w:val="28"/>
          <w:szCs w:val="28"/>
          <w:lang w:eastAsia="ru-RU"/>
        </w:rPr>
        <w:t>ющихся, в том числе их эмоционального благополучия;</w:t>
      </w:r>
    </w:p>
    <w:p w:rsidR="00CB280D" w:rsidRPr="00234DE2" w:rsidRDefault="00CB280D" w:rsidP="00C22348">
      <w:pPr>
        <w:numPr>
          <w:ilvl w:val="0"/>
          <w:numId w:val="120"/>
        </w:numPr>
        <w:shd w:val="clear" w:color="auto" w:fill="FFFFFF"/>
        <w:spacing w:after="0" w:line="240" w:lineRule="auto"/>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w:t>
      </w:r>
      <w:r w:rsidRPr="00234DE2">
        <w:rPr>
          <w:rFonts w:ascii="Times New Roman" w:eastAsia="Times New Roman" w:hAnsi="Times New Roman"/>
          <w:sz w:val="28"/>
          <w:szCs w:val="28"/>
          <w:lang w:eastAsia="ru-RU"/>
        </w:rPr>
        <w:t>н</w:t>
      </w:r>
      <w:r w:rsidRPr="00234DE2">
        <w:rPr>
          <w:rFonts w:ascii="Times New Roman" w:eastAsia="Times New Roman" w:hAnsi="Times New Roman"/>
          <w:sz w:val="28"/>
          <w:szCs w:val="28"/>
          <w:lang w:eastAsia="ru-RU"/>
        </w:rPr>
        <w:t>ностей и принятых в обществе правил и норм поведения в интер</w:t>
      </w:r>
      <w:r w:rsidRPr="00234DE2">
        <w:rPr>
          <w:rFonts w:ascii="Times New Roman" w:eastAsia="Times New Roman" w:hAnsi="Times New Roman"/>
          <w:sz w:val="28"/>
          <w:szCs w:val="28"/>
          <w:lang w:eastAsia="ru-RU"/>
        </w:rPr>
        <w:t>е</w:t>
      </w:r>
      <w:r w:rsidRPr="00234DE2">
        <w:rPr>
          <w:rFonts w:ascii="Times New Roman" w:eastAsia="Times New Roman" w:hAnsi="Times New Roman"/>
          <w:sz w:val="28"/>
          <w:szCs w:val="28"/>
          <w:lang w:eastAsia="ru-RU"/>
        </w:rPr>
        <w:t>сах человека, семьи, общества.</w:t>
      </w:r>
    </w:p>
    <w:p w:rsidR="00CB280D" w:rsidRPr="005B73EC" w:rsidRDefault="00CB280D" w:rsidP="00CB280D">
      <w:pPr>
        <w:shd w:val="clear" w:color="auto" w:fill="FFFFFF"/>
        <w:spacing w:after="0" w:line="240" w:lineRule="auto"/>
        <w:ind w:firstLine="709"/>
        <w:jc w:val="center"/>
        <w:rPr>
          <w:rFonts w:ascii="Times New Roman" w:eastAsia="Times New Roman" w:hAnsi="Times New Roman"/>
          <w:b/>
          <w:sz w:val="28"/>
          <w:szCs w:val="28"/>
          <w:lang w:eastAsia="ru-RU"/>
        </w:rPr>
      </w:pPr>
      <w:r w:rsidRPr="005B73EC">
        <w:rPr>
          <w:rFonts w:ascii="Times New Roman" w:eastAsia="Times New Roman" w:hAnsi="Times New Roman"/>
          <w:b/>
          <w:sz w:val="28"/>
          <w:szCs w:val="28"/>
          <w:lang w:eastAsia="ru-RU"/>
        </w:rPr>
        <w:t>Календарный план воспитательной работы.</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lastRenderedPageBreak/>
        <w:t>На основе Программы составляется календарный план воспитательной работы. План определяет перечень событий, которые могут стать основой для проведения воспитательных мероприятий с детьми.</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Календарный план воспитательной работы разрабатывается в свободной форме с указанием: содержания дел, событий, мероприятий; участвующих д</w:t>
      </w:r>
      <w:r w:rsidRPr="00234DE2">
        <w:rPr>
          <w:rFonts w:ascii="Times New Roman" w:eastAsia="Times New Roman" w:hAnsi="Times New Roman"/>
          <w:sz w:val="28"/>
          <w:szCs w:val="28"/>
          <w:lang w:eastAsia="ru-RU"/>
        </w:rPr>
        <w:t>о</w:t>
      </w:r>
      <w:r w:rsidRPr="00234DE2">
        <w:rPr>
          <w:rFonts w:ascii="Times New Roman" w:eastAsia="Times New Roman" w:hAnsi="Times New Roman"/>
          <w:sz w:val="28"/>
          <w:szCs w:val="28"/>
          <w:lang w:eastAsia="ru-RU"/>
        </w:rPr>
        <w:t>школьных групп; сроков проведения, в том числе сроков подготовки; отве</w:t>
      </w:r>
      <w:r w:rsidRPr="00234DE2">
        <w:rPr>
          <w:rFonts w:ascii="Times New Roman" w:eastAsia="Times New Roman" w:hAnsi="Times New Roman"/>
          <w:sz w:val="28"/>
          <w:szCs w:val="28"/>
          <w:lang w:eastAsia="ru-RU"/>
        </w:rPr>
        <w:t>т</w:t>
      </w:r>
      <w:r w:rsidRPr="00234DE2">
        <w:rPr>
          <w:rFonts w:ascii="Times New Roman" w:eastAsia="Times New Roman" w:hAnsi="Times New Roman"/>
          <w:sz w:val="28"/>
          <w:szCs w:val="28"/>
          <w:lang w:eastAsia="ru-RU"/>
        </w:rPr>
        <w:t>ственных лиц. Формы проведения избираются самостоятельно в зависимости от задач воспитательной работы, возраста обучающихся, их погруженности в смысл праздника.</w:t>
      </w:r>
    </w:p>
    <w:p w:rsidR="00CB280D" w:rsidRPr="00234DE2" w:rsidRDefault="00CB280D" w:rsidP="00CB280D">
      <w:pPr>
        <w:shd w:val="clear" w:color="auto" w:fill="FFFFFF"/>
        <w:spacing w:after="0" w:line="240" w:lineRule="auto"/>
        <w:ind w:firstLine="709"/>
        <w:jc w:val="both"/>
        <w:rPr>
          <w:rFonts w:ascii="Times New Roman" w:eastAsia="Times New Roman" w:hAnsi="Times New Roman"/>
          <w:sz w:val="28"/>
          <w:szCs w:val="28"/>
          <w:lang w:eastAsia="ru-RU"/>
        </w:rPr>
      </w:pPr>
      <w:r w:rsidRPr="00234DE2">
        <w:rPr>
          <w:rFonts w:ascii="Times New Roman" w:eastAsia="Times New Roman" w:hAnsi="Times New Roman"/>
          <w:sz w:val="28"/>
          <w:szCs w:val="28"/>
          <w:lang w:eastAsia="ru-RU"/>
        </w:rPr>
        <w:t>Все мероприятия должны проводиться с учетом возрастных, физиолог</w:t>
      </w:r>
      <w:r w:rsidRPr="00234DE2">
        <w:rPr>
          <w:rFonts w:ascii="Times New Roman" w:eastAsia="Times New Roman" w:hAnsi="Times New Roman"/>
          <w:sz w:val="28"/>
          <w:szCs w:val="28"/>
          <w:lang w:eastAsia="ru-RU"/>
        </w:rPr>
        <w:t>и</w:t>
      </w:r>
      <w:r w:rsidRPr="00234DE2">
        <w:rPr>
          <w:rFonts w:ascii="Times New Roman" w:eastAsia="Times New Roman" w:hAnsi="Times New Roman"/>
          <w:sz w:val="28"/>
          <w:szCs w:val="28"/>
          <w:lang w:eastAsia="ru-RU"/>
        </w:rPr>
        <w:t>ческих и психоэмоциональных особенностей обучающихся</w:t>
      </w:r>
      <w:r>
        <w:rPr>
          <w:rFonts w:ascii="Times New Roman" w:eastAsia="Times New Roman" w:hAnsi="Times New Roman"/>
          <w:sz w:val="28"/>
          <w:szCs w:val="28"/>
          <w:lang w:eastAsia="ru-RU"/>
        </w:rPr>
        <w:t xml:space="preserve"> с ОВЗ</w:t>
      </w:r>
      <w:r w:rsidRPr="00234DE2">
        <w:rPr>
          <w:rFonts w:ascii="Times New Roman" w:eastAsia="Times New Roman" w:hAnsi="Times New Roman"/>
          <w:sz w:val="28"/>
          <w:szCs w:val="28"/>
          <w:lang w:eastAsia="ru-RU"/>
        </w:rPr>
        <w:t>.</w:t>
      </w:r>
    </w:p>
    <w:bookmarkEnd w:id="3"/>
    <w:p w:rsidR="00431631" w:rsidRPr="00297BB2" w:rsidRDefault="00431631" w:rsidP="00297BB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04AFC" w:rsidRPr="00E66235" w:rsidRDefault="00804AFC" w:rsidP="005A34BF">
      <w:pPr>
        <w:spacing w:after="0" w:line="240" w:lineRule="auto"/>
        <w:ind w:firstLine="708"/>
        <w:jc w:val="both"/>
        <w:rPr>
          <w:rFonts w:ascii="Times New Roman" w:eastAsia="Times New Roman" w:hAnsi="Times New Roman" w:cs="Times New Roman"/>
          <w:sz w:val="16"/>
          <w:szCs w:val="16"/>
          <w:lang w:eastAsia="ru-RU"/>
        </w:rPr>
      </w:pPr>
    </w:p>
    <w:p w:rsidR="00804AFC" w:rsidRDefault="00804AFC" w:rsidP="005A34BF">
      <w:pPr>
        <w:spacing w:after="0" w:line="240" w:lineRule="auto"/>
        <w:ind w:firstLine="708"/>
        <w:jc w:val="both"/>
        <w:rPr>
          <w:rFonts w:ascii="Times New Roman" w:eastAsia="Times New Roman" w:hAnsi="Times New Roman" w:cs="Times New Roman"/>
          <w:sz w:val="16"/>
          <w:szCs w:val="16"/>
          <w:lang w:eastAsia="ru-RU"/>
        </w:rPr>
      </w:pPr>
    </w:p>
    <w:p w:rsidR="007A3030" w:rsidRDefault="007A3030" w:rsidP="005A34BF">
      <w:pPr>
        <w:spacing w:after="0" w:line="240" w:lineRule="auto"/>
        <w:ind w:firstLine="708"/>
        <w:jc w:val="both"/>
        <w:rPr>
          <w:rFonts w:ascii="Times New Roman" w:eastAsia="Times New Roman" w:hAnsi="Times New Roman" w:cs="Times New Roman"/>
          <w:sz w:val="16"/>
          <w:szCs w:val="16"/>
          <w:lang w:eastAsia="ru-RU"/>
        </w:rPr>
      </w:pPr>
    </w:p>
    <w:p w:rsidR="007A3030" w:rsidRDefault="007A3030" w:rsidP="005A34BF">
      <w:pPr>
        <w:spacing w:after="0" w:line="240" w:lineRule="auto"/>
        <w:ind w:firstLine="708"/>
        <w:jc w:val="both"/>
        <w:rPr>
          <w:rFonts w:ascii="Times New Roman" w:eastAsia="Times New Roman" w:hAnsi="Times New Roman" w:cs="Times New Roman"/>
          <w:sz w:val="16"/>
          <w:szCs w:val="16"/>
          <w:lang w:eastAsia="ru-RU"/>
        </w:rPr>
      </w:pPr>
    </w:p>
    <w:p w:rsidR="007A3030" w:rsidRDefault="007A3030" w:rsidP="005A34BF">
      <w:pPr>
        <w:spacing w:after="0" w:line="240" w:lineRule="auto"/>
        <w:ind w:firstLine="708"/>
        <w:jc w:val="both"/>
        <w:rPr>
          <w:rFonts w:ascii="Times New Roman" w:eastAsia="Times New Roman" w:hAnsi="Times New Roman" w:cs="Times New Roman"/>
          <w:sz w:val="16"/>
          <w:szCs w:val="16"/>
          <w:lang w:eastAsia="ru-RU"/>
        </w:rPr>
      </w:pPr>
    </w:p>
    <w:p w:rsidR="007A3030" w:rsidRDefault="007A3030" w:rsidP="005A34BF">
      <w:pPr>
        <w:spacing w:after="0" w:line="240" w:lineRule="auto"/>
        <w:ind w:firstLine="708"/>
        <w:jc w:val="both"/>
        <w:rPr>
          <w:rFonts w:ascii="Times New Roman" w:eastAsia="Times New Roman" w:hAnsi="Times New Roman" w:cs="Times New Roman"/>
          <w:sz w:val="16"/>
          <w:szCs w:val="16"/>
          <w:lang w:eastAsia="ru-RU"/>
        </w:rPr>
      </w:pPr>
    </w:p>
    <w:p w:rsidR="007A3030" w:rsidRDefault="007A3030" w:rsidP="005A34BF">
      <w:pPr>
        <w:spacing w:after="0" w:line="240" w:lineRule="auto"/>
        <w:ind w:firstLine="708"/>
        <w:jc w:val="both"/>
        <w:rPr>
          <w:rFonts w:ascii="Times New Roman" w:eastAsia="Times New Roman" w:hAnsi="Times New Roman" w:cs="Times New Roman"/>
          <w:sz w:val="16"/>
          <w:szCs w:val="16"/>
          <w:lang w:eastAsia="ru-RU"/>
        </w:rPr>
      </w:pPr>
    </w:p>
    <w:p w:rsidR="007A3030" w:rsidRDefault="007A3030" w:rsidP="005A34BF">
      <w:pPr>
        <w:spacing w:after="0" w:line="240" w:lineRule="auto"/>
        <w:ind w:firstLine="708"/>
        <w:jc w:val="both"/>
        <w:rPr>
          <w:rFonts w:ascii="Times New Roman" w:eastAsia="Times New Roman" w:hAnsi="Times New Roman" w:cs="Times New Roman"/>
          <w:sz w:val="16"/>
          <w:szCs w:val="16"/>
          <w:lang w:eastAsia="ru-RU"/>
        </w:rPr>
      </w:pPr>
    </w:p>
    <w:p w:rsidR="007A3030" w:rsidRPr="005216E8" w:rsidRDefault="007A3030" w:rsidP="007A3030">
      <w:pPr>
        <w:spacing w:after="0" w:line="240" w:lineRule="auto"/>
        <w:ind w:firstLine="708"/>
        <w:jc w:val="center"/>
        <w:rPr>
          <w:rFonts w:ascii="Times New Roman" w:eastAsia="Times New Roman" w:hAnsi="Times New Roman" w:cs="Times New Roman"/>
          <w:b/>
          <w:bCs/>
          <w:sz w:val="28"/>
          <w:szCs w:val="28"/>
          <w:lang w:eastAsia="ru-RU"/>
        </w:rPr>
      </w:pPr>
      <w:r w:rsidRPr="005216E8">
        <w:rPr>
          <w:rFonts w:ascii="Times New Roman" w:eastAsia="Times New Roman" w:hAnsi="Times New Roman" w:cs="Times New Roman"/>
          <w:b/>
          <w:bCs/>
          <w:sz w:val="28"/>
          <w:szCs w:val="28"/>
          <w:lang w:eastAsia="ru-RU"/>
        </w:rPr>
        <w:t>Мониторинг усвоения АОП</w:t>
      </w:r>
    </w:p>
    <w:p w:rsidR="007A3030" w:rsidRPr="007A3030" w:rsidRDefault="007A3030" w:rsidP="007A3030">
      <w:pPr>
        <w:spacing w:after="0" w:line="240" w:lineRule="auto"/>
        <w:ind w:firstLine="708"/>
        <w:jc w:val="center"/>
        <w:rPr>
          <w:rFonts w:ascii="Times New Roman" w:eastAsia="Times New Roman" w:hAnsi="Times New Roman" w:cs="Times New Roman"/>
          <w:sz w:val="24"/>
          <w:szCs w:val="24"/>
          <w:lang w:eastAsia="ru-RU"/>
        </w:rPr>
      </w:pPr>
    </w:p>
    <w:p w:rsidR="00431631" w:rsidRPr="00E66235" w:rsidRDefault="00431631" w:rsidP="005A34BF">
      <w:pPr>
        <w:spacing w:after="0" w:line="240" w:lineRule="auto"/>
        <w:ind w:firstLine="708"/>
        <w:jc w:val="both"/>
        <w:rPr>
          <w:rFonts w:ascii="Times New Roman" w:eastAsia="Times New Roman" w:hAnsi="Times New Roman" w:cs="Times New Roman"/>
          <w:sz w:val="16"/>
          <w:szCs w:val="16"/>
          <w:lang w:eastAsia="ru-RU"/>
        </w:rPr>
      </w:pPr>
    </w:p>
    <w:p w:rsidR="005347CD" w:rsidRPr="000C31B2" w:rsidRDefault="005347CD" w:rsidP="005347CD">
      <w:pPr>
        <w:spacing w:after="0" w:line="240" w:lineRule="auto"/>
        <w:rPr>
          <w:rFonts w:ascii="Times New Roman" w:hAnsi="Times New Roman" w:cs="Times New Roman"/>
          <w:b/>
          <w:sz w:val="28"/>
          <w:szCs w:val="28"/>
        </w:rPr>
      </w:pPr>
      <w:r w:rsidRPr="000C31B2">
        <w:rPr>
          <w:rFonts w:ascii="Times New Roman" w:hAnsi="Times New Roman" w:cs="Times New Roman"/>
          <w:b/>
          <w:sz w:val="28"/>
          <w:szCs w:val="28"/>
        </w:rPr>
        <w:t>Социально-коммуникативное развитие.</w:t>
      </w:r>
    </w:p>
    <w:p w:rsidR="005347CD" w:rsidRDefault="005347CD" w:rsidP="005347CD">
      <w:pPr>
        <w:spacing w:after="0" w:line="240" w:lineRule="auto"/>
        <w:rPr>
          <w:rFonts w:ascii="Times New Roman" w:hAnsi="Times New Roman" w:cs="Times New Roman"/>
          <w:b/>
          <w:sz w:val="28"/>
          <w:szCs w:val="28"/>
        </w:rPr>
      </w:pPr>
      <w:r w:rsidRPr="000C31B2">
        <w:rPr>
          <w:rFonts w:ascii="Times New Roman" w:hAnsi="Times New Roman" w:cs="Times New Roman"/>
          <w:b/>
          <w:sz w:val="28"/>
          <w:szCs w:val="28"/>
        </w:rPr>
        <w:t>Старший дошкольный возраст(</w:t>
      </w:r>
      <w:r>
        <w:rPr>
          <w:rFonts w:ascii="Times New Roman" w:hAnsi="Times New Roman" w:cs="Times New Roman"/>
          <w:b/>
          <w:sz w:val="28"/>
          <w:szCs w:val="28"/>
        </w:rPr>
        <w:t>6-7</w:t>
      </w:r>
      <w:r w:rsidRPr="000C31B2">
        <w:rPr>
          <w:rFonts w:ascii="Times New Roman" w:hAnsi="Times New Roman" w:cs="Times New Roman"/>
          <w:b/>
          <w:sz w:val="28"/>
          <w:szCs w:val="28"/>
        </w:rPr>
        <w:t xml:space="preserve"> лет).</w:t>
      </w:r>
    </w:p>
    <w:p w:rsidR="005347CD" w:rsidRPr="00402ED1" w:rsidRDefault="005347CD" w:rsidP="00C22348">
      <w:pPr>
        <w:pStyle w:val="a3"/>
        <w:widowControl w:val="0"/>
        <w:numPr>
          <w:ilvl w:val="0"/>
          <w:numId w:val="22"/>
        </w:numPr>
        <w:autoSpaceDE w:val="0"/>
        <w:autoSpaceDN w:val="0"/>
        <w:adjustRightInd w:val="0"/>
        <w:spacing w:after="0" w:line="240" w:lineRule="auto"/>
        <w:jc w:val="both"/>
        <w:rPr>
          <w:rFonts w:ascii="Times New Roman" w:hAnsi="Times New Roman" w:cs="Times New Roman"/>
          <w:b/>
          <w:sz w:val="28"/>
          <w:szCs w:val="28"/>
          <w:lang w:val="x-none"/>
        </w:rPr>
      </w:pPr>
      <w:r w:rsidRPr="00402ED1">
        <w:rPr>
          <w:rFonts w:ascii="Times New Roman" w:hAnsi="Times New Roman" w:cs="Times New Roman"/>
          <w:b/>
          <w:sz w:val="28"/>
          <w:szCs w:val="28"/>
          <w:lang w:val="x-none"/>
        </w:rPr>
        <w:t>Уровень развития ролевой беседы</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02ED1">
        <w:rPr>
          <w:rFonts w:ascii="Times New Roman" w:hAnsi="Times New Roman" w:cs="Times New Roman"/>
          <w:b/>
          <w:bCs/>
          <w:color w:val="000000"/>
          <w:spacing w:val="15"/>
          <w:sz w:val="28"/>
          <w:szCs w:val="28"/>
        </w:rPr>
        <w:t>Методика.</w:t>
      </w:r>
      <w:r w:rsidRPr="00402ED1">
        <w:rPr>
          <w:rFonts w:ascii="Times New Roman" w:hAnsi="Times New Roman" w:cs="Times New Roman"/>
          <w:color w:val="000000"/>
          <w:spacing w:val="15"/>
          <w:sz w:val="28"/>
          <w:szCs w:val="28"/>
        </w:rPr>
        <w:t xml:space="preserve"> Вступите в ролевую беседу с играющими </w:t>
      </w:r>
      <w:r w:rsidRPr="00402ED1">
        <w:rPr>
          <w:rFonts w:ascii="Times New Roman" w:hAnsi="Times New Roman" w:cs="Times New Roman"/>
          <w:color w:val="000000"/>
          <w:sz w:val="28"/>
          <w:szCs w:val="28"/>
        </w:rPr>
        <w:t>детьми, задайте им несколько вопросов по содержанию игры</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sz w:val="28"/>
          <w:szCs w:val="28"/>
          <w:lang w:val="x-none"/>
        </w:rPr>
      </w:pP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pacing w:val="15"/>
          <w:sz w:val="28"/>
          <w:szCs w:val="28"/>
        </w:rPr>
      </w:pPr>
      <w:r>
        <w:rPr>
          <w:rFonts w:ascii="Times New Roman" w:hAnsi="Times New Roman" w:cs="Times New Roman"/>
          <w:b/>
          <w:bCs/>
          <w:i/>
          <w:iCs/>
          <w:sz w:val="28"/>
          <w:szCs w:val="28"/>
        </w:rPr>
        <w:t xml:space="preserve">4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pacing w:val="15"/>
          <w:sz w:val="28"/>
          <w:szCs w:val="28"/>
        </w:rPr>
        <w:t xml:space="preserve">Ребенок с удовольствием принимает взрослого </w:t>
      </w:r>
      <w:r w:rsidRPr="00402ED1">
        <w:rPr>
          <w:rFonts w:ascii="Times New Roman" w:hAnsi="Times New Roman" w:cs="Times New Roman"/>
          <w:color w:val="000000"/>
          <w:sz w:val="28"/>
          <w:szCs w:val="28"/>
        </w:rPr>
        <w:t>в игру</w:t>
      </w:r>
      <w:r w:rsidRPr="00402ED1">
        <w:rPr>
          <w:rFonts w:ascii="Times New Roman" w:hAnsi="Times New Roman" w:cs="Times New Roman"/>
          <w:color w:val="000000"/>
          <w:sz w:val="28"/>
          <w:szCs w:val="28"/>
          <w:vertAlign w:val="subscript"/>
        </w:rPr>
        <w:t xml:space="preserve">, </w:t>
      </w:r>
      <w:r w:rsidRPr="00402ED1">
        <w:rPr>
          <w:rFonts w:ascii="Times New Roman" w:hAnsi="Times New Roman" w:cs="Times New Roman"/>
          <w:color w:val="000000"/>
          <w:sz w:val="28"/>
          <w:szCs w:val="28"/>
        </w:rPr>
        <w:t>разгов</w:t>
      </w:r>
      <w:r w:rsidRPr="00402ED1">
        <w:rPr>
          <w:rFonts w:ascii="Times New Roman" w:hAnsi="Times New Roman" w:cs="Times New Roman"/>
          <w:color w:val="000000"/>
          <w:sz w:val="28"/>
          <w:szCs w:val="28"/>
        </w:rPr>
        <w:t>а</w:t>
      </w:r>
      <w:r w:rsidRPr="00402ED1">
        <w:rPr>
          <w:rFonts w:ascii="Times New Roman" w:hAnsi="Times New Roman" w:cs="Times New Roman"/>
          <w:color w:val="000000"/>
          <w:sz w:val="28"/>
          <w:szCs w:val="28"/>
        </w:rPr>
        <w:t>ривает с ним по содержанию игры. Во время беседы инициатива может на к</w:t>
      </w:r>
      <w:r w:rsidRPr="00402ED1">
        <w:rPr>
          <w:rFonts w:ascii="Times New Roman" w:hAnsi="Times New Roman" w:cs="Times New Roman"/>
          <w:color w:val="000000"/>
          <w:sz w:val="28"/>
          <w:szCs w:val="28"/>
        </w:rPr>
        <w:t>а</w:t>
      </w:r>
      <w:r w:rsidRPr="00402ED1">
        <w:rPr>
          <w:rFonts w:ascii="Times New Roman" w:hAnsi="Times New Roman" w:cs="Times New Roman"/>
          <w:color w:val="000000"/>
          <w:sz w:val="28"/>
          <w:szCs w:val="28"/>
        </w:rPr>
        <w:t xml:space="preserve">кое-то время принадлежать </w:t>
      </w:r>
      <w:r w:rsidRPr="00402ED1">
        <w:rPr>
          <w:rFonts w:ascii="Times New Roman" w:hAnsi="Times New Roman" w:cs="Times New Roman"/>
          <w:color w:val="000000"/>
          <w:spacing w:val="15"/>
          <w:sz w:val="28"/>
          <w:szCs w:val="28"/>
        </w:rPr>
        <w:t>взрослому, но постепенно в продолжение б</w:t>
      </w:r>
      <w:r w:rsidRPr="00402ED1">
        <w:rPr>
          <w:rFonts w:ascii="Times New Roman" w:hAnsi="Times New Roman" w:cs="Times New Roman"/>
          <w:color w:val="000000"/>
          <w:spacing w:val="15"/>
          <w:sz w:val="28"/>
          <w:szCs w:val="28"/>
        </w:rPr>
        <w:t>е</w:t>
      </w:r>
      <w:r w:rsidRPr="00402ED1">
        <w:rPr>
          <w:rFonts w:ascii="Times New Roman" w:hAnsi="Times New Roman" w:cs="Times New Roman"/>
          <w:color w:val="000000"/>
          <w:spacing w:val="15"/>
          <w:sz w:val="28"/>
          <w:szCs w:val="28"/>
        </w:rPr>
        <w:t>седы переходит к ребенку. Ролевая бе</w:t>
      </w:r>
      <w:r>
        <w:rPr>
          <w:rFonts w:ascii="Times New Roman" w:hAnsi="Times New Roman" w:cs="Times New Roman"/>
          <w:color w:val="000000"/>
          <w:spacing w:val="15"/>
          <w:sz w:val="28"/>
          <w:szCs w:val="28"/>
        </w:rPr>
        <w:t>седа содержательная, длительная</w:t>
      </w:r>
      <w:r w:rsidRPr="00402ED1">
        <w:rPr>
          <w:rFonts w:ascii="Times New Roman" w:hAnsi="Times New Roman" w:cs="Times New Roman"/>
          <w:i/>
          <w:iCs/>
          <w:sz w:val="28"/>
          <w:szCs w:val="28"/>
          <w:lang w:val="x-none"/>
        </w:rPr>
        <w:t>)</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pacing w:val="-15"/>
          <w:sz w:val="28"/>
          <w:szCs w:val="28"/>
        </w:rPr>
      </w:pPr>
      <w:r>
        <w:rPr>
          <w:rFonts w:ascii="Times New Roman" w:hAnsi="Times New Roman" w:cs="Times New Roman"/>
          <w:b/>
          <w:bCs/>
          <w:i/>
          <w:iCs/>
          <w:sz w:val="28"/>
          <w:szCs w:val="28"/>
        </w:rPr>
        <w:t xml:space="preserve">3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pacing w:val="15"/>
          <w:sz w:val="28"/>
          <w:szCs w:val="28"/>
        </w:rPr>
        <w:t xml:space="preserve">Принимает взрослого в игру, вступает с ним </w:t>
      </w:r>
      <w:r w:rsidRPr="00402ED1">
        <w:rPr>
          <w:rFonts w:ascii="Times New Roman" w:hAnsi="Times New Roman" w:cs="Times New Roman"/>
          <w:color w:val="000000"/>
          <w:sz w:val="28"/>
          <w:szCs w:val="28"/>
        </w:rPr>
        <w:t>в разговор, но сам инициативы не проявляет. Если взрослый не обращается к нему с вопросами, то беседа прекращается. Беседа содержательная, а ее длительность зависит от взрос</w:t>
      </w:r>
      <w:r w:rsidRPr="00402ED1">
        <w:rPr>
          <w:rFonts w:ascii="Times New Roman" w:hAnsi="Times New Roman" w:cs="Times New Roman"/>
          <w:color w:val="000000"/>
          <w:spacing w:val="-15"/>
          <w:sz w:val="28"/>
          <w:szCs w:val="28"/>
        </w:rPr>
        <w:t>лого</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2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z w:val="28"/>
          <w:szCs w:val="28"/>
        </w:rPr>
        <w:t xml:space="preserve">Вступает в ролевую беседу </w:t>
      </w:r>
      <w:proofErr w:type="gramStart"/>
      <w:r w:rsidRPr="00402ED1">
        <w:rPr>
          <w:rFonts w:ascii="Times New Roman" w:hAnsi="Times New Roman" w:cs="Times New Roman"/>
          <w:color w:val="000000"/>
          <w:sz w:val="28"/>
          <w:szCs w:val="28"/>
        </w:rPr>
        <w:t>со</w:t>
      </w:r>
      <w:proofErr w:type="gramEnd"/>
      <w:r w:rsidRPr="00402ED1">
        <w:rPr>
          <w:rFonts w:ascii="Times New Roman" w:hAnsi="Times New Roman" w:cs="Times New Roman"/>
          <w:color w:val="000000"/>
          <w:sz w:val="28"/>
          <w:szCs w:val="28"/>
        </w:rPr>
        <w:t xml:space="preserve"> взрослым, но собственной инициативы не проявляет. </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1 балл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z w:val="28"/>
          <w:szCs w:val="28"/>
        </w:rPr>
        <w:t>В ролевую беседу не вступает. Часто на вопросы взрослого отвечает одним словом</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sz w:val="28"/>
          <w:szCs w:val="28"/>
          <w:lang w:val="x-none"/>
        </w:rPr>
      </w:pPr>
    </w:p>
    <w:p w:rsidR="005347CD" w:rsidRPr="00402ED1" w:rsidRDefault="005347CD" w:rsidP="00C22348">
      <w:pPr>
        <w:pStyle w:val="a3"/>
        <w:widowControl w:val="0"/>
        <w:numPr>
          <w:ilvl w:val="0"/>
          <w:numId w:val="22"/>
        </w:numPr>
        <w:autoSpaceDE w:val="0"/>
        <w:autoSpaceDN w:val="0"/>
        <w:adjustRightInd w:val="0"/>
        <w:spacing w:after="0" w:line="240" w:lineRule="auto"/>
        <w:jc w:val="both"/>
        <w:rPr>
          <w:rFonts w:ascii="Times New Roman" w:hAnsi="Times New Roman" w:cs="Times New Roman"/>
          <w:b/>
          <w:sz w:val="28"/>
          <w:szCs w:val="28"/>
          <w:lang w:val="x-none"/>
        </w:rPr>
      </w:pPr>
      <w:r w:rsidRPr="00402ED1">
        <w:rPr>
          <w:rFonts w:ascii="Times New Roman" w:hAnsi="Times New Roman" w:cs="Times New Roman"/>
          <w:b/>
          <w:sz w:val="28"/>
          <w:szCs w:val="28"/>
          <w:lang w:val="x-none"/>
        </w:rPr>
        <w:t>Умение вступать во взаимодействие со сверстниками</w:t>
      </w:r>
    </w:p>
    <w:p w:rsidR="005347CD" w:rsidRPr="00402ED1" w:rsidRDefault="005347CD" w:rsidP="005347C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402ED1">
        <w:rPr>
          <w:rFonts w:ascii="Times New Roman" w:hAnsi="Times New Roman" w:cs="Times New Roman"/>
          <w:b/>
          <w:bCs/>
          <w:color w:val="000000"/>
          <w:sz w:val="28"/>
          <w:szCs w:val="28"/>
        </w:rPr>
        <w:t>Методика.</w:t>
      </w:r>
      <w:r w:rsidRPr="00402ED1">
        <w:rPr>
          <w:rFonts w:ascii="Times New Roman" w:hAnsi="Times New Roman" w:cs="Times New Roman"/>
          <w:color w:val="000000"/>
          <w:sz w:val="28"/>
          <w:szCs w:val="28"/>
        </w:rPr>
        <w:t xml:space="preserve"> Индивидуально играющему ребенку тактично предложите пригл</w:t>
      </w:r>
      <w:r w:rsidRPr="00402ED1">
        <w:rPr>
          <w:rFonts w:ascii="Times New Roman" w:hAnsi="Times New Roman" w:cs="Times New Roman"/>
          <w:color w:val="000000"/>
          <w:sz w:val="28"/>
          <w:szCs w:val="28"/>
        </w:rPr>
        <w:t>а</w:t>
      </w:r>
      <w:r w:rsidRPr="00402ED1">
        <w:rPr>
          <w:rFonts w:ascii="Times New Roman" w:hAnsi="Times New Roman" w:cs="Times New Roman"/>
          <w:color w:val="000000"/>
          <w:sz w:val="28"/>
          <w:szCs w:val="28"/>
        </w:rPr>
        <w:t>сить в игру сверстника. Например, посоветуйте: «Ты куда поехал (пошла)? Можешь пригласить с собой друга (подругу), вместе будет веселее».</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sz w:val="28"/>
          <w:szCs w:val="28"/>
          <w:lang w:val="x-none"/>
        </w:rPr>
      </w:pP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4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z w:val="28"/>
          <w:szCs w:val="28"/>
        </w:rPr>
        <w:t xml:space="preserve">Ребенок с желанием приглашает в игру сверстника, понятно ставит ему игровую задачу. В случае отказа сверстника не вступает с ним в конфликт; </w:t>
      </w:r>
      <w:r w:rsidRPr="00402ED1">
        <w:rPr>
          <w:rFonts w:ascii="Times New Roman" w:hAnsi="Times New Roman" w:cs="Times New Roman"/>
          <w:color w:val="000000"/>
          <w:sz w:val="28"/>
          <w:szCs w:val="28"/>
        </w:rPr>
        <w:lastRenderedPageBreak/>
        <w:t>приглашает другого сверстника. Совместная игра со сверстниками содерж</w:t>
      </w:r>
      <w:r w:rsidRPr="00402ED1">
        <w:rPr>
          <w:rFonts w:ascii="Times New Roman" w:hAnsi="Times New Roman" w:cs="Times New Roman"/>
          <w:color w:val="000000"/>
          <w:sz w:val="28"/>
          <w:szCs w:val="28"/>
        </w:rPr>
        <w:t>а</w:t>
      </w:r>
      <w:r w:rsidRPr="00402ED1">
        <w:rPr>
          <w:rFonts w:ascii="Times New Roman" w:hAnsi="Times New Roman" w:cs="Times New Roman"/>
          <w:color w:val="000000"/>
          <w:sz w:val="28"/>
          <w:szCs w:val="28"/>
        </w:rPr>
        <w:t>тельная</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3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z w:val="28"/>
          <w:szCs w:val="28"/>
        </w:rPr>
        <w:t>Ребенок с удовольствием приглашает сверстника в игру, но не всегда понятно ставит ему игровую задачу. Проявляет растерянность, если сверстник отказывается с ним играть; в этом случае продолжает играть один</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pacing w:val="30"/>
          <w:sz w:val="28"/>
          <w:szCs w:val="28"/>
        </w:rPr>
      </w:pPr>
      <w:r>
        <w:rPr>
          <w:rFonts w:ascii="Times New Roman" w:hAnsi="Times New Roman" w:cs="Times New Roman"/>
          <w:b/>
          <w:bCs/>
          <w:i/>
          <w:iCs/>
          <w:sz w:val="28"/>
          <w:szCs w:val="28"/>
        </w:rPr>
        <w:t xml:space="preserve">2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z w:val="28"/>
          <w:szCs w:val="28"/>
        </w:rPr>
        <w:t xml:space="preserve">Проявляет готовность пригласить сверстника вместе играть, но не знает, как это можно сделать. Требуется помощь взрослого типа («Ты подойди к нему, улыбнись и скажи: "Пойдем со мной в лес за грибами"» и т. </w:t>
      </w:r>
      <w:r w:rsidRPr="00402ED1">
        <w:rPr>
          <w:rFonts w:ascii="Times New Roman" w:hAnsi="Times New Roman" w:cs="Times New Roman"/>
          <w:color w:val="000000"/>
          <w:spacing w:val="30"/>
          <w:sz w:val="28"/>
          <w:szCs w:val="28"/>
        </w:rPr>
        <w:t>п.)</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1 балл - </w:t>
      </w:r>
      <w:r>
        <w:rPr>
          <w:rFonts w:ascii="Times New Roman" w:hAnsi="Times New Roman" w:cs="Times New Roman"/>
          <w:color w:val="000000"/>
          <w:sz w:val="28"/>
          <w:szCs w:val="28"/>
        </w:rPr>
        <w:t>Н</w:t>
      </w:r>
      <w:r w:rsidRPr="00402ED1">
        <w:rPr>
          <w:rFonts w:ascii="Times New Roman" w:hAnsi="Times New Roman" w:cs="Times New Roman"/>
          <w:color w:val="000000"/>
          <w:sz w:val="28"/>
          <w:szCs w:val="28"/>
        </w:rPr>
        <w:t>е хочет приглашать сверстника вместе поиграть</w:t>
      </w:r>
      <w:r>
        <w:rPr>
          <w:rFonts w:ascii="Times New Roman" w:hAnsi="Times New Roman" w:cs="Times New Roman"/>
          <w:color w:val="000000"/>
          <w:sz w:val="28"/>
          <w:szCs w:val="28"/>
        </w:rPr>
        <w:t>.</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b/>
          <w:bCs/>
          <w:sz w:val="28"/>
          <w:szCs w:val="28"/>
        </w:rPr>
      </w:pPr>
    </w:p>
    <w:p w:rsidR="005347CD" w:rsidRPr="00402ED1" w:rsidRDefault="005347CD" w:rsidP="00C22348">
      <w:pPr>
        <w:pStyle w:val="a3"/>
        <w:widowControl w:val="0"/>
        <w:numPr>
          <w:ilvl w:val="0"/>
          <w:numId w:val="22"/>
        </w:numPr>
        <w:autoSpaceDE w:val="0"/>
        <w:autoSpaceDN w:val="0"/>
        <w:adjustRightInd w:val="0"/>
        <w:spacing w:after="0" w:line="240" w:lineRule="auto"/>
        <w:jc w:val="both"/>
        <w:rPr>
          <w:rFonts w:ascii="Times New Roman" w:hAnsi="Times New Roman" w:cs="Times New Roman"/>
          <w:b/>
          <w:sz w:val="28"/>
          <w:szCs w:val="28"/>
          <w:lang w:val="x-none"/>
        </w:rPr>
      </w:pPr>
      <w:r w:rsidRPr="00402ED1">
        <w:rPr>
          <w:rFonts w:ascii="Times New Roman" w:hAnsi="Times New Roman" w:cs="Times New Roman"/>
          <w:b/>
          <w:sz w:val="28"/>
          <w:szCs w:val="28"/>
          <w:lang w:val="x-none"/>
        </w:rPr>
        <w:t>Умение вступать во взаимодействие со взрослыми</w:t>
      </w:r>
    </w:p>
    <w:p w:rsidR="005347CD" w:rsidRPr="00402ED1" w:rsidRDefault="005347CD" w:rsidP="005347C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402ED1">
        <w:rPr>
          <w:rFonts w:ascii="Times New Roman" w:hAnsi="Times New Roman" w:cs="Times New Roman"/>
          <w:b/>
          <w:bCs/>
          <w:color w:val="000000"/>
          <w:sz w:val="28"/>
          <w:szCs w:val="28"/>
        </w:rPr>
        <w:t>Методика.</w:t>
      </w:r>
      <w:r w:rsidRPr="00402ED1">
        <w:rPr>
          <w:rFonts w:ascii="Times New Roman" w:hAnsi="Times New Roman" w:cs="Times New Roman"/>
          <w:color w:val="000000"/>
          <w:sz w:val="28"/>
          <w:szCs w:val="28"/>
        </w:rPr>
        <w:t xml:space="preserve"> Обратитесь к играющему индивидуально ребенку с предложением принять вас в игру. Например, мальчика, который один едет на машине, попр</w:t>
      </w:r>
      <w:r w:rsidRPr="00402ED1">
        <w:rPr>
          <w:rFonts w:ascii="Times New Roman" w:hAnsi="Times New Roman" w:cs="Times New Roman"/>
          <w:color w:val="000000"/>
          <w:sz w:val="28"/>
          <w:szCs w:val="28"/>
        </w:rPr>
        <w:t>о</w:t>
      </w:r>
      <w:r w:rsidRPr="00402ED1">
        <w:rPr>
          <w:rFonts w:ascii="Times New Roman" w:hAnsi="Times New Roman" w:cs="Times New Roman"/>
          <w:color w:val="000000"/>
          <w:sz w:val="28"/>
          <w:szCs w:val="28"/>
        </w:rPr>
        <w:t>сить куда-нибудь отвезти. К девочке, играющей с куклой, прийти в гости и т. п.</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sz w:val="28"/>
          <w:szCs w:val="28"/>
          <w:lang w:val="x-none"/>
        </w:rPr>
      </w:pP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4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z w:val="28"/>
          <w:szCs w:val="28"/>
        </w:rPr>
        <w:t xml:space="preserve">Ребенок с удовольствием вступает во взаимодействие </w:t>
      </w:r>
      <w:proofErr w:type="gramStart"/>
      <w:r w:rsidRPr="00402ED1">
        <w:rPr>
          <w:rFonts w:ascii="Times New Roman" w:hAnsi="Times New Roman" w:cs="Times New Roman"/>
          <w:color w:val="000000"/>
          <w:sz w:val="28"/>
          <w:szCs w:val="28"/>
        </w:rPr>
        <w:t>со</w:t>
      </w:r>
      <w:proofErr w:type="gramEnd"/>
      <w:r w:rsidRPr="00402ED1">
        <w:rPr>
          <w:rFonts w:ascii="Times New Roman" w:hAnsi="Times New Roman" w:cs="Times New Roman"/>
          <w:color w:val="000000"/>
          <w:sz w:val="28"/>
          <w:szCs w:val="28"/>
        </w:rPr>
        <w:t xml:space="preserve"> взрослым. Принимает от него и сам ставит игровые задачи. Вступает в ролевую беседу</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3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z w:val="28"/>
          <w:szCs w:val="28"/>
        </w:rPr>
        <w:t xml:space="preserve">Вступает во взаимодействие </w:t>
      </w:r>
      <w:proofErr w:type="gramStart"/>
      <w:r w:rsidRPr="00402ED1">
        <w:rPr>
          <w:rFonts w:ascii="Times New Roman" w:hAnsi="Times New Roman" w:cs="Times New Roman"/>
          <w:color w:val="000000"/>
          <w:sz w:val="28"/>
          <w:szCs w:val="28"/>
        </w:rPr>
        <w:t>со</w:t>
      </w:r>
      <w:proofErr w:type="gramEnd"/>
      <w:r w:rsidRPr="00402ED1">
        <w:rPr>
          <w:rFonts w:ascii="Times New Roman" w:hAnsi="Times New Roman" w:cs="Times New Roman"/>
          <w:color w:val="000000"/>
          <w:sz w:val="28"/>
          <w:szCs w:val="28"/>
        </w:rPr>
        <w:t xml:space="preserve"> взрослым. Принимает от него разн</w:t>
      </w:r>
      <w:r w:rsidRPr="00402ED1">
        <w:rPr>
          <w:rFonts w:ascii="Times New Roman" w:hAnsi="Times New Roman" w:cs="Times New Roman"/>
          <w:color w:val="000000"/>
          <w:sz w:val="28"/>
          <w:szCs w:val="28"/>
        </w:rPr>
        <w:t>о</w:t>
      </w:r>
      <w:r w:rsidRPr="00402ED1">
        <w:rPr>
          <w:rFonts w:ascii="Times New Roman" w:hAnsi="Times New Roman" w:cs="Times New Roman"/>
          <w:color w:val="000000"/>
          <w:sz w:val="28"/>
          <w:szCs w:val="28"/>
        </w:rPr>
        <w:t>образные игровые задачи, но сам</w:t>
      </w:r>
      <w:r w:rsidRPr="00402ED1">
        <w:rPr>
          <w:rFonts w:ascii="Times New Roman" w:hAnsi="Times New Roman" w:cs="Times New Roman"/>
          <w:sz w:val="28"/>
          <w:szCs w:val="28"/>
        </w:rPr>
        <w:t xml:space="preserve"> </w:t>
      </w:r>
      <w:r w:rsidRPr="00402ED1">
        <w:rPr>
          <w:rFonts w:ascii="Times New Roman" w:hAnsi="Times New Roman" w:cs="Times New Roman"/>
          <w:color w:val="000000"/>
          <w:sz w:val="28"/>
          <w:szCs w:val="28"/>
        </w:rPr>
        <w:t>предъявляет их лишь изредка. В игре взро</w:t>
      </w:r>
      <w:r w:rsidRPr="00402ED1">
        <w:rPr>
          <w:rFonts w:ascii="Times New Roman" w:hAnsi="Times New Roman" w:cs="Times New Roman"/>
          <w:color w:val="000000"/>
          <w:sz w:val="28"/>
          <w:szCs w:val="28"/>
        </w:rPr>
        <w:t>с</w:t>
      </w:r>
      <w:r w:rsidRPr="00402ED1">
        <w:rPr>
          <w:rFonts w:ascii="Times New Roman" w:hAnsi="Times New Roman" w:cs="Times New Roman"/>
          <w:color w:val="000000"/>
          <w:sz w:val="28"/>
          <w:szCs w:val="28"/>
        </w:rPr>
        <w:t>лый и ребенок обмениваются ролевыми высказываниями</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2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pacing w:val="15"/>
          <w:sz w:val="28"/>
          <w:szCs w:val="28"/>
        </w:rPr>
        <w:t xml:space="preserve">Вступает во взаимодействие </w:t>
      </w:r>
      <w:proofErr w:type="gramStart"/>
      <w:r w:rsidRPr="00402ED1">
        <w:rPr>
          <w:rFonts w:ascii="Times New Roman" w:hAnsi="Times New Roman" w:cs="Times New Roman"/>
          <w:color w:val="000000"/>
          <w:spacing w:val="15"/>
          <w:sz w:val="28"/>
          <w:szCs w:val="28"/>
        </w:rPr>
        <w:t>со</w:t>
      </w:r>
      <w:proofErr w:type="gramEnd"/>
      <w:r w:rsidRPr="00402ED1">
        <w:rPr>
          <w:rFonts w:ascii="Times New Roman" w:hAnsi="Times New Roman" w:cs="Times New Roman"/>
          <w:color w:val="000000"/>
          <w:spacing w:val="15"/>
          <w:sz w:val="28"/>
          <w:szCs w:val="28"/>
        </w:rPr>
        <w:t xml:space="preserve"> взрослым. </w:t>
      </w:r>
      <w:r w:rsidRPr="00402ED1">
        <w:rPr>
          <w:rFonts w:ascii="Times New Roman" w:hAnsi="Times New Roman" w:cs="Times New Roman"/>
          <w:color w:val="000000"/>
          <w:sz w:val="28"/>
          <w:szCs w:val="28"/>
        </w:rPr>
        <w:t xml:space="preserve">Принимает от него игровые задачи, поставленные в </w:t>
      </w:r>
      <w:r>
        <w:rPr>
          <w:rFonts w:ascii="Times New Roman" w:hAnsi="Times New Roman" w:cs="Times New Roman"/>
          <w:color w:val="000000"/>
          <w:sz w:val="28"/>
          <w:szCs w:val="28"/>
        </w:rPr>
        <w:t xml:space="preserve">прямой </w:t>
      </w:r>
      <w:r w:rsidRPr="00402ED1">
        <w:rPr>
          <w:rFonts w:ascii="Times New Roman" w:hAnsi="Times New Roman" w:cs="Times New Roman"/>
          <w:color w:val="000000"/>
          <w:sz w:val="28"/>
          <w:szCs w:val="28"/>
        </w:rPr>
        <w:t xml:space="preserve"> формулировке, но сам их не ставит. Игру сопровождают отдельные ролевые высказывания</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i/>
          <w:iCs/>
          <w:sz w:val="28"/>
          <w:szCs w:val="28"/>
          <w:lang w:val="x-none"/>
        </w:rPr>
      </w:pPr>
      <w:r>
        <w:rPr>
          <w:rFonts w:ascii="Times New Roman" w:hAnsi="Times New Roman" w:cs="Times New Roman"/>
          <w:b/>
          <w:bCs/>
          <w:i/>
          <w:iCs/>
          <w:sz w:val="28"/>
          <w:szCs w:val="28"/>
        </w:rPr>
        <w:t xml:space="preserve">1 балл - </w:t>
      </w:r>
      <w:r w:rsidRPr="00402ED1">
        <w:rPr>
          <w:rFonts w:ascii="Times New Roman" w:hAnsi="Times New Roman" w:cs="Times New Roman"/>
          <w:b/>
          <w:bCs/>
          <w:i/>
          <w:iCs/>
          <w:sz w:val="28"/>
          <w:szCs w:val="28"/>
          <w:lang w:val="x-none"/>
        </w:rPr>
        <w:t xml:space="preserve"> </w:t>
      </w:r>
      <w:r>
        <w:rPr>
          <w:rFonts w:ascii="Times New Roman" w:hAnsi="Times New Roman" w:cs="Times New Roman"/>
          <w:color w:val="000000"/>
          <w:spacing w:val="15"/>
          <w:sz w:val="28"/>
          <w:szCs w:val="28"/>
        </w:rPr>
        <w:t xml:space="preserve">Не вступает во взаимодействие </w:t>
      </w:r>
      <w:proofErr w:type="gramStart"/>
      <w:r>
        <w:rPr>
          <w:rFonts w:ascii="Times New Roman" w:hAnsi="Times New Roman" w:cs="Times New Roman"/>
          <w:color w:val="000000"/>
          <w:spacing w:val="15"/>
          <w:sz w:val="28"/>
          <w:szCs w:val="28"/>
        </w:rPr>
        <w:t>со</w:t>
      </w:r>
      <w:proofErr w:type="gramEnd"/>
      <w:r>
        <w:rPr>
          <w:rFonts w:ascii="Times New Roman" w:hAnsi="Times New Roman" w:cs="Times New Roman"/>
          <w:color w:val="000000"/>
          <w:spacing w:val="15"/>
          <w:sz w:val="28"/>
          <w:szCs w:val="28"/>
        </w:rPr>
        <w:t xml:space="preserve"> взрослым.</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i/>
          <w:iCs/>
          <w:sz w:val="28"/>
          <w:szCs w:val="28"/>
          <w:lang w:val="x-none"/>
        </w:rPr>
      </w:pPr>
    </w:p>
    <w:p w:rsidR="005347CD" w:rsidRPr="00402ED1" w:rsidRDefault="005347CD" w:rsidP="00C22348">
      <w:pPr>
        <w:pStyle w:val="a3"/>
        <w:widowControl w:val="0"/>
        <w:numPr>
          <w:ilvl w:val="0"/>
          <w:numId w:val="22"/>
        </w:numPr>
        <w:autoSpaceDE w:val="0"/>
        <w:autoSpaceDN w:val="0"/>
        <w:adjustRightInd w:val="0"/>
        <w:spacing w:after="0" w:line="240" w:lineRule="auto"/>
        <w:jc w:val="both"/>
        <w:rPr>
          <w:rFonts w:ascii="Times New Roman" w:hAnsi="Times New Roman" w:cs="Times New Roman"/>
          <w:b/>
          <w:sz w:val="28"/>
          <w:szCs w:val="28"/>
          <w:lang w:val="x-none"/>
        </w:rPr>
      </w:pPr>
      <w:r w:rsidRPr="00402ED1">
        <w:rPr>
          <w:rFonts w:ascii="Times New Roman" w:hAnsi="Times New Roman" w:cs="Times New Roman"/>
          <w:b/>
          <w:sz w:val="28"/>
          <w:szCs w:val="28"/>
          <w:lang w:val="x-none"/>
        </w:rPr>
        <w:t>Умение ставить цель</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sz w:val="28"/>
          <w:szCs w:val="28"/>
          <w:lang w:val="x-none"/>
        </w:rPr>
      </w:pP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4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pacing w:val="15"/>
          <w:sz w:val="28"/>
          <w:szCs w:val="28"/>
        </w:rPr>
        <w:t>Ребенок чаще ставит цель сам, чем принима</w:t>
      </w:r>
      <w:r w:rsidRPr="00402ED1">
        <w:rPr>
          <w:rFonts w:ascii="Times New Roman" w:hAnsi="Times New Roman" w:cs="Times New Roman"/>
          <w:color w:val="000000"/>
          <w:sz w:val="28"/>
          <w:szCs w:val="28"/>
        </w:rPr>
        <w:t>ет от взрослого, о</w:t>
      </w:r>
      <w:r w:rsidRPr="00402ED1">
        <w:rPr>
          <w:rFonts w:ascii="Times New Roman" w:hAnsi="Times New Roman" w:cs="Times New Roman"/>
          <w:color w:val="000000"/>
          <w:sz w:val="28"/>
          <w:szCs w:val="28"/>
        </w:rPr>
        <w:t>б</w:t>
      </w:r>
      <w:r w:rsidRPr="00402ED1">
        <w:rPr>
          <w:rFonts w:ascii="Times New Roman" w:hAnsi="Times New Roman" w:cs="Times New Roman"/>
          <w:color w:val="000000"/>
          <w:sz w:val="28"/>
          <w:szCs w:val="28"/>
        </w:rPr>
        <w:t>наруживая необходимость работы и осознавая ее значимость для себя или др</w:t>
      </w:r>
      <w:r w:rsidRPr="00402ED1">
        <w:rPr>
          <w:rFonts w:ascii="Times New Roman" w:hAnsi="Times New Roman" w:cs="Times New Roman"/>
          <w:color w:val="000000"/>
          <w:sz w:val="28"/>
          <w:szCs w:val="28"/>
        </w:rPr>
        <w:t>у</w:t>
      </w:r>
      <w:r w:rsidRPr="00402ED1">
        <w:rPr>
          <w:rFonts w:ascii="Times New Roman" w:hAnsi="Times New Roman" w:cs="Times New Roman"/>
          <w:color w:val="000000"/>
          <w:sz w:val="28"/>
          <w:szCs w:val="28"/>
        </w:rPr>
        <w:t xml:space="preserve">гих </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3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pacing w:val="15"/>
          <w:sz w:val="28"/>
          <w:szCs w:val="28"/>
        </w:rPr>
        <w:t xml:space="preserve">Ребенок чаще принимает цель от взрослого, </w:t>
      </w:r>
      <w:r w:rsidRPr="00402ED1">
        <w:rPr>
          <w:rFonts w:ascii="Times New Roman" w:hAnsi="Times New Roman" w:cs="Times New Roman"/>
          <w:color w:val="000000"/>
          <w:sz w:val="28"/>
          <w:szCs w:val="28"/>
        </w:rPr>
        <w:t xml:space="preserve">чем ставит сам. Значимость и необходимость работы ребенком осознаются </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pacing w:val="-15"/>
          <w:sz w:val="28"/>
          <w:szCs w:val="28"/>
        </w:rPr>
      </w:pPr>
      <w:r>
        <w:rPr>
          <w:rFonts w:ascii="Times New Roman" w:hAnsi="Times New Roman" w:cs="Times New Roman"/>
          <w:b/>
          <w:bCs/>
          <w:i/>
          <w:iCs/>
          <w:sz w:val="28"/>
          <w:szCs w:val="28"/>
        </w:rPr>
        <w:t xml:space="preserve">2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pacing w:val="15"/>
          <w:sz w:val="28"/>
          <w:szCs w:val="28"/>
        </w:rPr>
        <w:t>Ребенок никогда не ставит цели сам, но при</w:t>
      </w:r>
      <w:r w:rsidRPr="00402ED1">
        <w:rPr>
          <w:rFonts w:ascii="Times New Roman" w:hAnsi="Times New Roman" w:cs="Times New Roman"/>
          <w:color w:val="000000"/>
          <w:sz w:val="28"/>
          <w:szCs w:val="28"/>
        </w:rPr>
        <w:t>нимает цель, п</w:t>
      </w:r>
      <w:r w:rsidRPr="00402ED1">
        <w:rPr>
          <w:rFonts w:ascii="Times New Roman" w:hAnsi="Times New Roman" w:cs="Times New Roman"/>
          <w:color w:val="000000"/>
          <w:sz w:val="28"/>
          <w:szCs w:val="28"/>
        </w:rPr>
        <w:t>о</w:t>
      </w:r>
      <w:r w:rsidRPr="00402ED1">
        <w:rPr>
          <w:rFonts w:ascii="Times New Roman" w:hAnsi="Times New Roman" w:cs="Times New Roman"/>
          <w:color w:val="000000"/>
          <w:sz w:val="28"/>
          <w:szCs w:val="28"/>
        </w:rPr>
        <w:t>ставленную взрослым, требуются усилия педагога, чтобы он осознал знач</w:t>
      </w:r>
      <w:r w:rsidRPr="00402ED1">
        <w:rPr>
          <w:rFonts w:ascii="Times New Roman" w:hAnsi="Times New Roman" w:cs="Times New Roman"/>
          <w:color w:val="000000"/>
          <w:sz w:val="28"/>
          <w:szCs w:val="28"/>
        </w:rPr>
        <w:t>и</w:t>
      </w:r>
      <w:r w:rsidRPr="00402ED1">
        <w:rPr>
          <w:rFonts w:ascii="Times New Roman" w:hAnsi="Times New Roman" w:cs="Times New Roman"/>
          <w:color w:val="000000"/>
          <w:sz w:val="28"/>
          <w:szCs w:val="28"/>
        </w:rPr>
        <w:t>мость и необходимость рабо</w:t>
      </w:r>
      <w:r w:rsidRPr="00402ED1">
        <w:rPr>
          <w:rFonts w:ascii="Times New Roman" w:hAnsi="Times New Roman" w:cs="Times New Roman"/>
          <w:color w:val="000000"/>
          <w:spacing w:val="-15"/>
          <w:sz w:val="28"/>
          <w:szCs w:val="28"/>
        </w:rPr>
        <w:t xml:space="preserve">ты </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1 балл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pacing w:val="15"/>
          <w:sz w:val="28"/>
          <w:szCs w:val="28"/>
        </w:rPr>
        <w:t>Ребенок принимает цель, поставленную взрос</w:t>
      </w:r>
      <w:r w:rsidRPr="00402ED1">
        <w:rPr>
          <w:rFonts w:ascii="Times New Roman" w:hAnsi="Times New Roman" w:cs="Times New Roman"/>
          <w:color w:val="000000"/>
          <w:sz w:val="28"/>
          <w:szCs w:val="28"/>
        </w:rPr>
        <w:t xml:space="preserve">лым, с большим трудом, при условии совместного с ним действия. Он не рассуждает по поводу необходимости и значимости работы, лишь соглашается с вашими доводами </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sz w:val="28"/>
          <w:szCs w:val="28"/>
        </w:rPr>
      </w:pPr>
    </w:p>
    <w:p w:rsidR="005347CD" w:rsidRPr="00402ED1" w:rsidRDefault="005347CD" w:rsidP="005347CD">
      <w:pPr>
        <w:widowControl w:val="0"/>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sidRPr="00402ED1">
        <w:rPr>
          <w:rFonts w:ascii="Times New Roman" w:hAnsi="Times New Roman" w:cs="Times New Roman"/>
          <w:color w:val="000000"/>
          <w:spacing w:val="15"/>
          <w:sz w:val="28"/>
          <w:szCs w:val="28"/>
        </w:rPr>
        <w:t xml:space="preserve">Мотивы, вызывающие постановку цели, выяснить очень сложно. </w:t>
      </w:r>
      <w:r w:rsidRPr="00402ED1">
        <w:rPr>
          <w:rFonts w:ascii="Times New Roman" w:hAnsi="Times New Roman" w:cs="Times New Roman"/>
          <w:color w:val="000000"/>
          <w:sz w:val="28"/>
          <w:szCs w:val="28"/>
        </w:rPr>
        <w:t xml:space="preserve">Мы их оцениваем только лишь как «значимые», то есть называемые ребенком. </w:t>
      </w:r>
      <w:r w:rsidRPr="00402ED1">
        <w:rPr>
          <w:rFonts w:ascii="Times New Roman" w:hAnsi="Times New Roman" w:cs="Times New Roman"/>
          <w:color w:val="000000"/>
          <w:spacing w:val="15"/>
          <w:sz w:val="28"/>
          <w:szCs w:val="28"/>
        </w:rPr>
        <w:t>Для этого задайте ему вопросы: «Почему ты решил это сделать? Почему это надо делать? Для чего, кого это нужно? А что если этого не де</w:t>
      </w:r>
      <w:r w:rsidRPr="00402ED1">
        <w:rPr>
          <w:rFonts w:ascii="Times New Roman" w:hAnsi="Times New Roman" w:cs="Times New Roman"/>
          <w:color w:val="000000"/>
          <w:sz w:val="28"/>
          <w:szCs w:val="28"/>
        </w:rPr>
        <w:t>лать?» Из беседы с детьми можно выяснить предлагаемые мотивы по</w:t>
      </w:r>
      <w:r w:rsidRPr="00402ED1">
        <w:rPr>
          <w:rFonts w:ascii="Times New Roman" w:hAnsi="Times New Roman" w:cs="Times New Roman"/>
          <w:color w:val="000000"/>
          <w:spacing w:val="15"/>
          <w:sz w:val="28"/>
          <w:szCs w:val="28"/>
        </w:rPr>
        <w:t>становки или пр</w:t>
      </w:r>
      <w:r w:rsidRPr="00402ED1">
        <w:rPr>
          <w:rFonts w:ascii="Times New Roman" w:hAnsi="Times New Roman" w:cs="Times New Roman"/>
          <w:color w:val="000000"/>
          <w:spacing w:val="15"/>
          <w:sz w:val="28"/>
          <w:szCs w:val="28"/>
        </w:rPr>
        <w:t>и</w:t>
      </w:r>
      <w:r w:rsidRPr="00402ED1">
        <w:rPr>
          <w:rFonts w:ascii="Times New Roman" w:hAnsi="Times New Roman" w:cs="Times New Roman"/>
          <w:color w:val="000000"/>
          <w:spacing w:val="15"/>
          <w:sz w:val="28"/>
          <w:szCs w:val="28"/>
        </w:rPr>
        <w:lastRenderedPageBreak/>
        <w:t>нятия цели.</w:t>
      </w:r>
    </w:p>
    <w:p w:rsidR="005347CD" w:rsidRPr="00402ED1" w:rsidRDefault="005347CD" w:rsidP="005347CD">
      <w:pPr>
        <w:widowControl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Многократные наблюдения педагога за детьми позволят сделать самоанализ этого показателя и дать ему балловую оценку.</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5347CD" w:rsidRPr="00BD2579" w:rsidRDefault="005347CD" w:rsidP="00C22348">
      <w:pPr>
        <w:pStyle w:val="a3"/>
        <w:widowControl w:val="0"/>
        <w:numPr>
          <w:ilvl w:val="0"/>
          <w:numId w:val="22"/>
        </w:numPr>
        <w:autoSpaceDE w:val="0"/>
        <w:autoSpaceDN w:val="0"/>
        <w:adjustRightInd w:val="0"/>
        <w:spacing w:after="0" w:line="240" w:lineRule="auto"/>
        <w:jc w:val="both"/>
        <w:rPr>
          <w:rFonts w:ascii="Times New Roman" w:hAnsi="Times New Roman" w:cs="Times New Roman"/>
          <w:b/>
          <w:sz w:val="28"/>
          <w:szCs w:val="28"/>
          <w:lang w:val="x-none"/>
        </w:rPr>
      </w:pPr>
      <w:r w:rsidRPr="00BD2579">
        <w:rPr>
          <w:rFonts w:ascii="Times New Roman" w:hAnsi="Times New Roman" w:cs="Times New Roman"/>
          <w:b/>
          <w:sz w:val="28"/>
          <w:szCs w:val="28"/>
          <w:lang w:val="x-none"/>
        </w:rPr>
        <w:t>Умение планировать работу</w:t>
      </w:r>
    </w:p>
    <w:p w:rsidR="005347CD" w:rsidRPr="00402ED1" w:rsidRDefault="005347CD" w:rsidP="005347CD">
      <w:pPr>
        <w:widowControl w:val="0"/>
        <w:shd w:val="clear" w:color="auto" w:fill="FFFFFF"/>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sidRPr="00402ED1">
        <w:rPr>
          <w:rFonts w:ascii="Times New Roman" w:hAnsi="Times New Roman" w:cs="Times New Roman"/>
          <w:color w:val="000000"/>
          <w:sz w:val="28"/>
          <w:szCs w:val="28"/>
        </w:rPr>
        <w:t>Отметим, что для полной оценки этого умения необходимо определить ур</w:t>
      </w:r>
      <w:r w:rsidRPr="00402ED1">
        <w:rPr>
          <w:rFonts w:ascii="Times New Roman" w:hAnsi="Times New Roman" w:cs="Times New Roman"/>
          <w:color w:val="000000"/>
          <w:sz w:val="28"/>
          <w:szCs w:val="28"/>
        </w:rPr>
        <w:t>о</w:t>
      </w:r>
      <w:r w:rsidRPr="00402ED1">
        <w:rPr>
          <w:rFonts w:ascii="Times New Roman" w:hAnsi="Times New Roman" w:cs="Times New Roman"/>
          <w:color w:val="000000"/>
          <w:sz w:val="28"/>
          <w:szCs w:val="28"/>
        </w:rPr>
        <w:t>вень и практического, и словесного планирования. Для экспресс-анализа мы берем только практическое планирование. Ответ на этот вопрос даст наблюд</w:t>
      </w:r>
      <w:r w:rsidRPr="00402ED1">
        <w:rPr>
          <w:rFonts w:ascii="Times New Roman" w:hAnsi="Times New Roman" w:cs="Times New Roman"/>
          <w:color w:val="000000"/>
          <w:sz w:val="28"/>
          <w:szCs w:val="28"/>
        </w:rPr>
        <w:t>е</w:t>
      </w:r>
      <w:r w:rsidRPr="00402ED1">
        <w:rPr>
          <w:rFonts w:ascii="Times New Roman" w:hAnsi="Times New Roman" w:cs="Times New Roman"/>
          <w:color w:val="000000"/>
          <w:sz w:val="28"/>
          <w:szCs w:val="28"/>
        </w:rPr>
        <w:t xml:space="preserve">ние </w:t>
      </w:r>
      <w:r w:rsidRPr="00402ED1">
        <w:rPr>
          <w:rFonts w:ascii="Times New Roman" w:hAnsi="Times New Roman" w:cs="Times New Roman"/>
          <w:color w:val="000000"/>
          <w:spacing w:val="15"/>
          <w:sz w:val="28"/>
          <w:szCs w:val="28"/>
        </w:rPr>
        <w:t>за ребенком в процессе работы.</w:t>
      </w:r>
    </w:p>
    <w:p w:rsidR="005347CD" w:rsidRPr="00402ED1" w:rsidRDefault="005347CD" w:rsidP="005347CD">
      <w:pPr>
        <w:widowControl w:val="0"/>
        <w:shd w:val="clear" w:color="auto" w:fill="FFFFFF"/>
        <w:autoSpaceDE w:val="0"/>
        <w:autoSpaceDN w:val="0"/>
        <w:adjustRightInd w:val="0"/>
        <w:spacing w:after="0" w:line="240" w:lineRule="auto"/>
        <w:ind w:firstLine="360"/>
        <w:jc w:val="both"/>
        <w:rPr>
          <w:rFonts w:ascii="Times New Roman" w:hAnsi="Times New Roman" w:cs="Times New Roman"/>
          <w:color w:val="000000"/>
          <w:spacing w:val="15"/>
          <w:sz w:val="28"/>
          <w:szCs w:val="28"/>
          <w:u w:val="single"/>
        </w:rPr>
      </w:pPr>
      <w:r w:rsidRPr="00402ED1">
        <w:rPr>
          <w:rFonts w:ascii="Times New Roman" w:hAnsi="Times New Roman" w:cs="Times New Roman"/>
          <w:color w:val="000000"/>
          <w:spacing w:val="15"/>
          <w:sz w:val="28"/>
          <w:szCs w:val="28"/>
          <w:u w:val="single"/>
        </w:rPr>
        <w:t xml:space="preserve"> Наблюдая, отмечайте:</w:t>
      </w:r>
    </w:p>
    <w:p w:rsidR="005347CD" w:rsidRPr="00402ED1" w:rsidRDefault="005347CD" w:rsidP="005347CD">
      <w:pPr>
        <w:widowControl w:val="0"/>
        <w:shd w:val="clear" w:color="auto" w:fill="FFFFFF"/>
        <w:autoSpaceDE w:val="0"/>
        <w:autoSpaceDN w:val="0"/>
        <w:adjustRightInd w:val="0"/>
        <w:spacing w:after="0" w:line="240" w:lineRule="auto"/>
        <w:ind w:right="15" w:firstLine="360"/>
        <w:jc w:val="both"/>
        <w:rPr>
          <w:rFonts w:ascii="Times New Roman" w:hAnsi="Times New Roman" w:cs="Times New Roman"/>
          <w:color w:val="000000"/>
          <w:spacing w:val="15"/>
          <w:sz w:val="28"/>
          <w:szCs w:val="28"/>
        </w:rPr>
      </w:pPr>
      <w:r w:rsidRPr="00402ED1">
        <w:rPr>
          <w:rFonts w:ascii="Times New Roman" w:hAnsi="Times New Roman" w:cs="Times New Roman"/>
          <w:color w:val="000000"/>
          <w:spacing w:val="15"/>
          <w:sz w:val="28"/>
          <w:szCs w:val="28"/>
        </w:rPr>
        <w:t>1. Организует ли ребенок рабочее место (приготавливает ли все н</w:t>
      </w:r>
      <w:r w:rsidRPr="00402ED1">
        <w:rPr>
          <w:rFonts w:ascii="Times New Roman" w:hAnsi="Times New Roman" w:cs="Times New Roman"/>
          <w:color w:val="000000"/>
          <w:spacing w:val="15"/>
          <w:sz w:val="28"/>
          <w:szCs w:val="28"/>
        </w:rPr>
        <w:t>е</w:t>
      </w:r>
      <w:r w:rsidRPr="00402ED1">
        <w:rPr>
          <w:rFonts w:ascii="Times New Roman" w:hAnsi="Times New Roman" w:cs="Times New Roman"/>
          <w:color w:val="000000"/>
          <w:spacing w:val="15"/>
          <w:sz w:val="28"/>
          <w:szCs w:val="28"/>
        </w:rPr>
        <w:t>обходимое для работы, удобно ли располагает и т. д.).</w:t>
      </w:r>
    </w:p>
    <w:p w:rsidR="005347CD" w:rsidRPr="00402ED1" w:rsidRDefault="005347CD" w:rsidP="005347CD">
      <w:pPr>
        <w:widowControl w:val="0"/>
        <w:shd w:val="clear" w:color="auto" w:fill="FFFFFF"/>
        <w:autoSpaceDE w:val="0"/>
        <w:autoSpaceDN w:val="0"/>
        <w:adjustRightInd w:val="0"/>
        <w:spacing w:after="0" w:line="240" w:lineRule="auto"/>
        <w:ind w:right="15" w:firstLine="360"/>
        <w:jc w:val="both"/>
        <w:rPr>
          <w:rFonts w:ascii="Times New Roman" w:hAnsi="Times New Roman" w:cs="Times New Roman"/>
          <w:color w:val="000000"/>
          <w:spacing w:val="15"/>
          <w:sz w:val="28"/>
          <w:szCs w:val="28"/>
        </w:rPr>
      </w:pPr>
      <w:r w:rsidRPr="00402ED1">
        <w:rPr>
          <w:rFonts w:ascii="Times New Roman" w:hAnsi="Times New Roman" w:cs="Times New Roman"/>
          <w:color w:val="000000"/>
          <w:sz w:val="28"/>
          <w:szCs w:val="28"/>
        </w:rPr>
        <w:t>2. Последовательно ли выполняет все этапы работы (например, сначала уб</w:t>
      </w:r>
      <w:r w:rsidRPr="00402ED1">
        <w:rPr>
          <w:rFonts w:ascii="Times New Roman" w:hAnsi="Times New Roman" w:cs="Times New Roman"/>
          <w:color w:val="000000"/>
          <w:sz w:val="28"/>
          <w:szCs w:val="28"/>
        </w:rPr>
        <w:t>и</w:t>
      </w:r>
      <w:r w:rsidRPr="00402ED1">
        <w:rPr>
          <w:rFonts w:ascii="Times New Roman" w:hAnsi="Times New Roman" w:cs="Times New Roman"/>
          <w:color w:val="000000"/>
          <w:sz w:val="28"/>
          <w:szCs w:val="28"/>
        </w:rPr>
        <w:t>рает игрушки с полки, потом проти</w:t>
      </w:r>
      <w:r w:rsidRPr="00402ED1">
        <w:rPr>
          <w:rFonts w:ascii="Times New Roman" w:hAnsi="Times New Roman" w:cs="Times New Roman"/>
          <w:color w:val="000000"/>
          <w:spacing w:val="15"/>
          <w:sz w:val="28"/>
          <w:szCs w:val="28"/>
        </w:rPr>
        <w:t>рает полку, затем моет игрушки и ст</w:t>
      </w:r>
      <w:r w:rsidRPr="00402ED1">
        <w:rPr>
          <w:rFonts w:ascii="Times New Roman" w:hAnsi="Times New Roman" w:cs="Times New Roman"/>
          <w:color w:val="000000"/>
          <w:spacing w:val="15"/>
          <w:sz w:val="28"/>
          <w:szCs w:val="28"/>
        </w:rPr>
        <w:t>а</w:t>
      </w:r>
      <w:r w:rsidRPr="00402ED1">
        <w:rPr>
          <w:rFonts w:ascii="Times New Roman" w:hAnsi="Times New Roman" w:cs="Times New Roman"/>
          <w:color w:val="000000"/>
          <w:spacing w:val="15"/>
          <w:sz w:val="28"/>
          <w:szCs w:val="28"/>
        </w:rPr>
        <w:t>вит их на полку).</w:t>
      </w:r>
    </w:p>
    <w:p w:rsidR="005347CD" w:rsidRPr="00402ED1" w:rsidRDefault="005347CD" w:rsidP="005347CD">
      <w:pPr>
        <w:widowControl w:val="0"/>
        <w:shd w:val="clear" w:color="auto" w:fill="FFFFFF"/>
        <w:autoSpaceDE w:val="0"/>
        <w:autoSpaceDN w:val="0"/>
        <w:adjustRightInd w:val="0"/>
        <w:spacing w:after="0" w:line="240" w:lineRule="auto"/>
        <w:ind w:right="15" w:firstLine="360"/>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3. Рациональные ли способы действия использует (для оценки рациональн</w:t>
      </w:r>
      <w:r w:rsidRPr="00402ED1">
        <w:rPr>
          <w:rFonts w:ascii="Times New Roman" w:hAnsi="Times New Roman" w:cs="Times New Roman"/>
          <w:color w:val="000000"/>
          <w:sz w:val="28"/>
          <w:szCs w:val="28"/>
        </w:rPr>
        <w:t>о</w:t>
      </w:r>
      <w:r w:rsidRPr="00402ED1">
        <w:rPr>
          <w:rFonts w:ascii="Times New Roman" w:hAnsi="Times New Roman" w:cs="Times New Roman"/>
          <w:color w:val="000000"/>
          <w:sz w:val="28"/>
          <w:szCs w:val="28"/>
        </w:rPr>
        <w:t>сти приводим таблицы 1, 2).</w:t>
      </w:r>
    </w:p>
    <w:p w:rsidR="005347CD" w:rsidRPr="00402ED1" w:rsidRDefault="005347CD" w:rsidP="005347CD">
      <w:pPr>
        <w:widowControl w:val="0"/>
        <w:shd w:val="clear" w:color="auto" w:fill="FFFFFF"/>
        <w:autoSpaceDE w:val="0"/>
        <w:autoSpaceDN w:val="0"/>
        <w:adjustRightInd w:val="0"/>
        <w:spacing w:after="0" w:line="240" w:lineRule="auto"/>
        <w:ind w:right="15" w:firstLine="360"/>
        <w:jc w:val="both"/>
        <w:rPr>
          <w:rFonts w:ascii="Times New Roman" w:hAnsi="Times New Roman" w:cs="Times New Roman"/>
          <w:color w:val="000000"/>
          <w:sz w:val="28"/>
          <w:szCs w:val="28"/>
        </w:rPr>
      </w:pPr>
      <w:r w:rsidRPr="00402ED1">
        <w:rPr>
          <w:rFonts w:ascii="Times New Roman" w:hAnsi="Times New Roman" w:cs="Times New Roman"/>
          <w:color w:val="000000"/>
          <w:spacing w:val="15"/>
          <w:sz w:val="28"/>
          <w:szCs w:val="28"/>
        </w:rPr>
        <w:t xml:space="preserve">4. Применяет ли контрольные действия по ходу работы </w:t>
      </w:r>
      <w:r w:rsidRPr="00402ED1">
        <w:rPr>
          <w:rFonts w:ascii="Times New Roman" w:hAnsi="Times New Roman" w:cs="Times New Roman"/>
          <w:color w:val="000000"/>
          <w:sz w:val="28"/>
          <w:szCs w:val="28"/>
        </w:rPr>
        <w:t>и по оконч</w:t>
      </w:r>
      <w:r w:rsidRPr="00402ED1">
        <w:rPr>
          <w:rFonts w:ascii="Times New Roman" w:hAnsi="Times New Roman" w:cs="Times New Roman"/>
          <w:color w:val="000000"/>
          <w:sz w:val="28"/>
          <w:szCs w:val="28"/>
        </w:rPr>
        <w:t>а</w:t>
      </w:r>
      <w:r w:rsidRPr="00402ED1">
        <w:rPr>
          <w:rFonts w:ascii="Times New Roman" w:hAnsi="Times New Roman" w:cs="Times New Roman"/>
          <w:color w:val="000000"/>
          <w:sz w:val="28"/>
          <w:szCs w:val="28"/>
        </w:rPr>
        <w:t>нии ее (рассматривает, проверяет, подправляет промежуточный или конечный результат).</w:t>
      </w:r>
    </w:p>
    <w:p w:rsidR="005347CD" w:rsidRPr="00402ED1" w:rsidRDefault="005347CD" w:rsidP="005347CD">
      <w:pPr>
        <w:widowControl w:val="0"/>
        <w:shd w:val="clear" w:color="auto" w:fill="FFFFFF"/>
        <w:autoSpaceDE w:val="0"/>
        <w:autoSpaceDN w:val="0"/>
        <w:adjustRightInd w:val="0"/>
        <w:spacing w:after="0" w:line="240" w:lineRule="auto"/>
        <w:ind w:right="30" w:firstLine="360"/>
        <w:jc w:val="both"/>
        <w:rPr>
          <w:rFonts w:ascii="Times New Roman" w:hAnsi="Times New Roman" w:cs="Times New Roman"/>
          <w:color w:val="000000"/>
          <w:spacing w:val="15"/>
          <w:sz w:val="28"/>
          <w:szCs w:val="28"/>
        </w:rPr>
      </w:pPr>
      <w:r w:rsidRPr="00402ED1">
        <w:rPr>
          <w:rFonts w:ascii="Times New Roman" w:hAnsi="Times New Roman" w:cs="Times New Roman"/>
          <w:color w:val="000000"/>
          <w:sz w:val="28"/>
          <w:szCs w:val="28"/>
        </w:rPr>
        <w:t>Если ребенок затрудняется в каком-либо из этих моментов планирования, сначала окажите ему косвенную помощь. Например, спросите «Все ли ты пр</w:t>
      </w:r>
      <w:r w:rsidRPr="00402ED1">
        <w:rPr>
          <w:rFonts w:ascii="Times New Roman" w:hAnsi="Times New Roman" w:cs="Times New Roman"/>
          <w:color w:val="000000"/>
          <w:sz w:val="28"/>
          <w:szCs w:val="28"/>
        </w:rPr>
        <w:t>и</w:t>
      </w:r>
      <w:r w:rsidRPr="00402ED1">
        <w:rPr>
          <w:rFonts w:ascii="Times New Roman" w:hAnsi="Times New Roman" w:cs="Times New Roman"/>
          <w:color w:val="000000"/>
          <w:sz w:val="28"/>
          <w:szCs w:val="28"/>
        </w:rPr>
        <w:t>готовил? Ничего не забыл?», если есть ошибки в организации работы. «Вспо</w:t>
      </w:r>
      <w:r w:rsidRPr="00402ED1">
        <w:rPr>
          <w:rFonts w:ascii="Times New Roman" w:hAnsi="Times New Roman" w:cs="Times New Roman"/>
          <w:color w:val="000000"/>
          <w:sz w:val="28"/>
          <w:szCs w:val="28"/>
        </w:rPr>
        <w:t>м</w:t>
      </w:r>
      <w:r w:rsidRPr="00402ED1">
        <w:rPr>
          <w:rFonts w:ascii="Times New Roman" w:hAnsi="Times New Roman" w:cs="Times New Roman"/>
          <w:color w:val="000000"/>
          <w:sz w:val="28"/>
          <w:szCs w:val="28"/>
        </w:rPr>
        <w:t xml:space="preserve">ни, </w:t>
      </w:r>
      <w:r w:rsidRPr="00402ED1">
        <w:rPr>
          <w:rFonts w:ascii="Times New Roman" w:hAnsi="Times New Roman" w:cs="Times New Roman"/>
          <w:color w:val="000000"/>
          <w:spacing w:val="15"/>
          <w:sz w:val="28"/>
          <w:szCs w:val="28"/>
        </w:rPr>
        <w:t xml:space="preserve">что сначала нужно сделать? Так ли это надо делать? Ты </w:t>
      </w:r>
      <w:r w:rsidRPr="00402ED1">
        <w:rPr>
          <w:rFonts w:ascii="Times New Roman" w:hAnsi="Times New Roman" w:cs="Times New Roman"/>
          <w:color w:val="000000"/>
          <w:sz w:val="28"/>
          <w:szCs w:val="28"/>
        </w:rPr>
        <w:t xml:space="preserve">ведь знаешь, как!», если допускает ошибку в последовательности или способе действия. Или: «Ты уже проверил свою </w:t>
      </w:r>
      <w:r w:rsidRPr="00402ED1">
        <w:rPr>
          <w:rFonts w:ascii="Times New Roman" w:hAnsi="Times New Roman" w:cs="Times New Roman"/>
          <w:color w:val="000000"/>
          <w:spacing w:val="15"/>
          <w:sz w:val="28"/>
          <w:szCs w:val="28"/>
        </w:rPr>
        <w:t>работу?», если вы не увидели попытки пр</w:t>
      </w:r>
      <w:r w:rsidRPr="00402ED1">
        <w:rPr>
          <w:rFonts w:ascii="Times New Roman" w:hAnsi="Times New Roman" w:cs="Times New Roman"/>
          <w:color w:val="000000"/>
          <w:spacing w:val="15"/>
          <w:sz w:val="28"/>
          <w:szCs w:val="28"/>
        </w:rPr>
        <w:t>о</w:t>
      </w:r>
      <w:r w:rsidRPr="00402ED1">
        <w:rPr>
          <w:rFonts w:ascii="Times New Roman" w:hAnsi="Times New Roman" w:cs="Times New Roman"/>
          <w:color w:val="000000"/>
          <w:spacing w:val="15"/>
          <w:sz w:val="28"/>
          <w:szCs w:val="28"/>
        </w:rPr>
        <w:t>верить.</w:t>
      </w:r>
    </w:p>
    <w:p w:rsidR="005347CD" w:rsidRPr="00402ED1" w:rsidRDefault="005347CD" w:rsidP="005347CD">
      <w:pPr>
        <w:widowControl w:val="0"/>
        <w:shd w:val="clear" w:color="auto" w:fill="FFFFFF"/>
        <w:autoSpaceDE w:val="0"/>
        <w:autoSpaceDN w:val="0"/>
        <w:adjustRightInd w:val="0"/>
        <w:spacing w:after="0" w:line="240" w:lineRule="auto"/>
        <w:ind w:right="30" w:firstLine="360"/>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Если при ваших косвенных подсказках ребенок не корректирует своего п</w:t>
      </w:r>
      <w:r w:rsidRPr="00402ED1">
        <w:rPr>
          <w:rFonts w:ascii="Times New Roman" w:hAnsi="Times New Roman" w:cs="Times New Roman"/>
          <w:color w:val="000000"/>
          <w:sz w:val="28"/>
          <w:szCs w:val="28"/>
        </w:rPr>
        <w:t>о</w:t>
      </w:r>
      <w:r w:rsidRPr="00402ED1">
        <w:rPr>
          <w:rFonts w:ascii="Times New Roman" w:hAnsi="Times New Roman" w:cs="Times New Roman"/>
          <w:color w:val="000000"/>
          <w:sz w:val="28"/>
          <w:szCs w:val="28"/>
        </w:rPr>
        <w:t xml:space="preserve">ведения, примените прямые указания. Например,  «Ты забыл постелить на стол клеенку», или </w:t>
      </w:r>
      <w:r w:rsidRPr="00402ED1">
        <w:rPr>
          <w:rFonts w:ascii="Times New Roman" w:hAnsi="Times New Roman" w:cs="Times New Roman"/>
          <w:color w:val="000000"/>
          <w:spacing w:val="15"/>
          <w:sz w:val="28"/>
          <w:szCs w:val="28"/>
        </w:rPr>
        <w:t>«Сначала нужно убрать все игрушки на стол, а не сдв</w:t>
      </w:r>
      <w:r w:rsidRPr="00402ED1">
        <w:rPr>
          <w:rFonts w:ascii="Times New Roman" w:hAnsi="Times New Roman" w:cs="Times New Roman"/>
          <w:color w:val="000000"/>
          <w:spacing w:val="15"/>
          <w:sz w:val="28"/>
          <w:szCs w:val="28"/>
        </w:rPr>
        <w:t>и</w:t>
      </w:r>
      <w:r w:rsidRPr="00402ED1">
        <w:rPr>
          <w:rFonts w:ascii="Times New Roman" w:hAnsi="Times New Roman" w:cs="Times New Roman"/>
          <w:color w:val="000000"/>
          <w:spacing w:val="15"/>
          <w:sz w:val="28"/>
          <w:szCs w:val="28"/>
        </w:rPr>
        <w:t>гать их в одну сторону полочки», или: «Проверь, вытер ли ты уголки полки, блестит там поверхность полочки от влаж</w:t>
      </w:r>
      <w:r w:rsidRPr="00402ED1">
        <w:rPr>
          <w:rFonts w:ascii="Times New Roman" w:hAnsi="Times New Roman" w:cs="Times New Roman"/>
          <w:color w:val="000000"/>
          <w:sz w:val="28"/>
          <w:szCs w:val="28"/>
        </w:rPr>
        <w:t>ной тряпки?».</w:t>
      </w:r>
    </w:p>
    <w:p w:rsidR="005347CD" w:rsidRPr="00402ED1" w:rsidRDefault="005347CD" w:rsidP="005347CD">
      <w:pPr>
        <w:widowControl w:val="0"/>
        <w:shd w:val="clear" w:color="auto" w:fill="FFFFFF"/>
        <w:autoSpaceDE w:val="0"/>
        <w:autoSpaceDN w:val="0"/>
        <w:adjustRightInd w:val="0"/>
        <w:spacing w:after="0" w:line="240" w:lineRule="auto"/>
        <w:ind w:right="60" w:firstLine="360"/>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Если и прямые указания не перестраивают поведения ребенка, вы относите его к самому низкому уровню по умению планировать.</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pacing w:val="15"/>
          <w:sz w:val="28"/>
          <w:szCs w:val="28"/>
        </w:rPr>
      </w:pPr>
      <w:r>
        <w:rPr>
          <w:rFonts w:ascii="Times New Roman" w:hAnsi="Times New Roman" w:cs="Times New Roman"/>
          <w:b/>
          <w:bCs/>
          <w:i/>
          <w:iCs/>
          <w:sz w:val="28"/>
          <w:szCs w:val="28"/>
        </w:rPr>
        <w:t xml:space="preserve">4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z w:val="28"/>
          <w:szCs w:val="28"/>
        </w:rPr>
        <w:t>Самостоятельно без вмешательства взрослого организует рабочее м</w:t>
      </w:r>
      <w:r w:rsidRPr="00402ED1">
        <w:rPr>
          <w:rFonts w:ascii="Times New Roman" w:hAnsi="Times New Roman" w:cs="Times New Roman"/>
          <w:color w:val="000000"/>
          <w:sz w:val="28"/>
          <w:szCs w:val="28"/>
        </w:rPr>
        <w:t>е</w:t>
      </w:r>
      <w:r w:rsidRPr="00402ED1">
        <w:rPr>
          <w:rFonts w:ascii="Times New Roman" w:hAnsi="Times New Roman" w:cs="Times New Roman"/>
          <w:color w:val="000000"/>
          <w:sz w:val="28"/>
          <w:szCs w:val="28"/>
        </w:rPr>
        <w:t>сто, действует в правильной последо</w:t>
      </w:r>
      <w:r w:rsidRPr="00402ED1">
        <w:rPr>
          <w:rFonts w:ascii="Times New Roman" w:hAnsi="Times New Roman" w:cs="Times New Roman"/>
          <w:color w:val="000000"/>
          <w:spacing w:val="15"/>
          <w:sz w:val="28"/>
          <w:szCs w:val="28"/>
        </w:rPr>
        <w:t>вательности и рациональными спос</w:t>
      </w:r>
      <w:r w:rsidRPr="00402ED1">
        <w:rPr>
          <w:rFonts w:ascii="Times New Roman" w:hAnsi="Times New Roman" w:cs="Times New Roman"/>
          <w:color w:val="000000"/>
          <w:spacing w:val="15"/>
          <w:sz w:val="28"/>
          <w:szCs w:val="28"/>
        </w:rPr>
        <w:t>о</w:t>
      </w:r>
      <w:r w:rsidRPr="00402ED1">
        <w:rPr>
          <w:rFonts w:ascii="Times New Roman" w:hAnsi="Times New Roman" w:cs="Times New Roman"/>
          <w:color w:val="000000"/>
          <w:spacing w:val="15"/>
          <w:sz w:val="28"/>
          <w:szCs w:val="28"/>
        </w:rPr>
        <w:t xml:space="preserve">бами, проверяет работу по ходу и окончании ее </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3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pacing w:val="15"/>
          <w:sz w:val="28"/>
          <w:szCs w:val="28"/>
        </w:rPr>
        <w:t>Все вышеназванное делает с косвенной по</w:t>
      </w:r>
      <w:r w:rsidRPr="00402ED1">
        <w:rPr>
          <w:rFonts w:ascii="Times New Roman" w:hAnsi="Times New Roman" w:cs="Times New Roman"/>
          <w:color w:val="000000"/>
          <w:sz w:val="28"/>
          <w:szCs w:val="28"/>
        </w:rPr>
        <w:t xml:space="preserve">мощью взрослого </w:t>
      </w:r>
    </w:p>
    <w:p w:rsidR="005347CD" w:rsidRDefault="005347CD" w:rsidP="005347CD">
      <w:pPr>
        <w:widowControl w:val="0"/>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bCs/>
          <w:i/>
          <w:iCs/>
          <w:sz w:val="28"/>
          <w:szCs w:val="28"/>
        </w:rPr>
        <w:t xml:space="preserve">2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pacing w:val="15"/>
          <w:sz w:val="28"/>
          <w:szCs w:val="28"/>
        </w:rPr>
        <w:t>Все вышеназванное делает с помощью пря</w:t>
      </w:r>
      <w:r w:rsidRPr="00402ED1">
        <w:rPr>
          <w:rFonts w:ascii="Times New Roman" w:hAnsi="Times New Roman" w:cs="Times New Roman"/>
          <w:color w:val="000000"/>
          <w:sz w:val="28"/>
          <w:szCs w:val="28"/>
        </w:rPr>
        <w:t>мых указаний взро</w:t>
      </w:r>
      <w:r w:rsidRPr="00402ED1">
        <w:rPr>
          <w:rFonts w:ascii="Times New Roman" w:hAnsi="Times New Roman" w:cs="Times New Roman"/>
          <w:color w:val="000000"/>
          <w:sz w:val="28"/>
          <w:szCs w:val="28"/>
        </w:rPr>
        <w:t>с</w:t>
      </w:r>
      <w:r w:rsidRPr="00402ED1">
        <w:rPr>
          <w:rFonts w:ascii="Times New Roman" w:hAnsi="Times New Roman" w:cs="Times New Roman"/>
          <w:color w:val="000000"/>
          <w:sz w:val="28"/>
          <w:szCs w:val="28"/>
        </w:rPr>
        <w:t xml:space="preserve">лого </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pacing w:val="15"/>
          <w:sz w:val="28"/>
          <w:szCs w:val="28"/>
          <w:lang w:val="x-none"/>
        </w:rPr>
      </w:pPr>
      <w:r>
        <w:rPr>
          <w:rFonts w:ascii="Times New Roman" w:hAnsi="Times New Roman" w:cs="Times New Roman"/>
          <w:b/>
          <w:bCs/>
          <w:i/>
          <w:iCs/>
          <w:sz w:val="28"/>
          <w:szCs w:val="28"/>
        </w:rPr>
        <w:t xml:space="preserve">1 балл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z w:val="28"/>
          <w:szCs w:val="28"/>
        </w:rPr>
        <w:t>Действует хаотично, нерационально</w:t>
      </w:r>
    </w:p>
    <w:p w:rsidR="005347CD" w:rsidRDefault="005347CD" w:rsidP="005347CD">
      <w:pPr>
        <w:widowControl w:val="0"/>
        <w:shd w:val="clear" w:color="auto" w:fill="FFFFFF"/>
        <w:autoSpaceDE w:val="0"/>
        <w:autoSpaceDN w:val="0"/>
        <w:adjustRightInd w:val="0"/>
        <w:spacing w:after="0" w:line="240" w:lineRule="auto"/>
        <w:ind w:left="2265" w:hanging="2235"/>
        <w:jc w:val="both"/>
        <w:rPr>
          <w:rFonts w:ascii="Times New Roman" w:hAnsi="Times New Roman" w:cs="Times New Roman"/>
          <w:b/>
          <w:bCs/>
          <w:i/>
          <w:iCs/>
          <w:sz w:val="28"/>
          <w:szCs w:val="28"/>
          <w:u w:val="single"/>
        </w:rPr>
      </w:pPr>
    </w:p>
    <w:p w:rsidR="005347CD" w:rsidRPr="00402ED1" w:rsidRDefault="005347CD" w:rsidP="005347CD">
      <w:pPr>
        <w:widowControl w:val="0"/>
        <w:shd w:val="clear" w:color="auto" w:fill="FFFFFF"/>
        <w:autoSpaceDE w:val="0"/>
        <w:autoSpaceDN w:val="0"/>
        <w:adjustRightInd w:val="0"/>
        <w:spacing w:after="0" w:line="240" w:lineRule="auto"/>
        <w:ind w:left="2265" w:hanging="2235"/>
        <w:jc w:val="both"/>
        <w:rPr>
          <w:rFonts w:ascii="Times New Roman" w:hAnsi="Times New Roman" w:cs="Times New Roman"/>
          <w:b/>
          <w:bCs/>
          <w:color w:val="000000"/>
          <w:sz w:val="28"/>
          <w:szCs w:val="28"/>
        </w:rPr>
      </w:pPr>
      <w:r w:rsidRPr="00402ED1">
        <w:rPr>
          <w:rFonts w:ascii="Times New Roman" w:hAnsi="Times New Roman" w:cs="Times New Roman"/>
          <w:b/>
          <w:bCs/>
          <w:color w:val="000000"/>
          <w:sz w:val="28"/>
          <w:szCs w:val="28"/>
        </w:rPr>
        <w:t>Действия с тряпочкой для выполнения трудовых процессов по поддерж</w:t>
      </w:r>
      <w:r w:rsidRPr="00402ED1">
        <w:rPr>
          <w:rFonts w:ascii="Times New Roman" w:hAnsi="Times New Roman" w:cs="Times New Roman"/>
          <w:b/>
          <w:bCs/>
          <w:color w:val="000000"/>
          <w:sz w:val="28"/>
          <w:szCs w:val="28"/>
        </w:rPr>
        <w:t>а</w:t>
      </w:r>
      <w:r w:rsidRPr="00402ED1">
        <w:rPr>
          <w:rFonts w:ascii="Times New Roman" w:hAnsi="Times New Roman" w:cs="Times New Roman"/>
          <w:b/>
          <w:bCs/>
          <w:color w:val="000000"/>
          <w:sz w:val="28"/>
          <w:szCs w:val="28"/>
        </w:rPr>
        <w:t>нию чистоты</w:t>
      </w:r>
      <w:r w:rsidRPr="00402ED1">
        <w:rPr>
          <w:rFonts w:ascii="Times New Roman" w:hAnsi="Times New Roman" w:cs="Times New Roman"/>
          <w:sz w:val="28"/>
          <w:szCs w:val="28"/>
        </w:rPr>
        <w:t xml:space="preserve"> </w:t>
      </w:r>
      <w:r w:rsidRPr="00402ED1">
        <w:rPr>
          <w:rFonts w:ascii="Times New Roman" w:hAnsi="Times New Roman" w:cs="Times New Roman"/>
          <w:b/>
          <w:bCs/>
          <w:color w:val="000000"/>
          <w:sz w:val="28"/>
          <w:szCs w:val="28"/>
        </w:rPr>
        <w:t>(протирание мебели, строительного мат</w:t>
      </w:r>
      <w:r w:rsidRPr="00402ED1">
        <w:rPr>
          <w:rFonts w:ascii="Times New Roman" w:hAnsi="Times New Roman" w:cs="Times New Roman"/>
          <w:b/>
          <w:bCs/>
          <w:color w:val="000000"/>
          <w:sz w:val="28"/>
          <w:szCs w:val="28"/>
        </w:rPr>
        <w:t>е</w:t>
      </w:r>
      <w:r w:rsidRPr="00402ED1">
        <w:rPr>
          <w:rFonts w:ascii="Times New Roman" w:hAnsi="Times New Roman" w:cs="Times New Roman"/>
          <w:b/>
          <w:bCs/>
          <w:color w:val="000000"/>
          <w:sz w:val="28"/>
          <w:szCs w:val="28"/>
        </w:rPr>
        <w:lastRenderedPageBreak/>
        <w:t>риала, подоконников, поддонов из-под цветов и др.)</w:t>
      </w:r>
    </w:p>
    <w:p w:rsidR="005347CD" w:rsidRPr="00402ED1" w:rsidRDefault="005347CD" w:rsidP="005347CD">
      <w:pPr>
        <w:widowControl w:val="0"/>
        <w:shd w:val="clear" w:color="auto" w:fill="FFFFFF"/>
        <w:autoSpaceDE w:val="0"/>
        <w:autoSpaceDN w:val="0"/>
        <w:adjustRightInd w:val="0"/>
        <w:spacing w:after="0" w:line="240" w:lineRule="auto"/>
        <w:ind w:firstLine="705"/>
        <w:jc w:val="both"/>
        <w:rPr>
          <w:rFonts w:ascii="Times New Roman" w:hAnsi="Times New Roman" w:cs="Times New Roman"/>
          <w:color w:val="000000"/>
          <w:sz w:val="28"/>
          <w:szCs w:val="28"/>
        </w:rPr>
      </w:pPr>
    </w:p>
    <w:tbl>
      <w:tblPr>
        <w:tblW w:w="10513" w:type="dxa"/>
        <w:tblInd w:w="-292" w:type="dxa"/>
        <w:tblLayout w:type="fixed"/>
        <w:tblCellMar>
          <w:left w:w="135" w:type="dxa"/>
          <w:right w:w="135" w:type="dxa"/>
        </w:tblCellMar>
        <w:tblLook w:val="0000" w:firstRow="0" w:lastRow="0" w:firstColumn="0" w:lastColumn="0" w:noHBand="0" w:noVBand="0"/>
      </w:tblPr>
      <w:tblGrid>
        <w:gridCol w:w="5527"/>
        <w:gridCol w:w="4986"/>
      </w:tblGrid>
      <w:tr w:rsidR="005347CD" w:rsidRPr="00402ED1" w:rsidTr="004D785F">
        <w:trPr>
          <w:trHeight w:val="718"/>
        </w:trPr>
        <w:tc>
          <w:tcPr>
            <w:tcW w:w="5527" w:type="dxa"/>
            <w:tcBorders>
              <w:top w:val="single" w:sz="6" w:space="0" w:color="000000"/>
              <w:left w:val="single" w:sz="6" w:space="0" w:color="000000"/>
              <w:bottom w:val="single" w:sz="6" w:space="0" w:color="000000"/>
              <w:right w:val="single" w:sz="6" w:space="0" w:color="000000"/>
            </w:tcBorders>
          </w:tcPr>
          <w:p w:rsidR="005347CD" w:rsidRPr="00402ED1" w:rsidRDefault="005347CD" w:rsidP="001A51B6">
            <w:pPr>
              <w:widowControl w:val="0"/>
              <w:shd w:val="clear" w:color="auto" w:fill="FFFFFF"/>
              <w:autoSpaceDE w:val="0"/>
              <w:autoSpaceDN w:val="0"/>
              <w:adjustRightInd w:val="0"/>
              <w:spacing w:after="0" w:line="240" w:lineRule="auto"/>
              <w:ind w:firstLine="705"/>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Рациональные действия</w:t>
            </w:r>
          </w:p>
        </w:tc>
        <w:tc>
          <w:tcPr>
            <w:tcW w:w="4986" w:type="dxa"/>
            <w:tcBorders>
              <w:top w:val="single" w:sz="6" w:space="0" w:color="000000"/>
              <w:left w:val="single" w:sz="6" w:space="0" w:color="000000"/>
              <w:bottom w:val="single" w:sz="6" w:space="0" w:color="000000"/>
              <w:right w:val="single" w:sz="6" w:space="0" w:color="000000"/>
            </w:tcBorders>
          </w:tcPr>
          <w:p w:rsidR="005347CD" w:rsidRPr="00402ED1" w:rsidRDefault="005347CD" w:rsidP="001A51B6">
            <w:pPr>
              <w:widowControl w:val="0"/>
              <w:autoSpaceDE w:val="0"/>
              <w:autoSpaceDN w:val="0"/>
              <w:adjustRightInd w:val="0"/>
              <w:spacing w:after="0" w:line="240" w:lineRule="auto"/>
              <w:ind w:firstLine="705"/>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Нерациональные действия</w:t>
            </w:r>
          </w:p>
        </w:tc>
      </w:tr>
      <w:tr w:rsidR="005347CD" w:rsidRPr="00402ED1" w:rsidTr="004D785F">
        <w:trPr>
          <w:trHeight w:val="702"/>
        </w:trPr>
        <w:tc>
          <w:tcPr>
            <w:tcW w:w="5527" w:type="dxa"/>
            <w:tcBorders>
              <w:top w:val="single" w:sz="6" w:space="0" w:color="000000"/>
              <w:left w:val="single" w:sz="6" w:space="0" w:color="000000"/>
              <w:bottom w:val="single" w:sz="6" w:space="0" w:color="000000"/>
              <w:right w:val="single" w:sz="6" w:space="0" w:color="000000"/>
            </w:tcBorders>
          </w:tcPr>
          <w:p w:rsidR="005347CD" w:rsidRPr="00402ED1" w:rsidRDefault="005347CD" w:rsidP="001A51B6">
            <w:pPr>
              <w:widowControl w:val="0"/>
              <w:shd w:val="clear" w:color="auto" w:fill="FFFFFF"/>
              <w:autoSpaceDE w:val="0"/>
              <w:autoSpaceDN w:val="0"/>
              <w:adjustRightInd w:val="0"/>
              <w:spacing w:after="0" w:line="240" w:lineRule="auto"/>
              <w:ind w:right="195"/>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1. Тряпочку раскладывает на правой л</w:t>
            </w:r>
            <w:r w:rsidRPr="00402ED1">
              <w:rPr>
                <w:rFonts w:ascii="Times New Roman" w:hAnsi="Times New Roman" w:cs="Times New Roman"/>
                <w:color w:val="000000"/>
                <w:sz w:val="28"/>
                <w:szCs w:val="28"/>
              </w:rPr>
              <w:t>а</w:t>
            </w:r>
            <w:r w:rsidRPr="00402ED1">
              <w:rPr>
                <w:rFonts w:ascii="Times New Roman" w:hAnsi="Times New Roman" w:cs="Times New Roman"/>
                <w:color w:val="000000"/>
                <w:sz w:val="28"/>
                <w:szCs w:val="28"/>
              </w:rPr>
              <w:t>дони.</w:t>
            </w:r>
          </w:p>
          <w:p w:rsidR="005347CD" w:rsidRPr="00402ED1" w:rsidRDefault="005347CD" w:rsidP="001A51B6">
            <w:pPr>
              <w:widowControl w:val="0"/>
              <w:shd w:val="clear" w:color="auto" w:fill="FFFFFF"/>
              <w:autoSpaceDE w:val="0"/>
              <w:autoSpaceDN w:val="0"/>
              <w:adjustRightInd w:val="0"/>
              <w:spacing w:after="0" w:line="240" w:lineRule="auto"/>
              <w:ind w:right="195"/>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 xml:space="preserve">2. Движение руки с тряпочкой сначала по контуру </w:t>
            </w:r>
            <w:r w:rsidRPr="00402ED1">
              <w:rPr>
                <w:rFonts w:ascii="Times New Roman" w:hAnsi="Times New Roman" w:cs="Times New Roman"/>
                <w:color w:val="000000"/>
                <w:spacing w:val="15"/>
                <w:sz w:val="28"/>
                <w:szCs w:val="28"/>
              </w:rPr>
              <w:t>плоскости, а затем слева на</w:t>
            </w:r>
            <w:r w:rsidRPr="00402ED1">
              <w:rPr>
                <w:rFonts w:ascii="Times New Roman" w:hAnsi="Times New Roman" w:cs="Times New Roman"/>
                <w:color w:val="000000"/>
                <w:sz w:val="28"/>
                <w:szCs w:val="28"/>
              </w:rPr>
              <w:t>право (или справа налево) и обратно поступательно по всей плоскости. Лад</w:t>
            </w:r>
            <w:r w:rsidRPr="00402ED1">
              <w:rPr>
                <w:rFonts w:ascii="Times New Roman" w:hAnsi="Times New Roman" w:cs="Times New Roman"/>
                <w:color w:val="000000"/>
                <w:sz w:val="28"/>
                <w:szCs w:val="28"/>
              </w:rPr>
              <w:t>о</w:t>
            </w:r>
            <w:r w:rsidRPr="00402ED1">
              <w:rPr>
                <w:rFonts w:ascii="Times New Roman" w:hAnsi="Times New Roman" w:cs="Times New Roman"/>
                <w:color w:val="000000"/>
                <w:sz w:val="28"/>
                <w:szCs w:val="28"/>
              </w:rPr>
              <w:t xml:space="preserve">нью с тряпочкой ребенок обхватывает ножку или другую любую мелкую деталь стула (стола) вверху (поперечные детали слева или справа) и «съезжает» сверху вниз до конца ножки, продвигается по поперечной детали </w:t>
            </w:r>
            <w:proofErr w:type="gramStart"/>
            <w:r w:rsidRPr="00402ED1">
              <w:rPr>
                <w:rFonts w:ascii="Times New Roman" w:hAnsi="Times New Roman" w:cs="Times New Roman"/>
                <w:color w:val="000000"/>
                <w:sz w:val="28"/>
                <w:szCs w:val="28"/>
              </w:rPr>
              <w:t>не-прерывным</w:t>
            </w:r>
            <w:proofErr w:type="gramEnd"/>
            <w:r w:rsidRPr="00402ED1">
              <w:rPr>
                <w:rFonts w:ascii="Times New Roman" w:hAnsi="Times New Roman" w:cs="Times New Roman"/>
                <w:color w:val="000000"/>
                <w:sz w:val="28"/>
                <w:szCs w:val="28"/>
              </w:rPr>
              <w:t xml:space="preserve"> дв</w:t>
            </w:r>
            <w:r w:rsidRPr="00402ED1">
              <w:rPr>
                <w:rFonts w:ascii="Times New Roman" w:hAnsi="Times New Roman" w:cs="Times New Roman"/>
                <w:color w:val="000000"/>
                <w:sz w:val="28"/>
                <w:szCs w:val="28"/>
              </w:rPr>
              <w:t>и</w:t>
            </w:r>
            <w:r w:rsidRPr="00402ED1">
              <w:rPr>
                <w:rFonts w:ascii="Times New Roman" w:hAnsi="Times New Roman" w:cs="Times New Roman"/>
                <w:color w:val="000000"/>
                <w:sz w:val="28"/>
                <w:szCs w:val="28"/>
              </w:rPr>
              <w:t>жением слева направо, навертывает тря</w:t>
            </w:r>
            <w:r w:rsidRPr="00402ED1">
              <w:rPr>
                <w:rFonts w:ascii="Times New Roman" w:hAnsi="Times New Roman" w:cs="Times New Roman"/>
                <w:color w:val="000000"/>
                <w:sz w:val="28"/>
                <w:szCs w:val="28"/>
              </w:rPr>
              <w:t>п</w:t>
            </w:r>
            <w:r w:rsidRPr="00402ED1">
              <w:rPr>
                <w:rFonts w:ascii="Times New Roman" w:hAnsi="Times New Roman" w:cs="Times New Roman"/>
                <w:color w:val="000000"/>
                <w:sz w:val="28"/>
                <w:szCs w:val="28"/>
              </w:rPr>
              <w:t>ку на указательный палец для протирания уголков (например, полки, шкафа).</w:t>
            </w:r>
          </w:p>
          <w:p w:rsidR="005347CD" w:rsidRPr="00402ED1" w:rsidRDefault="005347CD" w:rsidP="001A51B6">
            <w:pPr>
              <w:widowControl w:val="0"/>
              <w:shd w:val="clear" w:color="auto" w:fill="FFFFFF"/>
              <w:autoSpaceDE w:val="0"/>
              <w:autoSpaceDN w:val="0"/>
              <w:adjustRightInd w:val="0"/>
              <w:spacing w:after="0" w:line="240" w:lineRule="auto"/>
              <w:ind w:left="90" w:right="30" w:hanging="90"/>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3. Прополаскивает тряпочку, потирая ткань             о ткань.</w:t>
            </w:r>
          </w:p>
          <w:p w:rsidR="005347CD" w:rsidRPr="00402ED1" w:rsidRDefault="005347CD" w:rsidP="001A51B6">
            <w:pPr>
              <w:widowControl w:val="0"/>
              <w:shd w:val="clear" w:color="auto" w:fill="FFFFFF"/>
              <w:autoSpaceDE w:val="0"/>
              <w:autoSpaceDN w:val="0"/>
              <w:adjustRightInd w:val="0"/>
              <w:spacing w:after="0" w:line="240" w:lineRule="auto"/>
              <w:ind w:left="90" w:right="30" w:hanging="90"/>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4. Отжимает, выкручивая</w:t>
            </w:r>
          </w:p>
        </w:tc>
        <w:tc>
          <w:tcPr>
            <w:tcW w:w="4986" w:type="dxa"/>
            <w:tcBorders>
              <w:top w:val="single" w:sz="6" w:space="0" w:color="000000"/>
              <w:left w:val="single" w:sz="6" w:space="0" w:color="000000"/>
              <w:bottom w:val="single" w:sz="6" w:space="0" w:color="000000"/>
              <w:right w:val="single" w:sz="6" w:space="0" w:color="000000"/>
            </w:tcBorders>
          </w:tcPr>
          <w:p w:rsidR="005347CD" w:rsidRPr="00402ED1" w:rsidRDefault="005347CD" w:rsidP="001A51B6">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5"/>
                <w:sz w:val="28"/>
                <w:szCs w:val="28"/>
              </w:rPr>
            </w:pPr>
            <w:r w:rsidRPr="00402ED1">
              <w:rPr>
                <w:rFonts w:ascii="Times New Roman" w:hAnsi="Times New Roman" w:cs="Times New Roman"/>
                <w:color w:val="000000"/>
                <w:sz w:val="28"/>
                <w:szCs w:val="28"/>
              </w:rPr>
              <w:t>1. Тряпочка в кулаке, неразвернутая.</w:t>
            </w:r>
            <w:r w:rsidRPr="00402ED1">
              <w:rPr>
                <w:rFonts w:ascii="Times New Roman" w:hAnsi="Times New Roman" w:cs="Times New Roman"/>
                <w:color w:val="000000"/>
                <w:spacing w:val="15"/>
                <w:sz w:val="28"/>
                <w:szCs w:val="28"/>
              </w:rPr>
              <w:t xml:space="preserve"> </w:t>
            </w:r>
          </w:p>
          <w:p w:rsidR="005347CD" w:rsidRPr="00402ED1" w:rsidRDefault="005347CD" w:rsidP="001A51B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5347CD" w:rsidRPr="00402ED1" w:rsidRDefault="005347CD" w:rsidP="001A51B6">
            <w:pPr>
              <w:widowControl w:val="0"/>
              <w:shd w:val="clear" w:color="auto" w:fill="FFFFFF"/>
              <w:autoSpaceDE w:val="0"/>
              <w:autoSpaceDN w:val="0"/>
              <w:adjustRightInd w:val="0"/>
              <w:spacing w:after="0" w:line="240" w:lineRule="auto"/>
              <w:ind w:right="15"/>
              <w:jc w:val="both"/>
              <w:rPr>
                <w:rFonts w:ascii="Times New Roman" w:hAnsi="Times New Roman" w:cs="Times New Roman"/>
                <w:color w:val="000000"/>
                <w:spacing w:val="-15"/>
                <w:sz w:val="28"/>
                <w:szCs w:val="28"/>
              </w:rPr>
            </w:pPr>
            <w:r w:rsidRPr="00402ED1">
              <w:rPr>
                <w:rFonts w:ascii="Times New Roman" w:hAnsi="Times New Roman" w:cs="Times New Roman"/>
                <w:color w:val="000000"/>
                <w:sz w:val="28"/>
                <w:szCs w:val="28"/>
              </w:rPr>
              <w:t>2.  Движения рукой беспорядочны; кругами; попе</w:t>
            </w:r>
            <w:r w:rsidRPr="00402ED1">
              <w:rPr>
                <w:rFonts w:ascii="Times New Roman" w:hAnsi="Times New Roman" w:cs="Times New Roman"/>
                <w:color w:val="000000"/>
                <w:spacing w:val="15"/>
                <w:sz w:val="28"/>
                <w:szCs w:val="28"/>
              </w:rPr>
              <w:t xml:space="preserve">рек или вдоль, </w:t>
            </w:r>
            <w:r w:rsidRPr="00402ED1">
              <w:rPr>
                <w:rFonts w:ascii="Times New Roman" w:hAnsi="Times New Roman" w:cs="Times New Roman"/>
                <w:color w:val="000000"/>
                <w:sz w:val="28"/>
                <w:szCs w:val="28"/>
              </w:rPr>
              <w:t>не д</w:t>
            </w:r>
            <w:r w:rsidRPr="00402ED1">
              <w:rPr>
                <w:rFonts w:ascii="Times New Roman" w:hAnsi="Times New Roman" w:cs="Times New Roman"/>
                <w:color w:val="000000"/>
                <w:sz w:val="28"/>
                <w:szCs w:val="28"/>
              </w:rPr>
              <w:t>о</w:t>
            </w:r>
            <w:r w:rsidRPr="00402ED1">
              <w:rPr>
                <w:rFonts w:ascii="Times New Roman" w:hAnsi="Times New Roman" w:cs="Times New Roman"/>
                <w:color w:val="000000"/>
                <w:sz w:val="28"/>
                <w:szCs w:val="28"/>
              </w:rPr>
              <w:t>ходя до краев; отры</w:t>
            </w:r>
            <w:r w:rsidRPr="00402ED1">
              <w:rPr>
                <w:rFonts w:ascii="Times New Roman" w:hAnsi="Times New Roman" w:cs="Times New Roman"/>
                <w:color w:val="000000"/>
                <w:spacing w:val="15"/>
                <w:sz w:val="28"/>
                <w:szCs w:val="28"/>
              </w:rPr>
              <w:t xml:space="preserve">вистые – слева направо </w:t>
            </w:r>
            <w:r w:rsidRPr="00402ED1">
              <w:rPr>
                <w:rFonts w:ascii="Times New Roman" w:hAnsi="Times New Roman" w:cs="Times New Roman"/>
                <w:color w:val="000000"/>
                <w:sz w:val="28"/>
                <w:szCs w:val="28"/>
              </w:rPr>
              <w:t xml:space="preserve">не по всей плоскости и </w:t>
            </w:r>
            <w:r w:rsidRPr="00402ED1">
              <w:rPr>
                <w:rFonts w:ascii="Times New Roman" w:hAnsi="Times New Roman" w:cs="Times New Roman"/>
                <w:color w:val="000000"/>
                <w:spacing w:val="15"/>
                <w:sz w:val="28"/>
                <w:szCs w:val="28"/>
              </w:rPr>
              <w:t>п</w:t>
            </w:r>
            <w:r w:rsidRPr="00402ED1">
              <w:rPr>
                <w:rFonts w:ascii="Times New Roman" w:hAnsi="Times New Roman" w:cs="Times New Roman"/>
                <w:color w:val="000000"/>
                <w:spacing w:val="15"/>
                <w:sz w:val="28"/>
                <w:szCs w:val="28"/>
              </w:rPr>
              <w:t>о</w:t>
            </w:r>
            <w:r w:rsidRPr="00402ED1">
              <w:rPr>
                <w:rFonts w:ascii="Times New Roman" w:hAnsi="Times New Roman" w:cs="Times New Roman"/>
                <w:color w:val="000000"/>
                <w:spacing w:val="15"/>
                <w:sz w:val="28"/>
                <w:szCs w:val="28"/>
              </w:rPr>
              <w:t xml:space="preserve">ступательно дальше и </w:t>
            </w:r>
            <w:r w:rsidRPr="00402ED1">
              <w:rPr>
                <w:rFonts w:ascii="Times New Roman" w:hAnsi="Times New Roman" w:cs="Times New Roman"/>
                <w:color w:val="000000"/>
                <w:spacing w:val="-15"/>
                <w:sz w:val="28"/>
                <w:szCs w:val="28"/>
              </w:rPr>
              <w:t>т.  д.</w:t>
            </w:r>
          </w:p>
          <w:p w:rsidR="005347CD" w:rsidRPr="00402ED1" w:rsidRDefault="005347CD" w:rsidP="001A51B6">
            <w:pPr>
              <w:widowControl w:val="0"/>
              <w:shd w:val="clear" w:color="auto" w:fill="FFFFFF"/>
              <w:autoSpaceDE w:val="0"/>
              <w:autoSpaceDN w:val="0"/>
              <w:adjustRightInd w:val="0"/>
              <w:spacing w:after="0" w:line="240" w:lineRule="auto"/>
              <w:ind w:left="15" w:right="15"/>
              <w:jc w:val="both"/>
              <w:rPr>
                <w:rFonts w:ascii="Times New Roman" w:hAnsi="Times New Roman" w:cs="Times New Roman"/>
                <w:color w:val="000000"/>
                <w:spacing w:val="-15"/>
                <w:sz w:val="28"/>
                <w:szCs w:val="28"/>
              </w:rPr>
            </w:pPr>
            <w:r w:rsidRPr="00402ED1">
              <w:rPr>
                <w:rFonts w:ascii="Times New Roman" w:hAnsi="Times New Roman" w:cs="Times New Roman"/>
                <w:color w:val="000000"/>
                <w:spacing w:val="15"/>
                <w:sz w:val="28"/>
                <w:szCs w:val="28"/>
              </w:rPr>
              <w:t xml:space="preserve">Протирает кулачком с </w:t>
            </w:r>
            <w:r w:rsidRPr="00402ED1">
              <w:rPr>
                <w:rFonts w:ascii="Times New Roman" w:hAnsi="Times New Roman" w:cs="Times New Roman"/>
                <w:color w:val="000000"/>
                <w:sz w:val="28"/>
                <w:szCs w:val="28"/>
              </w:rPr>
              <w:t>разных ст</w:t>
            </w:r>
            <w:r w:rsidRPr="00402ED1">
              <w:rPr>
                <w:rFonts w:ascii="Times New Roman" w:hAnsi="Times New Roman" w:cs="Times New Roman"/>
                <w:color w:val="000000"/>
                <w:sz w:val="28"/>
                <w:szCs w:val="28"/>
              </w:rPr>
              <w:t>о</w:t>
            </w:r>
            <w:r w:rsidRPr="00402ED1">
              <w:rPr>
                <w:rFonts w:ascii="Times New Roman" w:hAnsi="Times New Roman" w:cs="Times New Roman"/>
                <w:color w:val="000000"/>
                <w:sz w:val="28"/>
                <w:szCs w:val="28"/>
              </w:rPr>
              <w:t>рон прерывистыми, поступательными движениями, не заботится о протир</w:t>
            </w:r>
            <w:r w:rsidRPr="00402ED1">
              <w:rPr>
                <w:rFonts w:ascii="Times New Roman" w:hAnsi="Times New Roman" w:cs="Times New Roman"/>
                <w:color w:val="000000"/>
                <w:sz w:val="28"/>
                <w:szCs w:val="28"/>
              </w:rPr>
              <w:t>а</w:t>
            </w:r>
            <w:r w:rsidRPr="00402ED1">
              <w:rPr>
                <w:rFonts w:ascii="Times New Roman" w:hAnsi="Times New Roman" w:cs="Times New Roman"/>
                <w:color w:val="000000"/>
                <w:sz w:val="28"/>
                <w:szCs w:val="28"/>
              </w:rPr>
              <w:t>нии уголков; действие навертывания отсут</w:t>
            </w:r>
            <w:r w:rsidRPr="00402ED1">
              <w:rPr>
                <w:rFonts w:ascii="Times New Roman" w:hAnsi="Times New Roman" w:cs="Times New Roman"/>
                <w:color w:val="000000"/>
                <w:spacing w:val="-15"/>
                <w:sz w:val="28"/>
                <w:szCs w:val="28"/>
              </w:rPr>
              <w:t>ствует.</w:t>
            </w:r>
          </w:p>
          <w:p w:rsidR="005347CD" w:rsidRPr="00402ED1" w:rsidRDefault="005347CD" w:rsidP="001A51B6">
            <w:pPr>
              <w:widowControl w:val="0"/>
              <w:shd w:val="clear" w:color="auto" w:fill="FFFFFF"/>
              <w:autoSpaceDE w:val="0"/>
              <w:autoSpaceDN w:val="0"/>
              <w:adjustRightInd w:val="0"/>
              <w:spacing w:after="0" w:line="240" w:lineRule="auto"/>
              <w:ind w:left="15"/>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3. Просто окунает тряпочку в воду.</w:t>
            </w:r>
          </w:p>
          <w:p w:rsidR="005347CD" w:rsidRPr="00402ED1" w:rsidRDefault="005347CD" w:rsidP="001A51B6">
            <w:pPr>
              <w:widowControl w:val="0"/>
              <w:shd w:val="clear" w:color="auto" w:fill="FFFFFF"/>
              <w:autoSpaceDE w:val="0"/>
              <w:autoSpaceDN w:val="0"/>
              <w:adjustRightInd w:val="0"/>
              <w:spacing w:after="0" w:line="240" w:lineRule="auto"/>
              <w:ind w:left="15"/>
              <w:jc w:val="both"/>
              <w:rPr>
                <w:rFonts w:ascii="Times New Roman" w:hAnsi="Times New Roman" w:cs="Times New Roman"/>
                <w:color w:val="000000"/>
                <w:sz w:val="28"/>
                <w:szCs w:val="28"/>
              </w:rPr>
            </w:pPr>
            <w:r w:rsidRPr="00402ED1">
              <w:rPr>
                <w:rFonts w:ascii="Times New Roman" w:hAnsi="Times New Roman" w:cs="Times New Roman"/>
                <w:sz w:val="28"/>
                <w:szCs w:val="28"/>
              </w:rPr>
              <w:t xml:space="preserve">4. </w:t>
            </w:r>
            <w:r w:rsidRPr="00402ED1">
              <w:rPr>
                <w:rFonts w:ascii="Times New Roman" w:hAnsi="Times New Roman" w:cs="Times New Roman"/>
                <w:color w:val="000000"/>
                <w:spacing w:val="15"/>
                <w:sz w:val="28"/>
                <w:szCs w:val="28"/>
              </w:rPr>
              <w:t xml:space="preserve">Отжимает в одном </w:t>
            </w:r>
            <w:r w:rsidRPr="00402ED1">
              <w:rPr>
                <w:rFonts w:ascii="Times New Roman" w:hAnsi="Times New Roman" w:cs="Times New Roman"/>
                <w:color w:val="000000"/>
                <w:sz w:val="28"/>
                <w:szCs w:val="28"/>
              </w:rPr>
              <w:t>кулаке или между двух ладоней</w:t>
            </w:r>
          </w:p>
        </w:tc>
      </w:tr>
    </w:tbl>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5347CD" w:rsidRPr="00BD2579" w:rsidRDefault="005347CD" w:rsidP="00C22348">
      <w:pPr>
        <w:pStyle w:val="a3"/>
        <w:widowControl w:val="0"/>
        <w:numPr>
          <w:ilvl w:val="0"/>
          <w:numId w:val="22"/>
        </w:numPr>
        <w:autoSpaceDE w:val="0"/>
        <w:autoSpaceDN w:val="0"/>
        <w:adjustRightInd w:val="0"/>
        <w:spacing w:after="0" w:line="240" w:lineRule="auto"/>
        <w:jc w:val="both"/>
        <w:rPr>
          <w:rFonts w:ascii="Times New Roman" w:hAnsi="Times New Roman" w:cs="Times New Roman"/>
          <w:b/>
          <w:sz w:val="28"/>
          <w:szCs w:val="28"/>
          <w:lang w:val="x-none"/>
        </w:rPr>
      </w:pPr>
      <w:r w:rsidRPr="00BD2579">
        <w:rPr>
          <w:rFonts w:ascii="Times New Roman" w:hAnsi="Times New Roman" w:cs="Times New Roman"/>
          <w:b/>
          <w:sz w:val="28"/>
          <w:szCs w:val="28"/>
          <w:lang w:val="x-none"/>
        </w:rPr>
        <w:t>Умение оценивать работу</w:t>
      </w:r>
    </w:p>
    <w:p w:rsidR="005347CD" w:rsidRPr="00402ED1" w:rsidRDefault="005347CD" w:rsidP="005347CD">
      <w:pPr>
        <w:widowControl w:val="0"/>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По окончании работы попросите ребенка рассказать о ней, что и как у него получилось. Оцените его рассказ со следующих позиций:</w:t>
      </w:r>
    </w:p>
    <w:p w:rsidR="005347CD" w:rsidRPr="00402ED1" w:rsidRDefault="005347CD" w:rsidP="005347CD">
      <w:pPr>
        <w:widowControl w:val="0"/>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1. Совпадает ли его оценка с реально полученным результатом (адеква</w:t>
      </w:r>
      <w:r w:rsidRPr="00402ED1">
        <w:rPr>
          <w:rFonts w:ascii="Times New Roman" w:hAnsi="Times New Roman" w:cs="Times New Roman"/>
          <w:color w:val="000000"/>
          <w:sz w:val="28"/>
          <w:szCs w:val="28"/>
        </w:rPr>
        <w:t>т</w:t>
      </w:r>
      <w:r w:rsidRPr="00402ED1">
        <w:rPr>
          <w:rFonts w:ascii="Times New Roman" w:hAnsi="Times New Roman" w:cs="Times New Roman"/>
          <w:color w:val="000000"/>
          <w:sz w:val="28"/>
          <w:szCs w:val="28"/>
        </w:rPr>
        <w:t>ность).</w:t>
      </w:r>
    </w:p>
    <w:p w:rsidR="005347CD" w:rsidRPr="00402ED1" w:rsidRDefault="005347CD" w:rsidP="005347CD">
      <w:pPr>
        <w:widowControl w:val="0"/>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2. Отмечает ли достоинства и обнаруживает ли недостатки, находит ли пр</w:t>
      </w:r>
      <w:r w:rsidRPr="00402ED1">
        <w:rPr>
          <w:rFonts w:ascii="Times New Roman" w:hAnsi="Times New Roman" w:cs="Times New Roman"/>
          <w:color w:val="000000"/>
          <w:sz w:val="28"/>
          <w:szCs w:val="28"/>
        </w:rPr>
        <w:t>и</w:t>
      </w:r>
      <w:r w:rsidRPr="00402ED1">
        <w:rPr>
          <w:rFonts w:ascii="Times New Roman" w:hAnsi="Times New Roman" w:cs="Times New Roman"/>
          <w:color w:val="000000"/>
          <w:sz w:val="28"/>
          <w:szCs w:val="28"/>
        </w:rPr>
        <w:t>чины недостатков, корректирует ли работу (развернутость, полнота оценки).</w:t>
      </w:r>
    </w:p>
    <w:p w:rsidR="005347CD" w:rsidRPr="00402ED1" w:rsidRDefault="005347CD" w:rsidP="005347CD">
      <w:pPr>
        <w:widowControl w:val="0"/>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3. Оценивает самостоятельно или с вашей помощью (косвенной или пр</w:t>
      </w:r>
      <w:r w:rsidRPr="00402ED1">
        <w:rPr>
          <w:rFonts w:ascii="Times New Roman" w:hAnsi="Times New Roman" w:cs="Times New Roman"/>
          <w:color w:val="000000"/>
          <w:sz w:val="28"/>
          <w:szCs w:val="28"/>
        </w:rPr>
        <w:t>я</w:t>
      </w:r>
      <w:r w:rsidRPr="00402ED1">
        <w:rPr>
          <w:rFonts w:ascii="Times New Roman" w:hAnsi="Times New Roman" w:cs="Times New Roman"/>
          <w:color w:val="000000"/>
          <w:sz w:val="28"/>
          <w:szCs w:val="28"/>
        </w:rPr>
        <w:t>мой).</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sz w:val="28"/>
          <w:szCs w:val="28"/>
          <w:lang w:val="x-none"/>
        </w:rPr>
      </w:pP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4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z w:val="28"/>
          <w:szCs w:val="28"/>
        </w:rPr>
        <w:t xml:space="preserve">Оценка адекватна, развернута, самостоятельна </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3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z w:val="28"/>
          <w:szCs w:val="28"/>
        </w:rPr>
        <w:t>Оценка адекватна, развернута, но требуется косвенная помощь в п</w:t>
      </w:r>
      <w:r w:rsidRPr="00402ED1">
        <w:rPr>
          <w:rFonts w:ascii="Times New Roman" w:hAnsi="Times New Roman" w:cs="Times New Roman"/>
          <w:color w:val="000000"/>
          <w:sz w:val="28"/>
          <w:szCs w:val="28"/>
        </w:rPr>
        <w:t>о</w:t>
      </w:r>
      <w:r w:rsidRPr="00402ED1">
        <w:rPr>
          <w:rFonts w:ascii="Times New Roman" w:hAnsi="Times New Roman" w:cs="Times New Roman"/>
          <w:color w:val="000000"/>
          <w:sz w:val="28"/>
          <w:szCs w:val="28"/>
        </w:rPr>
        <w:t xml:space="preserve">иске причин и путей коррекции </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2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z w:val="28"/>
          <w:szCs w:val="28"/>
        </w:rPr>
        <w:t xml:space="preserve">Оценка не развернута, категорична (хорошо – плохо получилось), но адекватна; с прямой помощью взрослого ребенок справляется с оценкой </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lang w:val="x-none"/>
        </w:rPr>
      </w:pPr>
      <w:r>
        <w:rPr>
          <w:rFonts w:ascii="Times New Roman" w:hAnsi="Times New Roman" w:cs="Times New Roman"/>
          <w:b/>
          <w:bCs/>
          <w:i/>
          <w:iCs/>
          <w:sz w:val="28"/>
          <w:szCs w:val="28"/>
        </w:rPr>
        <w:t xml:space="preserve">1 балл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z w:val="28"/>
          <w:szCs w:val="28"/>
        </w:rPr>
        <w:t xml:space="preserve">Нет оценки или она неадекватна </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b/>
          <w:bCs/>
          <w:i/>
          <w:iCs/>
          <w:sz w:val="28"/>
          <w:szCs w:val="28"/>
          <w:u w:val="single"/>
          <w:lang w:val="x-none"/>
        </w:rPr>
      </w:pPr>
      <w:r w:rsidRPr="00402ED1">
        <w:rPr>
          <w:rFonts w:ascii="Times New Roman" w:hAnsi="Times New Roman" w:cs="Times New Roman"/>
          <w:b/>
          <w:bCs/>
          <w:i/>
          <w:iCs/>
          <w:sz w:val="28"/>
          <w:szCs w:val="28"/>
          <w:u w:val="single"/>
          <w:lang w:val="x-none"/>
        </w:rPr>
        <w:t>Комментарии</w:t>
      </w:r>
    </w:p>
    <w:p w:rsidR="005347CD" w:rsidRPr="00402ED1" w:rsidRDefault="005347CD" w:rsidP="005347CD">
      <w:pPr>
        <w:widowControl w:val="0"/>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Помощь взрослого направлена на то, чтобы побудить ребенка сделать оце</w:t>
      </w:r>
      <w:r w:rsidRPr="00402ED1">
        <w:rPr>
          <w:rFonts w:ascii="Times New Roman" w:hAnsi="Times New Roman" w:cs="Times New Roman"/>
          <w:color w:val="000000"/>
          <w:sz w:val="28"/>
          <w:szCs w:val="28"/>
        </w:rPr>
        <w:t>н</w:t>
      </w:r>
      <w:r w:rsidRPr="00402ED1">
        <w:rPr>
          <w:rFonts w:ascii="Times New Roman" w:hAnsi="Times New Roman" w:cs="Times New Roman"/>
          <w:color w:val="000000"/>
          <w:sz w:val="28"/>
          <w:szCs w:val="28"/>
        </w:rPr>
        <w:t>ку адекватной и развернутой.</w:t>
      </w:r>
    </w:p>
    <w:p w:rsidR="005347CD" w:rsidRPr="00402ED1" w:rsidRDefault="005347CD" w:rsidP="005347CD">
      <w:pPr>
        <w:widowControl w:val="0"/>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 xml:space="preserve">Косвенная помощь может выглядеть примерно так: «Посмотри здесь, что ты об этом скажешь? (В случае недо-татка, которого ребенок не видит сам); «Как </w:t>
      </w:r>
      <w:r w:rsidRPr="00402ED1">
        <w:rPr>
          <w:rFonts w:ascii="Times New Roman" w:hAnsi="Times New Roman" w:cs="Times New Roman"/>
          <w:color w:val="000000"/>
          <w:sz w:val="28"/>
          <w:szCs w:val="28"/>
        </w:rPr>
        <w:lastRenderedPageBreak/>
        <w:t>ты думаешь, почему у тебя так получилось?» (Побуждение к поиску причины недостатка); «Ты не хотел бы исправить? Как это можно сделать?» (Побужд</w:t>
      </w:r>
      <w:r w:rsidRPr="00402ED1">
        <w:rPr>
          <w:rFonts w:ascii="Times New Roman" w:hAnsi="Times New Roman" w:cs="Times New Roman"/>
          <w:color w:val="000000"/>
          <w:sz w:val="28"/>
          <w:szCs w:val="28"/>
        </w:rPr>
        <w:t>е</w:t>
      </w:r>
      <w:r w:rsidRPr="00402ED1">
        <w:rPr>
          <w:rFonts w:ascii="Times New Roman" w:hAnsi="Times New Roman" w:cs="Times New Roman"/>
          <w:color w:val="000000"/>
          <w:sz w:val="28"/>
          <w:szCs w:val="28"/>
        </w:rPr>
        <w:t>ние к коррекции работы).</w:t>
      </w:r>
    </w:p>
    <w:p w:rsidR="005347CD" w:rsidRPr="00402ED1" w:rsidRDefault="005347CD" w:rsidP="005347CD">
      <w:pPr>
        <w:widowControl w:val="0"/>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402ED1">
        <w:rPr>
          <w:rFonts w:ascii="Times New Roman" w:hAnsi="Times New Roman" w:cs="Times New Roman"/>
          <w:color w:val="000000"/>
          <w:spacing w:val="15"/>
          <w:sz w:val="28"/>
          <w:szCs w:val="28"/>
        </w:rPr>
        <w:t xml:space="preserve">Прямая помощь состоит в указаниях, как оценивать. </w:t>
      </w:r>
      <w:r w:rsidRPr="00402ED1">
        <w:rPr>
          <w:rFonts w:ascii="Times New Roman" w:hAnsi="Times New Roman" w:cs="Times New Roman"/>
          <w:color w:val="000000"/>
          <w:sz w:val="28"/>
          <w:szCs w:val="28"/>
        </w:rPr>
        <w:t>Если ребенок молчит или дает категоричную оценку «Хорошо, плохо получилось», Вы ему предлагаете свой рассказ: «У тебя чисто вытерты полки, даже в уголочках бл</w:t>
      </w:r>
      <w:r w:rsidRPr="00402ED1">
        <w:rPr>
          <w:rFonts w:ascii="Times New Roman" w:hAnsi="Times New Roman" w:cs="Times New Roman"/>
          <w:color w:val="000000"/>
          <w:sz w:val="28"/>
          <w:szCs w:val="28"/>
        </w:rPr>
        <w:t>е</w:t>
      </w:r>
      <w:r w:rsidRPr="00402ED1">
        <w:rPr>
          <w:rFonts w:ascii="Times New Roman" w:hAnsi="Times New Roman" w:cs="Times New Roman"/>
          <w:color w:val="000000"/>
          <w:sz w:val="28"/>
          <w:szCs w:val="28"/>
        </w:rPr>
        <w:t>стит, потому что ты тряпочку на пальчик навернул и протер в уголочке. А т</w:t>
      </w:r>
      <w:r w:rsidRPr="00402ED1">
        <w:rPr>
          <w:rFonts w:ascii="Times New Roman" w:hAnsi="Times New Roman" w:cs="Times New Roman"/>
          <w:color w:val="000000"/>
          <w:sz w:val="28"/>
          <w:szCs w:val="28"/>
        </w:rPr>
        <w:t>е</w:t>
      </w:r>
      <w:r w:rsidRPr="00402ED1">
        <w:rPr>
          <w:rFonts w:ascii="Times New Roman" w:hAnsi="Times New Roman" w:cs="Times New Roman"/>
          <w:color w:val="000000"/>
          <w:sz w:val="28"/>
          <w:szCs w:val="28"/>
        </w:rPr>
        <w:t>перь расскажи: все ли хорошо у тебя на столе, где стоял тазик (на столе брызги воды, ребенок не вытер стол посл</w:t>
      </w:r>
      <w:r>
        <w:rPr>
          <w:rFonts w:ascii="Times New Roman" w:hAnsi="Times New Roman" w:cs="Times New Roman"/>
          <w:color w:val="000000"/>
          <w:sz w:val="28"/>
          <w:szCs w:val="28"/>
        </w:rPr>
        <w:t>е работы) – возьми тряпочку, вы</w:t>
      </w:r>
      <w:r w:rsidRPr="00402ED1">
        <w:rPr>
          <w:rFonts w:ascii="Times New Roman" w:hAnsi="Times New Roman" w:cs="Times New Roman"/>
          <w:color w:val="000000"/>
          <w:sz w:val="28"/>
          <w:szCs w:val="28"/>
        </w:rPr>
        <w:t>три стол, и у тебя все будет красиво».</w:t>
      </w:r>
    </w:p>
    <w:p w:rsidR="005347CD" w:rsidRPr="00402ED1" w:rsidRDefault="005347CD" w:rsidP="005347C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5347CD" w:rsidRPr="00BD2579" w:rsidRDefault="005347CD" w:rsidP="00C22348">
      <w:pPr>
        <w:pStyle w:val="a3"/>
        <w:widowControl w:val="0"/>
        <w:numPr>
          <w:ilvl w:val="0"/>
          <w:numId w:val="22"/>
        </w:numPr>
        <w:autoSpaceDE w:val="0"/>
        <w:autoSpaceDN w:val="0"/>
        <w:adjustRightInd w:val="0"/>
        <w:spacing w:after="0" w:line="240" w:lineRule="auto"/>
        <w:jc w:val="both"/>
        <w:rPr>
          <w:rFonts w:ascii="Times New Roman" w:hAnsi="Times New Roman" w:cs="Times New Roman"/>
          <w:b/>
          <w:sz w:val="28"/>
          <w:szCs w:val="28"/>
          <w:lang w:val="x-none"/>
        </w:rPr>
      </w:pPr>
      <w:r w:rsidRPr="00BD2579">
        <w:rPr>
          <w:rFonts w:ascii="Times New Roman" w:hAnsi="Times New Roman" w:cs="Times New Roman"/>
          <w:b/>
          <w:sz w:val="28"/>
          <w:szCs w:val="28"/>
          <w:lang w:val="x-none"/>
        </w:rPr>
        <w:t>Отношение ребенка к работе</w:t>
      </w:r>
    </w:p>
    <w:p w:rsidR="005347CD" w:rsidRPr="00402ED1" w:rsidRDefault="005347CD" w:rsidP="005347CD">
      <w:pPr>
        <w:widowControl w:val="0"/>
        <w:shd w:val="clear" w:color="auto" w:fill="FFFFFF"/>
        <w:autoSpaceDE w:val="0"/>
        <w:autoSpaceDN w:val="0"/>
        <w:adjustRightInd w:val="0"/>
        <w:spacing w:after="0" w:line="240" w:lineRule="auto"/>
        <w:ind w:firstLine="705"/>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 xml:space="preserve">Критерий прослеживается в процессе наблюдения за ребенком по ходу его деятельности. </w:t>
      </w:r>
    </w:p>
    <w:p w:rsidR="005347CD" w:rsidRPr="00402ED1" w:rsidRDefault="005347CD" w:rsidP="005347CD">
      <w:pPr>
        <w:widowControl w:val="0"/>
        <w:shd w:val="clear" w:color="auto" w:fill="FFFFFF"/>
        <w:autoSpaceDE w:val="0"/>
        <w:autoSpaceDN w:val="0"/>
        <w:adjustRightInd w:val="0"/>
        <w:spacing w:after="0" w:line="240" w:lineRule="auto"/>
        <w:ind w:firstLine="705"/>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Наблюдая, отмечайте:</w:t>
      </w:r>
    </w:p>
    <w:p w:rsidR="005347CD" w:rsidRPr="00402ED1" w:rsidRDefault="005347CD" w:rsidP="00C22348">
      <w:pPr>
        <w:widowControl w:val="0"/>
        <w:numPr>
          <w:ilvl w:val="0"/>
          <w:numId w:val="21"/>
        </w:numPr>
        <w:shd w:val="clear" w:color="auto" w:fill="FFFFFF"/>
        <w:tabs>
          <w:tab w:val="left" w:pos="885"/>
        </w:tabs>
        <w:autoSpaceDE w:val="0"/>
        <w:autoSpaceDN w:val="0"/>
        <w:adjustRightInd w:val="0"/>
        <w:spacing w:after="0" w:line="240" w:lineRule="auto"/>
        <w:ind w:left="794"/>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 xml:space="preserve"> Наличие эмоциональных переживаний (удовольствия, ого</w:t>
      </w:r>
      <w:r w:rsidRPr="00402ED1">
        <w:rPr>
          <w:rFonts w:ascii="Times New Roman" w:hAnsi="Times New Roman" w:cs="Times New Roman"/>
          <w:color w:val="000000"/>
          <w:sz w:val="28"/>
          <w:szCs w:val="28"/>
        </w:rPr>
        <w:t>р</w:t>
      </w:r>
      <w:r w:rsidRPr="00402ED1">
        <w:rPr>
          <w:rFonts w:ascii="Times New Roman" w:hAnsi="Times New Roman" w:cs="Times New Roman"/>
          <w:color w:val="000000"/>
          <w:sz w:val="28"/>
          <w:szCs w:val="28"/>
        </w:rPr>
        <w:t>чения).</w:t>
      </w:r>
    </w:p>
    <w:p w:rsidR="005347CD" w:rsidRPr="00402ED1" w:rsidRDefault="005347CD" w:rsidP="00C22348">
      <w:pPr>
        <w:widowControl w:val="0"/>
        <w:numPr>
          <w:ilvl w:val="0"/>
          <w:numId w:val="21"/>
        </w:numPr>
        <w:shd w:val="clear" w:color="auto" w:fill="FFFFFF"/>
        <w:tabs>
          <w:tab w:val="left" w:pos="885"/>
        </w:tabs>
        <w:autoSpaceDE w:val="0"/>
        <w:autoSpaceDN w:val="0"/>
        <w:adjustRightInd w:val="0"/>
        <w:spacing w:after="0" w:line="240" w:lineRule="auto"/>
        <w:ind w:left="794"/>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 xml:space="preserve"> Целеустремленность (упорно доводит дело до конца или бр</w:t>
      </w:r>
      <w:r w:rsidRPr="00402ED1">
        <w:rPr>
          <w:rFonts w:ascii="Times New Roman" w:hAnsi="Times New Roman" w:cs="Times New Roman"/>
          <w:color w:val="000000"/>
          <w:sz w:val="28"/>
          <w:szCs w:val="28"/>
        </w:rPr>
        <w:t>о</w:t>
      </w:r>
      <w:r w:rsidRPr="00402ED1">
        <w:rPr>
          <w:rFonts w:ascii="Times New Roman" w:hAnsi="Times New Roman" w:cs="Times New Roman"/>
          <w:color w:val="000000"/>
          <w:sz w:val="28"/>
          <w:szCs w:val="28"/>
        </w:rPr>
        <w:t>сает при первых же неудачах и без сожаления).</w:t>
      </w:r>
    </w:p>
    <w:p w:rsidR="005347CD" w:rsidRPr="00402ED1" w:rsidRDefault="005347CD" w:rsidP="00C22348">
      <w:pPr>
        <w:widowControl w:val="0"/>
        <w:numPr>
          <w:ilvl w:val="0"/>
          <w:numId w:val="21"/>
        </w:numPr>
        <w:shd w:val="clear" w:color="auto" w:fill="FFFFFF"/>
        <w:tabs>
          <w:tab w:val="left" w:pos="885"/>
        </w:tabs>
        <w:autoSpaceDE w:val="0"/>
        <w:autoSpaceDN w:val="0"/>
        <w:adjustRightInd w:val="0"/>
        <w:spacing w:after="0" w:line="240" w:lineRule="auto"/>
        <w:ind w:left="794"/>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 xml:space="preserve"> Стремление к наилучшему результату (контролирует, ко</w:t>
      </w:r>
      <w:r w:rsidRPr="00402ED1">
        <w:rPr>
          <w:rFonts w:ascii="Times New Roman" w:hAnsi="Times New Roman" w:cs="Times New Roman"/>
          <w:color w:val="000000"/>
          <w:sz w:val="28"/>
          <w:szCs w:val="28"/>
        </w:rPr>
        <w:t>р</w:t>
      </w:r>
      <w:r w:rsidRPr="00402ED1">
        <w:rPr>
          <w:rFonts w:ascii="Times New Roman" w:hAnsi="Times New Roman" w:cs="Times New Roman"/>
          <w:color w:val="000000"/>
          <w:sz w:val="28"/>
          <w:szCs w:val="28"/>
        </w:rPr>
        <w:t>ректирует работу), ищет наилучшие способы действий, проявляет стар</w:t>
      </w:r>
      <w:r w:rsidRPr="00402ED1">
        <w:rPr>
          <w:rFonts w:ascii="Times New Roman" w:hAnsi="Times New Roman" w:cs="Times New Roman"/>
          <w:color w:val="000000"/>
          <w:sz w:val="28"/>
          <w:szCs w:val="28"/>
        </w:rPr>
        <w:t>а</w:t>
      </w:r>
      <w:r w:rsidRPr="00402ED1">
        <w:rPr>
          <w:rFonts w:ascii="Times New Roman" w:hAnsi="Times New Roman" w:cs="Times New Roman"/>
          <w:color w:val="000000"/>
          <w:sz w:val="28"/>
          <w:szCs w:val="28"/>
        </w:rPr>
        <w:t>тельность.</w:t>
      </w:r>
    </w:p>
    <w:p w:rsidR="005347CD" w:rsidRPr="00402ED1" w:rsidRDefault="005347CD" w:rsidP="00C22348">
      <w:pPr>
        <w:widowControl w:val="0"/>
        <w:numPr>
          <w:ilvl w:val="0"/>
          <w:numId w:val="21"/>
        </w:numPr>
        <w:shd w:val="clear" w:color="auto" w:fill="FFFFFF"/>
        <w:tabs>
          <w:tab w:val="left" w:pos="885"/>
        </w:tabs>
        <w:autoSpaceDE w:val="0"/>
        <w:autoSpaceDN w:val="0"/>
        <w:adjustRightInd w:val="0"/>
        <w:spacing w:after="0" w:line="240" w:lineRule="auto"/>
        <w:ind w:left="794"/>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 xml:space="preserve"> Необходимость поддержки со стороны взрослого, ее мера (приходится помогать прямо или косвенно).</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02ED1">
        <w:rPr>
          <w:rFonts w:ascii="Times New Roman" w:hAnsi="Times New Roman" w:cs="Times New Roman"/>
          <w:color w:val="000000"/>
          <w:sz w:val="28"/>
          <w:szCs w:val="28"/>
        </w:rPr>
        <w:t>Выводы делайте на основе неоднократных наблюдений.</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sz w:val="28"/>
          <w:szCs w:val="28"/>
          <w:lang w:val="x-none"/>
        </w:rPr>
      </w:pP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lang w:val="x-none"/>
        </w:rPr>
      </w:pPr>
      <w:r>
        <w:rPr>
          <w:rFonts w:ascii="Times New Roman" w:hAnsi="Times New Roman" w:cs="Times New Roman"/>
          <w:b/>
          <w:bCs/>
          <w:i/>
          <w:iCs/>
          <w:sz w:val="28"/>
          <w:szCs w:val="28"/>
        </w:rPr>
        <w:t xml:space="preserve">4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z w:val="28"/>
          <w:szCs w:val="28"/>
        </w:rPr>
        <w:t>Ярко выраженное эмоциональное положительное отношение к работе на протяжении всего процесса. Упорно доводит дело до конца. Отчетливо ви</w:t>
      </w:r>
      <w:r w:rsidRPr="00402ED1">
        <w:rPr>
          <w:rFonts w:ascii="Times New Roman" w:hAnsi="Times New Roman" w:cs="Times New Roman"/>
          <w:color w:val="000000"/>
          <w:sz w:val="28"/>
          <w:szCs w:val="28"/>
        </w:rPr>
        <w:t>д</w:t>
      </w:r>
      <w:r w:rsidRPr="00402ED1">
        <w:rPr>
          <w:rFonts w:ascii="Times New Roman" w:hAnsi="Times New Roman" w:cs="Times New Roman"/>
          <w:color w:val="000000"/>
          <w:sz w:val="28"/>
          <w:szCs w:val="28"/>
        </w:rPr>
        <w:t>но ярко выраженное стремление контролировать, корректировать свою работу, выполнять ее старательно, творчески. Огорчается, если что-то не получается. Все эти проявления самостоятельны, не требуется поддержка со стороны взро</w:t>
      </w:r>
      <w:r w:rsidRPr="00402ED1">
        <w:rPr>
          <w:rFonts w:ascii="Times New Roman" w:hAnsi="Times New Roman" w:cs="Times New Roman"/>
          <w:color w:val="000000"/>
          <w:sz w:val="28"/>
          <w:szCs w:val="28"/>
        </w:rPr>
        <w:t>с</w:t>
      </w:r>
      <w:r w:rsidRPr="00402ED1">
        <w:rPr>
          <w:rFonts w:ascii="Times New Roman" w:hAnsi="Times New Roman" w:cs="Times New Roman"/>
          <w:color w:val="000000"/>
          <w:sz w:val="28"/>
          <w:szCs w:val="28"/>
        </w:rPr>
        <w:t xml:space="preserve">лых </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3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z w:val="28"/>
          <w:szCs w:val="28"/>
        </w:rPr>
        <w:t>Вышеназванные проявления обнаруживаются при поддержке взро</w:t>
      </w:r>
      <w:r w:rsidRPr="00402ED1">
        <w:rPr>
          <w:rFonts w:ascii="Times New Roman" w:hAnsi="Times New Roman" w:cs="Times New Roman"/>
          <w:color w:val="000000"/>
          <w:sz w:val="28"/>
          <w:szCs w:val="28"/>
        </w:rPr>
        <w:t>с</w:t>
      </w:r>
      <w:r w:rsidRPr="00402ED1">
        <w:rPr>
          <w:rFonts w:ascii="Times New Roman" w:hAnsi="Times New Roman" w:cs="Times New Roman"/>
          <w:color w:val="000000"/>
          <w:sz w:val="28"/>
          <w:szCs w:val="28"/>
        </w:rPr>
        <w:t>лого (выражение удовольствия поведением ребенка, похвала). Как правило, р</w:t>
      </w:r>
      <w:r w:rsidRPr="00402ED1">
        <w:rPr>
          <w:rFonts w:ascii="Times New Roman" w:hAnsi="Times New Roman" w:cs="Times New Roman"/>
          <w:color w:val="000000"/>
          <w:sz w:val="28"/>
          <w:szCs w:val="28"/>
        </w:rPr>
        <w:t>е</w:t>
      </w:r>
      <w:r w:rsidRPr="00402ED1">
        <w:rPr>
          <w:rFonts w:ascii="Times New Roman" w:hAnsi="Times New Roman" w:cs="Times New Roman"/>
          <w:color w:val="000000"/>
          <w:sz w:val="28"/>
          <w:szCs w:val="28"/>
        </w:rPr>
        <w:t>бенок с удовольствием берется за работу, но затем необходима поддержка, чт</w:t>
      </w:r>
      <w:r w:rsidRPr="00402ED1">
        <w:rPr>
          <w:rFonts w:ascii="Times New Roman" w:hAnsi="Times New Roman" w:cs="Times New Roman"/>
          <w:color w:val="000000"/>
          <w:sz w:val="28"/>
          <w:szCs w:val="28"/>
        </w:rPr>
        <w:t>о</w:t>
      </w:r>
      <w:r w:rsidRPr="00402ED1">
        <w:rPr>
          <w:rFonts w:ascii="Times New Roman" w:hAnsi="Times New Roman" w:cs="Times New Roman"/>
          <w:color w:val="000000"/>
          <w:sz w:val="28"/>
          <w:szCs w:val="28"/>
        </w:rPr>
        <w:t xml:space="preserve">бы сохранить этот эмоционально положительный настрой. Огорчение неудачей может вызвать нежелание довести дело до конца </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2 балла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z w:val="28"/>
          <w:szCs w:val="28"/>
        </w:rPr>
        <w:t xml:space="preserve">Очень неустойчивые эмоциональные переживания; недостаточно </w:t>
      </w:r>
      <w:proofErr w:type="gramStart"/>
      <w:r w:rsidRPr="00402ED1">
        <w:rPr>
          <w:rFonts w:ascii="Times New Roman" w:hAnsi="Times New Roman" w:cs="Times New Roman"/>
          <w:color w:val="000000"/>
          <w:sz w:val="28"/>
          <w:szCs w:val="28"/>
        </w:rPr>
        <w:t>ц</w:t>
      </w:r>
      <w:r w:rsidRPr="00402ED1">
        <w:rPr>
          <w:rFonts w:ascii="Times New Roman" w:hAnsi="Times New Roman" w:cs="Times New Roman"/>
          <w:color w:val="000000"/>
          <w:sz w:val="28"/>
          <w:szCs w:val="28"/>
        </w:rPr>
        <w:t>е</w:t>
      </w:r>
      <w:r w:rsidRPr="00402ED1">
        <w:rPr>
          <w:rFonts w:ascii="Times New Roman" w:hAnsi="Times New Roman" w:cs="Times New Roman"/>
          <w:color w:val="000000"/>
          <w:sz w:val="28"/>
          <w:szCs w:val="28"/>
        </w:rPr>
        <w:t>леустремлен</w:t>
      </w:r>
      <w:proofErr w:type="gramEnd"/>
      <w:r w:rsidRPr="00402ED1">
        <w:rPr>
          <w:rFonts w:ascii="Times New Roman" w:hAnsi="Times New Roman" w:cs="Times New Roman"/>
          <w:color w:val="000000"/>
          <w:sz w:val="28"/>
          <w:szCs w:val="28"/>
        </w:rPr>
        <w:t xml:space="preserve"> и старателен. Иногда «зажигается» вначале и «гаснет» к концу р</w:t>
      </w:r>
      <w:r w:rsidRPr="00402ED1">
        <w:rPr>
          <w:rFonts w:ascii="Times New Roman" w:hAnsi="Times New Roman" w:cs="Times New Roman"/>
          <w:color w:val="000000"/>
          <w:sz w:val="28"/>
          <w:szCs w:val="28"/>
        </w:rPr>
        <w:t>а</w:t>
      </w:r>
      <w:r w:rsidRPr="00402ED1">
        <w:rPr>
          <w:rFonts w:ascii="Times New Roman" w:hAnsi="Times New Roman" w:cs="Times New Roman"/>
          <w:color w:val="000000"/>
          <w:sz w:val="28"/>
          <w:szCs w:val="28"/>
        </w:rPr>
        <w:t>боты; требуются большие усилия взрослого, чтобы «зажечь», а затем сам нач</w:t>
      </w:r>
      <w:r w:rsidRPr="00402ED1">
        <w:rPr>
          <w:rFonts w:ascii="Times New Roman" w:hAnsi="Times New Roman" w:cs="Times New Roman"/>
          <w:color w:val="000000"/>
          <w:sz w:val="28"/>
          <w:szCs w:val="28"/>
        </w:rPr>
        <w:t>и</w:t>
      </w:r>
      <w:r w:rsidRPr="00402ED1">
        <w:rPr>
          <w:rFonts w:ascii="Times New Roman" w:hAnsi="Times New Roman" w:cs="Times New Roman"/>
          <w:color w:val="000000"/>
          <w:sz w:val="28"/>
          <w:szCs w:val="28"/>
        </w:rPr>
        <w:t>нает работать с удовольствием, старательно и целеустремленно. Может и отк</w:t>
      </w:r>
      <w:r w:rsidRPr="00402ED1">
        <w:rPr>
          <w:rFonts w:ascii="Times New Roman" w:hAnsi="Times New Roman" w:cs="Times New Roman"/>
          <w:color w:val="000000"/>
          <w:sz w:val="28"/>
          <w:szCs w:val="28"/>
        </w:rPr>
        <w:t>а</w:t>
      </w:r>
      <w:r w:rsidRPr="00402ED1">
        <w:rPr>
          <w:rFonts w:ascii="Times New Roman" w:hAnsi="Times New Roman" w:cs="Times New Roman"/>
          <w:color w:val="000000"/>
          <w:sz w:val="28"/>
          <w:szCs w:val="28"/>
        </w:rPr>
        <w:t xml:space="preserve">заться от работы </w:t>
      </w:r>
    </w:p>
    <w:p w:rsidR="005347CD" w:rsidRPr="00402ED1" w:rsidRDefault="005347CD" w:rsidP="005347CD">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sz w:val="28"/>
          <w:szCs w:val="28"/>
        </w:rPr>
        <w:t xml:space="preserve">1 балл - </w:t>
      </w:r>
      <w:r w:rsidRPr="00402ED1">
        <w:rPr>
          <w:rFonts w:ascii="Times New Roman" w:hAnsi="Times New Roman" w:cs="Times New Roman"/>
          <w:b/>
          <w:bCs/>
          <w:i/>
          <w:iCs/>
          <w:sz w:val="28"/>
          <w:szCs w:val="28"/>
          <w:lang w:val="x-none"/>
        </w:rPr>
        <w:t xml:space="preserve"> </w:t>
      </w:r>
      <w:r w:rsidRPr="00402ED1">
        <w:rPr>
          <w:rFonts w:ascii="Times New Roman" w:hAnsi="Times New Roman" w:cs="Times New Roman"/>
          <w:color w:val="000000"/>
          <w:sz w:val="28"/>
          <w:szCs w:val="28"/>
        </w:rPr>
        <w:t>Ребенок не испытывает удовольствия от процесса работы часты п</w:t>
      </w:r>
      <w:r w:rsidRPr="00402ED1">
        <w:rPr>
          <w:rFonts w:ascii="Times New Roman" w:hAnsi="Times New Roman" w:cs="Times New Roman"/>
          <w:color w:val="000000"/>
          <w:sz w:val="28"/>
          <w:szCs w:val="28"/>
        </w:rPr>
        <w:t>о</w:t>
      </w:r>
      <w:r w:rsidRPr="00402ED1">
        <w:rPr>
          <w:rFonts w:ascii="Times New Roman" w:hAnsi="Times New Roman" w:cs="Times New Roman"/>
          <w:color w:val="000000"/>
          <w:sz w:val="28"/>
          <w:szCs w:val="28"/>
        </w:rPr>
        <w:t xml:space="preserve">пытки уйти от нее. Попытки взрослого увлечь ребенка часто не имеют успеха, </w:t>
      </w:r>
      <w:r w:rsidRPr="00402ED1">
        <w:rPr>
          <w:rFonts w:ascii="Times New Roman" w:hAnsi="Times New Roman" w:cs="Times New Roman"/>
          <w:color w:val="000000"/>
          <w:sz w:val="28"/>
          <w:szCs w:val="28"/>
        </w:rPr>
        <w:lastRenderedPageBreak/>
        <w:t xml:space="preserve">однако вместе со взрослым выполняет работу </w:t>
      </w:r>
    </w:p>
    <w:p w:rsidR="005347CD" w:rsidRDefault="005347CD" w:rsidP="005347CD">
      <w:pPr>
        <w:widowControl w:val="0"/>
        <w:autoSpaceDE w:val="0"/>
        <w:autoSpaceDN w:val="0"/>
        <w:adjustRightInd w:val="0"/>
        <w:spacing w:after="0" w:line="240" w:lineRule="auto"/>
        <w:rPr>
          <w:rFonts w:ascii="Times New Roman" w:hAnsi="Times New Roman"/>
          <w:i/>
          <w:iCs/>
          <w:sz w:val="28"/>
          <w:szCs w:val="28"/>
        </w:rPr>
      </w:pPr>
    </w:p>
    <w:p w:rsidR="005347CD" w:rsidRPr="00BD2579" w:rsidRDefault="005347CD" w:rsidP="00C22348">
      <w:pPr>
        <w:pStyle w:val="a3"/>
        <w:numPr>
          <w:ilvl w:val="0"/>
          <w:numId w:val="22"/>
        </w:numPr>
        <w:spacing w:after="0" w:line="240" w:lineRule="auto"/>
        <w:rPr>
          <w:rFonts w:ascii="Times New Roman" w:hAnsi="Times New Roman" w:cs="Times New Roman"/>
          <w:b/>
          <w:sz w:val="28"/>
          <w:szCs w:val="28"/>
        </w:rPr>
      </w:pPr>
      <w:r w:rsidRPr="00BD2579">
        <w:rPr>
          <w:rFonts w:ascii="Times New Roman" w:hAnsi="Times New Roman" w:cs="Times New Roman"/>
          <w:b/>
          <w:sz w:val="28"/>
          <w:szCs w:val="28"/>
        </w:rPr>
        <w:t>Основы безопасности.</w:t>
      </w:r>
    </w:p>
    <w:p w:rsidR="005347CD" w:rsidRPr="000C31B2" w:rsidRDefault="005347CD" w:rsidP="005347CD">
      <w:pPr>
        <w:spacing w:after="0" w:line="240" w:lineRule="auto"/>
        <w:rPr>
          <w:rFonts w:ascii="Times New Roman" w:hAnsi="Times New Roman" w:cs="Times New Roman"/>
          <w:sz w:val="28"/>
          <w:szCs w:val="28"/>
        </w:rPr>
      </w:pPr>
      <w:r>
        <w:rPr>
          <w:rFonts w:ascii="Times New Roman" w:hAnsi="Times New Roman" w:cs="Times New Roman"/>
          <w:sz w:val="28"/>
          <w:szCs w:val="28"/>
        </w:rPr>
        <w:t>Беседа с детьми с использованием сюжетных картинок, наблюдение за деятел</w:t>
      </w:r>
      <w:r>
        <w:rPr>
          <w:rFonts w:ascii="Times New Roman" w:hAnsi="Times New Roman" w:cs="Times New Roman"/>
          <w:sz w:val="28"/>
          <w:szCs w:val="28"/>
        </w:rPr>
        <w:t>ь</w:t>
      </w:r>
      <w:r>
        <w:rPr>
          <w:rFonts w:ascii="Times New Roman" w:hAnsi="Times New Roman" w:cs="Times New Roman"/>
          <w:sz w:val="28"/>
          <w:szCs w:val="28"/>
        </w:rPr>
        <w:t>ностью детей.</w:t>
      </w:r>
    </w:p>
    <w:p w:rsidR="005347CD" w:rsidRDefault="005347CD" w:rsidP="005347CD">
      <w:pPr>
        <w:spacing w:after="0" w:line="240" w:lineRule="auto"/>
        <w:rPr>
          <w:rFonts w:ascii="Times New Roman" w:hAnsi="Times New Roman" w:cs="Times New Roman"/>
          <w:b/>
          <w:i/>
          <w:sz w:val="28"/>
          <w:szCs w:val="28"/>
        </w:rPr>
      </w:pPr>
    </w:p>
    <w:p w:rsidR="005347CD" w:rsidRDefault="005347CD" w:rsidP="005347CD">
      <w:pPr>
        <w:spacing w:after="0" w:line="240" w:lineRule="auto"/>
        <w:rPr>
          <w:rFonts w:ascii="Times New Roman" w:hAnsi="Times New Roman" w:cs="Times New Roman"/>
          <w:sz w:val="28"/>
          <w:szCs w:val="28"/>
        </w:rPr>
      </w:pPr>
      <w:r w:rsidRPr="000C31B2">
        <w:rPr>
          <w:rFonts w:ascii="Times New Roman" w:hAnsi="Times New Roman" w:cs="Times New Roman"/>
          <w:b/>
          <w:i/>
          <w:sz w:val="28"/>
          <w:szCs w:val="28"/>
        </w:rPr>
        <w:t>4 балла</w:t>
      </w:r>
      <w:r w:rsidRPr="000C31B2">
        <w:rPr>
          <w:rFonts w:ascii="Times New Roman" w:hAnsi="Times New Roman" w:cs="Times New Roman"/>
          <w:sz w:val="28"/>
          <w:szCs w:val="28"/>
        </w:rPr>
        <w:t xml:space="preserve"> – знает значение сигналов светофора (красный, </w:t>
      </w:r>
      <w:r>
        <w:rPr>
          <w:rFonts w:ascii="Times New Roman" w:hAnsi="Times New Roman" w:cs="Times New Roman"/>
          <w:sz w:val="28"/>
          <w:szCs w:val="28"/>
        </w:rPr>
        <w:t xml:space="preserve">желтый, </w:t>
      </w:r>
      <w:r w:rsidRPr="000C31B2">
        <w:rPr>
          <w:rFonts w:ascii="Times New Roman" w:hAnsi="Times New Roman" w:cs="Times New Roman"/>
          <w:sz w:val="28"/>
          <w:szCs w:val="28"/>
        </w:rPr>
        <w:t xml:space="preserve">зеленый), </w:t>
      </w:r>
      <w:r>
        <w:rPr>
          <w:rFonts w:ascii="Times New Roman" w:hAnsi="Times New Roman" w:cs="Times New Roman"/>
          <w:sz w:val="28"/>
          <w:szCs w:val="28"/>
        </w:rPr>
        <w:t>зн</w:t>
      </w:r>
      <w:r>
        <w:rPr>
          <w:rFonts w:ascii="Times New Roman" w:hAnsi="Times New Roman" w:cs="Times New Roman"/>
          <w:sz w:val="28"/>
          <w:szCs w:val="28"/>
        </w:rPr>
        <w:t>а</w:t>
      </w:r>
      <w:r>
        <w:rPr>
          <w:rFonts w:ascii="Times New Roman" w:hAnsi="Times New Roman" w:cs="Times New Roman"/>
          <w:sz w:val="28"/>
          <w:szCs w:val="28"/>
        </w:rPr>
        <w:t>ет правила перехода через проезжую часть, дорожные знаки «Пешеходный п</w:t>
      </w:r>
      <w:r>
        <w:rPr>
          <w:rFonts w:ascii="Times New Roman" w:hAnsi="Times New Roman" w:cs="Times New Roman"/>
          <w:sz w:val="28"/>
          <w:szCs w:val="28"/>
        </w:rPr>
        <w:t>е</w:t>
      </w:r>
      <w:r>
        <w:rPr>
          <w:rFonts w:ascii="Times New Roman" w:hAnsi="Times New Roman" w:cs="Times New Roman"/>
          <w:sz w:val="28"/>
          <w:szCs w:val="28"/>
        </w:rPr>
        <w:t>реход», «Остановка транспорта», «Въезд запрещен».</w:t>
      </w:r>
    </w:p>
    <w:p w:rsidR="005347CD" w:rsidRPr="000C31B2" w:rsidRDefault="005347CD" w:rsidP="005347CD">
      <w:pPr>
        <w:spacing w:after="0" w:line="240" w:lineRule="auto"/>
        <w:rPr>
          <w:rFonts w:ascii="Times New Roman" w:hAnsi="Times New Roman" w:cs="Times New Roman"/>
          <w:sz w:val="28"/>
          <w:szCs w:val="28"/>
        </w:rPr>
      </w:pPr>
      <w:r w:rsidRPr="000C31B2">
        <w:rPr>
          <w:rFonts w:ascii="Times New Roman" w:hAnsi="Times New Roman" w:cs="Times New Roman"/>
          <w:sz w:val="28"/>
          <w:szCs w:val="28"/>
        </w:rPr>
        <w:t>Обращается ко взрослому за помощью</w:t>
      </w:r>
      <w:r>
        <w:rPr>
          <w:rFonts w:ascii="Times New Roman" w:hAnsi="Times New Roman" w:cs="Times New Roman"/>
          <w:sz w:val="28"/>
          <w:szCs w:val="28"/>
        </w:rPr>
        <w:t>. Знает правила оказания первой помощи при ушибах, укусах насекомых. Знает правила поведения при грозе. Выполняет простые правила безопасного поведения на улице, в группе. Знает номера тел</w:t>
      </w:r>
      <w:r>
        <w:rPr>
          <w:rFonts w:ascii="Times New Roman" w:hAnsi="Times New Roman" w:cs="Times New Roman"/>
          <w:sz w:val="28"/>
          <w:szCs w:val="28"/>
        </w:rPr>
        <w:t>е</w:t>
      </w:r>
      <w:r>
        <w:rPr>
          <w:rFonts w:ascii="Times New Roman" w:hAnsi="Times New Roman" w:cs="Times New Roman"/>
          <w:sz w:val="28"/>
          <w:szCs w:val="28"/>
        </w:rPr>
        <w:t>фонов экстренных служб. Знает правила пользования бытовыми предметами.</w:t>
      </w:r>
    </w:p>
    <w:p w:rsidR="005347CD" w:rsidRPr="000C31B2" w:rsidRDefault="005347CD" w:rsidP="005347CD">
      <w:pPr>
        <w:spacing w:after="0" w:line="240" w:lineRule="auto"/>
        <w:rPr>
          <w:rFonts w:ascii="Times New Roman" w:hAnsi="Times New Roman" w:cs="Times New Roman"/>
          <w:sz w:val="28"/>
          <w:szCs w:val="28"/>
        </w:rPr>
      </w:pPr>
      <w:r w:rsidRPr="000C31B2">
        <w:rPr>
          <w:rFonts w:ascii="Times New Roman" w:hAnsi="Times New Roman" w:cs="Times New Roman"/>
          <w:b/>
          <w:i/>
          <w:sz w:val="28"/>
          <w:szCs w:val="28"/>
        </w:rPr>
        <w:t>3 балла</w:t>
      </w:r>
      <w:r w:rsidRPr="000C31B2">
        <w:rPr>
          <w:rFonts w:ascii="Times New Roman" w:hAnsi="Times New Roman" w:cs="Times New Roman"/>
          <w:sz w:val="28"/>
          <w:szCs w:val="28"/>
        </w:rPr>
        <w:t xml:space="preserve"> – знает правила безопасного поведения, но часто выполняет их только под контролем взрослого.</w:t>
      </w:r>
    </w:p>
    <w:p w:rsidR="005347CD" w:rsidRPr="000C31B2" w:rsidRDefault="005347CD" w:rsidP="005347CD">
      <w:pPr>
        <w:spacing w:after="0" w:line="240" w:lineRule="auto"/>
        <w:rPr>
          <w:rFonts w:ascii="Times New Roman" w:hAnsi="Times New Roman" w:cs="Times New Roman"/>
          <w:sz w:val="28"/>
          <w:szCs w:val="28"/>
        </w:rPr>
      </w:pPr>
      <w:r w:rsidRPr="000C31B2">
        <w:rPr>
          <w:rFonts w:ascii="Times New Roman" w:hAnsi="Times New Roman" w:cs="Times New Roman"/>
          <w:b/>
          <w:i/>
          <w:sz w:val="28"/>
          <w:szCs w:val="28"/>
        </w:rPr>
        <w:t>2 балла</w:t>
      </w:r>
      <w:r w:rsidRPr="000C31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31B2">
        <w:rPr>
          <w:rFonts w:ascii="Times New Roman" w:hAnsi="Times New Roman" w:cs="Times New Roman"/>
          <w:sz w:val="28"/>
          <w:szCs w:val="28"/>
        </w:rPr>
        <w:t>правила безопасного поведения выполняет только под контролем взрослого.</w:t>
      </w:r>
    </w:p>
    <w:p w:rsidR="005347CD" w:rsidRDefault="005347CD" w:rsidP="005347CD">
      <w:pPr>
        <w:spacing w:after="0" w:line="240" w:lineRule="auto"/>
        <w:rPr>
          <w:rFonts w:ascii="Times New Roman" w:hAnsi="Times New Roman" w:cs="Times New Roman"/>
          <w:sz w:val="28"/>
          <w:szCs w:val="28"/>
        </w:rPr>
      </w:pPr>
      <w:r w:rsidRPr="000C31B2">
        <w:rPr>
          <w:rFonts w:ascii="Times New Roman" w:hAnsi="Times New Roman" w:cs="Times New Roman"/>
          <w:b/>
          <w:i/>
          <w:sz w:val="28"/>
          <w:szCs w:val="28"/>
        </w:rPr>
        <w:t>1 балл</w:t>
      </w:r>
      <w:r w:rsidRPr="000C31B2">
        <w:rPr>
          <w:rFonts w:ascii="Times New Roman" w:hAnsi="Times New Roman" w:cs="Times New Roman"/>
          <w:sz w:val="28"/>
          <w:szCs w:val="28"/>
        </w:rPr>
        <w:t xml:space="preserve"> – действия хаотичны, поведение неадекватно.</w:t>
      </w:r>
    </w:p>
    <w:p w:rsidR="005347CD" w:rsidRDefault="005347CD" w:rsidP="005347CD">
      <w:pPr>
        <w:spacing w:after="0" w:line="240" w:lineRule="auto"/>
        <w:rPr>
          <w:rFonts w:ascii="Times New Roman" w:hAnsi="Times New Roman" w:cs="Times New Roman"/>
          <w:sz w:val="28"/>
          <w:szCs w:val="28"/>
        </w:rPr>
      </w:pPr>
    </w:p>
    <w:p w:rsidR="005347CD" w:rsidRDefault="005347CD" w:rsidP="005347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rsidR="005347CD" w:rsidRPr="00A94487" w:rsidRDefault="005347CD" w:rsidP="005347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Подготовительная к школе</w:t>
      </w:r>
      <w:r w:rsidRPr="00A94487">
        <w:rPr>
          <w:rFonts w:ascii="Times New Roman" w:hAnsi="Times New Roman"/>
          <w:b/>
          <w:sz w:val="28"/>
          <w:szCs w:val="28"/>
        </w:rPr>
        <w:t xml:space="preserve"> группа.</w:t>
      </w:r>
    </w:p>
    <w:p w:rsidR="005347CD" w:rsidRPr="00A94487" w:rsidRDefault="005347CD" w:rsidP="005347CD">
      <w:pPr>
        <w:widowControl w:val="0"/>
        <w:autoSpaceDE w:val="0"/>
        <w:autoSpaceDN w:val="0"/>
        <w:adjustRightInd w:val="0"/>
        <w:spacing w:after="0" w:line="240" w:lineRule="auto"/>
        <w:jc w:val="center"/>
        <w:rPr>
          <w:rFonts w:ascii="Times New Roman" w:hAnsi="Times New Roman"/>
          <w:b/>
          <w:sz w:val="28"/>
          <w:szCs w:val="28"/>
        </w:rPr>
      </w:pPr>
      <w:r w:rsidRPr="00A94487">
        <w:rPr>
          <w:rFonts w:ascii="Times New Roman" w:hAnsi="Times New Roman"/>
          <w:b/>
          <w:sz w:val="28"/>
          <w:szCs w:val="28"/>
        </w:rPr>
        <w:t>Изобразительная деятельность</w:t>
      </w:r>
      <w:r>
        <w:rPr>
          <w:rFonts w:ascii="Times New Roman" w:hAnsi="Times New Roman"/>
          <w:b/>
          <w:sz w:val="28"/>
          <w:szCs w:val="28"/>
        </w:rPr>
        <w:t xml:space="preserve"> (рисование, лепка, аппликация)</w:t>
      </w:r>
      <w:r w:rsidRPr="00A94487">
        <w:rPr>
          <w:rFonts w:ascii="Times New Roman" w:hAnsi="Times New Roman"/>
          <w:b/>
          <w:sz w:val="28"/>
          <w:szCs w:val="28"/>
        </w:rPr>
        <w:t xml:space="preserve"> и констр</w:t>
      </w:r>
      <w:r w:rsidRPr="00A94487">
        <w:rPr>
          <w:rFonts w:ascii="Times New Roman" w:hAnsi="Times New Roman"/>
          <w:b/>
          <w:sz w:val="28"/>
          <w:szCs w:val="28"/>
        </w:rPr>
        <w:t>у</w:t>
      </w:r>
      <w:r w:rsidRPr="00A94487">
        <w:rPr>
          <w:rFonts w:ascii="Times New Roman" w:hAnsi="Times New Roman"/>
          <w:b/>
          <w:sz w:val="28"/>
          <w:szCs w:val="28"/>
        </w:rPr>
        <w:t>ирование.</w:t>
      </w:r>
    </w:p>
    <w:p w:rsidR="005347CD" w:rsidRPr="0068406D" w:rsidRDefault="005347CD" w:rsidP="005347CD">
      <w:pPr>
        <w:widowControl w:val="0"/>
        <w:autoSpaceDE w:val="0"/>
        <w:autoSpaceDN w:val="0"/>
        <w:adjustRightInd w:val="0"/>
        <w:spacing w:after="0" w:line="240" w:lineRule="auto"/>
        <w:jc w:val="center"/>
        <w:rPr>
          <w:rFonts w:ascii="Times New Roman" w:hAnsi="Times New Roman"/>
          <w:sz w:val="28"/>
          <w:szCs w:val="28"/>
          <w:lang w:val="x-none"/>
        </w:rPr>
      </w:pPr>
    </w:p>
    <w:p w:rsidR="005347CD" w:rsidRPr="0038007A" w:rsidRDefault="005347CD" w:rsidP="00C22348">
      <w:pPr>
        <w:pStyle w:val="a3"/>
        <w:widowControl w:val="0"/>
        <w:numPr>
          <w:ilvl w:val="0"/>
          <w:numId w:val="23"/>
        </w:numPr>
        <w:autoSpaceDE w:val="0"/>
        <w:autoSpaceDN w:val="0"/>
        <w:adjustRightInd w:val="0"/>
        <w:spacing w:after="0" w:line="240" w:lineRule="auto"/>
        <w:rPr>
          <w:rFonts w:ascii="Times New Roman" w:hAnsi="Times New Roman"/>
          <w:b/>
          <w:sz w:val="28"/>
          <w:szCs w:val="28"/>
          <w:lang w:val="x-none"/>
        </w:rPr>
      </w:pPr>
      <w:r w:rsidRPr="0038007A">
        <w:rPr>
          <w:rFonts w:ascii="Times New Roman" w:hAnsi="Times New Roman"/>
          <w:b/>
          <w:sz w:val="28"/>
          <w:szCs w:val="28"/>
          <w:lang w:val="x-none"/>
        </w:rPr>
        <w:t>Тематика детских рисунков</w:t>
      </w:r>
    </w:p>
    <w:p w:rsidR="005347CD" w:rsidRPr="0068406D" w:rsidRDefault="005347CD" w:rsidP="005347CD">
      <w:pPr>
        <w:widowControl w:val="0"/>
        <w:shd w:val="clear" w:color="auto" w:fill="FFFFFF"/>
        <w:autoSpaceDE w:val="0"/>
        <w:autoSpaceDN w:val="0"/>
        <w:adjustRightInd w:val="0"/>
        <w:spacing w:after="0" w:line="240" w:lineRule="auto"/>
        <w:ind w:left="30" w:right="210" w:firstLine="525"/>
        <w:jc w:val="both"/>
        <w:rPr>
          <w:rFonts w:ascii="Times New Roman" w:hAnsi="Times New Roman"/>
          <w:color w:val="000000"/>
          <w:sz w:val="28"/>
          <w:szCs w:val="28"/>
        </w:rPr>
      </w:pPr>
      <w:r w:rsidRPr="0068406D">
        <w:rPr>
          <w:rFonts w:ascii="Times New Roman" w:hAnsi="Times New Roman"/>
          <w:color w:val="000000"/>
          <w:sz w:val="28"/>
          <w:szCs w:val="28"/>
        </w:rPr>
        <w:t xml:space="preserve">Проанализируйте </w:t>
      </w:r>
      <w:r>
        <w:rPr>
          <w:rFonts w:ascii="Times New Roman" w:hAnsi="Times New Roman"/>
          <w:color w:val="000000"/>
          <w:sz w:val="28"/>
          <w:szCs w:val="28"/>
        </w:rPr>
        <w:t>работы</w:t>
      </w:r>
      <w:r w:rsidRPr="0068406D">
        <w:rPr>
          <w:rFonts w:ascii="Times New Roman" w:hAnsi="Times New Roman"/>
          <w:color w:val="000000"/>
          <w:sz w:val="28"/>
          <w:szCs w:val="28"/>
        </w:rPr>
        <w:t xml:space="preserve"> детей, выполненные в свободное время, в пр</w:t>
      </w:r>
      <w:r w:rsidRPr="0068406D">
        <w:rPr>
          <w:rFonts w:ascii="Times New Roman" w:hAnsi="Times New Roman"/>
          <w:color w:val="000000"/>
          <w:sz w:val="28"/>
          <w:szCs w:val="28"/>
        </w:rPr>
        <w:t>о</w:t>
      </w:r>
      <w:r w:rsidRPr="0068406D">
        <w:rPr>
          <w:rFonts w:ascii="Times New Roman" w:hAnsi="Times New Roman"/>
          <w:color w:val="000000"/>
          <w:sz w:val="28"/>
          <w:szCs w:val="28"/>
        </w:rPr>
        <w:t>цессе самостоятельной художественной деятельности</w:t>
      </w:r>
      <w:r>
        <w:rPr>
          <w:rFonts w:ascii="Times New Roman" w:hAnsi="Times New Roman"/>
          <w:color w:val="000000"/>
          <w:sz w:val="28"/>
          <w:szCs w:val="28"/>
        </w:rPr>
        <w:t xml:space="preserve"> (рисование, лепка, а</w:t>
      </w:r>
      <w:r>
        <w:rPr>
          <w:rFonts w:ascii="Times New Roman" w:hAnsi="Times New Roman"/>
          <w:color w:val="000000"/>
          <w:sz w:val="28"/>
          <w:szCs w:val="28"/>
        </w:rPr>
        <w:t>п</w:t>
      </w:r>
      <w:r>
        <w:rPr>
          <w:rFonts w:ascii="Times New Roman" w:hAnsi="Times New Roman"/>
          <w:color w:val="000000"/>
          <w:sz w:val="28"/>
          <w:szCs w:val="28"/>
        </w:rPr>
        <w:t>пликация)</w:t>
      </w:r>
      <w:r w:rsidRPr="0068406D">
        <w:rPr>
          <w:rFonts w:ascii="Times New Roman" w:hAnsi="Times New Roman"/>
          <w:color w:val="000000"/>
          <w:sz w:val="28"/>
          <w:szCs w:val="28"/>
        </w:rPr>
        <w:t>.</w:t>
      </w:r>
    </w:p>
    <w:p w:rsidR="005347CD" w:rsidRPr="0068406D" w:rsidRDefault="005347CD" w:rsidP="005347CD">
      <w:pPr>
        <w:widowControl w:val="0"/>
        <w:shd w:val="clear" w:color="auto" w:fill="FFFFFF"/>
        <w:autoSpaceDE w:val="0"/>
        <w:autoSpaceDN w:val="0"/>
        <w:adjustRightInd w:val="0"/>
        <w:spacing w:after="0" w:line="240" w:lineRule="auto"/>
        <w:ind w:left="15" w:right="210" w:firstLine="525"/>
        <w:jc w:val="both"/>
        <w:rPr>
          <w:rFonts w:ascii="Times New Roman" w:hAnsi="Times New Roman"/>
          <w:color w:val="000000"/>
          <w:sz w:val="28"/>
          <w:szCs w:val="28"/>
        </w:rPr>
      </w:pPr>
      <w:r w:rsidRPr="0068406D">
        <w:rPr>
          <w:rFonts w:ascii="Times New Roman" w:hAnsi="Times New Roman"/>
          <w:color w:val="000000"/>
          <w:sz w:val="28"/>
          <w:szCs w:val="28"/>
        </w:rPr>
        <w:t>Предложите ребенку, используя игровую или любую действенную мот</w:t>
      </w:r>
      <w:r w:rsidRPr="0068406D">
        <w:rPr>
          <w:rFonts w:ascii="Times New Roman" w:hAnsi="Times New Roman"/>
          <w:color w:val="000000"/>
          <w:sz w:val="28"/>
          <w:szCs w:val="28"/>
        </w:rPr>
        <w:t>и</w:t>
      </w:r>
      <w:r w:rsidRPr="0068406D">
        <w:rPr>
          <w:rFonts w:ascii="Times New Roman" w:hAnsi="Times New Roman"/>
          <w:color w:val="000000"/>
          <w:sz w:val="28"/>
          <w:szCs w:val="28"/>
        </w:rPr>
        <w:t xml:space="preserve">вацию (подари мне, пожалуйста, рисунок; нарисуй для </w:t>
      </w:r>
      <w:r>
        <w:rPr>
          <w:rFonts w:ascii="Times New Roman" w:hAnsi="Times New Roman"/>
          <w:color w:val="000000"/>
          <w:sz w:val="28"/>
          <w:szCs w:val="28"/>
        </w:rPr>
        <w:t>мамы...), выполнить рисунок, слепить поделку, вырезать и наклеить что-либо.</w:t>
      </w:r>
    </w:p>
    <w:p w:rsidR="005347CD" w:rsidRPr="0068406D" w:rsidRDefault="005347CD" w:rsidP="005347CD">
      <w:pPr>
        <w:widowControl w:val="0"/>
        <w:shd w:val="clear" w:color="auto" w:fill="FFFFFF"/>
        <w:autoSpaceDE w:val="0"/>
        <w:autoSpaceDN w:val="0"/>
        <w:adjustRightInd w:val="0"/>
        <w:spacing w:after="0" w:line="240" w:lineRule="auto"/>
        <w:ind w:left="60" w:right="165" w:firstLine="510"/>
        <w:jc w:val="both"/>
        <w:rPr>
          <w:rFonts w:ascii="Times New Roman" w:hAnsi="Times New Roman"/>
          <w:color w:val="000000"/>
          <w:sz w:val="28"/>
          <w:szCs w:val="28"/>
        </w:rPr>
      </w:pPr>
      <w:r w:rsidRPr="0068406D">
        <w:rPr>
          <w:rFonts w:ascii="Times New Roman" w:hAnsi="Times New Roman"/>
          <w:color w:val="000000"/>
          <w:sz w:val="28"/>
          <w:szCs w:val="28"/>
        </w:rPr>
        <w:t>Сравните с содержанием воспитательной работы. Находят ли отражение впечатления детей (коллективный опыт) в самостоятельной изобразительной деятельности, то есть ребенок отражает впечатления, полученные под вли</w:t>
      </w:r>
      <w:r w:rsidRPr="0068406D">
        <w:rPr>
          <w:rFonts w:ascii="Times New Roman" w:hAnsi="Times New Roman"/>
          <w:color w:val="000000"/>
          <w:sz w:val="28"/>
          <w:szCs w:val="28"/>
        </w:rPr>
        <w:t>я</w:t>
      </w:r>
      <w:r w:rsidRPr="0068406D">
        <w:rPr>
          <w:rFonts w:ascii="Times New Roman" w:hAnsi="Times New Roman"/>
          <w:color w:val="000000"/>
          <w:sz w:val="28"/>
          <w:szCs w:val="28"/>
        </w:rPr>
        <w:t>нием педагога в системе общей работы. Встречаются ли рисунки на темы, и</w:t>
      </w:r>
      <w:r w:rsidRPr="0068406D">
        <w:rPr>
          <w:rFonts w:ascii="Times New Roman" w:hAnsi="Times New Roman"/>
          <w:color w:val="000000"/>
          <w:sz w:val="28"/>
          <w:szCs w:val="28"/>
        </w:rPr>
        <w:t>с</w:t>
      </w:r>
      <w:r w:rsidRPr="0068406D">
        <w:rPr>
          <w:rFonts w:ascii="Times New Roman" w:hAnsi="Times New Roman"/>
          <w:color w:val="000000"/>
          <w:sz w:val="28"/>
          <w:szCs w:val="28"/>
        </w:rPr>
        <w:t>точником которых является индивидуальный опыт, полученный вне стен де</w:t>
      </w:r>
      <w:r w:rsidRPr="0068406D">
        <w:rPr>
          <w:rFonts w:ascii="Times New Roman" w:hAnsi="Times New Roman"/>
          <w:color w:val="000000"/>
          <w:sz w:val="28"/>
          <w:szCs w:val="28"/>
        </w:rPr>
        <w:t>т</w:t>
      </w:r>
      <w:r w:rsidRPr="0068406D">
        <w:rPr>
          <w:rFonts w:ascii="Times New Roman" w:hAnsi="Times New Roman"/>
          <w:color w:val="000000"/>
          <w:sz w:val="28"/>
          <w:szCs w:val="28"/>
        </w:rPr>
        <w:t>ского сада, или вне деятельности, организованной педагогом.</w:t>
      </w:r>
    </w:p>
    <w:p w:rsidR="005347CD" w:rsidRPr="0068406D" w:rsidRDefault="005347CD" w:rsidP="005347CD">
      <w:pPr>
        <w:widowControl w:val="0"/>
        <w:autoSpaceDE w:val="0"/>
        <w:autoSpaceDN w:val="0"/>
        <w:adjustRightInd w:val="0"/>
        <w:spacing w:after="0" w:line="240" w:lineRule="auto"/>
        <w:jc w:val="center"/>
        <w:rPr>
          <w:rFonts w:ascii="Times New Roman" w:hAnsi="Times New Roman"/>
          <w:sz w:val="28"/>
          <w:szCs w:val="28"/>
          <w:lang w:val="x-none"/>
        </w:rPr>
      </w:pPr>
    </w:p>
    <w:p w:rsidR="005347CD" w:rsidRPr="001A4B7E"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4 балла - </w:t>
      </w:r>
      <w:r w:rsidRPr="0068406D">
        <w:rPr>
          <w:rFonts w:ascii="Times New Roman" w:hAnsi="Times New Roman"/>
          <w:b/>
          <w:bCs/>
          <w:i/>
          <w:iCs/>
          <w:sz w:val="28"/>
          <w:szCs w:val="28"/>
          <w:lang w:val="x-none"/>
        </w:rPr>
        <w:t xml:space="preserve"> </w:t>
      </w:r>
      <w:r w:rsidRPr="0068406D">
        <w:rPr>
          <w:rFonts w:ascii="Times New Roman" w:hAnsi="Times New Roman"/>
          <w:color w:val="000000"/>
          <w:sz w:val="28"/>
          <w:szCs w:val="28"/>
        </w:rPr>
        <w:t xml:space="preserve">Тематика </w:t>
      </w:r>
      <w:r>
        <w:rPr>
          <w:rFonts w:ascii="Times New Roman" w:hAnsi="Times New Roman"/>
          <w:color w:val="000000"/>
          <w:sz w:val="28"/>
          <w:szCs w:val="28"/>
        </w:rPr>
        <w:t>детских работ</w:t>
      </w:r>
      <w:r w:rsidRPr="0068406D">
        <w:rPr>
          <w:rFonts w:ascii="Times New Roman" w:hAnsi="Times New Roman"/>
          <w:color w:val="000000"/>
          <w:sz w:val="28"/>
          <w:szCs w:val="28"/>
        </w:rPr>
        <w:t>, выполненных вне занятий, разнообразна, встречаются оригинальные темы и образы (тема может быть одна, а воплощ</w:t>
      </w:r>
      <w:r w:rsidRPr="0068406D">
        <w:rPr>
          <w:rFonts w:ascii="Times New Roman" w:hAnsi="Times New Roman"/>
          <w:color w:val="000000"/>
          <w:sz w:val="28"/>
          <w:szCs w:val="28"/>
        </w:rPr>
        <w:t>е</w:t>
      </w:r>
      <w:r>
        <w:rPr>
          <w:rFonts w:ascii="Times New Roman" w:hAnsi="Times New Roman"/>
          <w:color w:val="000000"/>
          <w:sz w:val="28"/>
          <w:szCs w:val="28"/>
        </w:rPr>
        <w:t>ние ее своеобразно)</w:t>
      </w:r>
    </w:p>
    <w:p w:rsidR="005347CD" w:rsidRPr="0068406D" w:rsidRDefault="005347CD" w:rsidP="005347CD">
      <w:pPr>
        <w:widowControl w:val="0"/>
        <w:autoSpaceDE w:val="0"/>
        <w:autoSpaceDN w:val="0"/>
        <w:adjustRightInd w:val="0"/>
        <w:spacing w:after="0" w:line="240" w:lineRule="auto"/>
        <w:rPr>
          <w:rFonts w:ascii="Times New Roman" w:hAnsi="Times New Roman"/>
          <w:color w:val="000000"/>
          <w:spacing w:val="15"/>
          <w:sz w:val="28"/>
          <w:szCs w:val="28"/>
        </w:rPr>
      </w:pPr>
      <w:r>
        <w:rPr>
          <w:rFonts w:ascii="Times New Roman" w:hAnsi="Times New Roman"/>
          <w:b/>
          <w:bCs/>
          <w:i/>
          <w:iCs/>
          <w:sz w:val="28"/>
          <w:szCs w:val="28"/>
        </w:rPr>
        <w:t xml:space="preserve">3 балла - </w:t>
      </w:r>
      <w:r w:rsidRPr="0068406D">
        <w:rPr>
          <w:rFonts w:ascii="Times New Roman" w:hAnsi="Times New Roman"/>
          <w:b/>
          <w:bCs/>
          <w:i/>
          <w:iCs/>
          <w:sz w:val="28"/>
          <w:szCs w:val="28"/>
          <w:lang w:val="x-none"/>
        </w:rPr>
        <w:t xml:space="preserve"> </w:t>
      </w:r>
      <w:r w:rsidRPr="0068406D">
        <w:rPr>
          <w:rFonts w:ascii="Times New Roman" w:hAnsi="Times New Roman"/>
          <w:color w:val="000000"/>
          <w:sz w:val="28"/>
          <w:szCs w:val="28"/>
        </w:rPr>
        <w:t xml:space="preserve">Тематика </w:t>
      </w:r>
      <w:r>
        <w:rPr>
          <w:rFonts w:ascii="Times New Roman" w:hAnsi="Times New Roman"/>
          <w:color w:val="000000"/>
          <w:sz w:val="28"/>
          <w:szCs w:val="28"/>
        </w:rPr>
        <w:t>детских работ</w:t>
      </w:r>
      <w:r w:rsidRPr="0068406D">
        <w:rPr>
          <w:rFonts w:ascii="Times New Roman" w:hAnsi="Times New Roman"/>
          <w:color w:val="000000"/>
          <w:sz w:val="28"/>
          <w:szCs w:val="28"/>
        </w:rPr>
        <w:t xml:space="preserve">, выполненных в свободное время,  </w:t>
      </w:r>
      <w:r>
        <w:rPr>
          <w:rFonts w:ascii="Times New Roman" w:hAnsi="Times New Roman"/>
          <w:color w:val="000000"/>
          <w:sz w:val="28"/>
          <w:szCs w:val="28"/>
        </w:rPr>
        <w:t>повторяет темы занятий.</w:t>
      </w:r>
    </w:p>
    <w:p w:rsidR="005347CD" w:rsidRPr="0068406D" w:rsidRDefault="005347CD" w:rsidP="005347CD">
      <w:pPr>
        <w:widowControl w:val="0"/>
        <w:autoSpaceDE w:val="0"/>
        <w:autoSpaceDN w:val="0"/>
        <w:adjustRightInd w:val="0"/>
        <w:spacing w:after="0" w:line="240" w:lineRule="auto"/>
        <w:rPr>
          <w:rFonts w:ascii="Times New Roman" w:hAnsi="Times New Roman"/>
          <w:i/>
          <w:iCs/>
          <w:sz w:val="28"/>
          <w:szCs w:val="28"/>
        </w:rPr>
      </w:pPr>
      <w:r>
        <w:rPr>
          <w:rFonts w:ascii="Times New Roman" w:hAnsi="Times New Roman"/>
          <w:b/>
          <w:bCs/>
          <w:i/>
          <w:iCs/>
          <w:sz w:val="28"/>
          <w:szCs w:val="28"/>
        </w:rPr>
        <w:t xml:space="preserve">2 балла - </w:t>
      </w:r>
      <w:r w:rsidRPr="0068406D">
        <w:rPr>
          <w:rFonts w:ascii="Times New Roman" w:hAnsi="Times New Roman"/>
          <w:b/>
          <w:bCs/>
          <w:i/>
          <w:iCs/>
          <w:sz w:val="28"/>
          <w:szCs w:val="28"/>
          <w:lang w:val="x-none"/>
        </w:rPr>
        <w:t xml:space="preserve"> </w:t>
      </w:r>
      <w:r w:rsidRPr="0068406D">
        <w:rPr>
          <w:rFonts w:ascii="Times New Roman" w:hAnsi="Times New Roman"/>
          <w:color w:val="000000"/>
          <w:spacing w:val="15"/>
          <w:sz w:val="28"/>
          <w:szCs w:val="28"/>
        </w:rPr>
        <w:t xml:space="preserve">Тематика </w:t>
      </w:r>
      <w:r>
        <w:rPr>
          <w:rFonts w:ascii="Times New Roman" w:hAnsi="Times New Roman"/>
          <w:color w:val="000000"/>
          <w:spacing w:val="15"/>
          <w:sz w:val="28"/>
          <w:szCs w:val="28"/>
        </w:rPr>
        <w:t xml:space="preserve">детских работ однообразна. Ребенок ждет помощи </w:t>
      </w:r>
      <w:r>
        <w:rPr>
          <w:rFonts w:ascii="Times New Roman" w:hAnsi="Times New Roman"/>
          <w:color w:val="000000"/>
          <w:spacing w:val="15"/>
          <w:sz w:val="28"/>
          <w:szCs w:val="28"/>
        </w:rPr>
        <w:lastRenderedPageBreak/>
        <w:t xml:space="preserve">от воспитателя в выборе темы для </w:t>
      </w:r>
      <w:proofErr w:type="spellStart"/>
      <w:r>
        <w:rPr>
          <w:rFonts w:ascii="Times New Roman" w:hAnsi="Times New Roman"/>
          <w:color w:val="000000"/>
          <w:spacing w:val="15"/>
          <w:sz w:val="28"/>
          <w:szCs w:val="28"/>
        </w:rPr>
        <w:t>изодеятельности</w:t>
      </w:r>
      <w:proofErr w:type="spellEnd"/>
      <w:r>
        <w:rPr>
          <w:rFonts w:ascii="Times New Roman" w:hAnsi="Times New Roman"/>
          <w:color w:val="000000"/>
          <w:spacing w:val="15"/>
          <w:sz w:val="28"/>
          <w:szCs w:val="28"/>
        </w:rPr>
        <w:t>.</w:t>
      </w:r>
    </w:p>
    <w:p w:rsidR="005347CD" w:rsidRPr="0068406D"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1 балл - </w:t>
      </w:r>
      <w:r w:rsidRPr="0068406D">
        <w:rPr>
          <w:rFonts w:ascii="Times New Roman" w:hAnsi="Times New Roman"/>
          <w:b/>
          <w:bCs/>
          <w:i/>
          <w:iCs/>
          <w:sz w:val="28"/>
          <w:szCs w:val="28"/>
          <w:lang w:val="x-none"/>
        </w:rPr>
        <w:t xml:space="preserve"> </w:t>
      </w:r>
      <w:r>
        <w:rPr>
          <w:rFonts w:ascii="Times New Roman" w:hAnsi="Times New Roman"/>
          <w:color w:val="000000"/>
          <w:sz w:val="28"/>
          <w:szCs w:val="28"/>
        </w:rPr>
        <w:t>отказ от самостоятельной изобразительной  деятельности. Хаотичные действия с изобразительными материалами (краской карандашами, пластил</w:t>
      </w:r>
      <w:r>
        <w:rPr>
          <w:rFonts w:ascii="Times New Roman" w:hAnsi="Times New Roman"/>
          <w:color w:val="000000"/>
          <w:sz w:val="28"/>
          <w:szCs w:val="28"/>
        </w:rPr>
        <w:t>и</w:t>
      </w:r>
      <w:r>
        <w:rPr>
          <w:rFonts w:ascii="Times New Roman" w:hAnsi="Times New Roman"/>
          <w:color w:val="000000"/>
          <w:sz w:val="28"/>
          <w:szCs w:val="28"/>
        </w:rPr>
        <w:t>ном).</w:t>
      </w:r>
    </w:p>
    <w:p w:rsidR="005347CD" w:rsidRDefault="005347CD" w:rsidP="005347CD">
      <w:pPr>
        <w:widowControl w:val="0"/>
        <w:autoSpaceDE w:val="0"/>
        <w:autoSpaceDN w:val="0"/>
        <w:adjustRightInd w:val="0"/>
        <w:spacing w:after="0" w:line="240" w:lineRule="auto"/>
        <w:rPr>
          <w:rFonts w:ascii="Times New Roman" w:hAnsi="Times New Roman"/>
          <w:i/>
          <w:iCs/>
          <w:sz w:val="28"/>
          <w:szCs w:val="28"/>
        </w:rPr>
      </w:pPr>
    </w:p>
    <w:p w:rsidR="005347CD" w:rsidRPr="0038007A" w:rsidRDefault="005347CD" w:rsidP="00C22348">
      <w:pPr>
        <w:pStyle w:val="a3"/>
        <w:widowControl w:val="0"/>
        <w:numPr>
          <w:ilvl w:val="0"/>
          <w:numId w:val="23"/>
        </w:numPr>
        <w:autoSpaceDE w:val="0"/>
        <w:autoSpaceDN w:val="0"/>
        <w:adjustRightInd w:val="0"/>
        <w:spacing w:after="0" w:line="240" w:lineRule="auto"/>
        <w:rPr>
          <w:rFonts w:ascii="Times New Roman" w:hAnsi="Times New Roman"/>
          <w:b/>
          <w:sz w:val="28"/>
          <w:szCs w:val="28"/>
          <w:lang w:val="x-none"/>
        </w:rPr>
      </w:pPr>
      <w:r w:rsidRPr="0038007A">
        <w:rPr>
          <w:rFonts w:ascii="Times New Roman" w:hAnsi="Times New Roman"/>
          <w:b/>
          <w:sz w:val="28"/>
          <w:szCs w:val="28"/>
          <w:lang w:val="x-none"/>
        </w:rPr>
        <w:t>Уровень развития восприятия</w:t>
      </w:r>
    </w:p>
    <w:p w:rsidR="005347CD" w:rsidRPr="0068406D" w:rsidRDefault="005347CD" w:rsidP="005347CD">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8406D">
        <w:rPr>
          <w:rFonts w:ascii="Times New Roman" w:hAnsi="Times New Roman"/>
          <w:color w:val="000000"/>
          <w:sz w:val="28"/>
          <w:szCs w:val="28"/>
        </w:rPr>
        <w:t>На прогулке (в групповой комнате) понаблюдайте с ребенком за птицами (ж</w:t>
      </w:r>
      <w:r w:rsidRPr="0068406D">
        <w:rPr>
          <w:rFonts w:ascii="Times New Roman" w:hAnsi="Times New Roman"/>
          <w:color w:val="000000"/>
          <w:sz w:val="28"/>
          <w:szCs w:val="28"/>
        </w:rPr>
        <w:t>и</w:t>
      </w:r>
      <w:r w:rsidRPr="0068406D">
        <w:rPr>
          <w:rFonts w:ascii="Times New Roman" w:hAnsi="Times New Roman"/>
          <w:color w:val="000000"/>
          <w:sz w:val="28"/>
          <w:szCs w:val="28"/>
        </w:rPr>
        <w:t>вотными, рыбами и т. д. – на выбор). Обратите внимание на их внешний вид (изобразительные признаки: форма, строение, цвет, выразительные детали п</w:t>
      </w:r>
      <w:r w:rsidRPr="0068406D">
        <w:rPr>
          <w:rFonts w:ascii="Times New Roman" w:hAnsi="Times New Roman"/>
          <w:color w:val="000000"/>
          <w:sz w:val="28"/>
          <w:szCs w:val="28"/>
        </w:rPr>
        <w:t>о</w:t>
      </w:r>
      <w:r w:rsidRPr="0068406D">
        <w:rPr>
          <w:rFonts w:ascii="Times New Roman" w:hAnsi="Times New Roman"/>
          <w:color w:val="000000"/>
          <w:sz w:val="28"/>
          <w:szCs w:val="28"/>
        </w:rPr>
        <w:t>вадки, действия).</w:t>
      </w:r>
    </w:p>
    <w:p w:rsidR="005347CD" w:rsidRPr="0068406D" w:rsidRDefault="005347CD" w:rsidP="005347CD">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8406D">
        <w:rPr>
          <w:rFonts w:ascii="Times New Roman" w:hAnsi="Times New Roman"/>
          <w:b/>
          <w:bCs/>
          <w:color w:val="000000"/>
          <w:sz w:val="28"/>
          <w:szCs w:val="28"/>
        </w:rPr>
        <w:t xml:space="preserve">Цель: </w:t>
      </w:r>
      <w:r w:rsidRPr="0068406D">
        <w:rPr>
          <w:rFonts w:ascii="Times New Roman" w:hAnsi="Times New Roman"/>
          <w:color w:val="000000"/>
          <w:sz w:val="28"/>
          <w:szCs w:val="28"/>
        </w:rPr>
        <w:t>выяснить, как ребенок умеет видеть изобразительные признаки предм</w:t>
      </w:r>
      <w:r w:rsidRPr="0068406D">
        <w:rPr>
          <w:rFonts w:ascii="Times New Roman" w:hAnsi="Times New Roman"/>
          <w:color w:val="000000"/>
          <w:sz w:val="28"/>
          <w:szCs w:val="28"/>
        </w:rPr>
        <w:t>е</w:t>
      </w:r>
      <w:r w:rsidRPr="0068406D">
        <w:rPr>
          <w:rFonts w:ascii="Times New Roman" w:hAnsi="Times New Roman"/>
          <w:color w:val="000000"/>
          <w:sz w:val="28"/>
          <w:szCs w:val="28"/>
        </w:rPr>
        <w:t>тов:</w:t>
      </w:r>
    </w:p>
    <w:p w:rsidR="005347CD" w:rsidRPr="0068406D" w:rsidRDefault="005347CD" w:rsidP="00C22348">
      <w:pPr>
        <w:widowControl w:val="0"/>
        <w:numPr>
          <w:ilvl w:val="1"/>
          <w:numId w:val="19"/>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68406D">
        <w:rPr>
          <w:rFonts w:ascii="Times New Roman" w:hAnsi="Times New Roman"/>
          <w:i/>
          <w:iCs/>
          <w:color w:val="000000"/>
          <w:spacing w:val="15"/>
          <w:sz w:val="28"/>
          <w:szCs w:val="28"/>
        </w:rPr>
        <w:t xml:space="preserve">выделяет </w:t>
      </w:r>
      <w:r w:rsidRPr="0068406D">
        <w:rPr>
          <w:rFonts w:ascii="Times New Roman" w:hAnsi="Times New Roman"/>
          <w:color w:val="000000"/>
          <w:spacing w:val="15"/>
          <w:sz w:val="28"/>
          <w:szCs w:val="28"/>
        </w:rPr>
        <w:t xml:space="preserve">ли обобщенную форму (соотносит </w:t>
      </w:r>
      <w:r w:rsidRPr="0068406D">
        <w:rPr>
          <w:rFonts w:ascii="Times New Roman" w:hAnsi="Times New Roman"/>
          <w:color w:val="000000"/>
          <w:sz w:val="28"/>
          <w:szCs w:val="28"/>
        </w:rPr>
        <w:t>ли с геометрич</w:t>
      </w:r>
      <w:r w:rsidRPr="0068406D">
        <w:rPr>
          <w:rFonts w:ascii="Times New Roman" w:hAnsi="Times New Roman"/>
          <w:color w:val="000000"/>
          <w:sz w:val="28"/>
          <w:szCs w:val="28"/>
        </w:rPr>
        <w:t>е</w:t>
      </w:r>
      <w:r w:rsidRPr="0068406D">
        <w:rPr>
          <w:rFonts w:ascii="Times New Roman" w:hAnsi="Times New Roman"/>
          <w:color w:val="000000"/>
          <w:sz w:val="28"/>
          <w:szCs w:val="28"/>
        </w:rPr>
        <w:t xml:space="preserve">ской); способен ли заметить характерную </w:t>
      </w:r>
      <w:r w:rsidRPr="0068406D">
        <w:rPr>
          <w:rFonts w:ascii="Times New Roman" w:hAnsi="Times New Roman"/>
          <w:color w:val="000000"/>
          <w:spacing w:val="15"/>
          <w:sz w:val="28"/>
          <w:szCs w:val="28"/>
        </w:rPr>
        <w:t>форму (отличие от ге</w:t>
      </w:r>
      <w:r w:rsidRPr="0068406D">
        <w:rPr>
          <w:rFonts w:ascii="Times New Roman" w:hAnsi="Times New Roman"/>
          <w:color w:val="000000"/>
          <w:spacing w:val="15"/>
          <w:sz w:val="28"/>
          <w:szCs w:val="28"/>
        </w:rPr>
        <w:t>о</w:t>
      </w:r>
      <w:r w:rsidRPr="0068406D">
        <w:rPr>
          <w:rFonts w:ascii="Times New Roman" w:hAnsi="Times New Roman"/>
          <w:color w:val="000000"/>
          <w:spacing w:val="15"/>
          <w:sz w:val="28"/>
          <w:szCs w:val="28"/>
        </w:rPr>
        <w:t xml:space="preserve">метрической; </w:t>
      </w:r>
      <w:r w:rsidRPr="0068406D">
        <w:rPr>
          <w:rFonts w:ascii="Times New Roman" w:hAnsi="Times New Roman"/>
          <w:i/>
          <w:iCs/>
          <w:color w:val="000000"/>
          <w:spacing w:val="15"/>
          <w:sz w:val="28"/>
          <w:szCs w:val="28"/>
        </w:rPr>
        <w:t>замечает</w:t>
      </w:r>
      <w:r w:rsidRPr="0068406D">
        <w:rPr>
          <w:rFonts w:ascii="Times New Roman" w:hAnsi="Times New Roman"/>
          <w:color w:val="000000"/>
          <w:spacing w:val="15"/>
          <w:sz w:val="28"/>
          <w:szCs w:val="28"/>
        </w:rPr>
        <w:t xml:space="preserve"> ли</w:t>
      </w:r>
      <w:r w:rsidRPr="0068406D">
        <w:rPr>
          <w:rFonts w:ascii="Times New Roman" w:hAnsi="Times New Roman"/>
          <w:sz w:val="28"/>
          <w:szCs w:val="28"/>
        </w:rPr>
        <w:t xml:space="preserve"> </w:t>
      </w:r>
      <w:r w:rsidRPr="0068406D">
        <w:rPr>
          <w:rFonts w:ascii="Times New Roman" w:hAnsi="Times New Roman"/>
          <w:color w:val="000000"/>
          <w:sz w:val="28"/>
          <w:szCs w:val="28"/>
        </w:rPr>
        <w:t>индивидуальные особенности, в том числе необычные, своеобразные (в форме, строении, цвете);</w:t>
      </w:r>
    </w:p>
    <w:p w:rsidR="005347CD" w:rsidRPr="0068406D" w:rsidRDefault="005347CD" w:rsidP="00C22348">
      <w:pPr>
        <w:widowControl w:val="0"/>
        <w:numPr>
          <w:ilvl w:val="1"/>
          <w:numId w:val="19"/>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68406D">
        <w:rPr>
          <w:rFonts w:ascii="Times New Roman" w:hAnsi="Times New Roman"/>
          <w:color w:val="000000"/>
          <w:sz w:val="28"/>
          <w:szCs w:val="28"/>
        </w:rPr>
        <w:t>насколько самостоятельно и осмысленно может воспринимать эти признаки.</w:t>
      </w:r>
    </w:p>
    <w:p w:rsidR="005347CD" w:rsidRPr="0068406D" w:rsidRDefault="005347CD" w:rsidP="005347CD">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8406D">
        <w:rPr>
          <w:rFonts w:ascii="Times New Roman" w:hAnsi="Times New Roman"/>
          <w:b/>
          <w:bCs/>
          <w:color w:val="000000"/>
          <w:spacing w:val="15"/>
          <w:sz w:val="28"/>
          <w:szCs w:val="28"/>
        </w:rPr>
        <w:t>Методика беседы</w:t>
      </w:r>
      <w:r w:rsidRPr="0068406D">
        <w:rPr>
          <w:rFonts w:ascii="Times New Roman" w:hAnsi="Times New Roman"/>
          <w:color w:val="000000"/>
          <w:spacing w:val="15"/>
          <w:sz w:val="28"/>
          <w:szCs w:val="28"/>
        </w:rPr>
        <w:t xml:space="preserve">: та же, что и при обследовании. </w:t>
      </w:r>
      <w:r w:rsidRPr="0068406D">
        <w:rPr>
          <w:rFonts w:ascii="Times New Roman" w:hAnsi="Times New Roman"/>
          <w:color w:val="000000"/>
          <w:sz w:val="28"/>
          <w:szCs w:val="28"/>
        </w:rPr>
        <w:t>Беседу построить</w:t>
      </w:r>
      <w:r>
        <w:rPr>
          <w:rFonts w:ascii="Times New Roman" w:hAnsi="Times New Roman"/>
          <w:color w:val="000000"/>
          <w:sz w:val="28"/>
          <w:szCs w:val="28"/>
        </w:rPr>
        <w:t xml:space="preserve"> ж</w:t>
      </w:r>
      <w:r>
        <w:rPr>
          <w:rFonts w:ascii="Times New Roman" w:hAnsi="Times New Roman"/>
          <w:color w:val="000000"/>
          <w:sz w:val="28"/>
          <w:szCs w:val="28"/>
        </w:rPr>
        <w:t>и</w:t>
      </w:r>
      <w:r>
        <w:rPr>
          <w:rFonts w:ascii="Times New Roman" w:hAnsi="Times New Roman"/>
          <w:color w:val="000000"/>
          <w:sz w:val="28"/>
          <w:szCs w:val="28"/>
        </w:rPr>
        <w:t>во, непринужденно, но целена</w:t>
      </w:r>
      <w:r w:rsidRPr="0068406D">
        <w:rPr>
          <w:rFonts w:ascii="Times New Roman" w:hAnsi="Times New Roman"/>
          <w:color w:val="000000"/>
          <w:sz w:val="28"/>
          <w:szCs w:val="28"/>
        </w:rPr>
        <w:t>правленно.</w:t>
      </w:r>
    </w:p>
    <w:p w:rsidR="005347CD" w:rsidRPr="0068406D" w:rsidRDefault="005347CD" w:rsidP="005347CD">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8406D">
        <w:rPr>
          <w:rFonts w:ascii="Times New Roman" w:hAnsi="Times New Roman"/>
          <w:color w:val="000000"/>
          <w:sz w:val="28"/>
          <w:szCs w:val="28"/>
        </w:rPr>
        <w:t>Например: «Если бы ты захотел нарисовать собаку (рыбку), то какую бы ты выбрал?</w:t>
      </w:r>
    </w:p>
    <w:p w:rsidR="005347CD" w:rsidRPr="0068406D" w:rsidRDefault="005347CD" w:rsidP="005347CD">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8406D">
        <w:rPr>
          <w:rFonts w:ascii="Times New Roman" w:hAnsi="Times New Roman"/>
          <w:color w:val="000000"/>
          <w:sz w:val="28"/>
          <w:szCs w:val="28"/>
        </w:rPr>
        <w:t>Если ребенок делает выбор, спросить почему? Или попросить ребенка нарис</w:t>
      </w:r>
      <w:r w:rsidRPr="0068406D">
        <w:rPr>
          <w:rFonts w:ascii="Times New Roman" w:hAnsi="Times New Roman"/>
          <w:color w:val="000000"/>
          <w:sz w:val="28"/>
          <w:szCs w:val="28"/>
        </w:rPr>
        <w:t>о</w:t>
      </w:r>
      <w:r w:rsidRPr="0068406D">
        <w:rPr>
          <w:rFonts w:ascii="Times New Roman" w:hAnsi="Times New Roman"/>
          <w:color w:val="000000"/>
          <w:sz w:val="28"/>
          <w:szCs w:val="28"/>
        </w:rPr>
        <w:t>вать для малыша, для него (взрослого) понравившуюся собаку (рыбку) и ук</w:t>
      </w:r>
      <w:r w:rsidRPr="0068406D">
        <w:rPr>
          <w:rFonts w:ascii="Times New Roman" w:hAnsi="Times New Roman"/>
          <w:color w:val="000000"/>
          <w:sz w:val="28"/>
          <w:szCs w:val="28"/>
        </w:rPr>
        <w:t>а</w:t>
      </w:r>
      <w:r w:rsidRPr="0068406D">
        <w:rPr>
          <w:rFonts w:ascii="Times New Roman" w:hAnsi="Times New Roman"/>
          <w:color w:val="000000"/>
          <w:sz w:val="28"/>
          <w:szCs w:val="28"/>
        </w:rPr>
        <w:t xml:space="preserve">зать на нее. </w:t>
      </w:r>
    </w:p>
    <w:p w:rsidR="005347CD" w:rsidRPr="0068406D" w:rsidRDefault="005347CD" w:rsidP="005347CD">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8406D">
        <w:rPr>
          <w:rFonts w:ascii="Times New Roman" w:hAnsi="Times New Roman"/>
          <w:color w:val="000000"/>
          <w:sz w:val="28"/>
          <w:szCs w:val="28"/>
        </w:rPr>
        <w:t>Спросить, чем она не похожа на других (выразительность общая).</w:t>
      </w:r>
    </w:p>
    <w:p w:rsidR="005347CD" w:rsidRPr="0068406D" w:rsidRDefault="005347CD" w:rsidP="005347CD">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8406D">
        <w:rPr>
          <w:rFonts w:ascii="Times New Roman" w:hAnsi="Times New Roman"/>
          <w:color w:val="000000"/>
          <w:sz w:val="28"/>
          <w:szCs w:val="28"/>
        </w:rPr>
        <w:t>Затем следует спросить: «Чтобы нарисовать похожую собаку, что надо сначала сделать?» (Рассмотреть.) Если ребенок не отвечает, подсказать: «Расскажи, к</w:t>
      </w:r>
      <w:r w:rsidRPr="0068406D">
        <w:rPr>
          <w:rFonts w:ascii="Times New Roman" w:hAnsi="Times New Roman"/>
          <w:color w:val="000000"/>
          <w:sz w:val="28"/>
          <w:szCs w:val="28"/>
        </w:rPr>
        <w:t>а</w:t>
      </w:r>
      <w:r w:rsidRPr="0068406D">
        <w:rPr>
          <w:rFonts w:ascii="Times New Roman" w:hAnsi="Times New Roman"/>
          <w:color w:val="000000"/>
          <w:sz w:val="28"/>
          <w:szCs w:val="28"/>
        </w:rPr>
        <w:t>кая собака. Расскажи так, чтобы потом мы это нарисовали».</w:t>
      </w:r>
    </w:p>
    <w:p w:rsidR="005347CD" w:rsidRPr="0068406D" w:rsidRDefault="005347CD" w:rsidP="005347CD">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8406D">
        <w:rPr>
          <w:rFonts w:ascii="Times New Roman" w:hAnsi="Times New Roman"/>
          <w:color w:val="000000"/>
          <w:sz w:val="28"/>
          <w:szCs w:val="28"/>
        </w:rPr>
        <w:t>Примерные наводящие вопросы (если ребенок молчит):</w:t>
      </w:r>
    </w:p>
    <w:p w:rsidR="005347CD" w:rsidRPr="0068406D" w:rsidRDefault="005347CD" w:rsidP="00C22348">
      <w:pPr>
        <w:widowControl w:val="0"/>
        <w:numPr>
          <w:ilvl w:val="0"/>
          <w:numId w:val="20"/>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68406D">
        <w:rPr>
          <w:rFonts w:ascii="Times New Roman" w:hAnsi="Times New Roman"/>
          <w:color w:val="000000"/>
          <w:sz w:val="28"/>
          <w:szCs w:val="28"/>
        </w:rPr>
        <w:t>Что сначала надо увидеть, что посмотреть? (Самую крупную часть.)</w:t>
      </w:r>
    </w:p>
    <w:p w:rsidR="005347CD" w:rsidRPr="0068406D" w:rsidRDefault="005347CD" w:rsidP="00C22348">
      <w:pPr>
        <w:widowControl w:val="0"/>
        <w:numPr>
          <w:ilvl w:val="0"/>
          <w:numId w:val="20"/>
        </w:numPr>
        <w:shd w:val="clear" w:color="auto" w:fill="FFFFFF"/>
        <w:tabs>
          <w:tab w:val="left" w:pos="870"/>
        </w:tabs>
        <w:autoSpaceDE w:val="0"/>
        <w:autoSpaceDN w:val="0"/>
        <w:adjustRightInd w:val="0"/>
        <w:spacing w:after="0" w:line="240" w:lineRule="auto"/>
        <w:jc w:val="both"/>
        <w:rPr>
          <w:rFonts w:ascii="Times New Roman" w:hAnsi="Times New Roman"/>
          <w:color w:val="000000"/>
          <w:sz w:val="28"/>
          <w:szCs w:val="28"/>
        </w:rPr>
      </w:pPr>
      <w:r w:rsidRPr="0068406D">
        <w:rPr>
          <w:rFonts w:ascii="Times New Roman" w:hAnsi="Times New Roman"/>
          <w:color w:val="000000"/>
          <w:sz w:val="28"/>
          <w:szCs w:val="28"/>
        </w:rPr>
        <w:t>Какой формы туловище у собаки? (На какую форму похоже?) Чем отл</w:t>
      </w:r>
      <w:r w:rsidRPr="0068406D">
        <w:rPr>
          <w:rFonts w:ascii="Times New Roman" w:hAnsi="Times New Roman"/>
          <w:color w:val="000000"/>
          <w:sz w:val="28"/>
          <w:szCs w:val="28"/>
        </w:rPr>
        <w:t>и</w:t>
      </w:r>
      <w:r w:rsidRPr="0068406D">
        <w:rPr>
          <w:rFonts w:ascii="Times New Roman" w:hAnsi="Times New Roman"/>
          <w:color w:val="000000"/>
          <w:sz w:val="28"/>
          <w:szCs w:val="28"/>
        </w:rPr>
        <w:t>чается от овальной формы? Что потом надо посмотреть, чтобы нарис</w:t>
      </w:r>
      <w:r w:rsidRPr="0068406D">
        <w:rPr>
          <w:rFonts w:ascii="Times New Roman" w:hAnsi="Times New Roman"/>
          <w:color w:val="000000"/>
          <w:sz w:val="28"/>
          <w:szCs w:val="28"/>
        </w:rPr>
        <w:t>о</w:t>
      </w:r>
      <w:r w:rsidRPr="0068406D">
        <w:rPr>
          <w:rFonts w:ascii="Times New Roman" w:hAnsi="Times New Roman"/>
          <w:color w:val="000000"/>
          <w:sz w:val="28"/>
          <w:szCs w:val="28"/>
        </w:rPr>
        <w:t>вать?</w:t>
      </w:r>
    </w:p>
    <w:p w:rsidR="005347CD" w:rsidRPr="0068406D" w:rsidRDefault="005347CD" w:rsidP="00C22348">
      <w:pPr>
        <w:widowControl w:val="0"/>
        <w:numPr>
          <w:ilvl w:val="0"/>
          <w:numId w:val="20"/>
        </w:numPr>
        <w:shd w:val="clear" w:color="auto" w:fill="FFFFFF"/>
        <w:tabs>
          <w:tab w:val="left" w:pos="870"/>
        </w:tabs>
        <w:autoSpaceDE w:val="0"/>
        <w:autoSpaceDN w:val="0"/>
        <w:adjustRightInd w:val="0"/>
        <w:spacing w:after="0" w:line="240" w:lineRule="auto"/>
        <w:jc w:val="both"/>
        <w:rPr>
          <w:rFonts w:ascii="Times New Roman" w:hAnsi="Times New Roman"/>
          <w:color w:val="000000"/>
          <w:sz w:val="28"/>
          <w:szCs w:val="28"/>
        </w:rPr>
      </w:pPr>
      <w:r w:rsidRPr="0068406D">
        <w:rPr>
          <w:rFonts w:ascii="Times New Roman" w:hAnsi="Times New Roman"/>
          <w:color w:val="000000"/>
          <w:sz w:val="28"/>
          <w:szCs w:val="28"/>
        </w:rPr>
        <w:t>Какой формы голова? Как про нее можно сказать? Почему морда у соб</w:t>
      </w:r>
      <w:r w:rsidRPr="0068406D">
        <w:rPr>
          <w:rFonts w:ascii="Times New Roman" w:hAnsi="Times New Roman"/>
          <w:color w:val="000000"/>
          <w:sz w:val="28"/>
          <w:szCs w:val="28"/>
        </w:rPr>
        <w:t>а</w:t>
      </w:r>
      <w:r w:rsidRPr="0068406D">
        <w:rPr>
          <w:rFonts w:ascii="Times New Roman" w:hAnsi="Times New Roman"/>
          <w:color w:val="000000"/>
          <w:sz w:val="28"/>
          <w:szCs w:val="28"/>
        </w:rPr>
        <w:t>ки вытянутая? (Можно прикормить.) Что потом надо посмотреть?</w:t>
      </w:r>
    </w:p>
    <w:p w:rsidR="005347CD" w:rsidRPr="0068406D" w:rsidRDefault="005347CD" w:rsidP="00C22348">
      <w:pPr>
        <w:widowControl w:val="0"/>
        <w:numPr>
          <w:ilvl w:val="0"/>
          <w:numId w:val="20"/>
        </w:numPr>
        <w:shd w:val="clear" w:color="auto" w:fill="FFFFFF"/>
        <w:tabs>
          <w:tab w:val="left" w:pos="870"/>
        </w:tabs>
        <w:autoSpaceDE w:val="0"/>
        <w:autoSpaceDN w:val="0"/>
        <w:adjustRightInd w:val="0"/>
        <w:spacing w:after="0" w:line="240" w:lineRule="auto"/>
        <w:jc w:val="both"/>
        <w:rPr>
          <w:rFonts w:ascii="Times New Roman" w:hAnsi="Times New Roman"/>
          <w:color w:val="000000"/>
          <w:sz w:val="28"/>
          <w:szCs w:val="28"/>
        </w:rPr>
      </w:pPr>
      <w:r w:rsidRPr="0068406D">
        <w:rPr>
          <w:rFonts w:ascii="Times New Roman" w:hAnsi="Times New Roman"/>
          <w:color w:val="000000"/>
          <w:sz w:val="28"/>
          <w:szCs w:val="28"/>
        </w:rPr>
        <w:t>Показать ребенку, что она опускает, поворачивает голову легко, свобо</w:t>
      </w:r>
      <w:r w:rsidRPr="0068406D">
        <w:rPr>
          <w:rFonts w:ascii="Times New Roman" w:hAnsi="Times New Roman"/>
          <w:color w:val="000000"/>
          <w:sz w:val="28"/>
          <w:szCs w:val="28"/>
        </w:rPr>
        <w:t>д</w:t>
      </w:r>
      <w:r w:rsidRPr="0068406D">
        <w:rPr>
          <w:rFonts w:ascii="Times New Roman" w:hAnsi="Times New Roman"/>
          <w:color w:val="000000"/>
          <w:sz w:val="28"/>
          <w:szCs w:val="28"/>
        </w:rPr>
        <w:t>но. Почему? (Между головой и туловищем – шея.)</w:t>
      </w:r>
    </w:p>
    <w:p w:rsidR="005347CD" w:rsidRPr="0068406D" w:rsidRDefault="005347CD" w:rsidP="00C22348">
      <w:pPr>
        <w:widowControl w:val="0"/>
        <w:numPr>
          <w:ilvl w:val="0"/>
          <w:numId w:val="20"/>
        </w:numPr>
        <w:shd w:val="clear" w:color="auto" w:fill="FFFFFF"/>
        <w:tabs>
          <w:tab w:val="left" w:pos="870"/>
        </w:tabs>
        <w:autoSpaceDE w:val="0"/>
        <w:autoSpaceDN w:val="0"/>
        <w:adjustRightInd w:val="0"/>
        <w:spacing w:after="0" w:line="240" w:lineRule="auto"/>
        <w:jc w:val="both"/>
        <w:rPr>
          <w:rFonts w:ascii="Times New Roman" w:hAnsi="Times New Roman"/>
          <w:color w:val="000000"/>
          <w:sz w:val="28"/>
          <w:szCs w:val="28"/>
        </w:rPr>
      </w:pPr>
      <w:r w:rsidRPr="0068406D">
        <w:rPr>
          <w:rFonts w:ascii="Times New Roman" w:hAnsi="Times New Roman"/>
          <w:color w:val="000000"/>
          <w:sz w:val="28"/>
          <w:szCs w:val="28"/>
        </w:rPr>
        <w:t>Понаблюдать за бегущей собакой (вызвать движение по возможности). Обратить внимание на расположение ног по отношению к туловищу:</w:t>
      </w:r>
    </w:p>
    <w:p w:rsidR="005347CD" w:rsidRPr="0068406D" w:rsidRDefault="005347CD" w:rsidP="005347CD">
      <w:pPr>
        <w:widowControl w:val="0"/>
        <w:shd w:val="clear" w:color="auto" w:fill="FFFFFF"/>
        <w:autoSpaceDE w:val="0"/>
        <w:autoSpaceDN w:val="0"/>
        <w:adjustRightInd w:val="0"/>
        <w:spacing w:after="0" w:line="240" w:lineRule="auto"/>
        <w:ind w:left="1080"/>
        <w:jc w:val="both"/>
        <w:rPr>
          <w:rFonts w:ascii="Times New Roman" w:hAnsi="Times New Roman"/>
          <w:color w:val="000000"/>
          <w:sz w:val="28"/>
          <w:szCs w:val="28"/>
        </w:rPr>
      </w:pPr>
      <w:r w:rsidRPr="0068406D">
        <w:rPr>
          <w:rFonts w:ascii="Times New Roman" w:hAnsi="Times New Roman"/>
          <w:color w:val="000000"/>
          <w:sz w:val="28"/>
          <w:szCs w:val="28"/>
        </w:rPr>
        <w:t>отличие задних ног от передних;</w:t>
      </w:r>
    </w:p>
    <w:p w:rsidR="005347CD" w:rsidRPr="0068406D" w:rsidRDefault="005347CD" w:rsidP="005347CD">
      <w:pPr>
        <w:widowControl w:val="0"/>
        <w:shd w:val="clear" w:color="auto" w:fill="FFFFFF"/>
        <w:autoSpaceDE w:val="0"/>
        <w:autoSpaceDN w:val="0"/>
        <w:adjustRightInd w:val="0"/>
        <w:spacing w:after="0" w:line="240" w:lineRule="auto"/>
        <w:ind w:left="1080"/>
        <w:jc w:val="both"/>
        <w:rPr>
          <w:rFonts w:ascii="Times New Roman" w:hAnsi="Times New Roman"/>
          <w:color w:val="000000"/>
          <w:sz w:val="28"/>
          <w:szCs w:val="28"/>
        </w:rPr>
      </w:pPr>
      <w:r w:rsidRPr="0068406D">
        <w:rPr>
          <w:rFonts w:ascii="Times New Roman" w:hAnsi="Times New Roman"/>
          <w:color w:val="000000"/>
          <w:sz w:val="28"/>
          <w:szCs w:val="28"/>
        </w:rPr>
        <w:t>в каких местах (суставах) ноги собаки гнутся.</w:t>
      </w:r>
    </w:p>
    <w:p w:rsidR="005347CD" w:rsidRPr="0068406D" w:rsidRDefault="005347CD" w:rsidP="00C22348">
      <w:pPr>
        <w:widowControl w:val="0"/>
        <w:numPr>
          <w:ilvl w:val="0"/>
          <w:numId w:val="20"/>
        </w:numPr>
        <w:shd w:val="clear" w:color="auto" w:fill="FFFFFF"/>
        <w:tabs>
          <w:tab w:val="left" w:pos="870"/>
        </w:tabs>
        <w:autoSpaceDE w:val="0"/>
        <w:autoSpaceDN w:val="0"/>
        <w:adjustRightInd w:val="0"/>
        <w:spacing w:after="0" w:line="240" w:lineRule="auto"/>
        <w:jc w:val="both"/>
        <w:rPr>
          <w:rFonts w:ascii="Times New Roman" w:hAnsi="Times New Roman"/>
          <w:color w:val="000000"/>
          <w:spacing w:val="15"/>
          <w:sz w:val="28"/>
          <w:szCs w:val="28"/>
        </w:rPr>
      </w:pPr>
      <w:r w:rsidRPr="0068406D">
        <w:rPr>
          <w:rFonts w:ascii="Times New Roman" w:hAnsi="Times New Roman"/>
          <w:color w:val="000000"/>
          <w:sz w:val="28"/>
          <w:szCs w:val="28"/>
        </w:rPr>
        <w:t>Обратить внимание на детали: характер ушей, хвос</w:t>
      </w:r>
      <w:r w:rsidRPr="0068406D">
        <w:rPr>
          <w:rFonts w:ascii="Times New Roman" w:hAnsi="Times New Roman"/>
          <w:color w:val="000000"/>
          <w:spacing w:val="15"/>
          <w:sz w:val="28"/>
          <w:szCs w:val="28"/>
        </w:rPr>
        <w:t>та и окрас.</w:t>
      </w:r>
    </w:p>
    <w:p w:rsidR="005347CD" w:rsidRPr="0068406D" w:rsidRDefault="005347CD" w:rsidP="00C22348">
      <w:pPr>
        <w:widowControl w:val="0"/>
        <w:numPr>
          <w:ilvl w:val="0"/>
          <w:numId w:val="20"/>
        </w:numPr>
        <w:shd w:val="clear" w:color="auto" w:fill="FFFFFF"/>
        <w:tabs>
          <w:tab w:val="left" w:pos="870"/>
        </w:tabs>
        <w:autoSpaceDE w:val="0"/>
        <w:autoSpaceDN w:val="0"/>
        <w:adjustRightInd w:val="0"/>
        <w:spacing w:after="0" w:line="240" w:lineRule="auto"/>
        <w:jc w:val="both"/>
        <w:rPr>
          <w:rFonts w:ascii="Times New Roman" w:hAnsi="Times New Roman"/>
          <w:color w:val="000000"/>
          <w:sz w:val="28"/>
          <w:szCs w:val="28"/>
        </w:rPr>
      </w:pPr>
      <w:r w:rsidRPr="0068406D">
        <w:rPr>
          <w:rFonts w:ascii="Times New Roman" w:hAnsi="Times New Roman"/>
          <w:color w:val="000000"/>
          <w:sz w:val="28"/>
          <w:szCs w:val="28"/>
        </w:rPr>
        <w:t>Обратить внимание на некоторые повадки (стоит на задних лапах, пом</w:t>
      </w:r>
      <w:r w:rsidRPr="0068406D">
        <w:rPr>
          <w:rFonts w:ascii="Times New Roman" w:hAnsi="Times New Roman"/>
          <w:color w:val="000000"/>
          <w:sz w:val="28"/>
          <w:szCs w:val="28"/>
        </w:rPr>
        <w:t>а</w:t>
      </w:r>
      <w:r w:rsidRPr="0068406D">
        <w:rPr>
          <w:rFonts w:ascii="Times New Roman" w:hAnsi="Times New Roman"/>
          <w:color w:val="000000"/>
          <w:sz w:val="28"/>
          <w:szCs w:val="28"/>
        </w:rPr>
        <w:lastRenderedPageBreak/>
        <w:t>хивает хвостом, прижимает уши).</w:t>
      </w:r>
    </w:p>
    <w:p w:rsidR="005347CD" w:rsidRPr="0068406D" w:rsidRDefault="005347CD" w:rsidP="005347CD">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p>
    <w:p w:rsidR="005347CD" w:rsidRPr="0068406D" w:rsidRDefault="005347CD" w:rsidP="005347CD">
      <w:pPr>
        <w:widowControl w:val="0"/>
        <w:shd w:val="clear" w:color="auto" w:fill="FFFFFF"/>
        <w:autoSpaceDE w:val="0"/>
        <w:autoSpaceDN w:val="0"/>
        <w:adjustRightInd w:val="0"/>
        <w:spacing w:after="0" w:line="240" w:lineRule="auto"/>
        <w:jc w:val="both"/>
        <w:rPr>
          <w:rFonts w:ascii="Times New Roman" w:hAnsi="Times New Roman"/>
          <w:color w:val="000000"/>
          <w:spacing w:val="15"/>
          <w:sz w:val="28"/>
          <w:szCs w:val="28"/>
        </w:rPr>
      </w:pPr>
      <w:r w:rsidRPr="0068406D">
        <w:rPr>
          <w:rFonts w:ascii="Times New Roman" w:hAnsi="Times New Roman"/>
          <w:color w:val="000000"/>
          <w:sz w:val="28"/>
          <w:szCs w:val="28"/>
        </w:rPr>
        <w:t>ПРИМЕЧАНИЕ. Беседу вести непринужденно, варьируя формули</w:t>
      </w:r>
      <w:r w:rsidRPr="0068406D">
        <w:rPr>
          <w:rFonts w:ascii="Times New Roman" w:hAnsi="Times New Roman"/>
          <w:color w:val="000000"/>
          <w:spacing w:val="15"/>
          <w:sz w:val="28"/>
          <w:szCs w:val="28"/>
        </w:rPr>
        <w:t>ровки, делая небольшие комментарии, то есть оживить диалог.</w:t>
      </w:r>
    </w:p>
    <w:p w:rsidR="005347CD" w:rsidRPr="0068406D" w:rsidRDefault="005347CD" w:rsidP="005347CD">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68406D">
        <w:rPr>
          <w:rFonts w:ascii="Times New Roman" w:hAnsi="Times New Roman"/>
          <w:color w:val="000000"/>
          <w:sz w:val="28"/>
          <w:szCs w:val="28"/>
        </w:rPr>
        <w:t>Из серии заданных вопросов в разговоре с каждым ребенком использовать те, которые дополняют его самостоятельный рассказ, оживить вопросы эмоциями удивления, заинтересованности, недоумения и пр.</w:t>
      </w:r>
    </w:p>
    <w:p w:rsidR="005347CD" w:rsidRPr="0068406D" w:rsidRDefault="005347CD" w:rsidP="005347CD">
      <w:pPr>
        <w:widowControl w:val="0"/>
        <w:autoSpaceDE w:val="0"/>
        <w:autoSpaceDN w:val="0"/>
        <w:adjustRightInd w:val="0"/>
        <w:spacing w:after="0" w:line="240" w:lineRule="auto"/>
        <w:jc w:val="center"/>
        <w:rPr>
          <w:rFonts w:ascii="Times New Roman" w:hAnsi="Times New Roman"/>
          <w:sz w:val="28"/>
          <w:szCs w:val="28"/>
          <w:lang w:val="x-none"/>
        </w:rPr>
      </w:pPr>
    </w:p>
    <w:p w:rsidR="005347CD" w:rsidRPr="0068406D" w:rsidRDefault="005347CD" w:rsidP="005347CD">
      <w:pPr>
        <w:widowControl w:val="0"/>
        <w:autoSpaceDE w:val="0"/>
        <w:autoSpaceDN w:val="0"/>
        <w:adjustRightInd w:val="0"/>
        <w:spacing w:after="0" w:line="240" w:lineRule="auto"/>
        <w:rPr>
          <w:rFonts w:ascii="Times New Roman" w:hAnsi="Times New Roman"/>
          <w:color w:val="000000"/>
          <w:spacing w:val="15"/>
          <w:sz w:val="28"/>
          <w:szCs w:val="28"/>
        </w:rPr>
      </w:pPr>
      <w:r>
        <w:rPr>
          <w:rFonts w:ascii="Times New Roman" w:hAnsi="Times New Roman"/>
          <w:b/>
          <w:bCs/>
          <w:i/>
          <w:iCs/>
          <w:sz w:val="28"/>
          <w:szCs w:val="28"/>
        </w:rPr>
        <w:t xml:space="preserve">4 балла - </w:t>
      </w:r>
      <w:r w:rsidRPr="0068406D">
        <w:rPr>
          <w:rFonts w:ascii="Times New Roman" w:hAnsi="Times New Roman"/>
          <w:b/>
          <w:bCs/>
          <w:i/>
          <w:iCs/>
          <w:sz w:val="28"/>
          <w:szCs w:val="28"/>
          <w:lang w:val="x-none"/>
        </w:rPr>
        <w:t xml:space="preserve"> </w:t>
      </w:r>
      <w:r w:rsidRPr="0068406D">
        <w:rPr>
          <w:rFonts w:ascii="Times New Roman" w:hAnsi="Times New Roman"/>
          <w:color w:val="000000"/>
          <w:sz w:val="28"/>
          <w:szCs w:val="28"/>
        </w:rPr>
        <w:t>Способен самостоятельно в определенной последовательности (соо</w:t>
      </w:r>
      <w:r w:rsidRPr="0068406D">
        <w:rPr>
          <w:rFonts w:ascii="Times New Roman" w:hAnsi="Times New Roman"/>
          <w:color w:val="000000"/>
          <w:sz w:val="28"/>
          <w:szCs w:val="28"/>
        </w:rPr>
        <w:t>т</w:t>
      </w:r>
      <w:r w:rsidRPr="0068406D">
        <w:rPr>
          <w:rFonts w:ascii="Times New Roman" w:hAnsi="Times New Roman"/>
          <w:color w:val="000000"/>
          <w:sz w:val="28"/>
          <w:szCs w:val="28"/>
        </w:rPr>
        <w:t xml:space="preserve">ветственно последовательности изображения) рассмотреть предмет. Владеет действием обследования. При этом чувствует выразительность формы (цвета, строения), замечает своеобразие. По вопросам может объяснить особенности внешнего вида (связь с условиями жизни, </w:t>
      </w:r>
      <w:r w:rsidRPr="0068406D">
        <w:rPr>
          <w:rFonts w:ascii="Times New Roman" w:hAnsi="Times New Roman"/>
          <w:color w:val="000000"/>
          <w:spacing w:val="15"/>
          <w:sz w:val="28"/>
          <w:szCs w:val="28"/>
        </w:rPr>
        <w:t>обитания)</w:t>
      </w:r>
    </w:p>
    <w:p w:rsidR="005347CD" w:rsidRPr="0068406D" w:rsidRDefault="005347CD" w:rsidP="005347CD">
      <w:pPr>
        <w:widowControl w:val="0"/>
        <w:autoSpaceDE w:val="0"/>
        <w:autoSpaceDN w:val="0"/>
        <w:adjustRightInd w:val="0"/>
        <w:spacing w:after="0" w:line="240" w:lineRule="auto"/>
        <w:rPr>
          <w:rFonts w:ascii="Times New Roman" w:hAnsi="Times New Roman"/>
          <w:color w:val="000000"/>
          <w:spacing w:val="15"/>
          <w:sz w:val="28"/>
          <w:szCs w:val="28"/>
        </w:rPr>
      </w:pPr>
      <w:r>
        <w:rPr>
          <w:rFonts w:ascii="Times New Roman" w:hAnsi="Times New Roman"/>
          <w:b/>
          <w:bCs/>
          <w:i/>
          <w:iCs/>
          <w:sz w:val="28"/>
          <w:szCs w:val="28"/>
        </w:rPr>
        <w:t xml:space="preserve">3 балла - </w:t>
      </w:r>
      <w:r w:rsidRPr="0068406D">
        <w:rPr>
          <w:rFonts w:ascii="Times New Roman" w:hAnsi="Times New Roman"/>
          <w:b/>
          <w:bCs/>
          <w:i/>
          <w:iCs/>
          <w:sz w:val="28"/>
          <w:szCs w:val="28"/>
          <w:lang w:val="x-none"/>
        </w:rPr>
        <w:t xml:space="preserve"> </w:t>
      </w:r>
      <w:r w:rsidRPr="0068406D">
        <w:rPr>
          <w:rFonts w:ascii="Times New Roman" w:hAnsi="Times New Roman"/>
          <w:color w:val="000000"/>
          <w:sz w:val="28"/>
          <w:szCs w:val="28"/>
        </w:rPr>
        <w:t>Частично самостоятельно, частично с помощью наводящих вопросов определяет в предмете характерные формы, цвет (отличие от эталонов), стро</w:t>
      </w:r>
      <w:r w:rsidRPr="0068406D">
        <w:rPr>
          <w:rFonts w:ascii="Times New Roman" w:hAnsi="Times New Roman"/>
          <w:color w:val="000000"/>
          <w:sz w:val="28"/>
          <w:szCs w:val="28"/>
        </w:rPr>
        <w:t>е</w:t>
      </w:r>
      <w:r w:rsidRPr="0068406D">
        <w:rPr>
          <w:rFonts w:ascii="Times New Roman" w:hAnsi="Times New Roman"/>
          <w:color w:val="000000"/>
          <w:sz w:val="28"/>
          <w:szCs w:val="28"/>
        </w:rPr>
        <w:t>ние. По вопросу взрослого может объяснить некоторые особенности внешне</w:t>
      </w:r>
      <w:r w:rsidRPr="0068406D">
        <w:rPr>
          <w:rFonts w:ascii="Times New Roman" w:hAnsi="Times New Roman"/>
          <w:color w:val="000000"/>
          <w:spacing w:val="15"/>
          <w:sz w:val="28"/>
          <w:szCs w:val="28"/>
        </w:rPr>
        <w:t>го вида (почему челюсти вытянуты, величина и форма лап) в зависимости от породы и назначения и т. п.</w:t>
      </w:r>
    </w:p>
    <w:p w:rsidR="005347CD" w:rsidRPr="0068406D"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2 балла - </w:t>
      </w:r>
      <w:r w:rsidRPr="0068406D">
        <w:rPr>
          <w:rFonts w:ascii="Times New Roman" w:hAnsi="Times New Roman"/>
          <w:b/>
          <w:bCs/>
          <w:i/>
          <w:iCs/>
          <w:sz w:val="28"/>
          <w:szCs w:val="28"/>
          <w:lang w:val="x-none"/>
        </w:rPr>
        <w:t xml:space="preserve"> </w:t>
      </w:r>
      <w:r w:rsidRPr="0068406D">
        <w:rPr>
          <w:rFonts w:ascii="Times New Roman" w:hAnsi="Times New Roman"/>
          <w:color w:val="000000"/>
          <w:sz w:val="28"/>
          <w:szCs w:val="28"/>
        </w:rPr>
        <w:t>С трудом выделяет некоторые особенности внешнего вида по вопр</w:t>
      </w:r>
      <w:r w:rsidRPr="0068406D">
        <w:rPr>
          <w:rFonts w:ascii="Times New Roman" w:hAnsi="Times New Roman"/>
          <w:color w:val="000000"/>
          <w:sz w:val="28"/>
          <w:szCs w:val="28"/>
        </w:rPr>
        <w:t>о</w:t>
      </w:r>
      <w:r w:rsidRPr="0068406D">
        <w:rPr>
          <w:rFonts w:ascii="Times New Roman" w:hAnsi="Times New Roman"/>
          <w:color w:val="000000"/>
          <w:sz w:val="28"/>
          <w:szCs w:val="28"/>
        </w:rPr>
        <w:t xml:space="preserve">сам воспитателя (как правило, необходимы разные варианты вопросов, серия вопросов). Выделяет формы </w:t>
      </w:r>
      <w:r w:rsidRPr="0068406D">
        <w:rPr>
          <w:rFonts w:ascii="Times New Roman" w:hAnsi="Times New Roman"/>
          <w:color w:val="000000"/>
          <w:spacing w:val="15"/>
          <w:sz w:val="28"/>
          <w:szCs w:val="28"/>
        </w:rPr>
        <w:t>обобщенные, цвета основные.</w:t>
      </w:r>
    </w:p>
    <w:p w:rsidR="005347CD" w:rsidRPr="0068406D" w:rsidRDefault="005347CD" w:rsidP="005347CD">
      <w:pPr>
        <w:widowControl w:val="0"/>
        <w:autoSpaceDE w:val="0"/>
        <w:autoSpaceDN w:val="0"/>
        <w:adjustRightInd w:val="0"/>
        <w:spacing w:after="0" w:line="240" w:lineRule="auto"/>
        <w:rPr>
          <w:rFonts w:ascii="Times New Roman" w:hAnsi="Times New Roman"/>
          <w:color w:val="000000"/>
          <w:spacing w:val="15"/>
          <w:sz w:val="28"/>
          <w:szCs w:val="28"/>
        </w:rPr>
      </w:pPr>
      <w:r>
        <w:rPr>
          <w:rFonts w:ascii="Times New Roman" w:hAnsi="Times New Roman"/>
          <w:b/>
          <w:bCs/>
          <w:i/>
          <w:iCs/>
          <w:sz w:val="28"/>
          <w:szCs w:val="28"/>
        </w:rPr>
        <w:t xml:space="preserve">1 балл - </w:t>
      </w:r>
      <w:r w:rsidRPr="0068406D">
        <w:rPr>
          <w:rFonts w:ascii="Times New Roman" w:hAnsi="Times New Roman"/>
          <w:b/>
          <w:bCs/>
          <w:i/>
          <w:iCs/>
          <w:sz w:val="28"/>
          <w:szCs w:val="28"/>
          <w:lang w:val="x-none"/>
        </w:rPr>
        <w:t xml:space="preserve"> </w:t>
      </w:r>
      <w:r w:rsidRPr="0068406D">
        <w:rPr>
          <w:rFonts w:ascii="Times New Roman" w:hAnsi="Times New Roman"/>
          <w:color w:val="000000"/>
          <w:spacing w:val="15"/>
          <w:sz w:val="28"/>
          <w:szCs w:val="28"/>
        </w:rPr>
        <w:t>Делает ошибки</w:t>
      </w:r>
      <w:r>
        <w:rPr>
          <w:rFonts w:ascii="Times New Roman" w:hAnsi="Times New Roman"/>
          <w:color w:val="000000"/>
          <w:spacing w:val="15"/>
          <w:sz w:val="28"/>
          <w:szCs w:val="28"/>
        </w:rPr>
        <w:t>. Отказ от деятельности.</w:t>
      </w:r>
    </w:p>
    <w:p w:rsidR="005347CD" w:rsidRPr="002801AE" w:rsidRDefault="005347CD" w:rsidP="00C22348">
      <w:pPr>
        <w:pStyle w:val="a3"/>
        <w:widowControl w:val="0"/>
        <w:numPr>
          <w:ilvl w:val="0"/>
          <w:numId w:val="23"/>
        </w:numPr>
        <w:autoSpaceDE w:val="0"/>
        <w:autoSpaceDN w:val="0"/>
        <w:adjustRightInd w:val="0"/>
        <w:spacing w:after="0" w:line="240" w:lineRule="auto"/>
        <w:rPr>
          <w:rFonts w:ascii="Times New Roman" w:hAnsi="Times New Roman"/>
          <w:b/>
          <w:sz w:val="28"/>
          <w:szCs w:val="28"/>
          <w:lang w:val="x-none"/>
        </w:rPr>
      </w:pPr>
      <w:r w:rsidRPr="001A4B7E">
        <w:rPr>
          <w:rFonts w:ascii="Times New Roman" w:hAnsi="Times New Roman"/>
          <w:b/>
          <w:sz w:val="28"/>
          <w:szCs w:val="28"/>
          <w:lang w:val="x-none"/>
        </w:rPr>
        <w:t>Изобразительные действия</w:t>
      </w:r>
    </w:p>
    <w:p w:rsidR="005347CD" w:rsidRPr="0068406D"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4 балла - </w:t>
      </w:r>
      <w:r w:rsidRPr="0068406D">
        <w:rPr>
          <w:rFonts w:ascii="Times New Roman" w:hAnsi="Times New Roman"/>
          <w:b/>
          <w:bCs/>
          <w:i/>
          <w:iCs/>
          <w:sz w:val="28"/>
          <w:szCs w:val="28"/>
          <w:lang w:val="x-none"/>
        </w:rPr>
        <w:t xml:space="preserve"> </w:t>
      </w:r>
      <w:r w:rsidRPr="0068406D">
        <w:rPr>
          <w:rFonts w:ascii="Times New Roman" w:hAnsi="Times New Roman"/>
          <w:color w:val="000000"/>
          <w:sz w:val="28"/>
          <w:szCs w:val="28"/>
        </w:rPr>
        <w:t>Самостоятельно</w:t>
      </w:r>
      <w:r>
        <w:rPr>
          <w:rFonts w:ascii="Times New Roman" w:hAnsi="Times New Roman"/>
          <w:color w:val="000000"/>
          <w:sz w:val="28"/>
          <w:szCs w:val="28"/>
        </w:rPr>
        <w:t xml:space="preserve"> </w:t>
      </w:r>
      <w:r w:rsidRPr="0068406D">
        <w:rPr>
          <w:rFonts w:ascii="Times New Roman" w:hAnsi="Times New Roman"/>
          <w:color w:val="000000"/>
          <w:sz w:val="28"/>
          <w:szCs w:val="28"/>
        </w:rPr>
        <w:t xml:space="preserve">передает характерные особенности формы (отличие </w:t>
      </w:r>
      <w:proofErr w:type="gramStart"/>
      <w:r w:rsidRPr="0068406D">
        <w:rPr>
          <w:rFonts w:ascii="Times New Roman" w:hAnsi="Times New Roman"/>
          <w:color w:val="000000"/>
          <w:sz w:val="28"/>
          <w:szCs w:val="28"/>
        </w:rPr>
        <w:t>от</w:t>
      </w:r>
      <w:proofErr w:type="gramEnd"/>
      <w:r w:rsidRPr="0068406D">
        <w:rPr>
          <w:rFonts w:ascii="Times New Roman" w:hAnsi="Times New Roman"/>
          <w:color w:val="000000"/>
          <w:sz w:val="28"/>
          <w:szCs w:val="28"/>
        </w:rPr>
        <w:t xml:space="preserve"> обобщенной геометрической). В процессе </w:t>
      </w:r>
      <w:proofErr w:type="spellStart"/>
      <w:r>
        <w:rPr>
          <w:rFonts w:ascii="Times New Roman" w:hAnsi="Times New Roman"/>
          <w:color w:val="000000"/>
          <w:sz w:val="28"/>
          <w:szCs w:val="28"/>
        </w:rPr>
        <w:t>изодеятельности</w:t>
      </w:r>
      <w:proofErr w:type="spellEnd"/>
      <w:r w:rsidRPr="0068406D">
        <w:rPr>
          <w:rFonts w:ascii="Times New Roman" w:hAnsi="Times New Roman"/>
          <w:color w:val="000000"/>
          <w:sz w:val="28"/>
          <w:szCs w:val="28"/>
        </w:rPr>
        <w:t xml:space="preserve"> проявляется п</w:t>
      </w:r>
      <w:r w:rsidRPr="0068406D">
        <w:rPr>
          <w:rFonts w:ascii="Times New Roman" w:hAnsi="Times New Roman"/>
          <w:color w:val="000000"/>
          <w:sz w:val="28"/>
          <w:szCs w:val="28"/>
        </w:rPr>
        <w:t>о</w:t>
      </w:r>
      <w:r w:rsidRPr="0068406D">
        <w:rPr>
          <w:rFonts w:ascii="Times New Roman" w:hAnsi="Times New Roman"/>
          <w:color w:val="000000"/>
          <w:sz w:val="28"/>
          <w:szCs w:val="28"/>
        </w:rPr>
        <w:t>иск разных способов изображения (рыбы разной формы, величины, цвета; с</w:t>
      </w:r>
      <w:r w:rsidRPr="0068406D">
        <w:rPr>
          <w:rFonts w:ascii="Times New Roman" w:hAnsi="Times New Roman"/>
          <w:color w:val="000000"/>
          <w:sz w:val="28"/>
          <w:szCs w:val="28"/>
        </w:rPr>
        <w:t>о</w:t>
      </w:r>
      <w:r w:rsidRPr="0068406D">
        <w:rPr>
          <w:rFonts w:ascii="Times New Roman" w:hAnsi="Times New Roman"/>
          <w:color w:val="000000"/>
          <w:sz w:val="28"/>
          <w:szCs w:val="28"/>
        </w:rPr>
        <w:t>баки разных пород и т. п.)</w:t>
      </w:r>
    </w:p>
    <w:p w:rsidR="005347CD" w:rsidRPr="0068406D" w:rsidRDefault="005347CD" w:rsidP="005347CD">
      <w:pPr>
        <w:widowControl w:val="0"/>
        <w:autoSpaceDE w:val="0"/>
        <w:autoSpaceDN w:val="0"/>
        <w:adjustRightInd w:val="0"/>
        <w:spacing w:after="0" w:line="240" w:lineRule="auto"/>
        <w:rPr>
          <w:rFonts w:ascii="Times New Roman" w:hAnsi="Times New Roman"/>
          <w:i/>
          <w:iCs/>
          <w:sz w:val="28"/>
          <w:szCs w:val="28"/>
        </w:rPr>
      </w:pPr>
      <w:r>
        <w:rPr>
          <w:rFonts w:ascii="Times New Roman" w:hAnsi="Times New Roman"/>
          <w:b/>
          <w:bCs/>
          <w:i/>
          <w:iCs/>
          <w:sz w:val="28"/>
          <w:szCs w:val="28"/>
        </w:rPr>
        <w:t xml:space="preserve">3 балла - </w:t>
      </w:r>
      <w:r w:rsidRPr="0068406D">
        <w:rPr>
          <w:rFonts w:ascii="Times New Roman" w:hAnsi="Times New Roman"/>
          <w:b/>
          <w:bCs/>
          <w:i/>
          <w:iCs/>
          <w:sz w:val="28"/>
          <w:szCs w:val="28"/>
          <w:lang w:val="x-none"/>
        </w:rPr>
        <w:t xml:space="preserve"> </w:t>
      </w:r>
      <w:r w:rsidRPr="0068406D">
        <w:rPr>
          <w:rFonts w:ascii="Times New Roman" w:hAnsi="Times New Roman"/>
          <w:color w:val="000000"/>
          <w:sz w:val="28"/>
          <w:szCs w:val="28"/>
        </w:rPr>
        <w:t xml:space="preserve">Изображает обобщенные формы (близкие </w:t>
      </w:r>
      <w:proofErr w:type="gramStart"/>
      <w:r w:rsidRPr="0068406D">
        <w:rPr>
          <w:rFonts w:ascii="Times New Roman" w:hAnsi="Times New Roman"/>
          <w:color w:val="000000"/>
          <w:sz w:val="28"/>
          <w:szCs w:val="28"/>
        </w:rPr>
        <w:t>к</w:t>
      </w:r>
      <w:proofErr w:type="gramEnd"/>
      <w:r w:rsidRPr="0068406D">
        <w:rPr>
          <w:rFonts w:ascii="Times New Roman" w:hAnsi="Times New Roman"/>
          <w:color w:val="000000"/>
          <w:sz w:val="28"/>
          <w:szCs w:val="28"/>
        </w:rPr>
        <w:t xml:space="preserve"> геометрическим), но д</w:t>
      </w:r>
      <w:r w:rsidRPr="0068406D">
        <w:rPr>
          <w:rFonts w:ascii="Times New Roman" w:hAnsi="Times New Roman"/>
          <w:color w:val="000000"/>
          <w:sz w:val="28"/>
          <w:szCs w:val="28"/>
        </w:rPr>
        <w:t>о</w:t>
      </w:r>
      <w:r w:rsidRPr="0068406D">
        <w:rPr>
          <w:rFonts w:ascii="Times New Roman" w:hAnsi="Times New Roman"/>
          <w:color w:val="000000"/>
          <w:sz w:val="28"/>
          <w:szCs w:val="28"/>
        </w:rPr>
        <w:t>полняет изображение выразительными деталями (форма хвоста, клюва), разн</w:t>
      </w:r>
      <w:r w:rsidRPr="0068406D">
        <w:rPr>
          <w:rFonts w:ascii="Times New Roman" w:hAnsi="Times New Roman"/>
          <w:color w:val="000000"/>
          <w:sz w:val="28"/>
          <w:szCs w:val="28"/>
        </w:rPr>
        <w:t>о</w:t>
      </w:r>
      <w:r w:rsidRPr="0068406D">
        <w:rPr>
          <w:rFonts w:ascii="Times New Roman" w:hAnsi="Times New Roman"/>
          <w:color w:val="000000"/>
          <w:sz w:val="28"/>
          <w:szCs w:val="28"/>
        </w:rPr>
        <w:t xml:space="preserve">образно использует цвет. </w:t>
      </w:r>
      <w:r>
        <w:rPr>
          <w:rFonts w:ascii="Times New Roman" w:hAnsi="Times New Roman"/>
          <w:color w:val="000000"/>
          <w:sz w:val="28"/>
          <w:szCs w:val="28"/>
        </w:rPr>
        <w:t>Нуждается в подсказке взрослого.</w:t>
      </w:r>
    </w:p>
    <w:p w:rsidR="005347CD" w:rsidRPr="0068406D"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2 балла - </w:t>
      </w:r>
      <w:r w:rsidRPr="0068406D">
        <w:rPr>
          <w:rFonts w:ascii="Times New Roman" w:hAnsi="Times New Roman"/>
          <w:b/>
          <w:bCs/>
          <w:i/>
          <w:iCs/>
          <w:sz w:val="28"/>
          <w:szCs w:val="28"/>
          <w:lang w:val="x-none"/>
        </w:rPr>
        <w:t xml:space="preserve"> </w:t>
      </w:r>
      <w:r w:rsidRPr="0068406D">
        <w:rPr>
          <w:rFonts w:ascii="Times New Roman" w:hAnsi="Times New Roman"/>
          <w:color w:val="000000"/>
          <w:sz w:val="28"/>
          <w:szCs w:val="28"/>
        </w:rPr>
        <w:t>Изображает неуверенно, просит совета, нуждается в п</w:t>
      </w:r>
      <w:r>
        <w:rPr>
          <w:rFonts w:ascii="Times New Roman" w:hAnsi="Times New Roman"/>
          <w:color w:val="000000"/>
          <w:sz w:val="28"/>
          <w:szCs w:val="28"/>
        </w:rPr>
        <w:t>оказе взросл</w:t>
      </w:r>
      <w:r>
        <w:rPr>
          <w:rFonts w:ascii="Times New Roman" w:hAnsi="Times New Roman"/>
          <w:color w:val="000000"/>
          <w:sz w:val="28"/>
          <w:szCs w:val="28"/>
        </w:rPr>
        <w:t>о</w:t>
      </w:r>
      <w:r>
        <w:rPr>
          <w:rFonts w:ascii="Times New Roman" w:hAnsi="Times New Roman"/>
          <w:color w:val="000000"/>
          <w:sz w:val="28"/>
          <w:szCs w:val="28"/>
        </w:rPr>
        <w:t>го</w:t>
      </w:r>
      <w:r w:rsidRPr="0068406D">
        <w:rPr>
          <w:rFonts w:ascii="Times New Roman" w:hAnsi="Times New Roman"/>
          <w:color w:val="000000"/>
          <w:sz w:val="28"/>
          <w:szCs w:val="28"/>
        </w:rPr>
        <w:t xml:space="preserve">. </w:t>
      </w:r>
      <w:r>
        <w:rPr>
          <w:rFonts w:ascii="Times New Roman" w:hAnsi="Times New Roman"/>
          <w:color w:val="000000"/>
          <w:sz w:val="28"/>
          <w:szCs w:val="28"/>
        </w:rPr>
        <w:t xml:space="preserve"> </w:t>
      </w:r>
      <w:r w:rsidRPr="0068406D">
        <w:rPr>
          <w:rFonts w:ascii="Times New Roman" w:hAnsi="Times New Roman"/>
          <w:color w:val="000000"/>
          <w:sz w:val="28"/>
          <w:szCs w:val="28"/>
        </w:rPr>
        <w:t>Изображает обобщенные формы, строение передает примитивно (главные части), без детализации. Ограничивается единым изображением. Если повтор</w:t>
      </w:r>
      <w:r w:rsidRPr="0068406D">
        <w:rPr>
          <w:rFonts w:ascii="Times New Roman" w:hAnsi="Times New Roman"/>
          <w:color w:val="000000"/>
          <w:sz w:val="28"/>
          <w:szCs w:val="28"/>
        </w:rPr>
        <w:t>я</w:t>
      </w:r>
      <w:r w:rsidRPr="0068406D">
        <w:rPr>
          <w:rFonts w:ascii="Times New Roman" w:hAnsi="Times New Roman"/>
          <w:color w:val="000000"/>
          <w:sz w:val="28"/>
          <w:szCs w:val="28"/>
        </w:rPr>
        <w:t>ет, то по просьбе взрослого и неохотно</w:t>
      </w:r>
    </w:p>
    <w:p w:rsidR="005347CD" w:rsidRPr="0068406D"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1 балл - </w:t>
      </w:r>
      <w:r w:rsidRPr="0068406D">
        <w:rPr>
          <w:rFonts w:ascii="Times New Roman" w:hAnsi="Times New Roman"/>
          <w:b/>
          <w:bCs/>
          <w:i/>
          <w:iCs/>
          <w:sz w:val="28"/>
          <w:szCs w:val="28"/>
          <w:lang w:val="x-none"/>
        </w:rPr>
        <w:t xml:space="preserve"> </w:t>
      </w:r>
      <w:r w:rsidRPr="0068406D">
        <w:rPr>
          <w:rFonts w:ascii="Times New Roman" w:hAnsi="Times New Roman"/>
          <w:color w:val="000000"/>
          <w:sz w:val="28"/>
          <w:szCs w:val="28"/>
        </w:rPr>
        <w:t>Нередко говорит: «Я не умею». Изображает по прямому подсказу, иногда просит показать. Не хочет повторить или детализировать изображение</w:t>
      </w:r>
      <w:r>
        <w:rPr>
          <w:rFonts w:ascii="Times New Roman" w:hAnsi="Times New Roman"/>
          <w:color w:val="000000"/>
          <w:sz w:val="28"/>
          <w:szCs w:val="28"/>
        </w:rPr>
        <w:t>. Отказ от деятельности.</w:t>
      </w:r>
    </w:p>
    <w:p w:rsidR="005347CD" w:rsidRPr="0068406D" w:rsidRDefault="005347CD" w:rsidP="005347CD">
      <w:pPr>
        <w:widowControl w:val="0"/>
        <w:autoSpaceDE w:val="0"/>
        <w:autoSpaceDN w:val="0"/>
        <w:adjustRightInd w:val="0"/>
        <w:spacing w:after="0" w:line="240" w:lineRule="auto"/>
        <w:rPr>
          <w:rFonts w:ascii="Times New Roman" w:hAnsi="Times New Roman"/>
          <w:b/>
          <w:bCs/>
          <w:i/>
          <w:iCs/>
          <w:sz w:val="28"/>
          <w:szCs w:val="28"/>
          <w:u w:val="single"/>
          <w:lang w:val="x-none"/>
        </w:rPr>
      </w:pPr>
      <w:r w:rsidRPr="0068406D">
        <w:rPr>
          <w:rFonts w:ascii="Times New Roman" w:hAnsi="Times New Roman"/>
          <w:b/>
          <w:bCs/>
          <w:i/>
          <w:iCs/>
          <w:sz w:val="28"/>
          <w:szCs w:val="28"/>
          <w:u w:val="single"/>
          <w:lang w:val="x-none"/>
        </w:rPr>
        <w:t>Комментарии</w:t>
      </w:r>
    </w:p>
    <w:p w:rsidR="005347CD" w:rsidRPr="0068406D" w:rsidRDefault="005347CD" w:rsidP="005347CD">
      <w:pPr>
        <w:widowControl w:val="0"/>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68406D">
        <w:rPr>
          <w:rFonts w:ascii="Times New Roman" w:hAnsi="Times New Roman"/>
          <w:color w:val="000000"/>
          <w:sz w:val="28"/>
          <w:szCs w:val="28"/>
        </w:rPr>
        <w:t>Последовательность действий взрослого при затруднениях ребенка в пои</w:t>
      </w:r>
      <w:r w:rsidRPr="0068406D">
        <w:rPr>
          <w:rFonts w:ascii="Times New Roman" w:hAnsi="Times New Roman"/>
          <w:color w:val="000000"/>
          <w:sz w:val="28"/>
          <w:szCs w:val="28"/>
        </w:rPr>
        <w:t>с</w:t>
      </w:r>
      <w:r w:rsidRPr="0068406D">
        <w:rPr>
          <w:rFonts w:ascii="Times New Roman" w:hAnsi="Times New Roman"/>
          <w:color w:val="000000"/>
          <w:sz w:val="28"/>
          <w:szCs w:val="28"/>
        </w:rPr>
        <w:t>ках способа изображения:</w:t>
      </w:r>
    </w:p>
    <w:p w:rsidR="005347CD" w:rsidRPr="0068406D" w:rsidRDefault="005347CD" w:rsidP="005347CD">
      <w:pPr>
        <w:widowControl w:val="0"/>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68406D">
        <w:rPr>
          <w:rFonts w:ascii="Times New Roman" w:hAnsi="Times New Roman"/>
          <w:color w:val="000000"/>
          <w:sz w:val="28"/>
          <w:szCs w:val="28"/>
        </w:rPr>
        <w:t>1. Предложить ребенку вспомнить, как рисуется все круглое (овальное) и попросить показать жестом (пальчиком па столе, в воздухе).</w:t>
      </w:r>
    </w:p>
    <w:p w:rsidR="005347CD" w:rsidRPr="0068406D" w:rsidRDefault="005347CD" w:rsidP="005347CD">
      <w:pPr>
        <w:widowControl w:val="0"/>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68406D">
        <w:rPr>
          <w:rFonts w:ascii="Times New Roman" w:hAnsi="Times New Roman"/>
          <w:color w:val="000000"/>
          <w:sz w:val="28"/>
          <w:szCs w:val="28"/>
        </w:rPr>
        <w:t>2. Напомнить самому педагогу подобным жестом способ изображения.</w:t>
      </w:r>
    </w:p>
    <w:p w:rsidR="005347CD" w:rsidRPr="0068406D" w:rsidRDefault="005347CD" w:rsidP="005347CD">
      <w:pPr>
        <w:widowControl w:val="0"/>
        <w:shd w:val="clear" w:color="auto" w:fill="FFFFFF"/>
        <w:tabs>
          <w:tab w:val="left" w:pos="885"/>
        </w:tabs>
        <w:autoSpaceDE w:val="0"/>
        <w:autoSpaceDN w:val="0"/>
        <w:adjustRightInd w:val="0"/>
        <w:spacing w:after="0" w:line="240" w:lineRule="auto"/>
        <w:ind w:firstLine="360"/>
        <w:jc w:val="both"/>
        <w:rPr>
          <w:rFonts w:ascii="Times New Roman" w:hAnsi="Times New Roman"/>
          <w:color w:val="000000"/>
          <w:spacing w:val="-15"/>
          <w:sz w:val="28"/>
          <w:szCs w:val="28"/>
        </w:rPr>
      </w:pPr>
      <w:r w:rsidRPr="0068406D">
        <w:rPr>
          <w:rFonts w:ascii="Times New Roman" w:hAnsi="Times New Roman"/>
          <w:color w:val="000000"/>
          <w:sz w:val="28"/>
          <w:szCs w:val="28"/>
        </w:rPr>
        <w:t>3. Дать прямой показ способа изображения на отдель</w:t>
      </w:r>
      <w:r w:rsidRPr="0068406D">
        <w:rPr>
          <w:rFonts w:ascii="Times New Roman" w:hAnsi="Times New Roman"/>
          <w:color w:val="000000"/>
          <w:spacing w:val="-15"/>
          <w:sz w:val="28"/>
          <w:szCs w:val="28"/>
        </w:rPr>
        <w:t>ном  листке.</w:t>
      </w:r>
    </w:p>
    <w:p w:rsidR="005347CD" w:rsidRPr="0068406D" w:rsidRDefault="005347CD" w:rsidP="005347CD">
      <w:pPr>
        <w:widowControl w:val="0"/>
        <w:shd w:val="clear" w:color="auto" w:fill="FFFFFF"/>
        <w:tabs>
          <w:tab w:val="left" w:pos="885"/>
        </w:tabs>
        <w:autoSpaceDE w:val="0"/>
        <w:autoSpaceDN w:val="0"/>
        <w:adjustRightInd w:val="0"/>
        <w:spacing w:after="0" w:line="240" w:lineRule="auto"/>
        <w:ind w:firstLine="360"/>
        <w:jc w:val="both"/>
        <w:rPr>
          <w:rFonts w:ascii="Times New Roman" w:hAnsi="Times New Roman"/>
          <w:color w:val="000000"/>
          <w:sz w:val="28"/>
          <w:szCs w:val="28"/>
        </w:rPr>
      </w:pPr>
      <w:r w:rsidRPr="0068406D">
        <w:rPr>
          <w:rFonts w:ascii="Times New Roman" w:hAnsi="Times New Roman"/>
          <w:color w:val="000000"/>
          <w:sz w:val="28"/>
          <w:szCs w:val="28"/>
        </w:rPr>
        <w:lastRenderedPageBreak/>
        <w:t>4. Использов</w:t>
      </w:r>
      <w:r>
        <w:rPr>
          <w:rFonts w:ascii="Times New Roman" w:hAnsi="Times New Roman"/>
          <w:color w:val="000000"/>
          <w:sz w:val="28"/>
          <w:szCs w:val="28"/>
        </w:rPr>
        <w:t>ать прием «пассивных движений».</w:t>
      </w:r>
    </w:p>
    <w:p w:rsidR="005347CD" w:rsidRPr="0068406D" w:rsidRDefault="005347CD" w:rsidP="005347CD">
      <w:pPr>
        <w:widowControl w:val="0"/>
        <w:autoSpaceDE w:val="0"/>
        <w:autoSpaceDN w:val="0"/>
        <w:adjustRightInd w:val="0"/>
        <w:spacing w:after="0" w:line="240" w:lineRule="auto"/>
        <w:jc w:val="center"/>
        <w:rPr>
          <w:rFonts w:ascii="Times New Roman" w:hAnsi="Times New Roman"/>
          <w:sz w:val="28"/>
          <w:szCs w:val="28"/>
          <w:lang w:val="x-none"/>
        </w:rPr>
      </w:pPr>
    </w:p>
    <w:p w:rsidR="005347CD" w:rsidRPr="00223AAA" w:rsidRDefault="005347CD" w:rsidP="00C22348">
      <w:pPr>
        <w:pStyle w:val="a3"/>
        <w:widowControl w:val="0"/>
        <w:numPr>
          <w:ilvl w:val="0"/>
          <w:numId w:val="23"/>
        </w:numPr>
        <w:autoSpaceDE w:val="0"/>
        <w:autoSpaceDN w:val="0"/>
        <w:adjustRightInd w:val="0"/>
        <w:spacing w:after="0" w:line="240" w:lineRule="auto"/>
        <w:rPr>
          <w:rFonts w:ascii="Times New Roman" w:hAnsi="Times New Roman"/>
          <w:b/>
          <w:sz w:val="28"/>
          <w:szCs w:val="28"/>
          <w:lang w:val="x-none"/>
        </w:rPr>
      </w:pPr>
      <w:r w:rsidRPr="00223AAA">
        <w:rPr>
          <w:rFonts w:ascii="Times New Roman" w:hAnsi="Times New Roman"/>
          <w:b/>
          <w:sz w:val="28"/>
          <w:szCs w:val="28"/>
          <w:lang w:val="x-none"/>
        </w:rPr>
        <w:t>Техника рисования (степень свободы и уверенности)</w:t>
      </w:r>
    </w:p>
    <w:p w:rsidR="005347CD" w:rsidRPr="0068406D" w:rsidRDefault="005347CD" w:rsidP="005347CD">
      <w:pPr>
        <w:widowControl w:val="0"/>
        <w:autoSpaceDE w:val="0"/>
        <w:autoSpaceDN w:val="0"/>
        <w:adjustRightInd w:val="0"/>
        <w:spacing w:after="0" w:line="240" w:lineRule="auto"/>
        <w:rPr>
          <w:rFonts w:ascii="Times New Roman" w:hAnsi="Times New Roman"/>
          <w:color w:val="000000"/>
          <w:sz w:val="28"/>
          <w:szCs w:val="28"/>
        </w:rPr>
      </w:pPr>
      <w:proofErr w:type="gramStart"/>
      <w:r w:rsidRPr="00223AAA">
        <w:rPr>
          <w:rFonts w:ascii="Times New Roman" w:hAnsi="Times New Roman"/>
          <w:b/>
          <w:bCs/>
          <w:i/>
          <w:iCs/>
          <w:sz w:val="28"/>
          <w:szCs w:val="28"/>
        </w:rPr>
        <w:t xml:space="preserve">4 балла - </w:t>
      </w:r>
      <w:r w:rsidRPr="00223AAA">
        <w:rPr>
          <w:rFonts w:ascii="Times New Roman" w:hAnsi="Times New Roman"/>
          <w:b/>
          <w:bCs/>
          <w:i/>
          <w:iCs/>
          <w:sz w:val="28"/>
          <w:szCs w:val="28"/>
          <w:lang w:val="x-none"/>
        </w:rPr>
        <w:t xml:space="preserve"> </w:t>
      </w:r>
      <w:r w:rsidRPr="00223AAA">
        <w:rPr>
          <w:rFonts w:ascii="Times New Roman" w:hAnsi="Times New Roman"/>
          <w:sz w:val="28"/>
          <w:szCs w:val="28"/>
        </w:rPr>
        <w:t xml:space="preserve">Правильно держит кисть, фломастер, карандаш, движения </w:t>
      </w:r>
      <w:r w:rsidRPr="0068406D">
        <w:rPr>
          <w:rFonts w:ascii="Times New Roman" w:hAnsi="Times New Roman"/>
          <w:color w:val="000000"/>
          <w:sz w:val="28"/>
          <w:szCs w:val="28"/>
        </w:rPr>
        <w:t>смелые, свободные, уверенные, разнообразные (слева–направо, справа–налево, сверху–вниз и наоборот</w:t>
      </w:r>
      <w:r>
        <w:rPr>
          <w:rFonts w:ascii="Times New Roman" w:hAnsi="Times New Roman"/>
          <w:color w:val="000000"/>
          <w:sz w:val="28"/>
          <w:szCs w:val="28"/>
        </w:rPr>
        <w:t>, широкие и тонкие линии кистью, мазки, пятнышки концом кисти, округлые линии, завитки, штрихи,  регулирует нажим карандаша, ра</w:t>
      </w:r>
      <w:r>
        <w:rPr>
          <w:rFonts w:ascii="Times New Roman" w:hAnsi="Times New Roman"/>
          <w:color w:val="000000"/>
          <w:sz w:val="28"/>
          <w:szCs w:val="28"/>
        </w:rPr>
        <w:t>в</w:t>
      </w:r>
      <w:r>
        <w:rPr>
          <w:rFonts w:ascii="Times New Roman" w:hAnsi="Times New Roman"/>
          <w:color w:val="000000"/>
          <w:sz w:val="28"/>
          <w:szCs w:val="28"/>
        </w:rPr>
        <w:t>номерность закрашивания, передача оттенков</w:t>
      </w:r>
      <w:r w:rsidRPr="0068406D">
        <w:rPr>
          <w:rFonts w:ascii="Times New Roman" w:hAnsi="Times New Roman"/>
          <w:color w:val="000000"/>
          <w:sz w:val="28"/>
          <w:szCs w:val="28"/>
        </w:rPr>
        <w:t>)</w:t>
      </w:r>
      <w:proofErr w:type="gramEnd"/>
    </w:p>
    <w:p w:rsidR="005347CD" w:rsidRPr="0068406D" w:rsidRDefault="005347CD" w:rsidP="005347CD">
      <w:pPr>
        <w:widowControl w:val="0"/>
        <w:autoSpaceDE w:val="0"/>
        <w:autoSpaceDN w:val="0"/>
        <w:adjustRightInd w:val="0"/>
        <w:spacing w:after="0" w:line="240" w:lineRule="auto"/>
        <w:rPr>
          <w:rFonts w:ascii="Times New Roman" w:hAnsi="Times New Roman"/>
          <w:color w:val="000000"/>
          <w:spacing w:val="15"/>
          <w:sz w:val="28"/>
          <w:szCs w:val="28"/>
        </w:rPr>
      </w:pPr>
      <w:r>
        <w:rPr>
          <w:rFonts w:ascii="Times New Roman" w:hAnsi="Times New Roman"/>
          <w:b/>
          <w:bCs/>
          <w:i/>
          <w:iCs/>
          <w:sz w:val="28"/>
          <w:szCs w:val="28"/>
        </w:rPr>
        <w:t xml:space="preserve">3 балла - </w:t>
      </w:r>
      <w:r w:rsidRPr="0068406D">
        <w:rPr>
          <w:rFonts w:ascii="Times New Roman" w:hAnsi="Times New Roman"/>
          <w:b/>
          <w:bCs/>
          <w:i/>
          <w:iCs/>
          <w:sz w:val="28"/>
          <w:szCs w:val="28"/>
          <w:lang w:val="x-none"/>
        </w:rPr>
        <w:t xml:space="preserve"> </w:t>
      </w:r>
      <w:r w:rsidRPr="0068406D">
        <w:rPr>
          <w:rFonts w:ascii="Times New Roman" w:hAnsi="Times New Roman"/>
          <w:color w:val="000000"/>
          <w:sz w:val="28"/>
          <w:szCs w:val="28"/>
        </w:rPr>
        <w:t xml:space="preserve">Правильно держит кисть (карандаш, фломастер), но несколько напряжена рука. Движения </w:t>
      </w:r>
      <w:r>
        <w:rPr>
          <w:rFonts w:ascii="Times New Roman" w:hAnsi="Times New Roman"/>
          <w:color w:val="000000"/>
          <w:sz w:val="28"/>
          <w:szCs w:val="28"/>
        </w:rPr>
        <w:t>не</w:t>
      </w:r>
      <w:r w:rsidRPr="0068406D">
        <w:rPr>
          <w:rFonts w:ascii="Times New Roman" w:hAnsi="Times New Roman"/>
          <w:color w:val="000000"/>
          <w:sz w:val="28"/>
          <w:szCs w:val="28"/>
        </w:rPr>
        <w:t xml:space="preserve">достаточно уверенные, </w:t>
      </w:r>
      <w:r>
        <w:rPr>
          <w:rFonts w:ascii="Times New Roman" w:hAnsi="Times New Roman"/>
          <w:color w:val="000000"/>
          <w:sz w:val="28"/>
          <w:szCs w:val="28"/>
        </w:rPr>
        <w:t>замедленные</w:t>
      </w:r>
      <w:r w:rsidRPr="0068406D">
        <w:rPr>
          <w:rFonts w:ascii="Times New Roman" w:hAnsi="Times New Roman"/>
          <w:color w:val="000000"/>
          <w:sz w:val="28"/>
          <w:szCs w:val="28"/>
        </w:rPr>
        <w:t xml:space="preserve">. Движения однотипные, </w:t>
      </w:r>
      <w:r w:rsidRPr="0068406D">
        <w:rPr>
          <w:rFonts w:ascii="Times New Roman" w:hAnsi="Times New Roman"/>
          <w:color w:val="000000"/>
          <w:spacing w:val="15"/>
          <w:sz w:val="28"/>
          <w:szCs w:val="28"/>
        </w:rPr>
        <w:t>в одном направлении</w:t>
      </w:r>
      <w:r>
        <w:rPr>
          <w:rFonts w:ascii="Times New Roman" w:hAnsi="Times New Roman"/>
          <w:color w:val="000000"/>
          <w:spacing w:val="15"/>
          <w:sz w:val="28"/>
          <w:szCs w:val="28"/>
        </w:rPr>
        <w:t>, нажим карандаша не регулирует, з</w:t>
      </w:r>
      <w:r>
        <w:rPr>
          <w:rFonts w:ascii="Times New Roman" w:hAnsi="Times New Roman"/>
          <w:color w:val="000000"/>
          <w:spacing w:val="15"/>
          <w:sz w:val="28"/>
          <w:szCs w:val="28"/>
        </w:rPr>
        <w:t>а</w:t>
      </w:r>
      <w:r>
        <w:rPr>
          <w:rFonts w:ascii="Times New Roman" w:hAnsi="Times New Roman"/>
          <w:color w:val="000000"/>
          <w:spacing w:val="15"/>
          <w:sz w:val="28"/>
          <w:szCs w:val="28"/>
        </w:rPr>
        <w:t>крашивает неравномерно.</w:t>
      </w:r>
    </w:p>
    <w:p w:rsidR="005347CD" w:rsidRPr="00223AAA" w:rsidRDefault="005347CD" w:rsidP="005347CD">
      <w:pPr>
        <w:widowControl w:val="0"/>
        <w:autoSpaceDE w:val="0"/>
        <w:autoSpaceDN w:val="0"/>
        <w:adjustRightInd w:val="0"/>
        <w:spacing w:after="0" w:line="240" w:lineRule="auto"/>
        <w:rPr>
          <w:rFonts w:ascii="Times New Roman" w:hAnsi="Times New Roman"/>
          <w:color w:val="000000"/>
          <w:spacing w:val="15"/>
          <w:sz w:val="28"/>
          <w:szCs w:val="28"/>
        </w:rPr>
      </w:pPr>
      <w:proofErr w:type="gramStart"/>
      <w:r>
        <w:rPr>
          <w:rFonts w:ascii="Times New Roman" w:hAnsi="Times New Roman"/>
          <w:b/>
          <w:bCs/>
          <w:i/>
          <w:iCs/>
          <w:sz w:val="28"/>
          <w:szCs w:val="28"/>
        </w:rPr>
        <w:t xml:space="preserve">2 балла - </w:t>
      </w:r>
      <w:r w:rsidRPr="0068406D">
        <w:rPr>
          <w:rFonts w:ascii="Times New Roman" w:hAnsi="Times New Roman"/>
          <w:b/>
          <w:bCs/>
          <w:i/>
          <w:iCs/>
          <w:sz w:val="28"/>
          <w:szCs w:val="28"/>
          <w:lang w:val="x-none"/>
        </w:rPr>
        <w:t xml:space="preserve"> </w:t>
      </w:r>
      <w:r w:rsidRPr="0068406D">
        <w:rPr>
          <w:rFonts w:ascii="Times New Roman" w:hAnsi="Times New Roman"/>
          <w:color w:val="000000"/>
          <w:sz w:val="28"/>
          <w:szCs w:val="28"/>
        </w:rPr>
        <w:t xml:space="preserve">Не всегда правильно держит кисть (карандаш, </w:t>
      </w:r>
      <w:r w:rsidRPr="0068406D">
        <w:rPr>
          <w:rFonts w:ascii="Times New Roman" w:hAnsi="Times New Roman"/>
          <w:color w:val="000000"/>
          <w:spacing w:val="15"/>
          <w:sz w:val="28"/>
          <w:szCs w:val="28"/>
        </w:rPr>
        <w:t xml:space="preserve">фломастер) выше, ниже, всеми пальцами и т. п.; нуждается </w:t>
      </w:r>
      <w:r w:rsidRPr="0068406D">
        <w:rPr>
          <w:rFonts w:ascii="Times New Roman" w:hAnsi="Times New Roman"/>
          <w:color w:val="000000"/>
          <w:sz w:val="28"/>
          <w:szCs w:val="28"/>
        </w:rPr>
        <w:t>в напоминании, в правильной п</w:t>
      </w:r>
      <w:r w:rsidRPr="0068406D">
        <w:rPr>
          <w:rFonts w:ascii="Times New Roman" w:hAnsi="Times New Roman"/>
          <w:color w:val="000000"/>
          <w:sz w:val="28"/>
          <w:szCs w:val="28"/>
        </w:rPr>
        <w:t>о</w:t>
      </w:r>
      <w:r w:rsidRPr="0068406D">
        <w:rPr>
          <w:rFonts w:ascii="Times New Roman" w:hAnsi="Times New Roman"/>
          <w:color w:val="000000"/>
          <w:sz w:val="28"/>
          <w:szCs w:val="28"/>
        </w:rPr>
        <w:t>становке руки.</w:t>
      </w:r>
      <w:proofErr w:type="gramEnd"/>
      <w:r w:rsidRPr="0068406D">
        <w:rPr>
          <w:rFonts w:ascii="Times New Roman" w:hAnsi="Times New Roman"/>
          <w:color w:val="000000"/>
          <w:sz w:val="28"/>
          <w:szCs w:val="28"/>
        </w:rPr>
        <w:t xml:space="preserve"> Движение  робкое, несмелое, медленное, может быть прерыв</w:t>
      </w:r>
      <w:r w:rsidRPr="0068406D">
        <w:rPr>
          <w:rFonts w:ascii="Times New Roman" w:hAnsi="Times New Roman"/>
          <w:color w:val="000000"/>
          <w:sz w:val="28"/>
          <w:szCs w:val="28"/>
        </w:rPr>
        <w:t>и</w:t>
      </w:r>
      <w:r w:rsidRPr="0068406D">
        <w:rPr>
          <w:rFonts w:ascii="Times New Roman" w:hAnsi="Times New Roman"/>
          <w:color w:val="000000"/>
          <w:sz w:val="28"/>
          <w:szCs w:val="28"/>
        </w:rPr>
        <w:t>стым (ребенок как бы примеривается, прежде чем вы</w:t>
      </w:r>
      <w:r w:rsidRPr="0068406D">
        <w:rPr>
          <w:rFonts w:ascii="Times New Roman" w:hAnsi="Times New Roman"/>
          <w:color w:val="000000"/>
          <w:spacing w:val="15"/>
          <w:sz w:val="28"/>
          <w:szCs w:val="28"/>
        </w:rPr>
        <w:t>полнить действие)</w:t>
      </w:r>
      <w:r>
        <w:rPr>
          <w:rFonts w:ascii="Times New Roman" w:hAnsi="Times New Roman"/>
          <w:color w:val="000000"/>
          <w:spacing w:val="15"/>
          <w:sz w:val="28"/>
          <w:szCs w:val="28"/>
        </w:rPr>
        <w:t>. З</w:t>
      </w:r>
      <w:r>
        <w:rPr>
          <w:rFonts w:ascii="Times New Roman" w:hAnsi="Times New Roman"/>
          <w:color w:val="000000"/>
          <w:spacing w:val="15"/>
          <w:sz w:val="28"/>
          <w:szCs w:val="28"/>
        </w:rPr>
        <w:t>а</w:t>
      </w:r>
      <w:r>
        <w:rPr>
          <w:rFonts w:ascii="Times New Roman" w:hAnsi="Times New Roman"/>
          <w:color w:val="000000"/>
          <w:spacing w:val="15"/>
          <w:sz w:val="28"/>
          <w:szCs w:val="28"/>
        </w:rPr>
        <w:t>крашивает неравномерно, оттенки не предает.</w:t>
      </w:r>
      <w:r>
        <w:rPr>
          <w:rFonts w:ascii="Times New Roman" w:hAnsi="Times New Roman"/>
          <w:i/>
          <w:iCs/>
          <w:sz w:val="28"/>
          <w:szCs w:val="28"/>
        </w:rPr>
        <w:t xml:space="preserve">                                                                                                                                                                                                                                                                                                                                                                                                                                                                                                                                                                                                                                                                                                                                                                                                                                                                                                                                                                                                                                                                                                                                                                                                                                                                                                                                                                                                                                                                                                                                                                                                                                                                                                          </w:t>
      </w:r>
      <w:r>
        <w:rPr>
          <w:rFonts w:ascii="Times New Roman" w:hAnsi="Times New Roman"/>
          <w:b/>
          <w:bCs/>
          <w:i/>
          <w:iCs/>
          <w:sz w:val="28"/>
          <w:szCs w:val="28"/>
        </w:rPr>
        <w:t xml:space="preserve">1 балл - </w:t>
      </w:r>
      <w:r w:rsidRPr="0068406D">
        <w:rPr>
          <w:rFonts w:ascii="Times New Roman" w:hAnsi="Times New Roman"/>
          <w:b/>
          <w:bCs/>
          <w:i/>
          <w:iCs/>
          <w:sz w:val="28"/>
          <w:szCs w:val="28"/>
          <w:lang w:val="x-none"/>
        </w:rPr>
        <w:t xml:space="preserve"> </w:t>
      </w:r>
      <w:r w:rsidRPr="0068406D">
        <w:rPr>
          <w:rFonts w:ascii="Times New Roman" w:hAnsi="Times New Roman"/>
          <w:color w:val="000000"/>
          <w:sz w:val="28"/>
          <w:szCs w:val="28"/>
        </w:rPr>
        <w:t>Рисовальные движения не адекватны материалу. Ребенок кистью р</w:t>
      </w:r>
      <w:r w:rsidRPr="0068406D">
        <w:rPr>
          <w:rFonts w:ascii="Times New Roman" w:hAnsi="Times New Roman"/>
          <w:color w:val="000000"/>
          <w:sz w:val="28"/>
          <w:szCs w:val="28"/>
        </w:rPr>
        <w:t>и</w:t>
      </w:r>
      <w:r w:rsidRPr="0068406D">
        <w:rPr>
          <w:rFonts w:ascii="Times New Roman" w:hAnsi="Times New Roman"/>
          <w:color w:val="000000"/>
          <w:sz w:val="28"/>
          <w:szCs w:val="28"/>
        </w:rPr>
        <w:t>сует, как карандашом. Рисуя карандашами, не регулирует размах, темп, нажим</w:t>
      </w:r>
    </w:p>
    <w:p w:rsidR="005347CD" w:rsidRDefault="005347CD" w:rsidP="005347CD">
      <w:pPr>
        <w:pStyle w:val="a3"/>
        <w:widowControl w:val="0"/>
        <w:autoSpaceDE w:val="0"/>
        <w:autoSpaceDN w:val="0"/>
        <w:adjustRightInd w:val="0"/>
        <w:spacing w:after="0" w:line="240" w:lineRule="auto"/>
        <w:rPr>
          <w:rFonts w:ascii="Times New Roman" w:hAnsi="Times New Roman"/>
          <w:b/>
          <w:sz w:val="28"/>
          <w:szCs w:val="28"/>
        </w:rPr>
      </w:pPr>
    </w:p>
    <w:p w:rsidR="005347CD" w:rsidRPr="00DB0151" w:rsidRDefault="005347CD" w:rsidP="00C22348">
      <w:pPr>
        <w:pStyle w:val="a3"/>
        <w:widowControl w:val="0"/>
        <w:numPr>
          <w:ilvl w:val="0"/>
          <w:numId w:val="23"/>
        </w:numPr>
        <w:autoSpaceDE w:val="0"/>
        <w:autoSpaceDN w:val="0"/>
        <w:adjustRightInd w:val="0"/>
        <w:spacing w:after="0" w:line="240" w:lineRule="auto"/>
        <w:rPr>
          <w:rFonts w:ascii="Times New Roman" w:hAnsi="Times New Roman"/>
          <w:b/>
          <w:sz w:val="28"/>
          <w:szCs w:val="28"/>
          <w:lang w:val="x-none"/>
        </w:rPr>
      </w:pPr>
      <w:r w:rsidRPr="001A4B7E">
        <w:rPr>
          <w:rFonts w:ascii="Times New Roman" w:hAnsi="Times New Roman"/>
          <w:b/>
          <w:sz w:val="28"/>
          <w:szCs w:val="28"/>
          <w:lang w:val="x-none"/>
        </w:rPr>
        <w:t xml:space="preserve">Техника </w:t>
      </w:r>
      <w:r>
        <w:rPr>
          <w:rFonts w:ascii="Times New Roman" w:hAnsi="Times New Roman"/>
          <w:b/>
          <w:sz w:val="28"/>
          <w:szCs w:val="28"/>
        </w:rPr>
        <w:t>лепки.</w:t>
      </w:r>
    </w:p>
    <w:p w:rsidR="005347CD" w:rsidRPr="00DB0151" w:rsidRDefault="005347CD" w:rsidP="005347CD">
      <w:pPr>
        <w:widowControl w:val="0"/>
        <w:autoSpaceDE w:val="0"/>
        <w:autoSpaceDN w:val="0"/>
        <w:adjustRightInd w:val="0"/>
        <w:spacing w:after="0" w:line="240" w:lineRule="auto"/>
        <w:rPr>
          <w:rFonts w:ascii="Times New Roman" w:hAnsi="Times New Roman" w:cs="Times New Roman"/>
          <w:color w:val="000000"/>
          <w:sz w:val="28"/>
          <w:szCs w:val="28"/>
        </w:rPr>
      </w:pPr>
      <w:r w:rsidRPr="00DB0151">
        <w:rPr>
          <w:rFonts w:ascii="Times New Roman" w:hAnsi="Times New Roman" w:cs="Times New Roman"/>
          <w:b/>
          <w:bCs/>
          <w:i/>
          <w:iCs/>
          <w:sz w:val="28"/>
          <w:szCs w:val="28"/>
        </w:rPr>
        <w:t xml:space="preserve">4 балла - </w:t>
      </w:r>
      <w:r w:rsidRPr="00DB0151">
        <w:rPr>
          <w:rFonts w:ascii="Times New Roman" w:hAnsi="Times New Roman" w:cs="Times New Roman"/>
          <w:b/>
          <w:bCs/>
          <w:i/>
          <w:iCs/>
          <w:sz w:val="28"/>
          <w:szCs w:val="28"/>
          <w:lang w:val="x-none"/>
        </w:rPr>
        <w:t xml:space="preserve"> </w:t>
      </w:r>
      <w:r w:rsidRPr="00DB0151">
        <w:rPr>
          <w:rFonts w:ascii="Times New Roman" w:hAnsi="Times New Roman" w:cs="Times New Roman"/>
          <w:color w:val="000000"/>
          <w:sz w:val="28"/>
          <w:szCs w:val="28"/>
        </w:rPr>
        <w:t>Правильно раскатывает комочки прямыми и круговыми движениями, соединяе</w:t>
      </w:r>
      <w:r>
        <w:rPr>
          <w:rFonts w:ascii="Times New Roman" w:hAnsi="Times New Roman" w:cs="Times New Roman"/>
          <w:color w:val="000000"/>
          <w:sz w:val="28"/>
          <w:szCs w:val="28"/>
        </w:rPr>
        <w:t>т концы палочки, сплющивает шар, сглаживает поверхность формы, лепит мелкие детали, пользуется стекой, обрабатывает поверхность формы пальцами и стекой. Лепит конструктивным, пластическим, комбинированным способами.</w:t>
      </w:r>
    </w:p>
    <w:p w:rsidR="005347CD" w:rsidRPr="00DB0151" w:rsidRDefault="005347CD" w:rsidP="005347CD">
      <w:pPr>
        <w:widowControl w:val="0"/>
        <w:autoSpaceDE w:val="0"/>
        <w:autoSpaceDN w:val="0"/>
        <w:adjustRightInd w:val="0"/>
        <w:spacing w:after="0" w:line="240" w:lineRule="auto"/>
        <w:rPr>
          <w:rFonts w:ascii="Times New Roman" w:hAnsi="Times New Roman" w:cs="Times New Roman"/>
          <w:color w:val="000000"/>
          <w:spacing w:val="12"/>
          <w:sz w:val="28"/>
          <w:szCs w:val="28"/>
        </w:rPr>
      </w:pPr>
      <w:r w:rsidRPr="00DB0151">
        <w:rPr>
          <w:rFonts w:ascii="Times New Roman" w:hAnsi="Times New Roman" w:cs="Times New Roman"/>
          <w:b/>
          <w:bCs/>
          <w:i/>
          <w:iCs/>
          <w:sz w:val="28"/>
          <w:szCs w:val="28"/>
        </w:rPr>
        <w:t xml:space="preserve">3 балла - </w:t>
      </w:r>
      <w:r w:rsidRPr="00DB0151">
        <w:rPr>
          <w:rFonts w:ascii="Times New Roman" w:hAnsi="Times New Roman" w:cs="Times New Roman"/>
          <w:b/>
          <w:bCs/>
          <w:i/>
          <w:iCs/>
          <w:sz w:val="28"/>
          <w:szCs w:val="28"/>
          <w:lang w:val="x-none"/>
        </w:rPr>
        <w:t xml:space="preserve"> </w:t>
      </w:r>
      <w:r w:rsidRPr="00DB0151">
        <w:rPr>
          <w:rFonts w:ascii="Times New Roman" w:hAnsi="Times New Roman" w:cs="Times New Roman"/>
          <w:color w:val="000000"/>
          <w:sz w:val="28"/>
          <w:szCs w:val="28"/>
        </w:rPr>
        <w:t xml:space="preserve">Движения достаточно уверенные, хотя и не столь быстрые, руки напряжены. Движения однотипные, </w:t>
      </w:r>
      <w:r w:rsidRPr="00DB0151">
        <w:rPr>
          <w:rFonts w:ascii="Times New Roman" w:hAnsi="Times New Roman" w:cs="Times New Roman"/>
          <w:color w:val="000000"/>
          <w:spacing w:val="12"/>
          <w:sz w:val="28"/>
          <w:szCs w:val="28"/>
        </w:rPr>
        <w:t>в одном направлении</w:t>
      </w:r>
      <w:r>
        <w:rPr>
          <w:rFonts w:ascii="Times New Roman" w:hAnsi="Times New Roman" w:cs="Times New Roman"/>
          <w:color w:val="000000"/>
          <w:spacing w:val="12"/>
          <w:sz w:val="28"/>
          <w:szCs w:val="28"/>
        </w:rPr>
        <w:t>. Просит помощи взрослого (показ приемов лепки).</w:t>
      </w:r>
    </w:p>
    <w:p w:rsidR="005347CD" w:rsidRPr="00DB0151" w:rsidRDefault="005347CD" w:rsidP="005347CD">
      <w:pPr>
        <w:widowControl w:val="0"/>
        <w:autoSpaceDE w:val="0"/>
        <w:autoSpaceDN w:val="0"/>
        <w:adjustRightInd w:val="0"/>
        <w:spacing w:after="0" w:line="240" w:lineRule="auto"/>
        <w:rPr>
          <w:rFonts w:ascii="Times New Roman" w:hAnsi="Times New Roman" w:cs="Times New Roman"/>
          <w:color w:val="000000"/>
          <w:spacing w:val="12"/>
          <w:sz w:val="28"/>
          <w:szCs w:val="28"/>
        </w:rPr>
      </w:pPr>
      <w:r w:rsidRPr="00DB0151">
        <w:rPr>
          <w:rFonts w:ascii="Times New Roman" w:hAnsi="Times New Roman" w:cs="Times New Roman"/>
          <w:b/>
          <w:bCs/>
          <w:i/>
          <w:iCs/>
          <w:sz w:val="28"/>
          <w:szCs w:val="28"/>
        </w:rPr>
        <w:t xml:space="preserve">2 балла - </w:t>
      </w:r>
      <w:r w:rsidRPr="00DB0151">
        <w:rPr>
          <w:rFonts w:ascii="Times New Roman" w:hAnsi="Times New Roman" w:cs="Times New Roman"/>
          <w:b/>
          <w:bCs/>
          <w:i/>
          <w:iCs/>
          <w:sz w:val="28"/>
          <w:szCs w:val="28"/>
          <w:lang w:val="x-none"/>
        </w:rPr>
        <w:t xml:space="preserve"> </w:t>
      </w:r>
      <w:r w:rsidRPr="00DB0151">
        <w:rPr>
          <w:rFonts w:ascii="Times New Roman" w:hAnsi="Times New Roman" w:cs="Times New Roman"/>
          <w:color w:val="000000"/>
          <w:sz w:val="28"/>
          <w:szCs w:val="28"/>
        </w:rPr>
        <w:t>Движения рук робкие, несмелые, медленные, может быть прерыв</w:t>
      </w:r>
      <w:r w:rsidRPr="00DB0151">
        <w:rPr>
          <w:rFonts w:ascii="Times New Roman" w:hAnsi="Times New Roman" w:cs="Times New Roman"/>
          <w:color w:val="000000"/>
          <w:sz w:val="28"/>
          <w:szCs w:val="28"/>
        </w:rPr>
        <w:t>и</w:t>
      </w:r>
      <w:r w:rsidRPr="00DB0151">
        <w:rPr>
          <w:rFonts w:ascii="Times New Roman" w:hAnsi="Times New Roman" w:cs="Times New Roman"/>
          <w:color w:val="000000"/>
          <w:sz w:val="28"/>
          <w:szCs w:val="28"/>
        </w:rPr>
        <w:t>стым (ребенок как бы примеривается, прежде чем вы</w:t>
      </w:r>
      <w:r w:rsidRPr="00DB0151">
        <w:rPr>
          <w:rFonts w:ascii="Times New Roman" w:hAnsi="Times New Roman" w:cs="Times New Roman"/>
          <w:color w:val="000000"/>
          <w:spacing w:val="12"/>
          <w:sz w:val="28"/>
          <w:szCs w:val="28"/>
        </w:rPr>
        <w:t>полнить действие)</w:t>
      </w:r>
      <w:r>
        <w:rPr>
          <w:rFonts w:ascii="Times New Roman" w:hAnsi="Times New Roman" w:cs="Times New Roman"/>
          <w:color w:val="000000"/>
          <w:spacing w:val="12"/>
          <w:sz w:val="28"/>
          <w:szCs w:val="28"/>
        </w:rPr>
        <w:t>. Нуждается в помощи взрослого, действует только параллельно со взро</w:t>
      </w:r>
      <w:r>
        <w:rPr>
          <w:rFonts w:ascii="Times New Roman" w:hAnsi="Times New Roman" w:cs="Times New Roman"/>
          <w:color w:val="000000"/>
          <w:spacing w:val="12"/>
          <w:sz w:val="28"/>
          <w:szCs w:val="28"/>
        </w:rPr>
        <w:t>с</w:t>
      </w:r>
      <w:r>
        <w:rPr>
          <w:rFonts w:ascii="Times New Roman" w:hAnsi="Times New Roman" w:cs="Times New Roman"/>
          <w:color w:val="000000"/>
          <w:spacing w:val="12"/>
          <w:sz w:val="28"/>
          <w:szCs w:val="28"/>
        </w:rPr>
        <w:t>лым. Мелкие детали не передает.</w:t>
      </w:r>
    </w:p>
    <w:p w:rsidR="005347CD" w:rsidRPr="00DB0151" w:rsidRDefault="005347CD" w:rsidP="005347CD">
      <w:pPr>
        <w:widowControl w:val="0"/>
        <w:autoSpaceDE w:val="0"/>
        <w:autoSpaceDN w:val="0"/>
        <w:adjustRightInd w:val="0"/>
        <w:spacing w:after="0" w:line="240" w:lineRule="auto"/>
        <w:rPr>
          <w:rFonts w:ascii="Times New Roman" w:hAnsi="Times New Roman" w:cs="Times New Roman"/>
          <w:color w:val="000000"/>
          <w:spacing w:val="12"/>
          <w:sz w:val="28"/>
          <w:szCs w:val="28"/>
        </w:rPr>
      </w:pPr>
      <w:r w:rsidRPr="00DB0151">
        <w:rPr>
          <w:rFonts w:ascii="Times New Roman" w:hAnsi="Times New Roman" w:cs="Times New Roman"/>
          <w:b/>
          <w:bCs/>
          <w:i/>
          <w:iCs/>
          <w:sz w:val="28"/>
          <w:szCs w:val="28"/>
        </w:rPr>
        <w:t xml:space="preserve">1 балл - </w:t>
      </w:r>
      <w:r w:rsidRPr="00DB0151">
        <w:rPr>
          <w:rFonts w:ascii="Times New Roman" w:hAnsi="Times New Roman" w:cs="Times New Roman"/>
          <w:b/>
          <w:bCs/>
          <w:i/>
          <w:iCs/>
          <w:sz w:val="28"/>
          <w:szCs w:val="28"/>
          <w:lang w:val="x-none"/>
        </w:rPr>
        <w:t xml:space="preserve"> </w:t>
      </w:r>
      <w:r w:rsidRPr="00DB0151">
        <w:rPr>
          <w:rFonts w:ascii="Times New Roman" w:hAnsi="Times New Roman" w:cs="Times New Roman"/>
          <w:color w:val="000000"/>
          <w:sz w:val="28"/>
          <w:szCs w:val="28"/>
        </w:rPr>
        <w:t>Движения хаотичные, не соответствуют ма</w:t>
      </w:r>
      <w:r w:rsidRPr="00DB0151">
        <w:rPr>
          <w:rFonts w:ascii="Times New Roman" w:hAnsi="Times New Roman" w:cs="Times New Roman"/>
          <w:color w:val="000000"/>
          <w:spacing w:val="12"/>
          <w:sz w:val="28"/>
          <w:szCs w:val="28"/>
        </w:rPr>
        <w:t>териалу</w:t>
      </w:r>
      <w:r>
        <w:rPr>
          <w:rFonts w:ascii="Times New Roman" w:hAnsi="Times New Roman" w:cs="Times New Roman"/>
          <w:color w:val="000000"/>
          <w:spacing w:val="12"/>
          <w:sz w:val="28"/>
          <w:szCs w:val="28"/>
        </w:rPr>
        <w:t>. Помощь взро</w:t>
      </w:r>
      <w:r>
        <w:rPr>
          <w:rFonts w:ascii="Times New Roman" w:hAnsi="Times New Roman" w:cs="Times New Roman"/>
          <w:color w:val="000000"/>
          <w:spacing w:val="12"/>
          <w:sz w:val="28"/>
          <w:szCs w:val="28"/>
        </w:rPr>
        <w:t>с</w:t>
      </w:r>
      <w:r>
        <w:rPr>
          <w:rFonts w:ascii="Times New Roman" w:hAnsi="Times New Roman" w:cs="Times New Roman"/>
          <w:color w:val="000000"/>
          <w:spacing w:val="12"/>
          <w:sz w:val="28"/>
          <w:szCs w:val="28"/>
        </w:rPr>
        <w:t>лого не принимает.</w:t>
      </w:r>
    </w:p>
    <w:p w:rsidR="005347CD" w:rsidRPr="00DB0151" w:rsidRDefault="005347CD" w:rsidP="005347CD">
      <w:pPr>
        <w:pStyle w:val="a3"/>
        <w:widowControl w:val="0"/>
        <w:autoSpaceDE w:val="0"/>
        <w:autoSpaceDN w:val="0"/>
        <w:adjustRightInd w:val="0"/>
        <w:spacing w:after="0" w:line="240" w:lineRule="auto"/>
        <w:rPr>
          <w:rFonts w:ascii="Times New Roman" w:hAnsi="Times New Roman"/>
          <w:b/>
          <w:sz w:val="28"/>
          <w:szCs w:val="28"/>
        </w:rPr>
      </w:pPr>
    </w:p>
    <w:p w:rsidR="005347CD" w:rsidRPr="001A4B7E" w:rsidRDefault="005347CD" w:rsidP="00C22348">
      <w:pPr>
        <w:pStyle w:val="a3"/>
        <w:widowControl w:val="0"/>
        <w:numPr>
          <w:ilvl w:val="0"/>
          <w:numId w:val="23"/>
        </w:numPr>
        <w:autoSpaceDE w:val="0"/>
        <w:autoSpaceDN w:val="0"/>
        <w:adjustRightInd w:val="0"/>
        <w:spacing w:after="0" w:line="240" w:lineRule="auto"/>
        <w:rPr>
          <w:rFonts w:ascii="Times New Roman" w:hAnsi="Times New Roman"/>
          <w:b/>
          <w:sz w:val="28"/>
          <w:szCs w:val="28"/>
          <w:lang w:val="x-none"/>
        </w:rPr>
      </w:pPr>
      <w:r w:rsidRPr="001A4B7E">
        <w:rPr>
          <w:rFonts w:ascii="Times New Roman" w:hAnsi="Times New Roman"/>
          <w:b/>
          <w:sz w:val="28"/>
          <w:szCs w:val="28"/>
          <w:lang w:val="x-none"/>
        </w:rPr>
        <w:t xml:space="preserve">Техника </w:t>
      </w:r>
      <w:r>
        <w:rPr>
          <w:rFonts w:ascii="Times New Roman" w:hAnsi="Times New Roman"/>
          <w:b/>
          <w:sz w:val="28"/>
          <w:szCs w:val="28"/>
        </w:rPr>
        <w:t>выполнения аппликации, поделок из бумаги.</w:t>
      </w:r>
    </w:p>
    <w:p w:rsidR="005347CD" w:rsidRPr="0068406D"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4 балла - </w:t>
      </w:r>
      <w:r w:rsidRPr="0068406D">
        <w:rPr>
          <w:rFonts w:ascii="Times New Roman" w:hAnsi="Times New Roman"/>
          <w:b/>
          <w:bCs/>
          <w:i/>
          <w:iCs/>
          <w:sz w:val="28"/>
          <w:szCs w:val="28"/>
          <w:lang w:val="x-none"/>
        </w:rPr>
        <w:t xml:space="preserve"> </w:t>
      </w:r>
      <w:r w:rsidRPr="0068406D">
        <w:rPr>
          <w:rFonts w:ascii="Times New Roman" w:hAnsi="Times New Roman"/>
          <w:color w:val="000000"/>
          <w:sz w:val="28"/>
          <w:szCs w:val="28"/>
        </w:rPr>
        <w:t xml:space="preserve">Правильно держит </w:t>
      </w:r>
      <w:r>
        <w:rPr>
          <w:rFonts w:ascii="Times New Roman" w:hAnsi="Times New Roman"/>
          <w:color w:val="000000"/>
          <w:sz w:val="28"/>
          <w:szCs w:val="28"/>
        </w:rPr>
        <w:t>ножницы. Вырезает уверенно. Разрезает бумагу на короткие и длинные полоски, вырезает круги и овалы из квадратов и прям</w:t>
      </w:r>
      <w:r>
        <w:rPr>
          <w:rFonts w:ascii="Times New Roman" w:hAnsi="Times New Roman"/>
          <w:color w:val="000000"/>
          <w:sz w:val="28"/>
          <w:szCs w:val="28"/>
        </w:rPr>
        <w:t>о</w:t>
      </w:r>
      <w:r>
        <w:rPr>
          <w:rFonts w:ascii="Times New Roman" w:hAnsi="Times New Roman"/>
          <w:color w:val="000000"/>
          <w:sz w:val="28"/>
          <w:szCs w:val="28"/>
        </w:rPr>
        <w:t>угольников, разрезает квадрат по диагонали на треугольники, прямоугольник – на квадраты, вырезает симметричные фигуры из бумаги, сложенной пополам. Складывает лист бумаги в разных направлениях (оригами), сгибы ровные, с</w:t>
      </w:r>
      <w:r>
        <w:rPr>
          <w:rFonts w:ascii="Times New Roman" w:hAnsi="Times New Roman"/>
          <w:color w:val="000000"/>
          <w:sz w:val="28"/>
          <w:szCs w:val="28"/>
        </w:rPr>
        <w:t>а</w:t>
      </w:r>
      <w:r>
        <w:rPr>
          <w:rFonts w:ascii="Times New Roman" w:hAnsi="Times New Roman"/>
          <w:color w:val="000000"/>
          <w:sz w:val="28"/>
          <w:szCs w:val="28"/>
        </w:rPr>
        <w:t>мостоятельно проглаживает, работает с выкройкой (домик, корзиночка, авт</w:t>
      </w:r>
      <w:r>
        <w:rPr>
          <w:rFonts w:ascii="Times New Roman" w:hAnsi="Times New Roman"/>
          <w:color w:val="000000"/>
          <w:sz w:val="28"/>
          <w:szCs w:val="28"/>
        </w:rPr>
        <w:t>о</w:t>
      </w:r>
      <w:r>
        <w:rPr>
          <w:rFonts w:ascii="Times New Roman" w:hAnsi="Times New Roman"/>
          <w:color w:val="000000"/>
          <w:sz w:val="28"/>
          <w:szCs w:val="28"/>
        </w:rPr>
        <w:t>бус).</w:t>
      </w:r>
    </w:p>
    <w:p w:rsidR="005347CD" w:rsidRPr="00587B2D" w:rsidRDefault="005347CD" w:rsidP="005347CD">
      <w:pPr>
        <w:widowControl w:val="0"/>
        <w:autoSpaceDE w:val="0"/>
        <w:autoSpaceDN w:val="0"/>
        <w:adjustRightInd w:val="0"/>
        <w:spacing w:after="0" w:line="240" w:lineRule="auto"/>
        <w:rPr>
          <w:rFonts w:ascii="Times New Roman" w:hAnsi="Times New Roman"/>
          <w:iCs/>
          <w:sz w:val="28"/>
          <w:szCs w:val="28"/>
        </w:rPr>
      </w:pPr>
      <w:r>
        <w:rPr>
          <w:rFonts w:ascii="Times New Roman" w:hAnsi="Times New Roman"/>
          <w:b/>
          <w:bCs/>
          <w:i/>
          <w:iCs/>
          <w:sz w:val="28"/>
          <w:szCs w:val="28"/>
        </w:rPr>
        <w:lastRenderedPageBreak/>
        <w:t xml:space="preserve">3 балла - </w:t>
      </w:r>
      <w:r w:rsidRPr="0068406D">
        <w:rPr>
          <w:rFonts w:ascii="Times New Roman" w:hAnsi="Times New Roman"/>
          <w:b/>
          <w:bCs/>
          <w:i/>
          <w:iCs/>
          <w:sz w:val="28"/>
          <w:szCs w:val="28"/>
          <w:lang w:val="x-none"/>
        </w:rPr>
        <w:t xml:space="preserve"> </w:t>
      </w:r>
      <w:r w:rsidRPr="0068406D">
        <w:rPr>
          <w:rFonts w:ascii="Times New Roman" w:hAnsi="Times New Roman"/>
          <w:color w:val="000000"/>
          <w:sz w:val="28"/>
          <w:szCs w:val="28"/>
        </w:rPr>
        <w:t xml:space="preserve">Правильно держит </w:t>
      </w:r>
      <w:r>
        <w:rPr>
          <w:rFonts w:ascii="Times New Roman" w:hAnsi="Times New Roman"/>
          <w:color w:val="000000"/>
          <w:sz w:val="28"/>
          <w:szCs w:val="28"/>
        </w:rPr>
        <w:t>ножницы,</w:t>
      </w:r>
      <w:r w:rsidRPr="0068406D">
        <w:rPr>
          <w:rFonts w:ascii="Times New Roman" w:hAnsi="Times New Roman"/>
          <w:color w:val="000000"/>
          <w:sz w:val="28"/>
          <w:szCs w:val="28"/>
        </w:rPr>
        <w:t xml:space="preserve"> но напряжена рука. Движения </w:t>
      </w:r>
      <w:r>
        <w:rPr>
          <w:rFonts w:ascii="Times New Roman" w:hAnsi="Times New Roman"/>
          <w:color w:val="000000"/>
          <w:sz w:val="28"/>
          <w:szCs w:val="28"/>
        </w:rPr>
        <w:t>не</w:t>
      </w:r>
      <w:r w:rsidRPr="0068406D">
        <w:rPr>
          <w:rFonts w:ascii="Times New Roman" w:hAnsi="Times New Roman"/>
          <w:color w:val="000000"/>
          <w:sz w:val="28"/>
          <w:szCs w:val="28"/>
        </w:rPr>
        <w:t>дост</w:t>
      </w:r>
      <w:r w:rsidRPr="0068406D">
        <w:rPr>
          <w:rFonts w:ascii="Times New Roman" w:hAnsi="Times New Roman"/>
          <w:color w:val="000000"/>
          <w:sz w:val="28"/>
          <w:szCs w:val="28"/>
        </w:rPr>
        <w:t>а</w:t>
      </w:r>
      <w:r w:rsidRPr="0068406D">
        <w:rPr>
          <w:rFonts w:ascii="Times New Roman" w:hAnsi="Times New Roman"/>
          <w:color w:val="000000"/>
          <w:sz w:val="28"/>
          <w:szCs w:val="28"/>
        </w:rPr>
        <w:t xml:space="preserve">точно уверенные, </w:t>
      </w:r>
      <w:r>
        <w:rPr>
          <w:rFonts w:ascii="Times New Roman" w:hAnsi="Times New Roman"/>
          <w:color w:val="000000"/>
          <w:sz w:val="28"/>
          <w:szCs w:val="28"/>
        </w:rPr>
        <w:t>замедленные</w:t>
      </w:r>
      <w:r w:rsidRPr="0068406D">
        <w:rPr>
          <w:rFonts w:ascii="Times New Roman" w:hAnsi="Times New Roman"/>
          <w:color w:val="000000"/>
          <w:sz w:val="28"/>
          <w:szCs w:val="28"/>
        </w:rPr>
        <w:t xml:space="preserve">. </w:t>
      </w:r>
      <w:r w:rsidRPr="00587B2D">
        <w:rPr>
          <w:rFonts w:ascii="Times New Roman" w:hAnsi="Times New Roman"/>
          <w:iCs/>
          <w:sz w:val="28"/>
          <w:szCs w:val="28"/>
        </w:rPr>
        <w:t>Требуется помощь взрослого</w:t>
      </w:r>
      <w:r>
        <w:rPr>
          <w:rFonts w:ascii="Times New Roman" w:hAnsi="Times New Roman"/>
          <w:iCs/>
          <w:sz w:val="28"/>
          <w:szCs w:val="28"/>
        </w:rPr>
        <w:t>,  вырезает по нарисованному контуру. Складывает лист бумаги в разных направлениях с н</w:t>
      </w:r>
      <w:r>
        <w:rPr>
          <w:rFonts w:ascii="Times New Roman" w:hAnsi="Times New Roman"/>
          <w:iCs/>
          <w:sz w:val="28"/>
          <w:szCs w:val="28"/>
        </w:rPr>
        <w:t>е</w:t>
      </w:r>
      <w:r>
        <w:rPr>
          <w:rFonts w:ascii="Times New Roman" w:hAnsi="Times New Roman"/>
          <w:iCs/>
          <w:sz w:val="28"/>
          <w:szCs w:val="28"/>
        </w:rPr>
        <w:t>большой помощью взрослого (показ).  Работает с выкройкой.</w:t>
      </w:r>
    </w:p>
    <w:p w:rsidR="005347CD" w:rsidRPr="00587B2D" w:rsidRDefault="005347CD" w:rsidP="005347CD">
      <w:pPr>
        <w:widowControl w:val="0"/>
        <w:autoSpaceDE w:val="0"/>
        <w:autoSpaceDN w:val="0"/>
        <w:adjustRightInd w:val="0"/>
        <w:spacing w:after="0" w:line="240" w:lineRule="auto"/>
        <w:rPr>
          <w:rFonts w:ascii="Times New Roman" w:hAnsi="Times New Roman"/>
          <w:color w:val="000000"/>
          <w:spacing w:val="15"/>
          <w:sz w:val="28"/>
          <w:szCs w:val="28"/>
        </w:rPr>
      </w:pPr>
      <w:r>
        <w:rPr>
          <w:rFonts w:ascii="Times New Roman" w:hAnsi="Times New Roman"/>
          <w:b/>
          <w:bCs/>
          <w:i/>
          <w:iCs/>
          <w:sz w:val="28"/>
          <w:szCs w:val="28"/>
        </w:rPr>
        <w:t xml:space="preserve">2 балла - </w:t>
      </w:r>
      <w:r w:rsidRPr="0068406D">
        <w:rPr>
          <w:rFonts w:ascii="Times New Roman" w:hAnsi="Times New Roman"/>
          <w:b/>
          <w:bCs/>
          <w:i/>
          <w:iCs/>
          <w:sz w:val="28"/>
          <w:szCs w:val="28"/>
          <w:lang w:val="x-none"/>
        </w:rPr>
        <w:t xml:space="preserve"> </w:t>
      </w:r>
      <w:r w:rsidRPr="0068406D">
        <w:rPr>
          <w:rFonts w:ascii="Times New Roman" w:hAnsi="Times New Roman"/>
          <w:color w:val="000000"/>
          <w:sz w:val="28"/>
          <w:szCs w:val="28"/>
        </w:rPr>
        <w:t xml:space="preserve">Не всегда правильно держит </w:t>
      </w:r>
      <w:r>
        <w:rPr>
          <w:rFonts w:ascii="Times New Roman" w:hAnsi="Times New Roman"/>
          <w:color w:val="000000"/>
          <w:sz w:val="28"/>
          <w:szCs w:val="28"/>
        </w:rPr>
        <w:t xml:space="preserve">ножницы, кисть. </w:t>
      </w:r>
      <w:r w:rsidRPr="0068406D">
        <w:rPr>
          <w:rFonts w:ascii="Times New Roman" w:hAnsi="Times New Roman"/>
          <w:color w:val="000000"/>
          <w:sz w:val="28"/>
          <w:szCs w:val="28"/>
        </w:rPr>
        <w:t>Движение несмелое, медленное, может быть прерыви</w:t>
      </w:r>
      <w:r>
        <w:rPr>
          <w:rFonts w:ascii="Times New Roman" w:hAnsi="Times New Roman"/>
          <w:color w:val="000000"/>
          <w:sz w:val="28"/>
          <w:szCs w:val="28"/>
        </w:rPr>
        <w:t>стым. Требуется постоянная направляющая  помощь взрослого</w:t>
      </w:r>
      <w:r>
        <w:rPr>
          <w:rFonts w:ascii="Times New Roman" w:hAnsi="Times New Roman"/>
          <w:color w:val="000000"/>
          <w:spacing w:val="15"/>
          <w:sz w:val="28"/>
          <w:szCs w:val="28"/>
        </w:rPr>
        <w:t>. Сгибы неровные, не проглаженные.</w:t>
      </w:r>
    </w:p>
    <w:p w:rsidR="005347CD" w:rsidRPr="0068406D" w:rsidRDefault="005347CD" w:rsidP="005347CD">
      <w:pPr>
        <w:widowControl w:val="0"/>
        <w:autoSpaceDE w:val="0"/>
        <w:autoSpaceDN w:val="0"/>
        <w:adjustRightInd w:val="0"/>
        <w:spacing w:after="0" w:line="240" w:lineRule="auto"/>
        <w:rPr>
          <w:rFonts w:ascii="Times New Roman" w:hAnsi="Times New Roman"/>
          <w:i/>
          <w:iCs/>
          <w:sz w:val="28"/>
          <w:szCs w:val="28"/>
          <w:lang w:val="x-none"/>
        </w:rPr>
      </w:pPr>
      <w:r>
        <w:rPr>
          <w:rFonts w:ascii="Times New Roman" w:hAnsi="Times New Roman"/>
          <w:b/>
          <w:bCs/>
          <w:i/>
          <w:iCs/>
          <w:sz w:val="28"/>
          <w:szCs w:val="28"/>
        </w:rPr>
        <w:t xml:space="preserve">1 балл - </w:t>
      </w:r>
      <w:r w:rsidRPr="0068406D">
        <w:rPr>
          <w:rFonts w:ascii="Times New Roman" w:hAnsi="Times New Roman"/>
          <w:b/>
          <w:bCs/>
          <w:i/>
          <w:iCs/>
          <w:sz w:val="28"/>
          <w:szCs w:val="28"/>
          <w:lang w:val="x-none"/>
        </w:rPr>
        <w:t xml:space="preserve"> </w:t>
      </w:r>
      <w:r>
        <w:rPr>
          <w:rFonts w:ascii="Times New Roman" w:hAnsi="Times New Roman"/>
          <w:color w:val="000000"/>
          <w:sz w:val="28"/>
          <w:szCs w:val="28"/>
        </w:rPr>
        <w:t xml:space="preserve">Выполняет работу только совместно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 </w:t>
      </w:r>
    </w:p>
    <w:p w:rsidR="005347CD" w:rsidRPr="0068406D" w:rsidRDefault="005347CD" w:rsidP="005347CD">
      <w:pPr>
        <w:widowControl w:val="0"/>
        <w:autoSpaceDE w:val="0"/>
        <w:autoSpaceDN w:val="0"/>
        <w:adjustRightInd w:val="0"/>
        <w:spacing w:after="0" w:line="240" w:lineRule="auto"/>
        <w:jc w:val="center"/>
        <w:rPr>
          <w:rFonts w:ascii="Times New Roman" w:hAnsi="Times New Roman"/>
          <w:sz w:val="28"/>
          <w:szCs w:val="28"/>
          <w:lang w:val="x-none"/>
        </w:rPr>
      </w:pPr>
    </w:p>
    <w:p w:rsidR="005347CD" w:rsidRPr="00587B2D" w:rsidRDefault="005347CD" w:rsidP="00C22348">
      <w:pPr>
        <w:pStyle w:val="a3"/>
        <w:widowControl w:val="0"/>
        <w:numPr>
          <w:ilvl w:val="0"/>
          <w:numId w:val="23"/>
        </w:numPr>
        <w:autoSpaceDE w:val="0"/>
        <w:autoSpaceDN w:val="0"/>
        <w:adjustRightInd w:val="0"/>
        <w:spacing w:after="0" w:line="240" w:lineRule="auto"/>
        <w:rPr>
          <w:rFonts w:ascii="Times New Roman" w:hAnsi="Times New Roman"/>
          <w:b/>
          <w:sz w:val="28"/>
          <w:szCs w:val="28"/>
        </w:rPr>
      </w:pPr>
      <w:r w:rsidRPr="001A4B7E">
        <w:rPr>
          <w:rFonts w:ascii="Times New Roman" w:hAnsi="Times New Roman"/>
          <w:b/>
          <w:sz w:val="28"/>
          <w:szCs w:val="28"/>
          <w:lang w:val="x-none"/>
        </w:rPr>
        <w:t xml:space="preserve">Качество </w:t>
      </w:r>
      <w:r>
        <w:rPr>
          <w:rFonts w:ascii="Times New Roman" w:hAnsi="Times New Roman"/>
          <w:b/>
          <w:sz w:val="28"/>
          <w:szCs w:val="28"/>
        </w:rPr>
        <w:t>детской работы.</w:t>
      </w:r>
    </w:p>
    <w:p w:rsidR="005347CD" w:rsidRPr="0068406D"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4 балла - </w:t>
      </w:r>
      <w:r w:rsidRPr="0068406D">
        <w:rPr>
          <w:rFonts w:ascii="Times New Roman" w:hAnsi="Times New Roman"/>
          <w:b/>
          <w:bCs/>
          <w:i/>
          <w:iCs/>
          <w:sz w:val="28"/>
          <w:szCs w:val="28"/>
          <w:lang w:val="x-none"/>
        </w:rPr>
        <w:t xml:space="preserve"> </w:t>
      </w:r>
      <w:r w:rsidRPr="0068406D">
        <w:rPr>
          <w:rFonts w:ascii="Times New Roman" w:hAnsi="Times New Roman"/>
          <w:color w:val="000000"/>
          <w:sz w:val="28"/>
          <w:szCs w:val="28"/>
        </w:rPr>
        <w:t>Изображение грамотное, выразительное (использует несколько средств выразительности). Может быть оригинальным по содержанию и спос</w:t>
      </w:r>
      <w:r w:rsidRPr="0068406D">
        <w:rPr>
          <w:rFonts w:ascii="Times New Roman" w:hAnsi="Times New Roman"/>
          <w:color w:val="000000"/>
          <w:sz w:val="28"/>
          <w:szCs w:val="28"/>
        </w:rPr>
        <w:t>о</w:t>
      </w:r>
      <w:r w:rsidRPr="0068406D">
        <w:rPr>
          <w:rFonts w:ascii="Times New Roman" w:hAnsi="Times New Roman"/>
          <w:color w:val="000000"/>
          <w:sz w:val="28"/>
          <w:szCs w:val="28"/>
        </w:rPr>
        <w:t>бам изображения (рассмотрел собаку, но, рисуя, изменил многое в замысле: цвет, детали, передал движения и т. п.)</w:t>
      </w:r>
    </w:p>
    <w:p w:rsidR="005347CD" w:rsidRPr="0068406D" w:rsidRDefault="005347CD" w:rsidP="005347CD">
      <w:pPr>
        <w:widowControl w:val="0"/>
        <w:autoSpaceDE w:val="0"/>
        <w:autoSpaceDN w:val="0"/>
        <w:adjustRightInd w:val="0"/>
        <w:spacing w:after="0" w:line="240" w:lineRule="auto"/>
        <w:rPr>
          <w:rFonts w:ascii="Times New Roman" w:hAnsi="Times New Roman"/>
          <w:i/>
          <w:iCs/>
          <w:sz w:val="28"/>
          <w:szCs w:val="28"/>
          <w:lang w:val="x-none"/>
        </w:rPr>
      </w:pPr>
      <w:r>
        <w:rPr>
          <w:rFonts w:ascii="Times New Roman" w:hAnsi="Times New Roman"/>
          <w:b/>
          <w:bCs/>
          <w:i/>
          <w:iCs/>
          <w:sz w:val="28"/>
          <w:szCs w:val="28"/>
        </w:rPr>
        <w:t xml:space="preserve">3 балла - </w:t>
      </w:r>
      <w:r w:rsidRPr="0068406D">
        <w:rPr>
          <w:rFonts w:ascii="Times New Roman" w:hAnsi="Times New Roman"/>
          <w:b/>
          <w:bCs/>
          <w:i/>
          <w:iCs/>
          <w:sz w:val="28"/>
          <w:szCs w:val="28"/>
          <w:lang w:val="x-none"/>
        </w:rPr>
        <w:t xml:space="preserve"> </w:t>
      </w:r>
      <w:r w:rsidRPr="0068406D">
        <w:rPr>
          <w:rFonts w:ascii="Times New Roman" w:hAnsi="Times New Roman"/>
          <w:color w:val="000000"/>
          <w:sz w:val="28"/>
          <w:szCs w:val="28"/>
        </w:rPr>
        <w:t xml:space="preserve">Изображение относительно грамотное (форма передается обобщенно, близко к </w:t>
      </w:r>
      <w:proofErr w:type="gramStart"/>
      <w:r w:rsidRPr="0068406D">
        <w:rPr>
          <w:rFonts w:ascii="Times New Roman" w:hAnsi="Times New Roman"/>
          <w:color w:val="000000"/>
          <w:sz w:val="28"/>
          <w:szCs w:val="28"/>
        </w:rPr>
        <w:t>геометрической</w:t>
      </w:r>
      <w:proofErr w:type="gramEnd"/>
      <w:r w:rsidRPr="0068406D">
        <w:rPr>
          <w:rFonts w:ascii="Times New Roman" w:hAnsi="Times New Roman"/>
          <w:color w:val="000000"/>
          <w:sz w:val="28"/>
          <w:szCs w:val="28"/>
        </w:rPr>
        <w:t>). Строение передано правильно, хотя могут быть и</w:t>
      </w:r>
      <w:r w:rsidRPr="0068406D">
        <w:rPr>
          <w:rFonts w:ascii="Times New Roman" w:hAnsi="Times New Roman"/>
          <w:color w:val="000000"/>
          <w:sz w:val="28"/>
          <w:szCs w:val="28"/>
        </w:rPr>
        <w:t>с</w:t>
      </w:r>
      <w:r w:rsidRPr="0068406D">
        <w:rPr>
          <w:rFonts w:ascii="Times New Roman" w:hAnsi="Times New Roman"/>
          <w:color w:val="000000"/>
          <w:sz w:val="28"/>
          <w:szCs w:val="28"/>
        </w:rPr>
        <w:t xml:space="preserve">кажены пропорции. Изображение элементарно выразительное. </w:t>
      </w:r>
    </w:p>
    <w:p w:rsidR="005347CD" w:rsidRPr="0068406D"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2 балла - </w:t>
      </w:r>
      <w:r w:rsidRPr="0068406D">
        <w:rPr>
          <w:rFonts w:ascii="Times New Roman" w:hAnsi="Times New Roman"/>
          <w:b/>
          <w:bCs/>
          <w:i/>
          <w:iCs/>
          <w:sz w:val="28"/>
          <w:szCs w:val="28"/>
          <w:lang w:val="x-none"/>
        </w:rPr>
        <w:t xml:space="preserve"> </w:t>
      </w:r>
      <w:r w:rsidRPr="0068406D">
        <w:rPr>
          <w:rFonts w:ascii="Times New Roman" w:hAnsi="Times New Roman"/>
          <w:color w:val="000000"/>
          <w:sz w:val="28"/>
          <w:szCs w:val="28"/>
        </w:rPr>
        <w:t xml:space="preserve">Изображение мало </w:t>
      </w:r>
      <w:r>
        <w:rPr>
          <w:rFonts w:ascii="Times New Roman" w:hAnsi="Times New Roman"/>
          <w:color w:val="000000"/>
          <w:sz w:val="28"/>
          <w:szCs w:val="28"/>
        </w:rPr>
        <w:t>узнаваемо</w:t>
      </w:r>
      <w:r w:rsidRPr="0068406D">
        <w:rPr>
          <w:rFonts w:ascii="Times New Roman" w:hAnsi="Times New Roman"/>
          <w:color w:val="000000"/>
          <w:sz w:val="28"/>
          <w:szCs w:val="28"/>
        </w:rPr>
        <w:t xml:space="preserve">, невыразительное. </w:t>
      </w:r>
    </w:p>
    <w:p w:rsidR="005347CD"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1 балл - </w:t>
      </w:r>
      <w:r w:rsidRPr="0068406D">
        <w:rPr>
          <w:rFonts w:ascii="Times New Roman" w:hAnsi="Times New Roman"/>
          <w:b/>
          <w:bCs/>
          <w:i/>
          <w:iCs/>
          <w:sz w:val="28"/>
          <w:szCs w:val="28"/>
          <w:lang w:val="x-none"/>
        </w:rPr>
        <w:t xml:space="preserve"> </w:t>
      </w:r>
      <w:r w:rsidRPr="0068406D">
        <w:rPr>
          <w:rFonts w:ascii="Times New Roman" w:hAnsi="Times New Roman"/>
          <w:color w:val="000000"/>
          <w:spacing w:val="15"/>
          <w:sz w:val="28"/>
          <w:szCs w:val="28"/>
        </w:rPr>
        <w:t xml:space="preserve">Изображение </w:t>
      </w:r>
      <w:r>
        <w:rPr>
          <w:rFonts w:ascii="Times New Roman" w:hAnsi="Times New Roman"/>
          <w:color w:val="000000"/>
          <w:spacing w:val="15"/>
          <w:sz w:val="28"/>
          <w:szCs w:val="28"/>
        </w:rPr>
        <w:t>практически неузнаваемое.</w:t>
      </w:r>
      <w:r w:rsidRPr="0068406D">
        <w:rPr>
          <w:rFonts w:ascii="Times New Roman" w:hAnsi="Times New Roman"/>
          <w:color w:val="000000"/>
          <w:sz w:val="28"/>
          <w:szCs w:val="28"/>
        </w:rPr>
        <w:t xml:space="preserve"> </w:t>
      </w:r>
    </w:p>
    <w:p w:rsidR="005347CD" w:rsidRPr="0068406D" w:rsidRDefault="005347CD" w:rsidP="005347CD">
      <w:pPr>
        <w:widowControl w:val="0"/>
        <w:autoSpaceDE w:val="0"/>
        <w:autoSpaceDN w:val="0"/>
        <w:adjustRightInd w:val="0"/>
        <w:spacing w:after="0" w:line="240" w:lineRule="auto"/>
        <w:rPr>
          <w:rFonts w:ascii="Times New Roman" w:hAnsi="Times New Roman"/>
          <w:color w:val="000000"/>
          <w:sz w:val="28"/>
          <w:szCs w:val="28"/>
        </w:rPr>
      </w:pPr>
    </w:p>
    <w:p w:rsidR="005347CD" w:rsidRPr="001A4B7E" w:rsidRDefault="005347CD" w:rsidP="00C22348">
      <w:pPr>
        <w:pStyle w:val="a3"/>
        <w:widowControl w:val="0"/>
        <w:numPr>
          <w:ilvl w:val="0"/>
          <w:numId w:val="23"/>
        </w:numPr>
        <w:autoSpaceDE w:val="0"/>
        <w:autoSpaceDN w:val="0"/>
        <w:adjustRightInd w:val="0"/>
        <w:spacing w:after="0" w:line="240" w:lineRule="auto"/>
        <w:rPr>
          <w:rFonts w:ascii="Times New Roman" w:hAnsi="Times New Roman"/>
          <w:b/>
          <w:sz w:val="28"/>
          <w:szCs w:val="28"/>
          <w:lang w:val="x-none"/>
        </w:rPr>
      </w:pPr>
      <w:r w:rsidRPr="001A4B7E">
        <w:rPr>
          <w:rFonts w:ascii="Times New Roman" w:hAnsi="Times New Roman"/>
          <w:b/>
          <w:sz w:val="28"/>
          <w:szCs w:val="28"/>
          <w:lang w:val="x-none"/>
        </w:rPr>
        <w:t>Умение создавать замысел</w:t>
      </w:r>
      <w:r>
        <w:rPr>
          <w:rFonts w:ascii="Times New Roman" w:hAnsi="Times New Roman"/>
          <w:b/>
          <w:sz w:val="28"/>
          <w:szCs w:val="28"/>
        </w:rPr>
        <w:t xml:space="preserve"> в конструировании.</w:t>
      </w:r>
    </w:p>
    <w:p w:rsidR="005347CD" w:rsidRPr="00AD6CBB" w:rsidRDefault="005347CD" w:rsidP="005347CD">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AD6CBB">
        <w:rPr>
          <w:rFonts w:ascii="Times New Roman" w:hAnsi="Times New Roman"/>
          <w:color w:val="000000"/>
          <w:sz w:val="28"/>
          <w:szCs w:val="28"/>
        </w:rPr>
        <w:t>Ребенку предлагают несколько видов конструктивного материала (строител</w:t>
      </w:r>
      <w:r w:rsidRPr="00AD6CBB">
        <w:rPr>
          <w:rFonts w:ascii="Times New Roman" w:hAnsi="Times New Roman"/>
          <w:color w:val="000000"/>
          <w:sz w:val="28"/>
          <w:szCs w:val="28"/>
        </w:rPr>
        <w:t>ь</w:t>
      </w:r>
      <w:r w:rsidRPr="00AD6CBB">
        <w:rPr>
          <w:rFonts w:ascii="Times New Roman" w:hAnsi="Times New Roman"/>
          <w:color w:val="000000"/>
          <w:sz w:val="28"/>
          <w:szCs w:val="28"/>
        </w:rPr>
        <w:t>ный, бумага, природный) разной формы, величины, цвета, фактуры и говорят следующее: «Я знаю, ты умеешь конструировать все, что ты хочешь</w:t>
      </w:r>
      <w:r>
        <w:rPr>
          <w:rFonts w:ascii="Times New Roman" w:hAnsi="Times New Roman"/>
          <w:color w:val="000000"/>
          <w:sz w:val="28"/>
          <w:szCs w:val="28"/>
        </w:rPr>
        <w:t>».</w:t>
      </w:r>
    </w:p>
    <w:p w:rsidR="005347CD" w:rsidRPr="00AD6CBB" w:rsidRDefault="005347CD" w:rsidP="005347CD">
      <w:pPr>
        <w:widowControl w:val="0"/>
        <w:autoSpaceDE w:val="0"/>
        <w:autoSpaceDN w:val="0"/>
        <w:adjustRightInd w:val="0"/>
        <w:spacing w:after="0" w:line="240" w:lineRule="auto"/>
        <w:rPr>
          <w:rFonts w:ascii="Times New Roman" w:hAnsi="Times New Roman"/>
          <w:b/>
          <w:bCs/>
          <w:sz w:val="28"/>
          <w:szCs w:val="28"/>
        </w:rPr>
      </w:pPr>
      <w:r w:rsidRPr="00AD6CBB">
        <w:rPr>
          <w:rFonts w:ascii="Times New Roman" w:hAnsi="Times New Roman"/>
          <w:sz w:val="28"/>
          <w:szCs w:val="28"/>
        </w:rPr>
        <w:t>При наличии затруднений детей в организации конструктивной деятельности взрослому необходимо задать им несколько вопросов</w:t>
      </w:r>
      <w:r>
        <w:rPr>
          <w:rFonts w:ascii="Times New Roman" w:hAnsi="Times New Roman"/>
          <w:sz w:val="28"/>
          <w:szCs w:val="28"/>
        </w:rPr>
        <w:t>: Что ты хочешь ско</w:t>
      </w:r>
      <w:r>
        <w:rPr>
          <w:rFonts w:ascii="Times New Roman" w:hAnsi="Times New Roman"/>
          <w:sz w:val="28"/>
          <w:szCs w:val="28"/>
        </w:rPr>
        <w:t>н</w:t>
      </w:r>
      <w:r>
        <w:rPr>
          <w:rFonts w:ascii="Times New Roman" w:hAnsi="Times New Roman"/>
          <w:sz w:val="28"/>
          <w:szCs w:val="28"/>
        </w:rPr>
        <w:t xml:space="preserve">струировать? </w:t>
      </w:r>
      <w:r w:rsidRPr="00AD6CBB">
        <w:rPr>
          <w:rFonts w:ascii="Times New Roman" w:hAnsi="Times New Roman"/>
          <w:sz w:val="28"/>
          <w:szCs w:val="28"/>
        </w:rPr>
        <w:t>Из чего ты будешь конструиро</w:t>
      </w:r>
      <w:r>
        <w:rPr>
          <w:rFonts w:ascii="Times New Roman" w:hAnsi="Times New Roman"/>
          <w:sz w:val="28"/>
          <w:szCs w:val="28"/>
        </w:rPr>
        <w:t xml:space="preserve">вать? </w:t>
      </w:r>
      <w:r w:rsidRPr="00AD6CBB">
        <w:rPr>
          <w:rFonts w:ascii="Times New Roman" w:hAnsi="Times New Roman"/>
          <w:sz w:val="28"/>
          <w:szCs w:val="28"/>
        </w:rPr>
        <w:t>Как ты это будешь делать?</w:t>
      </w:r>
      <w:r>
        <w:rPr>
          <w:rFonts w:ascii="Times New Roman" w:hAnsi="Times New Roman"/>
          <w:sz w:val="28"/>
          <w:szCs w:val="28"/>
        </w:rPr>
        <w:t xml:space="preserve"> </w:t>
      </w:r>
      <w:r w:rsidRPr="00AD6CBB">
        <w:rPr>
          <w:rFonts w:ascii="Times New Roman" w:hAnsi="Times New Roman"/>
          <w:sz w:val="28"/>
          <w:szCs w:val="28"/>
        </w:rPr>
        <w:t>С чего лучше начать конструировать? Что бу</w:t>
      </w:r>
      <w:r>
        <w:rPr>
          <w:rFonts w:ascii="Times New Roman" w:hAnsi="Times New Roman"/>
          <w:sz w:val="28"/>
          <w:szCs w:val="28"/>
        </w:rPr>
        <w:t>дешь делать дальше? и т. д</w:t>
      </w:r>
      <w:r w:rsidRPr="00AD6CBB">
        <w:rPr>
          <w:rFonts w:ascii="Times New Roman" w:hAnsi="Times New Roman"/>
          <w:sz w:val="28"/>
          <w:szCs w:val="28"/>
        </w:rPr>
        <w:t>. Если и в этом случае ребенок не сможет развернуть конструирование, то взрослый пре</w:t>
      </w:r>
      <w:r w:rsidRPr="00AD6CBB">
        <w:rPr>
          <w:rFonts w:ascii="Times New Roman" w:hAnsi="Times New Roman"/>
          <w:sz w:val="28"/>
          <w:szCs w:val="28"/>
        </w:rPr>
        <w:t>д</w:t>
      </w:r>
      <w:r w:rsidRPr="00AD6CBB">
        <w:rPr>
          <w:rFonts w:ascii="Times New Roman" w:hAnsi="Times New Roman"/>
          <w:sz w:val="28"/>
          <w:szCs w:val="28"/>
        </w:rPr>
        <w:t>лагает ему тему и совместно с ним ее реализует</w:t>
      </w:r>
      <w:r w:rsidRPr="00AD6CBB">
        <w:rPr>
          <w:rFonts w:ascii="Times New Roman" w:hAnsi="Times New Roman"/>
          <w:b/>
          <w:bCs/>
          <w:sz w:val="28"/>
          <w:szCs w:val="28"/>
        </w:rPr>
        <w:t>.</w:t>
      </w:r>
    </w:p>
    <w:p w:rsidR="005347CD" w:rsidRPr="00AD6CBB" w:rsidRDefault="005347CD" w:rsidP="005347CD">
      <w:pPr>
        <w:widowControl w:val="0"/>
        <w:autoSpaceDE w:val="0"/>
        <w:autoSpaceDN w:val="0"/>
        <w:adjustRightInd w:val="0"/>
        <w:spacing w:after="0" w:line="240" w:lineRule="auto"/>
        <w:jc w:val="center"/>
        <w:rPr>
          <w:rFonts w:ascii="Times New Roman" w:hAnsi="Times New Roman"/>
          <w:sz w:val="28"/>
          <w:szCs w:val="28"/>
          <w:lang w:val="x-none"/>
        </w:rPr>
      </w:pPr>
    </w:p>
    <w:p w:rsidR="005347CD" w:rsidRPr="00AD6CBB"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4 балла - </w:t>
      </w:r>
      <w:r w:rsidRPr="00AD6CBB">
        <w:rPr>
          <w:rFonts w:ascii="Times New Roman" w:hAnsi="Times New Roman"/>
          <w:b/>
          <w:bCs/>
          <w:i/>
          <w:iCs/>
          <w:sz w:val="28"/>
          <w:szCs w:val="28"/>
          <w:lang w:val="x-none"/>
        </w:rPr>
        <w:t xml:space="preserve"> </w:t>
      </w:r>
      <w:r w:rsidRPr="00AD6CBB">
        <w:rPr>
          <w:rFonts w:ascii="Times New Roman" w:hAnsi="Times New Roman"/>
          <w:color w:val="000000"/>
          <w:sz w:val="28"/>
          <w:szCs w:val="28"/>
        </w:rPr>
        <w:t>Преднамеренно создает новые по теме конструкции, как отдельные</w:t>
      </w:r>
      <w:r>
        <w:rPr>
          <w:rFonts w:ascii="Times New Roman" w:hAnsi="Times New Roman"/>
          <w:color w:val="000000"/>
          <w:sz w:val="28"/>
          <w:szCs w:val="28"/>
        </w:rPr>
        <w:t xml:space="preserve">, так и связанные общим сюжетом </w:t>
      </w:r>
    </w:p>
    <w:p w:rsidR="005347CD" w:rsidRPr="00AD6CBB"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3 балла - </w:t>
      </w:r>
      <w:r>
        <w:rPr>
          <w:rFonts w:ascii="Times New Roman" w:hAnsi="Times New Roman"/>
          <w:color w:val="000000"/>
          <w:sz w:val="28"/>
          <w:szCs w:val="28"/>
        </w:rPr>
        <w:t>С</w:t>
      </w:r>
      <w:r w:rsidRPr="00AD6CBB">
        <w:rPr>
          <w:rFonts w:ascii="Times New Roman" w:hAnsi="Times New Roman"/>
          <w:color w:val="000000"/>
          <w:sz w:val="28"/>
          <w:szCs w:val="28"/>
        </w:rPr>
        <w:t>оздает знакомые</w:t>
      </w:r>
      <w:r>
        <w:rPr>
          <w:rFonts w:ascii="Times New Roman" w:hAnsi="Times New Roman"/>
          <w:color w:val="000000"/>
          <w:sz w:val="28"/>
          <w:szCs w:val="28"/>
        </w:rPr>
        <w:t xml:space="preserve"> конструкции</w:t>
      </w:r>
      <w:proofErr w:type="gramStart"/>
      <w:r>
        <w:rPr>
          <w:rFonts w:ascii="Times New Roman" w:hAnsi="Times New Roman"/>
          <w:color w:val="000000"/>
          <w:sz w:val="28"/>
          <w:szCs w:val="28"/>
        </w:rPr>
        <w:t xml:space="preserve"> .</w:t>
      </w:r>
      <w:proofErr w:type="gramEnd"/>
    </w:p>
    <w:p w:rsidR="005347CD"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2 балла - </w:t>
      </w:r>
      <w:r w:rsidRPr="00AD6CBB">
        <w:rPr>
          <w:rFonts w:ascii="Times New Roman" w:hAnsi="Times New Roman"/>
          <w:b/>
          <w:bCs/>
          <w:i/>
          <w:iCs/>
          <w:sz w:val="28"/>
          <w:szCs w:val="28"/>
          <w:lang w:val="x-none"/>
        </w:rPr>
        <w:t xml:space="preserve"> </w:t>
      </w:r>
      <w:r w:rsidRPr="00AD6CBB">
        <w:rPr>
          <w:rFonts w:ascii="Times New Roman" w:hAnsi="Times New Roman"/>
          <w:color w:val="000000"/>
          <w:sz w:val="28"/>
          <w:szCs w:val="28"/>
        </w:rPr>
        <w:t>Организует деятельность только с помощью взрослого.</w:t>
      </w:r>
    </w:p>
    <w:p w:rsidR="005347CD" w:rsidRPr="00AD6CBB"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1 балл - </w:t>
      </w:r>
      <w:r w:rsidRPr="00AD6CBB">
        <w:rPr>
          <w:rFonts w:ascii="Times New Roman" w:hAnsi="Times New Roman"/>
          <w:b/>
          <w:bCs/>
          <w:i/>
          <w:iCs/>
          <w:sz w:val="28"/>
          <w:szCs w:val="28"/>
          <w:lang w:val="x-none"/>
        </w:rPr>
        <w:t xml:space="preserve"> </w:t>
      </w:r>
      <w:r w:rsidRPr="00AD6CBB">
        <w:rPr>
          <w:rFonts w:ascii="Times New Roman" w:hAnsi="Times New Roman"/>
          <w:color w:val="000000"/>
          <w:sz w:val="28"/>
          <w:szCs w:val="28"/>
        </w:rPr>
        <w:t>Проявляет полное о</w:t>
      </w:r>
      <w:r>
        <w:rPr>
          <w:rFonts w:ascii="Times New Roman" w:hAnsi="Times New Roman"/>
          <w:color w:val="000000"/>
          <w:sz w:val="28"/>
          <w:szCs w:val="28"/>
        </w:rPr>
        <w:t>тсутствие определенного замысла.</w:t>
      </w:r>
    </w:p>
    <w:p w:rsidR="005347CD" w:rsidRDefault="005347CD" w:rsidP="005347CD">
      <w:pPr>
        <w:widowControl w:val="0"/>
        <w:autoSpaceDE w:val="0"/>
        <w:autoSpaceDN w:val="0"/>
        <w:adjustRightInd w:val="0"/>
        <w:spacing w:after="0" w:line="240" w:lineRule="auto"/>
        <w:rPr>
          <w:rFonts w:ascii="Times New Roman" w:hAnsi="Times New Roman"/>
          <w:b/>
          <w:bCs/>
          <w:i/>
          <w:iCs/>
          <w:sz w:val="28"/>
          <w:szCs w:val="28"/>
          <w:u w:val="single"/>
        </w:rPr>
      </w:pPr>
    </w:p>
    <w:p w:rsidR="005347CD" w:rsidRPr="0038007A" w:rsidRDefault="005347CD" w:rsidP="00C22348">
      <w:pPr>
        <w:pStyle w:val="a3"/>
        <w:widowControl w:val="0"/>
        <w:numPr>
          <w:ilvl w:val="0"/>
          <w:numId w:val="23"/>
        </w:numPr>
        <w:autoSpaceDE w:val="0"/>
        <w:autoSpaceDN w:val="0"/>
        <w:adjustRightInd w:val="0"/>
        <w:spacing w:after="0" w:line="240" w:lineRule="auto"/>
        <w:rPr>
          <w:rFonts w:ascii="Times New Roman" w:hAnsi="Times New Roman"/>
          <w:b/>
          <w:sz w:val="28"/>
          <w:szCs w:val="28"/>
          <w:lang w:val="x-none"/>
        </w:rPr>
      </w:pPr>
      <w:r w:rsidRPr="001A4B7E">
        <w:rPr>
          <w:rFonts w:ascii="Times New Roman" w:hAnsi="Times New Roman"/>
          <w:b/>
          <w:sz w:val="28"/>
          <w:szCs w:val="28"/>
          <w:lang w:val="x-none"/>
        </w:rPr>
        <w:t>Умение намечать последовательность практических действий</w:t>
      </w:r>
    </w:p>
    <w:p w:rsidR="005347CD" w:rsidRPr="00AD6CBB"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4 балла - </w:t>
      </w:r>
      <w:r w:rsidRPr="00AD6CBB">
        <w:rPr>
          <w:rFonts w:ascii="Times New Roman" w:hAnsi="Times New Roman"/>
          <w:b/>
          <w:bCs/>
          <w:i/>
          <w:iCs/>
          <w:sz w:val="28"/>
          <w:szCs w:val="28"/>
          <w:lang w:val="x-none"/>
        </w:rPr>
        <w:t xml:space="preserve"> </w:t>
      </w:r>
      <w:r w:rsidRPr="00AD6CBB">
        <w:rPr>
          <w:rFonts w:ascii="Times New Roman" w:hAnsi="Times New Roman"/>
          <w:color w:val="000000"/>
          <w:sz w:val="28"/>
          <w:szCs w:val="28"/>
        </w:rPr>
        <w:t>Определяет целесообразную последовательность практических де</w:t>
      </w:r>
      <w:r w:rsidRPr="00AD6CBB">
        <w:rPr>
          <w:rFonts w:ascii="Times New Roman" w:hAnsi="Times New Roman"/>
          <w:color w:val="000000"/>
          <w:sz w:val="28"/>
          <w:szCs w:val="28"/>
        </w:rPr>
        <w:t>й</w:t>
      </w:r>
      <w:r w:rsidRPr="00AD6CBB">
        <w:rPr>
          <w:rFonts w:ascii="Times New Roman" w:hAnsi="Times New Roman"/>
          <w:color w:val="000000"/>
          <w:sz w:val="28"/>
          <w:szCs w:val="28"/>
        </w:rPr>
        <w:t>ствий; уверенно и качественно их выполняет</w:t>
      </w:r>
      <w:r>
        <w:rPr>
          <w:rFonts w:ascii="Times New Roman" w:hAnsi="Times New Roman"/>
          <w:color w:val="000000"/>
          <w:sz w:val="28"/>
          <w:szCs w:val="28"/>
        </w:rPr>
        <w:t xml:space="preserve"> </w:t>
      </w:r>
    </w:p>
    <w:p w:rsidR="005347CD" w:rsidRPr="00AD6CBB"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3 балла - </w:t>
      </w:r>
      <w:r w:rsidRPr="00AD6CBB">
        <w:rPr>
          <w:rFonts w:ascii="Times New Roman" w:hAnsi="Times New Roman"/>
          <w:b/>
          <w:bCs/>
          <w:i/>
          <w:iCs/>
          <w:sz w:val="28"/>
          <w:szCs w:val="28"/>
          <w:lang w:val="x-none"/>
        </w:rPr>
        <w:t xml:space="preserve"> </w:t>
      </w:r>
      <w:r w:rsidRPr="00AD6CBB">
        <w:rPr>
          <w:rFonts w:ascii="Times New Roman" w:hAnsi="Times New Roman"/>
          <w:color w:val="000000"/>
          <w:sz w:val="28"/>
          <w:szCs w:val="28"/>
        </w:rPr>
        <w:t>Намечает последовательность практических дейс</w:t>
      </w:r>
      <w:r>
        <w:rPr>
          <w:rFonts w:ascii="Times New Roman" w:hAnsi="Times New Roman"/>
          <w:color w:val="000000"/>
          <w:sz w:val="28"/>
          <w:szCs w:val="28"/>
        </w:rPr>
        <w:t>твий  с помощью наводящих вопросов взрослого и качественно выполняет  их.</w:t>
      </w:r>
    </w:p>
    <w:p w:rsidR="005347CD" w:rsidRPr="00AD6CBB"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2 балла - </w:t>
      </w:r>
      <w:r w:rsidRPr="00AD6CBB">
        <w:rPr>
          <w:rFonts w:ascii="Times New Roman" w:hAnsi="Times New Roman"/>
          <w:b/>
          <w:bCs/>
          <w:i/>
          <w:iCs/>
          <w:sz w:val="28"/>
          <w:szCs w:val="28"/>
          <w:lang w:val="x-none"/>
        </w:rPr>
        <w:t xml:space="preserve"> </w:t>
      </w:r>
      <w:r w:rsidRPr="00AD6CBB">
        <w:rPr>
          <w:rFonts w:ascii="Times New Roman" w:hAnsi="Times New Roman"/>
          <w:color w:val="000000"/>
          <w:sz w:val="28"/>
          <w:szCs w:val="28"/>
        </w:rPr>
        <w:t>Затрудняется в определении последовательности практических де</w:t>
      </w:r>
      <w:r w:rsidRPr="00AD6CBB">
        <w:rPr>
          <w:rFonts w:ascii="Times New Roman" w:hAnsi="Times New Roman"/>
          <w:color w:val="000000"/>
          <w:sz w:val="28"/>
          <w:szCs w:val="28"/>
        </w:rPr>
        <w:t>й</w:t>
      </w:r>
      <w:r w:rsidRPr="00AD6CBB">
        <w:rPr>
          <w:rFonts w:ascii="Times New Roman" w:hAnsi="Times New Roman"/>
          <w:color w:val="000000"/>
          <w:sz w:val="28"/>
          <w:szCs w:val="28"/>
        </w:rPr>
        <w:t>ствий. Слабо владеет конструктивно-техническими умениями.</w:t>
      </w:r>
    </w:p>
    <w:p w:rsidR="005347CD" w:rsidRPr="00AD6CBB"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lastRenderedPageBreak/>
        <w:t xml:space="preserve">1 балл  - </w:t>
      </w:r>
      <w:r w:rsidRPr="00AD6CBB">
        <w:rPr>
          <w:rFonts w:ascii="Times New Roman" w:hAnsi="Times New Roman"/>
          <w:b/>
          <w:bCs/>
          <w:i/>
          <w:iCs/>
          <w:sz w:val="28"/>
          <w:szCs w:val="28"/>
          <w:lang w:val="x-none"/>
        </w:rPr>
        <w:t xml:space="preserve"> </w:t>
      </w:r>
      <w:r w:rsidRPr="00AD6CBB">
        <w:rPr>
          <w:rFonts w:ascii="Times New Roman" w:hAnsi="Times New Roman"/>
          <w:color w:val="000000"/>
          <w:sz w:val="28"/>
          <w:szCs w:val="28"/>
        </w:rPr>
        <w:t>В отдельных случаях может производить практические действия н</w:t>
      </w:r>
      <w:r w:rsidRPr="00AD6CBB">
        <w:rPr>
          <w:rFonts w:ascii="Times New Roman" w:hAnsi="Times New Roman"/>
          <w:color w:val="000000"/>
          <w:sz w:val="28"/>
          <w:szCs w:val="28"/>
        </w:rPr>
        <w:t>е</w:t>
      </w:r>
      <w:r w:rsidRPr="00AD6CBB">
        <w:rPr>
          <w:rFonts w:ascii="Times New Roman" w:hAnsi="Times New Roman"/>
          <w:color w:val="000000"/>
          <w:sz w:val="28"/>
          <w:szCs w:val="28"/>
        </w:rPr>
        <w:t>преднамеренного характера, не приводящие к пол</w:t>
      </w:r>
      <w:r>
        <w:rPr>
          <w:rFonts w:ascii="Times New Roman" w:hAnsi="Times New Roman"/>
          <w:color w:val="000000"/>
          <w:sz w:val="28"/>
          <w:szCs w:val="28"/>
        </w:rPr>
        <w:t>учению практического р</w:t>
      </w:r>
      <w:r>
        <w:rPr>
          <w:rFonts w:ascii="Times New Roman" w:hAnsi="Times New Roman"/>
          <w:color w:val="000000"/>
          <w:sz w:val="28"/>
          <w:szCs w:val="28"/>
        </w:rPr>
        <w:t>е</w:t>
      </w:r>
      <w:r>
        <w:rPr>
          <w:rFonts w:ascii="Times New Roman" w:hAnsi="Times New Roman"/>
          <w:color w:val="000000"/>
          <w:sz w:val="28"/>
          <w:szCs w:val="28"/>
        </w:rPr>
        <w:t xml:space="preserve">зультата </w:t>
      </w:r>
    </w:p>
    <w:p w:rsidR="005347CD" w:rsidRPr="00AD6CBB" w:rsidRDefault="005347CD" w:rsidP="005347CD">
      <w:pPr>
        <w:widowControl w:val="0"/>
        <w:autoSpaceDE w:val="0"/>
        <w:autoSpaceDN w:val="0"/>
        <w:adjustRightInd w:val="0"/>
        <w:spacing w:after="0" w:line="240" w:lineRule="auto"/>
        <w:rPr>
          <w:rFonts w:ascii="Times New Roman" w:hAnsi="Times New Roman"/>
          <w:sz w:val="28"/>
          <w:szCs w:val="28"/>
        </w:rPr>
      </w:pPr>
    </w:p>
    <w:p w:rsidR="005347CD" w:rsidRPr="0038007A" w:rsidRDefault="005347CD" w:rsidP="00C22348">
      <w:pPr>
        <w:pStyle w:val="a3"/>
        <w:widowControl w:val="0"/>
        <w:numPr>
          <w:ilvl w:val="0"/>
          <w:numId w:val="23"/>
        </w:numPr>
        <w:autoSpaceDE w:val="0"/>
        <w:autoSpaceDN w:val="0"/>
        <w:adjustRightInd w:val="0"/>
        <w:spacing w:after="0" w:line="240" w:lineRule="auto"/>
        <w:rPr>
          <w:rFonts w:ascii="Times New Roman" w:hAnsi="Times New Roman"/>
          <w:b/>
          <w:sz w:val="28"/>
          <w:szCs w:val="28"/>
          <w:lang w:val="x-none"/>
        </w:rPr>
      </w:pPr>
      <w:r>
        <w:rPr>
          <w:rFonts w:ascii="Times New Roman" w:hAnsi="Times New Roman"/>
          <w:b/>
          <w:sz w:val="28"/>
          <w:szCs w:val="28"/>
        </w:rPr>
        <w:t xml:space="preserve"> </w:t>
      </w:r>
      <w:r w:rsidRPr="001A4B7E">
        <w:rPr>
          <w:rFonts w:ascii="Times New Roman" w:hAnsi="Times New Roman"/>
          <w:b/>
          <w:sz w:val="28"/>
          <w:szCs w:val="28"/>
          <w:lang w:val="x-none"/>
        </w:rPr>
        <w:t>Отношение к процессу деятельности и ее результату</w:t>
      </w:r>
    </w:p>
    <w:p w:rsidR="005347CD" w:rsidRPr="00AD6CBB"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4 балла - </w:t>
      </w:r>
      <w:r w:rsidRPr="00AD6CBB">
        <w:rPr>
          <w:rFonts w:ascii="Times New Roman" w:hAnsi="Times New Roman"/>
          <w:b/>
          <w:bCs/>
          <w:i/>
          <w:iCs/>
          <w:sz w:val="28"/>
          <w:szCs w:val="28"/>
          <w:lang w:val="x-none"/>
        </w:rPr>
        <w:t xml:space="preserve"> </w:t>
      </w:r>
      <w:r w:rsidRPr="00AD6CBB">
        <w:rPr>
          <w:rFonts w:ascii="Times New Roman" w:hAnsi="Times New Roman"/>
          <w:color w:val="000000"/>
          <w:sz w:val="28"/>
          <w:szCs w:val="28"/>
        </w:rPr>
        <w:t>Сопровождает свою деятельность яркой эмоциональной инициати</w:t>
      </w:r>
      <w:r w:rsidRPr="00AD6CBB">
        <w:rPr>
          <w:rFonts w:ascii="Times New Roman" w:hAnsi="Times New Roman"/>
          <w:color w:val="000000"/>
          <w:sz w:val="28"/>
          <w:szCs w:val="28"/>
        </w:rPr>
        <w:t>в</w:t>
      </w:r>
      <w:r w:rsidRPr="00AD6CBB">
        <w:rPr>
          <w:rFonts w:ascii="Times New Roman" w:hAnsi="Times New Roman"/>
          <w:color w:val="000000"/>
          <w:sz w:val="28"/>
          <w:szCs w:val="28"/>
        </w:rPr>
        <w:t>ной ре</w:t>
      </w:r>
      <w:r>
        <w:rPr>
          <w:rFonts w:ascii="Times New Roman" w:hAnsi="Times New Roman"/>
          <w:color w:val="000000"/>
          <w:sz w:val="28"/>
          <w:szCs w:val="28"/>
        </w:rPr>
        <w:t xml:space="preserve">чью, выражающей отношение к ней </w:t>
      </w:r>
    </w:p>
    <w:p w:rsidR="005347CD" w:rsidRPr="00AD6CBB"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3 балла - </w:t>
      </w:r>
      <w:r w:rsidRPr="00AD6CBB">
        <w:rPr>
          <w:rFonts w:ascii="Times New Roman" w:hAnsi="Times New Roman"/>
          <w:b/>
          <w:bCs/>
          <w:i/>
          <w:iCs/>
          <w:sz w:val="28"/>
          <w:szCs w:val="28"/>
          <w:lang w:val="x-none"/>
        </w:rPr>
        <w:t xml:space="preserve"> </w:t>
      </w:r>
      <w:r w:rsidRPr="00AD6CBB">
        <w:rPr>
          <w:rFonts w:ascii="Times New Roman" w:hAnsi="Times New Roman"/>
          <w:color w:val="000000"/>
          <w:sz w:val="28"/>
          <w:szCs w:val="28"/>
        </w:rPr>
        <w:t>Проявляет интерес не только к результату, но и к самому процессу конструирования; сопровождает его эмоцион</w:t>
      </w:r>
      <w:r>
        <w:rPr>
          <w:rFonts w:ascii="Times New Roman" w:hAnsi="Times New Roman"/>
          <w:color w:val="000000"/>
          <w:sz w:val="28"/>
          <w:szCs w:val="28"/>
        </w:rPr>
        <w:t>альными речевыми высказыван</w:t>
      </w:r>
      <w:r>
        <w:rPr>
          <w:rFonts w:ascii="Times New Roman" w:hAnsi="Times New Roman"/>
          <w:color w:val="000000"/>
          <w:sz w:val="28"/>
          <w:szCs w:val="28"/>
        </w:rPr>
        <w:t>и</w:t>
      </w:r>
      <w:r>
        <w:rPr>
          <w:rFonts w:ascii="Times New Roman" w:hAnsi="Times New Roman"/>
          <w:color w:val="000000"/>
          <w:sz w:val="28"/>
          <w:szCs w:val="28"/>
        </w:rPr>
        <w:t xml:space="preserve">ями </w:t>
      </w:r>
    </w:p>
    <w:p w:rsidR="005347CD" w:rsidRPr="00AD6CBB"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2 балла - </w:t>
      </w:r>
      <w:r w:rsidRPr="00AD6CBB">
        <w:rPr>
          <w:rFonts w:ascii="Times New Roman" w:hAnsi="Times New Roman"/>
          <w:b/>
          <w:bCs/>
          <w:i/>
          <w:iCs/>
          <w:sz w:val="28"/>
          <w:szCs w:val="28"/>
          <w:lang w:val="x-none"/>
        </w:rPr>
        <w:t xml:space="preserve"> </w:t>
      </w:r>
      <w:r w:rsidRPr="00AD6CBB">
        <w:rPr>
          <w:rFonts w:ascii="Times New Roman" w:hAnsi="Times New Roman"/>
          <w:color w:val="000000"/>
          <w:sz w:val="28"/>
          <w:szCs w:val="28"/>
        </w:rPr>
        <w:t xml:space="preserve">Выражает свое отношение </w:t>
      </w:r>
      <w:r>
        <w:rPr>
          <w:rFonts w:ascii="Times New Roman" w:hAnsi="Times New Roman"/>
          <w:color w:val="000000"/>
          <w:sz w:val="28"/>
          <w:szCs w:val="28"/>
        </w:rPr>
        <w:t xml:space="preserve">только к полученному результату. </w:t>
      </w:r>
    </w:p>
    <w:p w:rsidR="005347CD" w:rsidRPr="00AD6CBB" w:rsidRDefault="005347CD" w:rsidP="005347CD">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b/>
          <w:bCs/>
          <w:i/>
          <w:iCs/>
          <w:sz w:val="28"/>
          <w:szCs w:val="28"/>
        </w:rPr>
        <w:t xml:space="preserve">1 балл - </w:t>
      </w:r>
      <w:r w:rsidRPr="00AD6CBB">
        <w:rPr>
          <w:rFonts w:ascii="Times New Roman" w:hAnsi="Times New Roman"/>
          <w:b/>
          <w:bCs/>
          <w:i/>
          <w:iCs/>
          <w:sz w:val="28"/>
          <w:szCs w:val="28"/>
          <w:lang w:val="x-none"/>
        </w:rPr>
        <w:t xml:space="preserve"> </w:t>
      </w:r>
      <w:r w:rsidRPr="00AD6CBB">
        <w:rPr>
          <w:rFonts w:ascii="Times New Roman" w:hAnsi="Times New Roman"/>
          <w:color w:val="000000"/>
          <w:sz w:val="28"/>
          <w:szCs w:val="28"/>
        </w:rPr>
        <w:t>Не п</w:t>
      </w:r>
      <w:r>
        <w:rPr>
          <w:rFonts w:ascii="Times New Roman" w:hAnsi="Times New Roman"/>
          <w:color w:val="000000"/>
          <w:sz w:val="28"/>
          <w:szCs w:val="28"/>
        </w:rPr>
        <w:t xml:space="preserve">роявляет интерес к деятельности </w:t>
      </w:r>
    </w:p>
    <w:p w:rsidR="005347CD" w:rsidRDefault="005347CD" w:rsidP="005347CD">
      <w:pPr>
        <w:spacing w:after="0" w:line="240" w:lineRule="auto"/>
        <w:jc w:val="center"/>
        <w:rPr>
          <w:rFonts w:ascii="Times New Roman" w:hAnsi="Times New Roman" w:cs="Times New Roman"/>
          <w:sz w:val="28"/>
          <w:szCs w:val="28"/>
        </w:rPr>
      </w:pPr>
    </w:p>
    <w:p w:rsidR="00431631" w:rsidRPr="00E66235" w:rsidRDefault="00431631" w:rsidP="005A34BF">
      <w:pPr>
        <w:spacing w:after="0" w:line="240" w:lineRule="auto"/>
        <w:ind w:firstLine="708"/>
        <w:jc w:val="both"/>
        <w:rPr>
          <w:rFonts w:ascii="Times New Roman" w:eastAsia="Times New Roman" w:hAnsi="Times New Roman" w:cs="Times New Roman"/>
          <w:sz w:val="16"/>
          <w:szCs w:val="16"/>
          <w:lang w:eastAsia="ru-RU"/>
        </w:rPr>
      </w:pPr>
    </w:p>
    <w:p w:rsidR="00431631" w:rsidRPr="00E66235" w:rsidRDefault="00431631" w:rsidP="005A34BF">
      <w:pPr>
        <w:spacing w:after="0" w:line="240" w:lineRule="auto"/>
        <w:ind w:firstLine="708"/>
        <w:jc w:val="both"/>
        <w:rPr>
          <w:rFonts w:ascii="Times New Roman" w:eastAsia="Times New Roman" w:hAnsi="Times New Roman" w:cs="Times New Roman"/>
          <w:sz w:val="16"/>
          <w:szCs w:val="16"/>
          <w:lang w:eastAsia="ru-RU"/>
        </w:rPr>
      </w:pPr>
    </w:p>
    <w:p w:rsidR="00A844AE" w:rsidRPr="00AF5AB9" w:rsidRDefault="00A844AE" w:rsidP="00A844AE">
      <w:pPr>
        <w:spacing w:after="0" w:line="240" w:lineRule="auto"/>
        <w:ind w:firstLine="708"/>
        <w:jc w:val="center"/>
        <w:rPr>
          <w:rFonts w:ascii="Times New Roman" w:eastAsia="Times New Roman" w:hAnsi="Times New Roman" w:cs="Times New Roman"/>
          <w:b/>
          <w:sz w:val="28"/>
          <w:szCs w:val="28"/>
          <w:lang w:eastAsia="ru-RU"/>
        </w:rPr>
      </w:pPr>
      <w:r w:rsidRPr="00AF5AB9">
        <w:rPr>
          <w:rFonts w:ascii="Times New Roman" w:eastAsia="Times New Roman" w:hAnsi="Times New Roman" w:cs="Times New Roman"/>
          <w:b/>
          <w:sz w:val="28"/>
          <w:szCs w:val="28"/>
          <w:lang w:eastAsia="ru-RU"/>
        </w:rPr>
        <w:t>Литература</w:t>
      </w:r>
    </w:p>
    <w:p w:rsidR="00756E2B" w:rsidRDefault="00756E2B" w:rsidP="00756E2B">
      <w:pPr>
        <w:spacing w:after="0" w:line="240" w:lineRule="auto"/>
        <w:ind w:left="360"/>
        <w:jc w:val="both"/>
        <w:rPr>
          <w:rFonts w:ascii="Times New Roman" w:eastAsia="Times New Roman" w:hAnsi="Times New Roman" w:cs="Times New Roman"/>
          <w:sz w:val="28"/>
          <w:szCs w:val="28"/>
          <w:lang w:eastAsia="ru-RU"/>
        </w:rPr>
      </w:pP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r w:rsidRPr="00756E2B">
        <w:rPr>
          <w:rFonts w:ascii="Times New Roman" w:eastAsia="Times New Roman" w:hAnsi="Times New Roman" w:cs="Times New Roman"/>
          <w:sz w:val="28"/>
          <w:szCs w:val="28"/>
          <w:lang w:eastAsia="ru-RU"/>
        </w:rPr>
        <w:t xml:space="preserve">Блинова Л.Н. Диагностика и коррекция в образовании детей с задержкой психического развития. Коррекционная школа. - М.: НЦ ЭНАС, 2001. - </w:t>
      </w:r>
      <w:r>
        <w:rPr>
          <w:rFonts w:ascii="Times New Roman" w:eastAsia="Times New Roman" w:hAnsi="Times New Roman" w:cs="Times New Roman"/>
          <w:sz w:val="28"/>
          <w:szCs w:val="28"/>
          <w:lang w:eastAsia="ru-RU"/>
        </w:rPr>
        <w:t>136с</w:t>
      </w: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proofErr w:type="spellStart"/>
      <w:r w:rsidRPr="00756E2B">
        <w:rPr>
          <w:rFonts w:ascii="Times New Roman" w:eastAsia="Times New Roman" w:hAnsi="Times New Roman" w:cs="Times New Roman"/>
          <w:sz w:val="28"/>
          <w:szCs w:val="28"/>
          <w:lang w:eastAsia="ru-RU"/>
        </w:rPr>
        <w:t>Борякова</w:t>
      </w:r>
      <w:proofErr w:type="spellEnd"/>
      <w:r w:rsidRPr="00756E2B">
        <w:rPr>
          <w:rFonts w:ascii="Times New Roman" w:eastAsia="Times New Roman" w:hAnsi="Times New Roman" w:cs="Times New Roman"/>
          <w:sz w:val="28"/>
          <w:szCs w:val="28"/>
          <w:lang w:eastAsia="ru-RU"/>
        </w:rPr>
        <w:t xml:space="preserve"> Н.Ю., </w:t>
      </w:r>
      <w:proofErr w:type="spellStart"/>
      <w:r w:rsidRPr="00756E2B">
        <w:rPr>
          <w:rFonts w:ascii="Times New Roman" w:eastAsia="Times New Roman" w:hAnsi="Times New Roman" w:cs="Times New Roman"/>
          <w:sz w:val="28"/>
          <w:szCs w:val="28"/>
          <w:lang w:eastAsia="ru-RU"/>
        </w:rPr>
        <w:t>Касицына</w:t>
      </w:r>
      <w:proofErr w:type="spellEnd"/>
      <w:r w:rsidRPr="00756E2B">
        <w:rPr>
          <w:rFonts w:ascii="Times New Roman" w:eastAsia="Times New Roman" w:hAnsi="Times New Roman" w:cs="Times New Roman"/>
          <w:sz w:val="28"/>
          <w:szCs w:val="28"/>
          <w:lang w:eastAsia="ru-RU"/>
        </w:rPr>
        <w:t xml:space="preserve"> М.А. Коррекционно – педагогическая работа в детском саду для детей с задержкой психического развития (Организацио</w:t>
      </w:r>
      <w:r w:rsidRPr="00756E2B">
        <w:rPr>
          <w:rFonts w:ascii="Times New Roman" w:eastAsia="Times New Roman" w:hAnsi="Times New Roman" w:cs="Times New Roman"/>
          <w:sz w:val="28"/>
          <w:szCs w:val="28"/>
          <w:lang w:eastAsia="ru-RU"/>
        </w:rPr>
        <w:t>н</w:t>
      </w:r>
      <w:r w:rsidRPr="00756E2B">
        <w:rPr>
          <w:rFonts w:ascii="Times New Roman" w:eastAsia="Times New Roman" w:hAnsi="Times New Roman" w:cs="Times New Roman"/>
          <w:sz w:val="28"/>
          <w:szCs w:val="28"/>
          <w:lang w:eastAsia="ru-RU"/>
        </w:rPr>
        <w:t xml:space="preserve">ный аспект). – М.: Секачев В, 2004. -  65 с. </w:t>
      </w: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proofErr w:type="spellStart"/>
      <w:r w:rsidRPr="00756E2B">
        <w:rPr>
          <w:rFonts w:ascii="Times New Roman" w:eastAsia="Times New Roman" w:hAnsi="Times New Roman" w:cs="Times New Roman"/>
          <w:sz w:val="28"/>
          <w:szCs w:val="28"/>
          <w:lang w:eastAsia="ru-RU"/>
        </w:rPr>
        <w:t>Борякова</w:t>
      </w:r>
      <w:proofErr w:type="spellEnd"/>
      <w:r w:rsidRPr="00756E2B">
        <w:rPr>
          <w:rFonts w:ascii="Times New Roman" w:eastAsia="Times New Roman" w:hAnsi="Times New Roman" w:cs="Times New Roman"/>
          <w:sz w:val="28"/>
          <w:szCs w:val="28"/>
          <w:lang w:eastAsia="ru-RU"/>
        </w:rPr>
        <w:t xml:space="preserve"> Н.Ю. Ступеньки развития. Ранняя диагностика и коррекция з</w:t>
      </w:r>
      <w:r w:rsidRPr="00756E2B">
        <w:rPr>
          <w:rFonts w:ascii="Times New Roman" w:eastAsia="Times New Roman" w:hAnsi="Times New Roman" w:cs="Times New Roman"/>
          <w:sz w:val="28"/>
          <w:szCs w:val="28"/>
          <w:lang w:eastAsia="ru-RU"/>
        </w:rPr>
        <w:t>а</w:t>
      </w:r>
      <w:r w:rsidRPr="00756E2B">
        <w:rPr>
          <w:rFonts w:ascii="Times New Roman" w:eastAsia="Times New Roman" w:hAnsi="Times New Roman" w:cs="Times New Roman"/>
          <w:sz w:val="28"/>
          <w:szCs w:val="28"/>
          <w:lang w:eastAsia="ru-RU"/>
        </w:rPr>
        <w:t>держки психического развития у детей. – М.: Гном – Пресс, 1999. – 56 с.</w:t>
      </w: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r w:rsidRPr="00756E2B">
        <w:rPr>
          <w:rFonts w:ascii="Times New Roman" w:eastAsia="Times New Roman" w:hAnsi="Times New Roman" w:cs="Times New Roman"/>
          <w:sz w:val="28"/>
          <w:szCs w:val="28"/>
          <w:lang w:eastAsia="ru-RU"/>
        </w:rPr>
        <w:t>Выготский Л.С. Основы дефектологии. - СПб.: 2003. - 654 с.</w:t>
      </w: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r w:rsidRPr="00756E2B">
        <w:rPr>
          <w:rFonts w:ascii="Times New Roman" w:eastAsia="Times New Roman" w:hAnsi="Times New Roman" w:cs="Times New Roman"/>
          <w:sz w:val="28"/>
          <w:szCs w:val="28"/>
          <w:lang w:eastAsia="ru-RU"/>
        </w:rPr>
        <w:t>Комплексное сопровождение детей дошкольного возраста. / Под ред.     Л.М. Шипициной. – СПб.: Речь, 2003. - 240 с.</w:t>
      </w: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r w:rsidRPr="00756E2B">
        <w:rPr>
          <w:rFonts w:ascii="Times New Roman" w:eastAsia="Times New Roman" w:hAnsi="Times New Roman" w:cs="Times New Roman"/>
          <w:sz w:val="28"/>
          <w:szCs w:val="28"/>
          <w:lang w:eastAsia="ru-RU"/>
        </w:rPr>
        <w:t>Коррекционно-педагогическая работа в дошкольных учреждениях для детей с нарушениями речи / под ред. Ю.Ф. Гаркуши. – М.: Сфера, 2007. -  128 с.</w:t>
      </w: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r w:rsidRPr="00756E2B">
        <w:rPr>
          <w:rFonts w:ascii="Times New Roman" w:eastAsia="Times New Roman" w:hAnsi="Times New Roman" w:cs="Times New Roman"/>
          <w:sz w:val="28"/>
          <w:szCs w:val="28"/>
          <w:lang w:eastAsia="ru-RU"/>
        </w:rPr>
        <w:t>Лебединский В.В. Нарушения психического развития в детском возрасте. – М.: Академия, 2003. -  144 с.</w:t>
      </w: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r w:rsidRPr="00756E2B">
        <w:rPr>
          <w:rFonts w:ascii="Times New Roman" w:eastAsia="Times New Roman" w:hAnsi="Times New Roman" w:cs="Times New Roman"/>
          <w:sz w:val="28"/>
          <w:szCs w:val="28"/>
          <w:lang w:eastAsia="ru-RU"/>
        </w:rPr>
        <w:t xml:space="preserve"> Марковская И.Ф.  Задержка психического развития. Клиническая и нейр</w:t>
      </w:r>
      <w:r w:rsidRPr="00756E2B">
        <w:rPr>
          <w:rFonts w:ascii="Times New Roman" w:eastAsia="Times New Roman" w:hAnsi="Times New Roman" w:cs="Times New Roman"/>
          <w:sz w:val="28"/>
          <w:szCs w:val="28"/>
          <w:lang w:eastAsia="ru-RU"/>
        </w:rPr>
        <w:t>о</w:t>
      </w:r>
      <w:r w:rsidRPr="00756E2B">
        <w:rPr>
          <w:rFonts w:ascii="Times New Roman" w:eastAsia="Times New Roman" w:hAnsi="Times New Roman" w:cs="Times New Roman"/>
          <w:sz w:val="28"/>
          <w:szCs w:val="28"/>
          <w:lang w:eastAsia="ru-RU"/>
        </w:rPr>
        <w:t xml:space="preserve">психологическая диагностика. – М.: </w:t>
      </w:r>
      <w:proofErr w:type="spellStart"/>
      <w:r w:rsidRPr="00756E2B">
        <w:rPr>
          <w:rFonts w:ascii="Times New Roman" w:eastAsia="Times New Roman" w:hAnsi="Times New Roman" w:cs="Times New Roman"/>
          <w:sz w:val="28"/>
          <w:szCs w:val="28"/>
          <w:lang w:eastAsia="ru-RU"/>
        </w:rPr>
        <w:t>Компенс</w:t>
      </w:r>
      <w:proofErr w:type="spellEnd"/>
      <w:r w:rsidRPr="00756E2B">
        <w:rPr>
          <w:rFonts w:ascii="Times New Roman" w:eastAsia="Times New Roman" w:hAnsi="Times New Roman" w:cs="Times New Roman"/>
          <w:sz w:val="28"/>
          <w:szCs w:val="28"/>
          <w:lang w:eastAsia="ru-RU"/>
        </w:rPr>
        <w:t>-центр, 1993. - 198 с.</w:t>
      </w: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r w:rsidRPr="00756E2B">
        <w:rPr>
          <w:rFonts w:ascii="Times New Roman" w:eastAsia="Times New Roman" w:hAnsi="Times New Roman" w:cs="Times New Roman"/>
          <w:sz w:val="28"/>
          <w:szCs w:val="28"/>
          <w:lang w:eastAsia="ru-RU"/>
        </w:rPr>
        <w:t xml:space="preserve"> </w:t>
      </w:r>
      <w:r w:rsidRPr="00756E2B">
        <w:rPr>
          <w:rFonts w:ascii="Times New Roman" w:eastAsia="Times New Roman" w:hAnsi="Times New Roman" w:cs="Times New Roman"/>
          <w:bCs/>
          <w:sz w:val="28"/>
          <w:szCs w:val="28"/>
          <w:lang w:eastAsia="ru-RU"/>
        </w:rPr>
        <w:t>От рождения до школы</w:t>
      </w:r>
      <w:r w:rsidRPr="00756E2B">
        <w:rPr>
          <w:rFonts w:ascii="Times New Roman" w:eastAsia="Times New Roman" w:hAnsi="Times New Roman" w:cs="Times New Roman"/>
          <w:sz w:val="28"/>
          <w:szCs w:val="28"/>
          <w:lang w:eastAsia="ru-RU"/>
        </w:rPr>
        <w:t xml:space="preserve">. </w:t>
      </w:r>
      <w:r w:rsidRPr="00756E2B">
        <w:rPr>
          <w:rFonts w:ascii="Times New Roman" w:eastAsia="Times New Roman" w:hAnsi="Times New Roman" w:cs="Times New Roman"/>
          <w:bCs/>
          <w:sz w:val="28"/>
          <w:szCs w:val="28"/>
          <w:lang w:eastAsia="ru-RU"/>
        </w:rPr>
        <w:t>Примерная общеобразовательная</w:t>
      </w:r>
      <w:r w:rsidRPr="00756E2B">
        <w:rPr>
          <w:rFonts w:ascii="Times New Roman" w:eastAsia="Times New Roman" w:hAnsi="Times New Roman" w:cs="Times New Roman"/>
          <w:sz w:val="28"/>
          <w:szCs w:val="28"/>
          <w:lang w:eastAsia="ru-RU"/>
        </w:rPr>
        <w:t xml:space="preserve"> </w:t>
      </w:r>
      <w:r w:rsidRPr="00756E2B">
        <w:rPr>
          <w:rFonts w:ascii="Times New Roman" w:eastAsia="Times New Roman" w:hAnsi="Times New Roman" w:cs="Times New Roman"/>
          <w:bCs/>
          <w:sz w:val="28"/>
          <w:szCs w:val="28"/>
          <w:lang w:eastAsia="ru-RU"/>
        </w:rPr>
        <w:t>программа д</w:t>
      </w:r>
      <w:r w:rsidRPr="00756E2B">
        <w:rPr>
          <w:rFonts w:ascii="Times New Roman" w:eastAsia="Times New Roman" w:hAnsi="Times New Roman" w:cs="Times New Roman"/>
          <w:bCs/>
          <w:sz w:val="28"/>
          <w:szCs w:val="28"/>
          <w:lang w:eastAsia="ru-RU"/>
        </w:rPr>
        <w:t>о</w:t>
      </w:r>
      <w:r w:rsidRPr="00756E2B">
        <w:rPr>
          <w:rFonts w:ascii="Times New Roman" w:eastAsia="Times New Roman" w:hAnsi="Times New Roman" w:cs="Times New Roman"/>
          <w:bCs/>
          <w:sz w:val="28"/>
          <w:szCs w:val="28"/>
          <w:lang w:eastAsia="ru-RU"/>
        </w:rPr>
        <w:t xml:space="preserve">школьного образования </w:t>
      </w:r>
      <w:r w:rsidRPr="00756E2B">
        <w:rPr>
          <w:rFonts w:ascii="Times New Roman" w:eastAsia="Times New Roman" w:hAnsi="Times New Roman" w:cs="Times New Roman"/>
          <w:sz w:val="28"/>
          <w:szCs w:val="28"/>
          <w:lang w:eastAsia="ru-RU"/>
        </w:rPr>
        <w:t xml:space="preserve">/ Под ред. Н. Е. </w:t>
      </w:r>
      <w:proofErr w:type="spellStart"/>
      <w:r w:rsidRPr="00756E2B">
        <w:rPr>
          <w:rFonts w:ascii="Times New Roman" w:eastAsia="Times New Roman" w:hAnsi="Times New Roman" w:cs="Times New Roman"/>
          <w:sz w:val="28"/>
          <w:szCs w:val="28"/>
          <w:lang w:eastAsia="ru-RU"/>
        </w:rPr>
        <w:t>Вераксы</w:t>
      </w:r>
      <w:proofErr w:type="spellEnd"/>
      <w:r w:rsidRPr="00756E2B">
        <w:rPr>
          <w:rFonts w:ascii="Times New Roman" w:eastAsia="Times New Roman" w:hAnsi="Times New Roman" w:cs="Times New Roman"/>
          <w:sz w:val="28"/>
          <w:szCs w:val="28"/>
          <w:lang w:eastAsia="ru-RU"/>
        </w:rPr>
        <w:t>, Т. С. Комаровой, М.А. В</w:t>
      </w:r>
      <w:r w:rsidRPr="00756E2B">
        <w:rPr>
          <w:rFonts w:ascii="Times New Roman" w:eastAsia="Times New Roman" w:hAnsi="Times New Roman" w:cs="Times New Roman"/>
          <w:sz w:val="28"/>
          <w:szCs w:val="28"/>
          <w:lang w:eastAsia="ru-RU"/>
        </w:rPr>
        <w:t>а</w:t>
      </w:r>
      <w:r w:rsidRPr="00756E2B">
        <w:rPr>
          <w:rFonts w:ascii="Times New Roman" w:eastAsia="Times New Roman" w:hAnsi="Times New Roman" w:cs="Times New Roman"/>
          <w:sz w:val="28"/>
          <w:szCs w:val="28"/>
          <w:lang w:eastAsia="ru-RU"/>
        </w:rPr>
        <w:t xml:space="preserve">сильевой. — М.: МОЗАИКА-СИНТЕЗ, 2014. — 333 с. </w:t>
      </w: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r w:rsidRPr="00756E2B">
        <w:rPr>
          <w:rFonts w:ascii="Times New Roman" w:eastAsia="Times New Roman" w:hAnsi="Times New Roman" w:cs="Times New Roman"/>
          <w:sz w:val="28"/>
          <w:szCs w:val="28"/>
          <w:lang w:eastAsia="ru-RU"/>
        </w:rPr>
        <w:t xml:space="preserve"> Психология дошкольника. / Сост. Г.А. </w:t>
      </w:r>
      <w:proofErr w:type="spellStart"/>
      <w:r w:rsidRPr="00756E2B">
        <w:rPr>
          <w:rFonts w:ascii="Times New Roman" w:eastAsia="Times New Roman" w:hAnsi="Times New Roman" w:cs="Times New Roman"/>
          <w:sz w:val="28"/>
          <w:szCs w:val="28"/>
          <w:lang w:eastAsia="ru-RU"/>
        </w:rPr>
        <w:t>Урунтаева</w:t>
      </w:r>
      <w:proofErr w:type="spellEnd"/>
      <w:r w:rsidRPr="00756E2B">
        <w:rPr>
          <w:rFonts w:ascii="Times New Roman" w:eastAsia="Times New Roman" w:hAnsi="Times New Roman" w:cs="Times New Roman"/>
          <w:sz w:val="28"/>
          <w:szCs w:val="28"/>
          <w:lang w:eastAsia="ru-RU"/>
        </w:rPr>
        <w:t>. – М.: Академия, 1997. - 384 с.</w:t>
      </w: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r w:rsidRPr="00756E2B">
        <w:rPr>
          <w:rFonts w:ascii="Times New Roman" w:eastAsia="Times New Roman" w:hAnsi="Times New Roman" w:cs="Times New Roman"/>
          <w:sz w:val="28"/>
          <w:szCs w:val="28"/>
          <w:lang w:eastAsia="ru-RU"/>
        </w:rPr>
        <w:t xml:space="preserve"> Психолого-педагогическая диагностика / под ред. И.Ю. Левченко, С.Д. </w:t>
      </w:r>
      <w:proofErr w:type="spellStart"/>
      <w:r w:rsidRPr="00756E2B">
        <w:rPr>
          <w:rFonts w:ascii="Times New Roman" w:eastAsia="Times New Roman" w:hAnsi="Times New Roman" w:cs="Times New Roman"/>
          <w:sz w:val="28"/>
          <w:szCs w:val="28"/>
          <w:lang w:eastAsia="ru-RU"/>
        </w:rPr>
        <w:t>За</w:t>
      </w:r>
      <w:r w:rsidRPr="00756E2B">
        <w:rPr>
          <w:rFonts w:ascii="Times New Roman" w:eastAsia="Times New Roman" w:hAnsi="Times New Roman" w:cs="Times New Roman"/>
          <w:sz w:val="28"/>
          <w:szCs w:val="28"/>
          <w:lang w:eastAsia="ru-RU"/>
        </w:rPr>
        <w:t>б</w:t>
      </w:r>
      <w:r w:rsidRPr="00756E2B">
        <w:rPr>
          <w:rFonts w:ascii="Times New Roman" w:eastAsia="Times New Roman" w:hAnsi="Times New Roman" w:cs="Times New Roman"/>
          <w:sz w:val="28"/>
          <w:szCs w:val="28"/>
          <w:lang w:eastAsia="ru-RU"/>
        </w:rPr>
        <w:t>рамной</w:t>
      </w:r>
      <w:proofErr w:type="spellEnd"/>
      <w:r w:rsidRPr="00756E2B">
        <w:rPr>
          <w:rFonts w:ascii="Times New Roman" w:eastAsia="Times New Roman" w:hAnsi="Times New Roman" w:cs="Times New Roman"/>
          <w:sz w:val="28"/>
          <w:szCs w:val="28"/>
          <w:lang w:eastAsia="ru-RU"/>
        </w:rPr>
        <w:t>. - М.: Академия, 2003. - 320 с.</w:t>
      </w: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r w:rsidRPr="00756E2B">
        <w:rPr>
          <w:rFonts w:ascii="Times New Roman" w:eastAsia="Times New Roman" w:hAnsi="Times New Roman" w:cs="Times New Roman"/>
          <w:sz w:val="28"/>
          <w:szCs w:val="28"/>
          <w:lang w:eastAsia="ru-RU"/>
        </w:rPr>
        <w:t xml:space="preserve"> Психолого-педагогическая диагностика развития детей раннего и дошкол</w:t>
      </w:r>
      <w:r w:rsidRPr="00756E2B">
        <w:rPr>
          <w:rFonts w:ascii="Times New Roman" w:eastAsia="Times New Roman" w:hAnsi="Times New Roman" w:cs="Times New Roman"/>
          <w:sz w:val="28"/>
          <w:szCs w:val="28"/>
          <w:lang w:eastAsia="ru-RU"/>
        </w:rPr>
        <w:t>ь</w:t>
      </w:r>
      <w:r w:rsidRPr="00756E2B">
        <w:rPr>
          <w:rFonts w:ascii="Times New Roman" w:eastAsia="Times New Roman" w:hAnsi="Times New Roman" w:cs="Times New Roman"/>
          <w:sz w:val="28"/>
          <w:szCs w:val="28"/>
          <w:lang w:eastAsia="ru-RU"/>
        </w:rPr>
        <w:t xml:space="preserve">ного возраста / под ред. Е.А. </w:t>
      </w:r>
      <w:proofErr w:type="spellStart"/>
      <w:r w:rsidRPr="00756E2B">
        <w:rPr>
          <w:rFonts w:ascii="Times New Roman" w:eastAsia="Times New Roman" w:hAnsi="Times New Roman" w:cs="Times New Roman"/>
          <w:sz w:val="28"/>
          <w:szCs w:val="28"/>
          <w:lang w:eastAsia="ru-RU"/>
        </w:rPr>
        <w:t>Стребелевой</w:t>
      </w:r>
      <w:proofErr w:type="spellEnd"/>
      <w:r w:rsidRPr="00756E2B">
        <w:rPr>
          <w:rFonts w:ascii="Times New Roman" w:eastAsia="Times New Roman" w:hAnsi="Times New Roman" w:cs="Times New Roman"/>
          <w:sz w:val="28"/>
          <w:szCs w:val="28"/>
          <w:lang w:eastAsia="ru-RU"/>
        </w:rPr>
        <w:t>. – М.: Просвещение, 2009. – 164 с.</w:t>
      </w: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r w:rsidRPr="00756E2B">
        <w:rPr>
          <w:rFonts w:ascii="Times New Roman" w:eastAsia="Times New Roman" w:hAnsi="Times New Roman" w:cs="Times New Roman"/>
          <w:sz w:val="28"/>
          <w:szCs w:val="28"/>
          <w:lang w:eastAsia="ru-RU"/>
        </w:rPr>
        <w:t xml:space="preserve"> Психолого-педагогическое консультирование и сопровождение развития ребенка / под ред. Л.М. </w:t>
      </w:r>
      <w:proofErr w:type="spellStart"/>
      <w:r w:rsidRPr="00756E2B">
        <w:rPr>
          <w:rFonts w:ascii="Times New Roman" w:eastAsia="Times New Roman" w:hAnsi="Times New Roman" w:cs="Times New Roman"/>
          <w:sz w:val="28"/>
          <w:szCs w:val="28"/>
          <w:lang w:eastAsia="ru-RU"/>
        </w:rPr>
        <w:t>Шипицыной</w:t>
      </w:r>
      <w:proofErr w:type="spellEnd"/>
      <w:r w:rsidRPr="00756E2B">
        <w:rPr>
          <w:rFonts w:ascii="Times New Roman" w:eastAsia="Times New Roman" w:hAnsi="Times New Roman" w:cs="Times New Roman"/>
          <w:sz w:val="28"/>
          <w:szCs w:val="28"/>
          <w:lang w:eastAsia="ru-RU"/>
        </w:rPr>
        <w:t xml:space="preserve">. – </w:t>
      </w:r>
      <w:r w:rsidRPr="00756E2B">
        <w:rPr>
          <w:rFonts w:ascii="Times New Roman" w:eastAsia="Times New Roman" w:hAnsi="Times New Roman" w:cs="Times New Roman"/>
          <w:bCs/>
          <w:sz w:val="28"/>
          <w:szCs w:val="28"/>
          <w:lang w:eastAsia="ru-RU"/>
        </w:rPr>
        <w:t>М.: ВЛАДОС, 2003.  - 528 с.</w:t>
      </w: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r w:rsidRPr="00756E2B">
        <w:rPr>
          <w:rFonts w:ascii="Times New Roman" w:eastAsia="Times New Roman" w:hAnsi="Times New Roman" w:cs="Times New Roman"/>
          <w:sz w:val="28"/>
          <w:szCs w:val="28"/>
          <w:lang w:eastAsia="ru-RU"/>
        </w:rPr>
        <w:lastRenderedPageBreak/>
        <w:t xml:space="preserve"> Семаго Н.Д., Семаго М.М. Проблемные дети. Основы диагностической и коррекционной работы психолога. – М.: АРКТИ, 2001. – 154 с.</w:t>
      </w: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r w:rsidRPr="00756E2B">
        <w:rPr>
          <w:rFonts w:ascii="Times New Roman" w:eastAsia="Times New Roman" w:hAnsi="Times New Roman" w:cs="Times New Roman"/>
          <w:sz w:val="28"/>
          <w:szCs w:val="28"/>
          <w:lang w:eastAsia="ru-RU"/>
        </w:rPr>
        <w:t xml:space="preserve"> Слепович Е.С. Игровая деятельность дошкольников с ЗПР. – </w:t>
      </w:r>
      <w:r w:rsidRPr="00756E2B">
        <w:rPr>
          <w:rFonts w:ascii="Times New Roman" w:eastAsia="Times New Roman" w:hAnsi="Times New Roman" w:cs="Times New Roman"/>
          <w:bCs/>
          <w:sz w:val="28"/>
          <w:szCs w:val="28"/>
          <w:lang w:eastAsia="ru-RU"/>
        </w:rPr>
        <w:t>М</w:t>
      </w:r>
      <w:r w:rsidRPr="00756E2B">
        <w:rPr>
          <w:rFonts w:ascii="Times New Roman" w:eastAsia="Times New Roman" w:hAnsi="Times New Roman" w:cs="Times New Roman"/>
          <w:sz w:val="28"/>
          <w:szCs w:val="28"/>
          <w:lang w:eastAsia="ru-RU"/>
        </w:rPr>
        <w:t>.: Педагог</w:t>
      </w:r>
      <w:r w:rsidRPr="00756E2B">
        <w:rPr>
          <w:rFonts w:ascii="Times New Roman" w:eastAsia="Times New Roman" w:hAnsi="Times New Roman" w:cs="Times New Roman"/>
          <w:sz w:val="28"/>
          <w:szCs w:val="28"/>
          <w:lang w:eastAsia="ru-RU"/>
        </w:rPr>
        <w:t>и</w:t>
      </w:r>
      <w:r w:rsidRPr="00756E2B">
        <w:rPr>
          <w:rFonts w:ascii="Times New Roman" w:eastAsia="Times New Roman" w:hAnsi="Times New Roman" w:cs="Times New Roman"/>
          <w:sz w:val="28"/>
          <w:szCs w:val="28"/>
          <w:lang w:eastAsia="ru-RU"/>
        </w:rPr>
        <w:t xml:space="preserve">ка, </w:t>
      </w:r>
      <w:r w:rsidRPr="00756E2B">
        <w:rPr>
          <w:rFonts w:ascii="Times New Roman" w:eastAsia="Times New Roman" w:hAnsi="Times New Roman" w:cs="Times New Roman"/>
          <w:bCs/>
          <w:sz w:val="28"/>
          <w:szCs w:val="28"/>
          <w:lang w:eastAsia="ru-RU"/>
        </w:rPr>
        <w:t>1990</w:t>
      </w:r>
      <w:r w:rsidRPr="00756E2B">
        <w:rPr>
          <w:rFonts w:ascii="Times New Roman" w:eastAsia="Times New Roman" w:hAnsi="Times New Roman" w:cs="Times New Roman"/>
          <w:sz w:val="28"/>
          <w:szCs w:val="28"/>
          <w:lang w:eastAsia="ru-RU"/>
        </w:rPr>
        <w:t xml:space="preserve">. - 96 с. </w:t>
      </w: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r w:rsidRPr="00756E2B">
        <w:rPr>
          <w:rFonts w:ascii="Times New Roman" w:eastAsia="Times New Roman" w:hAnsi="Times New Roman" w:cs="Times New Roman"/>
          <w:sz w:val="28"/>
          <w:szCs w:val="28"/>
          <w:lang w:eastAsia="ru-RU"/>
        </w:rPr>
        <w:t xml:space="preserve"> Специальная дошкольная педагогика. / Под ред. Е.А. </w:t>
      </w:r>
      <w:proofErr w:type="spellStart"/>
      <w:r w:rsidRPr="00756E2B">
        <w:rPr>
          <w:rFonts w:ascii="Times New Roman" w:eastAsia="Times New Roman" w:hAnsi="Times New Roman" w:cs="Times New Roman"/>
          <w:sz w:val="28"/>
          <w:szCs w:val="28"/>
          <w:lang w:eastAsia="ru-RU"/>
        </w:rPr>
        <w:t>Стребелевой</w:t>
      </w:r>
      <w:proofErr w:type="spellEnd"/>
      <w:r w:rsidRPr="00756E2B">
        <w:rPr>
          <w:rFonts w:ascii="Times New Roman" w:eastAsia="Times New Roman" w:hAnsi="Times New Roman" w:cs="Times New Roman"/>
          <w:sz w:val="28"/>
          <w:szCs w:val="28"/>
          <w:lang w:eastAsia="ru-RU"/>
        </w:rPr>
        <w:t>. – М.: Академия, 2002. – 312 с.</w:t>
      </w: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r w:rsidRPr="00756E2B">
        <w:rPr>
          <w:rFonts w:ascii="Times New Roman" w:eastAsia="Times New Roman" w:hAnsi="Times New Roman" w:cs="Times New Roman"/>
          <w:sz w:val="28"/>
          <w:szCs w:val="28"/>
          <w:lang w:eastAsia="ru-RU"/>
        </w:rPr>
        <w:t xml:space="preserve"> Специальная психология / под ред. В.И. </w:t>
      </w:r>
      <w:proofErr w:type="spellStart"/>
      <w:r w:rsidRPr="00756E2B">
        <w:rPr>
          <w:rFonts w:ascii="Times New Roman" w:eastAsia="Times New Roman" w:hAnsi="Times New Roman" w:cs="Times New Roman"/>
          <w:sz w:val="28"/>
          <w:szCs w:val="28"/>
          <w:lang w:eastAsia="ru-RU"/>
        </w:rPr>
        <w:t>Лубовского</w:t>
      </w:r>
      <w:proofErr w:type="spellEnd"/>
      <w:r w:rsidRPr="00756E2B">
        <w:rPr>
          <w:rFonts w:ascii="Times New Roman" w:eastAsia="Times New Roman" w:hAnsi="Times New Roman" w:cs="Times New Roman"/>
          <w:sz w:val="28"/>
          <w:szCs w:val="28"/>
          <w:lang w:eastAsia="ru-RU"/>
        </w:rPr>
        <w:t>. – М.: Академия, 2006. -  464 с.</w:t>
      </w: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r w:rsidRPr="00756E2B">
        <w:rPr>
          <w:rFonts w:ascii="Times New Roman" w:eastAsia="Times New Roman" w:hAnsi="Times New Roman" w:cs="Times New Roman"/>
          <w:sz w:val="28"/>
          <w:szCs w:val="28"/>
          <w:lang w:eastAsia="ru-RU"/>
        </w:rPr>
        <w:t xml:space="preserve"> Федеральный закон от 29.12.2012 № 273 – ФЗ «Об образовании в Росси</w:t>
      </w:r>
      <w:r w:rsidRPr="00756E2B">
        <w:rPr>
          <w:rFonts w:ascii="Times New Roman" w:eastAsia="Times New Roman" w:hAnsi="Times New Roman" w:cs="Times New Roman"/>
          <w:sz w:val="28"/>
          <w:szCs w:val="28"/>
          <w:lang w:eastAsia="ru-RU"/>
        </w:rPr>
        <w:t>й</w:t>
      </w:r>
      <w:r w:rsidRPr="00756E2B">
        <w:rPr>
          <w:rFonts w:ascii="Times New Roman" w:eastAsia="Times New Roman" w:hAnsi="Times New Roman" w:cs="Times New Roman"/>
          <w:sz w:val="28"/>
          <w:szCs w:val="28"/>
          <w:lang w:eastAsia="ru-RU"/>
        </w:rPr>
        <w:t xml:space="preserve">ской Федерации» </w:t>
      </w:r>
    </w:p>
    <w:p w:rsidR="00756E2B" w:rsidRPr="00756E2B"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r w:rsidRPr="00756E2B">
        <w:rPr>
          <w:rFonts w:ascii="Times New Roman" w:eastAsia="Times New Roman" w:hAnsi="Times New Roman" w:cs="Times New Roman"/>
          <w:sz w:val="28"/>
          <w:szCs w:val="28"/>
          <w:lang w:eastAsia="ru-RU"/>
        </w:rPr>
        <w:t xml:space="preserve"> Федеральный государственный образовательный стандарт дошкольного о</w:t>
      </w:r>
      <w:r w:rsidRPr="00756E2B">
        <w:rPr>
          <w:rFonts w:ascii="Times New Roman" w:eastAsia="Times New Roman" w:hAnsi="Times New Roman" w:cs="Times New Roman"/>
          <w:sz w:val="28"/>
          <w:szCs w:val="28"/>
          <w:lang w:eastAsia="ru-RU"/>
        </w:rPr>
        <w:t>б</w:t>
      </w:r>
      <w:r w:rsidRPr="00756E2B">
        <w:rPr>
          <w:rFonts w:ascii="Times New Roman" w:eastAsia="Times New Roman" w:hAnsi="Times New Roman" w:cs="Times New Roman"/>
          <w:sz w:val="28"/>
          <w:szCs w:val="28"/>
          <w:lang w:eastAsia="ru-RU"/>
        </w:rPr>
        <w:t xml:space="preserve">разования (Приказ </w:t>
      </w:r>
      <w:r w:rsidR="00901D87">
        <w:rPr>
          <w:rFonts w:ascii="Times New Roman" w:eastAsia="Times New Roman" w:hAnsi="Times New Roman" w:cs="Times New Roman"/>
          <w:sz w:val="28"/>
          <w:szCs w:val="28"/>
          <w:lang w:eastAsia="ru-RU"/>
        </w:rPr>
        <w:t>№ 1155 от 17 октября 2013 года)</w:t>
      </w:r>
    </w:p>
    <w:p w:rsidR="007762FE" w:rsidRPr="00EE7D91" w:rsidRDefault="00756E2B" w:rsidP="00C22348">
      <w:pPr>
        <w:numPr>
          <w:ilvl w:val="0"/>
          <w:numId w:val="14"/>
        </w:numPr>
        <w:spacing w:after="0" w:line="240" w:lineRule="auto"/>
        <w:jc w:val="both"/>
        <w:rPr>
          <w:rFonts w:ascii="Times New Roman" w:eastAsia="Times New Roman" w:hAnsi="Times New Roman" w:cs="Times New Roman"/>
          <w:sz w:val="28"/>
          <w:szCs w:val="28"/>
          <w:lang w:eastAsia="ru-RU"/>
        </w:rPr>
      </w:pPr>
      <w:r w:rsidRPr="00756E2B">
        <w:rPr>
          <w:rFonts w:ascii="Times New Roman" w:eastAsia="Times New Roman" w:hAnsi="Times New Roman" w:cs="Times New Roman"/>
          <w:sz w:val="28"/>
          <w:szCs w:val="28"/>
          <w:lang w:eastAsia="ru-RU"/>
        </w:rPr>
        <w:t>Эльконин Д.Б. Психология игры. – М.: ВЛАДОС, 1999. - 360с.</w:t>
      </w:r>
    </w:p>
    <w:sectPr w:rsidR="007762FE" w:rsidRPr="00EE7D91" w:rsidSect="00BA0D7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48" w:rsidRDefault="00C22348" w:rsidP="00C03474">
      <w:pPr>
        <w:spacing w:after="0" w:line="240" w:lineRule="auto"/>
      </w:pPr>
      <w:r>
        <w:separator/>
      </w:r>
    </w:p>
  </w:endnote>
  <w:endnote w:type="continuationSeparator" w:id="0">
    <w:p w:rsidR="00C22348" w:rsidRDefault="00C22348" w:rsidP="00C0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Times New Roman"/>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OpenSymbol">
    <w:altName w:val="Arial Unicode MS"/>
    <w:charset w:val="02"/>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593768"/>
      <w:docPartObj>
        <w:docPartGallery w:val="Page Numbers (Bottom of Page)"/>
        <w:docPartUnique/>
      </w:docPartObj>
    </w:sdtPr>
    <w:sdtEndPr/>
    <w:sdtContent>
      <w:p w:rsidR="001C1A5C" w:rsidRDefault="001C1A5C">
        <w:pPr>
          <w:pStyle w:val="a8"/>
          <w:jc w:val="center"/>
        </w:pPr>
        <w:r>
          <w:fldChar w:fldCharType="begin"/>
        </w:r>
        <w:r>
          <w:instrText>PAGE   \* MERGEFORMAT</w:instrText>
        </w:r>
        <w:r>
          <w:fldChar w:fldCharType="separate"/>
        </w:r>
        <w:r w:rsidR="0047282D">
          <w:rPr>
            <w:noProof/>
          </w:rPr>
          <w:t>135</w:t>
        </w:r>
        <w:r>
          <w:fldChar w:fldCharType="end"/>
        </w:r>
      </w:p>
    </w:sdtContent>
  </w:sdt>
  <w:p w:rsidR="001C1A5C" w:rsidRDefault="001C1A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48" w:rsidRDefault="00C22348" w:rsidP="00C03474">
      <w:pPr>
        <w:spacing w:after="0" w:line="240" w:lineRule="auto"/>
      </w:pPr>
      <w:r>
        <w:separator/>
      </w:r>
    </w:p>
  </w:footnote>
  <w:footnote w:type="continuationSeparator" w:id="0">
    <w:p w:rsidR="00C22348" w:rsidRDefault="00C22348" w:rsidP="00C03474">
      <w:pPr>
        <w:spacing w:after="0" w:line="240" w:lineRule="auto"/>
      </w:pPr>
      <w:r>
        <w:continuationSeparator/>
      </w:r>
    </w:p>
  </w:footnote>
  <w:footnote w:id="1">
    <w:p w:rsidR="00CB280D" w:rsidRPr="007B2903" w:rsidRDefault="00CB280D" w:rsidP="00CB280D">
      <w:pPr>
        <w:pStyle w:val="af5"/>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803E471E"/>
    <w:name w:val="WW8Num1"/>
    <w:lvl w:ilvl="0">
      <w:start w:val="1"/>
      <w:numFmt w:val="decimal"/>
      <w:lvlText w:val="%1."/>
      <w:lvlJc w:val="left"/>
      <w:pPr>
        <w:tabs>
          <w:tab w:val="num" w:pos="-1068"/>
        </w:tabs>
        <w:ind w:left="360" w:hanging="360"/>
      </w:pPr>
      <w:rPr>
        <w:b w:val="0"/>
      </w:rPr>
    </w:lvl>
  </w:abstractNum>
  <w:abstractNum w:abstractNumId="1">
    <w:nsid w:val="00000003"/>
    <w:multiLevelType w:val="singleLevel"/>
    <w:tmpl w:val="00000003"/>
    <w:name w:val="WW8Num12"/>
    <w:lvl w:ilvl="0">
      <w:start w:val="1"/>
      <w:numFmt w:val="bullet"/>
      <w:lvlText w:val=""/>
      <w:lvlJc w:val="left"/>
      <w:pPr>
        <w:tabs>
          <w:tab w:val="num" w:pos="0"/>
        </w:tabs>
        <w:ind w:left="720" w:hanging="360"/>
      </w:pPr>
      <w:rPr>
        <w:rFonts w:ascii="Wingdings" w:hAnsi="Wingdings" w:cs="Wingdings"/>
      </w:rPr>
    </w:lvl>
  </w:abstractNum>
  <w:abstractNum w:abstractNumId="2">
    <w:nsid w:val="00000004"/>
    <w:multiLevelType w:val="singleLevel"/>
    <w:tmpl w:val="00000004"/>
    <w:name w:val="WW8Num17"/>
    <w:lvl w:ilvl="0">
      <w:start w:val="1"/>
      <w:numFmt w:val="bullet"/>
      <w:lvlText w:val=""/>
      <w:lvlJc w:val="left"/>
      <w:pPr>
        <w:tabs>
          <w:tab w:val="num" w:pos="0"/>
        </w:tabs>
        <w:ind w:left="1429" w:hanging="360"/>
      </w:pPr>
      <w:rPr>
        <w:rFonts w:ascii="Wingdings" w:hAnsi="Wingdings" w:cs="Wingdings"/>
      </w:rPr>
    </w:lvl>
  </w:abstractNum>
  <w:abstractNum w:abstractNumId="3">
    <w:nsid w:val="00000005"/>
    <w:multiLevelType w:val="singleLevel"/>
    <w:tmpl w:val="00000005"/>
    <w:name w:val="WW8Num5"/>
    <w:lvl w:ilvl="0">
      <w:start w:val="1"/>
      <w:numFmt w:val="bullet"/>
      <w:lvlText w:val=""/>
      <w:lvlJc w:val="left"/>
      <w:pPr>
        <w:tabs>
          <w:tab w:val="num" w:pos="-359"/>
        </w:tabs>
        <w:ind w:left="928" w:hanging="360"/>
      </w:pPr>
      <w:rPr>
        <w:rFonts w:ascii="Wingdings" w:hAnsi="Wingdings" w:cs="Wingdings"/>
      </w:rPr>
    </w:lvl>
  </w:abstractNum>
  <w:abstractNum w:abstractNumId="4">
    <w:nsid w:val="00852B2D"/>
    <w:multiLevelType w:val="hybridMultilevel"/>
    <w:tmpl w:val="2AFEB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877B2F"/>
    <w:multiLevelType w:val="hybridMultilevel"/>
    <w:tmpl w:val="36CA4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F71D66"/>
    <w:multiLevelType w:val="hybridMultilevel"/>
    <w:tmpl w:val="0FDCB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37212C"/>
    <w:multiLevelType w:val="multilevel"/>
    <w:tmpl w:val="7BFE5D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3191834"/>
    <w:multiLevelType w:val="hybridMultilevel"/>
    <w:tmpl w:val="70ACF140"/>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2D6FEF"/>
    <w:multiLevelType w:val="multilevel"/>
    <w:tmpl w:val="EDA6863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046F3A23"/>
    <w:multiLevelType w:val="hybridMultilevel"/>
    <w:tmpl w:val="24F06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1B027D"/>
    <w:multiLevelType w:val="hybridMultilevel"/>
    <w:tmpl w:val="47641588"/>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78287B"/>
    <w:multiLevelType w:val="hybridMultilevel"/>
    <w:tmpl w:val="5E8C9D4E"/>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653F21"/>
    <w:multiLevelType w:val="hybridMultilevel"/>
    <w:tmpl w:val="2F58C2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9EE1046"/>
    <w:multiLevelType w:val="hybridMultilevel"/>
    <w:tmpl w:val="105CD6B2"/>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6E56E9"/>
    <w:multiLevelType w:val="multilevel"/>
    <w:tmpl w:val="C6B4641A"/>
    <w:lvl w:ilvl="0">
      <w:start w:val="1"/>
      <w:numFmt w:val="bullet"/>
      <w:lvlText w:val=""/>
      <w:lvlJc w:val="left"/>
      <w:pPr>
        <w:ind w:left="675" w:hanging="675"/>
      </w:pPr>
      <w:rPr>
        <w:rFonts w:ascii="Symbol" w:hAnsi="Symbol"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0A772AB7"/>
    <w:multiLevelType w:val="hybridMultilevel"/>
    <w:tmpl w:val="EBD02B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AE76370"/>
    <w:multiLevelType w:val="hybridMultilevel"/>
    <w:tmpl w:val="39F27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AF63442"/>
    <w:multiLevelType w:val="hybridMultilevel"/>
    <w:tmpl w:val="25F81D9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0B9F76B2"/>
    <w:multiLevelType w:val="hybridMultilevel"/>
    <w:tmpl w:val="D1B46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D92519"/>
    <w:multiLevelType w:val="hybridMultilevel"/>
    <w:tmpl w:val="D4847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C083A95"/>
    <w:multiLevelType w:val="hybridMultilevel"/>
    <w:tmpl w:val="67FC9D7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2">
    <w:nsid w:val="0D3C5696"/>
    <w:multiLevelType w:val="hybridMultilevel"/>
    <w:tmpl w:val="F2AC6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8C6584"/>
    <w:multiLevelType w:val="multilevel"/>
    <w:tmpl w:val="86AABF8E"/>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0EDE081C"/>
    <w:multiLevelType w:val="multilevel"/>
    <w:tmpl w:val="A3BE37A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0F753E44"/>
    <w:multiLevelType w:val="multilevel"/>
    <w:tmpl w:val="E59C4220"/>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0F991D37"/>
    <w:multiLevelType w:val="hybridMultilevel"/>
    <w:tmpl w:val="ED208E00"/>
    <w:lvl w:ilvl="0" w:tplc="2EFAB0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E8597F"/>
    <w:multiLevelType w:val="hybridMultilevel"/>
    <w:tmpl w:val="531A7B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116B7668"/>
    <w:multiLevelType w:val="hybridMultilevel"/>
    <w:tmpl w:val="D416010E"/>
    <w:lvl w:ilvl="0" w:tplc="CEAA0434">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142B6B83"/>
    <w:multiLevelType w:val="hybridMultilevel"/>
    <w:tmpl w:val="B9AC9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6F6BC9"/>
    <w:multiLevelType w:val="multilevel"/>
    <w:tmpl w:val="7438F108"/>
    <w:lvl w:ilvl="0">
      <w:start w:val="1"/>
      <w:numFmt w:val="bullet"/>
      <w:lvlText w:val=""/>
      <w:lvlJc w:val="left"/>
      <w:pPr>
        <w:ind w:left="675" w:hanging="675"/>
      </w:pPr>
      <w:rPr>
        <w:rFonts w:ascii="Symbol" w:hAnsi="Symbol"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nsid w:val="15742EEC"/>
    <w:multiLevelType w:val="hybridMultilevel"/>
    <w:tmpl w:val="AC9EC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7B65719"/>
    <w:multiLevelType w:val="hybridMultilevel"/>
    <w:tmpl w:val="38628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93C5B2C"/>
    <w:multiLevelType w:val="hybridMultilevel"/>
    <w:tmpl w:val="C1964AAA"/>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697F31"/>
    <w:multiLevelType w:val="hybridMultilevel"/>
    <w:tmpl w:val="B762A0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1A9E4D01"/>
    <w:multiLevelType w:val="hybridMultilevel"/>
    <w:tmpl w:val="E2E650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AB2431E"/>
    <w:multiLevelType w:val="hybridMultilevel"/>
    <w:tmpl w:val="13CE408E"/>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BF5AC0"/>
    <w:multiLevelType w:val="hybridMultilevel"/>
    <w:tmpl w:val="8786A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E34DB8"/>
    <w:multiLevelType w:val="multilevel"/>
    <w:tmpl w:val="976A596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1E166FE3"/>
    <w:multiLevelType w:val="hybridMultilevel"/>
    <w:tmpl w:val="5BC4F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6D4B2A"/>
    <w:multiLevelType w:val="multilevel"/>
    <w:tmpl w:val="4F769507"/>
    <w:lvl w:ilvl="0">
      <w:start w:val="1"/>
      <w:numFmt w:val="decimal"/>
      <w:lvlText w:val="%1."/>
      <w:lvlJc w:val="left"/>
      <w:pPr>
        <w:tabs>
          <w:tab w:val="num" w:pos="480"/>
        </w:tabs>
        <w:ind w:firstLine="705"/>
      </w:pPr>
      <w:rPr>
        <w:rFonts w:ascii="Times New Roman" w:hAnsi="Times New Roman" w:cs="Times New Roman"/>
        <w:color w:val="000000"/>
        <w:sz w:val="30"/>
        <w:szCs w:val="30"/>
      </w:rPr>
    </w:lvl>
    <w:lvl w:ilvl="1">
      <w:start w:val="1"/>
      <w:numFmt w:val="lowerLetter"/>
      <w:lvlText w:val="%2."/>
      <w:lvlJc w:val="left"/>
      <w:pPr>
        <w:tabs>
          <w:tab w:val="num" w:pos="1800"/>
        </w:tabs>
        <w:ind w:left="1800" w:hanging="450"/>
      </w:pPr>
      <w:rPr>
        <w:rFonts w:ascii="Times New Roman" w:hAnsi="Times New Roman" w:cs="Times New Roman"/>
        <w:sz w:val="30"/>
        <w:szCs w:val="30"/>
      </w:rPr>
    </w:lvl>
    <w:lvl w:ilvl="2">
      <w:start w:val="1"/>
      <w:numFmt w:val="lowerRoman"/>
      <w:lvlText w:val="%3."/>
      <w:lvlJc w:val="right"/>
      <w:pPr>
        <w:tabs>
          <w:tab w:val="num" w:pos="2700"/>
        </w:tabs>
        <w:ind w:left="2700" w:hanging="225"/>
      </w:pPr>
      <w:rPr>
        <w:rFonts w:ascii="Times New Roman" w:hAnsi="Times New Roman" w:cs="Times New Roman"/>
        <w:sz w:val="30"/>
        <w:szCs w:val="30"/>
      </w:rPr>
    </w:lvl>
    <w:lvl w:ilvl="3">
      <w:start w:val="1"/>
      <w:numFmt w:val="decimal"/>
      <w:lvlText w:val="%4."/>
      <w:lvlJc w:val="left"/>
      <w:pPr>
        <w:tabs>
          <w:tab w:val="num" w:pos="3600"/>
        </w:tabs>
        <w:ind w:left="3600" w:hanging="450"/>
      </w:pPr>
      <w:rPr>
        <w:rFonts w:ascii="Times New Roman" w:hAnsi="Times New Roman" w:cs="Times New Roman"/>
        <w:sz w:val="30"/>
        <w:szCs w:val="30"/>
      </w:rPr>
    </w:lvl>
    <w:lvl w:ilvl="4">
      <w:start w:val="1"/>
      <w:numFmt w:val="lowerLetter"/>
      <w:lvlText w:val="%5."/>
      <w:lvlJc w:val="left"/>
      <w:pPr>
        <w:tabs>
          <w:tab w:val="num" w:pos="4500"/>
        </w:tabs>
        <w:ind w:left="4500" w:hanging="450"/>
      </w:pPr>
      <w:rPr>
        <w:rFonts w:ascii="Times New Roman" w:hAnsi="Times New Roman" w:cs="Times New Roman"/>
        <w:sz w:val="30"/>
        <w:szCs w:val="30"/>
      </w:rPr>
    </w:lvl>
    <w:lvl w:ilvl="5">
      <w:start w:val="1"/>
      <w:numFmt w:val="lowerRoman"/>
      <w:lvlText w:val="%6."/>
      <w:lvlJc w:val="right"/>
      <w:pPr>
        <w:tabs>
          <w:tab w:val="num" w:pos="5400"/>
        </w:tabs>
        <w:ind w:left="5400" w:hanging="225"/>
      </w:pPr>
      <w:rPr>
        <w:rFonts w:ascii="Times New Roman" w:hAnsi="Times New Roman" w:cs="Times New Roman"/>
        <w:sz w:val="30"/>
        <w:szCs w:val="30"/>
      </w:rPr>
    </w:lvl>
    <w:lvl w:ilvl="6">
      <w:start w:val="1"/>
      <w:numFmt w:val="decimal"/>
      <w:lvlText w:val="%7."/>
      <w:lvlJc w:val="left"/>
      <w:pPr>
        <w:tabs>
          <w:tab w:val="num" w:pos="6300"/>
        </w:tabs>
        <w:ind w:left="6300" w:hanging="450"/>
      </w:pPr>
      <w:rPr>
        <w:rFonts w:ascii="Times New Roman" w:hAnsi="Times New Roman" w:cs="Times New Roman"/>
        <w:sz w:val="30"/>
        <w:szCs w:val="30"/>
      </w:rPr>
    </w:lvl>
    <w:lvl w:ilvl="7">
      <w:start w:val="1"/>
      <w:numFmt w:val="lowerLetter"/>
      <w:lvlText w:val="%8."/>
      <w:lvlJc w:val="left"/>
      <w:pPr>
        <w:tabs>
          <w:tab w:val="num" w:pos="7200"/>
        </w:tabs>
        <w:ind w:left="7200" w:hanging="450"/>
      </w:pPr>
      <w:rPr>
        <w:rFonts w:ascii="Times New Roman" w:hAnsi="Times New Roman" w:cs="Times New Roman"/>
        <w:sz w:val="30"/>
        <w:szCs w:val="30"/>
      </w:rPr>
    </w:lvl>
    <w:lvl w:ilvl="8">
      <w:start w:val="1"/>
      <w:numFmt w:val="lowerRoman"/>
      <w:lvlText w:val="%9."/>
      <w:lvlJc w:val="right"/>
      <w:pPr>
        <w:tabs>
          <w:tab w:val="num" w:pos="8100"/>
        </w:tabs>
        <w:ind w:left="8100" w:hanging="225"/>
      </w:pPr>
      <w:rPr>
        <w:rFonts w:ascii="Times New Roman" w:hAnsi="Times New Roman" w:cs="Times New Roman"/>
        <w:sz w:val="30"/>
        <w:szCs w:val="30"/>
      </w:rPr>
    </w:lvl>
  </w:abstractNum>
  <w:abstractNum w:abstractNumId="41">
    <w:nsid w:val="1F983C8C"/>
    <w:multiLevelType w:val="hybridMultilevel"/>
    <w:tmpl w:val="0D46B994"/>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29717A"/>
    <w:multiLevelType w:val="hybridMultilevel"/>
    <w:tmpl w:val="F7A65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14F0257"/>
    <w:multiLevelType w:val="hybridMultilevel"/>
    <w:tmpl w:val="DBEEE7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17409A0"/>
    <w:multiLevelType w:val="hybridMultilevel"/>
    <w:tmpl w:val="D924D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24030FD"/>
    <w:multiLevelType w:val="hybridMultilevel"/>
    <w:tmpl w:val="988261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23F06698"/>
    <w:multiLevelType w:val="hybridMultilevel"/>
    <w:tmpl w:val="4BCAF1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5D401FE"/>
    <w:multiLevelType w:val="hybridMultilevel"/>
    <w:tmpl w:val="38CE92C4"/>
    <w:lvl w:ilvl="0" w:tplc="EFEE318E">
      <w:start w:val="65535"/>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8">
    <w:nsid w:val="26A4227A"/>
    <w:multiLevelType w:val="hybridMultilevel"/>
    <w:tmpl w:val="99C48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6C17FD3"/>
    <w:multiLevelType w:val="hybridMultilevel"/>
    <w:tmpl w:val="1354C66C"/>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7150ADA"/>
    <w:multiLevelType w:val="hybridMultilevel"/>
    <w:tmpl w:val="2062D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87D04C4"/>
    <w:multiLevelType w:val="multilevel"/>
    <w:tmpl w:val="0E204890"/>
    <w:lvl w:ilvl="0">
      <w:numFmt w:val="bullet"/>
      <w:lvlText w:val="·"/>
      <w:lvlJc w:val="left"/>
      <w:pPr>
        <w:tabs>
          <w:tab w:val="num" w:pos="360"/>
        </w:tabs>
        <w:ind w:left="360" w:hanging="360"/>
      </w:pPr>
      <w:rPr>
        <w:rFonts w:ascii="Symbol" w:hAnsi="Symbol"/>
        <w:sz w:val="30"/>
      </w:rPr>
    </w:lvl>
    <w:lvl w:ilvl="1">
      <w:start w:val="1"/>
      <w:numFmt w:val="bullet"/>
      <w:lvlText w:val="-"/>
      <w:lvlJc w:val="left"/>
      <w:pPr>
        <w:tabs>
          <w:tab w:val="num" w:pos="1080"/>
        </w:tabs>
        <w:ind w:left="1080" w:hanging="360"/>
      </w:pPr>
      <w:rPr>
        <w:rFonts w:ascii="Simplified Arabic Fixed" w:hAnsi="Simplified Arabic Fixed" w:hint="default"/>
        <w:sz w:val="30"/>
      </w:rPr>
    </w:lvl>
    <w:lvl w:ilvl="2">
      <w:numFmt w:val="bullet"/>
      <w:lvlText w:val="§"/>
      <w:lvlJc w:val="left"/>
      <w:pPr>
        <w:tabs>
          <w:tab w:val="num" w:pos="1800"/>
        </w:tabs>
        <w:ind w:left="1800" w:hanging="360"/>
      </w:pPr>
      <w:rPr>
        <w:rFonts w:ascii="Wingdings" w:hAnsi="Wingdings"/>
        <w:sz w:val="30"/>
      </w:rPr>
    </w:lvl>
    <w:lvl w:ilvl="3">
      <w:numFmt w:val="bullet"/>
      <w:lvlText w:val="·"/>
      <w:lvlJc w:val="left"/>
      <w:pPr>
        <w:tabs>
          <w:tab w:val="num" w:pos="2520"/>
        </w:tabs>
        <w:ind w:left="2520" w:hanging="360"/>
      </w:pPr>
      <w:rPr>
        <w:rFonts w:ascii="Symbol" w:hAnsi="Symbol"/>
        <w:sz w:val="30"/>
      </w:rPr>
    </w:lvl>
    <w:lvl w:ilvl="4">
      <w:numFmt w:val="bullet"/>
      <w:lvlText w:val="o"/>
      <w:lvlJc w:val="left"/>
      <w:pPr>
        <w:tabs>
          <w:tab w:val="num" w:pos="3240"/>
        </w:tabs>
        <w:ind w:left="3240" w:hanging="360"/>
      </w:pPr>
      <w:rPr>
        <w:rFonts w:ascii="Courier New" w:hAnsi="Courier New"/>
        <w:sz w:val="30"/>
      </w:rPr>
    </w:lvl>
    <w:lvl w:ilvl="5">
      <w:numFmt w:val="bullet"/>
      <w:lvlText w:val="§"/>
      <w:lvlJc w:val="left"/>
      <w:pPr>
        <w:tabs>
          <w:tab w:val="num" w:pos="3960"/>
        </w:tabs>
        <w:ind w:left="3960" w:hanging="360"/>
      </w:pPr>
      <w:rPr>
        <w:rFonts w:ascii="Wingdings" w:hAnsi="Wingdings"/>
        <w:sz w:val="30"/>
      </w:rPr>
    </w:lvl>
    <w:lvl w:ilvl="6">
      <w:numFmt w:val="bullet"/>
      <w:lvlText w:val="·"/>
      <w:lvlJc w:val="left"/>
      <w:pPr>
        <w:tabs>
          <w:tab w:val="num" w:pos="4680"/>
        </w:tabs>
        <w:ind w:left="4680" w:hanging="360"/>
      </w:pPr>
      <w:rPr>
        <w:rFonts w:ascii="Symbol" w:hAnsi="Symbol"/>
        <w:sz w:val="30"/>
      </w:rPr>
    </w:lvl>
    <w:lvl w:ilvl="7">
      <w:numFmt w:val="bullet"/>
      <w:lvlText w:val="o"/>
      <w:lvlJc w:val="left"/>
      <w:pPr>
        <w:tabs>
          <w:tab w:val="num" w:pos="5400"/>
        </w:tabs>
        <w:ind w:left="5400" w:hanging="360"/>
      </w:pPr>
      <w:rPr>
        <w:rFonts w:ascii="Courier New" w:hAnsi="Courier New"/>
        <w:sz w:val="30"/>
      </w:rPr>
    </w:lvl>
    <w:lvl w:ilvl="8">
      <w:numFmt w:val="bullet"/>
      <w:lvlText w:val="§"/>
      <w:lvlJc w:val="left"/>
      <w:pPr>
        <w:tabs>
          <w:tab w:val="num" w:pos="6120"/>
        </w:tabs>
        <w:ind w:left="6120" w:hanging="360"/>
      </w:pPr>
      <w:rPr>
        <w:rFonts w:ascii="Wingdings" w:hAnsi="Wingdings"/>
        <w:sz w:val="30"/>
      </w:rPr>
    </w:lvl>
  </w:abstractNum>
  <w:abstractNum w:abstractNumId="52">
    <w:nsid w:val="28882BE2"/>
    <w:multiLevelType w:val="hybridMultilevel"/>
    <w:tmpl w:val="895057BA"/>
    <w:lvl w:ilvl="0" w:tplc="04190009">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3">
    <w:nsid w:val="29347B3D"/>
    <w:multiLevelType w:val="hybridMultilevel"/>
    <w:tmpl w:val="6156A642"/>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97B119C"/>
    <w:multiLevelType w:val="hybridMultilevel"/>
    <w:tmpl w:val="83388286"/>
    <w:lvl w:ilvl="0" w:tplc="94FE8028">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9BB1467"/>
    <w:multiLevelType w:val="hybridMultilevel"/>
    <w:tmpl w:val="ED2EBCAA"/>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A011D4A"/>
    <w:multiLevelType w:val="hybridMultilevel"/>
    <w:tmpl w:val="C88636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AE96431"/>
    <w:multiLevelType w:val="hybridMultilevel"/>
    <w:tmpl w:val="09429E2E"/>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C335B4F"/>
    <w:multiLevelType w:val="hybridMultilevel"/>
    <w:tmpl w:val="52D63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D0D0CAB"/>
    <w:multiLevelType w:val="hybridMultilevel"/>
    <w:tmpl w:val="650E6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D1F3A97"/>
    <w:multiLevelType w:val="hybridMultilevel"/>
    <w:tmpl w:val="F3081B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2D7F2761"/>
    <w:multiLevelType w:val="hybridMultilevel"/>
    <w:tmpl w:val="D86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E2B6F06"/>
    <w:multiLevelType w:val="hybridMultilevel"/>
    <w:tmpl w:val="18527302"/>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63">
    <w:nsid w:val="2E582412"/>
    <w:multiLevelType w:val="hybridMultilevel"/>
    <w:tmpl w:val="F8D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EFE7437"/>
    <w:multiLevelType w:val="hybridMultilevel"/>
    <w:tmpl w:val="53CE6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2551C7D"/>
    <w:multiLevelType w:val="hybridMultilevel"/>
    <w:tmpl w:val="5F584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2DF43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36CC79BB"/>
    <w:multiLevelType w:val="hybridMultilevel"/>
    <w:tmpl w:val="5296C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7AA42B2"/>
    <w:multiLevelType w:val="hybridMultilevel"/>
    <w:tmpl w:val="B1E2B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82D5235"/>
    <w:multiLevelType w:val="hybridMultilevel"/>
    <w:tmpl w:val="17322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97F738D"/>
    <w:multiLevelType w:val="hybridMultilevel"/>
    <w:tmpl w:val="7FA8C2D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1">
    <w:nsid w:val="3A603A65"/>
    <w:multiLevelType w:val="hybridMultilevel"/>
    <w:tmpl w:val="E07A6508"/>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AC72554"/>
    <w:multiLevelType w:val="hybridMultilevel"/>
    <w:tmpl w:val="713A4DBC"/>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B16013D"/>
    <w:multiLevelType w:val="hybridMultilevel"/>
    <w:tmpl w:val="473C5CC0"/>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74">
    <w:nsid w:val="3B9D367D"/>
    <w:multiLevelType w:val="hybridMultilevel"/>
    <w:tmpl w:val="27A085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3CB23A49"/>
    <w:multiLevelType w:val="hybridMultilevel"/>
    <w:tmpl w:val="6388C63C"/>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E771852"/>
    <w:multiLevelType w:val="hybridMultilevel"/>
    <w:tmpl w:val="4304845E"/>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ECC4E5F"/>
    <w:multiLevelType w:val="hybridMultilevel"/>
    <w:tmpl w:val="B956B4C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8">
    <w:nsid w:val="3F740CA0"/>
    <w:multiLevelType w:val="hybridMultilevel"/>
    <w:tmpl w:val="F68CE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F917171"/>
    <w:multiLevelType w:val="hybridMultilevel"/>
    <w:tmpl w:val="9AEA8A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3FB6639E"/>
    <w:multiLevelType w:val="hybridMultilevel"/>
    <w:tmpl w:val="CF347C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4141284A"/>
    <w:multiLevelType w:val="hybridMultilevel"/>
    <w:tmpl w:val="CA746E84"/>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163466C"/>
    <w:multiLevelType w:val="hybridMultilevel"/>
    <w:tmpl w:val="C764FCF4"/>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1DB2850"/>
    <w:multiLevelType w:val="hybridMultilevel"/>
    <w:tmpl w:val="D37E3572"/>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84">
    <w:nsid w:val="41E05F6A"/>
    <w:multiLevelType w:val="hybridMultilevel"/>
    <w:tmpl w:val="4E2A3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1F1DAA"/>
    <w:multiLevelType w:val="hybridMultilevel"/>
    <w:tmpl w:val="83CC9708"/>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86">
    <w:nsid w:val="44E557C1"/>
    <w:multiLevelType w:val="hybridMultilevel"/>
    <w:tmpl w:val="7AAC8022"/>
    <w:lvl w:ilvl="0" w:tplc="EFEE31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71C4C32"/>
    <w:multiLevelType w:val="hybridMultilevel"/>
    <w:tmpl w:val="BCC09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7A66C0F"/>
    <w:multiLevelType w:val="hybridMultilevel"/>
    <w:tmpl w:val="7CCE81A8"/>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8D96BC0"/>
    <w:multiLevelType w:val="hybridMultilevel"/>
    <w:tmpl w:val="C7881E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4A1F57E6"/>
    <w:multiLevelType w:val="hybridMultilevel"/>
    <w:tmpl w:val="9F063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4A8F06BA"/>
    <w:multiLevelType w:val="hybridMultilevel"/>
    <w:tmpl w:val="76BA25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A9B50AE"/>
    <w:multiLevelType w:val="hybridMultilevel"/>
    <w:tmpl w:val="F00E0E0C"/>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D835801"/>
    <w:multiLevelType w:val="hybridMultilevel"/>
    <w:tmpl w:val="EAC4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DC67410"/>
    <w:multiLevelType w:val="hybridMultilevel"/>
    <w:tmpl w:val="91EC9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E531D66"/>
    <w:multiLevelType w:val="hybridMultilevel"/>
    <w:tmpl w:val="737A7A4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96">
    <w:nsid w:val="4E5716CB"/>
    <w:multiLevelType w:val="hybridMultilevel"/>
    <w:tmpl w:val="38EACB86"/>
    <w:lvl w:ilvl="0" w:tplc="EFEE31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4F757AD6"/>
    <w:multiLevelType w:val="hybridMultilevel"/>
    <w:tmpl w:val="52CCC42E"/>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17E0D8D"/>
    <w:multiLevelType w:val="hybridMultilevel"/>
    <w:tmpl w:val="0EE00AEE"/>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2177A19"/>
    <w:multiLevelType w:val="hybridMultilevel"/>
    <w:tmpl w:val="B56ECF5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0">
    <w:nsid w:val="53F51676"/>
    <w:multiLevelType w:val="hybridMultilevel"/>
    <w:tmpl w:val="DB54E19E"/>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67B658E"/>
    <w:multiLevelType w:val="hybridMultilevel"/>
    <w:tmpl w:val="A00EAA72"/>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6A42BEC"/>
    <w:multiLevelType w:val="hybridMultilevel"/>
    <w:tmpl w:val="54FCA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6DA3A4D"/>
    <w:multiLevelType w:val="hybridMultilevel"/>
    <w:tmpl w:val="AE1615FE"/>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90905CA"/>
    <w:multiLevelType w:val="hybridMultilevel"/>
    <w:tmpl w:val="77988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A9E2E10"/>
    <w:multiLevelType w:val="hybridMultilevel"/>
    <w:tmpl w:val="AC780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056116B"/>
    <w:multiLevelType w:val="hybridMultilevel"/>
    <w:tmpl w:val="EC76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0C36F59"/>
    <w:multiLevelType w:val="hybridMultilevel"/>
    <w:tmpl w:val="FEF0FFA6"/>
    <w:lvl w:ilvl="0" w:tplc="EFEE31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25654A8"/>
    <w:multiLevelType w:val="hybridMultilevel"/>
    <w:tmpl w:val="FA02D00A"/>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3835F86"/>
    <w:multiLevelType w:val="hybridMultilevel"/>
    <w:tmpl w:val="B854E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5653214"/>
    <w:multiLevelType w:val="hybridMultilevel"/>
    <w:tmpl w:val="06EA8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6DA14F8"/>
    <w:multiLevelType w:val="hybridMultilevel"/>
    <w:tmpl w:val="5AA03C2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69E82B67"/>
    <w:multiLevelType w:val="multilevel"/>
    <w:tmpl w:val="7438F108"/>
    <w:lvl w:ilvl="0">
      <w:start w:val="1"/>
      <w:numFmt w:val="bullet"/>
      <w:lvlText w:val=""/>
      <w:lvlJc w:val="left"/>
      <w:pPr>
        <w:ind w:left="675" w:hanging="675"/>
      </w:pPr>
      <w:rPr>
        <w:rFonts w:ascii="Symbol" w:hAnsi="Symbol"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3">
    <w:nsid w:val="6CBB0B97"/>
    <w:multiLevelType w:val="hybridMultilevel"/>
    <w:tmpl w:val="B178E216"/>
    <w:lvl w:ilvl="0" w:tplc="04190009">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4">
    <w:nsid w:val="6CBC3C25"/>
    <w:multiLevelType w:val="hybridMultilevel"/>
    <w:tmpl w:val="F8BC10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6CBE0FD3"/>
    <w:multiLevelType w:val="hybridMultilevel"/>
    <w:tmpl w:val="8CF052F6"/>
    <w:lvl w:ilvl="0" w:tplc="EFEE31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D7732A6"/>
    <w:multiLevelType w:val="hybridMultilevel"/>
    <w:tmpl w:val="F0D60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F7237D"/>
    <w:multiLevelType w:val="hybridMultilevel"/>
    <w:tmpl w:val="06902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707E585B"/>
    <w:multiLevelType w:val="hybridMultilevel"/>
    <w:tmpl w:val="E668B992"/>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19D70A2"/>
    <w:multiLevelType w:val="hybridMultilevel"/>
    <w:tmpl w:val="74FA1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4B46C25"/>
    <w:multiLevelType w:val="hybridMultilevel"/>
    <w:tmpl w:val="08D061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6BC4E15"/>
    <w:multiLevelType w:val="hybridMultilevel"/>
    <w:tmpl w:val="7720A8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70426EF"/>
    <w:multiLevelType w:val="hybridMultilevel"/>
    <w:tmpl w:val="6B80A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776F3D7C"/>
    <w:multiLevelType w:val="hybridMultilevel"/>
    <w:tmpl w:val="15A4796C"/>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81505CF"/>
    <w:multiLevelType w:val="hybridMultilevel"/>
    <w:tmpl w:val="03DE969A"/>
    <w:lvl w:ilvl="0" w:tplc="94FE8028">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87035C8"/>
    <w:multiLevelType w:val="hybridMultilevel"/>
    <w:tmpl w:val="EE20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9AB6AE3"/>
    <w:multiLevelType w:val="hybridMultilevel"/>
    <w:tmpl w:val="9E048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A9E50A0"/>
    <w:multiLevelType w:val="hybridMultilevel"/>
    <w:tmpl w:val="C1EAB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F8C6A17"/>
    <w:multiLevelType w:val="hybridMultilevel"/>
    <w:tmpl w:val="7604D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6"/>
  </w:num>
  <w:num w:numId="3">
    <w:abstractNumId w:val="114"/>
  </w:num>
  <w:num w:numId="4">
    <w:abstractNumId w:val="83"/>
  </w:num>
  <w:num w:numId="5">
    <w:abstractNumId w:val="24"/>
  </w:num>
  <w:num w:numId="6">
    <w:abstractNumId w:val="117"/>
  </w:num>
  <w:num w:numId="7">
    <w:abstractNumId w:val="106"/>
  </w:num>
  <w:num w:numId="8">
    <w:abstractNumId w:val="125"/>
  </w:num>
  <w:num w:numId="9">
    <w:abstractNumId w:val="56"/>
  </w:num>
  <w:num w:numId="10">
    <w:abstractNumId w:val="50"/>
  </w:num>
  <w:num w:numId="11">
    <w:abstractNumId w:val="45"/>
  </w:num>
  <w:num w:numId="12">
    <w:abstractNumId w:val="27"/>
  </w:num>
  <w:num w:numId="13">
    <w:abstractNumId w:val="34"/>
  </w:num>
  <w:num w:numId="14">
    <w:abstractNumId w:val="28"/>
  </w:num>
  <w:num w:numId="15">
    <w:abstractNumId w:val="111"/>
  </w:num>
  <w:num w:numId="16">
    <w:abstractNumId w:val="19"/>
  </w:num>
  <w:num w:numId="17">
    <w:abstractNumId w:val="30"/>
  </w:num>
  <w:num w:numId="18">
    <w:abstractNumId w:val="112"/>
  </w:num>
  <w:num w:numId="19">
    <w:abstractNumId w:val="51"/>
  </w:num>
  <w:num w:numId="20">
    <w:abstractNumId w:val="54"/>
  </w:num>
  <w:num w:numId="21">
    <w:abstractNumId w:val="40"/>
  </w:num>
  <w:num w:numId="22">
    <w:abstractNumId w:val="26"/>
  </w:num>
  <w:num w:numId="23">
    <w:abstractNumId w:val="42"/>
  </w:num>
  <w:num w:numId="24">
    <w:abstractNumId w:val="9"/>
  </w:num>
  <w:num w:numId="25">
    <w:abstractNumId w:val="99"/>
  </w:num>
  <w:num w:numId="26">
    <w:abstractNumId w:val="15"/>
  </w:num>
  <w:num w:numId="27">
    <w:abstractNumId w:val="73"/>
  </w:num>
  <w:num w:numId="28">
    <w:abstractNumId w:val="79"/>
  </w:num>
  <w:num w:numId="29">
    <w:abstractNumId w:val="62"/>
  </w:num>
  <w:num w:numId="30">
    <w:abstractNumId w:val="80"/>
  </w:num>
  <w:num w:numId="31">
    <w:abstractNumId w:val="104"/>
  </w:num>
  <w:num w:numId="32">
    <w:abstractNumId w:val="85"/>
  </w:num>
  <w:num w:numId="33">
    <w:abstractNumId w:val="69"/>
  </w:num>
  <w:num w:numId="34">
    <w:abstractNumId w:val="39"/>
  </w:num>
  <w:num w:numId="35">
    <w:abstractNumId w:val="37"/>
  </w:num>
  <w:num w:numId="36">
    <w:abstractNumId w:val="105"/>
  </w:num>
  <w:num w:numId="37">
    <w:abstractNumId w:val="16"/>
  </w:num>
  <w:num w:numId="38">
    <w:abstractNumId w:val="21"/>
  </w:num>
  <w:num w:numId="39">
    <w:abstractNumId w:val="35"/>
  </w:num>
  <w:num w:numId="40">
    <w:abstractNumId w:val="61"/>
  </w:num>
  <w:num w:numId="41">
    <w:abstractNumId w:val="78"/>
  </w:num>
  <w:num w:numId="42">
    <w:abstractNumId w:val="32"/>
  </w:num>
  <w:num w:numId="43">
    <w:abstractNumId w:val="126"/>
  </w:num>
  <w:num w:numId="44">
    <w:abstractNumId w:val="87"/>
  </w:num>
  <w:num w:numId="45">
    <w:abstractNumId w:val="98"/>
  </w:num>
  <w:num w:numId="46">
    <w:abstractNumId w:val="101"/>
  </w:num>
  <w:num w:numId="47">
    <w:abstractNumId w:val="33"/>
  </w:num>
  <w:num w:numId="48">
    <w:abstractNumId w:val="18"/>
  </w:num>
  <w:num w:numId="49">
    <w:abstractNumId w:val="60"/>
  </w:num>
  <w:num w:numId="50">
    <w:abstractNumId w:val="113"/>
  </w:num>
  <w:num w:numId="51">
    <w:abstractNumId w:val="52"/>
  </w:num>
  <w:num w:numId="52">
    <w:abstractNumId w:val="77"/>
  </w:num>
  <w:num w:numId="53">
    <w:abstractNumId w:val="59"/>
  </w:num>
  <w:num w:numId="54">
    <w:abstractNumId w:val="116"/>
  </w:num>
  <w:num w:numId="55">
    <w:abstractNumId w:val="102"/>
  </w:num>
  <w:num w:numId="56">
    <w:abstractNumId w:val="84"/>
  </w:num>
  <w:num w:numId="57">
    <w:abstractNumId w:val="68"/>
  </w:num>
  <w:num w:numId="58">
    <w:abstractNumId w:val="110"/>
  </w:num>
  <w:num w:numId="59">
    <w:abstractNumId w:val="47"/>
  </w:num>
  <w:num w:numId="60">
    <w:abstractNumId w:val="70"/>
  </w:num>
  <w:num w:numId="61">
    <w:abstractNumId w:val="94"/>
  </w:num>
  <w:num w:numId="62">
    <w:abstractNumId w:val="67"/>
  </w:num>
  <w:num w:numId="63">
    <w:abstractNumId w:val="44"/>
  </w:num>
  <w:num w:numId="64">
    <w:abstractNumId w:val="6"/>
  </w:num>
  <w:num w:numId="65">
    <w:abstractNumId w:val="31"/>
  </w:num>
  <w:num w:numId="66">
    <w:abstractNumId w:val="93"/>
  </w:num>
  <w:num w:numId="67">
    <w:abstractNumId w:val="10"/>
  </w:num>
  <w:num w:numId="68">
    <w:abstractNumId w:val="63"/>
  </w:num>
  <w:num w:numId="69">
    <w:abstractNumId w:val="118"/>
  </w:num>
  <w:num w:numId="70">
    <w:abstractNumId w:val="82"/>
  </w:num>
  <w:num w:numId="71">
    <w:abstractNumId w:val="97"/>
  </w:num>
  <w:num w:numId="72">
    <w:abstractNumId w:val="75"/>
  </w:num>
  <w:num w:numId="73">
    <w:abstractNumId w:val="41"/>
  </w:num>
  <w:num w:numId="74">
    <w:abstractNumId w:val="100"/>
  </w:num>
  <w:num w:numId="75">
    <w:abstractNumId w:val="14"/>
  </w:num>
  <w:num w:numId="76">
    <w:abstractNumId w:val="11"/>
  </w:num>
  <w:num w:numId="77">
    <w:abstractNumId w:val="123"/>
  </w:num>
  <w:num w:numId="78">
    <w:abstractNumId w:val="103"/>
  </w:num>
  <w:num w:numId="79">
    <w:abstractNumId w:val="36"/>
  </w:num>
  <w:num w:numId="80">
    <w:abstractNumId w:val="81"/>
  </w:num>
  <w:num w:numId="81">
    <w:abstractNumId w:val="49"/>
  </w:num>
  <w:num w:numId="82">
    <w:abstractNumId w:val="92"/>
  </w:num>
  <w:num w:numId="83">
    <w:abstractNumId w:val="53"/>
  </w:num>
  <w:num w:numId="84">
    <w:abstractNumId w:val="108"/>
  </w:num>
  <w:num w:numId="85">
    <w:abstractNumId w:val="76"/>
  </w:num>
  <w:num w:numId="86">
    <w:abstractNumId w:val="88"/>
  </w:num>
  <w:num w:numId="87">
    <w:abstractNumId w:val="127"/>
  </w:num>
  <w:num w:numId="88">
    <w:abstractNumId w:val="122"/>
  </w:num>
  <w:num w:numId="89">
    <w:abstractNumId w:val="8"/>
  </w:num>
  <w:num w:numId="90">
    <w:abstractNumId w:val="12"/>
  </w:num>
  <w:num w:numId="91">
    <w:abstractNumId w:val="55"/>
  </w:num>
  <w:num w:numId="92">
    <w:abstractNumId w:val="72"/>
  </w:num>
  <w:num w:numId="93">
    <w:abstractNumId w:val="71"/>
  </w:num>
  <w:num w:numId="94">
    <w:abstractNumId w:val="57"/>
  </w:num>
  <w:num w:numId="95">
    <w:abstractNumId w:val="109"/>
  </w:num>
  <w:num w:numId="96">
    <w:abstractNumId w:val="95"/>
  </w:num>
  <w:num w:numId="97">
    <w:abstractNumId w:val="124"/>
  </w:num>
  <w:num w:numId="98">
    <w:abstractNumId w:val="86"/>
  </w:num>
  <w:num w:numId="99">
    <w:abstractNumId w:val="107"/>
  </w:num>
  <w:num w:numId="100">
    <w:abstractNumId w:val="96"/>
  </w:num>
  <w:num w:numId="101">
    <w:abstractNumId w:val="115"/>
  </w:num>
  <w:num w:numId="102">
    <w:abstractNumId w:val="48"/>
  </w:num>
  <w:num w:numId="103">
    <w:abstractNumId w:val="4"/>
  </w:num>
  <w:num w:numId="104">
    <w:abstractNumId w:val="13"/>
  </w:num>
  <w:num w:numId="105">
    <w:abstractNumId w:val="91"/>
  </w:num>
  <w:num w:numId="106">
    <w:abstractNumId w:val="119"/>
  </w:num>
  <w:num w:numId="107">
    <w:abstractNumId w:val="17"/>
  </w:num>
  <w:num w:numId="108">
    <w:abstractNumId w:val="22"/>
  </w:num>
  <w:num w:numId="109">
    <w:abstractNumId w:val="64"/>
  </w:num>
  <w:num w:numId="110">
    <w:abstractNumId w:val="128"/>
  </w:num>
  <w:num w:numId="111">
    <w:abstractNumId w:val="5"/>
  </w:num>
  <w:num w:numId="112">
    <w:abstractNumId w:val="20"/>
  </w:num>
  <w:num w:numId="113">
    <w:abstractNumId w:val="89"/>
  </w:num>
  <w:num w:numId="114">
    <w:abstractNumId w:val="58"/>
  </w:num>
  <w:num w:numId="115">
    <w:abstractNumId w:val="74"/>
  </w:num>
  <w:num w:numId="116">
    <w:abstractNumId w:val="90"/>
  </w:num>
  <w:num w:numId="117">
    <w:abstractNumId w:val="43"/>
  </w:num>
  <w:num w:numId="118">
    <w:abstractNumId w:val="121"/>
  </w:num>
  <w:num w:numId="119">
    <w:abstractNumId w:val="29"/>
  </w:num>
  <w:num w:numId="120">
    <w:abstractNumId w:val="120"/>
  </w:num>
  <w:num w:numId="121">
    <w:abstractNumId w:val="46"/>
  </w:num>
  <w:num w:numId="122">
    <w:abstractNumId w:val="65"/>
  </w:num>
  <w:num w:numId="123">
    <w:abstractNumId w:val="38"/>
  </w:num>
  <w:num w:numId="124">
    <w:abstractNumId w:val="23"/>
  </w:num>
  <w:num w:numId="125">
    <w:abstractNumId w:val="2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A1"/>
    <w:rsid w:val="00020EEE"/>
    <w:rsid w:val="000238EB"/>
    <w:rsid w:val="000324BE"/>
    <w:rsid w:val="0003299F"/>
    <w:rsid w:val="000355CE"/>
    <w:rsid w:val="000474C9"/>
    <w:rsid w:val="000501C6"/>
    <w:rsid w:val="00066ECF"/>
    <w:rsid w:val="000A71B7"/>
    <w:rsid w:val="000B4361"/>
    <w:rsid w:val="000C63C4"/>
    <w:rsid w:val="000D0795"/>
    <w:rsid w:val="000D2157"/>
    <w:rsid w:val="000D44AC"/>
    <w:rsid w:val="000D779B"/>
    <w:rsid w:val="000E44A3"/>
    <w:rsid w:val="0010157D"/>
    <w:rsid w:val="00120470"/>
    <w:rsid w:val="00123EDE"/>
    <w:rsid w:val="00136559"/>
    <w:rsid w:val="00151B80"/>
    <w:rsid w:val="00155A8F"/>
    <w:rsid w:val="00171E78"/>
    <w:rsid w:val="00184A0F"/>
    <w:rsid w:val="0019498F"/>
    <w:rsid w:val="00196CDF"/>
    <w:rsid w:val="001A51B6"/>
    <w:rsid w:val="001A78D3"/>
    <w:rsid w:val="001B4194"/>
    <w:rsid w:val="001B505A"/>
    <w:rsid w:val="001B527C"/>
    <w:rsid w:val="001C1048"/>
    <w:rsid w:val="001C1A5C"/>
    <w:rsid w:val="001C32A4"/>
    <w:rsid w:val="001D1477"/>
    <w:rsid w:val="001D6B3B"/>
    <w:rsid w:val="001E18BC"/>
    <w:rsid w:val="001F7EBC"/>
    <w:rsid w:val="00200388"/>
    <w:rsid w:val="00204098"/>
    <w:rsid w:val="002178FB"/>
    <w:rsid w:val="002209B0"/>
    <w:rsid w:val="00236874"/>
    <w:rsid w:val="002442A9"/>
    <w:rsid w:val="002665F3"/>
    <w:rsid w:val="00270F1A"/>
    <w:rsid w:val="00276507"/>
    <w:rsid w:val="002772A4"/>
    <w:rsid w:val="00280A6C"/>
    <w:rsid w:val="00282689"/>
    <w:rsid w:val="00282F96"/>
    <w:rsid w:val="00297BB2"/>
    <w:rsid w:val="002A19CA"/>
    <w:rsid w:val="002B124B"/>
    <w:rsid w:val="002B6A9B"/>
    <w:rsid w:val="002C0C78"/>
    <w:rsid w:val="002D03D0"/>
    <w:rsid w:val="002D3635"/>
    <w:rsid w:val="002F0031"/>
    <w:rsid w:val="002F2E3A"/>
    <w:rsid w:val="00312851"/>
    <w:rsid w:val="00320189"/>
    <w:rsid w:val="00321F19"/>
    <w:rsid w:val="003310AD"/>
    <w:rsid w:val="00340348"/>
    <w:rsid w:val="00344421"/>
    <w:rsid w:val="0034604F"/>
    <w:rsid w:val="003532B0"/>
    <w:rsid w:val="00374B75"/>
    <w:rsid w:val="003767C6"/>
    <w:rsid w:val="00392889"/>
    <w:rsid w:val="00394BA9"/>
    <w:rsid w:val="003A5AF4"/>
    <w:rsid w:val="003C15F9"/>
    <w:rsid w:val="003C2DAF"/>
    <w:rsid w:val="003D2356"/>
    <w:rsid w:val="003D27CE"/>
    <w:rsid w:val="003E4599"/>
    <w:rsid w:val="003F0C62"/>
    <w:rsid w:val="003F1D13"/>
    <w:rsid w:val="003F25A5"/>
    <w:rsid w:val="003F2EAA"/>
    <w:rsid w:val="00417422"/>
    <w:rsid w:val="00421B31"/>
    <w:rsid w:val="0043114C"/>
    <w:rsid w:val="00431631"/>
    <w:rsid w:val="00445329"/>
    <w:rsid w:val="004538DC"/>
    <w:rsid w:val="004579EB"/>
    <w:rsid w:val="00462542"/>
    <w:rsid w:val="00465122"/>
    <w:rsid w:val="004652EA"/>
    <w:rsid w:val="00470DD7"/>
    <w:rsid w:val="0047282D"/>
    <w:rsid w:val="004802E7"/>
    <w:rsid w:val="004858EC"/>
    <w:rsid w:val="00485ADB"/>
    <w:rsid w:val="00487588"/>
    <w:rsid w:val="00490A22"/>
    <w:rsid w:val="004B1681"/>
    <w:rsid w:val="004B257C"/>
    <w:rsid w:val="004B763F"/>
    <w:rsid w:val="004C0370"/>
    <w:rsid w:val="004C3896"/>
    <w:rsid w:val="004D785F"/>
    <w:rsid w:val="004E410A"/>
    <w:rsid w:val="004E6BD8"/>
    <w:rsid w:val="004F65C3"/>
    <w:rsid w:val="0050331D"/>
    <w:rsid w:val="00503D82"/>
    <w:rsid w:val="00510500"/>
    <w:rsid w:val="00510724"/>
    <w:rsid w:val="005216E8"/>
    <w:rsid w:val="005347CD"/>
    <w:rsid w:val="00534E2A"/>
    <w:rsid w:val="00545A79"/>
    <w:rsid w:val="005503A5"/>
    <w:rsid w:val="00551C91"/>
    <w:rsid w:val="00564F3A"/>
    <w:rsid w:val="00565A27"/>
    <w:rsid w:val="00576B9B"/>
    <w:rsid w:val="0058295E"/>
    <w:rsid w:val="005907D7"/>
    <w:rsid w:val="005940BB"/>
    <w:rsid w:val="00597EDB"/>
    <w:rsid w:val="005A34BF"/>
    <w:rsid w:val="005A3CEE"/>
    <w:rsid w:val="005B68B0"/>
    <w:rsid w:val="005C5E0C"/>
    <w:rsid w:val="005D083F"/>
    <w:rsid w:val="005E306E"/>
    <w:rsid w:val="00605D74"/>
    <w:rsid w:val="006121B7"/>
    <w:rsid w:val="00613925"/>
    <w:rsid w:val="00614788"/>
    <w:rsid w:val="0061792F"/>
    <w:rsid w:val="00617B56"/>
    <w:rsid w:val="006226C0"/>
    <w:rsid w:val="00622878"/>
    <w:rsid w:val="006430E5"/>
    <w:rsid w:val="00646FFC"/>
    <w:rsid w:val="006478BC"/>
    <w:rsid w:val="00660FF0"/>
    <w:rsid w:val="006657C6"/>
    <w:rsid w:val="00670604"/>
    <w:rsid w:val="006766A0"/>
    <w:rsid w:val="0069125A"/>
    <w:rsid w:val="006931FB"/>
    <w:rsid w:val="006A1D75"/>
    <w:rsid w:val="006A60F0"/>
    <w:rsid w:val="006A7859"/>
    <w:rsid w:val="006B16A7"/>
    <w:rsid w:val="006B5472"/>
    <w:rsid w:val="006B64D7"/>
    <w:rsid w:val="006C0DD6"/>
    <w:rsid w:val="006C7BC7"/>
    <w:rsid w:val="006D2B40"/>
    <w:rsid w:val="006D36AC"/>
    <w:rsid w:val="006F3A06"/>
    <w:rsid w:val="006F6945"/>
    <w:rsid w:val="00705BB6"/>
    <w:rsid w:val="0071064C"/>
    <w:rsid w:val="00711907"/>
    <w:rsid w:val="00712091"/>
    <w:rsid w:val="00712BC1"/>
    <w:rsid w:val="007177E4"/>
    <w:rsid w:val="00722E45"/>
    <w:rsid w:val="00734AF7"/>
    <w:rsid w:val="00743D10"/>
    <w:rsid w:val="007567DA"/>
    <w:rsid w:val="00756E2B"/>
    <w:rsid w:val="0076359E"/>
    <w:rsid w:val="00770109"/>
    <w:rsid w:val="0077164E"/>
    <w:rsid w:val="007762FE"/>
    <w:rsid w:val="00782E40"/>
    <w:rsid w:val="00783043"/>
    <w:rsid w:val="007847EA"/>
    <w:rsid w:val="007867C7"/>
    <w:rsid w:val="00792457"/>
    <w:rsid w:val="00795AB2"/>
    <w:rsid w:val="007976CF"/>
    <w:rsid w:val="007A3030"/>
    <w:rsid w:val="007B5E41"/>
    <w:rsid w:val="007C014B"/>
    <w:rsid w:val="007D4E09"/>
    <w:rsid w:val="007E03EB"/>
    <w:rsid w:val="007E6836"/>
    <w:rsid w:val="00804AFC"/>
    <w:rsid w:val="008073C7"/>
    <w:rsid w:val="00811574"/>
    <w:rsid w:val="00816C7E"/>
    <w:rsid w:val="00820FAF"/>
    <w:rsid w:val="00822D8A"/>
    <w:rsid w:val="00834FB3"/>
    <w:rsid w:val="008353EB"/>
    <w:rsid w:val="00852E9D"/>
    <w:rsid w:val="008533B4"/>
    <w:rsid w:val="0086223B"/>
    <w:rsid w:val="008759E7"/>
    <w:rsid w:val="0089203B"/>
    <w:rsid w:val="008974E9"/>
    <w:rsid w:val="008A4739"/>
    <w:rsid w:val="008B0360"/>
    <w:rsid w:val="008C01A7"/>
    <w:rsid w:val="008C47AD"/>
    <w:rsid w:val="008C4A61"/>
    <w:rsid w:val="008C5F46"/>
    <w:rsid w:val="008D1E30"/>
    <w:rsid w:val="008D2653"/>
    <w:rsid w:val="008D576A"/>
    <w:rsid w:val="008F537A"/>
    <w:rsid w:val="00900712"/>
    <w:rsid w:val="00901D87"/>
    <w:rsid w:val="00904E78"/>
    <w:rsid w:val="00905771"/>
    <w:rsid w:val="00915C2C"/>
    <w:rsid w:val="00932400"/>
    <w:rsid w:val="00951F05"/>
    <w:rsid w:val="00956C13"/>
    <w:rsid w:val="009607C2"/>
    <w:rsid w:val="00960F33"/>
    <w:rsid w:val="00967C92"/>
    <w:rsid w:val="00970B20"/>
    <w:rsid w:val="00972CDB"/>
    <w:rsid w:val="009768D9"/>
    <w:rsid w:val="00992565"/>
    <w:rsid w:val="00992ED1"/>
    <w:rsid w:val="0099567A"/>
    <w:rsid w:val="009B415E"/>
    <w:rsid w:val="009D1A30"/>
    <w:rsid w:val="009D68F1"/>
    <w:rsid w:val="009E5CF2"/>
    <w:rsid w:val="009E711D"/>
    <w:rsid w:val="009F64AD"/>
    <w:rsid w:val="00A04937"/>
    <w:rsid w:val="00A13831"/>
    <w:rsid w:val="00A16F43"/>
    <w:rsid w:val="00A21BB9"/>
    <w:rsid w:val="00A22FDE"/>
    <w:rsid w:val="00A53805"/>
    <w:rsid w:val="00A5429B"/>
    <w:rsid w:val="00A61E95"/>
    <w:rsid w:val="00A80985"/>
    <w:rsid w:val="00A817DC"/>
    <w:rsid w:val="00A844AE"/>
    <w:rsid w:val="00A8527F"/>
    <w:rsid w:val="00A92CB9"/>
    <w:rsid w:val="00A93148"/>
    <w:rsid w:val="00A93B45"/>
    <w:rsid w:val="00AC040F"/>
    <w:rsid w:val="00AC0527"/>
    <w:rsid w:val="00AC436D"/>
    <w:rsid w:val="00AD05CA"/>
    <w:rsid w:val="00AD5E9B"/>
    <w:rsid w:val="00AE6C20"/>
    <w:rsid w:val="00AF323E"/>
    <w:rsid w:val="00AF5AB9"/>
    <w:rsid w:val="00AF6F1C"/>
    <w:rsid w:val="00AF7C93"/>
    <w:rsid w:val="00B05BAB"/>
    <w:rsid w:val="00B173E5"/>
    <w:rsid w:val="00B31FD5"/>
    <w:rsid w:val="00B3257B"/>
    <w:rsid w:val="00B53256"/>
    <w:rsid w:val="00B57DA3"/>
    <w:rsid w:val="00B600AF"/>
    <w:rsid w:val="00B73A7C"/>
    <w:rsid w:val="00B73B2D"/>
    <w:rsid w:val="00B74FFF"/>
    <w:rsid w:val="00B84042"/>
    <w:rsid w:val="00B91C7C"/>
    <w:rsid w:val="00BA0D70"/>
    <w:rsid w:val="00BA1FAA"/>
    <w:rsid w:val="00BA50B1"/>
    <w:rsid w:val="00BC0DEA"/>
    <w:rsid w:val="00BC6F34"/>
    <w:rsid w:val="00BD5797"/>
    <w:rsid w:val="00BD6DEC"/>
    <w:rsid w:val="00BE2A71"/>
    <w:rsid w:val="00BF6EC9"/>
    <w:rsid w:val="00C03474"/>
    <w:rsid w:val="00C11CFF"/>
    <w:rsid w:val="00C1568F"/>
    <w:rsid w:val="00C206EF"/>
    <w:rsid w:val="00C22348"/>
    <w:rsid w:val="00C25B70"/>
    <w:rsid w:val="00C40858"/>
    <w:rsid w:val="00C4146C"/>
    <w:rsid w:val="00C42264"/>
    <w:rsid w:val="00C47CEA"/>
    <w:rsid w:val="00C6374D"/>
    <w:rsid w:val="00C727BD"/>
    <w:rsid w:val="00C75BBC"/>
    <w:rsid w:val="00C97B75"/>
    <w:rsid w:val="00CA2325"/>
    <w:rsid w:val="00CB280D"/>
    <w:rsid w:val="00CB68C3"/>
    <w:rsid w:val="00CC21D2"/>
    <w:rsid w:val="00CD576D"/>
    <w:rsid w:val="00CD784A"/>
    <w:rsid w:val="00CE2464"/>
    <w:rsid w:val="00CE25DC"/>
    <w:rsid w:val="00CE50C3"/>
    <w:rsid w:val="00CF02CE"/>
    <w:rsid w:val="00CF6201"/>
    <w:rsid w:val="00D028B8"/>
    <w:rsid w:val="00D25FC6"/>
    <w:rsid w:val="00D411CE"/>
    <w:rsid w:val="00D5790C"/>
    <w:rsid w:val="00D66838"/>
    <w:rsid w:val="00D757E2"/>
    <w:rsid w:val="00D76B64"/>
    <w:rsid w:val="00D77761"/>
    <w:rsid w:val="00D83733"/>
    <w:rsid w:val="00D85587"/>
    <w:rsid w:val="00D8798C"/>
    <w:rsid w:val="00D9507F"/>
    <w:rsid w:val="00DA3DFD"/>
    <w:rsid w:val="00DB0DDA"/>
    <w:rsid w:val="00DB5936"/>
    <w:rsid w:val="00DC5C28"/>
    <w:rsid w:val="00DD229A"/>
    <w:rsid w:val="00DE180A"/>
    <w:rsid w:val="00E108E3"/>
    <w:rsid w:val="00E123A7"/>
    <w:rsid w:val="00E22BC3"/>
    <w:rsid w:val="00E2350D"/>
    <w:rsid w:val="00E2551B"/>
    <w:rsid w:val="00E3089E"/>
    <w:rsid w:val="00E42CF6"/>
    <w:rsid w:val="00E432F2"/>
    <w:rsid w:val="00E437C7"/>
    <w:rsid w:val="00E44CF4"/>
    <w:rsid w:val="00E45094"/>
    <w:rsid w:val="00E51D57"/>
    <w:rsid w:val="00E61BB7"/>
    <w:rsid w:val="00E66235"/>
    <w:rsid w:val="00E7049C"/>
    <w:rsid w:val="00E71C56"/>
    <w:rsid w:val="00E956D6"/>
    <w:rsid w:val="00EA56F6"/>
    <w:rsid w:val="00EB16C1"/>
    <w:rsid w:val="00EC2C27"/>
    <w:rsid w:val="00EC3891"/>
    <w:rsid w:val="00EC79FF"/>
    <w:rsid w:val="00ED11BD"/>
    <w:rsid w:val="00ED2C3E"/>
    <w:rsid w:val="00EE3DFE"/>
    <w:rsid w:val="00EE7D91"/>
    <w:rsid w:val="00EF70A1"/>
    <w:rsid w:val="00F15DD1"/>
    <w:rsid w:val="00F174C9"/>
    <w:rsid w:val="00F27E31"/>
    <w:rsid w:val="00F308A4"/>
    <w:rsid w:val="00F338D1"/>
    <w:rsid w:val="00F350AB"/>
    <w:rsid w:val="00F42207"/>
    <w:rsid w:val="00F465BD"/>
    <w:rsid w:val="00F7745A"/>
    <w:rsid w:val="00F77C2B"/>
    <w:rsid w:val="00F815E3"/>
    <w:rsid w:val="00F859A0"/>
    <w:rsid w:val="00F91BB0"/>
    <w:rsid w:val="00F93C87"/>
    <w:rsid w:val="00F96FCE"/>
    <w:rsid w:val="00F97621"/>
    <w:rsid w:val="00FA0FF6"/>
    <w:rsid w:val="00FB1D78"/>
    <w:rsid w:val="00FB43AE"/>
    <w:rsid w:val="00FC10F4"/>
    <w:rsid w:val="00FF2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96"/>
  </w:style>
  <w:style w:type="paragraph" w:styleId="1">
    <w:name w:val="heading 1"/>
    <w:basedOn w:val="a"/>
    <w:next w:val="a"/>
    <w:link w:val="10"/>
    <w:qFormat/>
    <w:rsid w:val="00660F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16F43"/>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qFormat/>
    <w:rsid w:val="00A16F43"/>
    <w:pPr>
      <w:keepNext/>
      <w:spacing w:before="240" w:after="60"/>
      <w:outlineLvl w:val="2"/>
    </w:pPr>
    <w:rPr>
      <w:rFonts w:ascii="Cambria" w:eastAsia="Times New Roman" w:hAnsi="Cambria" w:cs="Times New Roman"/>
      <w:b/>
      <w:bCs/>
      <w:sz w:val="26"/>
      <w:szCs w:val="26"/>
      <w:lang w:val="x-none"/>
    </w:rPr>
  </w:style>
  <w:style w:type="paragraph" w:styleId="4">
    <w:name w:val="heading 4"/>
    <w:basedOn w:val="a"/>
    <w:next w:val="a"/>
    <w:link w:val="40"/>
    <w:qFormat/>
    <w:rsid w:val="006B5472"/>
    <w:pPr>
      <w:keepNext/>
      <w:spacing w:before="240" w:after="60"/>
      <w:outlineLvl w:val="3"/>
    </w:pPr>
    <w:rPr>
      <w:rFonts w:ascii="Calibri" w:eastAsia="Times New Roman" w:hAnsi="Calibri" w:cs="Times New Roman"/>
      <w:b/>
      <w:bCs/>
      <w:sz w:val="28"/>
      <w:szCs w:val="28"/>
      <w:lang w:val="x-none"/>
    </w:rPr>
  </w:style>
  <w:style w:type="paragraph" w:styleId="6">
    <w:name w:val="heading 6"/>
    <w:basedOn w:val="a"/>
    <w:next w:val="a"/>
    <w:link w:val="60"/>
    <w:uiPriority w:val="9"/>
    <w:semiHidden/>
    <w:unhideWhenUsed/>
    <w:qFormat/>
    <w:rsid w:val="00A16F43"/>
    <w:pPr>
      <w:spacing w:before="240" w:after="60"/>
      <w:outlineLvl w:val="5"/>
    </w:pPr>
    <w:rPr>
      <w:rFonts w:ascii="Calibri" w:eastAsia="Times New Roman" w:hAnsi="Calibri" w:cs="Times New Roman"/>
      <w:b/>
      <w:bCs/>
      <w:lang w:val="x-none"/>
    </w:rPr>
  </w:style>
  <w:style w:type="paragraph" w:styleId="9">
    <w:name w:val="heading 9"/>
    <w:basedOn w:val="a"/>
    <w:next w:val="a"/>
    <w:link w:val="90"/>
    <w:uiPriority w:val="9"/>
    <w:qFormat/>
    <w:rsid w:val="00A16F43"/>
    <w:pPr>
      <w:spacing w:before="240" w:after="60"/>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B70"/>
    <w:pPr>
      <w:ind w:left="720"/>
      <w:contextualSpacing/>
    </w:pPr>
  </w:style>
  <w:style w:type="character" w:customStyle="1" w:styleId="10">
    <w:name w:val="Заголовок 1 Знак"/>
    <w:basedOn w:val="a0"/>
    <w:link w:val="1"/>
    <w:rsid w:val="00660FF0"/>
    <w:rPr>
      <w:rFonts w:asciiTheme="majorHAnsi" w:eastAsiaTheme="majorEastAsia" w:hAnsiTheme="majorHAnsi" w:cstheme="majorBidi"/>
      <w:b/>
      <w:bCs/>
      <w:color w:val="365F91" w:themeColor="accent1" w:themeShade="BF"/>
      <w:sz w:val="28"/>
      <w:szCs w:val="28"/>
    </w:rPr>
  </w:style>
  <w:style w:type="table" w:styleId="a4">
    <w:name w:val="Table Grid"/>
    <w:basedOn w:val="a1"/>
    <w:rsid w:val="00E42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691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308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Hyperlink"/>
    <w:uiPriority w:val="99"/>
    <w:rsid w:val="0043114C"/>
    <w:rPr>
      <w:color w:val="0000FF"/>
      <w:u w:val="single"/>
    </w:rPr>
  </w:style>
  <w:style w:type="paragraph" w:styleId="a6">
    <w:name w:val="header"/>
    <w:basedOn w:val="a"/>
    <w:link w:val="a7"/>
    <w:unhideWhenUsed/>
    <w:rsid w:val="00C03474"/>
    <w:pPr>
      <w:tabs>
        <w:tab w:val="center" w:pos="4677"/>
        <w:tab w:val="right" w:pos="9355"/>
      </w:tabs>
      <w:spacing w:after="0" w:line="240" w:lineRule="auto"/>
    </w:pPr>
  </w:style>
  <w:style w:type="character" w:customStyle="1" w:styleId="a7">
    <w:name w:val="Верхний колонтитул Знак"/>
    <w:basedOn w:val="a0"/>
    <w:link w:val="a6"/>
    <w:rsid w:val="00C03474"/>
  </w:style>
  <w:style w:type="paragraph" w:styleId="a8">
    <w:name w:val="footer"/>
    <w:basedOn w:val="a"/>
    <w:link w:val="a9"/>
    <w:unhideWhenUsed/>
    <w:rsid w:val="00C03474"/>
    <w:pPr>
      <w:tabs>
        <w:tab w:val="center" w:pos="4677"/>
        <w:tab w:val="right" w:pos="9355"/>
      </w:tabs>
      <w:spacing w:after="0" w:line="240" w:lineRule="auto"/>
    </w:pPr>
  </w:style>
  <w:style w:type="character" w:customStyle="1" w:styleId="a9">
    <w:name w:val="Нижний колонтитул Знак"/>
    <w:basedOn w:val="a0"/>
    <w:link w:val="a8"/>
    <w:rsid w:val="00C03474"/>
  </w:style>
  <w:style w:type="paragraph" w:customStyle="1" w:styleId="Default">
    <w:name w:val="Default"/>
    <w:rsid w:val="0028268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967C92"/>
  </w:style>
  <w:style w:type="table" w:customStyle="1" w:styleId="12">
    <w:name w:val="Сетка таблицы1"/>
    <w:basedOn w:val="a1"/>
    <w:next w:val="a4"/>
    <w:rsid w:val="00967C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nhideWhenUsed/>
    <w:rsid w:val="00E123A7"/>
    <w:pPr>
      <w:spacing w:after="0" w:line="240" w:lineRule="auto"/>
    </w:pPr>
    <w:rPr>
      <w:rFonts w:ascii="Segoe UI" w:hAnsi="Segoe UI" w:cs="Segoe UI"/>
      <w:sz w:val="18"/>
      <w:szCs w:val="18"/>
    </w:rPr>
  </w:style>
  <w:style w:type="character" w:customStyle="1" w:styleId="ab">
    <w:name w:val="Текст выноски Знак"/>
    <w:basedOn w:val="a0"/>
    <w:link w:val="aa"/>
    <w:rsid w:val="00E123A7"/>
    <w:rPr>
      <w:rFonts w:ascii="Segoe UI" w:hAnsi="Segoe UI" w:cs="Segoe UI"/>
      <w:sz w:val="18"/>
      <w:szCs w:val="18"/>
    </w:rPr>
  </w:style>
  <w:style w:type="paragraph" w:styleId="ac">
    <w:name w:val="Normal (Web)"/>
    <w:basedOn w:val="a"/>
    <w:uiPriority w:val="99"/>
    <w:unhideWhenUsed/>
    <w:rsid w:val="00431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Знак"/>
    <w:rsid w:val="007E6836"/>
    <w:rPr>
      <w:rFonts w:ascii="Times New Roman" w:eastAsia="Times New Roman" w:hAnsi="Times New Roman" w:cs="Times New Roman"/>
      <w:sz w:val="24"/>
      <w:szCs w:val="24"/>
      <w:lang w:eastAsia="ru-RU"/>
    </w:rPr>
  </w:style>
  <w:style w:type="character" w:customStyle="1" w:styleId="85pt0pt">
    <w:name w:val="Основной текст + 8;5 pt;Полужирный;Интервал 0 pt"/>
    <w:rsid w:val="00CC21D2"/>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paragraph" w:styleId="ad">
    <w:name w:val="Body Text"/>
    <w:basedOn w:val="a"/>
    <w:link w:val="ae"/>
    <w:rsid w:val="00CC21D2"/>
    <w:pPr>
      <w:spacing w:after="0" w:line="240" w:lineRule="auto"/>
      <w:jc w:val="center"/>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CC21D2"/>
    <w:rPr>
      <w:rFonts w:ascii="Times New Roman" w:eastAsia="Times New Roman" w:hAnsi="Times New Roman" w:cs="Times New Roman"/>
      <w:sz w:val="24"/>
      <w:szCs w:val="24"/>
      <w:lang w:val="x-none" w:eastAsia="x-none"/>
    </w:rPr>
  </w:style>
  <w:style w:type="paragraph" w:customStyle="1" w:styleId="31">
    <w:name w:val="Стиль3"/>
    <w:basedOn w:val="a"/>
    <w:rsid w:val="00CC21D2"/>
    <w:pPr>
      <w:widowControl w:val="0"/>
      <w:shd w:val="clear" w:color="auto" w:fill="FFFFFF"/>
      <w:suppressAutoHyphens/>
      <w:spacing w:after="0" w:line="400" w:lineRule="exact"/>
      <w:ind w:firstLine="660"/>
      <w:textAlignment w:val="baseline"/>
    </w:pPr>
    <w:rPr>
      <w:rFonts w:ascii="Times New Roman" w:eastAsia="Times New Roman" w:hAnsi="Times New Roman" w:cs="Times New Roman"/>
      <w:iCs/>
      <w:color w:val="00000A"/>
      <w:spacing w:val="-1"/>
      <w:sz w:val="28"/>
      <w:szCs w:val="28"/>
    </w:rPr>
  </w:style>
  <w:style w:type="character" w:customStyle="1" w:styleId="85pt0pt3">
    <w:name w:val="Основной текст + 8;5 pt;Полужирный;Интервал 0 pt3"/>
    <w:rsid w:val="00CC21D2"/>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paragraph" w:customStyle="1" w:styleId="af">
    <w:name w:val="Основной"/>
    <w:basedOn w:val="a"/>
    <w:rsid w:val="001A51B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1">
    <w:name w:val="Заг 2"/>
    <w:basedOn w:val="a"/>
    <w:rsid w:val="001A51B6"/>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40">
    <w:name w:val="Заголовок 4 Знак"/>
    <w:basedOn w:val="a0"/>
    <w:link w:val="4"/>
    <w:rsid w:val="006B5472"/>
    <w:rPr>
      <w:rFonts w:ascii="Calibri" w:eastAsia="Times New Roman" w:hAnsi="Calibri" w:cs="Times New Roman"/>
      <w:b/>
      <w:bCs/>
      <w:sz w:val="28"/>
      <w:szCs w:val="28"/>
      <w:lang w:val="x-none"/>
    </w:rPr>
  </w:style>
  <w:style w:type="paragraph" w:customStyle="1" w:styleId="af0">
    <w:basedOn w:val="a"/>
    <w:next w:val="af1"/>
    <w:link w:val="af2"/>
    <w:qFormat/>
    <w:rsid w:val="00CB280D"/>
    <w:pPr>
      <w:spacing w:after="0" w:line="240" w:lineRule="auto"/>
      <w:jc w:val="center"/>
    </w:pPr>
    <w:rPr>
      <w:rFonts w:ascii="Times New Roman" w:eastAsia="Times New Roman" w:hAnsi="Times New Roman" w:cs="Times New Roman"/>
      <w:b/>
      <w:sz w:val="24"/>
      <w:szCs w:val="32"/>
      <w:lang w:val="x-none" w:eastAsia="x-none"/>
    </w:rPr>
  </w:style>
  <w:style w:type="character" w:customStyle="1" w:styleId="20">
    <w:name w:val="Заголовок 2 Знак"/>
    <w:basedOn w:val="a0"/>
    <w:link w:val="2"/>
    <w:rsid w:val="00A16F43"/>
    <w:rPr>
      <w:rFonts w:ascii="Cambria" w:eastAsia="Times New Roman" w:hAnsi="Cambria" w:cs="Times New Roman"/>
      <w:b/>
      <w:bCs/>
      <w:i/>
      <w:iCs/>
      <w:sz w:val="28"/>
      <w:szCs w:val="28"/>
      <w:lang w:val="x-none"/>
    </w:rPr>
  </w:style>
  <w:style w:type="character" w:customStyle="1" w:styleId="30">
    <w:name w:val="Заголовок 3 Знак"/>
    <w:basedOn w:val="a0"/>
    <w:link w:val="3"/>
    <w:rsid w:val="00A16F43"/>
    <w:rPr>
      <w:rFonts w:ascii="Cambria" w:eastAsia="Times New Roman" w:hAnsi="Cambria" w:cs="Times New Roman"/>
      <w:b/>
      <w:bCs/>
      <w:sz w:val="26"/>
      <w:szCs w:val="26"/>
      <w:lang w:val="x-none"/>
    </w:rPr>
  </w:style>
  <w:style w:type="character" w:customStyle="1" w:styleId="60">
    <w:name w:val="Заголовок 6 Знак"/>
    <w:basedOn w:val="a0"/>
    <w:link w:val="6"/>
    <w:uiPriority w:val="9"/>
    <w:semiHidden/>
    <w:rsid w:val="00A16F43"/>
    <w:rPr>
      <w:rFonts w:ascii="Calibri" w:eastAsia="Times New Roman" w:hAnsi="Calibri" w:cs="Times New Roman"/>
      <w:b/>
      <w:bCs/>
      <w:lang w:val="x-none"/>
    </w:rPr>
  </w:style>
  <w:style w:type="character" w:customStyle="1" w:styleId="90">
    <w:name w:val="Заголовок 9 Знак"/>
    <w:basedOn w:val="a0"/>
    <w:link w:val="9"/>
    <w:uiPriority w:val="9"/>
    <w:rsid w:val="00A16F43"/>
    <w:rPr>
      <w:rFonts w:ascii="Cambria" w:eastAsia="Times New Roman" w:hAnsi="Cambria" w:cs="Times New Roman"/>
      <w:lang w:val="x-none"/>
    </w:rPr>
  </w:style>
  <w:style w:type="paragraph" w:customStyle="1" w:styleId="13">
    <w:name w:val="Заг 1"/>
    <w:basedOn w:val="af"/>
    <w:rsid w:val="00A16F43"/>
    <w:pPr>
      <w:keepNext/>
      <w:pageBreakBefore/>
      <w:spacing w:after="170" w:line="296" w:lineRule="atLeast"/>
      <w:ind w:firstLine="0"/>
      <w:jc w:val="center"/>
    </w:pPr>
    <w:rPr>
      <w:rFonts w:ascii="PragmaticaC" w:hAnsi="PragmaticaC" w:cs="PragmaticaC"/>
      <w:b/>
      <w:bCs/>
      <w:caps/>
      <w:sz w:val="26"/>
      <w:szCs w:val="26"/>
    </w:rPr>
  </w:style>
  <w:style w:type="paragraph" w:customStyle="1" w:styleId="af3">
    <w:name w:val="Буллит"/>
    <w:basedOn w:val="af"/>
    <w:rsid w:val="00A16F43"/>
    <w:pPr>
      <w:ind w:firstLine="244"/>
    </w:pPr>
  </w:style>
  <w:style w:type="paragraph" w:customStyle="1" w:styleId="32">
    <w:name w:val="Заг 3"/>
    <w:basedOn w:val="21"/>
    <w:rsid w:val="00A16F43"/>
    <w:pPr>
      <w:spacing w:before="255" w:after="113" w:line="240" w:lineRule="atLeast"/>
    </w:pPr>
    <w:rPr>
      <w:i/>
      <w:iCs/>
      <w:sz w:val="23"/>
      <w:szCs w:val="23"/>
    </w:rPr>
  </w:style>
  <w:style w:type="paragraph" w:customStyle="1" w:styleId="41">
    <w:name w:val="Заг 4"/>
    <w:basedOn w:val="32"/>
    <w:rsid w:val="00A16F43"/>
    <w:rPr>
      <w:b w:val="0"/>
      <w:bCs w:val="0"/>
    </w:rPr>
  </w:style>
  <w:style w:type="paragraph" w:customStyle="1" w:styleId="af4">
    <w:name w:val="Курсив"/>
    <w:basedOn w:val="af"/>
    <w:rsid w:val="00A16F43"/>
    <w:rPr>
      <w:i/>
      <w:iCs/>
    </w:rPr>
  </w:style>
  <w:style w:type="paragraph" w:styleId="af5">
    <w:name w:val="footnote text"/>
    <w:aliases w:val="Текст сноски Знак1,Текст сноски Знак Знак, Знак2 Знак Знак,Знак2 Знак Знак"/>
    <w:basedOn w:val="a"/>
    <w:link w:val="af6"/>
    <w:rsid w:val="00A16F43"/>
    <w:rPr>
      <w:rFonts w:ascii="Calibri" w:eastAsia="Calibri" w:hAnsi="Calibri" w:cs="Times New Roman"/>
      <w:sz w:val="20"/>
      <w:szCs w:val="20"/>
      <w:lang w:val="x-none" w:eastAsia="x-none"/>
    </w:rPr>
  </w:style>
  <w:style w:type="character" w:customStyle="1" w:styleId="af6">
    <w:name w:val="Текст сноски Знак"/>
    <w:aliases w:val="Текст сноски Знак1 Знак,Текст сноски Знак Знак Знак, Знак2 Знак Знак Знак,Знак2 Знак Знак Знак"/>
    <w:basedOn w:val="a0"/>
    <w:link w:val="af5"/>
    <w:rsid w:val="00A16F43"/>
    <w:rPr>
      <w:rFonts w:ascii="Calibri" w:eastAsia="Calibri" w:hAnsi="Calibri" w:cs="Times New Roman"/>
      <w:sz w:val="20"/>
      <w:szCs w:val="20"/>
      <w:lang w:val="x-none" w:eastAsia="x-none"/>
    </w:rPr>
  </w:style>
  <w:style w:type="character" w:styleId="af7">
    <w:name w:val="footnote reference"/>
    <w:rsid w:val="00A16F43"/>
    <w:rPr>
      <w:rFonts w:cs="Times New Roman"/>
      <w:vertAlign w:val="superscript"/>
    </w:rPr>
  </w:style>
  <w:style w:type="paragraph" w:customStyle="1" w:styleId="14">
    <w:name w:val="Текст1"/>
    <w:uiPriority w:val="99"/>
    <w:rsid w:val="00A16F43"/>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rsid w:val="00A16F43"/>
  </w:style>
  <w:style w:type="character" w:customStyle="1" w:styleId="FontStyle202">
    <w:name w:val="Font Style202"/>
    <w:uiPriority w:val="99"/>
    <w:rsid w:val="00A16F43"/>
    <w:rPr>
      <w:rFonts w:ascii="Century Schoolbook" w:hAnsi="Century Schoolbook" w:cs="Century Schoolbook"/>
      <w:b/>
      <w:bCs/>
      <w:sz w:val="20"/>
      <w:szCs w:val="20"/>
    </w:rPr>
  </w:style>
  <w:style w:type="character" w:customStyle="1" w:styleId="FontStyle207">
    <w:name w:val="Font Style207"/>
    <w:rsid w:val="00A16F43"/>
    <w:rPr>
      <w:rFonts w:ascii="Century Schoolbook" w:hAnsi="Century Schoolbook" w:cs="Century Schoolbook"/>
      <w:sz w:val="18"/>
      <w:szCs w:val="18"/>
    </w:rPr>
  </w:style>
  <w:style w:type="character" w:styleId="af8">
    <w:name w:val="Strong"/>
    <w:qFormat/>
    <w:rsid w:val="00A16F43"/>
    <w:rPr>
      <w:b/>
      <w:bCs/>
    </w:rPr>
  </w:style>
  <w:style w:type="character" w:styleId="af9">
    <w:name w:val="Emphasis"/>
    <w:qFormat/>
    <w:rsid w:val="00A16F43"/>
    <w:rPr>
      <w:i/>
      <w:iCs/>
    </w:rPr>
  </w:style>
  <w:style w:type="paragraph" w:customStyle="1" w:styleId="p3">
    <w:name w:val="p3"/>
    <w:basedOn w:val="a"/>
    <w:uiPriority w:val="99"/>
    <w:rsid w:val="00A16F4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A16F43"/>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A16F43"/>
    <w:pPr>
      <w:suppressLineNumbers/>
    </w:pPr>
  </w:style>
  <w:style w:type="paragraph" w:customStyle="1" w:styleId="Style25">
    <w:name w:val="Style25"/>
    <w:basedOn w:val="a"/>
    <w:rsid w:val="00A16F4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A16F4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A16F4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A16F4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A16F43"/>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A16F4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A16F43"/>
    <w:rPr>
      <w:rFonts w:ascii="Microsoft Sans Serif" w:hAnsi="Microsoft Sans Serif" w:cs="Microsoft Sans Serif" w:hint="default"/>
      <w:sz w:val="14"/>
      <w:szCs w:val="14"/>
    </w:rPr>
  </w:style>
  <w:style w:type="character" w:customStyle="1" w:styleId="FontStyle250">
    <w:name w:val="Font Style250"/>
    <w:uiPriority w:val="99"/>
    <w:rsid w:val="00A16F43"/>
    <w:rPr>
      <w:rFonts w:ascii="Franklin Gothic Medium" w:hAnsi="Franklin Gothic Medium" w:cs="Franklin Gothic Medium" w:hint="default"/>
      <w:i/>
      <w:iCs/>
      <w:sz w:val="14"/>
      <w:szCs w:val="14"/>
    </w:rPr>
  </w:style>
  <w:style w:type="character" w:customStyle="1" w:styleId="FontStyle251">
    <w:name w:val="Font Style251"/>
    <w:rsid w:val="00A16F43"/>
    <w:rPr>
      <w:rFonts w:ascii="Microsoft Sans Serif" w:hAnsi="Microsoft Sans Serif" w:cs="Microsoft Sans Serif" w:hint="default"/>
      <w:b/>
      <w:bCs/>
      <w:sz w:val="10"/>
      <w:szCs w:val="10"/>
    </w:rPr>
  </w:style>
  <w:style w:type="character" w:customStyle="1" w:styleId="FontStyle261">
    <w:name w:val="Font Style261"/>
    <w:uiPriority w:val="99"/>
    <w:rsid w:val="00A16F43"/>
    <w:rPr>
      <w:rFonts w:ascii="Microsoft Sans Serif" w:hAnsi="Microsoft Sans Serif" w:cs="Microsoft Sans Serif" w:hint="default"/>
      <w:b/>
      <w:bCs/>
      <w:i/>
      <w:iCs/>
      <w:sz w:val="14"/>
      <w:szCs w:val="14"/>
    </w:rPr>
  </w:style>
  <w:style w:type="character" w:customStyle="1" w:styleId="FontStyle227">
    <w:name w:val="Font Style227"/>
    <w:uiPriority w:val="99"/>
    <w:rsid w:val="00A16F43"/>
    <w:rPr>
      <w:rFonts w:ascii="Microsoft Sans Serif" w:hAnsi="Microsoft Sans Serif" w:cs="Microsoft Sans Serif" w:hint="default"/>
      <w:b/>
      <w:bCs/>
      <w:sz w:val="20"/>
      <w:szCs w:val="20"/>
    </w:rPr>
  </w:style>
  <w:style w:type="paragraph" w:customStyle="1" w:styleId="p8">
    <w:name w:val="p8"/>
    <w:basedOn w:val="a"/>
    <w:uiPriority w:val="99"/>
    <w:rsid w:val="00A16F4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A16F43"/>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A16F43"/>
    <w:rPr>
      <w:rFonts w:ascii="Times New Roman" w:hAnsi="Times New Roman" w:cs="Times New Roman"/>
      <w:sz w:val="22"/>
      <w:szCs w:val="22"/>
    </w:rPr>
  </w:style>
  <w:style w:type="paragraph" w:customStyle="1" w:styleId="Style5">
    <w:name w:val="Style5"/>
    <w:basedOn w:val="a"/>
    <w:uiPriority w:val="99"/>
    <w:rsid w:val="00A16F43"/>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styleId="afa">
    <w:name w:val="page number"/>
    <w:basedOn w:val="a0"/>
    <w:rsid w:val="00A16F43"/>
  </w:style>
  <w:style w:type="character" w:customStyle="1" w:styleId="dash041e005f0431005f044b005f0447005f043d005f044b005f0439005f005fchar1char1">
    <w:name w:val="dash041e_005f0431_005f044b_005f0447_005f043d_005f044b_005f0439_005f_005fchar1__char1"/>
    <w:rsid w:val="00A16F43"/>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A16F43"/>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A16F43"/>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2">
    <w:name w:val="List 2"/>
    <w:basedOn w:val="a"/>
    <w:uiPriority w:val="99"/>
    <w:rsid w:val="00A16F43"/>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A16F43"/>
    <w:rPr>
      <w:rFonts w:ascii="Times New Roman" w:hAnsi="Times New Roman"/>
      <w:sz w:val="24"/>
      <w:u w:val="none"/>
      <w:effect w:val="none"/>
    </w:rPr>
  </w:style>
  <w:style w:type="paragraph" w:customStyle="1" w:styleId="default0">
    <w:name w:val="default"/>
    <w:basedOn w:val="a"/>
    <w:rsid w:val="00A16F43"/>
    <w:pPr>
      <w:spacing w:after="0" w:line="240" w:lineRule="auto"/>
    </w:pPr>
    <w:rPr>
      <w:rFonts w:ascii="Times New Roman" w:eastAsia="Times New Roman" w:hAnsi="Times New Roman" w:cs="Times New Roman"/>
      <w:sz w:val="24"/>
      <w:szCs w:val="24"/>
      <w:lang w:eastAsia="ru-RU"/>
    </w:rPr>
  </w:style>
  <w:style w:type="paragraph" w:styleId="afb">
    <w:name w:val="Body Text Indent"/>
    <w:basedOn w:val="a"/>
    <w:link w:val="afc"/>
    <w:rsid w:val="00A16F4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c">
    <w:name w:val="Основной текст с отступом Знак"/>
    <w:basedOn w:val="a0"/>
    <w:link w:val="afb"/>
    <w:rsid w:val="00A16F43"/>
    <w:rPr>
      <w:rFonts w:ascii="Times New Roman" w:eastAsia="Times New Roman" w:hAnsi="Times New Roman" w:cs="Times New Roman"/>
      <w:sz w:val="24"/>
      <w:szCs w:val="24"/>
      <w:lang w:val="x-none" w:eastAsia="x-none"/>
    </w:rPr>
  </w:style>
  <w:style w:type="paragraph" w:styleId="33">
    <w:name w:val="Body Text 3"/>
    <w:basedOn w:val="a"/>
    <w:link w:val="34"/>
    <w:rsid w:val="00A16F43"/>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A16F43"/>
    <w:rPr>
      <w:rFonts w:ascii="Times New Roman" w:eastAsia="Times New Roman" w:hAnsi="Times New Roman" w:cs="Times New Roman"/>
      <w:sz w:val="16"/>
      <w:szCs w:val="16"/>
      <w:lang w:val="x-none" w:eastAsia="x-none"/>
    </w:rPr>
  </w:style>
  <w:style w:type="paragraph" w:customStyle="1" w:styleId="afd">
    <w:name w:val="Новый"/>
    <w:basedOn w:val="a"/>
    <w:rsid w:val="00A16F43"/>
    <w:pPr>
      <w:spacing w:after="0" w:line="360" w:lineRule="auto"/>
      <w:ind w:firstLine="454"/>
      <w:jc w:val="both"/>
    </w:pPr>
    <w:rPr>
      <w:rFonts w:ascii="Times New Roman" w:eastAsia="Times New Roman" w:hAnsi="Times New Roman" w:cs="Times New Roman"/>
      <w:sz w:val="28"/>
      <w:szCs w:val="24"/>
      <w:lang w:eastAsia="ru-RU"/>
    </w:rPr>
  </w:style>
  <w:style w:type="paragraph" w:styleId="23">
    <w:name w:val="Body Text 2"/>
    <w:basedOn w:val="a"/>
    <w:link w:val="24"/>
    <w:rsid w:val="00A16F43"/>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A16F43"/>
    <w:rPr>
      <w:rFonts w:ascii="Times New Roman" w:eastAsia="Times New Roman" w:hAnsi="Times New Roman" w:cs="Times New Roman"/>
      <w:sz w:val="24"/>
      <w:szCs w:val="24"/>
      <w:lang w:val="x-none" w:eastAsia="x-none"/>
    </w:rPr>
  </w:style>
  <w:style w:type="character" w:customStyle="1" w:styleId="text1">
    <w:name w:val="text1"/>
    <w:rsid w:val="00A16F43"/>
    <w:rPr>
      <w:rFonts w:ascii="Verdana" w:hAnsi="Verdana" w:hint="default"/>
      <w:sz w:val="20"/>
      <w:szCs w:val="20"/>
    </w:rPr>
  </w:style>
  <w:style w:type="paragraph" w:customStyle="1" w:styleId="msonormalcxspmiddle">
    <w:name w:val="msonormalcxspmiddle"/>
    <w:basedOn w:val="a"/>
    <w:rsid w:val="00A16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articletext1">
    <w:name w:val="bodyarticletext1"/>
    <w:rsid w:val="00A16F43"/>
    <w:rPr>
      <w:rFonts w:ascii="Arial" w:hAnsi="Arial" w:cs="Arial" w:hint="default"/>
      <w:color w:val="000000"/>
      <w:sz w:val="19"/>
      <w:szCs w:val="19"/>
    </w:rPr>
  </w:style>
  <w:style w:type="paragraph" w:customStyle="1" w:styleId="ConsPlusNormal">
    <w:name w:val="ConsPlusNormal"/>
    <w:rsid w:val="00A16F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16F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2">
    <w:name w:val="Название Знак"/>
    <w:link w:val="af0"/>
    <w:rsid w:val="00A16F43"/>
    <w:rPr>
      <w:rFonts w:ascii="Times New Roman" w:eastAsia="Times New Roman" w:hAnsi="Times New Roman" w:cs="Times New Roman"/>
      <w:b/>
      <w:sz w:val="24"/>
      <w:szCs w:val="32"/>
      <w:lang w:val="x-none" w:eastAsia="x-none"/>
    </w:rPr>
  </w:style>
  <w:style w:type="paragraph" w:styleId="afe">
    <w:name w:val="Document Map"/>
    <w:basedOn w:val="a"/>
    <w:link w:val="aff"/>
    <w:rsid w:val="00A16F43"/>
    <w:pPr>
      <w:spacing w:after="0" w:line="240" w:lineRule="auto"/>
    </w:pPr>
    <w:rPr>
      <w:rFonts w:ascii="Tahoma" w:eastAsia="Times New Roman" w:hAnsi="Tahoma" w:cs="Times New Roman"/>
      <w:sz w:val="16"/>
      <w:szCs w:val="16"/>
      <w:lang w:val="x-none" w:eastAsia="x-none"/>
    </w:rPr>
  </w:style>
  <w:style w:type="character" w:customStyle="1" w:styleId="aff">
    <w:name w:val="Схема документа Знак"/>
    <w:basedOn w:val="a0"/>
    <w:link w:val="afe"/>
    <w:rsid w:val="00A16F43"/>
    <w:rPr>
      <w:rFonts w:ascii="Tahoma" w:eastAsia="Times New Roman" w:hAnsi="Tahoma" w:cs="Times New Roman"/>
      <w:sz w:val="16"/>
      <w:szCs w:val="16"/>
      <w:lang w:val="x-none" w:eastAsia="x-none"/>
    </w:rPr>
  </w:style>
  <w:style w:type="paragraph" w:styleId="aff0">
    <w:name w:val="caption"/>
    <w:basedOn w:val="a"/>
    <w:next w:val="a"/>
    <w:qFormat/>
    <w:rsid w:val="00A16F43"/>
    <w:pPr>
      <w:spacing w:after="0" w:line="240" w:lineRule="auto"/>
    </w:pPr>
    <w:rPr>
      <w:rFonts w:ascii="Times New Roman" w:eastAsia="Times New Roman" w:hAnsi="Times New Roman" w:cs="Times New Roman"/>
      <w:b/>
      <w:bCs/>
      <w:sz w:val="28"/>
      <w:szCs w:val="24"/>
      <w:lang w:eastAsia="ru-RU"/>
    </w:rPr>
  </w:style>
  <w:style w:type="paragraph" w:customStyle="1" w:styleId="35">
    <w:name w:val="Основной текст3"/>
    <w:basedOn w:val="a"/>
    <w:rsid w:val="00A16F43"/>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character" w:customStyle="1" w:styleId="36">
    <w:name w:val="3 З Знак"/>
    <w:rsid w:val="00A16F43"/>
    <w:rPr>
      <w:rFonts w:ascii="Times New Roman" w:eastAsia="Times New Roman" w:hAnsi="Times New Roman" w:cs="Times New Roman"/>
      <w:b/>
      <w:bCs/>
      <w:iCs/>
      <w:sz w:val="24"/>
      <w:szCs w:val="24"/>
      <w:lang w:eastAsia="ar-SA"/>
    </w:rPr>
  </w:style>
  <w:style w:type="paragraph" w:customStyle="1" w:styleId="37">
    <w:name w:val="3 З"/>
    <w:basedOn w:val="3"/>
    <w:rsid w:val="00A16F43"/>
    <w:pPr>
      <w:suppressAutoHyphens/>
      <w:spacing w:line="100" w:lineRule="atLeast"/>
      <w:ind w:firstLine="709"/>
      <w:jc w:val="both"/>
      <w:textAlignment w:val="baseline"/>
    </w:pPr>
    <w:rPr>
      <w:rFonts w:ascii="Times New Roman" w:hAnsi="Times New Roman"/>
      <w:iCs/>
      <w:color w:val="00000A"/>
      <w:sz w:val="24"/>
      <w:szCs w:val="24"/>
      <w:lang w:val="ru-RU" w:eastAsia="ar-SA"/>
    </w:rPr>
  </w:style>
  <w:style w:type="character" w:customStyle="1" w:styleId="15">
    <w:name w:val="Основной текст1"/>
    <w:rsid w:val="00A16F43"/>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f1">
    <w:name w:val="Основной текст + Курсив"/>
    <w:rsid w:val="00A16F43"/>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rsid w:val="00A16F43"/>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42">
    <w:name w:val="Заголовок №4"/>
    <w:basedOn w:val="a"/>
    <w:rsid w:val="00A16F43"/>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rPr>
  </w:style>
  <w:style w:type="paragraph" w:customStyle="1" w:styleId="25">
    <w:name w:val="Стиль2"/>
    <w:basedOn w:val="42"/>
    <w:rsid w:val="00A16F43"/>
    <w:pPr>
      <w:spacing w:before="0" w:line="400" w:lineRule="exact"/>
      <w:ind w:firstLine="660"/>
    </w:pPr>
  </w:style>
  <w:style w:type="paragraph" w:styleId="26">
    <w:name w:val="Body Text Indent 2"/>
    <w:basedOn w:val="a"/>
    <w:link w:val="27"/>
    <w:unhideWhenUsed/>
    <w:rsid w:val="00A16F43"/>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0"/>
    <w:link w:val="26"/>
    <w:rsid w:val="00A16F43"/>
    <w:rPr>
      <w:rFonts w:ascii="Calibri" w:eastAsia="Calibri" w:hAnsi="Calibri" w:cs="Times New Roman"/>
    </w:rPr>
  </w:style>
  <w:style w:type="paragraph" w:customStyle="1" w:styleId="28">
    <w:name w:val="2 З"/>
    <w:basedOn w:val="2"/>
    <w:rsid w:val="00A16F43"/>
    <w:pPr>
      <w:keepNext w:val="0"/>
      <w:suppressAutoHyphens/>
      <w:spacing w:before="28" w:after="28" w:line="100" w:lineRule="atLeast"/>
      <w:ind w:firstLine="709"/>
      <w:jc w:val="both"/>
      <w:textAlignment w:val="baseline"/>
    </w:pPr>
    <w:rPr>
      <w:rFonts w:ascii="Times New Roman" w:hAnsi="Times New Roman"/>
      <w:i w:val="0"/>
      <w:iCs w:val="0"/>
      <w:color w:val="00000A"/>
      <w:sz w:val="24"/>
      <w:szCs w:val="24"/>
      <w:u w:val="single"/>
      <w:lang w:val="ru-RU" w:eastAsia="zh-CN"/>
    </w:rPr>
  </w:style>
  <w:style w:type="character" w:customStyle="1" w:styleId="apple-converted-space">
    <w:name w:val="apple-converted-space"/>
    <w:rsid w:val="00A16F43"/>
  </w:style>
  <w:style w:type="character" w:customStyle="1" w:styleId="aff2">
    <w:name w:val="Выделение жирным"/>
    <w:rsid w:val="00A16F43"/>
    <w:rPr>
      <w:b/>
      <w:bCs/>
    </w:rPr>
  </w:style>
  <w:style w:type="character" w:customStyle="1" w:styleId="aff3">
    <w:name w:val="Обычный (веб) Знак"/>
    <w:rsid w:val="00A16F43"/>
    <w:rPr>
      <w:rFonts w:ascii="Times New Roman" w:eastAsia="SimSun" w:hAnsi="Times New Roman" w:cs="Times New Roman"/>
      <w:sz w:val="24"/>
      <w:szCs w:val="24"/>
      <w:lang w:eastAsia="zh-CN"/>
    </w:rPr>
  </w:style>
  <w:style w:type="character" w:customStyle="1" w:styleId="-">
    <w:name w:val="Интернет-ссылка"/>
    <w:rsid w:val="00A16F43"/>
    <w:rPr>
      <w:color w:val="0000FF"/>
      <w:u w:val="single"/>
    </w:rPr>
  </w:style>
  <w:style w:type="character" w:customStyle="1" w:styleId="apple-style-span">
    <w:name w:val="apple-style-span"/>
    <w:rsid w:val="00A16F43"/>
  </w:style>
  <w:style w:type="character" w:styleId="aff4">
    <w:name w:val="FollowedHyperlink"/>
    <w:rsid w:val="00A16F43"/>
    <w:rPr>
      <w:color w:val="800080"/>
      <w:u w:val="single"/>
    </w:rPr>
  </w:style>
  <w:style w:type="character" w:customStyle="1" w:styleId="aff5">
    <w:name w:val="Без интервала Знак"/>
    <w:rsid w:val="00A16F43"/>
    <w:rPr>
      <w:rFonts w:ascii="Calibri" w:eastAsia="Calibri" w:hAnsi="Calibri" w:cs="Times New Roman"/>
      <w:lang w:eastAsia="ru-RU"/>
    </w:rPr>
  </w:style>
  <w:style w:type="character" w:customStyle="1" w:styleId="aff6">
    <w:name w:val="Основной текст_"/>
    <w:rsid w:val="00A16F43"/>
    <w:rPr>
      <w:rFonts w:ascii="Times New Roman" w:eastAsia="Times New Roman" w:hAnsi="Times New Roman" w:cs="Times New Roman"/>
      <w:sz w:val="23"/>
      <w:szCs w:val="23"/>
      <w:shd w:val="clear" w:color="auto" w:fill="FFFFFF"/>
    </w:rPr>
  </w:style>
  <w:style w:type="character" w:customStyle="1" w:styleId="43">
    <w:name w:val="Основной текст4"/>
    <w:rsid w:val="00A16F43"/>
    <w:rPr>
      <w:rFonts w:ascii="Times New Roman" w:eastAsia="Times New Roman" w:hAnsi="Times New Roman" w:cs="Times New Roman"/>
      <w:color w:val="000000"/>
      <w:spacing w:val="0"/>
      <w:w w:val="100"/>
      <w:sz w:val="23"/>
      <w:szCs w:val="23"/>
      <w:shd w:val="clear" w:color="auto" w:fill="FFFFFF"/>
    </w:rPr>
  </w:style>
  <w:style w:type="character" w:customStyle="1" w:styleId="16">
    <w:name w:val="Текст выноски Знак1"/>
    <w:rsid w:val="00A16F43"/>
    <w:rPr>
      <w:rFonts w:ascii="Tahoma" w:hAnsi="Tahoma"/>
      <w:sz w:val="16"/>
      <w:szCs w:val="16"/>
      <w:lang w:eastAsia="ru-RU"/>
    </w:rPr>
  </w:style>
  <w:style w:type="character" w:customStyle="1" w:styleId="38">
    <w:name w:val="Основной текст (3)_"/>
    <w:rsid w:val="00A16F43"/>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rsid w:val="00A16F43"/>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rsid w:val="00A16F43"/>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rsid w:val="00A16F43"/>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44">
    <w:name w:val="Основной текст (4)_"/>
    <w:rsid w:val="00A16F43"/>
    <w:rPr>
      <w:rFonts w:ascii="Times New Roman" w:eastAsia="Times New Roman" w:hAnsi="Times New Roman" w:cs="Times New Roman"/>
      <w:b/>
      <w:bCs/>
      <w:spacing w:val="-3"/>
      <w:sz w:val="17"/>
      <w:szCs w:val="17"/>
      <w:shd w:val="clear" w:color="auto" w:fill="FFFFFF"/>
    </w:rPr>
  </w:style>
  <w:style w:type="character" w:customStyle="1" w:styleId="45">
    <w:name w:val="Основной текст (4)"/>
    <w:rsid w:val="00A16F43"/>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rsid w:val="00A16F43"/>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rsid w:val="00A16F43"/>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0">
    <w:name w:val="Основной текст (16)_"/>
    <w:rsid w:val="00A16F43"/>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1">
    <w:name w:val="Основной текст (16)"/>
    <w:rsid w:val="00A16F43"/>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rsid w:val="00A16F43"/>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rsid w:val="00A16F43"/>
    <w:rPr>
      <w:rFonts w:ascii="Verdana" w:eastAsia="Verdana" w:hAnsi="Verdana" w:cs="Verdana"/>
      <w:b/>
      <w:bCs/>
      <w:i w:val="0"/>
      <w:iCs w:val="0"/>
      <w:caps w:val="0"/>
      <w:smallCaps w:val="0"/>
      <w:color w:val="000000"/>
      <w:spacing w:val="-3"/>
      <w:w w:val="100"/>
      <w:sz w:val="24"/>
      <w:szCs w:val="24"/>
      <w:u w:val="none"/>
      <w:lang w:val="ru-RU"/>
    </w:rPr>
  </w:style>
  <w:style w:type="character" w:customStyle="1" w:styleId="52">
    <w:name w:val="Заголовок №5 (2)_"/>
    <w:rsid w:val="00A16F43"/>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rsid w:val="00A16F43"/>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6">
    <w:name w:val="Заголовок №4_"/>
    <w:rsid w:val="00A16F43"/>
    <w:rPr>
      <w:rFonts w:ascii="Times New Roman" w:eastAsia="Times New Roman" w:hAnsi="Times New Roman" w:cs="Times New Roman"/>
      <w:i/>
      <w:iCs/>
      <w:spacing w:val="-1"/>
      <w:shd w:val="clear" w:color="auto" w:fill="FFFFFF"/>
    </w:rPr>
  </w:style>
  <w:style w:type="character" w:customStyle="1" w:styleId="17">
    <w:name w:val="Стиль1 Знак"/>
    <w:rsid w:val="00A16F43"/>
    <w:rPr>
      <w:rFonts w:ascii="Times New Roman" w:eastAsia="Times New Roman" w:hAnsi="Times New Roman" w:cs="Times New Roman"/>
      <w:sz w:val="28"/>
      <w:szCs w:val="28"/>
      <w:shd w:val="clear" w:color="auto" w:fill="FFFFFF"/>
    </w:rPr>
  </w:style>
  <w:style w:type="character" w:customStyle="1" w:styleId="29">
    <w:name w:val="Стиль2 Знак"/>
    <w:rsid w:val="00A16F43"/>
    <w:rPr>
      <w:rFonts w:ascii="Times New Roman" w:eastAsia="Times New Roman" w:hAnsi="Times New Roman" w:cs="Times New Roman"/>
      <w:i/>
      <w:iCs/>
      <w:spacing w:val="-1"/>
      <w:sz w:val="28"/>
      <w:szCs w:val="28"/>
      <w:shd w:val="clear" w:color="auto" w:fill="FFFFFF"/>
    </w:rPr>
  </w:style>
  <w:style w:type="character" w:customStyle="1" w:styleId="39">
    <w:name w:val="Стиль3 Знак"/>
    <w:rsid w:val="00A16F43"/>
    <w:rPr>
      <w:rFonts w:ascii="Times New Roman" w:eastAsia="Times New Roman" w:hAnsi="Times New Roman" w:cs="Times New Roman"/>
      <w:i w:val="0"/>
      <w:iCs/>
      <w:spacing w:val="-1"/>
      <w:sz w:val="28"/>
      <w:szCs w:val="28"/>
      <w:shd w:val="clear" w:color="auto" w:fill="FFFFFF"/>
    </w:rPr>
  </w:style>
  <w:style w:type="character" w:customStyle="1" w:styleId="61">
    <w:name w:val="Заголовок №6_"/>
    <w:rsid w:val="00A16F43"/>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2">
    <w:name w:val="Заголовок №6"/>
    <w:rsid w:val="00A16F43"/>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a">
    <w:name w:val="Основной текст2"/>
    <w:rsid w:val="00A16F43"/>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b">
    <w:name w:val="Основной текст (2)"/>
    <w:rsid w:val="00A16F43"/>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rsid w:val="00A16F43"/>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rsid w:val="00A16F43"/>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rsid w:val="00A16F43"/>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0">
    <w:name w:val="Основной текст (27)_"/>
    <w:rsid w:val="00A16F43"/>
    <w:rPr>
      <w:rFonts w:cs="Calibri"/>
      <w:spacing w:val="1"/>
      <w:sz w:val="29"/>
      <w:szCs w:val="29"/>
      <w:shd w:val="clear" w:color="auto" w:fill="FFFFFF"/>
    </w:rPr>
  </w:style>
  <w:style w:type="character" w:customStyle="1" w:styleId="271">
    <w:name w:val="Основной текст (27) + Не полужирный"/>
    <w:rsid w:val="00A16F43"/>
    <w:rPr>
      <w:rFonts w:cs="Calibri"/>
      <w:b/>
      <w:bCs/>
      <w:spacing w:val="2"/>
      <w:sz w:val="29"/>
      <w:szCs w:val="29"/>
      <w:shd w:val="clear" w:color="auto" w:fill="FFFFFF"/>
    </w:rPr>
  </w:style>
  <w:style w:type="character" w:customStyle="1" w:styleId="5">
    <w:name w:val="Основной текст (5)_"/>
    <w:rsid w:val="00A16F43"/>
    <w:rPr>
      <w:rFonts w:cs="Calibri"/>
      <w:spacing w:val="3"/>
      <w:sz w:val="45"/>
      <w:szCs w:val="45"/>
      <w:shd w:val="clear" w:color="auto" w:fill="FFFFFF"/>
    </w:rPr>
  </w:style>
  <w:style w:type="character" w:customStyle="1" w:styleId="60pt">
    <w:name w:val="Заголовок №6 + Интервал 0 pt"/>
    <w:rsid w:val="00A16F43"/>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1">
    <w:name w:val="Заголовок №9"/>
    <w:rsid w:val="00A16F43"/>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rsid w:val="00A16F43"/>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rsid w:val="00A16F43"/>
    <w:rPr>
      <w:rFonts w:ascii="Times New Roman" w:eastAsia="Times New Roman" w:hAnsi="Times New Roman"/>
      <w:b/>
      <w:bCs/>
      <w:i/>
      <w:iCs/>
      <w:color w:val="000000"/>
      <w:spacing w:val="2"/>
      <w:w w:val="100"/>
      <w:sz w:val="21"/>
      <w:szCs w:val="21"/>
      <w:shd w:val="clear" w:color="auto" w:fill="FFFFFF"/>
      <w:lang w:val="ru-RU"/>
    </w:rPr>
  </w:style>
  <w:style w:type="character" w:customStyle="1" w:styleId="aff7">
    <w:name w:val="Подпись к картинке_"/>
    <w:rsid w:val="00A16F43"/>
    <w:rPr>
      <w:rFonts w:cs="Calibri"/>
      <w:spacing w:val="1"/>
      <w:sz w:val="29"/>
      <w:szCs w:val="29"/>
      <w:shd w:val="clear" w:color="auto" w:fill="FFFFFF"/>
    </w:rPr>
  </w:style>
  <w:style w:type="character" w:customStyle="1" w:styleId="272">
    <w:name w:val="Основной текст (27) + Курсив"/>
    <w:rsid w:val="00A16F43"/>
    <w:rPr>
      <w:rFonts w:ascii="Calibri" w:eastAsia="Calibri" w:hAnsi="Calibri" w:cs="Calibri"/>
      <w:b w:val="0"/>
      <w:bCs w:val="0"/>
      <w:i/>
      <w:iCs/>
      <w:caps w:val="0"/>
      <w:smallCaps w:val="0"/>
      <w:spacing w:val="-1"/>
      <w:sz w:val="29"/>
      <w:szCs w:val="29"/>
      <w:shd w:val="clear" w:color="auto" w:fill="FFFFFF"/>
    </w:rPr>
  </w:style>
  <w:style w:type="character" w:customStyle="1" w:styleId="63">
    <w:name w:val="Основной текст (6)"/>
    <w:rsid w:val="00A16F43"/>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rsid w:val="00A16F43"/>
    <w:rPr>
      <w:rFonts w:ascii="Calibri" w:eastAsia="Calibri" w:hAnsi="Calibri" w:cs="Calibri"/>
      <w:b w:val="0"/>
      <w:bCs w:val="0"/>
      <w:i w:val="0"/>
      <w:iCs w:val="0"/>
      <w:caps w:val="0"/>
      <w:smallCaps w:val="0"/>
      <w:spacing w:val="2"/>
      <w:sz w:val="36"/>
      <w:szCs w:val="36"/>
    </w:rPr>
  </w:style>
  <w:style w:type="character" w:customStyle="1" w:styleId="450">
    <w:name w:val="Основной текст (45)_"/>
    <w:rsid w:val="00A16F43"/>
    <w:rPr>
      <w:rFonts w:cs="Calibri"/>
      <w:spacing w:val="-1"/>
      <w:sz w:val="26"/>
      <w:szCs w:val="26"/>
      <w:shd w:val="clear" w:color="auto" w:fill="FFFFFF"/>
    </w:rPr>
  </w:style>
  <w:style w:type="character" w:customStyle="1" w:styleId="121">
    <w:name w:val="Заголовок №12"/>
    <w:rsid w:val="00A16F43"/>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rsid w:val="00A16F43"/>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rsid w:val="00A16F43"/>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rsid w:val="00A16F43"/>
    <w:rPr>
      <w:rFonts w:cs="Calibri"/>
      <w:spacing w:val="2"/>
      <w:sz w:val="26"/>
      <w:szCs w:val="26"/>
      <w:shd w:val="clear" w:color="auto" w:fill="FFFFFF"/>
    </w:rPr>
  </w:style>
  <w:style w:type="character" w:customStyle="1" w:styleId="56135pt">
    <w:name w:val="Основной текст (56) + 13;5 pt;Полужирный"/>
    <w:rsid w:val="00A16F43"/>
    <w:rPr>
      <w:rFonts w:cs="Calibri"/>
      <w:b/>
      <w:bCs/>
      <w:spacing w:val="0"/>
      <w:sz w:val="27"/>
      <w:szCs w:val="27"/>
      <w:shd w:val="clear" w:color="auto" w:fill="FFFFFF"/>
    </w:rPr>
  </w:style>
  <w:style w:type="character" w:customStyle="1" w:styleId="135pt">
    <w:name w:val="Основной текст + 13;5 pt;Полужирный"/>
    <w:rsid w:val="00A16F43"/>
    <w:rPr>
      <w:rFonts w:ascii="Calibri" w:eastAsia="Calibri" w:hAnsi="Calibri" w:cs="Calibri"/>
      <w:b/>
      <w:bCs/>
      <w:i w:val="0"/>
      <w:iCs w:val="0"/>
      <w:caps w:val="0"/>
      <w:smallCaps w:val="0"/>
      <w:spacing w:val="0"/>
      <w:sz w:val="27"/>
      <w:szCs w:val="27"/>
      <w:shd w:val="clear" w:color="auto" w:fill="FFFFFF"/>
    </w:rPr>
  </w:style>
  <w:style w:type="character" w:customStyle="1" w:styleId="260">
    <w:name w:val="Основной текст (26)_"/>
    <w:rsid w:val="00A16F43"/>
    <w:rPr>
      <w:rFonts w:cs="Calibri"/>
      <w:spacing w:val="2"/>
      <w:sz w:val="33"/>
      <w:szCs w:val="33"/>
      <w:shd w:val="clear" w:color="auto" w:fill="FFFFFF"/>
    </w:rPr>
  </w:style>
  <w:style w:type="character" w:customStyle="1" w:styleId="aff8">
    <w:name w:val="Колонтитул_"/>
    <w:rsid w:val="00A16F43"/>
    <w:rPr>
      <w:rFonts w:cs="Calibri"/>
      <w:spacing w:val="-2"/>
      <w:sz w:val="79"/>
      <w:szCs w:val="79"/>
      <w:shd w:val="clear" w:color="auto" w:fill="FFFFFF"/>
    </w:rPr>
  </w:style>
  <w:style w:type="character" w:customStyle="1" w:styleId="215pt">
    <w:name w:val="Колонтитул + 21;5 pt;Полужирный"/>
    <w:rsid w:val="00A16F43"/>
    <w:rPr>
      <w:rFonts w:cs="Calibri"/>
      <w:b/>
      <w:bCs/>
      <w:spacing w:val="-2"/>
      <w:sz w:val="41"/>
      <w:szCs w:val="41"/>
      <w:shd w:val="clear" w:color="auto" w:fill="FFFFFF"/>
    </w:rPr>
  </w:style>
  <w:style w:type="character" w:customStyle="1" w:styleId="215pt0">
    <w:name w:val="Колонтитул + 21;5 pt;Полужирный;Курсив"/>
    <w:rsid w:val="00A16F43"/>
    <w:rPr>
      <w:rFonts w:cs="Calibri"/>
      <w:b/>
      <w:bCs/>
      <w:i/>
      <w:iCs/>
      <w:spacing w:val="-1"/>
      <w:sz w:val="41"/>
      <w:szCs w:val="41"/>
      <w:shd w:val="clear" w:color="auto" w:fill="FFFFFF"/>
    </w:rPr>
  </w:style>
  <w:style w:type="character" w:customStyle="1" w:styleId="c0">
    <w:name w:val="c0"/>
    <w:rsid w:val="00A16F43"/>
  </w:style>
  <w:style w:type="character" w:customStyle="1" w:styleId="Normaltext">
    <w:name w:val="Normal text"/>
    <w:rsid w:val="00A16F43"/>
    <w:rPr>
      <w:color w:val="000000"/>
      <w:sz w:val="20"/>
      <w:szCs w:val="20"/>
    </w:rPr>
  </w:style>
  <w:style w:type="character" w:customStyle="1" w:styleId="Heading">
    <w:name w:val="Heading"/>
    <w:rsid w:val="00A16F43"/>
    <w:rPr>
      <w:b/>
      <w:bCs/>
      <w:color w:val="0000FF"/>
      <w:sz w:val="20"/>
      <w:szCs w:val="20"/>
    </w:rPr>
  </w:style>
  <w:style w:type="character" w:customStyle="1" w:styleId="Subheading">
    <w:name w:val="Subheading"/>
    <w:rsid w:val="00A16F43"/>
    <w:rPr>
      <w:b/>
      <w:bCs/>
      <w:color w:val="000080"/>
      <w:sz w:val="20"/>
      <w:szCs w:val="20"/>
    </w:rPr>
  </w:style>
  <w:style w:type="character" w:customStyle="1" w:styleId="Keywords">
    <w:name w:val="Keywords"/>
    <w:rsid w:val="00A16F43"/>
    <w:rPr>
      <w:i/>
      <w:iCs/>
      <w:color w:val="800000"/>
      <w:sz w:val="20"/>
      <w:szCs w:val="20"/>
    </w:rPr>
  </w:style>
  <w:style w:type="character" w:customStyle="1" w:styleId="Jump1">
    <w:name w:val="Jump 1"/>
    <w:rsid w:val="00A16F43"/>
    <w:rPr>
      <w:color w:val="008000"/>
      <w:sz w:val="20"/>
      <w:szCs w:val="20"/>
      <w:u w:val="single"/>
    </w:rPr>
  </w:style>
  <w:style w:type="character" w:customStyle="1" w:styleId="Jump2">
    <w:name w:val="Jump 2"/>
    <w:rsid w:val="00A16F43"/>
    <w:rPr>
      <w:color w:val="008000"/>
      <w:sz w:val="20"/>
      <w:szCs w:val="20"/>
      <w:u w:val="single"/>
    </w:rPr>
  </w:style>
  <w:style w:type="character" w:customStyle="1" w:styleId="50">
    <w:name w:val="Заголовок №5_"/>
    <w:rsid w:val="00A16F43"/>
    <w:rPr>
      <w:rFonts w:ascii="MS Reference Sans Serif" w:eastAsia="MS Reference Sans Serif" w:hAnsi="MS Reference Sans Serif" w:cs="MS Reference Sans Serif"/>
      <w:spacing w:val="-12"/>
      <w:sz w:val="40"/>
      <w:szCs w:val="40"/>
      <w:shd w:val="clear" w:color="auto" w:fill="FFFFFF"/>
    </w:rPr>
  </w:style>
  <w:style w:type="character" w:customStyle="1" w:styleId="aff9">
    <w:name w:val="Текст Знак"/>
    <w:rsid w:val="00A16F43"/>
    <w:rPr>
      <w:rFonts w:ascii="Courier New" w:eastAsia="Times New Roman" w:hAnsi="Courier New" w:cs="Times New Roman"/>
      <w:sz w:val="20"/>
      <w:szCs w:val="20"/>
    </w:rPr>
  </w:style>
  <w:style w:type="character" w:customStyle="1" w:styleId="18">
    <w:name w:val="Текст Знак1"/>
    <w:rsid w:val="00A16F43"/>
    <w:rPr>
      <w:rFonts w:ascii="Consolas" w:hAnsi="Consolas"/>
      <w:sz w:val="21"/>
      <w:szCs w:val="21"/>
      <w:lang w:eastAsia="ru-RU"/>
    </w:rPr>
  </w:style>
  <w:style w:type="character" w:customStyle="1" w:styleId="40pt0">
    <w:name w:val="Основной текст (4) + Интервал 0 pt"/>
    <w:rsid w:val="00A16F43"/>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rsid w:val="00A16F43"/>
  </w:style>
  <w:style w:type="character" w:customStyle="1" w:styleId="3a">
    <w:name w:val="Основной текст с отступом 3 Знак"/>
    <w:rsid w:val="00A16F43"/>
    <w:rPr>
      <w:rFonts w:ascii="Arial" w:hAnsi="Arial"/>
      <w:sz w:val="16"/>
      <w:szCs w:val="16"/>
      <w:lang w:eastAsia="ru-RU"/>
    </w:rPr>
  </w:style>
  <w:style w:type="character" w:customStyle="1" w:styleId="HTML">
    <w:name w:val="Стандартный HTML Знак"/>
    <w:rsid w:val="00A16F43"/>
    <w:rPr>
      <w:rFonts w:ascii="Courier New" w:eastAsia="Times New Roman" w:hAnsi="Courier New" w:cs="Courier New"/>
      <w:sz w:val="20"/>
      <w:szCs w:val="20"/>
      <w:lang w:eastAsia="ru-RU"/>
    </w:rPr>
  </w:style>
  <w:style w:type="character" w:customStyle="1" w:styleId="19">
    <w:name w:val="Стиль1 Знак Знак"/>
    <w:rsid w:val="00A16F43"/>
    <w:rPr>
      <w:rFonts w:ascii="Arial" w:eastAsia="Times New Roman" w:hAnsi="Arial" w:cs="Arial"/>
      <w:sz w:val="16"/>
      <w:szCs w:val="14"/>
      <w:lang w:eastAsia="ru-RU"/>
    </w:rPr>
  </w:style>
  <w:style w:type="character" w:customStyle="1" w:styleId="1a">
    <w:name w:val="Оглавление 1 Знак"/>
    <w:rsid w:val="00A16F43"/>
    <w:rPr>
      <w:rFonts w:ascii="Times New Roman" w:eastAsia="Calibri" w:hAnsi="Times New Roman" w:cs="Times New Roman"/>
      <w:b/>
      <w:bCs/>
      <w:iCs/>
      <w:spacing w:val="3"/>
      <w:sz w:val="24"/>
      <w:szCs w:val="24"/>
      <w:shd w:val="clear" w:color="auto" w:fill="FFFFFF"/>
    </w:rPr>
  </w:style>
  <w:style w:type="character" w:styleId="affa">
    <w:name w:val="line number"/>
    <w:rsid w:val="00A16F43"/>
  </w:style>
  <w:style w:type="character" w:customStyle="1" w:styleId="Standard1">
    <w:name w:val="Standard Знак1"/>
    <w:rsid w:val="00A16F43"/>
    <w:rPr>
      <w:rFonts w:ascii="Times New Roman" w:eastAsia="SimSun" w:hAnsi="Times New Roman" w:cs="Times New Roman"/>
      <w:sz w:val="28"/>
      <w:szCs w:val="28"/>
      <w:lang w:eastAsia="zh-CN"/>
    </w:rPr>
  </w:style>
  <w:style w:type="character" w:customStyle="1" w:styleId="2c">
    <w:name w:val="Заг 2 Знак"/>
    <w:rsid w:val="00A16F43"/>
    <w:rPr>
      <w:rFonts w:ascii="PragmaticaC" w:eastAsia="Times New Roman" w:hAnsi="PragmaticaC" w:cs="PragmaticaC"/>
      <w:b/>
      <w:bCs/>
      <w:i w:val="0"/>
      <w:iCs w:val="0"/>
      <w:color w:val="000000"/>
      <w:sz w:val="26"/>
      <w:szCs w:val="26"/>
      <w:lang w:eastAsia="ru-RU"/>
    </w:rPr>
  </w:style>
  <w:style w:type="character" w:customStyle="1" w:styleId="affb">
    <w:name w:val="Абзац списка Знак"/>
    <w:uiPriority w:val="99"/>
    <w:rsid w:val="00A16F43"/>
    <w:rPr>
      <w:rFonts w:ascii="Calibri" w:eastAsia="Calibri" w:hAnsi="Calibri" w:cs="Times New Roman"/>
    </w:rPr>
  </w:style>
  <w:style w:type="character" w:customStyle="1" w:styleId="1b">
    <w:name w:val="1 З Знак"/>
    <w:rsid w:val="00A16F43"/>
    <w:rPr>
      <w:rFonts w:ascii="Times New Roman" w:eastAsia="Calibri" w:hAnsi="Times New Roman" w:cs="Times New Roman"/>
      <w:b/>
      <w:sz w:val="24"/>
      <w:szCs w:val="24"/>
      <w:lang w:eastAsia="ar-SA"/>
    </w:rPr>
  </w:style>
  <w:style w:type="character" w:customStyle="1" w:styleId="2d">
    <w:name w:val="2 З Знак"/>
    <w:rsid w:val="00A16F43"/>
    <w:rPr>
      <w:rFonts w:ascii="Times New Roman" w:eastAsia="Times New Roman" w:hAnsi="Times New Roman" w:cs="Times New Roman"/>
      <w:b/>
      <w:bCs/>
      <w:i w:val="0"/>
      <w:iCs w:val="0"/>
      <w:sz w:val="24"/>
      <w:szCs w:val="24"/>
      <w:u w:val="single"/>
      <w:lang w:eastAsia="ru-RU"/>
    </w:rPr>
  </w:style>
  <w:style w:type="character" w:customStyle="1" w:styleId="4P">
    <w:name w:val="4 P Знак"/>
    <w:rsid w:val="00A16F43"/>
    <w:rPr>
      <w:rFonts w:ascii="Times New Roman" w:eastAsia="Times New Roman" w:hAnsi="Times New Roman" w:cs="Times New Roman"/>
      <w:b/>
      <w:i/>
      <w:sz w:val="24"/>
      <w:szCs w:val="24"/>
    </w:rPr>
  </w:style>
  <w:style w:type="character" w:styleId="affc">
    <w:name w:val="annotation reference"/>
    <w:rsid w:val="00A16F43"/>
    <w:rPr>
      <w:sz w:val="16"/>
      <w:szCs w:val="16"/>
    </w:rPr>
  </w:style>
  <w:style w:type="character" w:customStyle="1" w:styleId="affd">
    <w:name w:val="Текст примечания Знак"/>
    <w:rsid w:val="00A16F43"/>
    <w:rPr>
      <w:sz w:val="20"/>
      <w:szCs w:val="20"/>
      <w:lang w:eastAsia="ru-RU"/>
    </w:rPr>
  </w:style>
  <w:style w:type="character" w:customStyle="1" w:styleId="affe">
    <w:name w:val="Тема примечания Знак"/>
    <w:rsid w:val="00A16F43"/>
    <w:rPr>
      <w:b/>
      <w:bCs/>
      <w:sz w:val="20"/>
      <w:szCs w:val="20"/>
      <w:lang w:eastAsia="ru-RU"/>
    </w:rPr>
  </w:style>
  <w:style w:type="character" w:customStyle="1" w:styleId="afff">
    <w:name w:val="Сноска_"/>
    <w:rsid w:val="00A16F43"/>
    <w:rPr>
      <w:rFonts w:ascii="Times New Roman" w:eastAsia="Times New Roman" w:hAnsi="Times New Roman" w:cs="Times New Roman"/>
      <w:sz w:val="18"/>
      <w:szCs w:val="18"/>
      <w:shd w:val="clear" w:color="auto" w:fill="FFFFFF"/>
    </w:rPr>
  </w:style>
  <w:style w:type="character" w:customStyle="1" w:styleId="Arial5pt">
    <w:name w:val="Основной текст + Arial;5 pt"/>
    <w:rsid w:val="00A16F43"/>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rsid w:val="00A16F43"/>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rsid w:val="00A16F43"/>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7">
    <w:name w:val="Основной текст (4) + Полужирный"/>
    <w:rsid w:val="00A16F43"/>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rsid w:val="00A16F43"/>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8">
    <w:name w:val="Основной текст (4) + Курсив"/>
    <w:rsid w:val="00A16F43"/>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A16F43"/>
    <w:rPr>
      <w:b/>
    </w:rPr>
  </w:style>
  <w:style w:type="character" w:customStyle="1" w:styleId="ListLabel2">
    <w:name w:val="ListLabel 2"/>
    <w:rsid w:val="00A16F43"/>
    <w:rPr>
      <w:rFonts w:cs="Times New Roman"/>
    </w:rPr>
  </w:style>
  <w:style w:type="character" w:customStyle="1" w:styleId="ListLabel3">
    <w:name w:val="ListLabel 3"/>
    <w:rsid w:val="00A16F43"/>
  </w:style>
  <w:style w:type="character" w:customStyle="1" w:styleId="ListLabel4">
    <w:name w:val="ListLabel 4"/>
    <w:rsid w:val="00A16F43"/>
    <w:rPr>
      <w:rFonts w:cs="Courier New"/>
    </w:rPr>
  </w:style>
  <w:style w:type="character" w:customStyle="1" w:styleId="ListLabel5">
    <w:name w:val="ListLabel 5"/>
    <w:rsid w:val="00A16F43"/>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A16F43"/>
    <w:rPr>
      <w:rFonts w:cs="Calibri"/>
    </w:rPr>
  </w:style>
  <w:style w:type="character" w:customStyle="1" w:styleId="ListLabel7">
    <w:name w:val="ListLabel 7"/>
    <w:rsid w:val="00A16F43"/>
    <w:rPr>
      <w:b w:val="0"/>
      <w:i w:val="0"/>
    </w:rPr>
  </w:style>
  <w:style w:type="character" w:customStyle="1" w:styleId="ListLabel8">
    <w:name w:val="ListLabel 8"/>
    <w:rsid w:val="00A16F43"/>
    <w:rPr>
      <w:b w:val="0"/>
      <w:i w:val="0"/>
      <w:spacing w:val="0"/>
      <w:w w:val="100"/>
      <w:sz w:val="24"/>
    </w:rPr>
  </w:style>
  <w:style w:type="character" w:customStyle="1" w:styleId="ListLabel9">
    <w:name w:val="ListLabel 9"/>
    <w:rsid w:val="00A16F43"/>
    <w:rPr>
      <w:b w:val="0"/>
    </w:rPr>
  </w:style>
  <w:style w:type="character" w:customStyle="1" w:styleId="ListLabel10">
    <w:name w:val="ListLabel 10"/>
    <w:rsid w:val="00A16F43"/>
    <w:rPr>
      <w:rFonts w:eastAsia="Times New Roman" w:cs="Times New Roman"/>
      <w:color w:val="000000"/>
    </w:rPr>
  </w:style>
  <w:style w:type="character" w:customStyle="1" w:styleId="afff0">
    <w:name w:val="Привязка сноски"/>
    <w:rsid w:val="00A16F43"/>
    <w:rPr>
      <w:vertAlign w:val="superscript"/>
    </w:rPr>
  </w:style>
  <w:style w:type="character" w:customStyle="1" w:styleId="afff1">
    <w:name w:val="Привязка концевой сноски"/>
    <w:rsid w:val="00A16F43"/>
    <w:rPr>
      <w:vertAlign w:val="superscript"/>
    </w:rPr>
  </w:style>
  <w:style w:type="character" w:customStyle="1" w:styleId="ListLabel11">
    <w:name w:val="ListLabel 11"/>
    <w:rsid w:val="00A16F43"/>
    <w:rPr>
      <w:rFonts w:cs="Times New Roman"/>
    </w:rPr>
  </w:style>
  <w:style w:type="character" w:customStyle="1" w:styleId="ListLabel12">
    <w:name w:val="ListLabel 12"/>
    <w:rsid w:val="00A16F43"/>
    <w:rPr>
      <w:rFonts w:cs="Wingdings"/>
    </w:rPr>
  </w:style>
  <w:style w:type="character" w:customStyle="1" w:styleId="ListLabel13">
    <w:name w:val="ListLabel 13"/>
    <w:rsid w:val="00A16F43"/>
    <w:rPr>
      <w:rFonts w:cs="Courier New"/>
    </w:rPr>
  </w:style>
  <w:style w:type="character" w:customStyle="1" w:styleId="ListLabel14">
    <w:name w:val="ListLabel 14"/>
    <w:rsid w:val="00A16F43"/>
    <w:rPr>
      <w:rFonts w:cs="Symbol"/>
    </w:rPr>
  </w:style>
  <w:style w:type="character" w:customStyle="1" w:styleId="ListLabel15">
    <w:name w:val="ListLabel 15"/>
    <w:rsid w:val="00A16F43"/>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A16F43"/>
    <w:rPr>
      <w:b w:val="0"/>
      <w:i w:val="0"/>
      <w:spacing w:val="0"/>
      <w:w w:val="100"/>
      <w:sz w:val="24"/>
    </w:rPr>
  </w:style>
  <w:style w:type="character" w:customStyle="1" w:styleId="ListLabel17">
    <w:name w:val="ListLabel 17"/>
    <w:rsid w:val="00A16F43"/>
    <w:rPr>
      <w:b w:val="0"/>
    </w:rPr>
  </w:style>
  <w:style w:type="character" w:customStyle="1" w:styleId="ListLabel18">
    <w:name w:val="ListLabel 18"/>
    <w:rsid w:val="00A16F43"/>
    <w:rPr>
      <w:rFonts w:cs="Times New Roman"/>
      <w:color w:val="000000"/>
    </w:rPr>
  </w:style>
  <w:style w:type="character" w:customStyle="1" w:styleId="ListLabel19">
    <w:name w:val="ListLabel 19"/>
    <w:rsid w:val="00A16F43"/>
    <w:rPr>
      <w:rFonts w:cs="Symbol"/>
      <w:b w:val="0"/>
    </w:rPr>
  </w:style>
  <w:style w:type="character" w:customStyle="1" w:styleId="afff2">
    <w:name w:val="Маркеры списка"/>
    <w:rsid w:val="00A16F43"/>
    <w:rPr>
      <w:rFonts w:ascii="OpenSymbol" w:eastAsia="OpenSymbol" w:hAnsi="OpenSymbol" w:cs="OpenSymbol"/>
    </w:rPr>
  </w:style>
  <w:style w:type="character" w:customStyle="1" w:styleId="ListLabel20">
    <w:name w:val="ListLabel 20"/>
    <w:rsid w:val="00A16F43"/>
    <w:rPr>
      <w:rFonts w:cs="Times New Roman"/>
    </w:rPr>
  </w:style>
  <w:style w:type="character" w:customStyle="1" w:styleId="ListLabel21">
    <w:name w:val="ListLabel 21"/>
    <w:rsid w:val="00A16F43"/>
    <w:rPr>
      <w:rFonts w:cs="Wingdings"/>
    </w:rPr>
  </w:style>
  <w:style w:type="character" w:customStyle="1" w:styleId="ListLabel22">
    <w:name w:val="ListLabel 22"/>
    <w:rsid w:val="00A16F43"/>
    <w:rPr>
      <w:rFonts w:cs="Courier New"/>
    </w:rPr>
  </w:style>
  <w:style w:type="character" w:customStyle="1" w:styleId="ListLabel23">
    <w:name w:val="ListLabel 23"/>
    <w:rsid w:val="00A16F43"/>
    <w:rPr>
      <w:rFonts w:cs="Symbol"/>
    </w:rPr>
  </w:style>
  <w:style w:type="character" w:customStyle="1" w:styleId="ListLabel24">
    <w:name w:val="ListLabel 24"/>
    <w:rsid w:val="00A16F43"/>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A16F43"/>
    <w:rPr>
      <w:b w:val="0"/>
      <w:i w:val="0"/>
      <w:spacing w:val="0"/>
      <w:w w:val="100"/>
      <w:sz w:val="24"/>
    </w:rPr>
  </w:style>
  <w:style w:type="character" w:customStyle="1" w:styleId="ListLabel26">
    <w:name w:val="ListLabel 26"/>
    <w:rsid w:val="00A16F43"/>
    <w:rPr>
      <w:b w:val="0"/>
    </w:rPr>
  </w:style>
  <w:style w:type="character" w:customStyle="1" w:styleId="ListLabel27">
    <w:name w:val="ListLabel 27"/>
    <w:rsid w:val="00A16F43"/>
    <w:rPr>
      <w:rFonts w:cs="Times New Roman"/>
      <w:color w:val="000000"/>
    </w:rPr>
  </w:style>
  <w:style w:type="character" w:customStyle="1" w:styleId="ListLabel28">
    <w:name w:val="ListLabel 28"/>
    <w:rsid w:val="00A16F43"/>
    <w:rPr>
      <w:rFonts w:cs="Symbol"/>
      <w:b w:val="0"/>
    </w:rPr>
  </w:style>
  <w:style w:type="character" w:customStyle="1" w:styleId="ListLabel29">
    <w:name w:val="ListLabel 29"/>
    <w:rsid w:val="00A16F43"/>
    <w:rPr>
      <w:rFonts w:cs="Times New Roman"/>
    </w:rPr>
  </w:style>
  <w:style w:type="character" w:customStyle="1" w:styleId="ListLabel30">
    <w:name w:val="ListLabel 30"/>
    <w:rsid w:val="00A16F43"/>
    <w:rPr>
      <w:rFonts w:cs="Wingdings"/>
    </w:rPr>
  </w:style>
  <w:style w:type="character" w:customStyle="1" w:styleId="ListLabel31">
    <w:name w:val="ListLabel 31"/>
    <w:rsid w:val="00A16F43"/>
    <w:rPr>
      <w:rFonts w:cs="Courier New"/>
    </w:rPr>
  </w:style>
  <w:style w:type="character" w:customStyle="1" w:styleId="ListLabel32">
    <w:name w:val="ListLabel 32"/>
    <w:rsid w:val="00A16F43"/>
    <w:rPr>
      <w:rFonts w:cs="Symbol"/>
    </w:rPr>
  </w:style>
  <w:style w:type="character" w:customStyle="1" w:styleId="ListLabel33">
    <w:name w:val="ListLabel 33"/>
    <w:rsid w:val="00A16F43"/>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A16F43"/>
    <w:rPr>
      <w:b w:val="0"/>
      <w:i w:val="0"/>
      <w:spacing w:val="0"/>
      <w:w w:val="100"/>
      <w:sz w:val="24"/>
    </w:rPr>
  </w:style>
  <w:style w:type="character" w:customStyle="1" w:styleId="ListLabel35">
    <w:name w:val="ListLabel 35"/>
    <w:rsid w:val="00A16F43"/>
    <w:rPr>
      <w:b w:val="0"/>
    </w:rPr>
  </w:style>
  <w:style w:type="character" w:customStyle="1" w:styleId="ListLabel36">
    <w:name w:val="ListLabel 36"/>
    <w:rsid w:val="00A16F43"/>
    <w:rPr>
      <w:rFonts w:cs="Times New Roman"/>
      <w:color w:val="000000"/>
    </w:rPr>
  </w:style>
  <w:style w:type="character" w:customStyle="1" w:styleId="ListLabel37">
    <w:name w:val="ListLabel 37"/>
    <w:rsid w:val="00A16F43"/>
    <w:rPr>
      <w:rFonts w:cs="Symbol"/>
      <w:b w:val="0"/>
    </w:rPr>
  </w:style>
  <w:style w:type="character" w:customStyle="1" w:styleId="ListLabel38">
    <w:name w:val="ListLabel 38"/>
    <w:rsid w:val="00A16F43"/>
    <w:rPr>
      <w:rFonts w:cs="Times New Roman"/>
    </w:rPr>
  </w:style>
  <w:style w:type="character" w:customStyle="1" w:styleId="ListLabel39">
    <w:name w:val="ListLabel 39"/>
    <w:rsid w:val="00A16F43"/>
    <w:rPr>
      <w:rFonts w:cs="Wingdings"/>
    </w:rPr>
  </w:style>
  <w:style w:type="character" w:customStyle="1" w:styleId="ListLabel40">
    <w:name w:val="ListLabel 40"/>
    <w:rsid w:val="00A16F43"/>
    <w:rPr>
      <w:rFonts w:cs="Courier New"/>
    </w:rPr>
  </w:style>
  <w:style w:type="character" w:customStyle="1" w:styleId="ListLabel41">
    <w:name w:val="ListLabel 41"/>
    <w:rsid w:val="00A16F43"/>
    <w:rPr>
      <w:rFonts w:cs="Symbol"/>
    </w:rPr>
  </w:style>
  <w:style w:type="character" w:customStyle="1" w:styleId="ListLabel42">
    <w:name w:val="ListLabel 42"/>
    <w:rsid w:val="00A16F43"/>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A16F43"/>
    <w:rPr>
      <w:b w:val="0"/>
      <w:i w:val="0"/>
      <w:spacing w:val="0"/>
      <w:w w:val="100"/>
      <w:sz w:val="24"/>
    </w:rPr>
  </w:style>
  <w:style w:type="character" w:customStyle="1" w:styleId="ListLabel44">
    <w:name w:val="ListLabel 44"/>
    <w:rsid w:val="00A16F43"/>
    <w:rPr>
      <w:b w:val="0"/>
    </w:rPr>
  </w:style>
  <w:style w:type="character" w:customStyle="1" w:styleId="ListLabel45">
    <w:name w:val="ListLabel 45"/>
    <w:rsid w:val="00A16F43"/>
    <w:rPr>
      <w:rFonts w:cs="Times New Roman"/>
      <w:color w:val="000000"/>
    </w:rPr>
  </w:style>
  <w:style w:type="character" w:customStyle="1" w:styleId="ListLabel46">
    <w:name w:val="ListLabel 46"/>
    <w:rsid w:val="00A16F43"/>
    <w:rPr>
      <w:rFonts w:cs="Symbol"/>
      <w:b w:val="0"/>
    </w:rPr>
  </w:style>
  <w:style w:type="character" w:customStyle="1" w:styleId="ListLabel47">
    <w:name w:val="ListLabel 47"/>
    <w:rsid w:val="00A16F43"/>
    <w:rPr>
      <w:rFonts w:cs="OpenSymbol"/>
    </w:rPr>
  </w:style>
  <w:style w:type="character" w:customStyle="1" w:styleId="ListLabel48">
    <w:name w:val="ListLabel 48"/>
    <w:rsid w:val="00A16F43"/>
    <w:rPr>
      <w:rFonts w:cs="Times New Roman"/>
    </w:rPr>
  </w:style>
  <w:style w:type="character" w:customStyle="1" w:styleId="ListLabel49">
    <w:name w:val="ListLabel 49"/>
    <w:rsid w:val="00A16F43"/>
    <w:rPr>
      <w:rFonts w:cs="Wingdings"/>
    </w:rPr>
  </w:style>
  <w:style w:type="character" w:customStyle="1" w:styleId="ListLabel50">
    <w:name w:val="ListLabel 50"/>
    <w:rsid w:val="00A16F43"/>
    <w:rPr>
      <w:rFonts w:cs="Courier New"/>
    </w:rPr>
  </w:style>
  <w:style w:type="character" w:customStyle="1" w:styleId="ListLabel51">
    <w:name w:val="ListLabel 51"/>
    <w:rsid w:val="00A16F43"/>
    <w:rPr>
      <w:rFonts w:cs="Symbol"/>
    </w:rPr>
  </w:style>
  <w:style w:type="character" w:customStyle="1" w:styleId="ListLabel52">
    <w:name w:val="ListLabel 52"/>
    <w:rsid w:val="00A16F43"/>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A16F43"/>
    <w:rPr>
      <w:b w:val="0"/>
      <w:i w:val="0"/>
      <w:spacing w:val="0"/>
      <w:w w:val="100"/>
      <w:sz w:val="24"/>
    </w:rPr>
  </w:style>
  <w:style w:type="character" w:customStyle="1" w:styleId="ListLabel54">
    <w:name w:val="ListLabel 54"/>
    <w:rsid w:val="00A16F43"/>
    <w:rPr>
      <w:b w:val="0"/>
    </w:rPr>
  </w:style>
  <w:style w:type="character" w:customStyle="1" w:styleId="ListLabel55">
    <w:name w:val="ListLabel 55"/>
    <w:rsid w:val="00A16F43"/>
    <w:rPr>
      <w:rFonts w:cs="Times New Roman"/>
      <w:color w:val="000000"/>
    </w:rPr>
  </w:style>
  <w:style w:type="character" w:customStyle="1" w:styleId="ListLabel56">
    <w:name w:val="ListLabel 56"/>
    <w:rsid w:val="00A16F43"/>
    <w:rPr>
      <w:rFonts w:cs="Symbol"/>
      <w:b w:val="0"/>
    </w:rPr>
  </w:style>
  <w:style w:type="character" w:customStyle="1" w:styleId="ListLabel57">
    <w:name w:val="ListLabel 57"/>
    <w:rsid w:val="00A16F43"/>
    <w:rPr>
      <w:rFonts w:cs="OpenSymbol"/>
    </w:rPr>
  </w:style>
  <w:style w:type="character" w:customStyle="1" w:styleId="ListLabel58">
    <w:name w:val="ListLabel 58"/>
    <w:rsid w:val="00A16F43"/>
    <w:rPr>
      <w:rFonts w:cs="Times New Roman"/>
    </w:rPr>
  </w:style>
  <w:style w:type="character" w:customStyle="1" w:styleId="ListLabel59">
    <w:name w:val="ListLabel 59"/>
    <w:rsid w:val="00A16F43"/>
    <w:rPr>
      <w:rFonts w:cs="Wingdings"/>
    </w:rPr>
  </w:style>
  <w:style w:type="character" w:customStyle="1" w:styleId="ListLabel60">
    <w:name w:val="ListLabel 60"/>
    <w:rsid w:val="00A16F43"/>
    <w:rPr>
      <w:rFonts w:cs="Courier New"/>
    </w:rPr>
  </w:style>
  <w:style w:type="character" w:customStyle="1" w:styleId="ListLabel61">
    <w:name w:val="ListLabel 61"/>
    <w:rsid w:val="00A16F43"/>
    <w:rPr>
      <w:rFonts w:cs="Symbol"/>
    </w:rPr>
  </w:style>
  <w:style w:type="character" w:customStyle="1" w:styleId="ListLabel62">
    <w:name w:val="ListLabel 62"/>
    <w:rsid w:val="00A16F43"/>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A16F43"/>
    <w:rPr>
      <w:b w:val="0"/>
    </w:rPr>
  </w:style>
  <w:style w:type="character" w:customStyle="1" w:styleId="ListLabel64">
    <w:name w:val="ListLabel 64"/>
    <w:rsid w:val="00A16F43"/>
    <w:rPr>
      <w:b w:val="0"/>
      <w:i w:val="0"/>
      <w:spacing w:val="0"/>
      <w:w w:val="100"/>
      <w:sz w:val="24"/>
    </w:rPr>
  </w:style>
  <w:style w:type="character" w:customStyle="1" w:styleId="ListLabel65">
    <w:name w:val="ListLabel 65"/>
    <w:rsid w:val="00A16F43"/>
    <w:rPr>
      <w:rFonts w:cs="Times New Roman"/>
      <w:color w:val="000000"/>
    </w:rPr>
  </w:style>
  <w:style w:type="character" w:customStyle="1" w:styleId="ListLabel66">
    <w:name w:val="ListLabel 66"/>
    <w:rsid w:val="00A16F43"/>
    <w:rPr>
      <w:rFonts w:cs="Symbol"/>
      <w:b w:val="0"/>
    </w:rPr>
  </w:style>
  <w:style w:type="character" w:customStyle="1" w:styleId="ListLabel67">
    <w:name w:val="ListLabel 67"/>
    <w:rsid w:val="00A16F43"/>
    <w:rPr>
      <w:rFonts w:cs="OpenSymbol"/>
    </w:rPr>
  </w:style>
  <w:style w:type="character" w:customStyle="1" w:styleId="ListLabel68">
    <w:name w:val="ListLabel 68"/>
    <w:rsid w:val="00A16F43"/>
    <w:rPr>
      <w:rFonts w:cs="Times New Roman"/>
    </w:rPr>
  </w:style>
  <w:style w:type="character" w:customStyle="1" w:styleId="ListLabel69">
    <w:name w:val="ListLabel 69"/>
    <w:rsid w:val="00A16F43"/>
    <w:rPr>
      <w:rFonts w:cs="Wingdings"/>
    </w:rPr>
  </w:style>
  <w:style w:type="character" w:customStyle="1" w:styleId="ListLabel70">
    <w:name w:val="ListLabel 70"/>
    <w:rsid w:val="00A16F43"/>
    <w:rPr>
      <w:rFonts w:cs="Courier New"/>
    </w:rPr>
  </w:style>
  <w:style w:type="character" w:customStyle="1" w:styleId="ListLabel71">
    <w:name w:val="ListLabel 71"/>
    <w:rsid w:val="00A16F43"/>
    <w:rPr>
      <w:rFonts w:cs="Symbol"/>
    </w:rPr>
  </w:style>
  <w:style w:type="character" w:customStyle="1" w:styleId="ListLabel72">
    <w:name w:val="ListLabel 72"/>
    <w:rsid w:val="00A16F43"/>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A16F43"/>
    <w:rPr>
      <w:b w:val="0"/>
    </w:rPr>
  </w:style>
  <w:style w:type="character" w:customStyle="1" w:styleId="ListLabel74">
    <w:name w:val="ListLabel 74"/>
    <w:rsid w:val="00A16F43"/>
    <w:rPr>
      <w:b w:val="0"/>
      <w:i w:val="0"/>
      <w:spacing w:val="0"/>
      <w:w w:val="100"/>
      <w:sz w:val="24"/>
    </w:rPr>
  </w:style>
  <w:style w:type="character" w:customStyle="1" w:styleId="ListLabel75">
    <w:name w:val="ListLabel 75"/>
    <w:rsid w:val="00A16F43"/>
    <w:rPr>
      <w:rFonts w:cs="Times New Roman"/>
      <w:color w:val="000000"/>
    </w:rPr>
  </w:style>
  <w:style w:type="character" w:customStyle="1" w:styleId="ListLabel76">
    <w:name w:val="ListLabel 76"/>
    <w:rsid w:val="00A16F43"/>
    <w:rPr>
      <w:rFonts w:cs="Symbol"/>
      <w:b w:val="0"/>
    </w:rPr>
  </w:style>
  <w:style w:type="character" w:customStyle="1" w:styleId="ListLabel77">
    <w:name w:val="ListLabel 77"/>
    <w:rsid w:val="00A16F43"/>
    <w:rPr>
      <w:rFonts w:cs="OpenSymbol"/>
    </w:rPr>
  </w:style>
  <w:style w:type="character" w:customStyle="1" w:styleId="ListLabel78">
    <w:name w:val="ListLabel 78"/>
    <w:rsid w:val="00A16F43"/>
    <w:rPr>
      <w:rFonts w:cs="Times New Roman"/>
    </w:rPr>
  </w:style>
  <w:style w:type="character" w:customStyle="1" w:styleId="ListLabel79">
    <w:name w:val="ListLabel 79"/>
    <w:rsid w:val="00A16F43"/>
    <w:rPr>
      <w:rFonts w:cs="Wingdings"/>
    </w:rPr>
  </w:style>
  <w:style w:type="character" w:customStyle="1" w:styleId="ListLabel80">
    <w:name w:val="ListLabel 80"/>
    <w:rsid w:val="00A16F43"/>
    <w:rPr>
      <w:rFonts w:cs="Courier New"/>
    </w:rPr>
  </w:style>
  <w:style w:type="character" w:customStyle="1" w:styleId="ListLabel81">
    <w:name w:val="ListLabel 81"/>
    <w:rsid w:val="00A16F43"/>
    <w:rPr>
      <w:rFonts w:cs="Symbol"/>
    </w:rPr>
  </w:style>
  <w:style w:type="character" w:customStyle="1" w:styleId="ListLabel82">
    <w:name w:val="ListLabel 82"/>
    <w:rsid w:val="00A16F43"/>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A16F43"/>
    <w:rPr>
      <w:b w:val="0"/>
    </w:rPr>
  </w:style>
  <w:style w:type="character" w:customStyle="1" w:styleId="ListLabel84">
    <w:name w:val="ListLabel 84"/>
    <w:rsid w:val="00A16F43"/>
    <w:rPr>
      <w:b w:val="0"/>
      <w:i w:val="0"/>
      <w:spacing w:val="0"/>
      <w:w w:val="100"/>
      <w:sz w:val="24"/>
    </w:rPr>
  </w:style>
  <w:style w:type="character" w:customStyle="1" w:styleId="ListLabel85">
    <w:name w:val="ListLabel 85"/>
    <w:rsid w:val="00A16F43"/>
    <w:rPr>
      <w:rFonts w:cs="Times New Roman"/>
      <w:color w:val="000000"/>
    </w:rPr>
  </w:style>
  <w:style w:type="character" w:customStyle="1" w:styleId="ListLabel86">
    <w:name w:val="ListLabel 86"/>
    <w:rsid w:val="00A16F43"/>
    <w:rPr>
      <w:rFonts w:cs="Symbol"/>
      <w:b w:val="0"/>
    </w:rPr>
  </w:style>
  <w:style w:type="character" w:customStyle="1" w:styleId="ListLabel87">
    <w:name w:val="ListLabel 87"/>
    <w:rsid w:val="00A16F43"/>
    <w:rPr>
      <w:rFonts w:cs="OpenSymbol"/>
    </w:rPr>
  </w:style>
  <w:style w:type="paragraph" w:styleId="af1">
    <w:name w:val="Title"/>
    <w:basedOn w:val="a"/>
    <w:next w:val="ad"/>
    <w:link w:val="1c"/>
    <w:rsid w:val="00A16F43"/>
    <w:pPr>
      <w:keepNext/>
      <w:suppressAutoHyphens/>
      <w:spacing w:before="240" w:after="120" w:line="360" w:lineRule="auto"/>
      <w:ind w:firstLine="709"/>
      <w:jc w:val="both"/>
      <w:textAlignment w:val="baseline"/>
    </w:pPr>
    <w:rPr>
      <w:rFonts w:ascii="Arial" w:eastAsia="Microsoft YaHei" w:hAnsi="Arial" w:cs="Mangal"/>
      <w:color w:val="00000A"/>
      <w:sz w:val="28"/>
      <w:szCs w:val="28"/>
      <w:lang w:eastAsia="zh-CN"/>
    </w:rPr>
  </w:style>
  <w:style w:type="character" w:customStyle="1" w:styleId="1c">
    <w:name w:val="Название Знак1"/>
    <w:basedOn w:val="a0"/>
    <w:link w:val="af1"/>
    <w:rsid w:val="00A16F43"/>
    <w:rPr>
      <w:rFonts w:ascii="Arial" w:eastAsia="Microsoft YaHei" w:hAnsi="Arial" w:cs="Mangal"/>
      <w:color w:val="00000A"/>
      <w:sz w:val="28"/>
      <w:szCs w:val="28"/>
      <w:lang w:eastAsia="zh-CN"/>
    </w:rPr>
  </w:style>
  <w:style w:type="paragraph" w:styleId="afff3">
    <w:name w:val="List"/>
    <w:basedOn w:val="ad"/>
    <w:rsid w:val="00A16F43"/>
    <w:pPr>
      <w:suppressAutoHyphens/>
      <w:spacing w:after="120" w:line="360" w:lineRule="auto"/>
      <w:ind w:firstLine="709"/>
      <w:jc w:val="both"/>
      <w:textAlignment w:val="baseline"/>
    </w:pPr>
    <w:rPr>
      <w:rFonts w:eastAsia="SimSun" w:cs="Mangal"/>
      <w:color w:val="00000A"/>
      <w:sz w:val="28"/>
      <w:szCs w:val="28"/>
      <w:lang w:val="ru-RU" w:eastAsia="zh-CN"/>
    </w:rPr>
  </w:style>
  <w:style w:type="paragraph" w:styleId="1d">
    <w:name w:val="index 1"/>
    <w:basedOn w:val="a"/>
    <w:next w:val="a"/>
    <w:autoRedefine/>
    <w:uiPriority w:val="99"/>
    <w:semiHidden/>
    <w:unhideWhenUsed/>
    <w:rsid w:val="00A16F43"/>
    <w:pPr>
      <w:ind w:left="220" w:hanging="220"/>
    </w:pPr>
    <w:rPr>
      <w:rFonts w:ascii="Calibri" w:eastAsia="Calibri" w:hAnsi="Calibri" w:cs="Times New Roman"/>
    </w:rPr>
  </w:style>
  <w:style w:type="paragraph" w:styleId="afff4">
    <w:name w:val="index heading"/>
    <w:basedOn w:val="a"/>
    <w:rsid w:val="00A16F43"/>
    <w:pPr>
      <w:suppressLineNumbers/>
      <w:suppressAutoHyphens/>
      <w:spacing w:after="0" w:line="360" w:lineRule="auto"/>
      <w:ind w:firstLine="709"/>
      <w:jc w:val="both"/>
      <w:textAlignment w:val="baseline"/>
    </w:pPr>
    <w:rPr>
      <w:rFonts w:ascii="Times New Roman" w:eastAsia="SimSun" w:hAnsi="Times New Roman" w:cs="Mangal"/>
      <w:color w:val="00000A"/>
      <w:sz w:val="28"/>
      <w:szCs w:val="28"/>
      <w:lang w:eastAsia="zh-CN"/>
    </w:rPr>
  </w:style>
  <w:style w:type="paragraph" w:customStyle="1" w:styleId="1e">
    <w:name w:val="Обычный1"/>
    <w:rsid w:val="00A16F43"/>
    <w:pPr>
      <w:widowControl w:val="0"/>
      <w:suppressAutoHyphens/>
      <w:spacing w:after="0" w:line="312" w:lineRule="auto"/>
      <w:ind w:firstLine="1134"/>
      <w:jc w:val="both"/>
    </w:pPr>
    <w:rPr>
      <w:rFonts w:ascii="Times New Roman" w:eastAsia="Times New Roman" w:hAnsi="Times New Roman" w:cs="Times New Roman"/>
      <w:color w:val="00000A"/>
      <w:sz w:val="28"/>
      <w:szCs w:val="20"/>
      <w:lang w:eastAsia="ru-RU"/>
    </w:rPr>
  </w:style>
  <w:style w:type="paragraph" w:customStyle="1" w:styleId="afff5">
    <w:name w:val="Заглавие"/>
    <w:basedOn w:val="a"/>
    <w:rsid w:val="00A16F43"/>
    <w:pPr>
      <w:suppressAutoHyphens/>
      <w:spacing w:after="0" w:line="280" w:lineRule="exact"/>
      <w:ind w:firstLine="709"/>
      <w:jc w:val="center"/>
      <w:textAlignment w:val="baseline"/>
    </w:pPr>
    <w:rPr>
      <w:rFonts w:ascii="Arial" w:eastAsia="Times New Roman" w:hAnsi="Arial" w:cs="Times New Roman"/>
      <w:b/>
      <w:color w:val="00000A"/>
      <w:sz w:val="24"/>
      <w:szCs w:val="20"/>
      <w:lang w:eastAsia="zh-CN"/>
    </w:rPr>
  </w:style>
  <w:style w:type="paragraph" w:customStyle="1" w:styleId="FR2">
    <w:name w:val="FR2"/>
    <w:rsid w:val="00A16F43"/>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styleId="afff6">
    <w:name w:val="No Spacing"/>
    <w:rsid w:val="00A16F43"/>
    <w:pPr>
      <w:suppressAutoHyphens/>
      <w:spacing w:after="0" w:line="100" w:lineRule="atLeast"/>
    </w:pPr>
    <w:rPr>
      <w:rFonts w:ascii="Calibri" w:eastAsia="Calibri" w:hAnsi="Calibri" w:cs="Times New Roman"/>
      <w:color w:val="00000A"/>
      <w:lang w:eastAsia="ru-RU"/>
    </w:rPr>
  </w:style>
  <w:style w:type="paragraph" w:customStyle="1" w:styleId="92">
    <w:name w:val="Основной текст9"/>
    <w:basedOn w:val="a"/>
    <w:rsid w:val="00A16F43"/>
    <w:pPr>
      <w:widowControl w:val="0"/>
      <w:shd w:val="clear" w:color="auto" w:fill="FFFFFF"/>
      <w:suppressAutoHyphens/>
      <w:spacing w:after="360" w:line="100" w:lineRule="atLeast"/>
      <w:ind w:hanging="380"/>
      <w:jc w:val="center"/>
      <w:textAlignment w:val="baseline"/>
    </w:pPr>
    <w:rPr>
      <w:rFonts w:ascii="Times New Roman" w:eastAsia="Times New Roman" w:hAnsi="Times New Roman" w:cs="Times New Roman"/>
      <w:color w:val="00000A"/>
      <w:sz w:val="23"/>
      <w:szCs w:val="23"/>
    </w:rPr>
  </w:style>
  <w:style w:type="paragraph" w:customStyle="1" w:styleId="3b">
    <w:name w:val="Основной текст (3)"/>
    <w:basedOn w:val="a"/>
    <w:rsid w:val="00A16F43"/>
    <w:pPr>
      <w:widowControl w:val="0"/>
      <w:shd w:val="clear" w:color="auto" w:fill="FFFFFF"/>
      <w:suppressAutoHyphens/>
      <w:spacing w:before="120" w:after="120" w:line="144" w:lineRule="exact"/>
      <w:ind w:firstLine="709"/>
      <w:jc w:val="both"/>
      <w:textAlignment w:val="baseline"/>
    </w:pPr>
    <w:rPr>
      <w:rFonts w:ascii="Times New Roman" w:eastAsia="Times New Roman" w:hAnsi="Times New Roman" w:cs="Times New Roman"/>
      <w:b/>
      <w:bCs/>
      <w:color w:val="00000A"/>
      <w:spacing w:val="-2"/>
      <w:sz w:val="20"/>
      <w:szCs w:val="20"/>
    </w:rPr>
  </w:style>
  <w:style w:type="paragraph" w:customStyle="1" w:styleId="410">
    <w:name w:val="Основной текст (4)1"/>
    <w:basedOn w:val="a"/>
    <w:rsid w:val="00A16F43"/>
    <w:pPr>
      <w:widowControl w:val="0"/>
      <w:shd w:val="clear" w:color="auto" w:fill="FFFFFF"/>
      <w:suppressAutoHyphens/>
      <w:spacing w:after="0" w:line="226" w:lineRule="exact"/>
      <w:ind w:firstLine="709"/>
      <w:jc w:val="both"/>
      <w:textAlignment w:val="baseline"/>
    </w:pPr>
    <w:rPr>
      <w:rFonts w:ascii="Times New Roman" w:eastAsia="Times New Roman" w:hAnsi="Times New Roman" w:cs="Times New Roman"/>
      <w:b/>
      <w:bCs/>
      <w:color w:val="00000A"/>
      <w:spacing w:val="-3"/>
      <w:sz w:val="17"/>
      <w:szCs w:val="17"/>
    </w:rPr>
  </w:style>
  <w:style w:type="paragraph" w:customStyle="1" w:styleId="70">
    <w:name w:val="Заголовок №7"/>
    <w:basedOn w:val="a"/>
    <w:rsid w:val="00A16F43"/>
    <w:pPr>
      <w:widowControl w:val="0"/>
      <w:shd w:val="clear" w:color="auto" w:fill="FFFFFF"/>
      <w:suppressAutoHyphens/>
      <w:spacing w:before="660" w:after="180" w:line="274" w:lineRule="exact"/>
      <w:ind w:firstLine="709"/>
      <w:jc w:val="both"/>
      <w:textAlignment w:val="baseline"/>
    </w:pPr>
    <w:rPr>
      <w:rFonts w:ascii="Verdana" w:eastAsia="Verdana" w:hAnsi="Verdana" w:cs="Verdana"/>
      <w:b/>
      <w:bCs/>
      <w:color w:val="000000"/>
      <w:spacing w:val="-4"/>
      <w:sz w:val="24"/>
      <w:szCs w:val="24"/>
      <w:lang w:eastAsia="zh-CN"/>
    </w:rPr>
  </w:style>
  <w:style w:type="paragraph" w:customStyle="1" w:styleId="520">
    <w:name w:val="Заголовок №5 (2)"/>
    <w:basedOn w:val="a"/>
    <w:rsid w:val="00A16F43"/>
    <w:pPr>
      <w:widowControl w:val="0"/>
      <w:shd w:val="clear" w:color="auto" w:fill="FFFFFF"/>
      <w:suppressAutoHyphens/>
      <w:spacing w:after="60" w:line="100" w:lineRule="atLeast"/>
      <w:ind w:firstLine="709"/>
      <w:jc w:val="center"/>
      <w:textAlignment w:val="baseline"/>
    </w:pPr>
    <w:rPr>
      <w:rFonts w:ascii="Times New Roman" w:eastAsia="Times New Roman" w:hAnsi="Times New Roman" w:cs="Times New Roman"/>
      <w:i/>
      <w:iCs/>
      <w:color w:val="00000A"/>
      <w:spacing w:val="-2"/>
      <w:sz w:val="28"/>
      <w:szCs w:val="28"/>
    </w:rPr>
  </w:style>
  <w:style w:type="paragraph" w:customStyle="1" w:styleId="310">
    <w:name w:val="Основной текст (3)1"/>
    <w:basedOn w:val="a"/>
    <w:rsid w:val="00A16F43"/>
    <w:pPr>
      <w:widowControl w:val="0"/>
      <w:shd w:val="clear" w:color="auto" w:fill="FFFFFF"/>
      <w:suppressAutoHyphens/>
      <w:spacing w:before="300" w:after="0" w:line="322" w:lineRule="exact"/>
      <w:ind w:hanging="580"/>
      <w:jc w:val="both"/>
      <w:textAlignment w:val="baseline"/>
    </w:pPr>
    <w:rPr>
      <w:rFonts w:ascii="Times New Roman" w:eastAsia="Times New Roman" w:hAnsi="Times New Roman" w:cs="Times New Roman"/>
      <w:i/>
      <w:iCs/>
      <w:color w:val="000000"/>
      <w:spacing w:val="-1"/>
      <w:sz w:val="24"/>
      <w:szCs w:val="24"/>
      <w:lang w:eastAsia="zh-CN"/>
    </w:rPr>
  </w:style>
  <w:style w:type="paragraph" w:customStyle="1" w:styleId="1f">
    <w:name w:val="Стиль1"/>
    <w:basedOn w:val="a"/>
    <w:rsid w:val="00A16F43"/>
    <w:pPr>
      <w:shd w:val="clear" w:color="auto" w:fill="FFFFFF"/>
      <w:tabs>
        <w:tab w:val="left" w:pos="851"/>
        <w:tab w:val="left" w:pos="1147"/>
      </w:tabs>
      <w:suppressAutoHyphens/>
      <w:spacing w:after="0" w:line="100" w:lineRule="atLeast"/>
      <w:ind w:left="14" w:hanging="14"/>
      <w:jc w:val="both"/>
      <w:textAlignment w:val="baseline"/>
    </w:pPr>
    <w:rPr>
      <w:rFonts w:ascii="Times New Roman" w:eastAsia="Times New Roman" w:hAnsi="Times New Roman" w:cs="Times New Roman"/>
      <w:color w:val="00000A"/>
      <w:sz w:val="28"/>
      <w:szCs w:val="28"/>
    </w:rPr>
  </w:style>
  <w:style w:type="paragraph" w:customStyle="1" w:styleId="273">
    <w:name w:val="Основной текст (27)"/>
    <w:basedOn w:val="a"/>
    <w:rsid w:val="00A16F43"/>
    <w:pPr>
      <w:shd w:val="clear" w:color="auto" w:fill="FFFFFF"/>
      <w:suppressAutoHyphens/>
      <w:spacing w:before="360" w:after="0" w:line="346" w:lineRule="exact"/>
      <w:ind w:firstLine="709"/>
      <w:jc w:val="both"/>
      <w:textAlignment w:val="baseline"/>
    </w:pPr>
    <w:rPr>
      <w:rFonts w:ascii="Times New Roman" w:eastAsia="SimSun" w:hAnsi="Times New Roman" w:cs="Calibri"/>
      <w:color w:val="00000A"/>
      <w:spacing w:val="1"/>
      <w:sz w:val="29"/>
      <w:szCs w:val="29"/>
    </w:rPr>
  </w:style>
  <w:style w:type="paragraph" w:customStyle="1" w:styleId="51">
    <w:name w:val="Основной текст (5)"/>
    <w:basedOn w:val="a"/>
    <w:rsid w:val="00A16F43"/>
    <w:pPr>
      <w:shd w:val="clear" w:color="auto" w:fill="FFFFFF"/>
      <w:suppressAutoHyphens/>
      <w:spacing w:before="180" w:after="0" w:line="571" w:lineRule="exact"/>
      <w:ind w:hanging="2220"/>
      <w:jc w:val="both"/>
      <w:textAlignment w:val="baseline"/>
    </w:pPr>
    <w:rPr>
      <w:rFonts w:ascii="Times New Roman" w:eastAsia="SimSun" w:hAnsi="Times New Roman" w:cs="Calibri"/>
      <w:color w:val="00000A"/>
      <w:spacing w:val="3"/>
      <w:sz w:val="45"/>
      <w:szCs w:val="45"/>
    </w:rPr>
  </w:style>
  <w:style w:type="paragraph" w:customStyle="1" w:styleId="122">
    <w:name w:val="Основной текст (12)"/>
    <w:basedOn w:val="a"/>
    <w:rsid w:val="00A16F43"/>
    <w:pPr>
      <w:widowControl w:val="0"/>
      <w:shd w:val="clear" w:color="auto" w:fill="FFFFFF"/>
      <w:suppressAutoHyphens/>
      <w:spacing w:before="300" w:after="120" w:line="100" w:lineRule="atLeast"/>
      <w:ind w:firstLine="709"/>
      <w:jc w:val="both"/>
      <w:textAlignment w:val="baseline"/>
    </w:pPr>
    <w:rPr>
      <w:rFonts w:ascii="Times New Roman" w:eastAsia="Times New Roman" w:hAnsi="Times New Roman" w:cs="Times New Roman"/>
      <w:b/>
      <w:bCs/>
      <w:i/>
      <w:iCs/>
      <w:color w:val="00000A"/>
      <w:spacing w:val="6"/>
      <w:sz w:val="21"/>
      <w:szCs w:val="21"/>
    </w:rPr>
  </w:style>
  <w:style w:type="paragraph" w:customStyle="1" w:styleId="afff7">
    <w:name w:val="Подпись к картинке"/>
    <w:basedOn w:val="a"/>
    <w:rsid w:val="00A16F43"/>
    <w:pPr>
      <w:shd w:val="clear" w:color="auto" w:fill="FFFFFF"/>
      <w:suppressAutoHyphens/>
      <w:spacing w:after="0" w:line="341" w:lineRule="exact"/>
      <w:ind w:firstLine="709"/>
      <w:jc w:val="both"/>
      <w:textAlignment w:val="baseline"/>
    </w:pPr>
    <w:rPr>
      <w:rFonts w:ascii="Times New Roman" w:eastAsia="SimSun" w:hAnsi="Times New Roman" w:cs="Calibri"/>
      <w:color w:val="00000A"/>
      <w:spacing w:val="1"/>
      <w:sz w:val="29"/>
      <w:szCs w:val="29"/>
    </w:rPr>
  </w:style>
  <w:style w:type="paragraph" w:customStyle="1" w:styleId="451">
    <w:name w:val="Основной текст (45)"/>
    <w:basedOn w:val="a"/>
    <w:rsid w:val="00A16F43"/>
    <w:pPr>
      <w:shd w:val="clear" w:color="auto" w:fill="FFFFFF"/>
      <w:suppressAutoHyphens/>
      <w:spacing w:after="0" w:line="298" w:lineRule="exact"/>
      <w:ind w:hanging="520"/>
      <w:jc w:val="both"/>
      <w:textAlignment w:val="baseline"/>
    </w:pPr>
    <w:rPr>
      <w:rFonts w:ascii="Times New Roman" w:eastAsia="SimSun" w:hAnsi="Times New Roman" w:cs="Calibri"/>
      <w:color w:val="00000A"/>
      <w:spacing w:val="-1"/>
      <w:sz w:val="26"/>
      <w:szCs w:val="26"/>
    </w:rPr>
  </w:style>
  <w:style w:type="paragraph" w:customStyle="1" w:styleId="53">
    <w:name w:val="Основной текст5"/>
    <w:basedOn w:val="a"/>
    <w:rsid w:val="00A16F43"/>
    <w:pPr>
      <w:shd w:val="clear" w:color="auto" w:fill="FFFFFF"/>
      <w:suppressAutoHyphens/>
      <w:spacing w:after="0" w:line="365" w:lineRule="exact"/>
      <w:ind w:hanging="340"/>
      <w:jc w:val="both"/>
      <w:textAlignment w:val="baseline"/>
    </w:pPr>
    <w:rPr>
      <w:rFonts w:ascii="Calibri" w:eastAsia="Calibri" w:hAnsi="Calibri" w:cs="Calibri"/>
      <w:color w:val="00000A"/>
      <w:spacing w:val="2"/>
      <w:sz w:val="29"/>
      <w:szCs w:val="29"/>
    </w:rPr>
  </w:style>
  <w:style w:type="paragraph" w:customStyle="1" w:styleId="560">
    <w:name w:val="Основной текст (56)"/>
    <w:basedOn w:val="a"/>
    <w:rsid w:val="00A16F43"/>
    <w:pPr>
      <w:shd w:val="clear" w:color="auto" w:fill="FFFFFF"/>
      <w:suppressAutoHyphens/>
      <w:spacing w:after="0" w:line="317" w:lineRule="exact"/>
      <w:ind w:firstLine="709"/>
      <w:jc w:val="both"/>
      <w:textAlignment w:val="baseline"/>
    </w:pPr>
    <w:rPr>
      <w:rFonts w:ascii="Times New Roman" w:eastAsia="SimSun" w:hAnsi="Times New Roman" w:cs="Calibri"/>
      <w:color w:val="00000A"/>
      <w:spacing w:val="2"/>
      <w:sz w:val="26"/>
      <w:szCs w:val="26"/>
    </w:rPr>
  </w:style>
  <w:style w:type="paragraph" w:customStyle="1" w:styleId="261">
    <w:name w:val="Основной текст (26)"/>
    <w:basedOn w:val="a"/>
    <w:rsid w:val="00A16F43"/>
    <w:pPr>
      <w:shd w:val="clear" w:color="auto" w:fill="FFFFFF"/>
      <w:suppressAutoHyphens/>
      <w:spacing w:before="300" w:after="0" w:line="432" w:lineRule="exact"/>
      <w:ind w:hanging="540"/>
      <w:jc w:val="both"/>
      <w:textAlignment w:val="baseline"/>
    </w:pPr>
    <w:rPr>
      <w:rFonts w:ascii="Times New Roman" w:eastAsia="SimSun" w:hAnsi="Times New Roman" w:cs="Calibri"/>
      <w:color w:val="00000A"/>
      <w:spacing w:val="2"/>
      <w:sz w:val="33"/>
      <w:szCs w:val="33"/>
    </w:rPr>
  </w:style>
  <w:style w:type="paragraph" w:customStyle="1" w:styleId="afff8">
    <w:name w:val="Колонтитул"/>
    <w:basedOn w:val="a"/>
    <w:rsid w:val="00A16F43"/>
    <w:pPr>
      <w:shd w:val="clear" w:color="auto" w:fill="FFFFFF"/>
      <w:suppressAutoHyphens/>
      <w:spacing w:after="240" w:line="888" w:lineRule="exact"/>
      <w:ind w:firstLine="709"/>
      <w:jc w:val="both"/>
      <w:textAlignment w:val="baseline"/>
    </w:pPr>
    <w:rPr>
      <w:rFonts w:ascii="Times New Roman" w:eastAsia="SimSun" w:hAnsi="Times New Roman" w:cs="Calibri"/>
      <w:color w:val="00000A"/>
      <w:spacing w:val="-2"/>
      <w:sz w:val="79"/>
      <w:szCs w:val="79"/>
    </w:rPr>
  </w:style>
  <w:style w:type="paragraph" w:customStyle="1" w:styleId="ParagraphStyle">
    <w:name w:val="Paragraph Style"/>
    <w:rsid w:val="00A16F43"/>
    <w:pPr>
      <w:suppressAutoHyphens/>
      <w:spacing w:after="0" w:line="100" w:lineRule="atLeast"/>
    </w:pPr>
    <w:rPr>
      <w:rFonts w:ascii="Arial" w:eastAsia="SimSun" w:hAnsi="Arial" w:cs="Mangal"/>
      <w:color w:val="00000A"/>
      <w:sz w:val="24"/>
      <w:szCs w:val="24"/>
      <w:lang w:eastAsia="ru-RU"/>
    </w:rPr>
  </w:style>
  <w:style w:type="paragraph" w:customStyle="1" w:styleId="Centered">
    <w:name w:val="Centered"/>
    <w:rsid w:val="00A16F43"/>
    <w:pPr>
      <w:suppressAutoHyphens/>
      <w:spacing w:after="0" w:line="100" w:lineRule="atLeast"/>
      <w:jc w:val="center"/>
    </w:pPr>
    <w:rPr>
      <w:rFonts w:ascii="Arial" w:eastAsia="SimSun" w:hAnsi="Arial" w:cs="Mangal"/>
      <w:color w:val="00000A"/>
      <w:sz w:val="24"/>
      <w:szCs w:val="24"/>
      <w:lang w:eastAsia="ru-RU"/>
    </w:rPr>
  </w:style>
  <w:style w:type="paragraph" w:customStyle="1" w:styleId="54">
    <w:name w:val="Заголовок №5"/>
    <w:basedOn w:val="a"/>
    <w:rsid w:val="00A16F43"/>
    <w:pPr>
      <w:widowControl w:val="0"/>
      <w:shd w:val="clear" w:color="auto" w:fill="FFFFFF"/>
      <w:suppressAutoHyphens/>
      <w:spacing w:after="2460" w:line="494" w:lineRule="exact"/>
      <w:ind w:firstLine="709"/>
      <w:jc w:val="center"/>
      <w:textAlignment w:val="baseline"/>
    </w:pPr>
    <w:rPr>
      <w:rFonts w:ascii="MS Reference Sans Serif" w:eastAsia="MS Reference Sans Serif" w:hAnsi="MS Reference Sans Serif" w:cs="MS Reference Sans Serif"/>
      <w:color w:val="00000A"/>
      <w:spacing w:val="-12"/>
      <w:sz w:val="40"/>
      <w:szCs w:val="40"/>
    </w:rPr>
  </w:style>
  <w:style w:type="paragraph" w:customStyle="1" w:styleId="f7">
    <w:name w:val="Обыхf7ный"/>
    <w:rsid w:val="00A16F43"/>
    <w:pPr>
      <w:widowControl w:val="0"/>
      <w:suppressAutoHyphens/>
      <w:spacing w:after="0" w:line="100" w:lineRule="atLeast"/>
    </w:pPr>
    <w:rPr>
      <w:rFonts w:ascii="Times New Roman" w:eastAsia="Times New Roman" w:hAnsi="Times New Roman" w:cs="Times New Roman"/>
      <w:color w:val="00000A"/>
      <w:sz w:val="20"/>
      <w:szCs w:val="20"/>
      <w:lang w:eastAsia="ru-RU"/>
    </w:rPr>
  </w:style>
  <w:style w:type="paragraph" w:styleId="afff9">
    <w:name w:val="Plain Text"/>
    <w:basedOn w:val="a"/>
    <w:link w:val="2e"/>
    <w:rsid w:val="00A16F43"/>
    <w:pPr>
      <w:suppressAutoHyphens/>
      <w:spacing w:after="0" w:line="100" w:lineRule="atLeast"/>
      <w:ind w:firstLine="709"/>
      <w:jc w:val="both"/>
      <w:textAlignment w:val="baseline"/>
    </w:pPr>
    <w:rPr>
      <w:rFonts w:ascii="Courier New" w:eastAsia="Times New Roman" w:hAnsi="Courier New" w:cs="Times New Roman"/>
      <w:color w:val="00000A"/>
      <w:sz w:val="20"/>
      <w:szCs w:val="20"/>
    </w:rPr>
  </w:style>
  <w:style w:type="character" w:customStyle="1" w:styleId="2e">
    <w:name w:val="Текст Знак2"/>
    <w:basedOn w:val="a0"/>
    <w:link w:val="afff9"/>
    <w:rsid w:val="00A16F43"/>
    <w:rPr>
      <w:rFonts w:ascii="Courier New" w:eastAsia="Times New Roman" w:hAnsi="Courier New" w:cs="Times New Roman"/>
      <w:color w:val="00000A"/>
      <w:sz w:val="20"/>
      <w:szCs w:val="20"/>
    </w:rPr>
  </w:style>
  <w:style w:type="paragraph" w:styleId="3c">
    <w:name w:val="Body Text Indent 3"/>
    <w:basedOn w:val="a"/>
    <w:link w:val="311"/>
    <w:rsid w:val="00A16F43"/>
    <w:pPr>
      <w:widowControl w:val="0"/>
      <w:suppressAutoHyphens/>
      <w:spacing w:after="120" w:line="100" w:lineRule="atLeast"/>
      <w:ind w:left="283"/>
      <w:jc w:val="both"/>
      <w:textAlignment w:val="baseline"/>
    </w:pPr>
    <w:rPr>
      <w:rFonts w:ascii="Arial" w:eastAsia="SimSun" w:hAnsi="Arial" w:cs="Arial"/>
      <w:color w:val="00000A"/>
      <w:sz w:val="16"/>
      <w:szCs w:val="16"/>
      <w:lang w:eastAsia="zh-CN"/>
    </w:rPr>
  </w:style>
  <w:style w:type="character" w:customStyle="1" w:styleId="311">
    <w:name w:val="Основной текст с отступом 3 Знак1"/>
    <w:basedOn w:val="a0"/>
    <w:link w:val="3c"/>
    <w:rsid w:val="00A16F43"/>
    <w:rPr>
      <w:rFonts w:ascii="Arial" w:eastAsia="SimSun" w:hAnsi="Arial" w:cs="Arial"/>
      <w:color w:val="00000A"/>
      <w:sz w:val="16"/>
      <w:szCs w:val="16"/>
      <w:lang w:eastAsia="zh-CN"/>
    </w:rPr>
  </w:style>
  <w:style w:type="paragraph" w:styleId="HTML0">
    <w:name w:val="HTML Preformatted"/>
    <w:basedOn w:val="a"/>
    <w:link w:val="HTML1"/>
    <w:rsid w:val="00A16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454"/>
      <w:jc w:val="both"/>
      <w:textAlignment w:val="baseline"/>
    </w:pPr>
    <w:rPr>
      <w:rFonts w:ascii="Courier New" w:eastAsia="Times New Roman" w:hAnsi="Courier New" w:cs="Courier New"/>
      <w:color w:val="00000A"/>
      <w:sz w:val="20"/>
      <w:szCs w:val="20"/>
      <w:lang w:eastAsia="zh-CN"/>
    </w:rPr>
  </w:style>
  <w:style w:type="character" w:customStyle="1" w:styleId="HTML1">
    <w:name w:val="Стандартный HTML Знак1"/>
    <w:basedOn w:val="a0"/>
    <w:link w:val="HTML0"/>
    <w:rsid w:val="00A16F43"/>
    <w:rPr>
      <w:rFonts w:ascii="Courier New" w:eastAsia="Times New Roman" w:hAnsi="Courier New" w:cs="Courier New"/>
      <w:color w:val="00000A"/>
      <w:sz w:val="20"/>
      <w:szCs w:val="20"/>
      <w:lang w:eastAsia="zh-CN"/>
    </w:rPr>
  </w:style>
  <w:style w:type="paragraph" w:styleId="afffa">
    <w:name w:val="List Bullet"/>
    <w:basedOn w:val="a"/>
    <w:rsid w:val="00A16F43"/>
    <w:pPr>
      <w:tabs>
        <w:tab w:val="left" w:pos="170"/>
      </w:tabs>
      <w:suppressAutoHyphens/>
      <w:spacing w:after="0" w:line="100" w:lineRule="atLeast"/>
      <w:ind w:firstLine="709"/>
      <w:jc w:val="both"/>
      <w:textAlignment w:val="baseline"/>
    </w:pPr>
    <w:rPr>
      <w:rFonts w:ascii="Times New Roman" w:eastAsia="Times New Roman" w:hAnsi="Times New Roman" w:cs="Times New Roman"/>
      <w:color w:val="00000A"/>
      <w:sz w:val="24"/>
      <w:szCs w:val="20"/>
      <w:lang w:eastAsia="zh-CN"/>
    </w:rPr>
  </w:style>
  <w:style w:type="paragraph" w:customStyle="1" w:styleId="c9">
    <w:name w:val="c9"/>
    <w:basedOn w:val="a"/>
    <w:rsid w:val="00A16F43"/>
    <w:pPr>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lang w:eastAsia="zh-CN"/>
    </w:rPr>
  </w:style>
  <w:style w:type="paragraph" w:customStyle="1" w:styleId="c110">
    <w:name w:val="c11"/>
    <w:basedOn w:val="a"/>
    <w:rsid w:val="00A16F43"/>
    <w:pPr>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lang w:eastAsia="zh-CN"/>
    </w:rPr>
  </w:style>
  <w:style w:type="paragraph" w:styleId="1f0">
    <w:name w:val="toc 1"/>
    <w:basedOn w:val="a"/>
    <w:rsid w:val="00A16F43"/>
    <w:pPr>
      <w:widowControl w:val="0"/>
      <w:shd w:val="clear" w:color="auto" w:fill="FFFFFF"/>
      <w:tabs>
        <w:tab w:val="right" w:leader="dot" w:pos="9913"/>
      </w:tabs>
      <w:suppressAutoHyphens/>
      <w:spacing w:after="0" w:line="360" w:lineRule="auto"/>
      <w:ind w:firstLine="426"/>
      <w:jc w:val="both"/>
      <w:textAlignment w:val="baseline"/>
    </w:pPr>
    <w:rPr>
      <w:rFonts w:ascii="Times New Roman" w:eastAsia="Calibri" w:hAnsi="Times New Roman" w:cs="Times New Roman"/>
      <w:b/>
      <w:bCs/>
      <w:iCs/>
      <w:color w:val="00000A"/>
      <w:spacing w:val="3"/>
      <w:sz w:val="24"/>
      <w:szCs w:val="24"/>
    </w:rPr>
  </w:style>
  <w:style w:type="paragraph" w:customStyle="1" w:styleId="1f1">
    <w:name w:val="1 З"/>
    <w:basedOn w:val="a3"/>
    <w:rsid w:val="00A16F43"/>
    <w:pPr>
      <w:widowControl w:val="0"/>
      <w:tabs>
        <w:tab w:val="left" w:pos="709"/>
        <w:tab w:val="left" w:pos="9781"/>
      </w:tabs>
      <w:suppressAutoHyphens/>
      <w:spacing w:after="0" w:line="360" w:lineRule="exact"/>
      <w:ind w:left="0" w:firstLine="426"/>
      <w:jc w:val="both"/>
      <w:textAlignment w:val="baseline"/>
    </w:pPr>
    <w:rPr>
      <w:rFonts w:ascii="Times New Roman" w:eastAsia="Calibri" w:hAnsi="Times New Roman" w:cs="Times New Roman"/>
      <w:b/>
      <w:color w:val="00000A"/>
      <w:sz w:val="24"/>
      <w:szCs w:val="24"/>
      <w:lang w:eastAsia="ar-SA"/>
    </w:rPr>
  </w:style>
  <w:style w:type="paragraph" w:styleId="2f">
    <w:name w:val="toc 2"/>
    <w:basedOn w:val="a"/>
    <w:rsid w:val="00A16F43"/>
    <w:pPr>
      <w:tabs>
        <w:tab w:val="right" w:leader="dot" w:pos="9911"/>
      </w:tabs>
      <w:suppressAutoHyphens/>
      <w:spacing w:after="0" w:line="360" w:lineRule="auto"/>
      <w:ind w:left="220" w:firstLine="709"/>
      <w:jc w:val="both"/>
      <w:textAlignment w:val="baseline"/>
    </w:pPr>
    <w:rPr>
      <w:rFonts w:ascii="Times New Roman" w:eastAsia="SimSun" w:hAnsi="Times New Roman" w:cs="Times New Roman"/>
      <w:color w:val="00000A"/>
      <w:sz w:val="28"/>
      <w:szCs w:val="28"/>
      <w:lang w:eastAsia="zh-CN"/>
    </w:rPr>
  </w:style>
  <w:style w:type="paragraph" w:styleId="3d">
    <w:name w:val="toc 3"/>
    <w:basedOn w:val="a"/>
    <w:rsid w:val="00A16F43"/>
    <w:pPr>
      <w:suppressAutoHyphens/>
      <w:spacing w:after="100" w:line="360" w:lineRule="auto"/>
      <w:ind w:left="440" w:firstLine="709"/>
      <w:jc w:val="both"/>
      <w:textAlignment w:val="baseline"/>
    </w:pPr>
    <w:rPr>
      <w:rFonts w:ascii="Times New Roman" w:eastAsia="SimSun" w:hAnsi="Times New Roman" w:cs="Times New Roman"/>
      <w:color w:val="00000A"/>
      <w:sz w:val="28"/>
      <w:szCs w:val="28"/>
      <w:lang w:eastAsia="zh-CN"/>
    </w:rPr>
  </w:style>
  <w:style w:type="paragraph" w:customStyle="1" w:styleId="4P0">
    <w:name w:val="4 P"/>
    <w:basedOn w:val="a3"/>
    <w:rsid w:val="00A16F43"/>
    <w:pPr>
      <w:suppressAutoHyphens/>
      <w:spacing w:after="0" w:line="360" w:lineRule="auto"/>
      <w:ind w:left="0" w:firstLine="709"/>
      <w:jc w:val="both"/>
      <w:textAlignment w:val="baseline"/>
    </w:pPr>
    <w:rPr>
      <w:rFonts w:ascii="Times New Roman" w:eastAsia="Times New Roman" w:hAnsi="Times New Roman" w:cs="Times New Roman"/>
      <w:b/>
      <w:i/>
      <w:color w:val="00000A"/>
      <w:sz w:val="24"/>
      <w:szCs w:val="24"/>
    </w:rPr>
  </w:style>
  <w:style w:type="paragraph" w:styleId="afffb">
    <w:name w:val="annotation text"/>
    <w:basedOn w:val="a"/>
    <w:link w:val="1f2"/>
    <w:rsid w:val="00A16F43"/>
    <w:pPr>
      <w:suppressAutoHyphens/>
      <w:spacing w:after="0" w:line="100" w:lineRule="atLeast"/>
      <w:ind w:firstLine="709"/>
      <w:jc w:val="both"/>
      <w:textAlignment w:val="baseline"/>
    </w:pPr>
    <w:rPr>
      <w:rFonts w:ascii="Times New Roman" w:eastAsia="SimSun" w:hAnsi="Times New Roman" w:cs="Times New Roman"/>
      <w:color w:val="00000A"/>
      <w:sz w:val="20"/>
      <w:szCs w:val="20"/>
      <w:lang w:eastAsia="zh-CN"/>
    </w:rPr>
  </w:style>
  <w:style w:type="character" w:customStyle="1" w:styleId="1f2">
    <w:name w:val="Текст примечания Знак1"/>
    <w:basedOn w:val="a0"/>
    <w:link w:val="afffb"/>
    <w:rsid w:val="00A16F43"/>
    <w:rPr>
      <w:rFonts w:ascii="Times New Roman" w:eastAsia="SimSun" w:hAnsi="Times New Roman" w:cs="Times New Roman"/>
      <w:color w:val="00000A"/>
      <w:sz w:val="20"/>
      <w:szCs w:val="20"/>
      <w:lang w:eastAsia="zh-CN"/>
    </w:rPr>
  </w:style>
  <w:style w:type="paragraph" w:styleId="afffc">
    <w:name w:val="annotation subject"/>
    <w:basedOn w:val="afffb"/>
    <w:link w:val="1f3"/>
    <w:rsid w:val="00A16F43"/>
    <w:rPr>
      <w:b/>
      <w:bCs/>
    </w:rPr>
  </w:style>
  <w:style w:type="character" w:customStyle="1" w:styleId="1f3">
    <w:name w:val="Тема примечания Знак1"/>
    <w:basedOn w:val="1f2"/>
    <w:link w:val="afffc"/>
    <w:rsid w:val="00A16F43"/>
    <w:rPr>
      <w:rFonts w:ascii="Times New Roman" w:eastAsia="SimSun" w:hAnsi="Times New Roman" w:cs="Times New Roman"/>
      <w:b/>
      <w:bCs/>
      <w:color w:val="00000A"/>
      <w:sz w:val="20"/>
      <w:szCs w:val="20"/>
      <w:lang w:eastAsia="zh-CN"/>
    </w:rPr>
  </w:style>
  <w:style w:type="paragraph" w:customStyle="1" w:styleId="14TexstOSNOVA1012">
    <w:name w:val="14TexstOSNOVA_10/12"/>
    <w:basedOn w:val="a"/>
    <w:rsid w:val="00A16F43"/>
    <w:pPr>
      <w:suppressAutoHyphens/>
      <w:spacing w:after="0" w:line="240" w:lineRule="atLeast"/>
      <w:ind w:firstLine="340"/>
      <w:jc w:val="both"/>
      <w:textAlignment w:val="center"/>
    </w:pPr>
    <w:rPr>
      <w:rFonts w:ascii="PragmaticaC" w:eastAsia="Times New Roman" w:hAnsi="PragmaticaC" w:cs="PragmaticaC"/>
      <w:color w:val="000000"/>
      <w:sz w:val="20"/>
      <w:szCs w:val="20"/>
      <w:lang w:eastAsia="zh-CN"/>
    </w:rPr>
  </w:style>
  <w:style w:type="paragraph" w:styleId="afffd">
    <w:name w:val="Revision"/>
    <w:rsid w:val="00A16F43"/>
    <w:pPr>
      <w:suppressAutoHyphens/>
      <w:spacing w:after="0" w:line="100" w:lineRule="atLeast"/>
    </w:pPr>
    <w:rPr>
      <w:rFonts w:ascii="Calibri" w:eastAsia="SimSun" w:hAnsi="Calibri" w:cs="Mangal"/>
      <w:color w:val="00000A"/>
      <w:lang w:eastAsia="ru-RU"/>
    </w:rPr>
  </w:style>
  <w:style w:type="paragraph" w:customStyle="1" w:styleId="afffe">
    <w:name w:val="Сноска"/>
    <w:basedOn w:val="a"/>
    <w:rsid w:val="00A16F43"/>
    <w:pPr>
      <w:widowControl w:val="0"/>
      <w:shd w:val="clear" w:color="auto" w:fill="FFFFFF"/>
      <w:suppressAutoHyphens/>
      <w:spacing w:after="0" w:line="230" w:lineRule="exact"/>
      <w:ind w:firstLine="709"/>
      <w:jc w:val="both"/>
      <w:textAlignment w:val="baseline"/>
    </w:pPr>
    <w:rPr>
      <w:rFonts w:ascii="Times New Roman" w:eastAsia="Times New Roman" w:hAnsi="Times New Roman" w:cs="Times New Roman"/>
      <w:color w:val="00000A"/>
      <w:sz w:val="18"/>
      <w:szCs w:val="18"/>
    </w:rPr>
  </w:style>
  <w:style w:type="paragraph" w:customStyle="1" w:styleId="affff">
    <w:name w:val="Содержимое врезки"/>
    <w:basedOn w:val="a"/>
    <w:rsid w:val="00A16F43"/>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character" w:customStyle="1" w:styleId="FootnoteCharacters">
    <w:name w:val="Footnote Characters"/>
    <w:qFormat/>
    <w:rsid w:val="00A16F43"/>
    <w:rPr>
      <w:vertAlign w:val="superscript"/>
    </w:rPr>
  </w:style>
  <w:style w:type="character" w:customStyle="1" w:styleId="FootnoteAnchor">
    <w:name w:val="Footnote Anchor"/>
    <w:rsid w:val="00A16F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96"/>
  </w:style>
  <w:style w:type="paragraph" w:styleId="1">
    <w:name w:val="heading 1"/>
    <w:basedOn w:val="a"/>
    <w:next w:val="a"/>
    <w:link w:val="10"/>
    <w:qFormat/>
    <w:rsid w:val="00660F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16F43"/>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qFormat/>
    <w:rsid w:val="00A16F43"/>
    <w:pPr>
      <w:keepNext/>
      <w:spacing w:before="240" w:after="60"/>
      <w:outlineLvl w:val="2"/>
    </w:pPr>
    <w:rPr>
      <w:rFonts w:ascii="Cambria" w:eastAsia="Times New Roman" w:hAnsi="Cambria" w:cs="Times New Roman"/>
      <w:b/>
      <w:bCs/>
      <w:sz w:val="26"/>
      <w:szCs w:val="26"/>
      <w:lang w:val="x-none"/>
    </w:rPr>
  </w:style>
  <w:style w:type="paragraph" w:styleId="4">
    <w:name w:val="heading 4"/>
    <w:basedOn w:val="a"/>
    <w:next w:val="a"/>
    <w:link w:val="40"/>
    <w:qFormat/>
    <w:rsid w:val="006B5472"/>
    <w:pPr>
      <w:keepNext/>
      <w:spacing w:before="240" w:after="60"/>
      <w:outlineLvl w:val="3"/>
    </w:pPr>
    <w:rPr>
      <w:rFonts w:ascii="Calibri" w:eastAsia="Times New Roman" w:hAnsi="Calibri" w:cs="Times New Roman"/>
      <w:b/>
      <w:bCs/>
      <w:sz w:val="28"/>
      <w:szCs w:val="28"/>
      <w:lang w:val="x-none"/>
    </w:rPr>
  </w:style>
  <w:style w:type="paragraph" w:styleId="6">
    <w:name w:val="heading 6"/>
    <w:basedOn w:val="a"/>
    <w:next w:val="a"/>
    <w:link w:val="60"/>
    <w:uiPriority w:val="9"/>
    <w:semiHidden/>
    <w:unhideWhenUsed/>
    <w:qFormat/>
    <w:rsid w:val="00A16F43"/>
    <w:pPr>
      <w:spacing w:before="240" w:after="60"/>
      <w:outlineLvl w:val="5"/>
    </w:pPr>
    <w:rPr>
      <w:rFonts w:ascii="Calibri" w:eastAsia="Times New Roman" w:hAnsi="Calibri" w:cs="Times New Roman"/>
      <w:b/>
      <w:bCs/>
      <w:lang w:val="x-none"/>
    </w:rPr>
  </w:style>
  <w:style w:type="paragraph" w:styleId="9">
    <w:name w:val="heading 9"/>
    <w:basedOn w:val="a"/>
    <w:next w:val="a"/>
    <w:link w:val="90"/>
    <w:uiPriority w:val="9"/>
    <w:qFormat/>
    <w:rsid w:val="00A16F43"/>
    <w:pPr>
      <w:spacing w:before="240" w:after="60"/>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B70"/>
    <w:pPr>
      <w:ind w:left="720"/>
      <w:contextualSpacing/>
    </w:pPr>
  </w:style>
  <w:style w:type="character" w:customStyle="1" w:styleId="10">
    <w:name w:val="Заголовок 1 Знак"/>
    <w:basedOn w:val="a0"/>
    <w:link w:val="1"/>
    <w:rsid w:val="00660FF0"/>
    <w:rPr>
      <w:rFonts w:asciiTheme="majorHAnsi" w:eastAsiaTheme="majorEastAsia" w:hAnsiTheme="majorHAnsi" w:cstheme="majorBidi"/>
      <w:b/>
      <w:bCs/>
      <w:color w:val="365F91" w:themeColor="accent1" w:themeShade="BF"/>
      <w:sz w:val="28"/>
      <w:szCs w:val="28"/>
    </w:rPr>
  </w:style>
  <w:style w:type="table" w:styleId="a4">
    <w:name w:val="Table Grid"/>
    <w:basedOn w:val="a1"/>
    <w:rsid w:val="00E42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691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308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Hyperlink"/>
    <w:uiPriority w:val="99"/>
    <w:rsid w:val="0043114C"/>
    <w:rPr>
      <w:color w:val="0000FF"/>
      <w:u w:val="single"/>
    </w:rPr>
  </w:style>
  <w:style w:type="paragraph" w:styleId="a6">
    <w:name w:val="header"/>
    <w:basedOn w:val="a"/>
    <w:link w:val="a7"/>
    <w:unhideWhenUsed/>
    <w:rsid w:val="00C03474"/>
    <w:pPr>
      <w:tabs>
        <w:tab w:val="center" w:pos="4677"/>
        <w:tab w:val="right" w:pos="9355"/>
      </w:tabs>
      <w:spacing w:after="0" w:line="240" w:lineRule="auto"/>
    </w:pPr>
  </w:style>
  <w:style w:type="character" w:customStyle="1" w:styleId="a7">
    <w:name w:val="Верхний колонтитул Знак"/>
    <w:basedOn w:val="a0"/>
    <w:link w:val="a6"/>
    <w:rsid w:val="00C03474"/>
  </w:style>
  <w:style w:type="paragraph" w:styleId="a8">
    <w:name w:val="footer"/>
    <w:basedOn w:val="a"/>
    <w:link w:val="a9"/>
    <w:unhideWhenUsed/>
    <w:rsid w:val="00C03474"/>
    <w:pPr>
      <w:tabs>
        <w:tab w:val="center" w:pos="4677"/>
        <w:tab w:val="right" w:pos="9355"/>
      </w:tabs>
      <w:spacing w:after="0" w:line="240" w:lineRule="auto"/>
    </w:pPr>
  </w:style>
  <w:style w:type="character" w:customStyle="1" w:styleId="a9">
    <w:name w:val="Нижний колонтитул Знак"/>
    <w:basedOn w:val="a0"/>
    <w:link w:val="a8"/>
    <w:rsid w:val="00C03474"/>
  </w:style>
  <w:style w:type="paragraph" w:customStyle="1" w:styleId="Default">
    <w:name w:val="Default"/>
    <w:rsid w:val="0028268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967C92"/>
  </w:style>
  <w:style w:type="table" w:customStyle="1" w:styleId="12">
    <w:name w:val="Сетка таблицы1"/>
    <w:basedOn w:val="a1"/>
    <w:next w:val="a4"/>
    <w:rsid w:val="00967C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nhideWhenUsed/>
    <w:rsid w:val="00E123A7"/>
    <w:pPr>
      <w:spacing w:after="0" w:line="240" w:lineRule="auto"/>
    </w:pPr>
    <w:rPr>
      <w:rFonts w:ascii="Segoe UI" w:hAnsi="Segoe UI" w:cs="Segoe UI"/>
      <w:sz w:val="18"/>
      <w:szCs w:val="18"/>
    </w:rPr>
  </w:style>
  <w:style w:type="character" w:customStyle="1" w:styleId="ab">
    <w:name w:val="Текст выноски Знак"/>
    <w:basedOn w:val="a0"/>
    <w:link w:val="aa"/>
    <w:rsid w:val="00E123A7"/>
    <w:rPr>
      <w:rFonts w:ascii="Segoe UI" w:hAnsi="Segoe UI" w:cs="Segoe UI"/>
      <w:sz w:val="18"/>
      <w:szCs w:val="18"/>
    </w:rPr>
  </w:style>
  <w:style w:type="paragraph" w:styleId="ac">
    <w:name w:val="Normal (Web)"/>
    <w:basedOn w:val="a"/>
    <w:uiPriority w:val="99"/>
    <w:unhideWhenUsed/>
    <w:rsid w:val="00431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Знак"/>
    <w:rsid w:val="007E6836"/>
    <w:rPr>
      <w:rFonts w:ascii="Times New Roman" w:eastAsia="Times New Roman" w:hAnsi="Times New Roman" w:cs="Times New Roman"/>
      <w:sz w:val="24"/>
      <w:szCs w:val="24"/>
      <w:lang w:eastAsia="ru-RU"/>
    </w:rPr>
  </w:style>
  <w:style w:type="character" w:customStyle="1" w:styleId="85pt0pt">
    <w:name w:val="Основной текст + 8;5 pt;Полужирный;Интервал 0 pt"/>
    <w:rsid w:val="00CC21D2"/>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paragraph" w:styleId="ad">
    <w:name w:val="Body Text"/>
    <w:basedOn w:val="a"/>
    <w:link w:val="ae"/>
    <w:rsid w:val="00CC21D2"/>
    <w:pPr>
      <w:spacing w:after="0" w:line="240" w:lineRule="auto"/>
      <w:jc w:val="center"/>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CC21D2"/>
    <w:rPr>
      <w:rFonts w:ascii="Times New Roman" w:eastAsia="Times New Roman" w:hAnsi="Times New Roman" w:cs="Times New Roman"/>
      <w:sz w:val="24"/>
      <w:szCs w:val="24"/>
      <w:lang w:val="x-none" w:eastAsia="x-none"/>
    </w:rPr>
  </w:style>
  <w:style w:type="paragraph" w:customStyle="1" w:styleId="31">
    <w:name w:val="Стиль3"/>
    <w:basedOn w:val="a"/>
    <w:rsid w:val="00CC21D2"/>
    <w:pPr>
      <w:widowControl w:val="0"/>
      <w:shd w:val="clear" w:color="auto" w:fill="FFFFFF"/>
      <w:suppressAutoHyphens/>
      <w:spacing w:after="0" w:line="400" w:lineRule="exact"/>
      <w:ind w:firstLine="660"/>
      <w:textAlignment w:val="baseline"/>
    </w:pPr>
    <w:rPr>
      <w:rFonts w:ascii="Times New Roman" w:eastAsia="Times New Roman" w:hAnsi="Times New Roman" w:cs="Times New Roman"/>
      <w:iCs/>
      <w:color w:val="00000A"/>
      <w:spacing w:val="-1"/>
      <w:sz w:val="28"/>
      <w:szCs w:val="28"/>
    </w:rPr>
  </w:style>
  <w:style w:type="character" w:customStyle="1" w:styleId="85pt0pt3">
    <w:name w:val="Основной текст + 8;5 pt;Полужирный;Интервал 0 pt3"/>
    <w:rsid w:val="00CC21D2"/>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paragraph" w:customStyle="1" w:styleId="af">
    <w:name w:val="Основной"/>
    <w:basedOn w:val="a"/>
    <w:rsid w:val="001A51B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1">
    <w:name w:val="Заг 2"/>
    <w:basedOn w:val="a"/>
    <w:rsid w:val="001A51B6"/>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40">
    <w:name w:val="Заголовок 4 Знак"/>
    <w:basedOn w:val="a0"/>
    <w:link w:val="4"/>
    <w:rsid w:val="006B5472"/>
    <w:rPr>
      <w:rFonts w:ascii="Calibri" w:eastAsia="Times New Roman" w:hAnsi="Calibri" w:cs="Times New Roman"/>
      <w:b/>
      <w:bCs/>
      <w:sz w:val="28"/>
      <w:szCs w:val="28"/>
      <w:lang w:val="x-none"/>
    </w:rPr>
  </w:style>
  <w:style w:type="paragraph" w:customStyle="1" w:styleId="af0">
    <w:basedOn w:val="a"/>
    <w:next w:val="af1"/>
    <w:link w:val="af2"/>
    <w:qFormat/>
    <w:rsid w:val="00CB280D"/>
    <w:pPr>
      <w:spacing w:after="0" w:line="240" w:lineRule="auto"/>
      <w:jc w:val="center"/>
    </w:pPr>
    <w:rPr>
      <w:rFonts w:ascii="Times New Roman" w:eastAsia="Times New Roman" w:hAnsi="Times New Roman" w:cs="Times New Roman"/>
      <w:b/>
      <w:sz w:val="24"/>
      <w:szCs w:val="32"/>
      <w:lang w:val="x-none" w:eastAsia="x-none"/>
    </w:rPr>
  </w:style>
  <w:style w:type="character" w:customStyle="1" w:styleId="20">
    <w:name w:val="Заголовок 2 Знак"/>
    <w:basedOn w:val="a0"/>
    <w:link w:val="2"/>
    <w:rsid w:val="00A16F43"/>
    <w:rPr>
      <w:rFonts w:ascii="Cambria" w:eastAsia="Times New Roman" w:hAnsi="Cambria" w:cs="Times New Roman"/>
      <w:b/>
      <w:bCs/>
      <w:i/>
      <w:iCs/>
      <w:sz w:val="28"/>
      <w:szCs w:val="28"/>
      <w:lang w:val="x-none"/>
    </w:rPr>
  </w:style>
  <w:style w:type="character" w:customStyle="1" w:styleId="30">
    <w:name w:val="Заголовок 3 Знак"/>
    <w:basedOn w:val="a0"/>
    <w:link w:val="3"/>
    <w:rsid w:val="00A16F43"/>
    <w:rPr>
      <w:rFonts w:ascii="Cambria" w:eastAsia="Times New Roman" w:hAnsi="Cambria" w:cs="Times New Roman"/>
      <w:b/>
      <w:bCs/>
      <w:sz w:val="26"/>
      <w:szCs w:val="26"/>
      <w:lang w:val="x-none"/>
    </w:rPr>
  </w:style>
  <w:style w:type="character" w:customStyle="1" w:styleId="60">
    <w:name w:val="Заголовок 6 Знак"/>
    <w:basedOn w:val="a0"/>
    <w:link w:val="6"/>
    <w:uiPriority w:val="9"/>
    <w:semiHidden/>
    <w:rsid w:val="00A16F43"/>
    <w:rPr>
      <w:rFonts w:ascii="Calibri" w:eastAsia="Times New Roman" w:hAnsi="Calibri" w:cs="Times New Roman"/>
      <w:b/>
      <w:bCs/>
      <w:lang w:val="x-none"/>
    </w:rPr>
  </w:style>
  <w:style w:type="character" w:customStyle="1" w:styleId="90">
    <w:name w:val="Заголовок 9 Знак"/>
    <w:basedOn w:val="a0"/>
    <w:link w:val="9"/>
    <w:uiPriority w:val="9"/>
    <w:rsid w:val="00A16F43"/>
    <w:rPr>
      <w:rFonts w:ascii="Cambria" w:eastAsia="Times New Roman" w:hAnsi="Cambria" w:cs="Times New Roman"/>
      <w:lang w:val="x-none"/>
    </w:rPr>
  </w:style>
  <w:style w:type="paragraph" w:customStyle="1" w:styleId="13">
    <w:name w:val="Заг 1"/>
    <w:basedOn w:val="af"/>
    <w:rsid w:val="00A16F43"/>
    <w:pPr>
      <w:keepNext/>
      <w:pageBreakBefore/>
      <w:spacing w:after="170" w:line="296" w:lineRule="atLeast"/>
      <w:ind w:firstLine="0"/>
      <w:jc w:val="center"/>
    </w:pPr>
    <w:rPr>
      <w:rFonts w:ascii="PragmaticaC" w:hAnsi="PragmaticaC" w:cs="PragmaticaC"/>
      <w:b/>
      <w:bCs/>
      <w:caps/>
      <w:sz w:val="26"/>
      <w:szCs w:val="26"/>
    </w:rPr>
  </w:style>
  <w:style w:type="paragraph" w:customStyle="1" w:styleId="af3">
    <w:name w:val="Буллит"/>
    <w:basedOn w:val="af"/>
    <w:rsid w:val="00A16F43"/>
    <w:pPr>
      <w:ind w:firstLine="244"/>
    </w:pPr>
  </w:style>
  <w:style w:type="paragraph" w:customStyle="1" w:styleId="32">
    <w:name w:val="Заг 3"/>
    <w:basedOn w:val="21"/>
    <w:rsid w:val="00A16F43"/>
    <w:pPr>
      <w:spacing w:before="255" w:after="113" w:line="240" w:lineRule="atLeast"/>
    </w:pPr>
    <w:rPr>
      <w:i/>
      <w:iCs/>
      <w:sz w:val="23"/>
      <w:szCs w:val="23"/>
    </w:rPr>
  </w:style>
  <w:style w:type="paragraph" w:customStyle="1" w:styleId="41">
    <w:name w:val="Заг 4"/>
    <w:basedOn w:val="32"/>
    <w:rsid w:val="00A16F43"/>
    <w:rPr>
      <w:b w:val="0"/>
      <w:bCs w:val="0"/>
    </w:rPr>
  </w:style>
  <w:style w:type="paragraph" w:customStyle="1" w:styleId="af4">
    <w:name w:val="Курсив"/>
    <w:basedOn w:val="af"/>
    <w:rsid w:val="00A16F43"/>
    <w:rPr>
      <w:i/>
      <w:iCs/>
    </w:rPr>
  </w:style>
  <w:style w:type="paragraph" w:styleId="af5">
    <w:name w:val="footnote text"/>
    <w:aliases w:val="Текст сноски Знак1,Текст сноски Знак Знак, Знак2 Знак Знак,Знак2 Знак Знак"/>
    <w:basedOn w:val="a"/>
    <w:link w:val="af6"/>
    <w:rsid w:val="00A16F43"/>
    <w:rPr>
      <w:rFonts w:ascii="Calibri" w:eastAsia="Calibri" w:hAnsi="Calibri" w:cs="Times New Roman"/>
      <w:sz w:val="20"/>
      <w:szCs w:val="20"/>
      <w:lang w:val="x-none" w:eastAsia="x-none"/>
    </w:rPr>
  </w:style>
  <w:style w:type="character" w:customStyle="1" w:styleId="af6">
    <w:name w:val="Текст сноски Знак"/>
    <w:aliases w:val="Текст сноски Знак1 Знак,Текст сноски Знак Знак Знак, Знак2 Знак Знак Знак,Знак2 Знак Знак Знак"/>
    <w:basedOn w:val="a0"/>
    <w:link w:val="af5"/>
    <w:rsid w:val="00A16F43"/>
    <w:rPr>
      <w:rFonts w:ascii="Calibri" w:eastAsia="Calibri" w:hAnsi="Calibri" w:cs="Times New Roman"/>
      <w:sz w:val="20"/>
      <w:szCs w:val="20"/>
      <w:lang w:val="x-none" w:eastAsia="x-none"/>
    </w:rPr>
  </w:style>
  <w:style w:type="character" w:styleId="af7">
    <w:name w:val="footnote reference"/>
    <w:rsid w:val="00A16F43"/>
    <w:rPr>
      <w:rFonts w:cs="Times New Roman"/>
      <w:vertAlign w:val="superscript"/>
    </w:rPr>
  </w:style>
  <w:style w:type="paragraph" w:customStyle="1" w:styleId="14">
    <w:name w:val="Текст1"/>
    <w:uiPriority w:val="99"/>
    <w:rsid w:val="00A16F43"/>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rsid w:val="00A16F43"/>
  </w:style>
  <w:style w:type="character" w:customStyle="1" w:styleId="FontStyle202">
    <w:name w:val="Font Style202"/>
    <w:uiPriority w:val="99"/>
    <w:rsid w:val="00A16F43"/>
    <w:rPr>
      <w:rFonts w:ascii="Century Schoolbook" w:hAnsi="Century Schoolbook" w:cs="Century Schoolbook"/>
      <w:b/>
      <w:bCs/>
      <w:sz w:val="20"/>
      <w:szCs w:val="20"/>
    </w:rPr>
  </w:style>
  <w:style w:type="character" w:customStyle="1" w:styleId="FontStyle207">
    <w:name w:val="Font Style207"/>
    <w:rsid w:val="00A16F43"/>
    <w:rPr>
      <w:rFonts w:ascii="Century Schoolbook" w:hAnsi="Century Schoolbook" w:cs="Century Schoolbook"/>
      <w:sz w:val="18"/>
      <w:szCs w:val="18"/>
    </w:rPr>
  </w:style>
  <w:style w:type="character" w:styleId="af8">
    <w:name w:val="Strong"/>
    <w:qFormat/>
    <w:rsid w:val="00A16F43"/>
    <w:rPr>
      <w:b/>
      <w:bCs/>
    </w:rPr>
  </w:style>
  <w:style w:type="character" w:styleId="af9">
    <w:name w:val="Emphasis"/>
    <w:qFormat/>
    <w:rsid w:val="00A16F43"/>
    <w:rPr>
      <w:i/>
      <w:iCs/>
    </w:rPr>
  </w:style>
  <w:style w:type="paragraph" w:customStyle="1" w:styleId="p3">
    <w:name w:val="p3"/>
    <w:basedOn w:val="a"/>
    <w:uiPriority w:val="99"/>
    <w:rsid w:val="00A16F4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A16F43"/>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A16F43"/>
    <w:pPr>
      <w:suppressLineNumbers/>
    </w:pPr>
  </w:style>
  <w:style w:type="paragraph" w:customStyle="1" w:styleId="Style25">
    <w:name w:val="Style25"/>
    <w:basedOn w:val="a"/>
    <w:rsid w:val="00A16F4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A16F4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A16F4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A16F4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A16F43"/>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A16F4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A16F43"/>
    <w:rPr>
      <w:rFonts w:ascii="Microsoft Sans Serif" w:hAnsi="Microsoft Sans Serif" w:cs="Microsoft Sans Serif" w:hint="default"/>
      <w:sz w:val="14"/>
      <w:szCs w:val="14"/>
    </w:rPr>
  </w:style>
  <w:style w:type="character" w:customStyle="1" w:styleId="FontStyle250">
    <w:name w:val="Font Style250"/>
    <w:uiPriority w:val="99"/>
    <w:rsid w:val="00A16F43"/>
    <w:rPr>
      <w:rFonts w:ascii="Franklin Gothic Medium" w:hAnsi="Franklin Gothic Medium" w:cs="Franklin Gothic Medium" w:hint="default"/>
      <w:i/>
      <w:iCs/>
      <w:sz w:val="14"/>
      <w:szCs w:val="14"/>
    </w:rPr>
  </w:style>
  <w:style w:type="character" w:customStyle="1" w:styleId="FontStyle251">
    <w:name w:val="Font Style251"/>
    <w:rsid w:val="00A16F43"/>
    <w:rPr>
      <w:rFonts w:ascii="Microsoft Sans Serif" w:hAnsi="Microsoft Sans Serif" w:cs="Microsoft Sans Serif" w:hint="default"/>
      <w:b/>
      <w:bCs/>
      <w:sz w:val="10"/>
      <w:szCs w:val="10"/>
    </w:rPr>
  </w:style>
  <w:style w:type="character" w:customStyle="1" w:styleId="FontStyle261">
    <w:name w:val="Font Style261"/>
    <w:uiPriority w:val="99"/>
    <w:rsid w:val="00A16F43"/>
    <w:rPr>
      <w:rFonts w:ascii="Microsoft Sans Serif" w:hAnsi="Microsoft Sans Serif" w:cs="Microsoft Sans Serif" w:hint="default"/>
      <w:b/>
      <w:bCs/>
      <w:i/>
      <w:iCs/>
      <w:sz w:val="14"/>
      <w:szCs w:val="14"/>
    </w:rPr>
  </w:style>
  <w:style w:type="character" w:customStyle="1" w:styleId="FontStyle227">
    <w:name w:val="Font Style227"/>
    <w:uiPriority w:val="99"/>
    <w:rsid w:val="00A16F43"/>
    <w:rPr>
      <w:rFonts w:ascii="Microsoft Sans Serif" w:hAnsi="Microsoft Sans Serif" w:cs="Microsoft Sans Serif" w:hint="default"/>
      <w:b/>
      <w:bCs/>
      <w:sz w:val="20"/>
      <w:szCs w:val="20"/>
    </w:rPr>
  </w:style>
  <w:style w:type="paragraph" w:customStyle="1" w:styleId="p8">
    <w:name w:val="p8"/>
    <w:basedOn w:val="a"/>
    <w:uiPriority w:val="99"/>
    <w:rsid w:val="00A16F4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A16F43"/>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A16F43"/>
    <w:rPr>
      <w:rFonts w:ascii="Times New Roman" w:hAnsi="Times New Roman" w:cs="Times New Roman"/>
      <w:sz w:val="22"/>
      <w:szCs w:val="22"/>
    </w:rPr>
  </w:style>
  <w:style w:type="paragraph" w:customStyle="1" w:styleId="Style5">
    <w:name w:val="Style5"/>
    <w:basedOn w:val="a"/>
    <w:uiPriority w:val="99"/>
    <w:rsid w:val="00A16F43"/>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styleId="afa">
    <w:name w:val="page number"/>
    <w:basedOn w:val="a0"/>
    <w:rsid w:val="00A16F43"/>
  </w:style>
  <w:style w:type="character" w:customStyle="1" w:styleId="dash041e005f0431005f044b005f0447005f043d005f044b005f0439005f005fchar1char1">
    <w:name w:val="dash041e_005f0431_005f044b_005f0447_005f043d_005f044b_005f0439_005f_005fchar1__char1"/>
    <w:rsid w:val="00A16F43"/>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A16F43"/>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A16F43"/>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2">
    <w:name w:val="List 2"/>
    <w:basedOn w:val="a"/>
    <w:uiPriority w:val="99"/>
    <w:rsid w:val="00A16F43"/>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A16F43"/>
    <w:rPr>
      <w:rFonts w:ascii="Times New Roman" w:hAnsi="Times New Roman"/>
      <w:sz w:val="24"/>
      <w:u w:val="none"/>
      <w:effect w:val="none"/>
    </w:rPr>
  </w:style>
  <w:style w:type="paragraph" w:customStyle="1" w:styleId="default0">
    <w:name w:val="default"/>
    <w:basedOn w:val="a"/>
    <w:rsid w:val="00A16F43"/>
    <w:pPr>
      <w:spacing w:after="0" w:line="240" w:lineRule="auto"/>
    </w:pPr>
    <w:rPr>
      <w:rFonts w:ascii="Times New Roman" w:eastAsia="Times New Roman" w:hAnsi="Times New Roman" w:cs="Times New Roman"/>
      <w:sz w:val="24"/>
      <w:szCs w:val="24"/>
      <w:lang w:eastAsia="ru-RU"/>
    </w:rPr>
  </w:style>
  <w:style w:type="paragraph" w:styleId="afb">
    <w:name w:val="Body Text Indent"/>
    <w:basedOn w:val="a"/>
    <w:link w:val="afc"/>
    <w:rsid w:val="00A16F4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c">
    <w:name w:val="Основной текст с отступом Знак"/>
    <w:basedOn w:val="a0"/>
    <w:link w:val="afb"/>
    <w:rsid w:val="00A16F43"/>
    <w:rPr>
      <w:rFonts w:ascii="Times New Roman" w:eastAsia="Times New Roman" w:hAnsi="Times New Roman" w:cs="Times New Roman"/>
      <w:sz w:val="24"/>
      <w:szCs w:val="24"/>
      <w:lang w:val="x-none" w:eastAsia="x-none"/>
    </w:rPr>
  </w:style>
  <w:style w:type="paragraph" w:styleId="33">
    <w:name w:val="Body Text 3"/>
    <w:basedOn w:val="a"/>
    <w:link w:val="34"/>
    <w:rsid w:val="00A16F43"/>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A16F43"/>
    <w:rPr>
      <w:rFonts w:ascii="Times New Roman" w:eastAsia="Times New Roman" w:hAnsi="Times New Roman" w:cs="Times New Roman"/>
      <w:sz w:val="16"/>
      <w:szCs w:val="16"/>
      <w:lang w:val="x-none" w:eastAsia="x-none"/>
    </w:rPr>
  </w:style>
  <w:style w:type="paragraph" w:customStyle="1" w:styleId="afd">
    <w:name w:val="Новый"/>
    <w:basedOn w:val="a"/>
    <w:rsid w:val="00A16F43"/>
    <w:pPr>
      <w:spacing w:after="0" w:line="360" w:lineRule="auto"/>
      <w:ind w:firstLine="454"/>
      <w:jc w:val="both"/>
    </w:pPr>
    <w:rPr>
      <w:rFonts w:ascii="Times New Roman" w:eastAsia="Times New Roman" w:hAnsi="Times New Roman" w:cs="Times New Roman"/>
      <w:sz w:val="28"/>
      <w:szCs w:val="24"/>
      <w:lang w:eastAsia="ru-RU"/>
    </w:rPr>
  </w:style>
  <w:style w:type="paragraph" w:styleId="23">
    <w:name w:val="Body Text 2"/>
    <w:basedOn w:val="a"/>
    <w:link w:val="24"/>
    <w:rsid w:val="00A16F43"/>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A16F43"/>
    <w:rPr>
      <w:rFonts w:ascii="Times New Roman" w:eastAsia="Times New Roman" w:hAnsi="Times New Roman" w:cs="Times New Roman"/>
      <w:sz w:val="24"/>
      <w:szCs w:val="24"/>
      <w:lang w:val="x-none" w:eastAsia="x-none"/>
    </w:rPr>
  </w:style>
  <w:style w:type="character" w:customStyle="1" w:styleId="text1">
    <w:name w:val="text1"/>
    <w:rsid w:val="00A16F43"/>
    <w:rPr>
      <w:rFonts w:ascii="Verdana" w:hAnsi="Verdana" w:hint="default"/>
      <w:sz w:val="20"/>
      <w:szCs w:val="20"/>
    </w:rPr>
  </w:style>
  <w:style w:type="paragraph" w:customStyle="1" w:styleId="msonormalcxspmiddle">
    <w:name w:val="msonormalcxspmiddle"/>
    <w:basedOn w:val="a"/>
    <w:rsid w:val="00A16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articletext1">
    <w:name w:val="bodyarticletext1"/>
    <w:rsid w:val="00A16F43"/>
    <w:rPr>
      <w:rFonts w:ascii="Arial" w:hAnsi="Arial" w:cs="Arial" w:hint="default"/>
      <w:color w:val="000000"/>
      <w:sz w:val="19"/>
      <w:szCs w:val="19"/>
    </w:rPr>
  </w:style>
  <w:style w:type="paragraph" w:customStyle="1" w:styleId="ConsPlusNormal">
    <w:name w:val="ConsPlusNormal"/>
    <w:rsid w:val="00A16F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16F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2">
    <w:name w:val="Название Знак"/>
    <w:link w:val="af0"/>
    <w:rsid w:val="00A16F43"/>
    <w:rPr>
      <w:rFonts w:ascii="Times New Roman" w:eastAsia="Times New Roman" w:hAnsi="Times New Roman" w:cs="Times New Roman"/>
      <w:b/>
      <w:sz w:val="24"/>
      <w:szCs w:val="32"/>
      <w:lang w:val="x-none" w:eastAsia="x-none"/>
    </w:rPr>
  </w:style>
  <w:style w:type="paragraph" w:styleId="afe">
    <w:name w:val="Document Map"/>
    <w:basedOn w:val="a"/>
    <w:link w:val="aff"/>
    <w:rsid w:val="00A16F43"/>
    <w:pPr>
      <w:spacing w:after="0" w:line="240" w:lineRule="auto"/>
    </w:pPr>
    <w:rPr>
      <w:rFonts w:ascii="Tahoma" w:eastAsia="Times New Roman" w:hAnsi="Tahoma" w:cs="Times New Roman"/>
      <w:sz w:val="16"/>
      <w:szCs w:val="16"/>
      <w:lang w:val="x-none" w:eastAsia="x-none"/>
    </w:rPr>
  </w:style>
  <w:style w:type="character" w:customStyle="1" w:styleId="aff">
    <w:name w:val="Схема документа Знак"/>
    <w:basedOn w:val="a0"/>
    <w:link w:val="afe"/>
    <w:rsid w:val="00A16F43"/>
    <w:rPr>
      <w:rFonts w:ascii="Tahoma" w:eastAsia="Times New Roman" w:hAnsi="Tahoma" w:cs="Times New Roman"/>
      <w:sz w:val="16"/>
      <w:szCs w:val="16"/>
      <w:lang w:val="x-none" w:eastAsia="x-none"/>
    </w:rPr>
  </w:style>
  <w:style w:type="paragraph" w:styleId="aff0">
    <w:name w:val="caption"/>
    <w:basedOn w:val="a"/>
    <w:next w:val="a"/>
    <w:qFormat/>
    <w:rsid w:val="00A16F43"/>
    <w:pPr>
      <w:spacing w:after="0" w:line="240" w:lineRule="auto"/>
    </w:pPr>
    <w:rPr>
      <w:rFonts w:ascii="Times New Roman" w:eastAsia="Times New Roman" w:hAnsi="Times New Roman" w:cs="Times New Roman"/>
      <w:b/>
      <w:bCs/>
      <w:sz w:val="28"/>
      <w:szCs w:val="24"/>
      <w:lang w:eastAsia="ru-RU"/>
    </w:rPr>
  </w:style>
  <w:style w:type="paragraph" w:customStyle="1" w:styleId="35">
    <w:name w:val="Основной текст3"/>
    <w:basedOn w:val="a"/>
    <w:rsid w:val="00A16F43"/>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character" w:customStyle="1" w:styleId="36">
    <w:name w:val="3 З Знак"/>
    <w:rsid w:val="00A16F43"/>
    <w:rPr>
      <w:rFonts w:ascii="Times New Roman" w:eastAsia="Times New Roman" w:hAnsi="Times New Roman" w:cs="Times New Roman"/>
      <w:b/>
      <w:bCs/>
      <w:iCs/>
      <w:sz w:val="24"/>
      <w:szCs w:val="24"/>
      <w:lang w:eastAsia="ar-SA"/>
    </w:rPr>
  </w:style>
  <w:style w:type="paragraph" w:customStyle="1" w:styleId="37">
    <w:name w:val="3 З"/>
    <w:basedOn w:val="3"/>
    <w:rsid w:val="00A16F43"/>
    <w:pPr>
      <w:suppressAutoHyphens/>
      <w:spacing w:line="100" w:lineRule="atLeast"/>
      <w:ind w:firstLine="709"/>
      <w:jc w:val="both"/>
      <w:textAlignment w:val="baseline"/>
    </w:pPr>
    <w:rPr>
      <w:rFonts w:ascii="Times New Roman" w:hAnsi="Times New Roman"/>
      <w:iCs/>
      <w:color w:val="00000A"/>
      <w:sz w:val="24"/>
      <w:szCs w:val="24"/>
      <w:lang w:val="ru-RU" w:eastAsia="ar-SA"/>
    </w:rPr>
  </w:style>
  <w:style w:type="character" w:customStyle="1" w:styleId="15">
    <w:name w:val="Основной текст1"/>
    <w:rsid w:val="00A16F43"/>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f1">
    <w:name w:val="Основной текст + Курсив"/>
    <w:rsid w:val="00A16F43"/>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rsid w:val="00A16F43"/>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42">
    <w:name w:val="Заголовок №4"/>
    <w:basedOn w:val="a"/>
    <w:rsid w:val="00A16F43"/>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rPr>
  </w:style>
  <w:style w:type="paragraph" w:customStyle="1" w:styleId="25">
    <w:name w:val="Стиль2"/>
    <w:basedOn w:val="42"/>
    <w:rsid w:val="00A16F43"/>
    <w:pPr>
      <w:spacing w:before="0" w:line="400" w:lineRule="exact"/>
      <w:ind w:firstLine="660"/>
    </w:pPr>
  </w:style>
  <w:style w:type="paragraph" w:styleId="26">
    <w:name w:val="Body Text Indent 2"/>
    <w:basedOn w:val="a"/>
    <w:link w:val="27"/>
    <w:unhideWhenUsed/>
    <w:rsid w:val="00A16F43"/>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0"/>
    <w:link w:val="26"/>
    <w:rsid w:val="00A16F43"/>
    <w:rPr>
      <w:rFonts w:ascii="Calibri" w:eastAsia="Calibri" w:hAnsi="Calibri" w:cs="Times New Roman"/>
    </w:rPr>
  </w:style>
  <w:style w:type="paragraph" w:customStyle="1" w:styleId="28">
    <w:name w:val="2 З"/>
    <w:basedOn w:val="2"/>
    <w:rsid w:val="00A16F43"/>
    <w:pPr>
      <w:keepNext w:val="0"/>
      <w:suppressAutoHyphens/>
      <w:spacing w:before="28" w:after="28" w:line="100" w:lineRule="atLeast"/>
      <w:ind w:firstLine="709"/>
      <w:jc w:val="both"/>
      <w:textAlignment w:val="baseline"/>
    </w:pPr>
    <w:rPr>
      <w:rFonts w:ascii="Times New Roman" w:hAnsi="Times New Roman"/>
      <w:i w:val="0"/>
      <w:iCs w:val="0"/>
      <w:color w:val="00000A"/>
      <w:sz w:val="24"/>
      <w:szCs w:val="24"/>
      <w:u w:val="single"/>
      <w:lang w:val="ru-RU" w:eastAsia="zh-CN"/>
    </w:rPr>
  </w:style>
  <w:style w:type="character" w:customStyle="1" w:styleId="apple-converted-space">
    <w:name w:val="apple-converted-space"/>
    <w:rsid w:val="00A16F43"/>
  </w:style>
  <w:style w:type="character" w:customStyle="1" w:styleId="aff2">
    <w:name w:val="Выделение жирным"/>
    <w:rsid w:val="00A16F43"/>
    <w:rPr>
      <w:b/>
      <w:bCs/>
    </w:rPr>
  </w:style>
  <w:style w:type="character" w:customStyle="1" w:styleId="aff3">
    <w:name w:val="Обычный (веб) Знак"/>
    <w:rsid w:val="00A16F43"/>
    <w:rPr>
      <w:rFonts w:ascii="Times New Roman" w:eastAsia="SimSun" w:hAnsi="Times New Roman" w:cs="Times New Roman"/>
      <w:sz w:val="24"/>
      <w:szCs w:val="24"/>
      <w:lang w:eastAsia="zh-CN"/>
    </w:rPr>
  </w:style>
  <w:style w:type="character" w:customStyle="1" w:styleId="-">
    <w:name w:val="Интернет-ссылка"/>
    <w:rsid w:val="00A16F43"/>
    <w:rPr>
      <w:color w:val="0000FF"/>
      <w:u w:val="single"/>
    </w:rPr>
  </w:style>
  <w:style w:type="character" w:customStyle="1" w:styleId="apple-style-span">
    <w:name w:val="apple-style-span"/>
    <w:rsid w:val="00A16F43"/>
  </w:style>
  <w:style w:type="character" w:styleId="aff4">
    <w:name w:val="FollowedHyperlink"/>
    <w:rsid w:val="00A16F43"/>
    <w:rPr>
      <w:color w:val="800080"/>
      <w:u w:val="single"/>
    </w:rPr>
  </w:style>
  <w:style w:type="character" w:customStyle="1" w:styleId="aff5">
    <w:name w:val="Без интервала Знак"/>
    <w:rsid w:val="00A16F43"/>
    <w:rPr>
      <w:rFonts w:ascii="Calibri" w:eastAsia="Calibri" w:hAnsi="Calibri" w:cs="Times New Roman"/>
      <w:lang w:eastAsia="ru-RU"/>
    </w:rPr>
  </w:style>
  <w:style w:type="character" w:customStyle="1" w:styleId="aff6">
    <w:name w:val="Основной текст_"/>
    <w:rsid w:val="00A16F43"/>
    <w:rPr>
      <w:rFonts w:ascii="Times New Roman" w:eastAsia="Times New Roman" w:hAnsi="Times New Roman" w:cs="Times New Roman"/>
      <w:sz w:val="23"/>
      <w:szCs w:val="23"/>
      <w:shd w:val="clear" w:color="auto" w:fill="FFFFFF"/>
    </w:rPr>
  </w:style>
  <w:style w:type="character" w:customStyle="1" w:styleId="43">
    <w:name w:val="Основной текст4"/>
    <w:rsid w:val="00A16F43"/>
    <w:rPr>
      <w:rFonts w:ascii="Times New Roman" w:eastAsia="Times New Roman" w:hAnsi="Times New Roman" w:cs="Times New Roman"/>
      <w:color w:val="000000"/>
      <w:spacing w:val="0"/>
      <w:w w:val="100"/>
      <w:sz w:val="23"/>
      <w:szCs w:val="23"/>
      <w:shd w:val="clear" w:color="auto" w:fill="FFFFFF"/>
    </w:rPr>
  </w:style>
  <w:style w:type="character" w:customStyle="1" w:styleId="16">
    <w:name w:val="Текст выноски Знак1"/>
    <w:rsid w:val="00A16F43"/>
    <w:rPr>
      <w:rFonts w:ascii="Tahoma" w:hAnsi="Tahoma"/>
      <w:sz w:val="16"/>
      <w:szCs w:val="16"/>
      <w:lang w:eastAsia="ru-RU"/>
    </w:rPr>
  </w:style>
  <w:style w:type="character" w:customStyle="1" w:styleId="38">
    <w:name w:val="Основной текст (3)_"/>
    <w:rsid w:val="00A16F43"/>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rsid w:val="00A16F43"/>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rsid w:val="00A16F43"/>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rsid w:val="00A16F43"/>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44">
    <w:name w:val="Основной текст (4)_"/>
    <w:rsid w:val="00A16F43"/>
    <w:rPr>
      <w:rFonts w:ascii="Times New Roman" w:eastAsia="Times New Roman" w:hAnsi="Times New Roman" w:cs="Times New Roman"/>
      <w:b/>
      <w:bCs/>
      <w:spacing w:val="-3"/>
      <w:sz w:val="17"/>
      <w:szCs w:val="17"/>
      <w:shd w:val="clear" w:color="auto" w:fill="FFFFFF"/>
    </w:rPr>
  </w:style>
  <w:style w:type="character" w:customStyle="1" w:styleId="45">
    <w:name w:val="Основной текст (4)"/>
    <w:rsid w:val="00A16F43"/>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rsid w:val="00A16F43"/>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rsid w:val="00A16F43"/>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0">
    <w:name w:val="Основной текст (16)_"/>
    <w:rsid w:val="00A16F43"/>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1">
    <w:name w:val="Основной текст (16)"/>
    <w:rsid w:val="00A16F43"/>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rsid w:val="00A16F43"/>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rsid w:val="00A16F43"/>
    <w:rPr>
      <w:rFonts w:ascii="Verdana" w:eastAsia="Verdana" w:hAnsi="Verdana" w:cs="Verdana"/>
      <w:b/>
      <w:bCs/>
      <w:i w:val="0"/>
      <w:iCs w:val="0"/>
      <w:caps w:val="0"/>
      <w:smallCaps w:val="0"/>
      <w:color w:val="000000"/>
      <w:spacing w:val="-3"/>
      <w:w w:val="100"/>
      <w:sz w:val="24"/>
      <w:szCs w:val="24"/>
      <w:u w:val="none"/>
      <w:lang w:val="ru-RU"/>
    </w:rPr>
  </w:style>
  <w:style w:type="character" w:customStyle="1" w:styleId="52">
    <w:name w:val="Заголовок №5 (2)_"/>
    <w:rsid w:val="00A16F43"/>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rsid w:val="00A16F43"/>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6">
    <w:name w:val="Заголовок №4_"/>
    <w:rsid w:val="00A16F43"/>
    <w:rPr>
      <w:rFonts w:ascii="Times New Roman" w:eastAsia="Times New Roman" w:hAnsi="Times New Roman" w:cs="Times New Roman"/>
      <w:i/>
      <w:iCs/>
      <w:spacing w:val="-1"/>
      <w:shd w:val="clear" w:color="auto" w:fill="FFFFFF"/>
    </w:rPr>
  </w:style>
  <w:style w:type="character" w:customStyle="1" w:styleId="17">
    <w:name w:val="Стиль1 Знак"/>
    <w:rsid w:val="00A16F43"/>
    <w:rPr>
      <w:rFonts w:ascii="Times New Roman" w:eastAsia="Times New Roman" w:hAnsi="Times New Roman" w:cs="Times New Roman"/>
      <w:sz w:val="28"/>
      <w:szCs w:val="28"/>
      <w:shd w:val="clear" w:color="auto" w:fill="FFFFFF"/>
    </w:rPr>
  </w:style>
  <w:style w:type="character" w:customStyle="1" w:styleId="29">
    <w:name w:val="Стиль2 Знак"/>
    <w:rsid w:val="00A16F43"/>
    <w:rPr>
      <w:rFonts w:ascii="Times New Roman" w:eastAsia="Times New Roman" w:hAnsi="Times New Roman" w:cs="Times New Roman"/>
      <w:i/>
      <w:iCs/>
      <w:spacing w:val="-1"/>
      <w:sz w:val="28"/>
      <w:szCs w:val="28"/>
      <w:shd w:val="clear" w:color="auto" w:fill="FFFFFF"/>
    </w:rPr>
  </w:style>
  <w:style w:type="character" w:customStyle="1" w:styleId="39">
    <w:name w:val="Стиль3 Знак"/>
    <w:rsid w:val="00A16F43"/>
    <w:rPr>
      <w:rFonts w:ascii="Times New Roman" w:eastAsia="Times New Roman" w:hAnsi="Times New Roman" w:cs="Times New Roman"/>
      <w:i w:val="0"/>
      <w:iCs/>
      <w:spacing w:val="-1"/>
      <w:sz w:val="28"/>
      <w:szCs w:val="28"/>
      <w:shd w:val="clear" w:color="auto" w:fill="FFFFFF"/>
    </w:rPr>
  </w:style>
  <w:style w:type="character" w:customStyle="1" w:styleId="61">
    <w:name w:val="Заголовок №6_"/>
    <w:rsid w:val="00A16F43"/>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2">
    <w:name w:val="Заголовок №6"/>
    <w:rsid w:val="00A16F43"/>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a">
    <w:name w:val="Основной текст2"/>
    <w:rsid w:val="00A16F43"/>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b">
    <w:name w:val="Основной текст (2)"/>
    <w:rsid w:val="00A16F43"/>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rsid w:val="00A16F43"/>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rsid w:val="00A16F43"/>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rsid w:val="00A16F43"/>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0">
    <w:name w:val="Основной текст (27)_"/>
    <w:rsid w:val="00A16F43"/>
    <w:rPr>
      <w:rFonts w:cs="Calibri"/>
      <w:spacing w:val="1"/>
      <w:sz w:val="29"/>
      <w:szCs w:val="29"/>
      <w:shd w:val="clear" w:color="auto" w:fill="FFFFFF"/>
    </w:rPr>
  </w:style>
  <w:style w:type="character" w:customStyle="1" w:styleId="271">
    <w:name w:val="Основной текст (27) + Не полужирный"/>
    <w:rsid w:val="00A16F43"/>
    <w:rPr>
      <w:rFonts w:cs="Calibri"/>
      <w:b/>
      <w:bCs/>
      <w:spacing w:val="2"/>
      <w:sz w:val="29"/>
      <w:szCs w:val="29"/>
      <w:shd w:val="clear" w:color="auto" w:fill="FFFFFF"/>
    </w:rPr>
  </w:style>
  <w:style w:type="character" w:customStyle="1" w:styleId="5">
    <w:name w:val="Основной текст (5)_"/>
    <w:rsid w:val="00A16F43"/>
    <w:rPr>
      <w:rFonts w:cs="Calibri"/>
      <w:spacing w:val="3"/>
      <w:sz w:val="45"/>
      <w:szCs w:val="45"/>
      <w:shd w:val="clear" w:color="auto" w:fill="FFFFFF"/>
    </w:rPr>
  </w:style>
  <w:style w:type="character" w:customStyle="1" w:styleId="60pt">
    <w:name w:val="Заголовок №6 + Интервал 0 pt"/>
    <w:rsid w:val="00A16F43"/>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1">
    <w:name w:val="Заголовок №9"/>
    <w:rsid w:val="00A16F43"/>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rsid w:val="00A16F43"/>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rsid w:val="00A16F43"/>
    <w:rPr>
      <w:rFonts w:ascii="Times New Roman" w:eastAsia="Times New Roman" w:hAnsi="Times New Roman"/>
      <w:b/>
      <w:bCs/>
      <w:i/>
      <w:iCs/>
      <w:color w:val="000000"/>
      <w:spacing w:val="2"/>
      <w:w w:val="100"/>
      <w:sz w:val="21"/>
      <w:szCs w:val="21"/>
      <w:shd w:val="clear" w:color="auto" w:fill="FFFFFF"/>
      <w:lang w:val="ru-RU"/>
    </w:rPr>
  </w:style>
  <w:style w:type="character" w:customStyle="1" w:styleId="aff7">
    <w:name w:val="Подпись к картинке_"/>
    <w:rsid w:val="00A16F43"/>
    <w:rPr>
      <w:rFonts w:cs="Calibri"/>
      <w:spacing w:val="1"/>
      <w:sz w:val="29"/>
      <w:szCs w:val="29"/>
      <w:shd w:val="clear" w:color="auto" w:fill="FFFFFF"/>
    </w:rPr>
  </w:style>
  <w:style w:type="character" w:customStyle="1" w:styleId="272">
    <w:name w:val="Основной текст (27) + Курсив"/>
    <w:rsid w:val="00A16F43"/>
    <w:rPr>
      <w:rFonts w:ascii="Calibri" w:eastAsia="Calibri" w:hAnsi="Calibri" w:cs="Calibri"/>
      <w:b w:val="0"/>
      <w:bCs w:val="0"/>
      <w:i/>
      <w:iCs/>
      <w:caps w:val="0"/>
      <w:smallCaps w:val="0"/>
      <w:spacing w:val="-1"/>
      <w:sz w:val="29"/>
      <w:szCs w:val="29"/>
      <w:shd w:val="clear" w:color="auto" w:fill="FFFFFF"/>
    </w:rPr>
  </w:style>
  <w:style w:type="character" w:customStyle="1" w:styleId="63">
    <w:name w:val="Основной текст (6)"/>
    <w:rsid w:val="00A16F43"/>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rsid w:val="00A16F43"/>
    <w:rPr>
      <w:rFonts w:ascii="Calibri" w:eastAsia="Calibri" w:hAnsi="Calibri" w:cs="Calibri"/>
      <w:b w:val="0"/>
      <w:bCs w:val="0"/>
      <w:i w:val="0"/>
      <w:iCs w:val="0"/>
      <w:caps w:val="0"/>
      <w:smallCaps w:val="0"/>
      <w:spacing w:val="2"/>
      <w:sz w:val="36"/>
      <w:szCs w:val="36"/>
    </w:rPr>
  </w:style>
  <w:style w:type="character" w:customStyle="1" w:styleId="450">
    <w:name w:val="Основной текст (45)_"/>
    <w:rsid w:val="00A16F43"/>
    <w:rPr>
      <w:rFonts w:cs="Calibri"/>
      <w:spacing w:val="-1"/>
      <w:sz w:val="26"/>
      <w:szCs w:val="26"/>
      <w:shd w:val="clear" w:color="auto" w:fill="FFFFFF"/>
    </w:rPr>
  </w:style>
  <w:style w:type="character" w:customStyle="1" w:styleId="121">
    <w:name w:val="Заголовок №12"/>
    <w:rsid w:val="00A16F43"/>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rsid w:val="00A16F43"/>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rsid w:val="00A16F43"/>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rsid w:val="00A16F43"/>
    <w:rPr>
      <w:rFonts w:cs="Calibri"/>
      <w:spacing w:val="2"/>
      <w:sz w:val="26"/>
      <w:szCs w:val="26"/>
      <w:shd w:val="clear" w:color="auto" w:fill="FFFFFF"/>
    </w:rPr>
  </w:style>
  <w:style w:type="character" w:customStyle="1" w:styleId="56135pt">
    <w:name w:val="Основной текст (56) + 13;5 pt;Полужирный"/>
    <w:rsid w:val="00A16F43"/>
    <w:rPr>
      <w:rFonts w:cs="Calibri"/>
      <w:b/>
      <w:bCs/>
      <w:spacing w:val="0"/>
      <w:sz w:val="27"/>
      <w:szCs w:val="27"/>
      <w:shd w:val="clear" w:color="auto" w:fill="FFFFFF"/>
    </w:rPr>
  </w:style>
  <w:style w:type="character" w:customStyle="1" w:styleId="135pt">
    <w:name w:val="Основной текст + 13;5 pt;Полужирный"/>
    <w:rsid w:val="00A16F43"/>
    <w:rPr>
      <w:rFonts w:ascii="Calibri" w:eastAsia="Calibri" w:hAnsi="Calibri" w:cs="Calibri"/>
      <w:b/>
      <w:bCs/>
      <w:i w:val="0"/>
      <w:iCs w:val="0"/>
      <w:caps w:val="0"/>
      <w:smallCaps w:val="0"/>
      <w:spacing w:val="0"/>
      <w:sz w:val="27"/>
      <w:szCs w:val="27"/>
      <w:shd w:val="clear" w:color="auto" w:fill="FFFFFF"/>
    </w:rPr>
  </w:style>
  <w:style w:type="character" w:customStyle="1" w:styleId="260">
    <w:name w:val="Основной текст (26)_"/>
    <w:rsid w:val="00A16F43"/>
    <w:rPr>
      <w:rFonts w:cs="Calibri"/>
      <w:spacing w:val="2"/>
      <w:sz w:val="33"/>
      <w:szCs w:val="33"/>
      <w:shd w:val="clear" w:color="auto" w:fill="FFFFFF"/>
    </w:rPr>
  </w:style>
  <w:style w:type="character" w:customStyle="1" w:styleId="aff8">
    <w:name w:val="Колонтитул_"/>
    <w:rsid w:val="00A16F43"/>
    <w:rPr>
      <w:rFonts w:cs="Calibri"/>
      <w:spacing w:val="-2"/>
      <w:sz w:val="79"/>
      <w:szCs w:val="79"/>
      <w:shd w:val="clear" w:color="auto" w:fill="FFFFFF"/>
    </w:rPr>
  </w:style>
  <w:style w:type="character" w:customStyle="1" w:styleId="215pt">
    <w:name w:val="Колонтитул + 21;5 pt;Полужирный"/>
    <w:rsid w:val="00A16F43"/>
    <w:rPr>
      <w:rFonts w:cs="Calibri"/>
      <w:b/>
      <w:bCs/>
      <w:spacing w:val="-2"/>
      <w:sz w:val="41"/>
      <w:szCs w:val="41"/>
      <w:shd w:val="clear" w:color="auto" w:fill="FFFFFF"/>
    </w:rPr>
  </w:style>
  <w:style w:type="character" w:customStyle="1" w:styleId="215pt0">
    <w:name w:val="Колонтитул + 21;5 pt;Полужирный;Курсив"/>
    <w:rsid w:val="00A16F43"/>
    <w:rPr>
      <w:rFonts w:cs="Calibri"/>
      <w:b/>
      <w:bCs/>
      <w:i/>
      <w:iCs/>
      <w:spacing w:val="-1"/>
      <w:sz w:val="41"/>
      <w:szCs w:val="41"/>
      <w:shd w:val="clear" w:color="auto" w:fill="FFFFFF"/>
    </w:rPr>
  </w:style>
  <w:style w:type="character" w:customStyle="1" w:styleId="c0">
    <w:name w:val="c0"/>
    <w:rsid w:val="00A16F43"/>
  </w:style>
  <w:style w:type="character" w:customStyle="1" w:styleId="Normaltext">
    <w:name w:val="Normal text"/>
    <w:rsid w:val="00A16F43"/>
    <w:rPr>
      <w:color w:val="000000"/>
      <w:sz w:val="20"/>
      <w:szCs w:val="20"/>
    </w:rPr>
  </w:style>
  <w:style w:type="character" w:customStyle="1" w:styleId="Heading">
    <w:name w:val="Heading"/>
    <w:rsid w:val="00A16F43"/>
    <w:rPr>
      <w:b/>
      <w:bCs/>
      <w:color w:val="0000FF"/>
      <w:sz w:val="20"/>
      <w:szCs w:val="20"/>
    </w:rPr>
  </w:style>
  <w:style w:type="character" w:customStyle="1" w:styleId="Subheading">
    <w:name w:val="Subheading"/>
    <w:rsid w:val="00A16F43"/>
    <w:rPr>
      <w:b/>
      <w:bCs/>
      <w:color w:val="000080"/>
      <w:sz w:val="20"/>
      <w:szCs w:val="20"/>
    </w:rPr>
  </w:style>
  <w:style w:type="character" w:customStyle="1" w:styleId="Keywords">
    <w:name w:val="Keywords"/>
    <w:rsid w:val="00A16F43"/>
    <w:rPr>
      <w:i/>
      <w:iCs/>
      <w:color w:val="800000"/>
      <w:sz w:val="20"/>
      <w:szCs w:val="20"/>
    </w:rPr>
  </w:style>
  <w:style w:type="character" w:customStyle="1" w:styleId="Jump1">
    <w:name w:val="Jump 1"/>
    <w:rsid w:val="00A16F43"/>
    <w:rPr>
      <w:color w:val="008000"/>
      <w:sz w:val="20"/>
      <w:szCs w:val="20"/>
      <w:u w:val="single"/>
    </w:rPr>
  </w:style>
  <w:style w:type="character" w:customStyle="1" w:styleId="Jump2">
    <w:name w:val="Jump 2"/>
    <w:rsid w:val="00A16F43"/>
    <w:rPr>
      <w:color w:val="008000"/>
      <w:sz w:val="20"/>
      <w:szCs w:val="20"/>
      <w:u w:val="single"/>
    </w:rPr>
  </w:style>
  <w:style w:type="character" w:customStyle="1" w:styleId="50">
    <w:name w:val="Заголовок №5_"/>
    <w:rsid w:val="00A16F43"/>
    <w:rPr>
      <w:rFonts w:ascii="MS Reference Sans Serif" w:eastAsia="MS Reference Sans Serif" w:hAnsi="MS Reference Sans Serif" w:cs="MS Reference Sans Serif"/>
      <w:spacing w:val="-12"/>
      <w:sz w:val="40"/>
      <w:szCs w:val="40"/>
      <w:shd w:val="clear" w:color="auto" w:fill="FFFFFF"/>
    </w:rPr>
  </w:style>
  <w:style w:type="character" w:customStyle="1" w:styleId="aff9">
    <w:name w:val="Текст Знак"/>
    <w:rsid w:val="00A16F43"/>
    <w:rPr>
      <w:rFonts w:ascii="Courier New" w:eastAsia="Times New Roman" w:hAnsi="Courier New" w:cs="Times New Roman"/>
      <w:sz w:val="20"/>
      <w:szCs w:val="20"/>
    </w:rPr>
  </w:style>
  <w:style w:type="character" w:customStyle="1" w:styleId="18">
    <w:name w:val="Текст Знак1"/>
    <w:rsid w:val="00A16F43"/>
    <w:rPr>
      <w:rFonts w:ascii="Consolas" w:hAnsi="Consolas"/>
      <w:sz w:val="21"/>
      <w:szCs w:val="21"/>
      <w:lang w:eastAsia="ru-RU"/>
    </w:rPr>
  </w:style>
  <w:style w:type="character" w:customStyle="1" w:styleId="40pt0">
    <w:name w:val="Основной текст (4) + Интервал 0 pt"/>
    <w:rsid w:val="00A16F43"/>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rsid w:val="00A16F43"/>
  </w:style>
  <w:style w:type="character" w:customStyle="1" w:styleId="3a">
    <w:name w:val="Основной текст с отступом 3 Знак"/>
    <w:rsid w:val="00A16F43"/>
    <w:rPr>
      <w:rFonts w:ascii="Arial" w:hAnsi="Arial"/>
      <w:sz w:val="16"/>
      <w:szCs w:val="16"/>
      <w:lang w:eastAsia="ru-RU"/>
    </w:rPr>
  </w:style>
  <w:style w:type="character" w:customStyle="1" w:styleId="HTML">
    <w:name w:val="Стандартный HTML Знак"/>
    <w:rsid w:val="00A16F43"/>
    <w:rPr>
      <w:rFonts w:ascii="Courier New" w:eastAsia="Times New Roman" w:hAnsi="Courier New" w:cs="Courier New"/>
      <w:sz w:val="20"/>
      <w:szCs w:val="20"/>
      <w:lang w:eastAsia="ru-RU"/>
    </w:rPr>
  </w:style>
  <w:style w:type="character" w:customStyle="1" w:styleId="19">
    <w:name w:val="Стиль1 Знак Знак"/>
    <w:rsid w:val="00A16F43"/>
    <w:rPr>
      <w:rFonts w:ascii="Arial" w:eastAsia="Times New Roman" w:hAnsi="Arial" w:cs="Arial"/>
      <w:sz w:val="16"/>
      <w:szCs w:val="14"/>
      <w:lang w:eastAsia="ru-RU"/>
    </w:rPr>
  </w:style>
  <w:style w:type="character" w:customStyle="1" w:styleId="1a">
    <w:name w:val="Оглавление 1 Знак"/>
    <w:rsid w:val="00A16F43"/>
    <w:rPr>
      <w:rFonts w:ascii="Times New Roman" w:eastAsia="Calibri" w:hAnsi="Times New Roman" w:cs="Times New Roman"/>
      <w:b/>
      <w:bCs/>
      <w:iCs/>
      <w:spacing w:val="3"/>
      <w:sz w:val="24"/>
      <w:szCs w:val="24"/>
      <w:shd w:val="clear" w:color="auto" w:fill="FFFFFF"/>
    </w:rPr>
  </w:style>
  <w:style w:type="character" w:styleId="affa">
    <w:name w:val="line number"/>
    <w:rsid w:val="00A16F43"/>
  </w:style>
  <w:style w:type="character" w:customStyle="1" w:styleId="Standard1">
    <w:name w:val="Standard Знак1"/>
    <w:rsid w:val="00A16F43"/>
    <w:rPr>
      <w:rFonts w:ascii="Times New Roman" w:eastAsia="SimSun" w:hAnsi="Times New Roman" w:cs="Times New Roman"/>
      <w:sz w:val="28"/>
      <w:szCs w:val="28"/>
      <w:lang w:eastAsia="zh-CN"/>
    </w:rPr>
  </w:style>
  <w:style w:type="character" w:customStyle="1" w:styleId="2c">
    <w:name w:val="Заг 2 Знак"/>
    <w:rsid w:val="00A16F43"/>
    <w:rPr>
      <w:rFonts w:ascii="PragmaticaC" w:eastAsia="Times New Roman" w:hAnsi="PragmaticaC" w:cs="PragmaticaC"/>
      <w:b/>
      <w:bCs/>
      <w:i w:val="0"/>
      <w:iCs w:val="0"/>
      <w:color w:val="000000"/>
      <w:sz w:val="26"/>
      <w:szCs w:val="26"/>
      <w:lang w:eastAsia="ru-RU"/>
    </w:rPr>
  </w:style>
  <w:style w:type="character" w:customStyle="1" w:styleId="affb">
    <w:name w:val="Абзац списка Знак"/>
    <w:uiPriority w:val="99"/>
    <w:rsid w:val="00A16F43"/>
    <w:rPr>
      <w:rFonts w:ascii="Calibri" w:eastAsia="Calibri" w:hAnsi="Calibri" w:cs="Times New Roman"/>
    </w:rPr>
  </w:style>
  <w:style w:type="character" w:customStyle="1" w:styleId="1b">
    <w:name w:val="1 З Знак"/>
    <w:rsid w:val="00A16F43"/>
    <w:rPr>
      <w:rFonts w:ascii="Times New Roman" w:eastAsia="Calibri" w:hAnsi="Times New Roman" w:cs="Times New Roman"/>
      <w:b/>
      <w:sz w:val="24"/>
      <w:szCs w:val="24"/>
      <w:lang w:eastAsia="ar-SA"/>
    </w:rPr>
  </w:style>
  <w:style w:type="character" w:customStyle="1" w:styleId="2d">
    <w:name w:val="2 З Знак"/>
    <w:rsid w:val="00A16F43"/>
    <w:rPr>
      <w:rFonts w:ascii="Times New Roman" w:eastAsia="Times New Roman" w:hAnsi="Times New Roman" w:cs="Times New Roman"/>
      <w:b/>
      <w:bCs/>
      <w:i w:val="0"/>
      <w:iCs w:val="0"/>
      <w:sz w:val="24"/>
      <w:szCs w:val="24"/>
      <w:u w:val="single"/>
      <w:lang w:eastAsia="ru-RU"/>
    </w:rPr>
  </w:style>
  <w:style w:type="character" w:customStyle="1" w:styleId="4P">
    <w:name w:val="4 P Знак"/>
    <w:rsid w:val="00A16F43"/>
    <w:rPr>
      <w:rFonts w:ascii="Times New Roman" w:eastAsia="Times New Roman" w:hAnsi="Times New Roman" w:cs="Times New Roman"/>
      <w:b/>
      <w:i/>
      <w:sz w:val="24"/>
      <w:szCs w:val="24"/>
    </w:rPr>
  </w:style>
  <w:style w:type="character" w:styleId="affc">
    <w:name w:val="annotation reference"/>
    <w:rsid w:val="00A16F43"/>
    <w:rPr>
      <w:sz w:val="16"/>
      <w:szCs w:val="16"/>
    </w:rPr>
  </w:style>
  <w:style w:type="character" w:customStyle="1" w:styleId="affd">
    <w:name w:val="Текст примечания Знак"/>
    <w:rsid w:val="00A16F43"/>
    <w:rPr>
      <w:sz w:val="20"/>
      <w:szCs w:val="20"/>
      <w:lang w:eastAsia="ru-RU"/>
    </w:rPr>
  </w:style>
  <w:style w:type="character" w:customStyle="1" w:styleId="affe">
    <w:name w:val="Тема примечания Знак"/>
    <w:rsid w:val="00A16F43"/>
    <w:rPr>
      <w:b/>
      <w:bCs/>
      <w:sz w:val="20"/>
      <w:szCs w:val="20"/>
      <w:lang w:eastAsia="ru-RU"/>
    </w:rPr>
  </w:style>
  <w:style w:type="character" w:customStyle="1" w:styleId="afff">
    <w:name w:val="Сноска_"/>
    <w:rsid w:val="00A16F43"/>
    <w:rPr>
      <w:rFonts w:ascii="Times New Roman" w:eastAsia="Times New Roman" w:hAnsi="Times New Roman" w:cs="Times New Roman"/>
      <w:sz w:val="18"/>
      <w:szCs w:val="18"/>
      <w:shd w:val="clear" w:color="auto" w:fill="FFFFFF"/>
    </w:rPr>
  </w:style>
  <w:style w:type="character" w:customStyle="1" w:styleId="Arial5pt">
    <w:name w:val="Основной текст + Arial;5 pt"/>
    <w:rsid w:val="00A16F43"/>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rsid w:val="00A16F43"/>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rsid w:val="00A16F43"/>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7">
    <w:name w:val="Основной текст (4) + Полужирный"/>
    <w:rsid w:val="00A16F43"/>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rsid w:val="00A16F43"/>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8">
    <w:name w:val="Основной текст (4) + Курсив"/>
    <w:rsid w:val="00A16F43"/>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A16F43"/>
    <w:rPr>
      <w:b/>
    </w:rPr>
  </w:style>
  <w:style w:type="character" w:customStyle="1" w:styleId="ListLabel2">
    <w:name w:val="ListLabel 2"/>
    <w:rsid w:val="00A16F43"/>
    <w:rPr>
      <w:rFonts w:cs="Times New Roman"/>
    </w:rPr>
  </w:style>
  <w:style w:type="character" w:customStyle="1" w:styleId="ListLabel3">
    <w:name w:val="ListLabel 3"/>
    <w:rsid w:val="00A16F43"/>
  </w:style>
  <w:style w:type="character" w:customStyle="1" w:styleId="ListLabel4">
    <w:name w:val="ListLabel 4"/>
    <w:rsid w:val="00A16F43"/>
    <w:rPr>
      <w:rFonts w:cs="Courier New"/>
    </w:rPr>
  </w:style>
  <w:style w:type="character" w:customStyle="1" w:styleId="ListLabel5">
    <w:name w:val="ListLabel 5"/>
    <w:rsid w:val="00A16F43"/>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A16F43"/>
    <w:rPr>
      <w:rFonts w:cs="Calibri"/>
    </w:rPr>
  </w:style>
  <w:style w:type="character" w:customStyle="1" w:styleId="ListLabel7">
    <w:name w:val="ListLabel 7"/>
    <w:rsid w:val="00A16F43"/>
    <w:rPr>
      <w:b w:val="0"/>
      <w:i w:val="0"/>
    </w:rPr>
  </w:style>
  <w:style w:type="character" w:customStyle="1" w:styleId="ListLabel8">
    <w:name w:val="ListLabel 8"/>
    <w:rsid w:val="00A16F43"/>
    <w:rPr>
      <w:b w:val="0"/>
      <w:i w:val="0"/>
      <w:spacing w:val="0"/>
      <w:w w:val="100"/>
      <w:sz w:val="24"/>
    </w:rPr>
  </w:style>
  <w:style w:type="character" w:customStyle="1" w:styleId="ListLabel9">
    <w:name w:val="ListLabel 9"/>
    <w:rsid w:val="00A16F43"/>
    <w:rPr>
      <w:b w:val="0"/>
    </w:rPr>
  </w:style>
  <w:style w:type="character" w:customStyle="1" w:styleId="ListLabel10">
    <w:name w:val="ListLabel 10"/>
    <w:rsid w:val="00A16F43"/>
    <w:rPr>
      <w:rFonts w:eastAsia="Times New Roman" w:cs="Times New Roman"/>
      <w:color w:val="000000"/>
    </w:rPr>
  </w:style>
  <w:style w:type="character" w:customStyle="1" w:styleId="afff0">
    <w:name w:val="Привязка сноски"/>
    <w:rsid w:val="00A16F43"/>
    <w:rPr>
      <w:vertAlign w:val="superscript"/>
    </w:rPr>
  </w:style>
  <w:style w:type="character" w:customStyle="1" w:styleId="afff1">
    <w:name w:val="Привязка концевой сноски"/>
    <w:rsid w:val="00A16F43"/>
    <w:rPr>
      <w:vertAlign w:val="superscript"/>
    </w:rPr>
  </w:style>
  <w:style w:type="character" w:customStyle="1" w:styleId="ListLabel11">
    <w:name w:val="ListLabel 11"/>
    <w:rsid w:val="00A16F43"/>
    <w:rPr>
      <w:rFonts w:cs="Times New Roman"/>
    </w:rPr>
  </w:style>
  <w:style w:type="character" w:customStyle="1" w:styleId="ListLabel12">
    <w:name w:val="ListLabel 12"/>
    <w:rsid w:val="00A16F43"/>
    <w:rPr>
      <w:rFonts w:cs="Wingdings"/>
    </w:rPr>
  </w:style>
  <w:style w:type="character" w:customStyle="1" w:styleId="ListLabel13">
    <w:name w:val="ListLabel 13"/>
    <w:rsid w:val="00A16F43"/>
    <w:rPr>
      <w:rFonts w:cs="Courier New"/>
    </w:rPr>
  </w:style>
  <w:style w:type="character" w:customStyle="1" w:styleId="ListLabel14">
    <w:name w:val="ListLabel 14"/>
    <w:rsid w:val="00A16F43"/>
    <w:rPr>
      <w:rFonts w:cs="Symbol"/>
    </w:rPr>
  </w:style>
  <w:style w:type="character" w:customStyle="1" w:styleId="ListLabel15">
    <w:name w:val="ListLabel 15"/>
    <w:rsid w:val="00A16F43"/>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A16F43"/>
    <w:rPr>
      <w:b w:val="0"/>
      <w:i w:val="0"/>
      <w:spacing w:val="0"/>
      <w:w w:val="100"/>
      <w:sz w:val="24"/>
    </w:rPr>
  </w:style>
  <w:style w:type="character" w:customStyle="1" w:styleId="ListLabel17">
    <w:name w:val="ListLabel 17"/>
    <w:rsid w:val="00A16F43"/>
    <w:rPr>
      <w:b w:val="0"/>
    </w:rPr>
  </w:style>
  <w:style w:type="character" w:customStyle="1" w:styleId="ListLabel18">
    <w:name w:val="ListLabel 18"/>
    <w:rsid w:val="00A16F43"/>
    <w:rPr>
      <w:rFonts w:cs="Times New Roman"/>
      <w:color w:val="000000"/>
    </w:rPr>
  </w:style>
  <w:style w:type="character" w:customStyle="1" w:styleId="ListLabel19">
    <w:name w:val="ListLabel 19"/>
    <w:rsid w:val="00A16F43"/>
    <w:rPr>
      <w:rFonts w:cs="Symbol"/>
      <w:b w:val="0"/>
    </w:rPr>
  </w:style>
  <w:style w:type="character" w:customStyle="1" w:styleId="afff2">
    <w:name w:val="Маркеры списка"/>
    <w:rsid w:val="00A16F43"/>
    <w:rPr>
      <w:rFonts w:ascii="OpenSymbol" w:eastAsia="OpenSymbol" w:hAnsi="OpenSymbol" w:cs="OpenSymbol"/>
    </w:rPr>
  </w:style>
  <w:style w:type="character" w:customStyle="1" w:styleId="ListLabel20">
    <w:name w:val="ListLabel 20"/>
    <w:rsid w:val="00A16F43"/>
    <w:rPr>
      <w:rFonts w:cs="Times New Roman"/>
    </w:rPr>
  </w:style>
  <w:style w:type="character" w:customStyle="1" w:styleId="ListLabel21">
    <w:name w:val="ListLabel 21"/>
    <w:rsid w:val="00A16F43"/>
    <w:rPr>
      <w:rFonts w:cs="Wingdings"/>
    </w:rPr>
  </w:style>
  <w:style w:type="character" w:customStyle="1" w:styleId="ListLabel22">
    <w:name w:val="ListLabel 22"/>
    <w:rsid w:val="00A16F43"/>
    <w:rPr>
      <w:rFonts w:cs="Courier New"/>
    </w:rPr>
  </w:style>
  <w:style w:type="character" w:customStyle="1" w:styleId="ListLabel23">
    <w:name w:val="ListLabel 23"/>
    <w:rsid w:val="00A16F43"/>
    <w:rPr>
      <w:rFonts w:cs="Symbol"/>
    </w:rPr>
  </w:style>
  <w:style w:type="character" w:customStyle="1" w:styleId="ListLabel24">
    <w:name w:val="ListLabel 24"/>
    <w:rsid w:val="00A16F43"/>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A16F43"/>
    <w:rPr>
      <w:b w:val="0"/>
      <w:i w:val="0"/>
      <w:spacing w:val="0"/>
      <w:w w:val="100"/>
      <w:sz w:val="24"/>
    </w:rPr>
  </w:style>
  <w:style w:type="character" w:customStyle="1" w:styleId="ListLabel26">
    <w:name w:val="ListLabel 26"/>
    <w:rsid w:val="00A16F43"/>
    <w:rPr>
      <w:b w:val="0"/>
    </w:rPr>
  </w:style>
  <w:style w:type="character" w:customStyle="1" w:styleId="ListLabel27">
    <w:name w:val="ListLabel 27"/>
    <w:rsid w:val="00A16F43"/>
    <w:rPr>
      <w:rFonts w:cs="Times New Roman"/>
      <w:color w:val="000000"/>
    </w:rPr>
  </w:style>
  <w:style w:type="character" w:customStyle="1" w:styleId="ListLabel28">
    <w:name w:val="ListLabel 28"/>
    <w:rsid w:val="00A16F43"/>
    <w:rPr>
      <w:rFonts w:cs="Symbol"/>
      <w:b w:val="0"/>
    </w:rPr>
  </w:style>
  <w:style w:type="character" w:customStyle="1" w:styleId="ListLabel29">
    <w:name w:val="ListLabel 29"/>
    <w:rsid w:val="00A16F43"/>
    <w:rPr>
      <w:rFonts w:cs="Times New Roman"/>
    </w:rPr>
  </w:style>
  <w:style w:type="character" w:customStyle="1" w:styleId="ListLabel30">
    <w:name w:val="ListLabel 30"/>
    <w:rsid w:val="00A16F43"/>
    <w:rPr>
      <w:rFonts w:cs="Wingdings"/>
    </w:rPr>
  </w:style>
  <w:style w:type="character" w:customStyle="1" w:styleId="ListLabel31">
    <w:name w:val="ListLabel 31"/>
    <w:rsid w:val="00A16F43"/>
    <w:rPr>
      <w:rFonts w:cs="Courier New"/>
    </w:rPr>
  </w:style>
  <w:style w:type="character" w:customStyle="1" w:styleId="ListLabel32">
    <w:name w:val="ListLabel 32"/>
    <w:rsid w:val="00A16F43"/>
    <w:rPr>
      <w:rFonts w:cs="Symbol"/>
    </w:rPr>
  </w:style>
  <w:style w:type="character" w:customStyle="1" w:styleId="ListLabel33">
    <w:name w:val="ListLabel 33"/>
    <w:rsid w:val="00A16F43"/>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A16F43"/>
    <w:rPr>
      <w:b w:val="0"/>
      <w:i w:val="0"/>
      <w:spacing w:val="0"/>
      <w:w w:val="100"/>
      <w:sz w:val="24"/>
    </w:rPr>
  </w:style>
  <w:style w:type="character" w:customStyle="1" w:styleId="ListLabel35">
    <w:name w:val="ListLabel 35"/>
    <w:rsid w:val="00A16F43"/>
    <w:rPr>
      <w:b w:val="0"/>
    </w:rPr>
  </w:style>
  <w:style w:type="character" w:customStyle="1" w:styleId="ListLabel36">
    <w:name w:val="ListLabel 36"/>
    <w:rsid w:val="00A16F43"/>
    <w:rPr>
      <w:rFonts w:cs="Times New Roman"/>
      <w:color w:val="000000"/>
    </w:rPr>
  </w:style>
  <w:style w:type="character" w:customStyle="1" w:styleId="ListLabel37">
    <w:name w:val="ListLabel 37"/>
    <w:rsid w:val="00A16F43"/>
    <w:rPr>
      <w:rFonts w:cs="Symbol"/>
      <w:b w:val="0"/>
    </w:rPr>
  </w:style>
  <w:style w:type="character" w:customStyle="1" w:styleId="ListLabel38">
    <w:name w:val="ListLabel 38"/>
    <w:rsid w:val="00A16F43"/>
    <w:rPr>
      <w:rFonts w:cs="Times New Roman"/>
    </w:rPr>
  </w:style>
  <w:style w:type="character" w:customStyle="1" w:styleId="ListLabel39">
    <w:name w:val="ListLabel 39"/>
    <w:rsid w:val="00A16F43"/>
    <w:rPr>
      <w:rFonts w:cs="Wingdings"/>
    </w:rPr>
  </w:style>
  <w:style w:type="character" w:customStyle="1" w:styleId="ListLabel40">
    <w:name w:val="ListLabel 40"/>
    <w:rsid w:val="00A16F43"/>
    <w:rPr>
      <w:rFonts w:cs="Courier New"/>
    </w:rPr>
  </w:style>
  <w:style w:type="character" w:customStyle="1" w:styleId="ListLabel41">
    <w:name w:val="ListLabel 41"/>
    <w:rsid w:val="00A16F43"/>
    <w:rPr>
      <w:rFonts w:cs="Symbol"/>
    </w:rPr>
  </w:style>
  <w:style w:type="character" w:customStyle="1" w:styleId="ListLabel42">
    <w:name w:val="ListLabel 42"/>
    <w:rsid w:val="00A16F43"/>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A16F43"/>
    <w:rPr>
      <w:b w:val="0"/>
      <w:i w:val="0"/>
      <w:spacing w:val="0"/>
      <w:w w:val="100"/>
      <w:sz w:val="24"/>
    </w:rPr>
  </w:style>
  <w:style w:type="character" w:customStyle="1" w:styleId="ListLabel44">
    <w:name w:val="ListLabel 44"/>
    <w:rsid w:val="00A16F43"/>
    <w:rPr>
      <w:b w:val="0"/>
    </w:rPr>
  </w:style>
  <w:style w:type="character" w:customStyle="1" w:styleId="ListLabel45">
    <w:name w:val="ListLabel 45"/>
    <w:rsid w:val="00A16F43"/>
    <w:rPr>
      <w:rFonts w:cs="Times New Roman"/>
      <w:color w:val="000000"/>
    </w:rPr>
  </w:style>
  <w:style w:type="character" w:customStyle="1" w:styleId="ListLabel46">
    <w:name w:val="ListLabel 46"/>
    <w:rsid w:val="00A16F43"/>
    <w:rPr>
      <w:rFonts w:cs="Symbol"/>
      <w:b w:val="0"/>
    </w:rPr>
  </w:style>
  <w:style w:type="character" w:customStyle="1" w:styleId="ListLabel47">
    <w:name w:val="ListLabel 47"/>
    <w:rsid w:val="00A16F43"/>
    <w:rPr>
      <w:rFonts w:cs="OpenSymbol"/>
    </w:rPr>
  </w:style>
  <w:style w:type="character" w:customStyle="1" w:styleId="ListLabel48">
    <w:name w:val="ListLabel 48"/>
    <w:rsid w:val="00A16F43"/>
    <w:rPr>
      <w:rFonts w:cs="Times New Roman"/>
    </w:rPr>
  </w:style>
  <w:style w:type="character" w:customStyle="1" w:styleId="ListLabel49">
    <w:name w:val="ListLabel 49"/>
    <w:rsid w:val="00A16F43"/>
    <w:rPr>
      <w:rFonts w:cs="Wingdings"/>
    </w:rPr>
  </w:style>
  <w:style w:type="character" w:customStyle="1" w:styleId="ListLabel50">
    <w:name w:val="ListLabel 50"/>
    <w:rsid w:val="00A16F43"/>
    <w:rPr>
      <w:rFonts w:cs="Courier New"/>
    </w:rPr>
  </w:style>
  <w:style w:type="character" w:customStyle="1" w:styleId="ListLabel51">
    <w:name w:val="ListLabel 51"/>
    <w:rsid w:val="00A16F43"/>
    <w:rPr>
      <w:rFonts w:cs="Symbol"/>
    </w:rPr>
  </w:style>
  <w:style w:type="character" w:customStyle="1" w:styleId="ListLabel52">
    <w:name w:val="ListLabel 52"/>
    <w:rsid w:val="00A16F43"/>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A16F43"/>
    <w:rPr>
      <w:b w:val="0"/>
      <w:i w:val="0"/>
      <w:spacing w:val="0"/>
      <w:w w:val="100"/>
      <w:sz w:val="24"/>
    </w:rPr>
  </w:style>
  <w:style w:type="character" w:customStyle="1" w:styleId="ListLabel54">
    <w:name w:val="ListLabel 54"/>
    <w:rsid w:val="00A16F43"/>
    <w:rPr>
      <w:b w:val="0"/>
    </w:rPr>
  </w:style>
  <w:style w:type="character" w:customStyle="1" w:styleId="ListLabel55">
    <w:name w:val="ListLabel 55"/>
    <w:rsid w:val="00A16F43"/>
    <w:rPr>
      <w:rFonts w:cs="Times New Roman"/>
      <w:color w:val="000000"/>
    </w:rPr>
  </w:style>
  <w:style w:type="character" w:customStyle="1" w:styleId="ListLabel56">
    <w:name w:val="ListLabel 56"/>
    <w:rsid w:val="00A16F43"/>
    <w:rPr>
      <w:rFonts w:cs="Symbol"/>
      <w:b w:val="0"/>
    </w:rPr>
  </w:style>
  <w:style w:type="character" w:customStyle="1" w:styleId="ListLabel57">
    <w:name w:val="ListLabel 57"/>
    <w:rsid w:val="00A16F43"/>
    <w:rPr>
      <w:rFonts w:cs="OpenSymbol"/>
    </w:rPr>
  </w:style>
  <w:style w:type="character" w:customStyle="1" w:styleId="ListLabel58">
    <w:name w:val="ListLabel 58"/>
    <w:rsid w:val="00A16F43"/>
    <w:rPr>
      <w:rFonts w:cs="Times New Roman"/>
    </w:rPr>
  </w:style>
  <w:style w:type="character" w:customStyle="1" w:styleId="ListLabel59">
    <w:name w:val="ListLabel 59"/>
    <w:rsid w:val="00A16F43"/>
    <w:rPr>
      <w:rFonts w:cs="Wingdings"/>
    </w:rPr>
  </w:style>
  <w:style w:type="character" w:customStyle="1" w:styleId="ListLabel60">
    <w:name w:val="ListLabel 60"/>
    <w:rsid w:val="00A16F43"/>
    <w:rPr>
      <w:rFonts w:cs="Courier New"/>
    </w:rPr>
  </w:style>
  <w:style w:type="character" w:customStyle="1" w:styleId="ListLabel61">
    <w:name w:val="ListLabel 61"/>
    <w:rsid w:val="00A16F43"/>
    <w:rPr>
      <w:rFonts w:cs="Symbol"/>
    </w:rPr>
  </w:style>
  <w:style w:type="character" w:customStyle="1" w:styleId="ListLabel62">
    <w:name w:val="ListLabel 62"/>
    <w:rsid w:val="00A16F43"/>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A16F43"/>
    <w:rPr>
      <w:b w:val="0"/>
    </w:rPr>
  </w:style>
  <w:style w:type="character" w:customStyle="1" w:styleId="ListLabel64">
    <w:name w:val="ListLabel 64"/>
    <w:rsid w:val="00A16F43"/>
    <w:rPr>
      <w:b w:val="0"/>
      <w:i w:val="0"/>
      <w:spacing w:val="0"/>
      <w:w w:val="100"/>
      <w:sz w:val="24"/>
    </w:rPr>
  </w:style>
  <w:style w:type="character" w:customStyle="1" w:styleId="ListLabel65">
    <w:name w:val="ListLabel 65"/>
    <w:rsid w:val="00A16F43"/>
    <w:rPr>
      <w:rFonts w:cs="Times New Roman"/>
      <w:color w:val="000000"/>
    </w:rPr>
  </w:style>
  <w:style w:type="character" w:customStyle="1" w:styleId="ListLabel66">
    <w:name w:val="ListLabel 66"/>
    <w:rsid w:val="00A16F43"/>
    <w:rPr>
      <w:rFonts w:cs="Symbol"/>
      <w:b w:val="0"/>
    </w:rPr>
  </w:style>
  <w:style w:type="character" w:customStyle="1" w:styleId="ListLabel67">
    <w:name w:val="ListLabel 67"/>
    <w:rsid w:val="00A16F43"/>
    <w:rPr>
      <w:rFonts w:cs="OpenSymbol"/>
    </w:rPr>
  </w:style>
  <w:style w:type="character" w:customStyle="1" w:styleId="ListLabel68">
    <w:name w:val="ListLabel 68"/>
    <w:rsid w:val="00A16F43"/>
    <w:rPr>
      <w:rFonts w:cs="Times New Roman"/>
    </w:rPr>
  </w:style>
  <w:style w:type="character" w:customStyle="1" w:styleId="ListLabel69">
    <w:name w:val="ListLabel 69"/>
    <w:rsid w:val="00A16F43"/>
    <w:rPr>
      <w:rFonts w:cs="Wingdings"/>
    </w:rPr>
  </w:style>
  <w:style w:type="character" w:customStyle="1" w:styleId="ListLabel70">
    <w:name w:val="ListLabel 70"/>
    <w:rsid w:val="00A16F43"/>
    <w:rPr>
      <w:rFonts w:cs="Courier New"/>
    </w:rPr>
  </w:style>
  <w:style w:type="character" w:customStyle="1" w:styleId="ListLabel71">
    <w:name w:val="ListLabel 71"/>
    <w:rsid w:val="00A16F43"/>
    <w:rPr>
      <w:rFonts w:cs="Symbol"/>
    </w:rPr>
  </w:style>
  <w:style w:type="character" w:customStyle="1" w:styleId="ListLabel72">
    <w:name w:val="ListLabel 72"/>
    <w:rsid w:val="00A16F43"/>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A16F43"/>
    <w:rPr>
      <w:b w:val="0"/>
    </w:rPr>
  </w:style>
  <w:style w:type="character" w:customStyle="1" w:styleId="ListLabel74">
    <w:name w:val="ListLabel 74"/>
    <w:rsid w:val="00A16F43"/>
    <w:rPr>
      <w:b w:val="0"/>
      <w:i w:val="0"/>
      <w:spacing w:val="0"/>
      <w:w w:val="100"/>
      <w:sz w:val="24"/>
    </w:rPr>
  </w:style>
  <w:style w:type="character" w:customStyle="1" w:styleId="ListLabel75">
    <w:name w:val="ListLabel 75"/>
    <w:rsid w:val="00A16F43"/>
    <w:rPr>
      <w:rFonts w:cs="Times New Roman"/>
      <w:color w:val="000000"/>
    </w:rPr>
  </w:style>
  <w:style w:type="character" w:customStyle="1" w:styleId="ListLabel76">
    <w:name w:val="ListLabel 76"/>
    <w:rsid w:val="00A16F43"/>
    <w:rPr>
      <w:rFonts w:cs="Symbol"/>
      <w:b w:val="0"/>
    </w:rPr>
  </w:style>
  <w:style w:type="character" w:customStyle="1" w:styleId="ListLabel77">
    <w:name w:val="ListLabel 77"/>
    <w:rsid w:val="00A16F43"/>
    <w:rPr>
      <w:rFonts w:cs="OpenSymbol"/>
    </w:rPr>
  </w:style>
  <w:style w:type="character" w:customStyle="1" w:styleId="ListLabel78">
    <w:name w:val="ListLabel 78"/>
    <w:rsid w:val="00A16F43"/>
    <w:rPr>
      <w:rFonts w:cs="Times New Roman"/>
    </w:rPr>
  </w:style>
  <w:style w:type="character" w:customStyle="1" w:styleId="ListLabel79">
    <w:name w:val="ListLabel 79"/>
    <w:rsid w:val="00A16F43"/>
    <w:rPr>
      <w:rFonts w:cs="Wingdings"/>
    </w:rPr>
  </w:style>
  <w:style w:type="character" w:customStyle="1" w:styleId="ListLabel80">
    <w:name w:val="ListLabel 80"/>
    <w:rsid w:val="00A16F43"/>
    <w:rPr>
      <w:rFonts w:cs="Courier New"/>
    </w:rPr>
  </w:style>
  <w:style w:type="character" w:customStyle="1" w:styleId="ListLabel81">
    <w:name w:val="ListLabel 81"/>
    <w:rsid w:val="00A16F43"/>
    <w:rPr>
      <w:rFonts w:cs="Symbol"/>
    </w:rPr>
  </w:style>
  <w:style w:type="character" w:customStyle="1" w:styleId="ListLabel82">
    <w:name w:val="ListLabel 82"/>
    <w:rsid w:val="00A16F43"/>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A16F43"/>
    <w:rPr>
      <w:b w:val="0"/>
    </w:rPr>
  </w:style>
  <w:style w:type="character" w:customStyle="1" w:styleId="ListLabel84">
    <w:name w:val="ListLabel 84"/>
    <w:rsid w:val="00A16F43"/>
    <w:rPr>
      <w:b w:val="0"/>
      <w:i w:val="0"/>
      <w:spacing w:val="0"/>
      <w:w w:val="100"/>
      <w:sz w:val="24"/>
    </w:rPr>
  </w:style>
  <w:style w:type="character" w:customStyle="1" w:styleId="ListLabel85">
    <w:name w:val="ListLabel 85"/>
    <w:rsid w:val="00A16F43"/>
    <w:rPr>
      <w:rFonts w:cs="Times New Roman"/>
      <w:color w:val="000000"/>
    </w:rPr>
  </w:style>
  <w:style w:type="character" w:customStyle="1" w:styleId="ListLabel86">
    <w:name w:val="ListLabel 86"/>
    <w:rsid w:val="00A16F43"/>
    <w:rPr>
      <w:rFonts w:cs="Symbol"/>
      <w:b w:val="0"/>
    </w:rPr>
  </w:style>
  <w:style w:type="character" w:customStyle="1" w:styleId="ListLabel87">
    <w:name w:val="ListLabel 87"/>
    <w:rsid w:val="00A16F43"/>
    <w:rPr>
      <w:rFonts w:cs="OpenSymbol"/>
    </w:rPr>
  </w:style>
  <w:style w:type="paragraph" w:styleId="af1">
    <w:name w:val="Title"/>
    <w:basedOn w:val="a"/>
    <w:next w:val="ad"/>
    <w:link w:val="1c"/>
    <w:rsid w:val="00A16F43"/>
    <w:pPr>
      <w:keepNext/>
      <w:suppressAutoHyphens/>
      <w:spacing w:before="240" w:after="120" w:line="360" w:lineRule="auto"/>
      <w:ind w:firstLine="709"/>
      <w:jc w:val="both"/>
      <w:textAlignment w:val="baseline"/>
    </w:pPr>
    <w:rPr>
      <w:rFonts w:ascii="Arial" w:eastAsia="Microsoft YaHei" w:hAnsi="Arial" w:cs="Mangal"/>
      <w:color w:val="00000A"/>
      <w:sz w:val="28"/>
      <w:szCs w:val="28"/>
      <w:lang w:eastAsia="zh-CN"/>
    </w:rPr>
  </w:style>
  <w:style w:type="character" w:customStyle="1" w:styleId="1c">
    <w:name w:val="Название Знак1"/>
    <w:basedOn w:val="a0"/>
    <w:link w:val="af1"/>
    <w:rsid w:val="00A16F43"/>
    <w:rPr>
      <w:rFonts w:ascii="Arial" w:eastAsia="Microsoft YaHei" w:hAnsi="Arial" w:cs="Mangal"/>
      <w:color w:val="00000A"/>
      <w:sz w:val="28"/>
      <w:szCs w:val="28"/>
      <w:lang w:eastAsia="zh-CN"/>
    </w:rPr>
  </w:style>
  <w:style w:type="paragraph" w:styleId="afff3">
    <w:name w:val="List"/>
    <w:basedOn w:val="ad"/>
    <w:rsid w:val="00A16F43"/>
    <w:pPr>
      <w:suppressAutoHyphens/>
      <w:spacing w:after="120" w:line="360" w:lineRule="auto"/>
      <w:ind w:firstLine="709"/>
      <w:jc w:val="both"/>
      <w:textAlignment w:val="baseline"/>
    </w:pPr>
    <w:rPr>
      <w:rFonts w:eastAsia="SimSun" w:cs="Mangal"/>
      <w:color w:val="00000A"/>
      <w:sz w:val="28"/>
      <w:szCs w:val="28"/>
      <w:lang w:val="ru-RU" w:eastAsia="zh-CN"/>
    </w:rPr>
  </w:style>
  <w:style w:type="paragraph" w:styleId="1d">
    <w:name w:val="index 1"/>
    <w:basedOn w:val="a"/>
    <w:next w:val="a"/>
    <w:autoRedefine/>
    <w:uiPriority w:val="99"/>
    <w:semiHidden/>
    <w:unhideWhenUsed/>
    <w:rsid w:val="00A16F43"/>
    <w:pPr>
      <w:ind w:left="220" w:hanging="220"/>
    </w:pPr>
    <w:rPr>
      <w:rFonts w:ascii="Calibri" w:eastAsia="Calibri" w:hAnsi="Calibri" w:cs="Times New Roman"/>
    </w:rPr>
  </w:style>
  <w:style w:type="paragraph" w:styleId="afff4">
    <w:name w:val="index heading"/>
    <w:basedOn w:val="a"/>
    <w:rsid w:val="00A16F43"/>
    <w:pPr>
      <w:suppressLineNumbers/>
      <w:suppressAutoHyphens/>
      <w:spacing w:after="0" w:line="360" w:lineRule="auto"/>
      <w:ind w:firstLine="709"/>
      <w:jc w:val="both"/>
      <w:textAlignment w:val="baseline"/>
    </w:pPr>
    <w:rPr>
      <w:rFonts w:ascii="Times New Roman" w:eastAsia="SimSun" w:hAnsi="Times New Roman" w:cs="Mangal"/>
      <w:color w:val="00000A"/>
      <w:sz w:val="28"/>
      <w:szCs w:val="28"/>
      <w:lang w:eastAsia="zh-CN"/>
    </w:rPr>
  </w:style>
  <w:style w:type="paragraph" w:customStyle="1" w:styleId="1e">
    <w:name w:val="Обычный1"/>
    <w:rsid w:val="00A16F43"/>
    <w:pPr>
      <w:widowControl w:val="0"/>
      <w:suppressAutoHyphens/>
      <w:spacing w:after="0" w:line="312" w:lineRule="auto"/>
      <w:ind w:firstLine="1134"/>
      <w:jc w:val="both"/>
    </w:pPr>
    <w:rPr>
      <w:rFonts w:ascii="Times New Roman" w:eastAsia="Times New Roman" w:hAnsi="Times New Roman" w:cs="Times New Roman"/>
      <w:color w:val="00000A"/>
      <w:sz w:val="28"/>
      <w:szCs w:val="20"/>
      <w:lang w:eastAsia="ru-RU"/>
    </w:rPr>
  </w:style>
  <w:style w:type="paragraph" w:customStyle="1" w:styleId="afff5">
    <w:name w:val="Заглавие"/>
    <w:basedOn w:val="a"/>
    <w:rsid w:val="00A16F43"/>
    <w:pPr>
      <w:suppressAutoHyphens/>
      <w:spacing w:after="0" w:line="280" w:lineRule="exact"/>
      <w:ind w:firstLine="709"/>
      <w:jc w:val="center"/>
      <w:textAlignment w:val="baseline"/>
    </w:pPr>
    <w:rPr>
      <w:rFonts w:ascii="Arial" w:eastAsia="Times New Roman" w:hAnsi="Arial" w:cs="Times New Roman"/>
      <w:b/>
      <w:color w:val="00000A"/>
      <w:sz w:val="24"/>
      <w:szCs w:val="20"/>
      <w:lang w:eastAsia="zh-CN"/>
    </w:rPr>
  </w:style>
  <w:style w:type="paragraph" w:customStyle="1" w:styleId="FR2">
    <w:name w:val="FR2"/>
    <w:rsid w:val="00A16F43"/>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styleId="afff6">
    <w:name w:val="No Spacing"/>
    <w:rsid w:val="00A16F43"/>
    <w:pPr>
      <w:suppressAutoHyphens/>
      <w:spacing w:after="0" w:line="100" w:lineRule="atLeast"/>
    </w:pPr>
    <w:rPr>
      <w:rFonts w:ascii="Calibri" w:eastAsia="Calibri" w:hAnsi="Calibri" w:cs="Times New Roman"/>
      <w:color w:val="00000A"/>
      <w:lang w:eastAsia="ru-RU"/>
    </w:rPr>
  </w:style>
  <w:style w:type="paragraph" w:customStyle="1" w:styleId="92">
    <w:name w:val="Основной текст9"/>
    <w:basedOn w:val="a"/>
    <w:rsid w:val="00A16F43"/>
    <w:pPr>
      <w:widowControl w:val="0"/>
      <w:shd w:val="clear" w:color="auto" w:fill="FFFFFF"/>
      <w:suppressAutoHyphens/>
      <w:spacing w:after="360" w:line="100" w:lineRule="atLeast"/>
      <w:ind w:hanging="380"/>
      <w:jc w:val="center"/>
      <w:textAlignment w:val="baseline"/>
    </w:pPr>
    <w:rPr>
      <w:rFonts w:ascii="Times New Roman" w:eastAsia="Times New Roman" w:hAnsi="Times New Roman" w:cs="Times New Roman"/>
      <w:color w:val="00000A"/>
      <w:sz w:val="23"/>
      <w:szCs w:val="23"/>
    </w:rPr>
  </w:style>
  <w:style w:type="paragraph" w:customStyle="1" w:styleId="3b">
    <w:name w:val="Основной текст (3)"/>
    <w:basedOn w:val="a"/>
    <w:rsid w:val="00A16F43"/>
    <w:pPr>
      <w:widowControl w:val="0"/>
      <w:shd w:val="clear" w:color="auto" w:fill="FFFFFF"/>
      <w:suppressAutoHyphens/>
      <w:spacing w:before="120" w:after="120" w:line="144" w:lineRule="exact"/>
      <w:ind w:firstLine="709"/>
      <w:jc w:val="both"/>
      <w:textAlignment w:val="baseline"/>
    </w:pPr>
    <w:rPr>
      <w:rFonts w:ascii="Times New Roman" w:eastAsia="Times New Roman" w:hAnsi="Times New Roman" w:cs="Times New Roman"/>
      <w:b/>
      <w:bCs/>
      <w:color w:val="00000A"/>
      <w:spacing w:val="-2"/>
      <w:sz w:val="20"/>
      <w:szCs w:val="20"/>
    </w:rPr>
  </w:style>
  <w:style w:type="paragraph" w:customStyle="1" w:styleId="410">
    <w:name w:val="Основной текст (4)1"/>
    <w:basedOn w:val="a"/>
    <w:rsid w:val="00A16F43"/>
    <w:pPr>
      <w:widowControl w:val="0"/>
      <w:shd w:val="clear" w:color="auto" w:fill="FFFFFF"/>
      <w:suppressAutoHyphens/>
      <w:spacing w:after="0" w:line="226" w:lineRule="exact"/>
      <w:ind w:firstLine="709"/>
      <w:jc w:val="both"/>
      <w:textAlignment w:val="baseline"/>
    </w:pPr>
    <w:rPr>
      <w:rFonts w:ascii="Times New Roman" w:eastAsia="Times New Roman" w:hAnsi="Times New Roman" w:cs="Times New Roman"/>
      <w:b/>
      <w:bCs/>
      <w:color w:val="00000A"/>
      <w:spacing w:val="-3"/>
      <w:sz w:val="17"/>
      <w:szCs w:val="17"/>
    </w:rPr>
  </w:style>
  <w:style w:type="paragraph" w:customStyle="1" w:styleId="70">
    <w:name w:val="Заголовок №7"/>
    <w:basedOn w:val="a"/>
    <w:rsid w:val="00A16F43"/>
    <w:pPr>
      <w:widowControl w:val="0"/>
      <w:shd w:val="clear" w:color="auto" w:fill="FFFFFF"/>
      <w:suppressAutoHyphens/>
      <w:spacing w:before="660" w:after="180" w:line="274" w:lineRule="exact"/>
      <w:ind w:firstLine="709"/>
      <w:jc w:val="both"/>
      <w:textAlignment w:val="baseline"/>
    </w:pPr>
    <w:rPr>
      <w:rFonts w:ascii="Verdana" w:eastAsia="Verdana" w:hAnsi="Verdana" w:cs="Verdana"/>
      <w:b/>
      <w:bCs/>
      <w:color w:val="000000"/>
      <w:spacing w:val="-4"/>
      <w:sz w:val="24"/>
      <w:szCs w:val="24"/>
      <w:lang w:eastAsia="zh-CN"/>
    </w:rPr>
  </w:style>
  <w:style w:type="paragraph" w:customStyle="1" w:styleId="520">
    <w:name w:val="Заголовок №5 (2)"/>
    <w:basedOn w:val="a"/>
    <w:rsid w:val="00A16F43"/>
    <w:pPr>
      <w:widowControl w:val="0"/>
      <w:shd w:val="clear" w:color="auto" w:fill="FFFFFF"/>
      <w:suppressAutoHyphens/>
      <w:spacing w:after="60" w:line="100" w:lineRule="atLeast"/>
      <w:ind w:firstLine="709"/>
      <w:jc w:val="center"/>
      <w:textAlignment w:val="baseline"/>
    </w:pPr>
    <w:rPr>
      <w:rFonts w:ascii="Times New Roman" w:eastAsia="Times New Roman" w:hAnsi="Times New Roman" w:cs="Times New Roman"/>
      <w:i/>
      <w:iCs/>
      <w:color w:val="00000A"/>
      <w:spacing w:val="-2"/>
      <w:sz w:val="28"/>
      <w:szCs w:val="28"/>
    </w:rPr>
  </w:style>
  <w:style w:type="paragraph" w:customStyle="1" w:styleId="310">
    <w:name w:val="Основной текст (3)1"/>
    <w:basedOn w:val="a"/>
    <w:rsid w:val="00A16F43"/>
    <w:pPr>
      <w:widowControl w:val="0"/>
      <w:shd w:val="clear" w:color="auto" w:fill="FFFFFF"/>
      <w:suppressAutoHyphens/>
      <w:spacing w:before="300" w:after="0" w:line="322" w:lineRule="exact"/>
      <w:ind w:hanging="580"/>
      <w:jc w:val="both"/>
      <w:textAlignment w:val="baseline"/>
    </w:pPr>
    <w:rPr>
      <w:rFonts w:ascii="Times New Roman" w:eastAsia="Times New Roman" w:hAnsi="Times New Roman" w:cs="Times New Roman"/>
      <w:i/>
      <w:iCs/>
      <w:color w:val="000000"/>
      <w:spacing w:val="-1"/>
      <w:sz w:val="24"/>
      <w:szCs w:val="24"/>
      <w:lang w:eastAsia="zh-CN"/>
    </w:rPr>
  </w:style>
  <w:style w:type="paragraph" w:customStyle="1" w:styleId="1f">
    <w:name w:val="Стиль1"/>
    <w:basedOn w:val="a"/>
    <w:rsid w:val="00A16F43"/>
    <w:pPr>
      <w:shd w:val="clear" w:color="auto" w:fill="FFFFFF"/>
      <w:tabs>
        <w:tab w:val="left" w:pos="851"/>
        <w:tab w:val="left" w:pos="1147"/>
      </w:tabs>
      <w:suppressAutoHyphens/>
      <w:spacing w:after="0" w:line="100" w:lineRule="atLeast"/>
      <w:ind w:left="14" w:hanging="14"/>
      <w:jc w:val="both"/>
      <w:textAlignment w:val="baseline"/>
    </w:pPr>
    <w:rPr>
      <w:rFonts w:ascii="Times New Roman" w:eastAsia="Times New Roman" w:hAnsi="Times New Roman" w:cs="Times New Roman"/>
      <w:color w:val="00000A"/>
      <w:sz w:val="28"/>
      <w:szCs w:val="28"/>
    </w:rPr>
  </w:style>
  <w:style w:type="paragraph" w:customStyle="1" w:styleId="273">
    <w:name w:val="Основной текст (27)"/>
    <w:basedOn w:val="a"/>
    <w:rsid w:val="00A16F43"/>
    <w:pPr>
      <w:shd w:val="clear" w:color="auto" w:fill="FFFFFF"/>
      <w:suppressAutoHyphens/>
      <w:spacing w:before="360" w:after="0" w:line="346" w:lineRule="exact"/>
      <w:ind w:firstLine="709"/>
      <w:jc w:val="both"/>
      <w:textAlignment w:val="baseline"/>
    </w:pPr>
    <w:rPr>
      <w:rFonts w:ascii="Times New Roman" w:eastAsia="SimSun" w:hAnsi="Times New Roman" w:cs="Calibri"/>
      <w:color w:val="00000A"/>
      <w:spacing w:val="1"/>
      <w:sz w:val="29"/>
      <w:szCs w:val="29"/>
    </w:rPr>
  </w:style>
  <w:style w:type="paragraph" w:customStyle="1" w:styleId="51">
    <w:name w:val="Основной текст (5)"/>
    <w:basedOn w:val="a"/>
    <w:rsid w:val="00A16F43"/>
    <w:pPr>
      <w:shd w:val="clear" w:color="auto" w:fill="FFFFFF"/>
      <w:suppressAutoHyphens/>
      <w:spacing w:before="180" w:after="0" w:line="571" w:lineRule="exact"/>
      <w:ind w:hanging="2220"/>
      <w:jc w:val="both"/>
      <w:textAlignment w:val="baseline"/>
    </w:pPr>
    <w:rPr>
      <w:rFonts w:ascii="Times New Roman" w:eastAsia="SimSun" w:hAnsi="Times New Roman" w:cs="Calibri"/>
      <w:color w:val="00000A"/>
      <w:spacing w:val="3"/>
      <w:sz w:val="45"/>
      <w:szCs w:val="45"/>
    </w:rPr>
  </w:style>
  <w:style w:type="paragraph" w:customStyle="1" w:styleId="122">
    <w:name w:val="Основной текст (12)"/>
    <w:basedOn w:val="a"/>
    <w:rsid w:val="00A16F43"/>
    <w:pPr>
      <w:widowControl w:val="0"/>
      <w:shd w:val="clear" w:color="auto" w:fill="FFFFFF"/>
      <w:suppressAutoHyphens/>
      <w:spacing w:before="300" w:after="120" w:line="100" w:lineRule="atLeast"/>
      <w:ind w:firstLine="709"/>
      <w:jc w:val="both"/>
      <w:textAlignment w:val="baseline"/>
    </w:pPr>
    <w:rPr>
      <w:rFonts w:ascii="Times New Roman" w:eastAsia="Times New Roman" w:hAnsi="Times New Roman" w:cs="Times New Roman"/>
      <w:b/>
      <w:bCs/>
      <w:i/>
      <w:iCs/>
      <w:color w:val="00000A"/>
      <w:spacing w:val="6"/>
      <w:sz w:val="21"/>
      <w:szCs w:val="21"/>
    </w:rPr>
  </w:style>
  <w:style w:type="paragraph" w:customStyle="1" w:styleId="afff7">
    <w:name w:val="Подпись к картинке"/>
    <w:basedOn w:val="a"/>
    <w:rsid w:val="00A16F43"/>
    <w:pPr>
      <w:shd w:val="clear" w:color="auto" w:fill="FFFFFF"/>
      <w:suppressAutoHyphens/>
      <w:spacing w:after="0" w:line="341" w:lineRule="exact"/>
      <w:ind w:firstLine="709"/>
      <w:jc w:val="both"/>
      <w:textAlignment w:val="baseline"/>
    </w:pPr>
    <w:rPr>
      <w:rFonts w:ascii="Times New Roman" w:eastAsia="SimSun" w:hAnsi="Times New Roman" w:cs="Calibri"/>
      <w:color w:val="00000A"/>
      <w:spacing w:val="1"/>
      <w:sz w:val="29"/>
      <w:szCs w:val="29"/>
    </w:rPr>
  </w:style>
  <w:style w:type="paragraph" w:customStyle="1" w:styleId="451">
    <w:name w:val="Основной текст (45)"/>
    <w:basedOn w:val="a"/>
    <w:rsid w:val="00A16F43"/>
    <w:pPr>
      <w:shd w:val="clear" w:color="auto" w:fill="FFFFFF"/>
      <w:suppressAutoHyphens/>
      <w:spacing w:after="0" w:line="298" w:lineRule="exact"/>
      <w:ind w:hanging="520"/>
      <w:jc w:val="both"/>
      <w:textAlignment w:val="baseline"/>
    </w:pPr>
    <w:rPr>
      <w:rFonts w:ascii="Times New Roman" w:eastAsia="SimSun" w:hAnsi="Times New Roman" w:cs="Calibri"/>
      <w:color w:val="00000A"/>
      <w:spacing w:val="-1"/>
      <w:sz w:val="26"/>
      <w:szCs w:val="26"/>
    </w:rPr>
  </w:style>
  <w:style w:type="paragraph" w:customStyle="1" w:styleId="53">
    <w:name w:val="Основной текст5"/>
    <w:basedOn w:val="a"/>
    <w:rsid w:val="00A16F43"/>
    <w:pPr>
      <w:shd w:val="clear" w:color="auto" w:fill="FFFFFF"/>
      <w:suppressAutoHyphens/>
      <w:spacing w:after="0" w:line="365" w:lineRule="exact"/>
      <w:ind w:hanging="340"/>
      <w:jc w:val="both"/>
      <w:textAlignment w:val="baseline"/>
    </w:pPr>
    <w:rPr>
      <w:rFonts w:ascii="Calibri" w:eastAsia="Calibri" w:hAnsi="Calibri" w:cs="Calibri"/>
      <w:color w:val="00000A"/>
      <w:spacing w:val="2"/>
      <w:sz w:val="29"/>
      <w:szCs w:val="29"/>
    </w:rPr>
  </w:style>
  <w:style w:type="paragraph" w:customStyle="1" w:styleId="560">
    <w:name w:val="Основной текст (56)"/>
    <w:basedOn w:val="a"/>
    <w:rsid w:val="00A16F43"/>
    <w:pPr>
      <w:shd w:val="clear" w:color="auto" w:fill="FFFFFF"/>
      <w:suppressAutoHyphens/>
      <w:spacing w:after="0" w:line="317" w:lineRule="exact"/>
      <w:ind w:firstLine="709"/>
      <w:jc w:val="both"/>
      <w:textAlignment w:val="baseline"/>
    </w:pPr>
    <w:rPr>
      <w:rFonts w:ascii="Times New Roman" w:eastAsia="SimSun" w:hAnsi="Times New Roman" w:cs="Calibri"/>
      <w:color w:val="00000A"/>
      <w:spacing w:val="2"/>
      <w:sz w:val="26"/>
      <w:szCs w:val="26"/>
    </w:rPr>
  </w:style>
  <w:style w:type="paragraph" w:customStyle="1" w:styleId="261">
    <w:name w:val="Основной текст (26)"/>
    <w:basedOn w:val="a"/>
    <w:rsid w:val="00A16F43"/>
    <w:pPr>
      <w:shd w:val="clear" w:color="auto" w:fill="FFFFFF"/>
      <w:suppressAutoHyphens/>
      <w:spacing w:before="300" w:after="0" w:line="432" w:lineRule="exact"/>
      <w:ind w:hanging="540"/>
      <w:jc w:val="both"/>
      <w:textAlignment w:val="baseline"/>
    </w:pPr>
    <w:rPr>
      <w:rFonts w:ascii="Times New Roman" w:eastAsia="SimSun" w:hAnsi="Times New Roman" w:cs="Calibri"/>
      <w:color w:val="00000A"/>
      <w:spacing w:val="2"/>
      <w:sz w:val="33"/>
      <w:szCs w:val="33"/>
    </w:rPr>
  </w:style>
  <w:style w:type="paragraph" w:customStyle="1" w:styleId="afff8">
    <w:name w:val="Колонтитул"/>
    <w:basedOn w:val="a"/>
    <w:rsid w:val="00A16F43"/>
    <w:pPr>
      <w:shd w:val="clear" w:color="auto" w:fill="FFFFFF"/>
      <w:suppressAutoHyphens/>
      <w:spacing w:after="240" w:line="888" w:lineRule="exact"/>
      <w:ind w:firstLine="709"/>
      <w:jc w:val="both"/>
      <w:textAlignment w:val="baseline"/>
    </w:pPr>
    <w:rPr>
      <w:rFonts w:ascii="Times New Roman" w:eastAsia="SimSun" w:hAnsi="Times New Roman" w:cs="Calibri"/>
      <w:color w:val="00000A"/>
      <w:spacing w:val="-2"/>
      <w:sz w:val="79"/>
      <w:szCs w:val="79"/>
    </w:rPr>
  </w:style>
  <w:style w:type="paragraph" w:customStyle="1" w:styleId="ParagraphStyle">
    <w:name w:val="Paragraph Style"/>
    <w:rsid w:val="00A16F43"/>
    <w:pPr>
      <w:suppressAutoHyphens/>
      <w:spacing w:after="0" w:line="100" w:lineRule="atLeast"/>
    </w:pPr>
    <w:rPr>
      <w:rFonts w:ascii="Arial" w:eastAsia="SimSun" w:hAnsi="Arial" w:cs="Mangal"/>
      <w:color w:val="00000A"/>
      <w:sz w:val="24"/>
      <w:szCs w:val="24"/>
      <w:lang w:eastAsia="ru-RU"/>
    </w:rPr>
  </w:style>
  <w:style w:type="paragraph" w:customStyle="1" w:styleId="Centered">
    <w:name w:val="Centered"/>
    <w:rsid w:val="00A16F43"/>
    <w:pPr>
      <w:suppressAutoHyphens/>
      <w:spacing w:after="0" w:line="100" w:lineRule="atLeast"/>
      <w:jc w:val="center"/>
    </w:pPr>
    <w:rPr>
      <w:rFonts w:ascii="Arial" w:eastAsia="SimSun" w:hAnsi="Arial" w:cs="Mangal"/>
      <w:color w:val="00000A"/>
      <w:sz w:val="24"/>
      <w:szCs w:val="24"/>
      <w:lang w:eastAsia="ru-RU"/>
    </w:rPr>
  </w:style>
  <w:style w:type="paragraph" w:customStyle="1" w:styleId="54">
    <w:name w:val="Заголовок №5"/>
    <w:basedOn w:val="a"/>
    <w:rsid w:val="00A16F43"/>
    <w:pPr>
      <w:widowControl w:val="0"/>
      <w:shd w:val="clear" w:color="auto" w:fill="FFFFFF"/>
      <w:suppressAutoHyphens/>
      <w:spacing w:after="2460" w:line="494" w:lineRule="exact"/>
      <w:ind w:firstLine="709"/>
      <w:jc w:val="center"/>
      <w:textAlignment w:val="baseline"/>
    </w:pPr>
    <w:rPr>
      <w:rFonts w:ascii="MS Reference Sans Serif" w:eastAsia="MS Reference Sans Serif" w:hAnsi="MS Reference Sans Serif" w:cs="MS Reference Sans Serif"/>
      <w:color w:val="00000A"/>
      <w:spacing w:val="-12"/>
      <w:sz w:val="40"/>
      <w:szCs w:val="40"/>
    </w:rPr>
  </w:style>
  <w:style w:type="paragraph" w:customStyle="1" w:styleId="f7">
    <w:name w:val="Обыхf7ный"/>
    <w:rsid w:val="00A16F43"/>
    <w:pPr>
      <w:widowControl w:val="0"/>
      <w:suppressAutoHyphens/>
      <w:spacing w:after="0" w:line="100" w:lineRule="atLeast"/>
    </w:pPr>
    <w:rPr>
      <w:rFonts w:ascii="Times New Roman" w:eastAsia="Times New Roman" w:hAnsi="Times New Roman" w:cs="Times New Roman"/>
      <w:color w:val="00000A"/>
      <w:sz w:val="20"/>
      <w:szCs w:val="20"/>
      <w:lang w:eastAsia="ru-RU"/>
    </w:rPr>
  </w:style>
  <w:style w:type="paragraph" w:styleId="afff9">
    <w:name w:val="Plain Text"/>
    <w:basedOn w:val="a"/>
    <w:link w:val="2e"/>
    <w:rsid w:val="00A16F43"/>
    <w:pPr>
      <w:suppressAutoHyphens/>
      <w:spacing w:after="0" w:line="100" w:lineRule="atLeast"/>
      <w:ind w:firstLine="709"/>
      <w:jc w:val="both"/>
      <w:textAlignment w:val="baseline"/>
    </w:pPr>
    <w:rPr>
      <w:rFonts w:ascii="Courier New" w:eastAsia="Times New Roman" w:hAnsi="Courier New" w:cs="Times New Roman"/>
      <w:color w:val="00000A"/>
      <w:sz w:val="20"/>
      <w:szCs w:val="20"/>
    </w:rPr>
  </w:style>
  <w:style w:type="character" w:customStyle="1" w:styleId="2e">
    <w:name w:val="Текст Знак2"/>
    <w:basedOn w:val="a0"/>
    <w:link w:val="afff9"/>
    <w:rsid w:val="00A16F43"/>
    <w:rPr>
      <w:rFonts w:ascii="Courier New" w:eastAsia="Times New Roman" w:hAnsi="Courier New" w:cs="Times New Roman"/>
      <w:color w:val="00000A"/>
      <w:sz w:val="20"/>
      <w:szCs w:val="20"/>
    </w:rPr>
  </w:style>
  <w:style w:type="paragraph" w:styleId="3c">
    <w:name w:val="Body Text Indent 3"/>
    <w:basedOn w:val="a"/>
    <w:link w:val="311"/>
    <w:rsid w:val="00A16F43"/>
    <w:pPr>
      <w:widowControl w:val="0"/>
      <w:suppressAutoHyphens/>
      <w:spacing w:after="120" w:line="100" w:lineRule="atLeast"/>
      <w:ind w:left="283"/>
      <w:jc w:val="both"/>
      <w:textAlignment w:val="baseline"/>
    </w:pPr>
    <w:rPr>
      <w:rFonts w:ascii="Arial" w:eastAsia="SimSun" w:hAnsi="Arial" w:cs="Arial"/>
      <w:color w:val="00000A"/>
      <w:sz w:val="16"/>
      <w:szCs w:val="16"/>
      <w:lang w:eastAsia="zh-CN"/>
    </w:rPr>
  </w:style>
  <w:style w:type="character" w:customStyle="1" w:styleId="311">
    <w:name w:val="Основной текст с отступом 3 Знак1"/>
    <w:basedOn w:val="a0"/>
    <w:link w:val="3c"/>
    <w:rsid w:val="00A16F43"/>
    <w:rPr>
      <w:rFonts w:ascii="Arial" w:eastAsia="SimSun" w:hAnsi="Arial" w:cs="Arial"/>
      <w:color w:val="00000A"/>
      <w:sz w:val="16"/>
      <w:szCs w:val="16"/>
      <w:lang w:eastAsia="zh-CN"/>
    </w:rPr>
  </w:style>
  <w:style w:type="paragraph" w:styleId="HTML0">
    <w:name w:val="HTML Preformatted"/>
    <w:basedOn w:val="a"/>
    <w:link w:val="HTML1"/>
    <w:rsid w:val="00A16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454"/>
      <w:jc w:val="both"/>
      <w:textAlignment w:val="baseline"/>
    </w:pPr>
    <w:rPr>
      <w:rFonts w:ascii="Courier New" w:eastAsia="Times New Roman" w:hAnsi="Courier New" w:cs="Courier New"/>
      <w:color w:val="00000A"/>
      <w:sz w:val="20"/>
      <w:szCs w:val="20"/>
      <w:lang w:eastAsia="zh-CN"/>
    </w:rPr>
  </w:style>
  <w:style w:type="character" w:customStyle="1" w:styleId="HTML1">
    <w:name w:val="Стандартный HTML Знак1"/>
    <w:basedOn w:val="a0"/>
    <w:link w:val="HTML0"/>
    <w:rsid w:val="00A16F43"/>
    <w:rPr>
      <w:rFonts w:ascii="Courier New" w:eastAsia="Times New Roman" w:hAnsi="Courier New" w:cs="Courier New"/>
      <w:color w:val="00000A"/>
      <w:sz w:val="20"/>
      <w:szCs w:val="20"/>
      <w:lang w:eastAsia="zh-CN"/>
    </w:rPr>
  </w:style>
  <w:style w:type="paragraph" w:styleId="afffa">
    <w:name w:val="List Bullet"/>
    <w:basedOn w:val="a"/>
    <w:rsid w:val="00A16F43"/>
    <w:pPr>
      <w:tabs>
        <w:tab w:val="left" w:pos="170"/>
      </w:tabs>
      <w:suppressAutoHyphens/>
      <w:spacing w:after="0" w:line="100" w:lineRule="atLeast"/>
      <w:ind w:firstLine="709"/>
      <w:jc w:val="both"/>
      <w:textAlignment w:val="baseline"/>
    </w:pPr>
    <w:rPr>
      <w:rFonts w:ascii="Times New Roman" w:eastAsia="Times New Roman" w:hAnsi="Times New Roman" w:cs="Times New Roman"/>
      <w:color w:val="00000A"/>
      <w:sz w:val="24"/>
      <w:szCs w:val="20"/>
      <w:lang w:eastAsia="zh-CN"/>
    </w:rPr>
  </w:style>
  <w:style w:type="paragraph" w:customStyle="1" w:styleId="c9">
    <w:name w:val="c9"/>
    <w:basedOn w:val="a"/>
    <w:rsid w:val="00A16F43"/>
    <w:pPr>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lang w:eastAsia="zh-CN"/>
    </w:rPr>
  </w:style>
  <w:style w:type="paragraph" w:customStyle="1" w:styleId="c110">
    <w:name w:val="c11"/>
    <w:basedOn w:val="a"/>
    <w:rsid w:val="00A16F43"/>
    <w:pPr>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lang w:eastAsia="zh-CN"/>
    </w:rPr>
  </w:style>
  <w:style w:type="paragraph" w:styleId="1f0">
    <w:name w:val="toc 1"/>
    <w:basedOn w:val="a"/>
    <w:rsid w:val="00A16F43"/>
    <w:pPr>
      <w:widowControl w:val="0"/>
      <w:shd w:val="clear" w:color="auto" w:fill="FFFFFF"/>
      <w:tabs>
        <w:tab w:val="right" w:leader="dot" w:pos="9913"/>
      </w:tabs>
      <w:suppressAutoHyphens/>
      <w:spacing w:after="0" w:line="360" w:lineRule="auto"/>
      <w:ind w:firstLine="426"/>
      <w:jc w:val="both"/>
      <w:textAlignment w:val="baseline"/>
    </w:pPr>
    <w:rPr>
      <w:rFonts w:ascii="Times New Roman" w:eastAsia="Calibri" w:hAnsi="Times New Roman" w:cs="Times New Roman"/>
      <w:b/>
      <w:bCs/>
      <w:iCs/>
      <w:color w:val="00000A"/>
      <w:spacing w:val="3"/>
      <w:sz w:val="24"/>
      <w:szCs w:val="24"/>
    </w:rPr>
  </w:style>
  <w:style w:type="paragraph" w:customStyle="1" w:styleId="1f1">
    <w:name w:val="1 З"/>
    <w:basedOn w:val="a3"/>
    <w:rsid w:val="00A16F43"/>
    <w:pPr>
      <w:widowControl w:val="0"/>
      <w:tabs>
        <w:tab w:val="left" w:pos="709"/>
        <w:tab w:val="left" w:pos="9781"/>
      </w:tabs>
      <w:suppressAutoHyphens/>
      <w:spacing w:after="0" w:line="360" w:lineRule="exact"/>
      <w:ind w:left="0" w:firstLine="426"/>
      <w:jc w:val="both"/>
      <w:textAlignment w:val="baseline"/>
    </w:pPr>
    <w:rPr>
      <w:rFonts w:ascii="Times New Roman" w:eastAsia="Calibri" w:hAnsi="Times New Roman" w:cs="Times New Roman"/>
      <w:b/>
      <w:color w:val="00000A"/>
      <w:sz w:val="24"/>
      <w:szCs w:val="24"/>
      <w:lang w:eastAsia="ar-SA"/>
    </w:rPr>
  </w:style>
  <w:style w:type="paragraph" w:styleId="2f">
    <w:name w:val="toc 2"/>
    <w:basedOn w:val="a"/>
    <w:rsid w:val="00A16F43"/>
    <w:pPr>
      <w:tabs>
        <w:tab w:val="right" w:leader="dot" w:pos="9911"/>
      </w:tabs>
      <w:suppressAutoHyphens/>
      <w:spacing w:after="0" w:line="360" w:lineRule="auto"/>
      <w:ind w:left="220" w:firstLine="709"/>
      <w:jc w:val="both"/>
      <w:textAlignment w:val="baseline"/>
    </w:pPr>
    <w:rPr>
      <w:rFonts w:ascii="Times New Roman" w:eastAsia="SimSun" w:hAnsi="Times New Roman" w:cs="Times New Roman"/>
      <w:color w:val="00000A"/>
      <w:sz w:val="28"/>
      <w:szCs w:val="28"/>
      <w:lang w:eastAsia="zh-CN"/>
    </w:rPr>
  </w:style>
  <w:style w:type="paragraph" w:styleId="3d">
    <w:name w:val="toc 3"/>
    <w:basedOn w:val="a"/>
    <w:rsid w:val="00A16F43"/>
    <w:pPr>
      <w:suppressAutoHyphens/>
      <w:spacing w:after="100" w:line="360" w:lineRule="auto"/>
      <w:ind w:left="440" w:firstLine="709"/>
      <w:jc w:val="both"/>
      <w:textAlignment w:val="baseline"/>
    </w:pPr>
    <w:rPr>
      <w:rFonts w:ascii="Times New Roman" w:eastAsia="SimSun" w:hAnsi="Times New Roman" w:cs="Times New Roman"/>
      <w:color w:val="00000A"/>
      <w:sz w:val="28"/>
      <w:szCs w:val="28"/>
      <w:lang w:eastAsia="zh-CN"/>
    </w:rPr>
  </w:style>
  <w:style w:type="paragraph" w:customStyle="1" w:styleId="4P0">
    <w:name w:val="4 P"/>
    <w:basedOn w:val="a3"/>
    <w:rsid w:val="00A16F43"/>
    <w:pPr>
      <w:suppressAutoHyphens/>
      <w:spacing w:after="0" w:line="360" w:lineRule="auto"/>
      <w:ind w:left="0" w:firstLine="709"/>
      <w:jc w:val="both"/>
      <w:textAlignment w:val="baseline"/>
    </w:pPr>
    <w:rPr>
      <w:rFonts w:ascii="Times New Roman" w:eastAsia="Times New Roman" w:hAnsi="Times New Roman" w:cs="Times New Roman"/>
      <w:b/>
      <w:i/>
      <w:color w:val="00000A"/>
      <w:sz w:val="24"/>
      <w:szCs w:val="24"/>
    </w:rPr>
  </w:style>
  <w:style w:type="paragraph" w:styleId="afffb">
    <w:name w:val="annotation text"/>
    <w:basedOn w:val="a"/>
    <w:link w:val="1f2"/>
    <w:rsid w:val="00A16F43"/>
    <w:pPr>
      <w:suppressAutoHyphens/>
      <w:spacing w:after="0" w:line="100" w:lineRule="atLeast"/>
      <w:ind w:firstLine="709"/>
      <w:jc w:val="both"/>
      <w:textAlignment w:val="baseline"/>
    </w:pPr>
    <w:rPr>
      <w:rFonts w:ascii="Times New Roman" w:eastAsia="SimSun" w:hAnsi="Times New Roman" w:cs="Times New Roman"/>
      <w:color w:val="00000A"/>
      <w:sz w:val="20"/>
      <w:szCs w:val="20"/>
      <w:lang w:eastAsia="zh-CN"/>
    </w:rPr>
  </w:style>
  <w:style w:type="character" w:customStyle="1" w:styleId="1f2">
    <w:name w:val="Текст примечания Знак1"/>
    <w:basedOn w:val="a0"/>
    <w:link w:val="afffb"/>
    <w:rsid w:val="00A16F43"/>
    <w:rPr>
      <w:rFonts w:ascii="Times New Roman" w:eastAsia="SimSun" w:hAnsi="Times New Roman" w:cs="Times New Roman"/>
      <w:color w:val="00000A"/>
      <w:sz w:val="20"/>
      <w:szCs w:val="20"/>
      <w:lang w:eastAsia="zh-CN"/>
    </w:rPr>
  </w:style>
  <w:style w:type="paragraph" w:styleId="afffc">
    <w:name w:val="annotation subject"/>
    <w:basedOn w:val="afffb"/>
    <w:link w:val="1f3"/>
    <w:rsid w:val="00A16F43"/>
    <w:rPr>
      <w:b/>
      <w:bCs/>
    </w:rPr>
  </w:style>
  <w:style w:type="character" w:customStyle="1" w:styleId="1f3">
    <w:name w:val="Тема примечания Знак1"/>
    <w:basedOn w:val="1f2"/>
    <w:link w:val="afffc"/>
    <w:rsid w:val="00A16F43"/>
    <w:rPr>
      <w:rFonts w:ascii="Times New Roman" w:eastAsia="SimSun" w:hAnsi="Times New Roman" w:cs="Times New Roman"/>
      <w:b/>
      <w:bCs/>
      <w:color w:val="00000A"/>
      <w:sz w:val="20"/>
      <w:szCs w:val="20"/>
      <w:lang w:eastAsia="zh-CN"/>
    </w:rPr>
  </w:style>
  <w:style w:type="paragraph" w:customStyle="1" w:styleId="14TexstOSNOVA1012">
    <w:name w:val="14TexstOSNOVA_10/12"/>
    <w:basedOn w:val="a"/>
    <w:rsid w:val="00A16F43"/>
    <w:pPr>
      <w:suppressAutoHyphens/>
      <w:spacing w:after="0" w:line="240" w:lineRule="atLeast"/>
      <w:ind w:firstLine="340"/>
      <w:jc w:val="both"/>
      <w:textAlignment w:val="center"/>
    </w:pPr>
    <w:rPr>
      <w:rFonts w:ascii="PragmaticaC" w:eastAsia="Times New Roman" w:hAnsi="PragmaticaC" w:cs="PragmaticaC"/>
      <w:color w:val="000000"/>
      <w:sz w:val="20"/>
      <w:szCs w:val="20"/>
      <w:lang w:eastAsia="zh-CN"/>
    </w:rPr>
  </w:style>
  <w:style w:type="paragraph" w:styleId="afffd">
    <w:name w:val="Revision"/>
    <w:rsid w:val="00A16F43"/>
    <w:pPr>
      <w:suppressAutoHyphens/>
      <w:spacing w:after="0" w:line="100" w:lineRule="atLeast"/>
    </w:pPr>
    <w:rPr>
      <w:rFonts w:ascii="Calibri" w:eastAsia="SimSun" w:hAnsi="Calibri" w:cs="Mangal"/>
      <w:color w:val="00000A"/>
      <w:lang w:eastAsia="ru-RU"/>
    </w:rPr>
  </w:style>
  <w:style w:type="paragraph" w:customStyle="1" w:styleId="afffe">
    <w:name w:val="Сноска"/>
    <w:basedOn w:val="a"/>
    <w:rsid w:val="00A16F43"/>
    <w:pPr>
      <w:widowControl w:val="0"/>
      <w:shd w:val="clear" w:color="auto" w:fill="FFFFFF"/>
      <w:suppressAutoHyphens/>
      <w:spacing w:after="0" w:line="230" w:lineRule="exact"/>
      <w:ind w:firstLine="709"/>
      <w:jc w:val="both"/>
      <w:textAlignment w:val="baseline"/>
    </w:pPr>
    <w:rPr>
      <w:rFonts w:ascii="Times New Roman" w:eastAsia="Times New Roman" w:hAnsi="Times New Roman" w:cs="Times New Roman"/>
      <w:color w:val="00000A"/>
      <w:sz w:val="18"/>
      <w:szCs w:val="18"/>
    </w:rPr>
  </w:style>
  <w:style w:type="paragraph" w:customStyle="1" w:styleId="affff">
    <w:name w:val="Содержимое врезки"/>
    <w:basedOn w:val="a"/>
    <w:rsid w:val="00A16F43"/>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character" w:customStyle="1" w:styleId="FootnoteCharacters">
    <w:name w:val="Footnote Characters"/>
    <w:qFormat/>
    <w:rsid w:val="00A16F43"/>
    <w:rPr>
      <w:vertAlign w:val="superscript"/>
    </w:rPr>
  </w:style>
  <w:style w:type="character" w:customStyle="1" w:styleId="FootnoteAnchor">
    <w:name w:val="Footnote Anchor"/>
    <w:rsid w:val="00A16F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27958">
      <w:bodyDiv w:val="1"/>
      <w:marLeft w:val="0"/>
      <w:marRight w:val="0"/>
      <w:marTop w:val="0"/>
      <w:marBottom w:val="0"/>
      <w:divBdr>
        <w:top w:val="none" w:sz="0" w:space="0" w:color="auto"/>
        <w:left w:val="none" w:sz="0" w:space="0" w:color="auto"/>
        <w:bottom w:val="none" w:sz="0" w:space="0" w:color="auto"/>
        <w:right w:val="none" w:sz="0" w:space="0" w:color="auto"/>
      </w:divBdr>
    </w:div>
    <w:div w:id="782270316">
      <w:bodyDiv w:val="1"/>
      <w:marLeft w:val="0"/>
      <w:marRight w:val="0"/>
      <w:marTop w:val="0"/>
      <w:marBottom w:val="0"/>
      <w:divBdr>
        <w:top w:val="none" w:sz="0" w:space="0" w:color="auto"/>
        <w:left w:val="none" w:sz="0" w:space="0" w:color="auto"/>
        <w:bottom w:val="none" w:sz="0" w:space="0" w:color="auto"/>
        <w:right w:val="none" w:sz="0" w:space="0" w:color="auto"/>
      </w:divBdr>
    </w:div>
    <w:div w:id="1051071996">
      <w:bodyDiv w:val="1"/>
      <w:marLeft w:val="0"/>
      <w:marRight w:val="0"/>
      <w:marTop w:val="0"/>
      <w:marBottom w:val="0"/>
      <w:divBdr>
        <w:top w:val="none" w:sz="0" w:space="0" w:color="auto"/>
        <w:left w:val="none" w:sz="0" w:space="0" w:color="auto"/>
        <w:bottom w:val="none" w:sz="0" w:space="0" w:color="auto"/>
        <w:right w:val="none" w:sz="0" w:space="0" w:color="auto"/>
      </w:divBdr>
    </w:div>
    <w:div w:id="1349912230">
      <w:bodyDiv w:val="1"/>
      <w:marLeft w:val="0"/>
      <w:marRight w:val="0"/>
      <w:marTop w:val="0"/>
      <w:marBottom w:val="0"/>
      <w:divBdr>
        <w:top w:val="none" w:sz="0" w:space="0" w:color="auto"/>
        <w:left w:val="none" w:sz="0" w:space="0" w:color="auto"/>
        <w:bottom w:val="none" w:sz="0" w:space="0" w:color="auto"/>
        <w:right w:val="none" w:sz="0" w:space="0" w:color="auto"/>
      </w:divBdr>
    </w:div>
    <w:div w:id="1701395771">
      <w:bodyDiv w:val="1"/>
      <w:marLeft w:val="0"/>
      <w:marRight w:val="0"/>
      <w:marTop w:val="0"/>
      <w:marBottom w:val="0"/>
      <w:divBdr>
        <w:top w:val="none" w:sz="0" w:space="0" w:color="auto"/>
        <w:left w:val="none" w:sz="0" w:space="0" w:color="auto"/>
        <w:bottom w:val="none" w:sz="0" w:space="0" w:color="auto"/>
        <w:right w:val="none" w:sz="0" w:space="0" w:color="auto"/>
      </w:divBdr>
    </w:div>
    <w:div w:id="19444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FA68-C32B-4907-92BF-F082B442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135</Pages>
  <Words>46118</Words>
  <Characters>262874</Characters>
  <Application>Microsoft Office Word</Application>
  <DocSecurity>0</DocSecurity>
  <Lines>2190</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tidindik@mail.ru</dc:creator>
  <cp:lastModifiedBy>USER</cp:lastModifiedBy>
  <cp:revision>3</cp:revision>
  <cp:lastPrinted>2023-08-29T09:07:00Z</cp:lastPrinted>
  <dcterms:created xsi:type="dcterms:W3CDTF">2023-08-29T10:06:00Z</dcterms:created>
  <dcterms:modified xsi:type="dcterms:W3CDTF">2023-09-25T07:47:00Z</dcterms:modified>
</cp:coreProperties>
</file>