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81" w:rsidRDefault="002F5681" w:rsidP="002F56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4CBF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115</w:t>
      </w: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4CB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учителя-дефектолога</w:t>
      </w:r>
      <w:r w:rsidRPr="00AD4CBF">
        <w:rPr>
          <w:rFonts w:ascii="Times New Roman" w:hAnsi="Times New Roman"/>
          <w:b/>
          <w:sz w:val="28"/>
          <w:szCs w:val="28"/>
        </w:rPr>
        <w:t xml:space="preserve"> </w:t>
      </w: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подготовительной к школе </w:t>
      </w:r>
      <w:r w:rsidRPr="00AD4CBF">
        <w:rPr>
          <w:rFonts w:ascii="Times New Roman" w:hAnsi="Times New Roman"/>
          <w:b/>
          <w:sz w:val="28"/>
          <w:szCs w:val="28"/>
        </w:rPr>
        <w:t xml:space="preserve">группы для детей с </w:t>
      </w:r>
      <w:r>
        <w:rPr>
          <w:rFonts w:ascii="Times New Roman" w:hAnsi="Times New Roman"/>
          <w:b/>
          <w:sz w:val="28"/>
          <w:szCs w:val="28"/>
        </w:rPr>
        <w:t>ЗПР</w:t>
      </w: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4CBF">
        <w:rPr>
          <w:rFonts w:ascii="Times New Roman" w:hAnsi="Times New Roman"/>
          <w:b/>
          <w:sz w:val="28"/>
          <w:szCs w:val="28"/>
        </w:rPr>
        <w:t>2023-2024 учебный год</w:t>
      </w: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AD4CBF">
        <w:rPr>
          <w:rFonts w:ascii="Times New Roman" w:hAnsi="Times New Roman"/>
          <w:sz w:val="28"/>
          <w:szCs w:val="28"/>
        </w:rPr>
        <w:t>Принята на заседании Педагогического совета</w:t>
      </w:r>
    </w:p>
    <w:p w:rsidR="00A333E2" w:rsidRPr="00AD4CBF" w:rsidRDefault="00CD39B2" w:rsidP="00A333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сентября </w:t>
      </w:r>
      <w:r w:rsidR="00A333E2" w:rsidRPr="00AD4CBF">
        <w:rPr>
          <w:rFonts w:ascii="Times New Roman" w:hAnsi="Times New Roman"/>
          <w:sz w:val="28"/>
          <w:szCs w:val="28"/>
        </w:rPr>
        <w:t xml:space="preserve"> 2023 года, </w:t>
      </w:r>
    </w:p>
    <w:p w:rsidR="00A333E2" w:rsidRPr="00AD4CBF" w:rsidRDefault="00A333E2" w:rsidP="00A333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>протокол № 1</w:t>
      </w:r>
    </w:p>
    <w:p w:rsidR="00A333E2" w:rsidRPr="00AD4CBF" w:rsidRDefault="00A333E2" w:rsidP="00A333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 xml:space="preserve">Утверждаю: заведующий МБДОУ № 115  </w:t>
      </w:r>
    </w:p>
    <w:p w:rsidR="00A333E2" w:rsidRPr="00AD4CBF" w:rsidRDefault="00A333E2" w:rsidP="00A333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AD4CBF">
        <w:rPr>
          <w:rFonts w:ascii="Times New Roman" w:hAnsi="Times New Roman"/>
          <w:sz w:val="28"/>
          <w:szCs w:val="28"/>
        </w:rPr>
        <w:t>Яканина</w:t>
      </w:r>
      <w:proofErr w:type="spellEnd"/>
    </w:p>
    <w:p w:rsidR="00A333E2" w:rsidRPr="00AD4CBF" w:rsidRDefault="00A333E2" w:rsidP="00A333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 xml:space="preserve"> приказ № </w:t>
      </w:r>
      <w:r w:rsidR="00CD39B2">
        <w:rPr>
          <w:rFonts w:ascii="Times New Roman" w:hAnsi="Times New Roman"/>
          <w:sz w:val="28"/>
          <w:szCs w:val="28"/>
        </w:rPr>
        <w:t>132</w:t>
      </w:r>
    </w:p>
    <w:p w:rsidR="00A333E2" w:rsidRPr="00AD4CBF" w:rsidRDefault="00A333E2" w:rsidP="00A333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 xml:space="preserve"> от </w:t>
      </w:r>
      <w:r w:rsidR="00CD39B2">
        <w:rPr>
          <w:rFonts w:ascii="Times New Roman" w:hAnsi="Times New Roman"/>
          <w:sz w:val="28"/>
          <w:szCs w:val="28"/>
        </w:rPr>
        <w:t>05 сентября</w:t>
      </w:r>
      <w:r w:rsidRPr="00AD4CBF">
        <w:rPr>
          <w:rFonts w:ascii="Times New Roman" w:hAnsi="Times New Roman"/>
          <w:sz w:val="28"/>
          <w:szCs w:val="28"/>
        </w:rPr>
        <w:t xml:space="preserve"> 2023 года</w:t>
      </w:r>
    </w:p>
    <w:bookmarkEnd w:id="0"/>
    <w:p w:rsidR="00A333E2" w:rsidRPr="00AD4CBF" w:rsidRDefault="00A333E2" w:rsidP="00A33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33E2" w:rsidRPr="00AD4CBF" w:rsidRDefault="00A333E2" w:rsidP="00A333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>город Ульяновск</w:t>
      </w:r>
    </w:p>
    <w:p w:rsidR="00582690" w:rsidRPr="00992565" w:rsidRDefault="00582690" w:rsidP="00EC3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4C3896" w:rsidTr="00820FAF">
        <w:tc>
          <w:tcPr>
            <w:tcW w:w="9854" w:type="dxa"/>
            <w:gridSpan w:val="2"/>
          </w:tcPr>
          <w:p w:rsidR="00A333E2" w:rsidRDefault="00A333E2" w:rsidP="00C97B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C3896" w:rsidRP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4C3896" w:rsidTr="00820FAF">
        <w:tc>
          <w:tcPr>
            <w:tcW w:w="9322" w:type="dxa"/>
          </w:tcPr>
          <w:p w:rsidR="004C3896" w:rsidRPr="004C3896" w:rsidRDefault="004C3896" w:rsidP="006842D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ЦЕЛЕВОЙ РАЗДЕЛ</w:t>
            </w:r>
          </w:p>
          <w:p w:rsidR="004C3896" w:rsidRPr="00992565" w:rsidRDefault="004C3896" w:rsidP="006842DD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…………………………………………………..</w:t>
            </w:r>
          </w:p>
          <w:p w:rsidR="004C3896" w:rsidRPr="00992565" w:rsidRDefault="004C3896" w:rsidP="006842DD">
            <w:pPr>
              <w:pStyle w:val="a3"/>
              <w:numPr>
                <w:ilvl w:val="2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реализации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</w:p>
          <w:p w:rsidR="00E97054" w:rsidRDefault="004C3896" w:rsidP="006842DD">
            <w:pPr>
              <w:pStyle w:val="a3"/>
              <w:numPr>
                <w:ilvl w:val="2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Принципы формирования программы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……………………………</w:t>
            </w:r>
          </w:p>
          <w:p w:rsidR="004C3896" w:rsidRPr="00E97054" w:rsidRDefault="00E97054" w:rsidP="006842DD">
            <w:pPr>
              <w:pStyle w:val="a3"/>
              <w:numPr>
                <w:ilvl w:val="2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познавательной и речевой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Pr="00E97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 6 – 7 лет с задержкой психического развития</w:t>
            </w:r>
            <w:r w:rsidRPr="00E9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3896" w:rsidRPr="00E9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……………</w:t>
            </w:r>
          </w:p>
          <w:p w:rsidR="004C3896" w:rsidRPr="00992565" w:rsidRDefault="004C3896" w:rsidP="006842DD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Планируемые результаты освоения программы…………………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  <w:p w:rsidR="004C3896" w:rsidRPr="00992565" w:rsidRDefault="004C3896" w:rsidP="006842DD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диагностика……………………………………………</w:t>
            </w:r>
          </w:p>
          <w:p w:rsidR="004C3896" w:rsidRPr="00992565" w:rsidRDefault="004C3896" w:rsidP="006842D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СОДЕРЖАТЕЛЬНЫЙ РАЗДЕЛ</w:t>
            </w:r>
          </w:p>
          <w:p w:rsidR="004C3896" w:rsidRPr="00B31FD5" w:rsidRDefault="004C3896" w:rsidP="006842DD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Описание образовательной деятельности по образовательным</w:t>
            </w:r>
          </w:p>
          <w:p w:rsidR="004C3896" w:rsidRPr="00992565" w:rsidRDefault="004C3896" w:rsidP="004C3896">
            <w:pPr>
              <w:pStyle w:val="a3"/>
              <w:ind w:left="7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областям………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</w:t>
            </w:r>
          </w:p>
          <w:p w:rsidR="004C3896" w:rsidRDefault="004C3896" w:rsidP="006842DD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Содержание 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но-развивающей работы </w:t>
            </w:r>
          </w:p>
          <w:p w:rsidR="004C3896" w:rsidRPr="00992565" w:rsidRDefault="004C3896" w:rsidP="004C3896">
            <w:pPr>
              <w:pStyle w:val="a3"/>
              <w:ind w:left="7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…………………………………………………….</w:t>
            </w:r>
          </w:p>
          <w:p w:rsidR="004C3896" w:rsidRPr="00992565" w:rsidRDefault="004C3896" w:rsidP="006842DD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Формы, методы и средства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программы…………………..</w:t>
            </w:r>
          </w:p>
          <w:p w:rsidR="004C3896" w:rsidRPr="00992565" w:rsidRDefault="004C3896" w:rsidP="006842DD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учителя-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дефектолога с педагогами ДОУ…………...</w:t>
            </w:r>
          </w:p>
          <w:p w:rsidR="004C3896" w:rsidRPr="00992565" w:rsidRDefault="004C3896" w:rsidP="006842DD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учителя-дефектолога с семьями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</w:p>
          <w:p w:rsidR="004C3896" w:rsidRPr="00992565" w:rsidRDefault="004C3896" w:rsidP="006842D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РАЗДЕЛ</w:t>
            </w:r>
          </w:p>
          <w:p w:rsidR="004C3896" w:rsidRPr="00B31FD5" w:rsidRDefault="004C3896" w:rsidP="006842DD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обеспечение, </w:t>
            </w:r>
            <w:r w:rsidRPr="00992565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</w:p>
          <w:p w:rsidR="004C3896" w:rsidRPr="00B31FD5" w:rsidRDefault="004C3896" w:rsidP="004C3896">
            <w:pPr>
              <w:pStyle w:val="a3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методическими материалами и средствами обучения и </w:t>
            </w:r>
            <w:r w:rsidRPr="00B31FD5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4C3896" w:rsidRPr="00992565" w:rsidRDefault="004C3896" w:rsidP="006842DD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</w:p>
          <w:p w:rsidR="004C3896" w:rsidRDefault="004C3896" w:rsidP="006842DD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коррекционно-развивающей работы </w:t>
            </w:r>
            <w:r w:rsidRPr="00B3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</w:t>
            </w:r>
          </w:p>
          <w:p w:rsidR="004C3896" w:rsidRPr="00B31FD5" w:rsidRDefault="00D405E1" w:rsidP="004C3896">
            <w:pPr>
              <w:pStyle w:val="a3"/>
              <w:ind w:left="7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дефектолога с детьми 6 – 7</w:t>
            </w:r>
            <w:r w:rsidR="004C3896" w:rsidRPr="00B3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 задержкой психического развития</w:t>
            </w:r>
            <w:r w:rsidR="004C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4C3896" w:rsidRDefault="004C3896" w:rsidP="004C3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</w:t>
            </w:r>
            <w:r w:rsidR="0082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</w:t>
            </w:r>
          </w:p>
          <w:p w:rsidR="007567DA" w:rsidRDefault="007567DA" w:rsidP="004C3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Приложение………………………………………………………………………</w:t>
            </w:r>
          </w:p>
        </w:tc>
        <w:tc>
          <w:tcPr>
            <w:tcW w:w="532" w:type="dxa"/>
          </w:tcPr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C3896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C3896" w:rsidRDefault="009607C2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C3896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4C3896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4C3896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4C3896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4C3896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4C3896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7567DA" w:rsidRDefault="009B45A0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</w:tbl>
    <w:p w:rsidR="004C3896" w:rsidRPr="00992565" w:rsidRDefault="004C3896" w:rsidP="00C9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8372B5" w:rsidP="00E863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ЦЕЛЕВОЙ РАЗДЕЛ</w:t>
      </w:r>
    </w:p>
    <w:p w:rsidR="006A7859" w:rsidRPr="00992565" w:rsidRDefault="00951F05" w:rsidP="00E863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6A7859"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Пояснительная записка</w:t>
      </w:r>
    </w:p>
    <w:p w:rsidR="00D40233" w:rsidRPr="00D40233" w:rsidRDefault="00D40233" w:rsidP="00D40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для</w:t>
      </w:r>
      <w:r w:rsidRPr="00D4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D4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учителя-дефектолога в подготовительной группе с детьми с задержкой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развития, для обеспечения гарантии качества</w:t>
      </w:r>
      <w:r w:rsidRPr="00D4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3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практического освоения задач образовательных областей, обесп</w:t>
      </w:r>
      <w:r w:rsidR="005B31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индивидуального развития и раскрытия </w:t>
      </w:r>
      <w:r w:rsidRPr="00D40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r w:rsidR="005B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потенциала каждого </w:t>
      </w:r>
      <w:r w:rsidRPr="00D40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F6638D" w:rsidRDefault="005B3118" w:rsidP="00705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</w:t>
      </w:r>
      <w:r w:rsidR="00F6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F6638D" w:rsidRPr="00F66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современных подхо</w:t>
      </w:r>
      <w:r w:rsidR="00F6638D" w:rsidRPr="00F663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к организации преемственных связей между дошколь</w:t>
      </w:r>
      <w:r w:rsidR="00F6638D" w:rsidRPr="00F663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и начальным звеньями системы н</w:t>
      </w:r>
      <w:r w:rsidR="00F6638D" w:rsidRPr="00F663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638D" w:rsidRPr="00F6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прерывного образо</w:t>
      </w:r>
      <w:r w:rsidR="00F6638D" w:rsidRPr="00F663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вания. </w:t>
      </w:r>
    </w:p>
    <w:p w:rsidR="004579EB" w:rsidRPr="00705BB6" w:rsidRDefault="00705BB6" w:rsidP="00705BB6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B6">
        <w:rPr>
          <w:rFonts w:ascii="Times New Roman" w:eastAsia="Times New Roman" w:hAnsi="Times New Roman" w:cs="Arial"/>
          <w:kern w:val="1"/>
          <w:sz w:val="28"/>
          <w:szCs w:val="28"/>
        </w:rPr>
        <w:t xml:space="preserve">Программа рассчитана на 1 год обучения. </w:t>
      </w:r>
    </w:p>
    <w:p w:rsidR="004579EB" w:rsidRPr="00992565" w:rsidRDefault="004579EB" w:rsidP="00705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следующих документов:</w:t>
      </w:r>
    </w:p>
    <w:p w:rsidR="004579EB" w:rsidRPr="00646FFC" w:rsidRDefault="00646FFC" w:rsidP="00646FFC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29.12.2012 N 273-ФЗ (ред. от 03.07.2016) "Об образ</w:t>
      </w: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в Российской Федерации" </w:t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</w:t>
      </w:r>
    </w:p>
    <w:p w:rsidR="004579EB" w:rsidRPr="00992565" w:rsidRDefault="00A333E2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E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к школе детей с задержкой психического развития». Под о</w:t>
      </w:r>
      <w:r w:rsidR="004579E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579E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ред. С.Г. Шевченко. М., 2005;</w:t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</w:t>
      </w:r>
      <w:r w:rsidR="00582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115</w:t>
      </w:r>
    </w:p>
    <w:p w:rsidR="004579EB" w:rsidRPr="00992565" w:rsidRDefault="004579EB" w:rsidP="00A61E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МБДОУ </w:t>
      </w:r>
      <w:r w:rsidR="005826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115.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579EB" w:rsidRPr="00992565" w:rsidRDefault="004579EB" w:rsidP="00457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учтены разработки отечественных ученых в области общей и специальной педагогики и психологии. </w:t>
      </w:r>
    </w:p>
    <w:p w:rsidR="00C67A1D" w:rsidRDefault="00C67A1D" w:rsidP="00C67A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учителя-дефектолога предусматривает организацию сл</w:t>
      </w:r>
      <w:r w:rsidRPr="00C67A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дующих </w:t>
      </w:r>
      <w:r w:rsidRPr="00C67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условий:</w:t>
      </w:r>
    </w:p>
    <w:p w:rsidR="00C67A1D" w:rsidRPr="00C67A1D" w:rsidRDefault="00C67A1D" w:rsidP="00E86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коррекции недостатков психического развития и предупреждение втори</w:t>
      </w:r>
      <w:r w:rsidRPr="00C67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C67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нарушений развития;</w:t>
      </w:r>
    </w:p>
    <w:p w:rsidR="00C67A1D" w:rsidRPr="00C67A1D" w:rsidRDefault="00C67A1D" w:rsidP="00E86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позитивных качеств личности; </w:t>
      </w:r>
    </w:p>
    <w:p w:rsidR="00C67A1D" w:rsidRPr="00C67A1D" w:rsidRDefault="00C67A1D" w:rsidP="00E86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эмоционально-волевой, познавательно-речевой, двигательной сфер у детей с ЗПР;</w:t>
      </w:r>
    </w:p>
    <w:p w:rsidR="00E97054" w:rsidRDefault="00C67A1D" w:rsidP="00151D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определенного круга представлений и умений, необходимых для успешной подготовки детей к обучению в школе. </w:t>
      </w:r>
    </w:p>
    <w:p w:rsidR="00C67A1D" w:rsidRPr="00E97054" w:rsidRDefault="00E97054" w:rsidP="00E970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67A1D" w:rsidRPr="00E97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 повышению эффективности образ</w:t>
      </w:r>
      <w:r w:rsidR="00C67A1D" w:rsidRPr="00E97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7A1D" w:rsidRPr="00E97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работы и коррекционно-развивающего воздействия учителя-дефектолога, установлению продуктивного взаимодействия с семьей дошкол</w:t>
      </w:r>
      <w:r w:rsidR="00C67A1D" w:rsidRPr="00E970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67A1D" w:rsidRPr="00E9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для максимального преодоления отставания в познавательном и речевом развитии. </w:t>
      </w:r>
    </w:p>
    <w:p w:rsidR="004E410A" w:rsidRDefault="004E410A" w:rsidP="00B3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54" w:rsidRPr="00992565" w:rsidRDefault="00E97054" w:rsidP="00B3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EB" w:rsidRPr="00992565" w:rsidRDefault="003F0C62" w:rsidP="003F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1.1.1. </w:t>
      </w:r>
      <w:r w:rsidR="008372B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Цели и задачи реализации п</w:t>
      </w:r>
      <w:r w:rsidR="005D083F"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рограммы</w:t>
      </w:r>
    </w:p>
    <w:p w:rsidR="00151D84" w:rsidRPr="00151D84" w:rsidRDefault="00151D84" w:rsidP="00151D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Основная цель рабочей программы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учителя-дефектолога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– </w:t>
      </w:r>
      <w:r w:rsidR="001728D6" w:rsidRPr="001728D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повышение социального статуса воспитанника, </w:t>
      </w:r>
      <w:r w:rsidRPr="00151D84">
        <w:rPr>
          <w:rFonts w:ascii="Times New Roman" w:eastAsia="Andale Sans UI" w:hAnsi="Times New Roman" w:cs="Times New Roman"/>
          <w:kern w:val="1"/>
          <w:sz w:val="28"/>
          <w:szCs w:val="28"/>
        </w:rPr>
        <w:t>построение системы взаимодействия образовательной и коррекционн</w:t>
      </w:r>
      <w:r w:rsidR="001728D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о-развивающей работы с детьми 6 – </w:t>
      </w:r>
      <w:r w:rsidRPr="00151D84">
        <w:rPr>
          <w:rFonts w:ascii="Times New Roman" w:eastAsia="Andale Sans UI" w:hAnsi="Times New Roman" w:cs="Times New Roman"/>
          <w:kern w:val="1"/>
          <w:sz w:val="28"/>
          <w:szCs w:val="28"/>
        </w:rPr>
        <w:t>7 лет, имеющими задерж</w:t>
      </w:r>
      <w:r w:rsidR="001728D6">
        <w:rPr>
          <w:rFonts w:ascii="Times New Roman" w:eastAsia="Andale Sans UI" w:hAnsi="Times New Roman" w:cs="Times New Roman"/>
          <w:kern w:val="1"/>
          <w:sz w:val="28"/>
          <w:szCs w:val="28"/>
        </w:rPr>
        <w:t>ку психического развития,</w:t>
      </w:r>
      <w:r w:rsidRPr="00151D8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</w:t>
      </w:r>
      <w:r w:rsidR="001728D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ндивидуальными особенностями, </w:t>
      </w:r>
      <w:r w:rsidRPr="00151D84">
        <w:rPr>
          <w:rFonts w:ascii="Times New Roman" w:eastAsia="Andale Sans UI" w:hAnsi="Times New Roman" w:cs="Times New Roman"/>
          <w:kern w:val="1"/>
          <w:sz w:val="28"/>
          <w:szCs w:val="28"/>
        </w:rPr>
        <w:t>подготовка ребенка</w:t>
      </w:r>
      <w:r w:rsidR="001728D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 школе и жизни в современном обществе</w:t>
      </w:r>
      <w:r w:rsidRPr="00151D84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C67A1D" w:rsidRPr="00C67A1D" w:rsidRDefault="00C67A1D" w:rsidP="00C67A1D">
      <w:pPr>
        <w:pStyle w:val="Style4"/>
        <w:widowControl/>
        <w:ind w:firstLine="567"/>
        <w:jc w:val="both"/>
        <w:rPr>
          <w:rStyle w:val="FontStyle45"/>
          <w:sz w:val="28"/>
          <w:szCs w:val="28"/>
        </w:rPr>
      </w:pPr>
      <w:r w:rsidRPr="00C67A1D">
        <w:rPr>
          <w:rStyle w:val="FontStyle45"/>
          <w:sz w:val="28"/>
          <w:szCs w:val="28"/>
        </w:rPr>
        <w:t>При подготовке к школе детей с ЗПР ставятся общие за</w:t>
      </w:r>
      <w:r w:rsidRPr="00C67A1D">
        <w:rPr>
          <w:rStyle w:val="FontStyle45"/>
          <w:sz w:val="28"/>
          <w:szCs w:val="28"/>
        </w:rPr>
        <w:softHyphen/>
        <w:t>дачи:</w:t>
      </w:r>
    </w:p>
    <w:p w:rsidR="00C67A1D" w:rsidRPr="00C67A1D" w:rsidRDefault="00C67A1D" w:rsidP="006842DD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67A1D">
        <w:rPr>
          <w:rFonts w:ascii="Times New Roman" w:eastAsia="Andale Sans UI" w:hAnsi="Times New Roman" w:cs="Times New Roman"/>
          <w:kern w:val="1"/>
          <w:sz w:val="28"/>
          <w:szCs w:val="28"/>
        </w:rPr>
        <w:t>создание ребенку с ЗПР возможности для осуществления содержательной деятельности в условиях, оптимальных для его всестороннего и своевременного психического развития;</w:t>
      </w:r>
    </w:p>
    <w:p w:rsidR="00C67A1D" w:rsidRPr="00C67A1D" w:rsidRDefault="00C67A1D" w:rsidP="006842DD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67A1D">
        <w:rPr>
          <w:rFonts w:ascii="Times New Roman" w:eastAsia="Andale Sans UI" w:hAnsi="Times New Roman" w:cs="Times New Roman"/>
          <w:kern w:val="1"/>
          <w:sz w:val="28"/>
          <w:szCs w:val="28"/>
        </w:rPr>
        <w:t>обеспечение охраны и укрепления здоровья ребенка;</w:t>
      </w:r>
    </w:p>
    <w:p w:rsidR="00C67A1D" w:rsidRPr="00C67A1D" w:rsidRDefault="00C67A1D" w:rsidP="006842DD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67A1D">
        <w:rPr>
          <w:rFonts w:ascii="Times New Roman" w:eastAsia="Andale Sans UI" w:hAnsi="Times New Roman" w:cs="Times New Roman"/>
          <w:kern w:val="1"/>
          <w:sz w:val="28"/>
          <w:szCs w:val="28"/>
        </w:rPr>
        <w:t>коррекция негативных тенденций развития;</w:t>
      </w:r>
    </w:p>
    <w:p w:rsidR="00C67A1D" w:rsidRPr="00C67A1D" w:rsidRDefault="00C67A1D" w:rsidP="006842DD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67A1D">
        <w:rPr>
          <w:rFonts w:ascii="Times New Roman" w:eastAsia="Andale Sans UI" w:hAnsi="Times New Roman" w:cs="Times New Roman"/>
          <w:kern w:val="1"/>
          <w:sz w:val="28"/>
          <w:szCs w:val="28"/>
        </w:rPr>
        <w:t>стимулирование и обогащение развития во всех видах в условиях интеграции образовательных областей;</w:t>
      </w:r>
    </w:p>
    <w:p w:rsidR="00C67A1D" w:rsidRPr="00C67A1D" w:rsidRDefault="00C67A1D" w:rsidP="006842DD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67A1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профилактика (предупреждение) вторичных отклонений в развитии детей; </w:t>
      </w:r>
    </w:p>
    <w:p w:rsidR="00151D84" w:rsidRDefault="00C67A1D" w:rsidP="006842DD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67A1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четкая организация пребывания детей в детском саду, рациональное распределение нагрузки в течение дня с учетом индивидуальных особенностей и возрастных возможностей детей; </w:t>
      </w:r>
    </w:p>
    <w:p w:rsidR="00C67A1D" w:rsidRDefault="00C67A1D" w:rsidP="006842DD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51D84">
        <w:rPr>
          <w:rFonts w:ascii="Times New Roman" w:eastAsia="Andale Sans UI" w:hAnsi="Times New Roman" w:cs="Times New Roman"/>
          <w:kern w:val="1"/>
          <w:sz w:val="28"/>
          <w:szCs w:val="28"/>
        </w:rPr>
        <w:t>координация и преемственность в организ</w:t>
      </w:r>
      <w:r w:rsidR="00E97054">
        <w:rPr>
          <w:rFonts w:ascii="Times New Roman" w:eastAsia="Andale Sans UI" w:hAnsi="Times New Roman" w:cs="Times New Roman"/>
          <w:kern w:val="1"/>
          <w:sz w:val="28"/>
          <w:szCs w:val="28"/>
        </w:rPr>
        <w:t>ации работы учителя-дефектолога с</w:t>
      </w:r>
      <w:r w:rsidRPr="00151D8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воспитателями и другими специалистами ДОУ</w:t>
      </w:r>
      <w:r w:rsidR="00151D84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4579EB" w:rsidRPr="00992565" w:rsidRDefault="004579EB" w:rsidP="006842DD">
      <w:pPr>
        <w:pStyle w:val="a3"/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формирования программы</w:t>
      </w:r>
    </w:p>
    <w:p w:rsidR="00F77C2B" w:rsidRPr="00992565" w:rsidRDefault="00F77C2B" w:rsidP="00F77C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основу программы положены </w:t>
      </w:r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основные </w:t>
      </w:r>
      <w:proofErr w:type="spellStart"/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общедидактические</w:t>
      </w:r>
      <w:proofErr w:type="spellEnd"/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принципы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:</w:t>
      </w:r>
    </w:p>
    <w:p w:rsidR="00F77C2B" w:rsidRPr="00992565" w:rsidRDefault="00F77C2B" w:rsidP="00E863B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системности опирается на представление о психическом развитии как о сложной функциональной системе, структурные компоненты которой находятся в тесном взаимодейств</w:t>
      </w:r>
      <w:r w:rsidR="00F27E3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ии. Системность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F77C2B" w:rsidRPr="00992565" w:rsidRDefault="00F77C2B" w:rsidP="00E863B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F77C2B" w:rsidRPr="00992565" w:rsidRDefault="00F77C2B" w:rsidP="00E863B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комплексности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F77C2B" w:rsidRPr="00992565" w:rsidRDefault="00F77C2B" w:rsidP="00E863B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826A67" w:rsidRDefault="00F77C2B" w:rsidP="00E863B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 </w:t>
      </w:r>
    </w:p>
    <w:p w:rsidR="00826A67" w:rsidRDefault="00826A67" w:rsidP="00E863B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26A67">
        <w:rPr>
          <w:rFonts w:ascii="Times New Roman" w:hAnsi="Times New Roman" w:cs="Times New Roman"/>
          <w:sz w:val="28"/>
          <w:szCs w:val="28"/>
        </w:rPr>
        <w:t xml:space="preserve">Принцип преемственности </w:t>
      </w:r>
      <w:r>
        <w:rPr>
          <w:rFonts w:ascii="Times New Roman" w:hAnsi="Times New Roman" w:cs="Times New Roman"/>
          <w:sz w:val="28"/>
          <w:szCs w:val="28"/>
        </w:rPr>
        <w:t>между всеми возрастными дошкольными группами</w:t>
      </w:r>
      <w:r w:rsidR="00853137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137">
        <w:rPr>
          <w:rFonts w:ascii="Times New Roman" w:hAnsi="Times New Roman" w:cs="Times New Roman"/>
          <w:sz w:val="28"/>
          <w:szCs w:val="28"/>
        </w:rPr>
        <w:t>дошкольной ступенью образования и начальной школой.</w:t>
      </w:r>
      <w:r w:rsidRPr="00826A67">
        <w:rPr>
          <w:rFonts w:ascii="Times New Roman" w:hAnsi="Times New Roman" w:cs="Times New Roman"/>
          <w:sz w:val="28"/>
          <w:szCs w:val="28"/>
        </w:rPr>
        <w:t xml:space="preserve"> </w:t>
      </w:r>
      <w:r w:rsidR="00853137">
        <w:rPr>
          <w:rFonts w:ascii="Times New Roman" w:hAnsi="Times New Roman" w:cs="Times New Roman"/>
          <w:sz w:val="28"/>
          <w:szCs w:val="28"/>
        </w:rPr>
        <w:t>Соблюдение данного принципа позволяет</w:t>
      </w:r>
      <w:r w:rsidRPr="00826A67">
        <w:rPr>
          <w:rFonts w:ascii="Times New Roman" w:hAnsi="Times New Roman" w:cs="Times New Roman"/>
          <w:sz w:val="28"/>
          <w:szCs w:val="28"/>
        </w:rPr>
        <w:t xml:space="preserve"> дошкольникам безболезненно переходить от одной возрастной ступени к другой, изменяя ведущий вид деятельности игру на учение.</w:t>
      </w:r>
    </w:p>
    <w:p w:rsidR="001F2E3B" w:rsidRPr="001F2E3B" w:rsidRDefault="001F2E3B" w:rsidP="006842DD">
      <w:pPr>
        <w:pStyle w:val="a3"/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E3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Особенности познавательной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F2E3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и речевой деятельности детей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6 – 7 лет с задержкой психического развития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К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началу школьного обучения готовность ребенка определяется уровнем развития различных психиче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ских функций, среди которых ведущее место зан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мают вос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приятие, память, словесно-логическое мышление, речь, внимание.</w:t>
      </w:r>
    </w:p>
    <w:p w:rsidR="00095710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Традиционно выделяются три аспекта школьной зрелости: интеллект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у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альный, эмоциональный и социальный. 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Под ин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теллектуальной зрелостью понимаются дифференцирован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ное во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с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приятие; концентрация внимания; аналитическое мышление, выражающееся в способности постигать основ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ные связи между явлениями; возможность логич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ского за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поминания; умение воспроизводить образец, а также разви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тие тонких движений руки и сенсомоторная координа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ция. Интеллектуальная зрелость 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с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у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щественно отражает функциональное созревание структур головного мозга.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Эмоциональная зрелость в основном понимается как от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сутствие импул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ь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сивных реакций и возможность продолжи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тельное время выполнять не очень привлекательное задание.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К социальной зрелости относятся потребность ребенка в общении со сверстниками и умение подчинять свое поведе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ние законам детских групп, а также способность исполнять роль ученика в ситуации школьного обучения.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Д.Б. Эльконин, рассматривая проблему готовности к шко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ле, на первое м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сто ставил сформированность предпосылок к учебной деятельности. К наиб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лее важным предпосылкам он относил умение ребенка ориентироваться на с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стему пра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вил в работе, умение слушать и выполнять инструкции взрослого, умение работать по образцу и др. Все эти предпо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сылки исходят из особенн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стей психического развития де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тей в переходный период от дошкольного к младшему школьному возрасту, а именно: потеря непосредственности в соц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альных отношениях, обобщение переживаний, свя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занных с оценкой, формир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вание самоконтроля.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Оценивая интеллектуальную готовность детей, испытыва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ющих стойкие трудности в обучении, исследователи отмеча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ют основную черту — низкую п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знавательную активность, которая проявляется хотя и неравномерно, но во всех видах психической деятельности. Этим обусловлены особенности восприятия, внимания, памяти, мышления и эмоциональ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но-волевой сферы детей с ЗПР.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Исследователи отмечают недостаточность процесса пере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работки сенсо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р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ной информации. Зачастую дети не могут целостно воспринять наблюдаемые объекты, они воспринимают их фрагментарно, выделяя лишь отдельные пр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знаки. Такие де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ти могут не узнать даже знакомые объекты, если они изобра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жены в непривычном ракурсе или плохо освещены. Процесс восприятия пре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д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метов занимает у них больше времени, чем у нормально развивающихся детей семилетнего возраста.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Таким образом, эффективность восприятия у детей с низ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кой психологич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ской готовностью к школьному обучению снижена по сравнению с нормально развивающимися свер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стниками, а образы — недостаточно дифференцирова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н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ные и полные. Это ограничивает возможности наглядного мышле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ния, что пр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является в результатах и способах выполнения таких заданий, как дорисовыв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ние предметов, составление целого из частей и т.п.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В психологических исследованиях подчеркивается, что такие дети в с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милетнем возрасте не достигают необходимо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го для начала обучения уровня развития внимания, воспри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ятия, памяти, мыслительной деятельности. Вним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ние детей описываемой категории характеризуется низкой концентра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цией; для любого вида их деятельности характерны повы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шенная отвлекаемость и фра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г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ментарное выполнение учеб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ных и внеучебных заданий.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Во всех видах мыслительной деятельности у детей обна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руживается отст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вание. В целом решение соответствующих возрасту мыслительных задач на 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наглядно-практическом уровне для них доступно, однако дети могут затру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д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няться в объяснении причинно-следственных связей. Важное значе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ние для п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нимания своеобразия мыслительной деятельнос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ти детей с трудностями в об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у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чении имеет анализ особенно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стей их словесно-логического мышления. Для них характе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рен недостаточно высокий уровень сформированности всех основных интеллектуальных операций: анализа, обобще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ния, абстракции, переноса. Сл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бая сформированность обобщающей функции слова обусловливает трудности в ов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ладении детьми родовыми понятиями — показателями за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паса видовых ко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н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кретных понятий и умений самостоятель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но выделять существенные признаки однородной группы предметов. У детей обнаруживаются недостаточная гиб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кость мышления, склонность к стереотипным решениям, использование н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адекватных способов действия.</w:t>
      </w:r>
    </w:p>
    <w:p w:rsidR="00B423A5" w:rsidRPr="00B423A5" w:rsidRDefault="00B423A5" w:rsidP="00B4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Д</w:t>
      </w:r>
      <w:r w:rsidRPr="00B423A5">
        <w:rPr>
          <w:rFonts w:ascii="Times New Roman" w:eastAsia="Times New Roman" w:hAnsi="Times New Roman" w:cs="Times New Roman"/>
          <w:kern w:val="1"/>
          <w:sz w:val="28"/>
          <w:szCs w:val="28"/>
        </w:rPr>
        <w:t>ети седьмого года жизни владеют некоторыми математическими пре</w:t>
      </w:r>
      <w:r w:rsidRPr="00B423A5">
        <w:rPr>
          <w:rFonts w:ascii="Times New Roman" w:eastAsia="Times New Roman" w:hAnsi="Times New Roman" w:cs="Times New Roman"/>
          <w:kern w:val="1"/>
          <w:sz w:val="28"/>
          <w:szCs w:val="28"/>
        </w:rPr>
        <w:t>д</w:t>
      </w:r>
      <w:r w:rsidRPr="00B423A5">
        <w:rPr>
          <w:rFonts w:ascii="Times New Roman" w:eastAsia="Times New Roman" w:hAnsi="Times New Roman" w:cs="Times New Roman"/>
          <w:kern w:val="1"/>
          <w:sz w:val="28"/>
          <w:szCs w:val="28"/>
        </w:rPr>
        <w:t>ставлениями и умениями: правильно указывают большую или меньшую группу предметов, воспроизводят числовой ряд в пределах пяти (далее часто с оши</w:t>
      </w:r>
      <w:r w:rsidRPr="00B423A5">
        <w:rPr>
          <w:rFonts w:ascii="Times New Roman" w:eastAsia="Times New Roman" w:hAnsi="Times New Roman" w:cs="Times New Roman"/>
          <w:kern w:val="1"/>
          <w:sz w:val="28"/>
          <w:szCs w:val="28"/>
        </w:rPr>
        <w:t>б</w:t>
      </w:r>
      <w:r w:rsidRPr="00B423A5">
        <w:rPr>
          <w:rFonts w:ascii="Times New Roman" w:eastAsia="Times New Roman" w:hAnsi="Times New Roman" w:cs="Times New Roman"/>
          <w:kern w:val="1"/>
          <w:sz w:val="28"/>
          <w:szCs w:val="28"/>
        </w:rPr>
        <w:t>ками), в обратном счете затрудня</w:t>
      </w:r>
      <w:r w:rsidRPr="00B423A5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ются; пересчитывают небольшое количество предметов (в пределах пяти), но нередко не могут назвать результат.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познавательной активности проявляется в ог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раниченности з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паса знаний и представлений об окружаю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щем мире и практических навыков, соответствующих возрасту и необходимых для начала обучения в школе.</w:t>
      </w:r>
    </w:p>
    <w:p w:rsidR="001F2E3B" w:rsidRPr="001F2E3B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Недостаточная готовность к школе проявляется в замед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ленном формир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вании соответствующих возрасту элемен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 xml:space="preserve">тов учебной деятельности. Ребенок принимает и понимает задание, но нуждается в помощи взрослого для усвоения способа действия и осуществления </w:t>
      </w:r>
      <w:r w:rsidR="00337ECF">
        <w:rPr>
          <w:rFonts w:ascii="Times New Roman" w:eastAsia="Times New Roman" w:hAnsi="Times New Roman" w:cs="Times New Roman"/>
          <w:kern w:val="1"/>
          <w:sz w:val="28"/>
          <w:szCs w:val="28"/>
        </w:rPr>
        <w:t>переноса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усвоенного на другие предметы и действия при выполнении последующих заданий. Способность принимать п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мощь, усваивать прин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цип действия и переносить его на аналогичные задания по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зволяет более высоко оценивать потенциальные возможнос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ти психического развития детей.</w:t>
      </w:r>
    </w:p>
    <w:p w:rsidR="001F2E3B" w:rsidRPr="00703B17" w:rsidRDefault="00703B17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У детей с ЗПР</w:t>
      </w:r>
      <w:r w:rsidR="001F2E3B" w:rsidRPr="00703B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уровень развития игровой деятельности к моменту по</w:t>
      </w:r>
      <w:r w:rsidR="001F2E3B" w:rsidRPr="00703B17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ступления в школу не обеспечивает плавного и естественно</w:t>
      </w:r>
      <w:r w:rsidR="001F2E3B" w:rsidRPr="00703B17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го перехода к нов</w:t>
      </w:r>
      <w:r w:rsidR="001F2E3B" w:rsidRPr="00703B17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="001F2E3B" w:rsidRPr="00703B17">
        <w:rPr>
          <w:rFonts w:ascii="Times New Roman" w:eastAsia="Times New Roman" w:hAnsi="Times New Roman" w:cs="Times New Roman"/>
          <w:kern w:val="1"/>
          <w:sz w:val="28"/>
          <w:szCs w:val="28"/>
        </w:rPr>
        <w:t>му виду ведущей деятельности — учебной. Ребенок еще не перерос пик игр</w:t>
      </w:r>
      <w:r w:rsidR="001F2E3B" w:rsidRPr="00703B17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="001F2E3B" w:rsidRPr="00703B17">
        <w:rPr>
          <w:rFonts w:ascii="Times New Roman" w:eastAsia="Times New Roman" w:hAnsi="Times New Roman" w:cs="Times New Roman"/>
          <w:kern w:val="1"/>
          <w:sz w:val="28"/>
          <w:szCs w:val="28"/>
        </w:rPr>
        <w:t>вой деятельности, поэтому ему трудно адаптироваться к школьной жизни.</w:t>
      </w:r>
    </w:p>
    <w:p w:rsidR="00703B17" w:rsidRDefault="00703B17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Н</w:t>
      </w:r>
      <w:r w:rsidR="001F2E3B"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едоразвитие речи может проявляться в наруше</w:t>
      </w:r>
      <w:r w:rsidR="001F2E3B"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ниях звукопроизношения, бедности и недостаточной диф</w:t>
      </w:r>
      <w:r w:rsidR="001F2E3B"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ференцированности словаря, трудностях усво</w:t>
      </w:r>
      <w:r w:rsidR="001F2E3B"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="001F2E3B"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ния логико-грамматических конструкций</w:t>
      </w:r>
      <w:r w:rsidR="002C0517">
        <w:rPr>
          <w:rFonts w:ascii="Times New Roman" w:eastAsia="Times New Roman" w:hAnsi="Times New Roman" w:cs="Times New Roman"/>
          <w:kern w:val="1"/>
          <w:sz w:val="28"/>
          <w:szCs w:val="28"/>
        </w:rPr>
        <w:t>, недостаточной сформированности связной речи</w:t>
      </w:r>
      <w:r w:rsidR="001F2E3B"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. У значительной части детей наблюдаются недостаточность фон</w:t>
      </w:r>
      <w:r w:rsidR="001F2E3B"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="001F2E3B"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тико-фонематического восприятия, снижение слухоречевой памяти. </w:t>
      </w:r>
    </w:p>
    <w:p w:rsidR="002C0517" w:rsidRDefault="001F2E3B" w:rsidP="001F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Дети испытывают трудности ориентирования в простран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стве. Отмечаю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т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ся недостаточная координация пальцев, кисти руки, недоразвитие мелкой мот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Pr="001F2E3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рики. </w:t>
      </w:r>
    </w:p>
    <w:p w:rsidR="00660FF0" w:rsidRPr="009B45A0" w:rsidRDefault="00660FF0" w:rsidP="006842DD">
      <w:pPr>
        <w:pStyle w:val="1"/>
        <w:numPr>
          <w:ilvl w:val="1"/>
          <w:numId w:val="25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B45A0">
        <w:rPr>
          <w:rFonts w:ascii="Times New Roman" w:eastAsia="Times New Roman" w:hAnsi="Times New Roman" w:cs="Times New Roman"/>
          <w:color w:val="auto"/>
          <w:lang w:eastAsia="ru-RU"/>
        </w:rPr>
        <w:t>Планируемые результаты освоения программы</w:t>
      </w:r>
    </w:p>
    <w:p w:rsidR="00465122" w:rsidRPr="00992565" w:rsidRDefault="00465122" w:rsidP="00A5380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Результаты планируются с учетом программы С.Г. Шевченко «Подготовка к школе детей с задержкой психического развития», а также </w:t>
      </w:r>
      <w:r w:rsidRPr="00992565">
        <w:rPr>
          <w:rFonts w:ascii="Times New Roman" w:hAnsi="Times New Roman"/>
          <w:sz w:val="28"/>
          <w:szCs w:val="28"/>
        </w:rPr>
        <w:t>учитывают треб</w:t>
      </w:r>
      <w:r w:rsidRPr="00992565">
        <w:rPr>
          <w:rFonts w:ascii="Times New Roman" w:hAnsi="Times New Roman"/>
          <w:sz w:val="28"/>
          <w:szCs w:val="28"/>
        </w:rPr>
        <w:t>о</w:t>
      </w:r>
      <w:r w:rsidRPr="00992565">
        <w:rPr>
          <w:rFonts w:ascii="Times New Roman" w:hAnsi="Times New Roman"/>
          <w:sz w:val="28"/>
          <w:szCs w:val="28"/>
        </w:rPr>
        <w:lastRenderedPageBreak/>
        <w:t>вания Стандарта к целевым ориентирам в соответствии с возрастными особе</w:t>
      </w:r>
      <w:r w:rsidRPr="00992565">
        <w:rPr>
          <w:rFonts w:ascii="Times New Roman" w:hAnsi="Times New Roman"/>
          <w:sz w:val="28"/>
          <w:szCs w:val="28"/>
        </w:rPr>
        <w:t>н</w:t>
      </w:r>
      <w:r w:rsidRPr="00992565">
        <w:rPr>
          <w:rFonts w:ascii="Times New Roman" w:hAnsi="Times New Roman"/>
          <w:sz w:val="28"/>
          <w:szCs w:val="28"/>
        </w:rPr>
        <w:t>ностями развития детей с ограниченными возможностями здоровья.</w:t>
      </w:r>
    </w:p>
    <w:p w:rsidR="007847EA" w:rsidRPr="00992565" w:rsidRDefault="00465122" w:rsidP="00A53805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В программе С.Г. Шевченко выделены следующие разделы:</w:t>
      </w:r>
    </w:p>
    <w:p w:rsidR="003F0C62" w:rsidRPr="00992565" w:rsidRDefault="00465122" w:rsidP="00E863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«Ознакомление с окр</w:t>
      </w:r>
      <w:r w:rsidR="00782E40">
        <w:rPr>
          <w:rFonts w:ascii="Times New Roman" w:eastAsia="Andale Sans UI" w:hAnsi="Times New Roman" w:cs="Times New Roman"/>
          <w:kern w:val="1"/>
          <w:sz w:val="28"/>
          <w:szCs w:val="28"/>
        </w:rPr>
        <w:t>ужающим миром и развитие речи»</w:t>
      </w:r>
    </w:p>
    <w:p w:rsidR="003F0C62" w:rsidRPr="00992565" w:rsidRDefault="00465122" w:rsidP="00E863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r w:rsidR="00992565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ие элементарны</w:t>
      </w:r>
      <w:r w:rsidR="00782E40">
        <w:rPr>
          <w:rFonts w:ascii="Times New Roman" w:eastAsia="Andale Sans UI" w:hAnsi="Times New Roman" w:cs="Times New Roman"/>
          <w:kern w:val="1"/>
          <w:sz w:val="28"/>
          <w:szCs w:val="28"/>
        </w:rPr>
        <w:t>х математических представлений»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020EEE" w:rsidRPr="00992565" w:rsidRDefault="00465122" w:rsidP="00E863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r w:rsidR="00B423A5">
        <w:rPr>
          <w:rFonts w:ascii="Times New Roman" w:eastAsia="Andale Sans UI" w:hAnsi="Times New Roman" w:cs="Times New Roman"/>
          <w:kern w:val="1"/>
          <w:sz w:val="28"/>
          <w:szCs w:val="28"/>
        </w:rPr>
        <w:t>Подготовка к обучению</w:t>
      </w:r>
      <w:r w:rsidR="00D405E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грамоте</w:t>
      </w:r>
      <w:r w:rsidR="00782E40">
        <w:rPr>
          <w:rFonts w:ascii="Times New Roman" w:eastAsia="Andale Sans UI" w:hAnsi="Times New Roman" w:cs="Times New Roman"/>
          <w:kern w:val="1"/>
          <w:sz w:val="28"/>
          <w:szCs w:val="28"/>
        </w:rPr>
        <w:t>»</w:t>
      </w:r>
    </w:p>
    <w:p w:rsidR="00020EEE" w:rsidRPr="00992565" w:rsidRDefault="00020EEE" w:rsidP="00A53805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Планируемые результаты к концу учебного года</w:t>
      </w:r>
      <w:r w:rsidR="003F0C62"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020EEE" w:rsidRPr="00992565" w:rsidRDefault="00020EEE" w:rsidP="00B423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</w:t>
      </w:r>
      <w:r w:rsidR="00F42207"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Ознакомление с ок</w:t>
      </w:r>
      <w:r w:rsidR="003F0C62"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ружающим миром </w:t>
      </w:r>
      <w:r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и развитие речи»</w:t>
      </w:r>
    </w:p>
    <w:p w:rsidR="00020EEE" w:rsidRPr="00992565" w:rsidRDefault="00617B56" w:rsidP="00A53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должны уметь: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называть свое полное имя, фамилию, возраст, дату рождения, домашний адрес;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называть имена и отчества родителей, их профессию и место работы, знать состав своей семьи;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соблюдать основные формы обращения к взрослым и детям;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называть обобщающие понятия, а также называть конкретные предметы, по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ходящие к обобщающим понятиям;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называть главную улицу своего города, а также улицы своего микрорайона, достопримечательности города;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соблюдать правила поведения на улице и в других общественных местах, пр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вила дорожного движения;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выделять части в предмете, указывая цвет, форму, величину каждой части, расположение одной части по отношению к другой;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сравнивать предметы по цвету, форме, величине, вкусу, назначению;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группировать конкретные предметы (их изображения), используя обобщающие слова;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дифференцировать предметы;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определять причины наблюдаемых явлений и событий, приходить к выводам, суждениям, умозаключениям;</w:t>
      </w:r>
    </w:p>
    <w:p w:rsidR="001029B5" w:rsidRPr="001029B5" w:rsidRDefault="001029B5" w:rsidP="006842DD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анализировать предметы, отгадывать загадки.</w:t>
      </w:r>
    </w:p>
    <w:p w:rsidR="001029B5" w:rsidRPr="001029B5" w:rsidRDefault="001029B5" w:rsidP="006842D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активно употреблять слова, обозначающие изученные предметы и явления окружающей действительности, называть основные и промежуточные цвета, точно называть величину предметов, давать словесное обозначение простра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ственных отношений;</w:t>
      </w:r>
    </w:p>
    <w:p w:rsidR="001029B5" w:rsidRPr="001029B5" w:rsidRDefault="001029B5" w:rsidP="006842D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строить высказывание из трех – четырех предложений, следить за правильным согласованием существительных с прилагательными и числительными в роде, числе и падеже;</w:t>
      </w:r>
    </w:p>
    <w:p w:rsidR="001029B5" w:rsidRPr="001029B5" w:rsidRDefault="001029B5" w:rsidP="006842D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распространять предложения, стро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ить сложносочиненные (с союзом 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а, но, и) и сложноподчиненные предложения (с союзом чтобы, потому что);</w:t>
      </w:r>
    </w:p>
    <w:p w:rsidR="001029B5" w:rsidRPr="001029B5" w:rsidRDefault="001029B5" w:rsidP="006842D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составлять рассказы по сюжетной картине и серии сюжетных картин;</w:t>
      </w:r>
    </w:p>
    <w:p w:rsidR="001029B5" w:rsidRPr="001029B5" w:rsidRDefault="001029B5" w:rsidP="006842D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давать описания предметов, животных, растений, сезонных явлений и др.;</w:t>
      </w:r>
    </w:p>
    <w:p w:rsidR="001029B5" w:rsidRPr="001029B5" w:rsidRDefault="001029B5" w:rsidP="006842D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выразительно рассказывать сказки, стихотворения, пересказывать содержание небольших литературных текстов.</w:t>
      </w:r>
    </w:p>
    <w:p w:rsidR="00617B56" w:rsidRPr="00992565" w:rsidRDefault="001029B5" w:rsidP="00021A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17B56" w:rsidRPr="009925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Формирование элементарных математических </w:t>
      </w:r>
      <w:r w:rsidR="00617B56"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представлений»</w:t>
      </w:r>
    </w:p>
    <w:p w:rsidR="00617B56" w:rsidRPr="00992565" w:rsidRDefault="001029B5" w:rsidP="00021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должны зна</w:t>
      </w:r>
      <w:r w:rsidR="00617B56" w:rsidRPr="009925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ть: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признаки предметов: цвет, форма, размер, составлять группы предметов один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ковых по какому – либо одному признаку и различных по другим признакам;</w:t>
      </w:r>
    </w:p>
    <w:p w:rsid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понятия: столько же, равно, одинаково, больше, меньше, один, пара;</w:t>
      </w:r>
    </w:p>
    <w:p w:rsid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геометрические фигуры: круг, квадрат, треугольник, прямоугольник, овал;</w:t>
      </w:r>
    </w:p>
    <w:p w:rsidR="00021A5E" w:rsidRPr="00021A5E" w:rsidRDefault="00021A5E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цифры от 0 до 10;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 чисел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пределах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10;</w:t>
      </w:r>
    </w:p>
    <w:p w:rsidR="001029B5" w:rsidRPr="00CF4DBB" w:rsidRDefault="001029B5" w:rsidP="00021A5E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временные </w:t>
      </w: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понятия: части 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суток, д</w:t>
      </w:r>
      <w:r w:rsid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 недели, месяцы, времена года.</w:t>
      </w:r>
    </w:p>
    <w:p w:rsidR="001029B5" w:rsidRPr="001029B5" w:rsidRDefault="001029B5" w:rsidP="00021A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должны уметь: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уравнивать группы предметов путем увеличения количества предметов в меньшей группе или уменьшения их количества в большей группе, сопрово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дать действия словами: прибавил - стало больше, убавил - стало меньше;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сравнивать предметы по величине: по размеру (большой – маленький), по длине (длинный – короткий), по высоте (высокий – низкий), по ширине (шир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кий – узкий), по толщине (толстый – тонкий);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владеть количественным и порядковым счетом в пределах 10;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считать предметы в различном направлении и пространственном располож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нии;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считать предметы на слух, по осязанию (на ощупь), счет движений;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воспроизводить последовательность чисел в прямом и обратном порядке, нач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ная с любого числа, называть пропущенные числа, соседние числа, предыдущее и последующее число, понимать выражения: до, после, между, перед, за;</w:t>
      </w:r>
    </w:p>
    <w:p w:rsidR="00021A5E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соотноси</w:t>
      </w:r>
      <w:r w:rsid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 цифры с числом и количеством;</w:t>
      </w: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029B5" w:rsidRPr="00021A5E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образовывать числа в пределах 10 путем прибавления единицы к предыдущему числу;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читать и записывать числа до 10;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пользоваться знаками: + , – , = ,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&lt;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 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&gt;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;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решать простые арифметические задачи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нахождение суммы и остатка с помощью сложения и вычитания</w:t>
      </w: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ориентироваться в собственном теле, на листе бумаги, в пространстве (право – лево, верх – низ, впереди – сзади, в середине);</w:t>
      </w:r>
    </w:p>
    <w:p w:rsidR="001029B5" w:rsidRPr="001029B5" w:rsidRDefault="001029B5" w:rsidP="006842D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штриховать в разных направлениях, рисовать графические диктанты.</w:t>
      </w:r>
    </w:p>
    <w:p w:rsidR="00F42207" w:rsidRPr="00992565" w:rsidRDefault="001029B5" w:rsidP="00021A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02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17B56" w:rsidRPr="009925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423A5" w:rsidRPr="00B423A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Подготовка к обучению грамоте</w:t>
      </w:r>
      <w:r w:rsidR="00617B56"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»</w:t>
      </w:r>
    </w:p>
    <w:p w:rsidR="006D36AC" w:rsidRPr="00992565" w:rsidRDefault="006D36AC" w:rsidP="00021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должны уметь:</w:t>
      </w:r>
    </w:p>
    <w:p w:rsidR="00021A5E" w:rsidRPr="00021A5E" w:rsidRDefault="00021A5E" w:rsidP="006842D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различать звуки</w:t>
      </w: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слове на слух;</w:t>
      </w:r>
    </w:p>
    <w:p w:rsidR="00021A5E" w:rsidRPr="00021A5E" w:rsidRDefault="00021A5E" w:rsidP="006842D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правильно и отчетливо артикулировать звуки</w:t>
      </w: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21A5E" w:rsidRPr="00021A5E" w:rsidRDefault="00021A5E" w:rsidP="006842D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ичать гласные и согласные звуки и</w:t>
      </w: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знать их артикуляцию и звучание;</w:t>
      </w:r>
    </w:p>
    <w:p w:rsidR="00021A5E" w:rsidRPr="00021A5E" w:rsidRDefault="00021A5E" w:rsidP="006842D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различать согласные твердые и мягкие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звуки</w:t>
      </w: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21A5E" w:rsidRPr="00021A5E" w:rsidRDefault="00021A5E" w:rsidP="006842D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различать согласные звонкие и глухие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звуки</w:t>
      </w: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21A5E" w:rsidRPr="00021A5E" w:rsidRDefault="00021A5E" w:rsidP="006842D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условно обозначать</w:t>
      </w: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гласны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звуки (красный квадрат), твердые согласные звуки (синий квадрат) и мягкие согласные звуки</w:t>
      </w: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(зеленый квадрат);</w:t>
      </w:r>
    </w:p>
    <w:p w:rsidR="00021A5E" w:rsidRPr="00021A5E" w:rsidRDefault="00801BAB" w:rsidP="006842D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называть печатные буквы</w:t>
      </w:r>
      <w:r w:rsidR="00021A5E"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русского алфавита, соотносить звуки и буквы;</w:t>
      </w:r>
    </w:p>
    <w:p w:rsidR="00021A5E" w:rsidRPr="00021A5E" w:rsidRDefault="00021A5E" w:rsidP="006842DD">
      <w:pPr>
        <w:pStyle w:val="a3"/>
        <w:numPr>
          <w:ilvl w:val="0"/>
          <w:numId w:val="39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последовательно выделять звуки в словах;</w:t>
      </w:r>
    </w:p>
    <w:p w:rsidR="00021A5E" w:rsidRPr="00021A5E" w:rsidRDefault="00021A5E" w:rsidP="006842DD">
      <w:pPr>
        <w:numPr>
          <w:ilvl w:val="0"/>
          <w:numId w:val="39"/>
        </w:numPr>
        <w:suppressAutoHyphens/>
        <w:spacing w:after="0" w:line="240" w:lineRule="auto"/>
        <w:ind w:left="0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021A5E">
        <w:rPr>
          <w:rFonts w:ascii="Times New Roman" w:hAnsi="Times New Roman" w:cs="Times New Roman"/>
          <w:sz w:val="28"/>
          <w:szCs w:val="28"/>
        </w:rPr>
        <w:lastRenderedPageBreak/>
        <w:t>выделять заданный звук из слова и определять его местоположение в слове (в начале, в середине или в конце слова);</w:t>
      </w:r>
    </w:p>
    <w:p w:rsidR="00021A5E" w:rsidRPr="00021A5E" w:rsidRDefault="00021A5E" w:rsidP="006842DD">
      <w:pPr>
        <w:numPr>
          <w:ilvl w:val="0"/>
          <w:numId w:val="39"/>
        </w:numPr>
        <w:suppressAutoHyphens/>
        <w:spacing w:after="0" w:line="240" w:lineRule="auto"/>
        <w:ind w:left="0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021A5E">
        <w:rPr>
          <w:rFonts w:ascii="Times New Roman" w:hAnsi="Times New Roman" w:cs="Times New Roman"/>
          <w:sz w:val="28"/>
          <w:szCs w:val="28"/>
        </w:rPr>
        <w:t>составлять условно-графическую схему звукового состава слова (звуковую схему из цветных квадратов);</w:t>
      </w:r>
    </w:p>
    <w:p w:rsidR="00021A5E" w:rsidRPr="00021A5E" w:rsidRDefault="00021A5E" w:rsidP="006842DD">
      <w:pPr>
        <w:numPr>
          <w:ilvl w:val="0"/>
          <w:numId w:val="39"/>
        </w:numPr>
        <w:suppressAutoHyphens/>
        <w:spacing w:after="0" w:line="240" w:lineRule="auto"/>
        <w:ind w:left="0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021A5E">
        <w:rPr>
          <w:rFonts w:ascii="Times New Roman" w:hAnsi="Times New Roman" w:cs="Times New Roman"/>
          <w:sz w:val="28"/>
          <w:szCs w:val="28"/>
        </w:rPr>
        <w:t>ставить ударение в словах, выделять ударный гласный звук в словах;</w:t>
      </w:r>
    </w:p>
    <w:p w:rsidR="00021A5E" w:rsidRPr="00021A5E" w:rsidRDefault="00021A5E" w:rsidP="006842DD">
      <w:pPr>
        <w:numPr>
          <w:ilvl w:val="0"/>
          <w:numId w:val="39"/>
        </w:numPr>
        <w:suppressAutoHyphens/>
        <w:spacing w:after="0" w:line="240" w:lineRule="auto"/>
        <w:ind w:left="0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021A5E">
        <w:rPr>
          <w:rFonts w:ascii="Times New Roman" w:hAnsi="Times New Roman" w:cs="Times New Roman"/>
          <w:sz w:val="28"/>
          <w:szCs w:val="28"/>
        </w:rPr>
        <w:t>делить слова на слоги, составлять условно-графическую схему слогового состава слова (слоговая схема из коротких полосок);</w:t>
      </w:r>
    </w:p>
    <w:p w:rsidR="00021A5E" w:rsidRPr="00801BAB" w:rsidRDefault="00021A5E" w:rsidP="006842DD">
      <w:pPr>
        <w:numPr>
          <w:ilvl w:val="0"/>
          <w:numId w:val="39"/>
        </w:numPr>
        <w:suppressAutoHyphens/>
        <w:spacing w:after="0" w:line="240" w:lineRule="auto"/>
        <w:ind w:left="0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801BAB">
        <w:rPr>
          <w:rFonts w:ascii="Times New Roman" w:hAnsi="Times New Roman" w:cs="Times New Roman"/>
          <w:sz w:val="28"/>
          <w:szCs w:val="28"/>
        </w:rPr>
        <w:t>различать термины: звук, буква, слог, слово, предложение;</w:t>
      </w:r>
    </w:p>
    <w:p w:rsidR="00021A5E" w:rsidRPr="00801BAB" w:rsidRDefault="00021A5E" w:rsidP="006842DD">
      <w:pPr>
        <w:numPr>
          <w:ilvl w:val="0"/>
          <w:numId w:val="39"/>
        </w:numPr>
        <w:suppressAutoHyphens/>
        <w:spacing w:after="0" w:line="240" w:lineRule="auto"/>
        <w:ind w:left="0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801BAB">
        <w:rPr>
          <w:rFonts w:ascii="Times New Roman" w:hAnsi="Times New Roman" w:cs="Times New Roman"/>
          <w:bCs/>
          <w:iCs/>
          <w:sz w:val="28"/>
          <w:szCs w:val="28"/>
        </w:rPr>
        <w:t>выделять слова из предложения, составлять условно-графическую схему предложения (схема предложения из длинных полосок);</w:t>
      </w:r>
    </w:p>
    <w:p w:rsidR="00021A5E" w:rsidRPr="00801BAB" w:rsidRDefault="00021A5E" w:rsidP="006842DD">
      <w:pPr>
        <w:numPr>
          <w:ilvl w:val="0"/>
          <w:numId w:val="39"/>
        </w:numPr>
        <w:suppressAutoHyphens/>
        <w:spacing w:after="0" w:line="240" w:lineRule="auto"/>
        <w:ind w:left="0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801BAB">
        <w:rPr>
          <w:rFonts w:ascii="Times New Roman" w:hAnsi="Times New Roman" w:cs="Times New Roman"/>
          <w:bCs/>
          <w:iCs/>
          <w:sz w:val="28"/>
          <w:szCs w:val="28"/>
        </w:rPr>
        <w:t>составлять предложения, в которых используются предлоги на, в, под, за, из, над, к, от, с, из-за, из-под, около, между;</w:t>
      </w:r>
    </w:p>
    <w:p w:rsidR="00021A5E" w:rsidRPr="00021A5E" w:rsidRDefault="00021A5E" w:rsidP="006842DD">
      <w:pPr>
        <w:numPr>
          <w:ilvl w:val="0"/>
          <w:numId w:val="39"/>
        </w:numPr>
        <w:suppressAutoHyphens/>
        <w:spacing w:after="0" w:line="240" w:lineRule="auto"/>
        <w:ind w:left="0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021A5E">
        <w:rPr>
          <w:rFonts w:ascii="Times New Roman" w:hAnsi="Times New Roman" w:cs="Times New Roman"/>
          <w:bCs/>
          <w:iCs/>
          <w:sz w:val="28"/>
          <w:szCs w:val="28"/>
        </w:rPr>
        <w:t>составлять из букв обратные слоги (типа: ап, ос), прямые слоги (типа: на, ку), слова, читать их.</w:t>
      </w:r>
    </w:p>
    <w:p w:rsidR="006D36AC" w:rsidRPr="00992565" w:rsidRDefault="006D36AC" w:rsidP="006842DD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диагностика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основывается на анализе достижения детьми промежуто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результатов, которые описаны в каждом разделе программы.</w:t>
      </w:r>
    </w:p>
    <w:p w:rsidR="00A93B45" w:rsidRPr="00992565" w:rsidRDefault="00A93B45" w:rsidP="003F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психолого-педагогического обследования детей:</w:t>
      </w:r>
    </w:p>
    <w:p w:rsidR="003F0C62" w:rsidRPr="00992565" w:rsidRDefault="00A93B45" w:rsidP="006842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отклонений в развитии, их кор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рекция и профилактика нарушений в поведении и деятельности;</w:t>
      </w:r>
    </w:p>
    <w:p w:rsidR="003F0C62" w:rsidRPr="00992565" w:rsidRDefault="00A93B45" w:rsidP="006842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характера первичных наруше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развитии у ребенка, а также оп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ределение степени тяжести этого нарушения;</w:t>
      </w:r>
    </w:p>
    <w:p w:rsidR="003F0C62" w:rsidRPr="00992565" w:rsidRDefault="00A93B45" w:rsidP="006842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индивидуально-психологических особенно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развития обсл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дуемого ребенка (личностных и интеллектуальных);</w:t>
      </w:r>
    </w:p>
    <w:p w:rsidR="003F0C62" w:rsidRPr="00992565" w:rsidRDefault="00A93B45" w:rsidP="006842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индивидуальной программы коррекционной работы;</w:t>
      </w:r>
    </w:p>
    <w:p w:rsidR="00A93B45" w:rsidRPr="00992565" w:rsidRDefault="00D411CE" w:rsidP="00A9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инструментария для обследования используется психолого-педагогическая диагностика Е.А.</w:t>
      </w:r>
      <w:r w:rsidR="003F0C62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орая проводится три раза в год.</w:t>
      </w:r>
    </w:p>
    <w:p w:rsidR="00D411CE" w:rsidRPr="00992565" w:rsidRDefault="00D411CE" w:rsidP="00A9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обследования на началь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этапе (сентябрь) - выявить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психического развития каждого воспитанника, определить исходный уровень обученности, т. е. овладения знаниями, умениями, навыками в объеме 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программы. 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собираются анамнестические сведения о развитии ребенка, изучаются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микросоциальные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жизни и воспитания в семье. Результаты обобщаются и заносятся в «Карту развития». С их учетом формируются подгруппы детей для проведения непосредственной образов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деятельности дефектологом, разрабатываются 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B73A7C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9A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работы с детьми. 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обследования на втором этапе (январь) является выявл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особенностей динамики развития каждого ребенка в специально организ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условиях. На данном этапе дополняются сведения, полученные ранее. Динамическое диагностическое исследование позволяет оценить правильность выбранных путей, методов, содержания коррекционной работы с каждым 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бенком и группой в целом. В </w:t>
      </w:r>
      <w:r w:rsidR="00DD229A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9A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коррект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вы, определяются цели и задачи коррекционно-педагогической работы в сл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дующем полугодии.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третьего этапа (май) –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характер динамики, оценить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зультативность работы, а также составить прогноз относительно дальнейшего развития и обозначить дальнейший образовательный маршрут для каждого воспитанника. </w:t>
      </w:r>
    </w:p>
    <w:p w:rsidR="00D411CE" w:rsidRDefault="00951F05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коррекционно-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работы во многом определ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глубиной и качеством анализа результатов обследования. </w:t>
      </w:r>
    </w:p>
    <w:p w:rsidR="00B3257B" w:rsidRDefault="00B3257B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1A" w:rsidRDefault="0028731A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1A" w:rsidRDefault="0028731A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F5" w:rsidRDefault="00ED4CF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B3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6C" w:rsidRPr="00B3257B" w:rsidRDefault="008372B5" w:rsidP="006842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C4146C" w:rsidRPr="00992565" w:rsidRDefault="00C4146C" w:rsidP="0095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</w:t>
      </w:r>
      <w:r w:rsidR="00951F0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ержательном разделе представлено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CEA" w:rsidRDefault="00C4146C" w:rsidP="006842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разделов образовательной деятельности в соответствии с напра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 развития ребенка в пяти образовательных областях: социально-коммуникативной, п</w:t>
      </w:r>
      <w:r w:rsidR="008D1E30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р</w:t>
      </w:r>
      <w:r w:rsidR="008D1E30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чевой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но-эстетической и ф</w:t>
      </w:r>
      <w:r w:rsidRPr="00C47CEA">
        <w:rPr>
          <w:rFonts w:ascii="Times New Roman" w:hAnsi="Times New Roman"/>
          <w:sz w:val="28"/>
          <w:szCs w:val="28"/>
        </w:rPr>
        <w:t>изиче</w:t>
      </w:r>
      <w:r w:rsidR="00C42264" w:rsidRPr="00C47CEA">
        <w:rPr>
          <w:rFonts w:ascii="Times New Roman" w:hAnsi="Times New Roman"/>
          <w:sz w:val="28"/>
          <w:szCs w:val="28"/>
        </w:rPr>
        <w:t>ского</w:t>
      </w:r>
      <w:r w:rsidRPr="00C47CEA">
        <w:rPr>
          <w:rFonts w:ascii="Times New Roman" w:hAnsi="Times New Roman"/>
          <w:sz w:val="28"/>
          <w:szCs w:val="28"/>
        </w:rPr>
        <w:t xml:space="preserve"> разви</w:t>
      </w:r>
      <w:r w:rsidR="00C42264" w:rsidRPr="00C47CEA">
        <w:rPr>
          <w:rFonts w:ascii="Times New Roman" w:hAnsi="Times New Roman"/>
          <w:sz w:val="28"/>
          <w:szCs w:val="28"/>
        </w:rPr>
        <w:t>тия</w:t>
      </w:r>
      <w:r w:rsidR="00C42264" w:rsidRPr="00C47CEA">
        <w:rPr>
          <w:rFonts w:ascii="Times New Roman" w:hAnsi="Times New Roman"/>
          <w:sz w:val="24"/>
          <w:szCs w:val="24"/>
        </w:rPr>
        <w:t xml:space="preserve"> </w:t>
      </w:r>
      <w:r w:rsidR="00C42264" w:rsidRPr="00C47CEA">
        <w:rPr>
          <w:rFonts w:ascii="Times New Roman" w:hAnsi="Times New Roman"/>
          <w:sz w:val="28"/>
          <w:szCs w:val="28"/>
        </w:rPr>
        <w:t>с учетом используемых программ дошкольного о</w:t>
      </w:r>
      <w:r w:rsidR="00C42264" w:rsidRPr="00C47CEA">
        <w:rPr>
          <w:rFonts w:ascii="Times New Roman" w:hAnsi="Times New Roman"/>
          <w:sz w:val="28"/>
          <w:szCs w:val="28"/>
        </w:rPr>
        <w:t>б</w:t>
      </w:r>
      <w:r w:rsidR="00C42264" w:rsidRPr="00C47CEA">
        <w:rPr>
          <w:rFonts w:ascii="Times New Roman" w:hAnsi="Times New Roman"/>
          <w:sz w:val="28"/>
          <w:szCs w:val="28"/>
        </w:rPr>
        <w:t>разования;</w:t>
      </w:r>
    </w:p>
    <w:p w:rsidR="002772A4" w:rsidRDefault="00C42264" w:rsidP="006842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CEA">
        <w:rPr>
          <w:rFonts w:ascii="Times New Roman" w:hAnsi="Times New Roman"/>
          <w:sz w:val="28"/>
          <w:szCs w:val="28"/>
        </w:rPr>
        <w:t>описание форм, методов</w:t>
      </w:r>
      <w:r w:rsidR="00951F05" w:rsidRPr="00C47CEA">
        <w:rPr>
          <w:rFonts w:ascii="Times New Roman" w:hAnsi="Times New Roman"/>
          <w:sz w:val="28"/>
          <w:szCs w:val="28"/>
        </w:rPr>
        <w:t xml:space="preserve"> </w:t>
      </w:r>
      <w:r w:rsidR="007177E4" w:rsidRPr="00C47CEA">
        <w:rPr>
          <w:rFonts w:ascii="Times New Roman" w:hAnsi="Times New Roman"/>
          <w:sz w:val="28"/>
          <w:szCs w:val="28"/>
        </w:rPr>
        <w:t xml:space="preserve">и средств </w:t>
      </w:r>
      <w:r w:rsidR="00951F05" w:rsidRPr="00C47CEA">
        <w:rPr>
          <w:rFonts w:ascii="Times New Roman" w:hAnsi="Times New Roman"/>
          <w:sz w:val="28"/>
          <w:szCs w:val="28"/>
        </w:rPr>
        <w:t xml:space="preserve">реализации программы с учетом </w:t>
      </w:r>
      <w:r w:rsidR="006D69D2">
        <w:rPr>
          <w:rFonts w:ascii="Times New Roman" w:hAnsi="Times New Roman"/>
          <w:sz w:val="28"/>
          <w:szCs w:val="28"/>
        </w:rPr>
        <w:t>во</w:t>
      </w:r>
      <w:r w:rsidR="006D69D2">
        <w:rPr>
          <w:rFonts w:ascii="Times New Roman" w:hAnsi="Times New Roman"/>
          <w:sz w:val="28"/>
          <w:szCs w:val="28"/>
        </w:rPr>
        <w:t>з</w:t>
      </w:r>
      <w:r w:rsidR="006D69D2">
        <w:rPr>
          <w:rFonts w:ascii="Times New Roman" w:hAnsi="Times New Roman"/>
          <w:sz w:val="28"/>
          <w:szCs w:val="28"/>
        </w:rPr>
        <w:t>растных и индивидуально-</w:t>
      </w:r>
      <w:r w:rsidRPr="00C47CEA">
        <w:rPr>
          <w:rFonts w:ascii="Times New Roman" w:hAnsi="Times New Roman"/>
          <w:sz w:val="28"/>
          <w:szCs w:val="28"/>
        </w:rPr>
        <w:t>психологических особенностей детей, специф</w:t>
      </w:r>
      <w:r w:rsidRPr="00C47CEA">
        <w:rPr>
          <w:rFonts w:ascii="Times New Roman" w:hAnsi="Times New Roman"/>
          <w:sz w:val="28"/>
          <w:szCs w:val="28"/>
        </w:rPr>
        <w:t>и</w:t>
      </w:r>
      <w:r w:rsidRPr="00C47CEA">
        <w:rPr>
          <w:rFonts w:ascii="Times New Roman" w:hAnsi="Times New Roman"/>
          <w:sz w:val="28"/>
          <w:szCs w:val="28"/>
        </w:rPr>
        <w:t>ки их образовательных пот</w:t>
      </w:r>
      <w:r w:rsidR="002772A4">
        <w:rPr>
          <w:rFonts w:ascii="Times New Roman" w:hAnsi="Times New Roman"/>
          <w:sz w:val="28"/>
          <w:szCs w:val="28"/>
        </w:rPr>
        <w:t>ребностей, мотивов и интересов.</w:t>
      </w:r>
    </w:p>
    <w:p w:rsidR="002772A4" w:rsidRPr="002B124B" w:rsidRDefault="002772A4" w:rsidP="006842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</w:t>
      </w:r>
      <w:r w:rsidR="00123EDE"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</w:t>
      </w:r>
      <w:r w:rsidR="00123EDE"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процессе коррекционно-педагогического сопровождения;</w:t>
      </w:r>
    </w:p>
    <w:p w:rsidR="009E5CF2" w:rsidRDefault="009E5CF2" w:rsidP="006842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24B">
        <w:rPr>
          <w:rFonts w:ascii="Times New Roman" w:hAnsi="Times New Roman"/>
          <w:sz w:val="28"/>
          <w:szCs w:val="28"/>
        </w:rPr>
        <w:t>взаимодействие с родителями</w:t>
      </w:r>
      <w:r w:rsidR="006D69D2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7177E4" w:rsidRPr="00992565" w:rsidRDefault="007177E4" w:rsidP="006842DD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Описание образовательной деятельности по образовательным обл</w:t>
      </w:r>
      <w:r w:rsidRPr="00992565">
        <w:rPr>
          <w:rFonts w:ascii="Times New Roman" w:hAnsi="Times New Roman"/>
          <w:b/>
          <w:sz w:val="28"/>
          <w:szCs w:val="28"/>
        </w:rPr>
        <w:t>а</w:t>
      </w:r>
      <w:r w:rsidRPr="00992565">
        <w:rPr>
          <w:rFonts w:ascii="Times New Roman" w:hAnsi="Times New Roman"/>
          <w:b/>
          <w:sz w:val="28"/>
          <w:szCs w:val="28"/>
        </w:rPr>
        <w:t>стям</w:t>
      </w:r>
    </w:p>
    <w:p w:rsidR="00951F05" w:rsidRDefault="0050331D" w:rsidP="00C41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565">
        <w:rPr>
          <w:rFonts w:ascii="Times New Roman" w:hAnsi="Times New Roman"/>
          <w:sz w:val="28"/>
          <w:szCs w:val="28"/>
        </w:rPr>
        <w:t xml:space="preserve">Задачи </w:t>
      </w:r>
      <w:r w:rsidR="007177E4" w:rsidRPr="00992565">
        <w:rPr>
          <w:rFonts w:ascii="Times New Roman" w:hAnsi="Times New Roman"/>
          <w:sz w:val="28"/>
          <w:szCs w:val="28"/>
        </w:rPr>
        <w:t xml:space="preserve">коррекционно-развивающей работы учителя-дефектолога с детьми с ЗПР </w:t>
      </w:r>
      <w:r w:rsidRPr="00992565">
        <w:rPr>
          <w:rFonts w:ascii="Times New Roman" w:hAnsi="Times New Roman"/>
          <w:sz w:val="28"/>
          <w:szCs w:val="28"/>
        </w:rPr>
        <w:t xml:space="preserve">по </w:t>
      </w:r>
      <w:r w:rsidR="007177E4" w:rsidRPr="00992565">
        <w:rPr>
          <w:rFonts w:ascii="Times New Roman" w:hAnsi="Times New Roman"/>
          <w:sz w:val="28"/>
          <w:szCs w:val="28"/>
        </w:rPr>
        <w:t>развитию интеллектуальных,</w:t>
      </w:r>
      <w:r w:rsidRPr="00992565">
        <w:rPr>
          <w:rFonts w:ascii="Times New Roman" w:hAnsi="Times New Roman"/>
          <w:sz w:val="28"/>
          <w:szCs w:val="28"/>
        </w:rPr>
        <w:t xml:space="preserve"> личностных </w:t>
      </w:r>
      <w:r w:rsidR="007177E4" w:rsidRPr="00992565">
        <w:rPr>
          <w:rFonts w:ascii="Times New Roman" w:hAnsi="Times New Roman"/>
          <w:sz w:val="28"/>
          <w:szCs w:val="28"/>
        </w:rPr>
        <w:t xml:space="preserve">и физических </w:t>
      </w:r>
      <w:r w:rsidRPr="00992565">
        <w:rPr>
          <w:rFonts w:ascii="Times New Roman" w:hAnsi="Times New Roman"/>
          <w:sz w:val="28"/>
          <w:szCs w:val="28"/>
        </w:rPr>
        <w:t>качеств р</w:t>
      </w:r>
      <w:r w:rsidRPr="00992565">
        <w:rPr>
          <w:rFonts w:ascii="Times New Roman" w:hAnsi="Times New Roman"/>
          <w:sz w:val="28"/>
          <w:szCs w:val="28"/>
        </w:rPr>
        <w:t>е</w:t>
      </w:r>
      <w:r w:rsidRPr="00992565">
        <w:rPr>
          <w:rFonts w:ascii="Times New Roman" w:hAnsi="Times New Roman"/>
          <w:sz w:val="28"/>
          <w:szCs w:val="28"/>
        </w:rPr>
        <w:t xml:space="preserve">шаются </w:t>
      </w:r>
      <w:r w:rsidR="00951F05" w:rsidRPr="00992565">
        <w:rPr>
          <w:rFonts w:ascii="Times New Roman" w:hAnsi="Times New Roman"/>
          <w:sz w:val="28"/>
          <w:szCs w:val="28"/>
        </w:rPr>
        <w:t>интегрированно</w:t>
      </w:r>
      <w:r w:rsidRPr="00992565">
        <w:rPr>
          <w:rFonts w:ascii="Times New Roman" w:hAnsi="Times New Roman"/>
          <w:sz w:val="28"/>
          <w:szCs w:val="28"/>
        </w:rPr>
        <w:t xml:space="preserve"> в ходе освоения всех образовательных областей</w:t>
      </w:r>
      <w:r w:rsidR="007177E4" w:rsidRPr="00992565">
        <w:rPr>
          <w:rFonts w:ascii="Times New Roman" w:hAnsi="Times New Roman"/>
          <w:sz w:val="28"/>
          <w:szCs w:val="28"/>
        </w:rPr>
        <w:t>.</w:t>
      </w:r>
      <w:r w:rsidRPr="00992565">
        <w:rPr>
          <w:rFonts w:ascii="Times New Roman" w:hAnsi="Times New Roman"/>
          <w:sz w:val="28"/>
          <w:szCs w:val="28"/>
        </w:rPr>
        <w:t xml:space="preserve"> </w:t>
      </w:r>
    </w:p>
    <w:p w:rsidR="002B124B" w:rsidRPr="002B124B" w:rsidRDefault="002B124B" w:rsidP="002B124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lastRenderedPageBreak/>
        <w:t xml:space="preserve">Учитель-дефектолог реализует социально-коммуникативное развитие через задачи развития социальных и коммуникативных компетенций (самостоятельности, целенаправленности, саморегуляции собственных действий, развития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деятельности; формирование основ безопасного поведения в быту, социуме, природе и др.). </w:t>
      </w:r>
    </w:p>
    <w:p w:rsidR="002B124B" w:rsidRPr="002B124B" w:rsidRDefault="002B124B" w:rsidP="00782E4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Познавательное развитие реализуется через задачи развития познавательной мотивации и любознательности; формирования познавательных действий; развития воображения и творческой активности; 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B124B" w:rsidRPr="002B124B" w:rsidRDefault="002B124B" w:rsidP="00782E40">
      <w:pPr>
        <w:widowControl w:val="0"/>
        <w:shd w:val="clear" w:color="auto" w:fill="FFFFFF"/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Региональный компонент ФГОС реализуется при изучении следующих лексических тем: «Наш город», «Транспорт», «Растения», «Домашние и дикие птицы», «Дикие и домашние животные», «Праздники».</w:t>
      </w:r>
    </w:p>
    <w:p w:rsidR="002B124B" w:rsidRPr="002B124B" w:rsidRDefault="002B124B" w:rsidP="00782E4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Речевое развитие реализуется через задачи обогащения пассивного и активного словаря; развития связной речи, грамматически правильной диалогической и монологической речи, развития фонематического восприятия. </w:t>
      </w:r>
    </w:p>
    <w:p w:rsidR="002B124B" w:rsidRPr="002B124B" w:rsidRDefault="002B124B" w:rsidP="002B124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Художественно-эстетическое развитие реализуется посредством развития у детей предпосылок ценностно-смыслового восприятия и понимания произ</w:t>
      </w:r>
      <w:r>
        <w:rPr>
          <w:rFonts w:ascii="Times New Roman" w:eastAsia="Times New Roman" w:hAnsi="Times New Roman" w:cs="Arial"/>
          <w:kern w:val="1"/>
          <w:sz w:val="28"/>
          <w:szCs w:val="28"/>
        </w:rPr>
        <w:t>ведений искусства, мира природы,</w:t>
      </w: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 становления эстетического отношения к окружающему миру.</w:t>
      </w:r>
    </w:p>
    <w:p w:rsidR="00B3257B" w:rsidRPr="009607C2" w:rsidRDefault="002B124B" w:rsidP="009607C2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Физическое развитие реализуется посредством развития у детей мелкой моторики обеих рук, а также становление целенаправленности и саморегуляции в двигательной сфере.</w:t>
      </w:r>
    </w:p>
    <w:p w:rsidR="00CD784A" w:rsidRPr="00992565" w:rsidRDefault="00CD784A" w:rsidP="00951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992565" w:rsidRPr="00992565" w:rsidTr="00951F05">
        <w:tc>
          <w:tcPr>
            <w:tcW w:w="3510" w:type="dxa"/>
          </w:tcPr>
          <w:p w:rsidR="00E42CF6" w:rsidRPr="00ED4CF5" w:rsidRDefault="00E42CF6" w:rsidP="00B32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CF5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44" w:type="dxa"/>
          </w:tcPr>
          <w:p w:rsidR="00E42CF6" w:rsidRPr="00ED4CF5" w:rsidRDefault="00E42CF6" w:rsidP="00B32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CF5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E42CF6" w:rsidRPr="00CE25DC" w:rsidRDefault="00E42CF6" w:rsidP="00510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4802E7" w:rsidRPr="00CE25DC" w:rsidRDefault="00EB16C1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навыки. Воспитывать друж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ские взаимоотношения между детьми в совместной де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  <w:p w:rsidR="004802E7" w:rsidRPr="00CE25DC" w:rsidRDefault="00EB16C1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детей выражать свое отношение к окружающему, самостоятельно находить для этого разли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ные речевые средства. </w:t>
            </w:r>
          </w:p>
          <w:p w:rsidR="004802E7" w:rsidRPr="00CE25DC" w:rsidRDefault="00EB16C1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игровые умения. </w:t>
            </w:r>
          </w:p>
          <w:p w:rsidR="004802E7" w:rsidRPr="00CE25DC" w:rsidRDefault="004802E7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Воспитывать произвольное внимание к речи, соверше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ствовать умение вслушиваться в обращенную речь, пон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мать её содержание. </w:t>
            </w:r>
          </w:p>
          <w:p w:rsidR="00E42CF6" w:rsidRPr="00CE25DC" w:rsidRDefault="004802E7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«</w:t>
            </w:r>
            <w:proofErr w:type="spellStart"/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» игровую ситу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и на этой основе развивать коммуникативную фун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цию речи.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E42CF6" w:rsidRPr="00CE25DC" w:rsidRDefault="004802E7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 детей, расширять опыт ориентировки в окружающем, развивать любозн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тельность и познавательную мотивацию; формировать п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знавательные действия; развивать воображение и творч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скую активность; формировать первичные представления об объектах окружающего мира, о свойствах и отношениях объектов окружающего мира.</w:t>
            </w:r>
          </w:p>
          <w:p w:rsidR="004802E7" w:rsidRPr="00CE25DC" w:rsidRDefault="004802E7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окружающим социальным миром, расширять кругозор детей, формировать целостную карт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ну мира.</w:t>
            </w:r>
          </w:p>
          <w:p w:rsidR="004802E7" w:rsidRPr="00CE25DC" w:rsidRDefault="004802E7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математические представл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ния, первичные представления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D9507F" w:rsidRPr="00CE25DC" w:rsidRDefault="00D9507F" w:rsidP="00D9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причинно-следственные связи между природными явлениями. Формировать эл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ментарные экологические представления.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4604F" w:rsidRPr="00CE25DC" w:rsidRDefault="0034604F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свободное общение с взрослыми и детьми, п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мочь овладеть конструктивными способами и средствами взаимодействия с окружающими. Развивать все компоне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ты устной речи детей: грамматический строй речи, свя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ную речь — диалогическую и монологическую формы; формировать словарь, воспитывать звуковую культуру р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</w:p>
          <w:p w:rsidR="0034604F" w:rsidRPr="00CE25DC" w:rsidRDefault="0034604F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чтению. Воспитывать желание и умение слушать художественные произведения, следить за развитием действия.</w:t>
            </w:r>
          </w:p>
          <w:p w:rsidR="00E42CF6" w:rsidRPr="00CE25DC" w:rsidRDefault="00AD5E9B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Формировать звуковую аналитико-синтетическую акти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ность с целью подготовки к обучению грамоте.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5C5E0C" w:rsidRPr="00CE25DC" w:rsidRDefault="00AD5E9B" w:rsidP="0090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восприимчивость, эмоционал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ный отклик на литературные произведения, на красоту окружающего мира, произведения ис</w:t>
            </w:r>
            <w:r w:rsidR="00904E78" w:rsidRPr="00CE25DC">
              <w:rPr>
                <w:rFonts w:ascii="Times New Roman" w:hAnsi="Times New Roman" w:cs="Times New Roman"/>
                <w:sz w:val="24"/>
                <w:szCs w:val="24"/>
              </w:rPr>
              <w:t>кусства (изображения родной природы в картинах художников).</w:t>
            </w:r>
            <w:r w:rsidR="005C5E0C"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E78" w:rsidRPr="00CE25DC" w:rsidRDefault="00904E78" w:rsidP="0090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</w:tr>
      <w:tr w:rsidR="00E42CF6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904E78" w:rsidRPr="00CE25DC" w:rsidRDefault="00904E78" w:rsidP="0090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начальные представления о здоровом образе жизни.</w:t>
            </w:r>
            <w:r w:rsidR="00CE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координированность и точность движений  крупной и мелкой моторики.</w:t>
            </w:r>
          </w:p>
        </w:tc>
      </w:tr>
    </w:tbl>
    <w:p w:rsidR="00F22474" w:rsidRPr="001E67DB" w:rsidRDefault="00F22474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7E4" w:rsidRPr="00992565" w:rsidRDefault="007177E4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2.2.</w:t>
      </w:r>
      <w:r w:rsidRPr="00992565">
        <w:rPr>
          <w:rFonts w:ascii="Times New Roman" w:hAnsi="Times New Roman"/>
          <w:sz w:val="28"/>
          <w:szCs w:val="28"/>
        </w:rPr>
        <w:t xml:space="preserve"> </w:t>
      </w:r>
      <w:r w:rsidRPr="0099256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коррекционно-развивающей работы учителя-дефектолога</w:t>
      </w:r>
    </w:p>
    <w:p w:rsidR="007177E4" w:rsidRPr="00992565" w:rsidRDefault="007177E4" w:rsidP="0071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коррекционно-развивающей работы учителя-дефектолога:</w:t>
      </w:r>
      <w:r w:rsidR="00F174C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эмоционального, социального и интеллектуального 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тенциала ребенка с проблемами в развитии</w:t>
      </w:r>
      <w:r w:rsidR="0078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его позитивно-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качеств. </w:t>
      </w:r>
    </w:p>
    <w:p w:rsidR="007177E4" w:rsidRPr="00992565" w:rsidRDefault="007177E4" w:rsidP="0071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Задачи: </w:t>
      </w:r>
    </w:p>
    <w:p w:rsidR="007177E4" w:rsidRPr="00992565" w:rsidRDefault="007177E4" w:rsidP="006842D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всеми специалистам</w:t>
      </w:r>
      <w:r w:rsidR="00F174C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ДОУ в процессе коррекционно-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сопровождения детей с ограниченными возможностями здоровья; </w:t>
      </w:r>
    </w:p>
    <w:p w:rsidR="007177E4" w:rsidRPr="00992565" w:rsidRDefault="00F174C9" w:rsidP="006842D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выявлять индивидуальные особенности </w:t>
      </w:r>
      <w:r w:rsidR="00E108E3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1B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его 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 стор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компенсации, определять оптимальный педагогический маршрут; </w:t>
      </w:r>
    </w:p>
    <w:p w:rsidR="007177E4" w:rsidRPr="00992565" w:rsidRDefault="007177E4" w:rsidP="006842D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способы усвоения ребенком социального опыта, взаимоде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с людьми и предметами окружающей действительности; </w:t>
      </w:r>
    </w:p>
    <w:p w:rsidR="007177E4" w:rsidRPr="00992565" w:rsidRDefault="007177E4" w:rsidP="006842D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компенсаторные механизмы становления психики и деятельности проблемного ребенка; </w:t>
      </w:r>
    </w:p>
    <w:p w:rsidR="007177E4" w:rsidRPr="00992565" w:rsidRDefault="007177E4" w:rsidP="006842D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развитие вторичных отклонений познавательной сферы, 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личности в целом; </w:t>
      </w:r>
    </w:p>
    <w:p w:rsidR="007177E4" w:rsidRPr="00992565" w:rsidRDefault="00F174C9" w:rsidP="006842D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проблемного ребенка способы ориентировки в окружающей действительности,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к учебной деятельности;</w:t>
      </w:r>
    </w:p>
    <w:p w:rsidR="007177E4" w:rsidRPr="00992565" w:rsidRDefault="007177E4" w:rsidP="006842D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сотрудничать с семьей для обеспечения полноценного развития ребенка с ОВЗ, обучать родителей отдельным психолого-педагогическим приемам, повышающим эффективность взаимодействия с ребенком, стимулирующим его возможности.   </w:t>
      </w:r>
    </w:p>
    <w:p w:rsidR="007177E4" w:rsidRPr="00992565" w:rsidRDefault="00F539C0" w:rsidP="00E10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учителя-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дефектолога</w:t>
      </w:r>
      <w:r w:rsidR="00E108E3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7E4" w:rsidRPr="00992565" w:rsidRDefault="00E108E3" w:rsidP="006842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оррекция недостатков в физическом и психическом развитии детей с огр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ниченными возможностями здоровья и оказание помощи этой категории в освоении программы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7E4" w:rsidRPr="00992565" w:rsidRDefault="00E108E3" w:rsidP="006842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особых образовательных потребностей детей с ЗПР, обусловле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недостатками в их физическом и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психическом развитии;</w:t>
      </w:r>
    </w:p>
    <w:p w:rsidR="007177E4" w:rsidRPr="00992565" w:rsidRDefault="00E108E3" w:rsidP="006842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индивидуально-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ориентированной психолого-медико-педагогической помощи детям с ЗПР, с учетом особенностей психофизич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и ин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возможностей детей;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7E4" w:rsidRPr="00992565" w:rsidRDefault="00E108E3" w:rsidP="006842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74C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в разработке и реализации коррекционных мероприятий воспитателей, 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образовательного учреждения. </w:t>
      </w:r>
    </w:p>
    <w:p w:rsidR="00D405E1" w:rsidRDefault="00CD784A" w:rsidP="00822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Тематический план раб</w:t>
      </w:r>
      <w:r w:rsidR="00D405E1">
        <w:rPr>
          <w:rFonts w:ascii="Times New Roman" w:hAnsi="Times New Roman"/>
          <w:b/>
          <w:sz w:val="28"/>
          <w:szCs w:val="28"/>
        </w:rPr>
        <w:t xml:space="preserve">оты учителя-дефектолога </w:t>
      </w:r>
    </w:p>
    <w:p w:rsidR="00CD784A" w:rsidRPr="00992565" w:rsidRDefault="00D405E1" w:rsidP="00822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подготовительной</w:t>
      </w:r>
      <w:r w:rsidR="00CD784A" w:rsidRPr="00992565">
        <w:rPr>
          <w:rFonts w:ascii="Times New Roman" w:hAnsi="Times New Roman"/>
          <w:b/>
          <w:sz w:val="28"/>
          <w:szCs w:val="28"/>
        </w:rPr>
        <w:t xml:space="preserve"> группе</w:t>
      </w:r>
    </w:p>
    <w:p w:rsidR="00B05BAB" w:rsidRPr="00D405E1" w:rsidRDefault="00B05BAB" w:rsidP="00B05B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7559"/>
      </w:tblGrid>
      <w:tr w:rsidR="00992565" w:rsidRPr="00992565" w:rsidTr="004B257C"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BAB" w:rsidRPr="00992565" w:rsidRDefault="00B05BAB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  <w:p w:rsidR="00B05BAB" w:rsidRPr="00992565" w:rsidRDefault="00B05BAB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BAB" w:rsidRPr="00992565" w:rsidRDefault="00951F05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/>
                <w:b/>
                <w:sz w:val="28"/>
                <w:szCs w:val="28"/>
              </w:rPr>
              <w:t>Лексико-</w:t>
            </w:r>
            <w:r w:rsidR="00B05BAB" w:rsidRPr="00992565">
              <w:rPr>
                <w:rFonts w:ascii="Times New Roman" w:hAnsi="Times New Roman"/>
                <w:b/>
                <w:sz w:val="28"/>
                <w:szCs w:val="28"/>
              </w:rPr>
              <w:t>семантические группы</w:t>
            </w:r>
          </w:p>
        </w:tc>
      </w:tr>
      <w:tr w:rsidR="005C5E0C" w:rsidRPr="00992565" w:rsidTr="004B257C">
        <w:tc>
          <w:tcPr>
            <w:tcW w:w="9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E0C" w:rsidRPr="005C5E0C" w:rsidRDefault="005C5E0C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Сентябрь:  с … по … – обследование</w:t>
            </w:r>
          </w:p>
        </w:tc>
      </w:tr>
      <w:tr w:rsidR="00D405E1" w:rsidRPr="00992565" w:rsidTr="004B257C">
        <w:tc>
          <w:tcPr>
            <w:tcW w:w="1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Овощи – фрукты </w:t>
            </w:r>
            <w:r w:rsidRPr="00D405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Деревья и кустарники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Грибы                                                                 </w:t>
            </w:r>
            <w:r w:rsidRPr="00D405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Время года – осень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Перелетные птицы                                                   </w:t>
            </w:r>
            <w:r w:rsidRPr="00D405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Одежда. Обувь. Головные уборы</w:t>
            </w:r>
            <w:r w:rsidRPr="00D405E1">
              <w:rPr>
                <w:rFonts w:ascii="Times New Roman" w:hAnsi="Times New Roman"/>
                <w:sz w:val="28"/>
                <w:szCs w:val="28"/>
              </w:rPr>
              <w:t>.</w:t>
            </w: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sz w:val="28"/>
                <w:szCs w:val="28"/>
              </w:rPr>
              <w:t xml:space="preserve">Мебель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Электроприборы 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sz w:val="28"/>
                <w:szCs w:val="28"/>
              </w:rPr>
              <w:t xml:space="preserve">Инструменты </w:t>
            </w: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Домашние животные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Домашние птицы                                                                                             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</w:t>
            </w:r>
            <w:r w:rsidRPr="00D40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7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1" w:rsidRPr="00D405E1" w:rsidRDefault="0002396A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Праздник </w:t>
            </w:r>
            <w:r w:rsidR="00D405E1" w:rsidRPr="00D405E1">
              <w:rPr>
                <w:rFonts w:ascii="Times New Roman" w:hAnsi="Times New Roman"/>
                <w:bCs/>
                <w:sz w:val="28"/>
                <w:szCs w:val="28"/>
              </w:rPr>
              <w:t>новогодней елки</w:t>
            </w:r>
          </w:p>
        </w:tc>
      </w:tr>
      <w:tr w:rsidR="005C5E0C" w:rsidRPr="00992565" w:rsidTr="004B257C">
        <w:tc>
          <w:tcPr>
            <w:tcW w:w="9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E0C" w:rsidRPr="005C5E0C" w:rsidRDefault="005C5E0C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Январь:  с … по … – обследование</w:t>
            </w:r>
          </w:p>
        </w:tc>
      </w:tr>
      <w:tr w:rsidR="00D405E1" w:rsidRPr="00992565" w:rsidTr="004B257C">
        <w:tc>
          <w:tcPr>
            <w:tcW w:w="1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7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Зима, зимние забавы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02396A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Животные и птицы </w:t>
            </w:r>
            <w:r w:rsidR="00D405E1"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холодных стран         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02396A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Животные и птицы </w:t>
            </w:r>
            <w:r w:rsidR="00D405E1" w:rsidRPr="00D405E1">
              <w:rPr>
                <w:rFonts w:ascii="Times New Roman" w:hAnsi="Times New Roman"/>
                <w:bCs/>
                <w:sz w:val="28"/>
                <w:szCs w:val="28"/>
              </w:rPr>
              <w:t>жарких стран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Моя семья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02396A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Мужские </w:t>
            </w:r>
            <w:r w:rsidR="00D405E1" w:rsidRPr="00D405E1">
              <w:rPr>
                <w:rFonts w:ascii="Times New Roman" w:hAnsi="Times New Roman"/>
                <w:bCs/>
                <w:sz w:val="28"/>
                <w:szCs w:val="28"/>
              </w:rPr>
              <w:t>профессии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Весна. Праздник 8 Марта.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Профессии наших мам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Транспорт</w:t>
            </w:r>
            <w:r w:rsidRPr="00D405E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- 1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Транспорт</w:t>
            </w:r>
            <w:r w:rsidRPr="00D405E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- 2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Наш дом. Наша улица.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Наш город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28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Наша страна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Школа, школьные принадлежности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02396A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Цветы. </w:t>
            </w:r>
            <w:r w:rsidR="00D405E1" w:rsidRPr="00D405E1">
              <w:rPr>
                <w:rFonts w:ascii="Times New Roman" w:hAnsi="Times New Roman"/>
                <w:bCs/>
                <w:sz w:val="28"/>
                <w:szCs w:val="28"/>
              </w:rPr>
              <w:t xml:space="preserve">Ягоды.                                                              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31</w:t>
            </w:r>
          </w:p>
        </w:tc>
        <w:tc>
          <w:tcPr>
            <w:tcW w:w="7559" w:type="dxa"/>
            <w:tcBorders>
              <w:left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05E1">
              <w:rPr>
                <w:rFonts w:ascii="Times New Roman" w:hAnsi="Times New Roman"/>
                <w:bCs/>
                <w:sz w:val="28"/>
                <w:szCs w:val="28"/>
              </w:rPr>
              <w:t>Насекомые</w:t>
            </w:r>
          </w:p>
        </w:tc>
      </w:tr>
      <w:tr w:rsidR="00D405E1" w:rsidRPr="00992565" w:rsidTr="004B257C">
        <w:tc>
          <w:tcPr>
            <w:tcW w:w="1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1" w:rsidRPr="00992565" w:rsidRDefault="00D405E1" w:rsidP="00D405E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  <w:tc>
          <w:tcPr>
            <w:tcW w:w="7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1" w:rsidRPr="00D405E1" w:rsidRDefault="00D405E1" w:rsidP="00D40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5E1">
              <w:rPr>
                <w:rFonts w:ascii="Times New Roman" w:hAnsi="Times New Roman"/>
                <w:sz w:val="28"/>
                <w:szCs w:val="28"/>
              </w:rPr>
              <w:t>Лето. Летние игры.</w:t>
            </w:r>
          </w:p>
        </w:tc>
      </w:tr>
      <w:tr w:rsidR="005C5E0C" w:rsidRPr="00992565" w:rsidTr="004B257C">
        <w:tc>
          <w:tcPr>
            <w:tcW w:w="9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E0C" w:rsidRPr="005C5E0C" w:rsidRDefault="005C5E0C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Май: с … по … – обследование</w:t>
            </w:r>
          </w:p>
        </w:tc>
      </w:tr>
    </w:tbl>
    <w:p w:rsidR="00155A8F" w:rsidRPr="00992565" w:rsidRDefault="00155A8F" w:rsidP="00503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3EB" w:rsidRPr="00992565" w:rsidRDefault="007E03EB" w:rsidP="00503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П</w:t>
      </w:r>
      <w:r w:rsidR="0050331D" w:rsidRPr="00992565">
        <w:rPr>
          <w:rFonts w:ascii="Times New Roman" w:hAnsi="Times New Roman"/>
          <w:b/>
          <w:sz w:val="28"/>
          <w:szCs w:val="28"/>
        </w:rPr>
        <w:t xml:space="preserve">ерспективное планирование работы </w:t>
      </w:r>
      <w:r w:rsidRPr="00992565">
        <w:rPr>
          <w:rFonts w:ascii="Times New Roman" w:hAnsi="Times New Roman"/>
          <w:b/>
          <w:sz w:val="28"/>
          <w:szCs w:val="28"/>
        </w:rPr>
        <w:t>на 1 учебный год</w:t>
      </w:r>
    </w:p>
    <w:p w:rsidR="0050331D" w:rsidRPr="00992565" w:rsidRDefault="001F795D" w:rsidP="00503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учителя-дефектолога в подготовительно</w:t>
      </w:r>
      <w:r w:rsidR="0050331D" w:rsidRPr="00992565">
        <w:rPr>
          <w:rFonts w:ascii="Times New Roman" w:hAnsi="Times New Roman"/>
          <w:b/>
          <w:sz w:val="28"/>
          <w:szCs w:val="28"/>
        </w:rPr>
        <w:t>й группе</w:t>
      </w:r>
    </w:p>
    <w:p w:rsidR="007E03EB" w:rsidRPr="00992565" w:rsidRDefault="007E03EB" w:rsidP="005033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55A8F" w:rsidRPr="00992565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окружающим миром и развитие речи</w:t>
      </w:r>
    </w:p>
    <w:p w:rsidR="00155A8F" w:rsidRPr="00992565" w:rsidRDefault="00155A8F" w:rsidP="0015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2126"/>
        <w:gridCol w:w="5512"/>
      </w:tblGrid>
      <w:tr w:rsidR="00992565" w:rsidRPr="00992565" w:rsidTr="00155A8F"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(сентябрь – декабрь)</w:t>
            </w:r>
          </w:p>
        </w:tc>
      </w:tr>
      <w:tr w:rsidR="00992565" w:rsidRPr="00992565" w:rsidTr="00155A8F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Неделя</w:t>
            </w:r>
          </w:p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НОД</w:t>
            </w:r>
          </w:p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Темы </w:t>
            </w:r>
          </w:p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992565" w:rsidRPr="00992565" w:rsidTr="00155A8F">
        <w:trPr>
          <w:trHeight w:val="28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A8F" w:rsidRPr="001F795D" w:rsidRDefault="001F795D" w:rsidP="00155A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A8F" w:rsidRPr="00992565" w:rsidRDefault="000F6069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>обобщенное предста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>ление детей об овощах: выделять существенные признаки, лежащие в основе родового обобщения «овощи», доказать правильность обобщения, оп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>раясь на знание существенных признаков. Уто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>нять представления о заготовке овощей впрок, о способах их хранения, о роли машин и механи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 xml:space="preserve">мов, используемых человеком для </w:t>
            </w:r>
            <w:r w:rsidR="001F795D">
              <w:rPr>
                <w:rFonts w:ascii="Times New Roman" w:hAnsi="Times New Roman" w:cs="Times New Roman"/>
                <w:sz w:val="24"/>
                <w:szCs w:val="24"/>
              </w:rPr>
              <w:t xml:space="preserve">облегчения 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795D" w:rsidRPr="001F795D">
              <w:rPr>
                <w:rFonts w:ascii="Times New Roman" w:hAnsi="Times New Roman" w:cs="Times New Roman"/>
                <w:sz w:val="24"/>
                <w:szCs w:val="24"/>
              </w:rPr>
              <w:t xml:space="preserve">да.  </w:t>
            </w:r>
          </w:p>
        </w:tc>
      </w:tr>
      <w:tr w:rsidR="00992565" w:rsidRPr="00992565" w:rsidTr="00155A8F">
        <w:trPr>
          <w:trHeight w:val="25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1F795D" w:rsidRDefault="001F795D" w:rsidP="00155A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F795D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обобщенное предста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ление детей об овощах и фруктах: выделять сущ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ственные признаки, лежащие в основе родового </w:t>
            </w:r>
            <w:r w:rsidR="000F6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обобщения «овощи», 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«фрукты»; группировать плоды на основе существенных признаков; док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зать правильность обобщения, опираясь на знание существенных признаков. Уточнять представление о заготовке фруктов, способах их хранения.</w:t>
            </w:r>
          </w:p>
        </w:tc>
      </w:tr>
      <w:tr w:rsidR="00992565" w:rsidRPr="00992565" w:rsidTr="00155A8F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A8F" w:rsidRPr="001F795D" w:rsidRDefault="001F795D" w:rsidP="00155A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Деревья и куста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A8F" w:rsidRPr="00992565" w:rsidRDefault="001F795D" w:rsidP="007E7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уточнять понятия детей о растениях ближайшего окружения. Знакомство с кустарн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ком, его отличительными особенностями.</w:t>
            </w:r>
            <w:r w:rsidRPr="001F7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я о том, что у каждого раст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есть корни, листья, цветы, </w:t>
            </w:r>
            <w:r w:rsidR="00542EDE">
              <w:rPr>
                <w:rFonts w:ascii="Times New Roman" w:eastAsia="Calibri" w:hAnsi="Times New Roman" w:cs="Times New Roman"/>
                <w:sz w:val="24"/>
                <w:szCs w:val="24"/>
              </w:rPr>
              <w:t>ствол, а также пл</w:t>
            </w:r>
            <w:r w:rsidR="00542E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42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 и семена. </w:t>
            </w:r>
            <w:r w:rsidRPr="001F7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цикла жизнедеятельности. </w:t>
            </w:r>
          </w:p>
        </w:tc>
      </w:tr>
      <w:tr w:rsidR="001F795D" w:rsidRPr="00992565" w:rsidTr="00155A8F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Деревья и куста</w:t>
            </w: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ники на участке детского сада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17F" w:rsidRPr="008F517F" w:rsidRDefault="008F517F" w:rsidP="008F5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деревьях и кустарниках, пр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израстающих на участке д/с.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отлич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тельные признаки дерева и кустарника.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состоянии деревьев и кустарников в ра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ные сезонные отрезки.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уточнять п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нятия детей о растениях ближайшего окружения. </w:t>
            </w:r>
          </w:p>
          <w:p w:rsidR="001F795D" w:rsidRPr="00992565" w:rsidRDefault="008F517F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</w:tr>
      <w:tr w:rsidR="001F795D" w:rsidRPr="00992565" w:rsidTr="00155A8F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color w:val="000000"/>
              </w:rPr>
            </w:pP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Грибы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8F517F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 разнообразием грибов. Закре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понятия «съедобные», «ядовитые» грибы. Уточнять представления о значении леса в жизни человека. Воспитывать бережное отношение к природе. </w:t>
            </w:r>
          </w:p>
        </w:tc>
      </w:tr>
      <w:tr w:rsidR="001F795D" w:rsidRPr="00992565" w:rsidTr="00155A8F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Соберем в лесу грибы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8F517F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Польза грибов для человека (заготовка на зиму). Закреплять представления детей о грибах. Обр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тить их внимание на то, что грибы растут в опр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деленных местах. Подвести детей к пониманию значимости ядовитых и съедобных грибов для обитателей леса.  Формировать экологическое с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знание.</w:t>
            </w:r>
          </w:p>
        </w:tc>
      </w:tr>
      <w:tr w:rsidR="001F795D" w:rsidRPr="00992565" w:rsidTr="00155A8F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color w:val="000000"/>
              </w:rPr>
            </w:pP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Золотая осень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8F517F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об изменениях, которые происходят в природе ранней осенью. Пробуждать интерес к наблюдениям за сезонными изменени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ми в природе. Знакомство с функциональными свойствами объектов в процессе организованного</w:t>
            </w:r>
            <w:r w:rsidRPr="008F5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целенаправленного наблюдения. Воспитывать эмоциональную отзывчивость на красоту осеннего пейзажа. Закреплять знания детей о временах года.</w:t>
            </w:r>
          </w:p>
        </w:tc>
      </w:tr>
      <w:tr w:rsidR="001F795D" w:rsidRPr="00992565" w:rsidTr="00155A8F">
        <w:trPr>
          <w:trHeight w:val="28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Поздняя осень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8F517F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об изменениях, которые происходят в живой и неживой природе поздней осенью. Закреплять умение связывать изменения в природе с изменениями в жизнедеятельности л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дей, растений и животных. Закреплять умение пр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вильно называть времена года по их отличител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ным признакам. Знакомство с осенними месяцами.</w:t>
            </w:r>
          </w:p>
        </w:tc>
      </w:tr>
      <w:tr w:rsidR="001F795D" w:rsidRPr="00992565" w:rsidTr="00155A8F">
        <w:trPr>
          <w:trHeight w:val="2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color w:val="000000"/>
              </w:rPr>
            </w:pP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Перелетные пт</w:t>
            </w: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цы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8F517F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перелетных пт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цах. Закреплять обобщающее понятие «перелетные птицы». Уточнить знания об условиях обитания перелетных птиц. Формирование первоначальных экологических знаний.</w:t>
            </w:r>
          </w:p>
        </w:tc>
      </w:tr>
      <w:tr w:rsidR="001F795D" w:rsidRPr="00992565" w:rsidTr="00155A8F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Перелетные пт</w:t>
            </w: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цы улетают на юг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8F517F" w:rsidP="008F5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перелетных птицах.  З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креплять   обобщающее понятие «перелетные пт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цы».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первоначальных экологич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ских знаний.</w:t>
            </w:r>
          </w:p>
        </w:tc>
      </w:tr>
      <w:tr w:rsidR="001F795D" w:rsidRPr="00992565" w:rsidTr="00155A8F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color w:val="000000"/>
              </w:rPr>
            </w:pP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8F517F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знание существенных признаков, л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жащих в основе родовых обобщений «одежда», «обувь», «головные уборы». Уточнить представл</w:t>
            </w:r>
            <w:r w:rsidR="00BA74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A7468">
              <w:rPr>
                <w:rFonts w:ascii="Times New Roman" w:eastAsia="Calibri" w:hAnsi="Times New Roman" w:cs="Times New Roman"/>
                <w:sz w:val="24"/>
                <w:szCs w:val="24"/>
              </w:rPr>
              <w:t>ние о видах одежды, обуви, головных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уборов в с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времена</w:t>
            </w:r>
            <w:r w:rsidR="004939E2">
              <w:rPr>
                <w:rFonts w:ascii="Times New Roman" w:eastAsia="Calibri" w:hAnsi="Times New Roman" w:cs="Times New Roman"/>
                <w:sz w:val="24"/>
                <w:szCs w:val="24"/>
              </w:rPr>
              <w:t>ми года и родовыми призн</w:t>
            </w:r>
            <w:r w:rsidR="004939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93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ками. 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представлений о назначении одежды, обуви, гол. уборов, выделение функци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нальных качеств, их анализ и установление связей между качествами предметов одежды, обуви</w:t>
            </w:r>
            <w:r w:rsidR="00BA7468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r w:rsidR="00BA74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A7468">
              <w:rPr>
                <w:rFonts w:ascii="Times New Roman" w:eastAsia="Calibri" w:hAnsi="Times New Roman" w:cs="Times New Roman"/>
                <w:sz w:val="24"/>
                <w:szCs w:val="24"/>
              </w:rPr>
              <w:t>ловных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уборов и сезонными изменениями в пр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F517F">
              <w:rPr>
                <w:rFonts w:ascii="Times New Roman" w:eastAsia="Calibri" w:hAnsi="Times New Roman" w:cs="Times New Roman"/>
                <w:sz w:val="24"/>
                <w:szCs w:val="24"/>
              </w:rPr>
              <w:t>роде.</w:t>
            </w:r>
          </w:p>
        </w:tc>
      </w:tr>
      <w:tr w:rsidR="001F795D" w:rsidRPr="00992565" w:rsidTr="00155A8F">
        <w:trPr>
          <w:trHeight w:val="2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color w:val="000000"/>
                <w:sz w:val="24"/>
                <w:szCs w:val="24"/>
              </w:rPr>
              <w:t>Как мы одеваемся и обуваемся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BA7468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обогащать и совершенствовать пре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детей об одежде, обуви, головных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уб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рах (родовые признаки, сезонность). Формировать обобщенное представление о труде людей разных профессий, занятых в изготовлении одежды, об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ви, гол. уборов, о структуре трудового процесса их изготовления (материал, инструменты, набор тр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довых действий). Закрепить знания детей о спос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</w:t>
            </w:r>
            <w:r w:rsidR="00E367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ухода за одеждой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обувью, головными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убор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F795D" w:rsidRPr="00992565" w:rsidTr="00155A8F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8E2557" w:rsidP="001F795D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 нас </w:t>
            </w:r>
            <w:r w:rsidR="001F795D" w:rsidRPr="001F79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новоселье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BA7468" w:rsidP="00BA7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и расширять знания детей об основных видах мебели (кухонная, спальная, гостиная, де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ская).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373F5" w:rsidRPr="0013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знания детей о том, кто изготавл</w:t>
            </w:r>
            <w:r w:rsidR="001373F5" w:rsidRPr="0013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1373F5" w:rsidRPr="0013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вает мебель, какими инструментами. 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</w:t>
            </w:r>
            <w:r w:rsidR="00837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еплять представление о частях 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мебели и ее назначении. Закреплять знание существенных признаков, л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жащих в основе обобщенного понятия «мебель». Совершенствовать умение обставлять комнату. Воспитывать чувство красоты. Воспитывать б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BA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режное отношение к мебели.</w:t>
            </w:r>
          </w:p>
        </w:tc>
      </w:tr>
      <w:tr w:rsidR="001F795D" w:rsidRPr="00992565" w:rsidTr="00155A8F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Моя квартира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BA7468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обогащать и совершенствовать пре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детей о мебели: название, назначение, части.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мебель близких видов. Закре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лять знания детей о способах ухода за мебелью.</w:t>
            </w:r>
          </w:p>
        </w:tc>
      </w:tr>
      <w:tr w:rsidR="001F795D" w:rsidRPr="00992565" w:rsidTr="00155A8F">
        <w:trPr>
          <w:trHeight w:val="16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</w:rPr>
            </w:pP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Бытовые электр</w:t>
            </w: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приборы в нашем доме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BA7468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представления о роли современных эле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троприборов в жизни и труде человека (ускорение получения результата труда, улучшения его кач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ства, облегчение труда). Закреплять представление детей об электроприборах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функциональном назначении. 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обобщающее понятие «электрические приборы».</w:t>
            </w:r>
          </w:p>
        </w:tc>
      </w:tr>
      <w:tr w:rsidR="001F795D" w:rsidRPr="00992565" w:rsidTr="00155A8F">
        <w:trPr>
          <w:trHeight w:val="37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Чудесные вещи вокруг нас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68" w:rsidRPr="00BA7468" w:rsidRDefault="00BA7468" w:rsidP="00BA7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обогащать и совершенствовать пре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детей об электроприборах: название,</w:t>
            </w:r>
          </w:p>
          <w:p w:rsidR="001F795D" w:rsidRPr="00992565" w:rsidRDefault="00BA7468" w:rsidP="00BA7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части элек</w:t>
            </w:r>
            <w:r w:rsidR="00FB51FC">
              <w:rPr>
                <w:rFonts w:ascii="Times New Roman" w:eastAsia="Calibri" w:hAnsi="Times New Roman" w:cs="Times New Roman"/>
                <w:sz w:val="24"/>
                <w:szCs w:val="24"/>
              </w:rPr>
              <w:t>троприборов, назначение. Закрепля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безопасности </w:t>
            </w:r>
            <w:r w:rsidRPr="00BA7468">
              <w:rPr>
                <w:rFonts w:ascii="Times New Roman" w:eastAsia="Calibri" w:hAnsi="Times New Roman" w:cs="Times New Roman"/>
                <w:sz w:val="24"/>
                <w:szCs w:val="24"/>
              </w:rPr>
              <w:t>при пользовании бытовыми приборами.</w:t>
            </w:r>
          </w:p>
        </w:tc>
      </w:tr>
      <w:tr w:rsidR="001F795D" w:rsidRPr="00992565" w:rsidTr="00155A8F">
        <w:trPr>
          <w:trHeight w:val="2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</w:rPr>
            </w:pP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Инструменты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774C02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инструментами, </w:t>
            </w:r>
            <w:r w:rsidR="00FB51FC">
              <w:rPr>
                <w:rFonts w:ascii="Times New Roman" w:eastAsia="Calibri" w:hAnsi="Times New Roman" w:cs="Times New Roman"/>
                <w:sz w:val="24"/>
                <w:szCs w:val="24"/>
              </w:rPr>
              <w:t>их функци</w:t>
            </w:r>
            <w:r w:rsidR="00FB51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B5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нальным назначением. 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ние о роли инструме</w:t>
            </w:r>
            <w:r w:rsidR="00FB51FC">
              <w:rPr>
                <w:rFonts w:ascii="Times New Roman" w:eastAsia="Calibri" w:hAnsi="Times New Roman" w:cs="Times New Roman"/>
                <w:sz w:val="24"/>
                <w:szCs w:val="24"/>
              </w:rPr>
              <w:t>нтов в жизни и труде челов</w:t>
            </w:r>
            <w:r w:rsidR="00FB51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B5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ка. 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понятие «инструменты».</w:t>
            </w:r>
          </w:p>
        </w:tc>
      </w:tr>
      <w:tr w:rsidR="001F795D" w:rsidRPr="00992565" w:rsidTr="00155A8F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Наши помощники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774C02" w:rsidP="00774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обогащать и совершенствовать пре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детей об инструментах: название, назн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чение. Знакомство детей с элементарными прав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лами безопасности при использовании инструме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</w:tc>
      </w:tr>
      <w:tr w:rsidR="001F795D" w:rsidRPr="00992565" w:rsidTr="00155A8F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</w:rPr>
            </w:pP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Посуда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B45224" w:rsidP="00774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</w:t>
            </w:r>
            <w:r w:rsidR="00774C02" w:rsidRPr="00774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предметами кухонной посуды. Уточнять и расширять представления о чайной и столовой посуде. Закреплять знания существенных признаков, лежащи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в основе обобщенного пон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тия </w:t>
            </w:r>
            <w:r w:rsidR="00774C02" w:rsidRPr="00774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«посуда». Совершенствовать представления о способах обиходно-бытового обеспечения жизн</w:t>
            </w:r>
            <w:r w:rsidR="00774C02" w:rsidRPr="00774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774C02" w:rsidRPr="00774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 человека.</w:t>
            </w:r>
          </w:p>
        </w:tc>
      </w:tr>
      <w:tr w:rsidR="001F795D" w:rsidRPr="00992565" w:rsidTr="00155A8F">
        <w:trPr>
          <w:trHeight w:val="2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У нас гости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B45224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2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</w:t>
            </w:r>
            <w:r w:rsidR="00774C02" w:rsidRPr="00774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элементарными правилами этикета при приеме гостей,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правилами </w:t>
            </w:r>
            <w:r w:rsidR="00774C02" w:rsidRPr="00774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сервировки стола. Продолжать обогащать и совершенствовать пре</w:t>
            </w:r>
            <w:r w:rsidR="00774C02" w:rsidRPr="00774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774C02" w:rsidRPr="00774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ставления детей о посуде. Воспитывать желание помогать взрослым.</w:t>
            </w:r>
          </w:p>
        </w:tc>
      </w:tr>
      <w:tr w:rsidR="001F795D" w:rsidRPr="00992565" w:rsidTr="00155A8F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</w:rPr>
            </w:pP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Продукты пит</w:t>
            </w: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774C02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4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и расширять представления о продуктах питания, о значении правильного питания для зд</w:t>
            </w:r>
            <w:r w:rsidRPr="00774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774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ровья человека. Закрепление понятия «продукты питания». Закрепление знаний о разнообразии продуктов питания.</w:t>
            </w:r>
          </w:p>
        </w:tc>
      </w:tr>
      <w:tr w:rsidR="001F795D" w:rsidRPr="00992565" w:rsidTr="00155A8F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sz w:val="24"/>
                <w:szCs w:val="24"/>
              </w:rPr>
              <w:t>Что мы любим есть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774C02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обогащать и совершенствовать пре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детей о продуктах питания. Уточнять представления о приготовлении из продуктов ра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личных блюд. Закреплять представления о культ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74C02">
              <w:rPr>
                <w:rFonts w:ascii="Times New Roman" w:eastAsia="Calibri" w:hAnsi="Times New Roman" w:cs="Times New Roman"/>
                <w:sz w:val="24"/>
                <w:szCs w:val="24"/>
              </w:rPr>
              <w:t>ре еды и правилах поведения за столом.</w:t>
            </w:r>
          </w:p>
        </w:tc>
      </w:tr>
      <w:tr w:rsidR="001F795D" w:rsidRPr="00992565" w:rsidTr="00155A8F">
        <w:trPr>
          <w:trHeight w:val="16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Домашние ж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вотные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4209DF" w:rsidP="00420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семьями домашних животных. </w:t>
            </w:r>
            <w:r w:rsidR="006473DB" w:rsidRPr="006473DB">
              <w:rPr>
                <w:rFonts w:ascii="Times New Roman" w:eastAsia="Calibri" w:hAnsi="Times New Roman" w:cs="Times New Roman"/>
                <w:sz w:val="24"/>
                <w:szCs w:val="24"/>
              </w:rPr>
              <w:t>Уто</w:t>
            </w:r>
            <w:r w:rsidR="006473DB" w:rsidRPr="006473D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6473DB" w:rsidRPr="006473DB">
              <w:rPr>
                <w:rFonts w:ascii="Times New Roman" w:eastAsia="Calibri" w:hAnsi="Times New Roman" w:cs="Times New Roman"/>
                <w:sz w:val="24"/>
                <w:szCs w:val="24"/>
              </w:rPr>
              <w:t>нять и расширять знания детей о домашних ж</w:t>
            </w:r>
            <w:r w:rsidR="006473DB" w:rsidRPr="006473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473DB" w:rsidRPr="00647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вотных и их детенышах. Закреплять конкретные представления о признаках живых организмов </w:t>
            </w:r>
            <w:r w:rsidR="00AA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(животных) - </w:t>
            </w:r>
            <w:r w:rsidR="006473DB" w:rsidRPr="006473DB">
              <w:rPr>
                <w:rFonts w:ascii="Times New Roman" w:eastAsia="Calibri" w:hAnsi="Times New Roman" w:cs="Times New Roman"/>
                <w:sz w:val="24"/>
                <w:szCs w:val="24"/>
              </w:rPr>
              <w:t>ест (что, чем, как), движется (как, при помощи чего), дышит (чем), растет, размнож</w:t>
            </w:r>
            <w:r w:rsidR="006473DB" w:rsidRPr="006473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473DB" w:rsidRPr="006473DB">
              <w:rPr>
                <w:rFonts w:ascii="Times New Roman" w:eastAsia="Calibri" w:hAnsi="Times New Roman" w:cs="Times New Roman"/>
                <w:sz w:val="24"/>
                <w:szCs w:val="24"/>
              </w:rPr>
              <w:t>ется. Закреплять понятие «домашние животные». Закреплять представления о потребностях дома</w:t>
            </w:r>
            <w:r w:rsidR="006473DB" w:rsidRPr="006473DB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6473DB" w:rsidRPr="006473DB">
              <w:rPr>
                <w:rFonts w:ascii="Times New Roman" w:eastAsia="Calibri" w:hAnsi="Times New Roman" w:cs="Times New Roman"/>
                <w:sz w:val="24"/>
                <w:szCs w:val="24"/>
              </w:rPr>
              <w:t>них животных в определенных условиях (свете, воздухе, благоприятной температуре, пище, месте для обитания, защите от врагов). Польза домашних животных.</w:t>
            </w:r>
          </w:p>
        </w:tc>
      </w:tr>
      <w:tr w:rsidR="001F795D" w:rsidRPr="00992565" w:rsidTr="00155A8F">
        <w:trPr>
          <w:trHeight w:val="37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Они живут рядом с человеком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347132" w:rsidP="00347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представления об обусловленности среды обитания от удовлетворения потребностей (домашние животные не приспособлены самосто</w:t>
            </w:r>
            <w:r w:rsidRPr="00647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647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 удовлетворять свои потребности, им в этом помогает челове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к). </w:t>
            </w:r>
            <w:r w:rsidR="004B7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знания о домашних животных и их детенышах. Семьи домашних</w:t>
            </w:r>
            <w:r w:rsidR="006473DB" w:rsidRPr="00647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</w:t>
            </w:r>
            <w:r w:rsidR="006473DB" w:rsidRPr="00647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6473DB" w:rsidRPr="00647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вотных. Закреплять понятие «домашние живо</w:t>
            </w:r>
            <w:r w:rsidR="006473DB" w:rsidRPr="00647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="006473DB" w:rsidRPr="00647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ные». </w:t>
            </w:r>
            <w:r w:rsidR="004B7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Закрепить представления о труде взрослых </w:t>
            </w:r>
            <w:r w:rsidR="004B7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 уходу за домашними</w:t>
            </w:r>
            <w:r w:rsidR="006473DB" w:rsidRPr="00647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животными.</w:t>
            </w:r>
          </w:p>
        </w:tc>
      </w:tr>
      <w:tr w:rsidR="001F795D" w:rsidRPr="00992565" w:rsidTr="00155A8F">
        <w:trPr>
          <w:trHeight w:val="2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Дикие животные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C8590B" w:rsidRDefault="007E779A" w:rsidP="00C85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9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семьями диких животных. Уточнять и обогащать знания детей о диких животных и их детенышах. Закреплять представления о путях приспособления диких животных к условиям сез</w:t>
            </w:r>
            <w:r w:rsidRPr="007E77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79A">
              <w:rPr>
                <w:rFonts w:ascii="Times New Roman" w:eastAsia="Calibri" w:hAnsi="Times New Roman" w:cs="Times New Roman"/>
                <w:sz w:val="24"/>
                <w:szCs w:val="24"/>
              </w:rPr>
              <w:t>на (зависимость способов существования конкре</w:t>
            </w:r>
            <w:r w:rsidRPr="007E77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E779A">
              <w:rPr>
                <w:rFonts w:ascii="Times New Roman" w:eastAsia="Calibri" w:hAnsi="Times New Roman" w:cs="Times New Roman"/>
                <w:sz w:val="24"/>
                <w:szCs w:val="24"/>
              </w:rPr>
              <w:t>ных животных от условий окружающей среды и степени удовлетворения потребностей).</w:t>
            </w:r>
            <w:r w:rsidR="00A2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79A">
              <w:rPr>
                <w:rFonts w:ascii="Times New Roman" w:eastAsia="Calibri" w:hAnsi="Times New Roman" w:cs="Times New Roman"/>
                <w:sz w:val="24"/>
                <w:szCs w:val="24"/>
              </w:rPr>
              <w:t>Закре</w:t>
            </w:r>
            <w:r w:rsidRPr="007E77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E779A">
              <w:rPr>
                <w:rFonts w:ascii="Times New Roman" w:eastAsia="Calibri" w:hAnsi="Times New Roman" w:cs="Times New Roman"/>
                <w:sz w:val="24"/>
                <w:szCs w:val="24"/>
              </w:rPr>
              <w:t>лять понятие «дикие животные». Польза и вред диких животных.</w:t>
            </w:r>
          </w:p>
        </w:tc>
      </w:tr>
      <w:tr w:rsidR="001F795D" w:rsidRPr="00992565" w:rsidTr="00155A8F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Кто в лесу живет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C8590B" w:rsidRDefault="00B74987" w:rsidP="00B7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представления о своеобразии и неп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вторимости каждого животного, необходимости бережного отношения к ним. 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понятие «дикие животные». Закрепление первоначальных экологических знаний</w:t>
            </w:r>
            <w:r w:rsid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F795D" w:rsidRPr="00992565" w:rsidTr="00155A8F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Домашние птицы и их польза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CD3B12" w:rsidP="00CD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1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семьями домашних птиц.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B12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расширять знания детей о домашних птицах и их птенцах.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590B"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понятие «домашние птицы». Закреплять представления о потребностях дома</w:t>
            </w:r>
            <w:r w:rsidR="00C8590B"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C8590B"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них птиц в условиях среды (свете, воздухе, благ</w:t>
            </w:r>
            <w:r w:rsidR="00C8590B"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8590B"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приятной температуре, пище, месте для обитания, защите от врагов). Польза домашних птиц.  </w:t>
            </w:r>
          </w:p>
        </w:tc>
      </w:tr>
      <w:tr w:rsidR="001F795D" w:rsidRPr="00992565" w:rsidTr="00155A8F">
        <w:trPr>
          <w:trHeight w:val="2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Домашние птицы и труд взрослых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B74987" w:rsidP="00B7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об обусловленности среды обитания от удовлетворения потребностей (домашние птицы не приспособлены самосто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 удовлетворять свои потребности, им в этом помогает человек). </w:t>
            </w:r>
            <w:r w:rsidR="00C8590B"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д</w:t>
            </w:r>
            <w:r w:rsidR="00C8590B"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8590B"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машних птицах</w:t>
            </w:r>
            <w:r w:rsidR="00CD3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птенцах</w:t>
            </w:r>
            <w:r w:rsidR="00C8590B"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понятие «домашние птицы». Закрепить знания детей о тр</w:t>
            </w:r>
            <w:r w:rsidR="00C8590B"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8590B"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де взрослых по уходу за домашними птицами.</w:t>
            </w:r>
          </w:p>
        </w:tc>
      </w:tr>
      <w:tr w:rsidR="001F795D" w:rsidRPr="00992565" w:rsidTr="00155A8F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Зимующие птицы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C8590B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детей с зимующими птицами. Уто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нять и расширять знания детей о </w:t>
            </w:r>
            <w:r w:rsidR="00E368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зимующих 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пт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цах. Закреплять понятие «зимующие птицы». З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крепить знания об условиях жизни птиц зимой. Воспитывать желание заботиться о птицах, по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кармливать их зимой.</w:t>
            </w:r>
          </w:p>
        </w:tc>
      </w:tr>
      <w:tr w:rsidR="001F795D" w:rsidRPr="00992565" w:rsidTr="00155A8F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Поможем им п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резимовать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21A43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представления о зависимости образа жизни и места обитания зимующих птиц от уд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влетворения их потребностей. 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и расш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рять знания детей о зимующих птицах. Закреплять понятие «зимующие птицы».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пе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воначальных экологических знаний.</w:t>
            </w:r>
          </w:p>
        </w:tc>
      </w:tr>
      <w:tr w:rsidR="001F795D" w:rsidRPr="00992565" w:rsidTr="00155A8F">
        <w:trPr>
          <w:trHeight w:val="34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Новый год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C8590B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представления детей о том, как люди встречают Новый год, о назначении праздника и его атрибутах. Уточнять представления о нового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них развлечениях детей в новогодний праздник.</w:t>
            </w:r>
          </w:p>
        </w:tc>
      </w:tr>
      <w:tr w:rsidR="001F795D" w:rsidRPr="00992565" w:rsidTr="00155A8F">
        <w:trPr>
          <w:trHeight w:val="19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Новый год в с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мье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3A6435" w:rsidP="003A6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представления о новогодних празднов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ниях детей в семье.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представления детей о том, как люди встречают Новый год, о назнач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нии праздника и его атрибутах. Закреплять пре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ставления детей об отличительных признаках 2-3 </w:t>
            </w:r>
            <w:r w:rsidR="00C8590B" w:rsidRPr="00C85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елочных игрушек. </w:t>
            </w:r>
          </w:p>
        </w:tc>
      </w:tr>
      <w:tr w:rsidR="001F795D" w:rsidRPr="00992565" w:rsidTr="00155A8F"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(январь – май)</w:t>
            </w:r>
          </w:p>
        </w:tc>
      </w:tr>
      <w:tr w:rsidR="001F795D" w:rsidRPr="00992565" w:rsidTr="00155A8F">
        <w:trPr>
          <w:trHeight w:val="22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Зима. Признаки зимы.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C8590B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сезонных изм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нениях в живой и неживой природе. Закреплять, систематизировать представления о характерных признаках зимы. Пробуждать интерес к наблюд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ниям за сезонными изменениями в природе. З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креплять знания детей о временах года. Уточнять представления детей о характерных признаках з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8590B">
              <w:rPr>
                <w:rFonts w:ascii="Times New Roman" w:eastAsia="Calibri" w:hAnsi="Times New Roman" w:cs="Times New Roman"/>
                <w:sz w:val="24"/>
                <w:szCs w:val="24"/>
              </w:rPr>
              <w:t>мы.</w:t>
            </w:r>
          </w:p>
        </w:tc>
      </w:tr>
      <w:tr w:rsidR="001F795D" w:rsidRPr="00992565" w:rsidTr="00155A8F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Мы очень любим зиму</w:t>
            </w:r>
            <w:r w:rsidR="000E1BD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BC7212" w:rsidP="00BC7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 и расширять представления о зимних развлечениях. Знакомство с правилами охраны здоровья во время зимних игр. </w:t>
            </w:r>
            <w:r w:rsidR="00553966"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Закреплять, сист</w:t>
            </w:r>
            <w:r w:rsidR="00553966"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53966"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матизировать представления о характерных пр</w:t>
            </w:r>
            <w:r w:rsidR="00553966"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53966"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знаках зимы. Закреплять умение связывать изм</w:t>
            </w:r>
            <w:r w:rsidR="00553966"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53966"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нения в природе с изменениями в жизнедеятельн</w:t>
            </w:r>
            <w:r w:rsidR="00553966"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53966"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сти людей, растений и животных. Воспитывать эмоциональную отзывчивость на красоту зимнего пейзажа.</w:t>
            </w:r>
          </w:p>
        </w:tc>
      </w:tr>
      <w:tr w:rsidR="001F795D" w:rsidRPr="00992565" w:rsidTr="00155A8F">
        <w:trPr>
          <w:trHeight w:val="16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вотные  и пт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цы  холодных стран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553966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многообразии ж</w:t>
            </w:r>
            <w:r w:rsidR="00FD263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D2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вотных и птиц холодных стран. </w:t>
            </w: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путях приспособления птиц и ж</w:t>
            </w: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вотных к условиям обитания. Закреплять понятие «дикие животные». Формирование первоначал</w:t>
            </w: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ных экологических знаний.</w:t>
            </w:r>
          </w:p>
        </w:tc>
      </w:tr>
      <w:tr w:rsidR="001F795D" w:rsidRPr="00992565" w:rsidTr="00155A8F">
        <w:trPr>
          <w:trHeight w:val="35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Обитатели холо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ных стран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553966" w:rsidRDefault="00553966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и обогащать знания детей о птицах и ж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вотных холодных стран. Закреплять представления о путях приспособления птиц и животных к усл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виям обитания. Закреплять понятие «дикие живо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ные».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Польза и вред птиц и животных холодных стран.</w:t>
            </w:r>
          </w:p>
        </w:tc>
      </w:tr>
      <w:tr w:rsidR="001F795D" w:rsidRPr="00992565" w:rsidTr="00155A8F">
        <w:trPr>
          <w:trHeight w:val="36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Животные  и пт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цы  жарких стран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553966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представления о многообразии ж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вотных и птиц жарких стран. Формировать пре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ставления о путях приспособления птиц и живо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к условиям обитания. Закреплять понятие «дикие животные». Формирование первоначал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экологических знаний.</w:t>
            </w:r>
          </w:p>
        </w:tc>
      </w:tr>
      <w:tr w:rsidR="001F795D" w:rsidRPr="00992565" w:rsidTr="00155A8F">
        <w:trPr>
          <w:trHeight w:val="1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Обитатели жа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ких стран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075830" w:rsidP="00075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Закреплять представления о путях приспособления птиц и животных к условиям обитания. </w:t>
            </w:r>
            <w:r w:rsidR="00553966"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и обогащать знания детей о птицах и животных жа</w:t>
            </w:r>
            <w:r w:rsidR="00553966"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553966"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стран. Закреплять понятие «дикие животные». Польз</w:t>
            </w:r>
            <w:r w:rsidR="00891A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и вред птиц и животных жарки</w:t>
            </w:r>
            <w:r w:rsidR="00553966"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стран.</w:t>
            </w:r>
          </w:p>
        </w:tc>
      </w:tr>
      <w:tr w:rsidR="001F795D" w:rsidRPr="00992565" w:rsidTr="00155A8F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Семья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553966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закреплять знания детей о себе, о своей семье, о семейных и родственных отношениях: члены семьи, ближайшие родственники по линии матери и отца. Актуализировать знания о ролевом взаимодействии: трудовые отношения в доме, с</w:t>
            </w: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циальные отношения между взрослыми и детьми (забота друг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друге), труд </w:t>
            </w: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взрослых на произво</w:t>
            </w: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53966">
              <w:rPr>
                <w:rFonts w:ascii="Times New Roman" w:eastAsia="Calibri" w:hAnsi="Times New Roman" w:cs="Times New Roman"/>
                <w:sz w:val="24"/>
                <w:szCs w:val="24"/>
              </w:rPr>
              <w:t>стве.</w:t>
            </w:r>
          </w:p>
        </w:tc>
      </w:tr>
      <w:tr w:rsidR="001F795D" w:rsidRPr="00992565" w:rsidTr="00155A8F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Моя семья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296564" w:rsidP="00296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формировать моральное поведение на основе социальных отношений «ребенок — взро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лый»: забота, уход, защита, обучение, помощь, благодарность. </w:t>
            </w:r>
            <w:r w:rsidR="00553966"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представления детей о своей семье и родственных связях. Учить разл</w:t>
            </w:r>
            <w:r w:rsidR="00553966"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53966" w:rsidRPr="00553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чать людей разного возраста на картинках и фото.</w:t>
            </w:r>
          </w:p>
        </w:tc>
      </w:tr>
      <w:tr w:rsidR="001F795D" w:rsidRPr="00992565" w:rsidTr="00155A8F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Мужские профе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сии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0D5D2B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Закрепить знания детей о мужских профессиях. </w:t>
            </w:r>
            <w:r w:rsidR="00ED3048" w:rsidRPr="00ED3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военные профессии.</w:t>
            </w:r>
            <w:r w:rsidR="00ED3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знаний о содержании профессиональной деятельности взрослых. Закреплять умение соотносить результ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 труда, орудия труда и набор трудовых проце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с названием профессии. Продолжать формир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социальную адаптацию в </w:t>
            </w:r>
            <w:proofErr w:type="spellStart"/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макросоциуме</w:t>
            </w:r>
            <w:proofErr w:type="spellEnd"/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процессе усвоения конвенциальных норм.</w:t>
            </w:r>
          </w:p>
        </w:tc>
      </w:tr>
      <w:tr w:rsidR="001F795D" w:rsidRPr="00992565" w:rsidTr="00155A8F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Кем работают наши папы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0D5D2B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му</w:t>
            </w:r>
            <w:r w:rsidR="00697549">
              <w:rPr>
                <w:rFonts w:ascii="Times New Roman" w:eastAsia="Calibri" w:hAnsi="Times New Roman" w:cs="Times New Roman"/>
                <w:sz w:val="24"/>
                <w:szCs w:val="24"/>
              </w:rPr>
              <w:t>жских профессиях, их содержании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умение соотносить р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зультаты труда, орудия труда и набор трудовых процессов с названием профессии. Создание устойчивых представлений о роли труда и его зн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чимости в социальных отношениях. Воспитывать бережное отношение к результатам труда.</w:t>
            </w:r>
          </w:p>
        </w:tc>
      </w:tr>
      <w:tr w:rsidR="001F795D" w:rsidRPr="00992565" w:rsidTr="00155A8F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 женский день. Праздник 8 Ма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та.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0D5D2B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представления детей о социальном зн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чении праздника 8 Марта, о традициях его праз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нования.  Социальные роли женщины, их мног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образие. Учить готовить подарки, ощущать р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D5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дость дарения. </w:t>
            </w:r>
          </w:p>
        </w:tc>
      </w:tr>
      <w:tr w:rsidR="001F795D" w:rsidRPr="00992565" w:rsidTr="00155A8F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Весна. Признаки весны.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0D5D2B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Закреплять, систематизировать представления о характерных признаках весны. Закреплять умение связывать изменения в природе с изменениями в жизнедеятельности людей, растений и животных. Закреплять умение правильно называть времена года по их отличительным признакам. Воспит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вать эмоциона</w:t>
            </w:r>
            <w:r w:rsidR="0092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льную отзывчивость на красоту 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сеннего пейзажа.</w:t>
            </w:r>
          </w:p>
        </w:tc>
      </w:tr>
      <w:tr w:rsidR="001F795D" w:rsidRPr="00992565" w:rsidTr="00155A8F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Женские профе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сии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0D5D2B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названиях женских пр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фессий. Закрепление знаний о содержании профе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сиональной деятельности взрослых. Закреплять умение соотносить результаты труда, орудия труда и набор трудовых процессов с названием профе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сии. Формировать социальную адаптацию в </w:t>
            </w:r>
            <w:proofErr w:type="spellStart"/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росоциуме</w:t>
            </w:r>
            <w:proofErr w:type="spellEnd"/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усвоения конвенциальных норм.</w:t>
            </w:r>
          </w:p>
        </w:tc>
      </w:tr>
      <w:tr w:rsidR="001F795D" w:rsidRPr="00992565" w:rsidTr="00155A8F">
        <w:trPr>
          <w:trHeight w:val="34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Кем работают наши мамы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697549" w:rsidP="0069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нских профессиях, их содержании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умение соотносить р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зультаты труда, орудия труда и набор трудовых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роцессов с названием профессии. </w:t>
            </w:r>
            <w:r w:rsidR="000D5D2B"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устойчивых представлений о роли труда и его зн</w:t>
            </w:r>
            <w:r w:rsidR="000D5D2B"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5D2B"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чимости в социальных отношениях. Воспитывать бережное отношение к результатам труда.</w:t>
            </w:r>
          </w:p>
        </w:tc>
      </w:tr>
      <w:tr w:rsidR="001F795D" w:rsidRPr="00992565" w:rsidTr="00155A8F">
        <w:trPr>
          <w:trHeight w:val="27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Транспорт, его виды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0D5D2B" w:rsidP="0069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 детей представления о видах тран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порта (название, назначение,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ния). 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представлений о схематичном обозначении видов транспорта.</w:t>
            </w:r>
          </w:p>
        </w:tc>
      </w:tr>
      <w:tr w:rsidR="001F795D" w:rsidRPr="00992565" w:rsidTr="00155A8F">
        <w:trPr>
          <w:trHeight w:val="27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Транспорт, кто на 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ем работает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E5650C" w:rsidP="00E56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работниках транспо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та, о значимости профессии работников транспо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та. Правила поведения в транспорте. </w:t>
            </w:r>
            <w:r w:rsidR="000D5D2B"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Закреплять, систематизировать представления о видах тран</w:t>
            </w:r>
            <w:r w:rsidR="000D5D2B"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D5D2B"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порта, его название, назначение, особенности строения. </w:t>
            </w:r>
          </w:p>
        </w:tc>
      </w:tr>
      <w:tr w:rsidR="001F795D" w:rsidRPr="00992565" w:rsidTr="00155A8F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 у нас в городе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0D5D2B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расширять представления детей о транспорте. Закреплять представление о видах наземного транспорта по его назначению. Уто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D5D2B">
              <w:rPr>
                <w:rFonts w:ascii="Times New Roman" w:eastAsia="Calibri" w:hAnsi="Times New Roman" w:cs="Times New Roman"/>
                <w:sz w:val="24"/>
                <w:szCs w:val="24"/>
              </w:rPr>
              <w:t>нять представления о работниках транспорта.</w:t>
            </w:r>
          </w:p>
        </w:tc>
      </w:tr>
      <w:tr w:rsidR="001F795D" w:rsidRPr="00992565" w:rsidTr="00155A8F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 и ПДД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C41098" w:rsidP="00C41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расширять знания о правилах доро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ного движения.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07C7"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представления детей о транспорте. 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реплять представление о видах </w:t>
            </w:r>
            <w:r w:rsidR="005407C7"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транспорта по его назначению. </w:t>
            </w:r>
          </w:p>
        </w:tc>
      </w:tr>
      <w:tr w:rsidR="001F795D" w:rsidRPr="00992565" w:rsidTr="00155A8F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Дом, в котором мы живем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5407C7" w:rsidP="00540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и расширять представления детей об особенностях стро</w:t>
            </w:r>
            <w:r w:rsidR="00E67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ения и назначении частей дома. Закреплять представления о 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функциональном назначении частей дома. Социальная адаптация в микросоциуме: жизнь семьи в квартире. Уточн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профессий, связанных со строительством д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мов.</w:t>
            </w:r>
          </w:p>
        </w:tc>
      </w:tr>
      <w:tr w:rsidR="001F795D" w:rsidRPr="00992565" w:rsidTr="00155A8F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Наша улица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5407C7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представление детей о том, как устро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улица. Правила поведения на улице, правила пешеходов, знание сигналов светофора. Социал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ные объекты </w:t>
            </w:r>
            <w:proofErr w:type="spellStart"/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6E6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акросоциума</w:t>
            </w:r>
            <w:proofErr w:type="spellEnd"/>
            <w:r w:rsidR="006E6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Познание объектов, 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отношений социальной действительности.</w:t>
            </w:r>
          </w:p>
        </w:tc>
      </w:tr>
      <w:tr w:rsidR="001F795D" w:rsidRPr="00992565" w:rsidTr="00155A8F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Наш город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ED715D" w:rsidP="00ED7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элементарные представления об и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тории родного города. 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представление о городе, его отличительных признаках. Уточнять и расширять представления детей об особенностях строения улиц. Закреплять представления о фун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циональном назначении объектов социальной де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ствительности в городе.                                                                                                                          </w:t>
            </w:r>
          </w:p>
        </w:tc>
      </w:tr>
      <w:tr w:rsidR="001F795D" w:rsidRPr="00992565" w:rsidTr="00155A8F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Наш город и др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гие города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F26184" w:rsidP="00F2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другими городами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страны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и расширять представления детей об особенностях города. Закреплять элементарные представления об истории родного города. Закреплять предста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ления о социальных объектах </w:t>
            </w:r>
            <w:proofErr w:type="spellStart"/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макросоциума</w:t>
            </w:r>
            <w:proofErr w:type="spellEnd"/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циальная адаптация: мой город, моя улица. Восп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тывать любовь к родному городу.</w:t>
            </w:r>
          </w:p>
        </w:tc>
      </w:tr>
      <w:tr w:rsidR="001F795D" w:rsidRPr="00992565" w:rsidTr="00155A8F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Наша страна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5407C7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 w:rsidR="00B1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своей 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стране, ее признаках. Знакомство с символикой</w:t>
            </w:r>
            <w:r w:rsidR="00B1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России. 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расширять представления детей о г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родах.</w:t>
            </w:r>
          </w:p>
        </w:tc>
      </w:tr>
      <w:tr w:rsidR="001F795D" w:rsidRPr="00992565" w:rsidTr="00155A8F">
        <w:trPr>
          <w:trHeight w:val="34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Страна, в которой мы живем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5407C7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расширять представления детей об особенностях нашей страны. Закреплять предста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ления о символике</w:t>
            </w:r>
            <w:r w:rsidR="00BA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гордость за свою страну.</w:t>
            </w:r>
          </w:p>
        </w:tc>
      </w:tr>
      <w:tr w:rsidR="001F795D" w:rsidRPr="00992565" w:rsidTr="00155A8F">
        <w:trPr>
          <w:trHeight w:val="27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Школа и школ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 принадле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5407C7" w:rsidRDefault="005407C7" w:rsidP="00540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Дать детям понятия о школе и школьных прина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лежностях. 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некоторыми пр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вилами пользования школьными принадлежност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осознать значимость обучения для человека.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стремление учиться в школе.              </w:t>
            </w:r>
          </w:p>
        </w:tc>
      </w:tr>
      <w:tr w:rsidR="001F795D" w:rsidRPr="00992565" w:rsidTr="00155A8F">
        <w:trPr>
          <w:trHeight w:val="27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Скоро в школу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A57B7" w:rsidP="001A5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Познакомить с правилами поведения в школе. 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и расширять представления детей о шк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 и школьных принадлежностях. Закреплять пр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5407C7" w:rsidRPr="00540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вила пользования школьными принадлежностями. Воспитывать стремление учиться в школе.</w:t>
            </w:r>
          </w:p>
        </w:tc>
      </w:tr>
      <w:tr w:rsidR="001F795D" w:rsidRPr="00992565" w:rsidTr="00155A8F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Цветы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A57B7" w:rsidP="001A5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садовые цветы. Закрепл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ние понятия полевые и лесные цветы.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07C7"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уточнять понятия детей о цветах. Закреплять пре</w:t>
            </w:r>
            <w:r w:rsidR="005407C7"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407C7"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о том, что у каждого цветка есть к</w:t>
            </w:r>
            <w:r w:rsidR="0054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орни, листья, цветы, стебель. </w:t>
            </w:r>
            <w:r w:rsidR="005407C7"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цикла жизнеде</w:t>
            </w:r>
            <w:r w:rsidR="005407C7"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407C7" w:rsidRPr="005407C7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тельности. Формирование первон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ачальных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гических знаний.</w:t>
            </w:r>
          </w:p>
        </w:tc>
      </w:tr>
      <w:tr w:rsidR="001F795D" w:rsidRPr="00992565" w:rsidTr="00155A8F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Ягоды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B30D2B" w:rsidP="00787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детей с ягодами. </w:t>
            </w:r>
            <w:r w:rsidR="00787979"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Знакомс</w:t>
            </w:r>
            <w:r w:rsidR="00787979">
              <w:rPr>
                <w:rFonts w:ascii="Times New Roman" w:eastAsia="Calibri" w:hAnsi="Times New Roman" w:cs="Times New Roman"/>
                <w:sz w:val="24"/>
                <w:szCs w:val="24"/>
              </w:rPr>
              <w:t>тво с понят</w:t>
            </w:r>
            <w:r w:rsidR="007879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87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 «лесные ягоды». 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понятия «садовые ягоды». Закрепление знаний о пользе ягод для зд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рового образа жизни. Воспитывать бережное о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ношение к природе.</w:t>
            </w:r>
          </w:p>
        </w:tc>
      </w:tr>
      <w:tr w:rsidR="001F795D" w:rsidRPr="00992565" w:rsidTr="00155A8F">
        <w:trPr>
          <w:trHeight w:val="1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Насекомые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B30D2B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 насекомыми. Уточнять и ра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ширять знания детей о насекомых. Закреплять п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нятие «насекомые». Формирование первоначал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ных экологических знаний.</w:t>
            </w:r>
          </w:p>
        </w:tc>
      </w:tr>
      <w:tr w:rsidR="001F795D" w:rsidRPr="00992565" w:rsidTr="00155A8F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мы знаем о насекомых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B30D2B" w:rsidP="001F7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представления детей о многообразии насекомых. Уточнять и расширять знания детей о насекомых. Закреплять понятие «насекомые». З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креплять представления детей о пользе и вреде насекомых.</w:t>
            </w:r>
          </w:p>
        </w:tc>
      </w:tr>
      <w:tr w:rsidR="001F795D" w:rsidRPr="00992565" w:rsidTr="00155A8F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  <w:rPr>
                <w:bCs/>
                <w:iCs/>
              </w:rPr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Здравствуй, лето!  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95D" w:rsidRPr="00992565" w:rsidRDefault="001C5FF1" w:rsidP="001C5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Уточнять представление детей о характерных пр</w:t>
            </w:r>
            <w:r w:rsidRPr="00B30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30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знаках лета.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0D2B" w:rsidRPr="00B30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Пробуждать интерес к наблюдениям за сезонными изменениями в природе. Расширять представления детей о сезонных изменениях в ж</w:t>
            </w:r>
            <w:r w:rsidR="00B30D2B" w:rsidRPr="00B30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B30D2B" w:rsidRPr="00B30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вой и неживой природе. Закреплять знания детей о временах года. </w:t>
            </w:r>
          </w:p>
        </w:tc>
      </w:tr>
      <w:tr w:rsidR="001F795D" w:rsidRPr="00992565" w:rsidTr="00155A8F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1F795D" w:rsidP="001F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1F795D" w:rsidRDefault="001F795D" w:rsidP="001F795D">
            <w:pPr>
              <w:spacing w:after="0" w:line="240" w:lineRule="auto"/>
            </w:pP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Лето. Летние и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Pr="001F795D">
              <w:rPr>
                <w:rFonts w:ascii="Times New Roman" w:hAnsi="Times New Roman"/>
                <w:bCs/>
                <w:iCs/>
                <w:sz w:val="24"/>
                <w:szCs w:val="24"/>
              </w:rPr>
              <w:t>ры.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5D" w:rsidRPr="00992565" w:rsidRDefault="00C92CE3" w:rsidP="00C92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летних играх. Закре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правил охраны здоровья во время летних игр. </w:t>
            </w:r>
            <w:r w:rsidR="00B30D2B" w:rsidRPr="00B30D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Закреплять, систематизировать представления о характерных признаках лета. Закреплять умение связывать изменения в природе с изменениями в жизнедеятельности людей, растений и животных. Воспитывать эмоциональную отзывчивость на красоту летнего пейзажа.</w:t>
            </w:r>
          </w:p>
        </w:tc>
      </w:tr>
    </w:tbl>
    <w:p w:rsidR="00155A8F" w:rsidRPr="00992565" w:rsidRDefault="00155A8F" w:rsidP="00155A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55A8F" w:rsidRPr="00605E8D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155A8F" w:rsidRPr="00992565" w:rsidRDefault="00155A8F" w:rsidP="00155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2349"/>
        <w:gridCol w:w="5512"/>
      </w:tblGrid>
      <w:tr w:rsidR="00992565" w:rsidRPr="00992565" w:rsidTr="00DD549E">
        <w:tc>
          <w:tcPr>
            <w:tcW w:w="9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(сентябрь – декабрь)</w:t>
            </w:r>
          </w:p>
        </w:tc>
      </w:tr>
      <w:tr w:rsidR="00992565" w:rsidRPr="00992565" w:rsidTr="00DD549E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Неделя</w:t>
            </w:r>
          </w:p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НОД</w:t>
            </w:r>
          </w:p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Темы </w:t>
            </w:r>
          </w:p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DD549E" w:rsidRPr="00992565" w:rsidTr="00DD549E">
        <w:trPr>
          <w:trHeight w:val="28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Геометрические ф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 xml:space="preserve">гуры. Сравнение предметов по цвету.  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предметы по цвету;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находить одинаковые и разные предметы по цвету на основе практических действий;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группы предметов, одинаковых по цвету;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понимать значения слов: </w:t>
            </w:r>
            <w:r w:rsidRPr="001C1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каждый, все, остальные, кроме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детей различать и называть геометрические фигуры: круг, квадрат, треугол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ник, овал, прямоугольник; </w:t>
            </w:r>
          </w:p>
          <w:p w:rsidR="00DD549E" w:rsidRPr="00992565" w:rsidRDefault="001C16C6" w:rsidP="00156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основных цветов.</w:t>
            </w:r>
          </w:p>
        </w:tc>
      </w:tr>
      <w:tr w:rsidR="00DD549E" w:rsidRPr="00992565" w:rsidTr="00DD549E">
        <w:trPr>
          <w:trHeight w:val="25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Геометрические ф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гуры. Сравнение предметов по фо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 xml:space="preserve">ме.  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предметы по форме;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соотносить одинаковые и разные предметы по форме на основе практических действий;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группы предметов, одинаковых по форме и различных по другим признакам;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детей различать и называть геометрические фигуры: круг, квадрат, треугол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ник, овал, прямоугольник; </w:t>
            </w:r>
          </w:p>
          <w:p w:rsidR="00DD549E" w:rsidRPr="00992565" w:rsidRDefault="001C16C6" w:rsidP="00156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 закреплять умение характеризовать предмет по определенным признакам: цвет, форма.</w:t>
            </w:r>
          </w:p>
        </w:tc>
      </w:tr>
      <w:tr w:rsidR="00DD549E" w:rsidRPr="00992565" w:rsidTr="00DD549E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Геометрические ф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гуры. Сравнение предметов по ра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 xml:space="preserve">меру. 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находить одинаковые и разные предметы по размеру;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сравнивать предметы по ра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меру (большой, маленький, одинаковые);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характеризовать предмет по определенным признакам: цвет, форма, размер;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выделении отдельных предметов с заданным признаком из группы и в объединении предметов в группы;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выделять общий признак в расположении ряда предметов и продолжать ряд по заданному признаку;</w:t>
            </w:r>
          </w:p>
          <w:p w:rsidR="00DD549E" w:rsidRPr="00992565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пространственные представления: ор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ентировка на себе (право – лево, впереди – сзади, вверху – внизу).</w:t>
            </w:r>
          </w:p>
        </w:tc>
      </w:tr>
      <w:tr w:rsidR="00DD549E" w:rsidRPr="00992565" w:rsidTr="00DD549E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Свойства предм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тов: цвет, форма, размер.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характеризовать предмет по определенным признакам: цвет, форма, размер;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детей различать и называть геометрические фигуры: круг, квадрат, треугол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ник, овал, прямоугольник; 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изменять фигуры по 1 признаку;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основных цветов;</w:t>
            </w:r>
          </w:p>
          <w:p w:rsidR="00DD549E" w:rsidRPr="00992565" w:rsidRDefault="001C16C6" w:rsidP="00156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классифицировать фигуры по заданному признаку.</w:t>
            </w:r>
          </w:p>
        </w:tc>
      </w:tr>
      <w:tr w:rsidR="00DD549E" w:rsidRPr="00992565" w:rsidTr="00DD549E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15687A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87A">
              <w:rPr>
                <w:rFonts w:ascii="Times New Roman" w:hAnsi="Times New Roman"/>
                <w:bCs/>
                <w:sz w:val="24"/>
                <w:szCs w:val="24"/>
              </w:rPr>
              <w:t>Сравнение совоку</w:t>
            </w:r>
            <w:r w:rsidRPr="0015687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5687A">
              <w:rPr>
                <w:rFonts w:ascii="Times New Roman" w:hAnsi="Times New Roman"/>
                <w:bCs/>
                <w:sz w:val="24"/>
                <w:szCs w:val="24"/>
              </w:rPr>
              <w:t xml:space="preserve">ностей предметов. Понятия: </w:t>
            </w:r>
            <w:r w:rsidRPr="00FE7F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много, столько же, мало, </w:t>
            </w:r>
            <w:r w:rsidRPr="00FE7FF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несколько, одинак</w:t>
            </w:r>
            <w:r w:rsidRPr="00FE7FF7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FE7FF7">
              <w:rPr>
                <w:rFonts w:ascii="Times New Roman" w:hAnsi="Times New Roman"/>
                <w:bCs/>
                <w:i/>
                <w:sz w:val="24"/>
                <w:szCs w:val="24"/>
              </w:rPr>
              <w:t>во, поровну, больше, меньше</w:t>
            </w:r>
            <w:r w:rsidRPr="001568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формировать умение анализировать и сравнивать совокупности предметов методом взаимно одн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значного соотнесения (наложение, приложение);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раскрыть понятия равенства и неравенства сов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купностей предметов, используя понятия </w:t>
            </w:r>
            <w:r w:rsidRPr="001C1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много, столько же, мало, несколько, одинаково, поровну, больше, меньше;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понятие </w:t>
            </w:r>
            <w:r w:rsidRPr="001C1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«пара»;</w:t>
            </w:r>
          </w:p>
          <w:p w:rsidR="00DD549E" w:rsidRPr="0015687A" w:rsidRDefault="001C16C6" w:rsidP="00156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сравнивать группы предметов, путем составления пар.</w:t>
            </w:r>
          </w:p>
        </w:tc>
      </w:tr>
      <w:tr w:rsidR="00DD549E" w:rsidRPr="00992565" w:rsidTr="00DD549E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Равенство и нер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венство совокупн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стей предметов.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способу уравнивания совокупностей пре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метов путем увеличения предметов в меньшей группе или уменьшения их количества в большей группе;</w:t>
            </w:r>
          </w:p>
          <w:p w:rsidR="001C16C6" w:rsidRPr="001C16C6" w:rsidRDefault="001C16C6" w:rsidP="001C1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сопровождать практические действия сл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вами (убавил, прибавил, стало больше, меньше, поровну);</w:t>
            </w:r>
          </w:p>
          <w:p w:rsidR="00DD549E" w:rsidRPr="00992565" w:rsidRDefault="001C16C6" w:rsidP="00156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понятия равенства и неравенства с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16C6">
              <w:rPr>
                <w:rFonts w:ascii="Times New Roman" w:eastAsia="Calibri" w:hAnsi="Times New Roman" w:cs="Times New Roman"/>
                <w:sz w:val="24"/>
                <w:szCs w:val="24"/>
              </w:rPr>
              <w:t>вокупностей предметов.</w:t>
            </w:r>
          </w:p>
        </w:tc>
      </w:tr>
      <w:tr w:rsidR="00DD549E" w:rsidRPr="00992565" w:rsidTr="00DD549E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0A2229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229">
              <w:rPr>
                <w:rFonts w:ascii="Times New Roman" w:hAnsi="Times New Roman"/>
                <w:sz w:val="24"/>
                <w:szCs w:val="24"/>
              </w:rPr>
              <w:t>Сравнение предм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 xml:space="preserve">тов по величине. Понятия: 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большой – маленький, одинак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вые по величине, больше – меньше, самый большой – самый маленький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65F7" w:rsidRPr="007B65F7" w:rsidRDefault="007B65F7" w:rsidP="007B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65F7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сравнивать величину нескол</w:t>
            </w:r>
            <w:r w:rsidRPr="007B65F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B65F7">
              <w:rPr>
                <w:rFonts w:ascii="Times New Roman" w:eastAsia="Calibri" w:hAnsi="Times New Roman" w:cs="Times New Roman"/>
                <w:sz w:val="24"/>
                <w:szCs w:val="24"/>
              </w:rPr>
              <w:t>ких предметов способами приложения и налож</w:t>
            </w:r>
            <w:r w:rsidRPr="007B65F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B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определять эти признаки предметов словами: </w:t>
            </w:r>
            <w:r w:rsidRPr="007B65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большие – маленькие, одинаковые по величине, больше – меньше, самый большой – самый мален</w:t>
            </w:r>
            <w:r w:rsidRPr="007B65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7B65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кий;</w:t>
            </w:r>
          </w:p>
          <w:p w:rsidR="007B65F7" w:rsidRPr="007B65F7" w:rsidRDefault="007B65F7" w:rsidP="007B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понятия: </w:t>
            </w:r>
            <w:r w:rsidRPr="007B65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большой – маленький;</w:t>
            </w:r>
          </w:p>
          <w:p w:rsidR="007B65F7" w:rsidRPr="007B65F7" w:rsidRDefault="007B65F7" w:rsidP="007B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7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выделении отдельных предметов из группы и в объединении предметов в группы по указанным признакам;</w:t>
            </w:r>
          </w:p>
          <w:p w:rsidR="007B65F7" w:rsidRPr="007B65F7" w:rsidRDefault="007B65F7" w:rsidP="007B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7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нахождении больших и маленьких предметов в окружающей обстановке;</w:t>
            </w:r>
          </w:p>
          <w:p w:rsidR="00DD549E" w:rsidRPr="000A2229" w:rsidRDefault="007B65F7" w:rsidP="007B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пространственные представления: </w:t>
            </w:r>
            <w:r w:rsidRPr="007B65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середине, на, над, под</w:t>
            </w:r>
            <w:r w:rsidRPr="007B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действии с конкретными предметами на плоскости.</w:t>
            </w:r>
          </w:p>
        </w:tc>
      </w:tr>
      <w:tr w:rsidR="00DD549E" w:rsidRPr="00992565" w:rsidTr="00DD549E">
        <w:trPr>
          <w:trHeight w:val="28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0A2229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29">
              <w:rPr>
                <w:rFonts w:ascii="Times New Roman" w:hAnsi="Times New Roman"/>
                <w:bCs/>
                <w:sz w:val="24"/>
                <w:szCs w:val="24"/>
              </w:rPr>
              <w:t>Сравнение предм</w:t>
            </w:r>
            <w:r w:rsidRPr="000A222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A2229">
              <w:rPr>
                <w:rFonts w:ascii="Times New Roman" w:hAnsi="Times New Roman"/>
                <w:bCs/>
                <w:sz w:val="24"/>
                <w:szCs w:val="24"/>
              </w:rPr>
              <w:t>тов по высоте. П</w:t>
            </w:r>
            <w:r w:rsidRPr="000A222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2229">
              <w:rPr>
                <w:rFonts w:ascii="Times New Roman" w:hAnsi="Times New Roman"/>
                <w:bCs/>
                <w:sz w:val="24"/>
                <w:szCs w:val="24"/>
              </w:rPr>
              <w:t xml:space="preserve">нятия: </w:t>
            </w:r>
            <w:r w:rsidRPr="00FE7FF7">
              <w:rPr>
                <w:rFonts w:ascii="Times New Roman" w:hAnsi="Times New Roman"/>
                <w:bCs/>
                <w:i/>
                <w:sz w:val="24"/>
                <w:szCs w:val="24"/>
              </w:rPr>
              <w:t>высокий – низкий, одинаковые по высоте, выше – ниже, самый выс</w:t>
            </w:r>
            <w:r w:rsidRPr="00FE7FF7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FE7FF7">
              <w:rPr>
                <w:rFonts w:ascii="Times New Roman" w:hAnsi="Times New Roman"/>
                <w:bCs/>
                <w:i/>
                <w:sz w:val="24"/>
                <w:szCs w:val="24"/>
              </w:rPr>
              <w:t>кий – самый низкий</w:t>
            </w:r>
            <w:r w:rsidRPr="000A22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умение сравнивать высоту нескольких предметов способами приложения и наложения, определять эти признаки предметов словами: 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сокие – низкие, одинаковые по высоте, выше – ниже, самый высокий – самый низкий;</w:t>
            </w:r>
          </w:p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понятия: 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высокий – низкий;</w:t>
            </w:r>
          </w:p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выделении отдельных предметов из группы и в объединении предметов в группы по указанным признакам;</w:t>
            </w:r>
          </w:p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нахождении высоких и низких предметов в окружающей обстановке;</w:t>
            </w:r>
          </w:p>
          <w:p w:rsidR="00DD549E" w:rsidRPr="000A2229" w:rsidRDefault="00E57D4E" w:rsidP="000A2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представление о сутках и составных частях суток, их последовательности.</w:t>
            </w:r>
          </w:p>
        </w:tc>
      </w:tr>
      <w:tr w:rsidR="00DD549E" w:rsidRPr="00992565" w:rsidTr="00DD549E">
        <w:trPr>
          <w:trHeight w:val="2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0A2229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29">
              <w:rPr>
                <w:rFonts w:ascii="Times New Roman" w:hAnsi="Times New Roman"/>
                <w:sz w:val="24"/>
                <w:szCs w:val="24"/>
              </w:rPr>
              <w:t>Сравнение предм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>тов по длине. Пон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>я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 xml:space="preserve">тия: 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длинный – к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роткий, одинаковые по длине, длиннее – короче, самый дли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ный – самый коро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кий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сравнивать длину нескольких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способами приложения и наложения, определять эти признаки предметов словами: 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длинный – короткий, длиннее – короче, одинаковые по длине, самый длинный – самый короткий;</w:t>
            </w:r>
          </w:p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понятия: 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длинный – короткий;</w:t>
            </w:r>
          </w:p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-  закреплять умение сравнивать предметы по длине, группировать предметы по указанному пр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знаку; </w:t>
            </w:r>
          </w:p>
          <w:p w:rsidR="00DD549E" w:rsidRPr="000A2229" w:rsidRDefault="00E57D4E" w:rsidP="000A2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частей суток.</w:t>
            </w:r>
          </w:p>
        </w:tc>
      </w:tr>
      <w:tr w:rsidR="00DD549E" w:rsidRPr="00992565" w:rsidTr="00DD549E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0A2229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29">
              <w:rPr>
                <w:rFonts w:ascii="Times New Roman" w:hAnsi="Times New Roman"/>
                <w:sz w:val="24"/>
                <w:szCs w:val="24"/>
              </w:rPr>
              <w:t>Сравнение предм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>тов по ширине. П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 xml:space="preserve">нятия: 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широкий – узкий, одинаковые по ширине, шире – уже, самый шир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кий – самый узкий</w:t>
            </w:r>
            <w:r w:rsidRPr="000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сравнивать ширину нескол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ких предметов способами приложения и налож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определять эти признаки предметов словами: 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широкий – узкий, шире – уже, одинаковые по ш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рине, самый широкий – самый узкий;</w:t>
            </w:r>
          </w:p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понятия: 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широкий – узкий;</w:t>
            </w:r>
          </w:p>
          <w:p w:rsidR="00DD549E" w:rsidRPr="000A2229" w:rsidRDefault="00E57D4E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сравнивать предметы по ш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рине, группировать предметы по указанному пр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знаку.</w:t>
            </w:r>
          </w:p>
        </w:tc>
      </w:tr>
      <w:tr w:rsidR="00DD549E" w:rsidRPr="00992565" w:rsidTr="00DD549E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0348ED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ED">
              <w:rPr>
                <w:rFonts w:ascii="Times New Roman" w:hAnsi="Times New Roman"/>
                <w:sz w:val="24"/>
                <w:szCs w:val="24"/>
              </w:rPr>
              <w:t>Сравнение предм</w:t>
            </w:r>
            <w:r w:rsidRPr="000348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348ED">
              <w:rPr>
                <w:rFonts w:ascii="Times New Roman" w:hAnsi="Times New Roman"/>
                <w:sz w:val="24"/>
                <w:szCs w:val="24"/>
              </w:rPr>
              <w:t xml:space="preserve">тов по толщине. Понятия: 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толстый – тонкий, одинак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вые по толщине, толще – тоньше, самый толстый – самый тонкий</w:t>
            </w:r>
            <w:r w:rsidRPr="00034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с понятием 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толстый – тонкий;</w:t>
            </w:r>
          </w:p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детей в сравнении нескольких предм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тов по толщине способами приложения, налож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определять эти признаки словами: </w:t>
            </w:r>
            <w:r w:rsidRPr="00E57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толстый – тонкий, толще – тоньше, одинаковые по толщине, самый толстый – самый тонкий;</w:t>
            </w:r>
          </w:p>
          <w:p w:rsidR="00E57D4E" w:rsidRPr="00E57D4E" w:rsidRDefault="00E57D4E" w:rsidP="00E57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сравнивать предметы по то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щине, группировать предметы по указанному пр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знаку;</w:t>
            </w:r>
          </w:p>
          <w:p w:rsidR="00DD549E" w:rsidRPr="000348ED" w:rsidRDefault="00E57D4E" w:rsidP="00034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сравнивать предметы по ра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57D4E">
              <w:rPr>
                <w:rFonts w:ascii="Times New Roman" w:eastAsia="Calibri" w:hAnsi="Times New Roman" w:cs="Times New Roman"/>
                <w:sz w:val="24"/>
                <w:szCs w:val="24"/>
              </w:rPr>
              <w:t>меру, по высоте, по длине, по ширине.</w:t>
            </w:r>
          </w:p>
        </w:tc>
      </w:tr>
      <w:tr w:rsidR="00DD549E" w:rsidRPr="00992565" w:rsidTr="00DD549E">
        <w:trPr>
          <w:trHeight w:val="2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807ED4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ED4">
              <w:rPr>
                <w:rFonts w:ascii="Times New Roman" w:hAnsi="Times New Roman"/>
                <w:sz w:val="24"/>
                <w:szCs w:val="24"/>
              </w:rPr>
              <w:t>Количественные о</w:t>
            </w:r>
            <w:r w:rsidRPr="00807ED4">
              <w:rPr>
                <w:rFonts w:ascii="Times New Roman" w:hAnsi="Times New Roman"/>
                <w:sz w:val="24"/>
                <w:szCs w:val="24"/>
              </w:rPr>
              <w:t>т</w:t>
            </w:r>
            <w:r w:rsidRPr="00807ED4">
              <w:rPr>
                <w:rFonts w:ascii="Times New Roman" w:hAnsi="Times New Roman"/>
                <w:sz w:val="24"/>
                <w:szCs w:val="24"/>
              </w:rPr>
              <w:t xml:space="preserve">ношения 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один – много, столько же</w:t>
            </w:r>
            <w:r w:rsidRPr="00807E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549E" w:rsidRPr="00807ED4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ED4">
              <w:rPr>
                <w:rFonts w:ascii="Times New Roman" w:hAnsi="Times New Roman"/>
                <w:sz w:val="24"/>
                <w:szCs w:val="24"/>
              </w:rPr>
              <w:t>Соотнесение числа 1 с количеством и цифрой.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97C" w:rsidRPr="00A2297C" w:rsidRDefault="00A2297C" w:rsidP="00A2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соотнесении числа 1 с количеством и цифрой;</w:t>
            </w:r>
          </w:p>
          <w:p w:rsidR="00A2297C" w:rsidRPr="00A2297C" w:rsidRDefault="00A2297C" w:rsidP="00A2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уточнять и закреплять количественные отнош</w:t>
            </w: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ния </w:t>
            </w:r>
            <w:r w:rsidRPr="00A229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«один – много, столько же» </w:t>
            </w: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основе виз</w:t>
            </w: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ального сравнения и пересчета;  </w:t>
            </w:r>
          </w:p>
          <w:p w:rsidR="00A2297C" w:rsidRPr="00A2297C" w:rsidRDefault="00A2297C" w:rsidP="00A2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сравнивать количество пре</w:t>
            </w: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метов;</w:t>
            </w:r>
          </w:p>
          <w:p w:rsidR="00A2297C" w:rsidRPr="00A2297C" w:rsidRDefault="00A2297C" w:rsidP="00A2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продолжать учить определять, в какой из групп больше (меньше) или в них предметов столько же;</w:t>
            </w:r>
          </w:p>
          <w:p w:rsidR="00A2297C" w:rsidRPr="00A2297C" w:rsidRDefault="00A2297C" w:rsidP="00A2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выделении отдельных предметов из группы и в объединении предметов в группы;</w:t>
            </w:r>
          </w:p>
          <w:p w:rsidR="00DD549E" w:rsidRPr="00807ED4" w:rsidRDefault="00A2297C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согласовании числительного один и наречия много с ИС в роде и числе.</w:t>
            </w:r>
          </w:p>
        </w:tc>
      </w:tr>
      <w:tr w:rsidR="00DD549E" w:rsidRPr="00992565" w:rsidTr="00DD549E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807ED4" w:rsidRDefault="00A2297C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079">
              <w:rPr>
                <w:rFonts w:ascii="Times New Roman" w:hAnsi="Times New Roman"/>
                <w:sz w:val="24"/>
                <w:szCs w:val="24"/>
              </w:rPr>
              <w:t xml:space="preserve">Образование числа </w:t>
            </w:r>
            <w:r w:rsidR="00DD549E" w:rsidRPr="006C4079">
              <w:rPr>
                <w:rFonts w:ascii="Times New Roman" w:hAnsi="Times New Roman"/>
                <w:sz w:val="24"/>
                <w:szCs w:val="24"/>
              </w:rPr>
              <w:t>2. Соотнесение чи</w:t>
            </w:r>
            <w:r w:rsidR="00DD549E" w:rsidRPr="006C4079">
              <w:rPr>
                <w:rFonts w:ascii="Times New Roman" w:hAnsi="Times New Roman"/>
                <w:sz w:val="24"/>
                <w:szCs w:val="24"/>
              </w:rPr>
              <w:t>с</w:t>
            </w:r>
            <w:r w:rsidR="00DD549E" w:rsidRPr="006C4079">
              <w:rPr>
                <w:rFonts w:ascii="Times New Roman" w:hAnsi="Times New Roman"/>
                <w:sz w:val="24"/>
                <w:szCs w:val="24"/>
              </w:rPr>
              <w:t>ла 2 с к</w:t>
            </w:r>
            <w:r w:rsidR="0002396A">
              <w:rPr>
                <w:rFonts w:ascii="Times New Roman" w:hAnsi="Times New Roman"/>
                <w:sz w:val="24"/>
                <w:szCs w:val="24"/>
              </w:rPr>
              <w:t xml:space="preserve">оличеством и цифрой. Понятие </w:t>
            </w:r>
            <w:r w:rsidRPr="006C4079">
              <w:rPr>
                <w:rFonts w:ascii="Times New Roman" w:hAnsi="Times New Roman"/>
                <w:sz w:val="24"/>
                <w:szCs w:val="24"/>
              </w:rPr>
              <w:t>«</w:t>
            </w:r>
            <w:r w:rsidR="00DD549E" w:rsidRPr="006C4079">
              <w:rPr>
                <w:rFonts w:ascii="Times New Roman" w:hAnsi="Times New Roman"/>
                <w:i/>
                <w:sz w:val="24"/>
                <w:szCs w:val="24"/>
              </w:rPr>
              <w:t>пара</w:t>
            </w:r>
            <w:r w:rsidRPr="006C407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уточнять и закреплять знания детей об образов</w:t>
            </w: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нии числа 2 на основе сравнения двух совокупн</w:t>
            </w: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стей;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называть, обозначать цифрой, соотносить число 2 с количеством и цифрой;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понятие </w:t>
            </w:r>
            <w:r w:rsidRPr="006C4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«пара»;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продолжать учить устанавливать независимость количества от размера;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счете на слух, на ощупь, в счете движений до 2;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ориентировании в окружающем пр</w:t>
            </w: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странстве</w:t>
            </w:r>
            <w:r w:rsidRPr="006C4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«наверху – внизу, верх – низ»</w:t>
            </w: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 листе бумаги;</w:t>
            </w:r>
          </w:p>
          <w:p w:rsidR="00DD549E" w:rsidRPr="00807ED4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согласовании числительного два с ИС в роде и падеже.</w:t>
            </w:r>
          </w:p>
        </w:tc>
      </w:tr>
      <w:tr w:rsidR="00DD549E" w:rsidRPr="00992565" w:rsidTr="00DD549E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807ED4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ED4">
              <w:rPr>
                <w:rFonts w:ascii="Times New Roman" w:hAnsi="Times New Roman"/>
                <w:sz w:val="24"/>
                <w:szCs w:val="24"/>
              </w:rPr>
              <w:t xml:space="preserve">Образование числа </w:t>
            </w:r>
            <w:r w:rsidRPr="00807ED4">
              <w:rPr>
                <w:rFonts w:ascii="Times New Roman" w:hAnsi="Times New Roman"/>
                <w:sz w:val="24"/>
                <w:szCs w:val="24"/>
              </w:rPr>
              <w:lastRenderedPageBreak/>
              <w:t>3.  Соотнесение числа 3 с колич</w:t>
            </w:r>
            <w:r w:rsidRPr="00807ED4">
              <w:rPr>
                <w:rFonts w:ascii="Times New Roman" w:hAnsi="Times New Roman"/>
                <w:sz w:val="24"/>
                <w:szCs w:val="24"/>
              </w:rPr>
              <w:t>е</w:t>
            </w:r>
            <w:r w:rsidRPr="00807ED4">
              <w:rPr>
                <w:rFonts w:ascii="Times New Roman" w:hAnsi="Times New Roman"/>
                <w:sz w:val="24"/>
                <w:szCs w:val="24"/>
              </w:rPr>
              <w:t>ством и цифрой. Последовательность чисел в пределах 3 в прямом и обратном порядке.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уточнять и закреплять знания детей об образов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нии числа 3;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называть, обозначать цифрой, соотносить число 3 количеством и цифрой;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устанавливать последовател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ность чисел в пределах 3 в прямом и обратном п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рядке;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на слух, на ощупь, в счете движений до 3;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согласовании числительного три с ИС в роде и падеже;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устанавливать независимость количества предметов от расположения в пр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странстве;</w:t>
            </w:r>
          </w:p>
          <w:p w:rsidR="00DD549E" w:rsidRPr="00807ED4" w:rsidRDefault="006C4079" w:rsidP="0080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ориентировании в окружающем пр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странстве </w:t>
            </w:r>
            <w:r w:rsidRPr="006C4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«спереди – сзади»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549E" w:rsidRPr="00992565" w:rsidTr="00DD549E">
        <w:trPr>
          <w:trHeight w:val="16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B362B0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2B0">
              <w:rPr>
                <w:rFonts w:ascii="Times New Roman" w:hAnsi="Times New Roman"/>
                <w:sz w:val="24"/>
                <w:szCs w:val="24"/>
              </w:rPr>
              <w:t>Образование числа 4.  Соотнесение числа 4 с колич</w:t>
            </w:r>
            <w:r w:rsidRPr="00B36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B362B0">
              <w:rPr>
                <w:rFonts w:ascii="Times New Roman" w:hAnsi="Times New Roman"/>
                <w:sz w:val="24"/>
                <w:szCs w:val="24"/>
              </w:rPr>
              <w:t>ством и цифрой. Последовательность чисел в пределах 4 в прямом и обратном порядке.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цифрой 4, как с символом, обозн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чающим 4 предмета;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уточнять и закреплять знания детей об образов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нии числа 4;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числа, количества и цифры;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устанавливать последовател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ность чисел в пределах 4 в прямом и обратном п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рядке;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на слух, на ощупь, в счете движений до 4;</w:t>
            </w:r>
          </w:p>
          <w:p w:rsidR="006C4079" w:rsidRPr="006C4079" w:rsidRDefault="006C4079" w:rsidP="006C4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упражнять в согласовании числительного четыре с ИС в роде и падеже; </w:t>
            </w:r>
          </w:p>
          <w:p w:rsidR="00DD549E" w:rsidRPr="00B362B0" w:rsidRDefault="006C4079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ориентировании в окружающем пр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странстве </w:t>
            </w:r>
            <w:r w:rsidRPr="006C4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«спереди – сзади»</w:t>
            </w:r>
            <w:r w:rsidRPr="006C4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549E" w:rsidRPr="00992565" w:rsidTr="00DD549E">
        <w:trPr>
          <w:trHeight w:val="37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Образование числа 5. Соотнесение чи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ла 5 с количеством и цифрой. Последов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тельность чисел в пределах 5 в прямом и обратном порядке, начиная с любого числа. Знакомство с пятиугольником.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цифрой 5, как с символом, обозн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чающим 5 предметов;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уточнить и закрепить знания детей об образов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нии числа 5;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числа, количества и цифры;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устанавливать последовател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ность чисел в пределах 5 в прямом и обратном п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рядке, начиная с любого числа;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на слух, на ощупь, в счете движений до 5;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согласовании числительного пять с ИС в роде и падеже;</w:t>
            </w:r>
          </w:p>
          <w:p w:rsidR="00DD549E" w:rsidRPr="00992565" w:rsidRDefault="009F66FA" w:rsidP="0047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новым видом многоугольников – пятиугольником.</w:t>
            </w:r>
          </w:p>
        </w:tc>
      </w:tr>
      <w:tr w:rsidR="00DD549E" w:rsidRPr="00992565" w:rsidTr="00DD549E">
        <w:trPr>
          <w:trHeight w:val="2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8D63AB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63AB">
              <w:rPr>
                <w:rFonts w:ascii="Times New Roman" w:hAnsi="Times New Roman"/>
                <w:sz w:val="24"/>
                <w:szCs w:val="24"/>
              </w:rPr>
              <w:t>Образование числа 6. Соотнесение чи</w:t>
            </w:r>
            <w:r w:rsidRPr="008D63AB">
              <w:rPr>
                <w:rFonts w:ascii="Times New Roman" w:hAnsi="Times New Roman"/>
                <w:sz w:val="24"/>
                <w:szCs w:val="24"/>
              </w:rPr>
              <w:t>с</w:t>
            </w:r>
            <w:r w:rsidRPr="008D63AB">
              <w:rPr>
                <w:rFonts w:ascii="Times New Roman" w:hAnsi="Times New Roman"/>
                <w:sz w:val="24"/>
                <w:szCs w:val="24"/>
              </w:rPr>
              <w:t>ла 6 с количеством и цифрой. Последов</w:t>
            </w:r>
            <w:r w:rsidRPr="008D63AB">
              <w:rPr>
                <w:rFonts w:ascii="Times New Roman" w:hAnsi="Times New Roman"/>
                <w:sz w:val="24"/>
                <w:szCs w:val="24"/>
              </w:rPr>
              <w:t>а</w:t>
            </w:r>
            <w:r w:rsidRPr="008D63AB">
              <w:rPr>
                <w:rFonts w:ascii="Times New Roman" w:hAnsi="Times New Roman"/>
                <w:sz w:val="24"/>
                <w:szCs w:val="24"/>
              </w:rPr>
              <w:t xml:space="preserve">тельность чисел в пределах 6 в прямом и обратном порядке, </w:t>
            </w:r>
            <w:r w:rsidRPr="008D6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начиная с любого числа.  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познакомить с цифрой 6, как с символом, обозн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чающим 6 предметов;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уточнить и закрепить знания детей об образов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нии числа 6;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числа, количества и цифры;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устанавливать последовател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ность чисел в пределах 6 в прямом и обратном п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рядке, начиная с любого числа;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соседей чисел в пределах 6;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на слух, на ощупь, в счете движений до 6;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согласовании числительного шесть с ИС в роде и падеже;</w:t>
            </w:r>
          </w:p>
          <w:p w:rsidR="00DD549E" w:rsidRPr="008D63AB" w:rsidRDefault="009F66FA" w:rsidP="008D6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геометрических фигур.</w:t>
            </w:r>
          </w:p>
        </w:tc>
      </w:tr>
      <w:tr w:rsidR="00DD549E" w:rsidRPr="00992565" w:rsidTr="00DD549E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FC4882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882">
              <w:rPr>
                <w:rFonts w:ascii="Times New Roman" w:hAnsi="Times New Roman"/>
                <w:sz w:val="24"/>
                <w:szCs w:val="24"/>
              </w:rPr>
              <w:t>Образование числа 7. Соотнесение чи</w:t>
            </w:r>
            <w:r w:rsidRPr="00FC4882">
              <w:rPr>
                <w:rFonts w:ascii="Times New Roman" w:hAnsi="Times New Roman"/>
                <w:sz w:val="24"/>
                <w:szCs w:val="24"/>
              </w:rPr>
              <w:t>с</w:t>
            </w:r>
            <w:r w:rsidRPr="00FC4882">
              <w:rPr>
                <w:rFonts w:ascii="Times New Roman" w:hAnsi="Times New Roman"/>
                <w:sz w:val="24"/>
                <w:szCs w:val="24"/>
              </w:rPr>
              <w:t>ла 7 с количеством и цифрой. Последов</w:t>
            </w:r>
            <w:r w:rsidRPr="00FC4882">
              <w:rPr>
                <w:rFonts w:ascii="Times New Roman" w:hAnsi="Times New Roman"/>
                <w:sz w:val="24"/>
                <w:szCs w:val="24"/>
              </w:rPr>
              <w:t>а</w:t>
            </w:r>
            <w:r w:rsidRPr="00FC4882">
              <w:rPr>
                <w:rFonts w:ascii="Times New Roman" w:hAnsi="Times New Roman"/>
                <w:sz w:val="24"/>
                <w:szCs w:val="24"/>
              </w:rPr>
              <w:t>тельность чисел в пределах 7 в прямом и обратном порядке, начиная с любого числа.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цифрой 7, как с символом, обозн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чающим 7 предметов;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уточнить и закрепить знания детей об образов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нии числа 7;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числа, количества и цифры;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устанавливать последовател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ность чисел в пределах 7 в прямом и обратном п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рядке, начиная с любого числа;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на слух, на ощупь, в счете движений до 7;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согласовании числительного семь с ИС в роде и падеже;</w:t>
            </w:r>
          </w:p>
          <w:p w:rsidR="00DD549E" w:rsidRPr="00FC4882" w:rsidRDefault="009F66FA" w:rsidP="00FC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ориентировании в окружающем пр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странстве (</w:t>
            </w:r>
            <w:r w:rsidRPr="009F66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справа - слева</w:t>
            </w:r>
            <w:r w:rsidRPr="009F66F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DD549E" w:rsidRPr="00992565" w:rsidTr="00DD549E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Образование числа 8. Соотнесение чи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ла 8 с количеством и цифрой. Последов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тельность чисел в пределах 8 в прямом и обратном порядке, начиная с любого числа.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познакомить с цифрой 8, как с символом, обозн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чающим 8 предметов;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уточнить и закрепить знания детей об образов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нии числа 8;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соотнесении числа, количества и цифры;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устанавливать последовател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ность чисел в пределах 8 в прямом и обратном п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рядке, начиная с любого числа;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счете на слух, на ощупь, в счете движений до 8;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согласовании числительного восемь с ИС в роде и падеже;</w:t>
            </w:r>
          </w:p>
          <w:p w:rsidR="00DD549E" w:rsidRPr="00992565" w:rsidRDefault="009F66FA" w:rsidP="00871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знание частей суток.</w:t>
            </w:r>
          </w:p>
        </w:tc>
      </w:tr>
      <w:tr w:rsidR="00DD549E" w:rsidRPr="00992565" w:rsidTr="00DD549E">
        <w:trPr>
          <w:trHeight w:val="2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Образование числа 9. Соотнесение чи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ла 9 с количеством и цифрой. Последов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 xml:space="preserve">тельность чисел в пределах 9 в прямом и обратном порядке, начиная с любого числа. 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познакомить с цифрой 9, как с символом, обозн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чающим 9 предметов;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уточнить и закрепить знания детей об образов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нии числа 9;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соотнесении числа, количества и цифры;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устанавливать последовател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ность чисел в пределах 9 в прямом и обратном п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рядке, начиная с любого числа;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счете на слух, на ощупь, в счете движений до 9;</w:t>
            </w:r>
          </w:p>
          <w:p w:rsidR="009F66FA" w:rsidRPr="009F66FA" w:rsidRDefault="009F66FA" w:rsidP="009F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согласовании числительного девять с ИС в роде и падеже;</w:t>
            </w:r>
          </w:p>
          <w:p w:rsidR="00DD549E" w:rsidRPr="00992565" w:rsidRDefault="009F66FA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знание геометрических фигур.</w:t>
            </w:r>
          </w:p>
        </w:tc>
      </w:tr>
      <w:tr w:rsidR="00DD549E" w:rsidRPr="00992565" w:rsidTr="00DD549E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 в прямом и обратном порядке в пределах 9. Счет от</w:t>
            </w:r>
            <w:r w:rsidR="00FE7FF7">
              <w:rPr>
                <w:rFonts w:ascii="Times New Roman" w:hAnsi="Times New Roman"/>
                <w:sz w:val="24"/>
                <w:szCs w:val="24"/>
              </w:rPr>
              <w:t xml:space="preserve"> заданного числа. Ориентиро</w:t>
            </w:r>
            <w:r w:rsidR="00FE7FF7">
              <w:rPr>
                <w:rFonts w:ascii="Times New Roman" w:hAnsi="Times New Roman"/>
                <w:sz w:val="24"/>
                <w:szCs w:val="24"/>
              </w:rPr>
              <w:t>в</w:t>
            </w:r>
            <w:r w:rsidR="00FE7FF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на листе бумаги.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количественный и порядковый счет в прямом и обратном порядке в пределах 9;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производить счет от заданного числа;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продолжать учить различать количественные и порядковые числительные в пределах 9;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продолжать учить отвечать на вопросы: «Кот</w:t>
            </w: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рый по счету?», «Сколько?», «На каком месте?»;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продолжать учить считать предметы по осяз</w:t>
            </w: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нию;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умение ориентироваться на листе; </w:t>
            </w:r>
          </w:p>
          <w:p w:rsidR="00DD549E" w:rsidRPr="00992565" w:rsidRDefault="00DE1552" w:rsidP="008319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рисовать графический диктант, отсчитывая заданное количество клеток.</w:t>
            </w:r>
          </w:p>
        </w:tc>
      </w:tr>
      <w:tr w:rsidR="00DD549E" w:rsidRPr="00992565" w:rsidTr="00DD549E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 xml:space="preserve">Цифры 1 </w:t>
            </w:r>
            <w:r w:rsidR="00FE7F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 xml:space="preserve"> 9. Чи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ловой ряд. Орие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тировка на странице тетради.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знание числового ряда от 1 до 9; 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считать предметы в пределах 9, называть итоговое число;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умение устанавливать соответствия между числом, количеством предметов и цифрой; 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узнавать цифры на ощупь; 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умение ориентироваться на листе; 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умение ориентироваться на странице тетради; </w:t>
            </w:r>
          </w:p>
          <w:p w:rsidR="00DD549E" w:rsidRPr="00992565" w:rsidRDefault="00DE1552" w:rsidP="008319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учить рисовать графический диктант, отсчитывая заданное количество клеток.</w:t>
            </w:r>
          </w:p>
        </w:tc>
      </w:tr>
      <w:tr w:rsidR="00DD549E" w:rsidRPr="00992565" w:rsidTr="00DD549E">
        <w:trPr>
          <w:trHeight w:val="16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Образование числа 10. Соотнесение числа 10 с колич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ством и цифрой. Последовательность чисел в пределах 10 в прямом и обра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ном порядке, нач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ная с любого числа.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цифрой 10, как с символом, об</w:t>
            </w: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значающим 10 предметов;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счет в пределах 10, называние итог</w:t>
            </w: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вого числа;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уточнить и закрепить знания детей об образов</w:t>
            </w: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нии числа 10;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числа, количества и цифры;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устанавливать последовател</w:t>
            </w: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чисел в пределах 10 в прямом и обратном порядке, начиная с любого числа; 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соседей чисел; 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на слух, на ощупь, в счете движений до 10;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согласовании числительного десять с ИС в роде и падеже;</w:t>
            </w:r>
          </w:p>
          <w:p w:rsidR="00DD549E" w:rsidRPr="00992565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геометрических фигур.</w:t>
            </w:r>
          </w:p>
        </w:tc>
      </w:tr>
      <w:tr w:rsidR="00DD549E" w:rsidRPr="00992565" w:rsidTr="00DD549E">
        <w:trPr>
          <w:trHeight w:val="37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7656ED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6ED">
              <w:rPr>
                <w:rFonts w:ascii="Times New Roman" w:hAnsi="Times New Roman"/>
                <w:sz w:val="24"/>
                <w:szCs w:val="24"/>
              </w:rPr>
              <w:t>Количественный счет в пределах 10 в прямом и обратном порядке. Счет от любого заданного числа.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производить счет от заданного числа;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считать предметы в пределах 10, называть итоговое число;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различать количественные и порядковые числительные в пределах 10;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продолжать учить отвечать на вопросы: «Кот</w:t>
            </w: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рый по счету?», «Сколько?», «На каком месте?»;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показать, что направление счета имеет значение для определения порядкового места предмета;</w:t>
            </w:r>
          </w:p>
          <w:p w:rsidR="00DD549E" w:rsidRPr="007656ED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располагать предметы в указанном порядке </w:t>
            </w:r>
            <w:r w:rsidRPr="00DE1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 определять пространственные отношения: </w:t>
            </w:r>
            <w:r w:rsidRPr="00DE15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</w:t>
            </w:r>
            <w:r w:rsidRPr="00DE15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ж</w:t>
            </w:r>
            <w:r w:rsidRPr="00DE15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ду, перед, за.</w:t>
            </w:r>
          </w:p>
        </w:tc>
      </w:tr>
      <w:tr w:rsidR="00DD549E" w:rsidRPr="00992565" w:rsidTr="00DD549E">
        <w:trPr>
          <w:trHeight w:val="2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7656ED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6ED">
              <w:rPr>
                <w:rFonts w:ascii="Times New Roman" w:hAnsi="Times New Roman"/>
                <w:sz w:val="24"/>
                <w:szCs w:val="24"/>
              </w:rPr>
              <w:t>Порядковый счет в пределах 1</w:t>
            </w:r>
            <w:r w:rsidR="00FE7FF7">
              <w:rPr>
                <w:rFonts w:ascii="Times New Roman" w:hAnsi="Times New Roman"/>
                <w:sz w:val="24"/>
                <w:szCs w:val="24"/>
              </w:rPr>
              <w:t>0. Пр</w:t>
            </w:r>
            <w:r w:rsidR="00FE7FF7">
              <w:rPr>
                <w:rFonts w:ascii="Times New Roman" w:hAnsi="Times New Roman"/>
                <w:sz w:val="24"/>
                <w:szCs w:val="24"/>
              </w:rPr>
              <w:t>о</w:t>
            </w:r>
            <w:r w:rsidR="00FE7FF7">
              <w:rPr>
                <w:rFonts w:ascii="Times New Roman" w:hAnsi="Times New Roman"/>
                <w:sz w:val="24"/>
                <w:szCs w:val="24"/>
              </w:rPr>
              <w:t>странственные о</w:t>
            </w:r>
            <w:r w:rsidR="00FE7FF7">
              <w:rPr>
                <w:rFonts w:ascii="Times New Roman" w:hAnsi="Times New Roman"/>
                <w:sz w:val="24"/>
                <w:szCs w:val="24"/>
              </w:rPr>
              <w:t>т</w:t>
            </w:r>
            <w:r w:rsidR="00FE7FF7">
              <w:rPr>
                <w:rFonts w:ascii="Times New Roman" w:hAnsi="Times New Roman"/>
                <w:sz w:val="24"/>
                <w:szCs w:val="24"/>
              </w:rPr>
              <w:t xml:space="preserve">ношения: 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между, перед, за.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порядковый счет в пределах 10 в пр</w:t>
            </w: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мой и обратной последовательности;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пространственные отношения: </w:t>
            </w:r>
            <w:r w:rsidRPr="00DE15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</w:t>
            </w:r>
            <w:r w:rsidRPr="00DE15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</w:t>
            </w:r>
            <w:r w:rsidRPr="00DE15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ду, перед, за</w:t>
            </w: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549E" w:rsidRPr="007656ED" w:rsidRDefault="00DE1552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5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геометрических фигур, умение их рисовать.</w:t>
            </w:r>
          </w:p>
        </w:tc>
      </w:tr>
      <w:tr w:rsidR="00DD549E" w:rsidRPr="00992565" w:rsidTr="00DD549E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7656ED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6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Понятия </w:t>
            </w:r>
            <w:r w:rsidRPr="00FE7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слева – справа – посередине</w:t>
            </w:r>
            <w:r w:rsidRPr="007656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действиях с ко</w:t>
            </w:r>
            <w:r w:rsidRPr="007656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7656ED">
              <w:rPr>
                <w:rFonts w:ascii="Times New Roman" w:hAnsi="Times New Roman"/>
                <w:bCs/>
                <w:iCs/>
                <w:sz w:val="24"/>
                <w:szCs w:val="24"/>
              </w:rPr>
              <w:t>кретными предм</w:t>
            </w:r>
            <w:r w:rsidRPr="007656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656ED">
              <w:rPr>
                <w:rFonts w:ascii="Times New Roman" w:hAnsi="Times New Roman"/>
                <w:bCs/>
                <w:iCs/>
                <w:sz w:val="24"/>
                <w:szCs w:val="24"/>
              </w:rPr>
              <w:t>тами и на плоск</w:t>
            </w:r>
            <w:r w:rsidRPr="007656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7656ED">
              <w:rPr>
                <w:rFonts w:ascii="Times New Roman" w:hAnsi="Times New Roman"/>
                <w:bCs/>
                <w:iCs/>
                <w:sz w:val="24"/>
                <w:szCs w:val="24"/>
              </w:rPr>
              <w:t>сти.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понятия </w:t>
            </w:r>
            <w:r w:rsidRPr="000A68E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слева – справа – посередине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действиях с конкретными предметами и на пло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знание числового ряда от 1 до 10; 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порядковый счет в пределах 10;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знание геометрических фигур; </w:t>
            </w:r>
          </w:p>
          <w:p w:rsidR="00DD549E" w:rsidRPr="007656ED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писать цифры.</w:t>
            </w:r>
          </w:p>
        </w:tc>
      </w:tr>
      <w:tr w:rsidR="00DD549E" w:rsidRPr="00992565" w:rsidTr="00DD549E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5868AC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A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Пространственные представления </w:t>
            </w:r>
            <w:r w:rsidRPr="00FE7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вп</w:t>
            </w:r>
            <w:r w:rsidRPr="00FE7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FE7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реди – сзади, на – над – под </w:t>
            </w:r>
            <w:r w:rsidRPr="005868AC">
              <w:rPr>
                <w:rFonts w:ascii="Times New Roman" w:hAnsi="Times New Roman"/>
                <w:bCs/>
                <w:iCs/>
                <w:sz w:val="24"/>
                <w:szCs w:val="24"/>
              </w:rPr>
              <w:t>в действ</w:t>
            </w:r>
            <w:r w:rsidRPr="005868AC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5868AC">
              <w:rPr>
                <w:rFonts w:ascii="Times New Roman" w:hAnsi="Times New Roman"/>
                <w:bCs/>
                <w:iCs/>
                <w:sz w:val="24"/>
                <w:szCs w:val="24"/>
              </w:rPr>
              <w:t>ях с конкретными предметами и на плоскости.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</w:t>
            </w:r>
            <w:r w:rsidRPr="000A68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пространственные представления </w:t>
            </w:r>
            <w:r w:rsidRPr="000A68E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вп</w:t>
            </w:r>
            <w:r w:rsidRPr="000A68E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0A68E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реди – сзади, на – над – под 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в действиях с конкре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ными предметами и на плоскости;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порядковый счет в пределах 10;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геометрических фигур и цв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тов; </w:t>
            </w:r>
          </w:p>
          <w:p w:rsidR="00DD549E" w:rsidRPr="005868AC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рисовать геометрические ф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гуры.</w:t>
            </w:r>
          </w:p>
        </w:tc>
      </w:tr>
      <w:tr w:rsidR="00DD549E" w:rsidRPr="00992565" w:rsidTr="00DD549E">
        <w:trPr>
          <w:trHeight w:val="2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Представления о сутках и составных частях суток, их п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следовательности. Соотнесение частей суток с цветом.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уточнять представления о сутках и составных ч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стях суток, их последовательности; 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систематизировать конкретные представления о том, что происходит в разное время суток;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соотносить части суток с цветом (розовый – утро, красный – день, фиолетовый – вечер, че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ный – ночь);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 закреплять счет от названного числа в прямой последовательности в пределах 10;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умение считать на слух (хлопки в пределах 10); 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анализировать и воссоздавать предметы сложной формы, составленные из мод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лей геометрических фигур;</w:t>
            </w:r>
          </w:p>
          <w:p w:rsidR="00DD549E" w:rsidRPr="00992565" w:rsidRDefault="000A68E2" w:rsidP="007A5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основных геометрических ф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гур.</w:t>
            </w:r>
          </w:p>
        </w:tc>
      </w:tr>
      <w:tr w:rsidR="00DD549E" w:rsidRPr="00992565" w:rsidTr="00DD549E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7A5A06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06">
              <w:rPr>
                <w:rFonts w:ascii="Times New Roman" w:hAnsi="Times New Roman"/>
                <w:sz w:val="24"/>
                <w:szCs w:val="24"/>
              </w:rPr>
              <w:t>Представление  о настоящем, пр</w:t>
            </w:r>
            <w:r w:rsidRPr="007A5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A06">
              <w:rPr>
                <w:rFonts w:ascii="Times New Roman" w:hAnsi="Times New Roman"/>
                <w:sz w:val="24"/>
                <w:szCs w:val="24"/>
              </w:rPr>
              <w:t>шедшем и будущем времени (</w:t>
            </w:r>
            <w:r w:rsidRPr="00FE7FF7">
              <w:rPr>
                <w:rFonts w:ascii="Times New Roman" w:hAnsi="Times New Roman"/>
                <w:i/>
                <w:sz w:val="24"/>
                <w:szCs w:val="24"/>
              </w:rPr>
              <w:t>сегодня, завтра, вчера</w:t>
            </w:r>
            <w:r w:rsidRPr="007A5A0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дать представление 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настоящем, прошедшем и будущем времени </w:t>
            </w:r>
            <w:r w:rsidRPr="000A68E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(сегодня, вчера, завтра)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закре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лять умение использовать эти слова в речи; 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соотносить временные понятия </w:t>
            </w:r>
            <w:r w:rsidRPr="000A68E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вчера, с</w:t>
            </w:r>
            <w:r w:rsidRPr="000A68E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  <w:r w:rsidRPr="000A68E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годня, завтра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цветом (вчера – коричневый, сег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дня – голубой, завтра – оранжевый); 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формировать понятия </w:t>
            </w:r>
            <w:r w:rsidRPr="000A68E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раньше – позже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представления о частях суток, их п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следовательности;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называть соседей числа в пр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делах 10; 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ориентировании на листе бумаги;</w:t>
            </w:r>
          </w:p>
          <w:p w:rsidR="00DD549E" w:rsidRPr="007A5A06" w:rsidRDefault="000A68E2" w:rsidP="007A5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закреплять знание геометрических фигур, цветов.</w:t>
            </w:r>
          </w:p>
        </w:tc>
      </w:tr>
      <w:tr w:rsidR="00DD549E" w:rsidRPr="00992565" w:rsidTr="00DD549E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Понятия о послед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вательности дней в неделе, месяцев в году.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5A" w:rsidRPr="0047785A" w:rsidRDefault="0047785A" w:rsidP="00477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формировать представления о последовательн</w:t>
            </w:r>
            <w:r w:rsidRPr="00477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77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 дней в неделе, месяцев в году, показать, что эта последовательность всегда одна и та же; </w:t>
            </w:r>
          </w:p>
          <w:p w:rsidR="0047785A" w:rsidRPr="0047785A" w:rsidRDefault="0047785A" w:rsidP="00477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соотносить дни недели с цветом (пон</w:t>
            </w:r>
            <w:r w:rsidRPr="00477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77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дельник – красный, вторник – оранжевый, среда – желтый, четверг - зеленый, пятница – голубой, суббота – синий, воскресенье - фиолетовый); </w:t>
            </w:r>
          </w:p>
          <w:p w:rsidR="0047785A" w:rsidRPr="0047785A" w:rsidRDefault="0047785A" w:rsidP="00477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называть предыдущий и последующий день недели; </w:t>
            </w:r>
          </w:p>
          <w:p w:rsidR="0047785A" w:rsidRPr="0047785A" w:rsidRDefault="0047785A" w:rsidP="00477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умение считать на слух (хлопки в пределах 10); </w:t>
            </w:r>
          </w:p>
          <w:p w:rsidR="0047785A" w:rsidRPr="0047785A" w:rsidRDefault="0047785A" w:rsidP="00477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обратный счет в пределах 10; </w:t>
            </w:r>
          </w:p>
          <w:p w:rsidR="00DD549E" w:rsidRPr="00992565" w:rsidRDefault="0047785A" w:rsidP="007A5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продолжать учить рисовать графический диктант, отсчитывая заданное количество клеток.</w:t>
            </w:r>
          </w:p>
        </w:tc>
      </w:tr>
      <w:tr w:rsidR="00DD549E" w:rsidRPr="00992565" w:rsidTr="00DD549E">
        <w:trPr>
          <w:trHeight w:val="34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 в пределах 10. Поря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ковые числител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ные.  Счет в прямом и обратном порядке. Счет от любого з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данного числа.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количественный и порядковый счет в пределах 10;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производить счет от заданного числа;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различать количественные и порядковые числительные в пределах 10;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отвечать на вопросы: «Кот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рый по счету?», «Сколько?», «На каком месте?»;</w:t>
            </w:r>
          </w:p>
          <w:p w:rsidR="000A68E2" w:rsidRPr="000A68E2" w:rsidRDefault="000A68E2" w:rsidP="000A6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показать, что направление счета имеет значение для определения порядкового места предмета;</w:t>
            </w:r>
          </w:p>
          <w:p w:rsidR="00DD549E" w:rsidRPr="00371B1C" w:rsidRDefault="000A68E2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располагать предметы в ук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занном порядке и определять пространственные отношения: </w:t>
            </w:r>
            <w:r w:rsidRPr="000A68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между, перед, за.</w:t>
            </w:r>
          </w:p>
        </w:tc>
      </w:tr>
      <w:tr w:rsidR="00DD549E" w:rsidRPr="00992565" w:rsidTr="00DD549E">
        <w:trPr>
          <w:trHeight w:val="19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 xml:space="preserve">Временные понятия: </w:t>
            </w:r>
            <w:r w:rsidRPr="00B07B22">
              <w:rPr>
                <w:rFonts w:ascii="Times New Roman" w:hAnsi="Times New Roman"/>
                <w:i/>
                <w:sz w:val="24"/>
                <w:szCs w:val="24"/>
              </w:rPr>
              <w:t>части суток, дни недели, месяцы г</w:t>
            </w:r>
            <w:r w:rsidRPr="00B07B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07B22">
              <w:rPr>
                <w:rFonts w:ascii="Times New Roman" w:hAnsi="Times New Roman"/>
                <w:i/>
                <w:sz w:val="24"/>
                <w:szCs w:val="24"/>
              </w:rPr>
              <w:t>да, времена года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20" w:rsidRPr="00092C20" w:rsidRDefault="00092C20" w:rsidP="00092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уточнять временные понятия: части суток, дни недели, месяцы года, времена года, их последов</w:t>
            </w:r>
            <w:r w:rsidRPr="00092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92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тельность; </w:t>
            </w:r>
          </w:p>
          <w:p w:rsidR="00092C20" w:rsidRPr="00092C20" w:rsidRDefault="00092C20" w:rsidP="00092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систематизировать конкретные представления о том, что происходит в разное время суток, в ра</w:t>
            </w:r>
            <w:r w:rsidRPr="00092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092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ные дни недели, в разные месяцы года, в разное время года;</w:t>
            </w:r>
          </w:p>
          <w:p w:rsidR="00092C20" w:rsidRPr="00092C20" w:rsidRDefault="00092C20" w:rsidP="00092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соотносить части суток с цв</w:t>
            </w:r>
            <w:r w:rsidRPr="00092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92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том (розовый - утро, красный – день, фиолетовый – вечер, черный – ночь);</w:t>
            </w:r>
          </w:p>
          <w:p w:rsidR="00DD549E" w:rsidRPr="00992565" w:rsidRDefault="00092C20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продолжать учить рисовать графический диктант, отсчитывая заданное количество клеток.</w:t>
            </w:r>
          </w:p>
        </w:tc>
      </w:tr>
      <w:tr w:rsidR="00992565" w:rsidRPr="00992565" w:rsidTr="00DD549E">
        <w:tc>
          <w:tcPr>
            <w:tcW w:w="9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(январь – май)</w:t>
            </w:r>
          </w:p>
        </w:tc>
      </w:tr>
      <w:tr w:rsidR="00DD549E" w:rsidRPr="00992565" w:rsidTr="00DD549E">
        <w:trPr>
          <w:trHeight w:val="22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Обозначение чисел от 1 до 10.  Посл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довательность чисел в прямом и обра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ном порядке, нач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 xml:space="preserve">ная с любого числа. Выражения </w:t>
            </w:r>
            <w:r w:rsidRPr="00DD549E">
              <w:rPr>
                <w:rFonts w:ascii="Times New Roman" w:hAnsi="Times New Roman"/>
                <w:bCs/>
                <w:i/>
                <w:sz w:val="24"/>
                <w:szCs w:val="24"/>
              </w:rPr>
              <w:t>до, п</w:t>
            </w:r>
            <w:r w:rsidRPr="00DD549E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DD549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сле, между, перед. 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считать предметы в пределах 10, называть итоговое число, - закреплять умение обозначать количество цифрой (1 – 10).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устанавливать последовател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ность чисел в прямом и обратном порядке, начиная с любого числа;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производить счет от заданного числа;</w:t>
            </w:r>
          </w:p>
          <w:p w:rsidR="00DD549E" w:rsidRPr="00131585" w:rsidRDefault="00131585" w:rsidP="00CA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располагать предметы в ук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занном порядке и определять пространственные 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отношения: </w:t>
            </w:r>
            <w:r w:rsidRPr="001315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до, после, между, перед.</w:t>
            </w:r>
          </w:p>
        </w:tc>
      </w:tr>
      <w:tr w:rsidR="00DD549E" w:rsidRPr="00992565" w:rsidTr="00DD549E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sz w:val="24"/>
                <w:szCs w:val="24"/>
              </w:rPr>
              <w:t xml:space="preserve">Соотнесение цифр, чисел и количеств в пределах 10. </w:t>
            </w:r>
          </w:p>
          <w:p w:rsidR="00DD549E" w:rsidRPr="00DD549E" w:rsidRDefault="00F302C9" w:rsidP="00DD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553086</wp:posOffset>
                      </wp:positionH>
                      <wp:positionV relativeFrom="paragraph">
                        <wp:posOffset>913129</wp:posOffset>
                      </wp:positionV>
                      <wp:extent cx="76200" cy="1238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08FB6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71.9pt" to="49.5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" strokecolor="black [3040]"/>
                  </w:pict>
                </mc:Fallback>
              </mc:AlternateContent>
            </w:r>
            <w:r w:rsidR="00DD549E" w:rsidRPr="00DD549E">
              <w:rPr>
                <w:rFonts w:ascii="Times New Roman" w:hAnsi="Times New Roman"/>
                <w:bCs/>
                <w:sz w:val="24"/>
                <w:szCs w:val="24"/>
              </w:rPr>
              <w:t>Сравнение смежных чисел, увеличивая или уменьшая на 1, 2 единицы. Знако</w:t>
            </w:r>
            <w:r w:rsidR="00DD549E" w:rsidRPr="00DD549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D549E" w:rsidRPr="00DD549E">
              <w:rPr>
                <w:rFonts w:ascii="Times New Roman" w:hAnsi="Times New Roman"/>
                <w:bCs/>
                <w:sz w:val="24"/>
                <w:szCs w:val="24"/>
              </w:rPr>
              <w:t>ство со знаками =</w:t>
            </w:r>
            <w:r w:rsidR="00C66C72">
              <w:rPr>
                <w:rFonts w:ascii="Times New Roman" w:hAnsi="Times New Roman"/>
                <w:bCs/>
                <w:sz w:val="24"/>
                <w:szCs w:val="24"/>
              </w:rPr>
              <w:t xml:space="preserve"> (равно), </w:t>
            </w:r>
            <w:r w:rsidR="00DD549E" w:rsidRPr="00DD549E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 w:rsidR="00CA79BB">
              <w:rPr>
                <w:rFonts w:ascii="Times New Roman" w:hAnsi="Times New Roman"/>
                <w:bCs/>
                <w:sz w:val="24"/>
                <w:szCs w:val="24"/>
              </w:rPr>
              <w:t xml:space="preserve"> (не</w:t>
            </w:r>
            <w:r w:rsidR="00C66C72">
              <w:rPr>
                <w:rFonts w:ascii="Times New Roman" w:hAnsi="Times New Roman"/>
                <w:bCs/>
                <w:sz w:val="24"/>
                <w:szCs w:val="24"/>
              </w:rPr>
              <w:t>равно)</w:t>
            </w:r>
            <w:r w:rsidR="00DD549E" w:rsidRPr="00DD549E">
              <w:rPr>
                <w:rFonts w:ascii="Times New Roman" w:hAnsi="Times New Roman"/>
                <w:bCs/>
                <w:sz w:val="24"/>
                <w:szCs w:val="24"/>
              </w:rPr>
              <w:t>.  Знакомство с чи</w:t>
            </w:r>
            <w:r w:rsidR="00DD549E" w:rsidRPr="00DD549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D549E" w:rsidRPr="00DD549E">
              <w:rPr>
                <w:rFonts w:ascii="Times New Roman" w:hAnsi="Times New Roman"/>
                <w:bCs/>
                <w:sz w:val="24"/>
                <w:szCs w:val="24"/>
              </w:rPr>
              <w:t>лом 0 и его обозн</w:t>
            </w:r>
            <w:r w:rsidR="00DD549E" w:rsidRPr="00DD549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D549E" w:rsidRPr="00DD549E">
              <w:rPr>
                <w:rFonts w:ascii="Times New Roman" w:hAnsi="Times New Roman"/>
                <w:bCs/>
                <w:sz w:val="24"/>
                <w:szCs w:val="24"/>
              </w:rPr>
              <w:t>чением.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585" w:rsidRPr="00131585" w:rsidRDefault="00F302C9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BBA9F" wp14:editId="4163472B">
                      <wp:simplePos x="0" y="0"/>
                      <wp:positionH relativeFrom="column">
                        <wp:posOffset>2385694</wp:posOffset>
                      </wp:positionH>
                      <wp:positionV relativeFrom="paragraph">
                        <wp:posOffset>181609</wp:posOffset>
                      </wp:positionV>
                      <wp:extent cx="104775" cy="18097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AFB224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14.3pt" to="196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" strokecolor="black [3040]"/>
                  </w:pict>
                </mc:Fallback>
              </mc:AlternateContent>
            </w:r>
            <w:r w:rsidR="00131585"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числом 0 и его обозначением;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со знаками </w:t>
            </w:r>
            <w:r w:rsidR="00F302C9" w:rsidRPr="00F302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 (равно), = (неравно)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сении цифр, чисел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кол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честв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10;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смежные числа, увеличивая или уменьшая на 1, 2 единицы;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производить счет от заданного числа.</w:t>
            </w:r>
          </w:p>
          <w:p w:rsidR="00DD549E" w:rsidRPr="005C3E2B" w:rsidRDefault="00DD549E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49E" w:rsidRPr="00992565" w:rsidTr="00DD549E">
        <w:trPr>
          <w:trHeight w:val="16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 xml:space="preserve">Состав  числа  2. 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соста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вом числа </w:t>
            </w:r>
            <w:r w:rsidRPr="001315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2;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раскладывать число </w:t>
            </w:r>
            <w:r w:rsidRPr="001315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131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на два меньших чис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ла, а из двух меньших чисел составлять одно на конкретных предме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тах и на числовых кар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точках; 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уточнять и закреплять знания детей об образов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нии числа 2;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цифры, числа и колич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ства;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цифр (0-10);</w:t>
            </w:r>
          </w:p>
          <w:p w:rsidR="00DD549E" w:rsidRPr="00131585" w:rsidRDefault="00131585" w:rsidP="00643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понятие </w:t>
            </w:r>
            <w:r w:rsidRPr="001315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«пара»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549E" w:rsidRPr="00992565" w:rsidTr="00DD549E">
        <w:trPr>
          <w:trHeight w:val="35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Состав  числа  3. Знакомство с пер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местительным сво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ством сложения.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уточнять и закреплять знания детей об образов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нии числа 3;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соста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вом числа </w:t>
            </w:r>
            <w:r w:rsidRPr="001315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3;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раскладывать число 3 на два меньших чис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ла, а из двух меньших чисел составлять одно на конкретных предме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тах и на числовых кар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точках; 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переместительным сво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ством сложе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ния;</w:t>
            </w:r>
          </w:p>
          <w:p w:rsidR="00DD549E" w:rsidRPr="005C3E2B" w:rsidRDefault="00131585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обозначать количество ци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31585">
              <w:rPr>
                <w:rFonts w:ascii="Times New Roman" w:eastAsia="Calibri" w:hAnsi="Times New Roman" w:cs="Times New Roman"/>
                <w:sz w:val="24"/>
                <w:szCs w:val="24"/>
              </w:rPr>
              <w:t>рой (0 – 10).</w:t>
            </w:r>
          </w:p>
        </w:tc>
      </w:tr>
      <w:tr w:rsidR="00DD549E" w:rsidRPr="00992565" w:rsidTr="00DD549E">
        <w:trPr>
          <w:trHeight w:val="36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Состав   числа  4.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познакомить с соста</w:t>
            </w: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вом числа </w:t>
            </w:r>
            <w:r w:rsidRPr="001315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4; 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1315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учить раскладывать число </w:t>
            </w:r>
            <w:r w:rsidRPr="001315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4 </w:t>
            </w: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два меньших чи</w:t>
            </w: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ла, а из двух меньших со</w:t>
            </w: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ставлять одно целое число на конкретных предметах и на число</w:t>
            </w: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вых карто</w:t>
            </w: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ках;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уточнять и закреплять образование числа 4; 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соотнесении цифры, числа и колич</w:t>
            </w: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ства;</w:t>
            </w:r>
          </w:p>
          <w:p w:rsidR="00131585" w:rsidRPr="00131585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понятие числового ряда;</w:t>
            </w:r>
          </w:p>
          <w:p w:rsidR="00DD549E" w:rsidRPr="005C3E2B" w:rsidRDefault="00131585" w:rsidP="00131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знание цифр.</w:t>
            </w:r>
          </w:p>
        </w:tc>
      </w:tr>
      <w:tr w:rsidR="00DD549E" w:rsidRPr="00992565" w:rsidTr="00DD549E">
        <w:trPr>
          <w:trHeight w:val="1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Закрепление состава  числа 2, числа 3, числа 4.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соста</w:t>
            </w: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 чисел 2, 3, </w:t>
            </w:r>
            <w:r w:rsidRPr="00D434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4;</w:t>
            </w:r>
            <w:r w:rsidRPr="00D434B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соотнесении числа и количества;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понятие числового ряда;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соседей числа;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счет от заданного числа; </w:t>
            </w:r>
          </w:p>
          <w:p w:rsidR="00DD549E" w:rsidRPr="005C3E2B" w:rsidRDefault="00D434B5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рисовать графический ди</w:t>
            </w: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тант, отсчитывая заданное количество клеток.</w:t>
            </w:r>
          </w:p>
        </w:tc>
      </w:tr>
      <w:tr w:rsidR="00DD549E" w:rsidRPr="00992565" w:rsidTr="00DD549E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 xml:space="preserve">Состав числа  5. </w:t>
            </w:r>
            <w:r w:rsidRPr="00DD549E">
              <w:rPr>
                <w:rFonts w:ascii="Times New Roman" w:hAnsi="Times New Roman"/>
                <w:sz w:val="24"/>
                <w:szCs w:val="24"/>
              </w:rPr>
              <w:lastRenderedPageBreak/>
              <w:t>Понятие о перем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стительном сво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стве сложения.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познакомить с соста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вом числа </w:t>
            </w:r>
            <w:r w:rsidRPr="00D434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5; 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кладывать число </w:t>
            </w:r>
            <w:r w:rsidRPr="00D434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D434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на два меньших чи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ла, а из двух меньших со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ставлять одно целое число на конкретных предметах и на число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карто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ках;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образование числа 5;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формировать понятие о перемест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тельном свойстве сложе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ния;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цифры, числа и колич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ства;</w:t>
            </w:r>
          </w:p>
          <w:p w:rsidR="00DD549E" w:rsidRPr="005C3E2B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- учить дорисовывать предметы до заданного к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434B5">
              <w:rPr>
                <w:rFonts w:ascii="Times New Roman" w:eastAsia="Calibri" w:hAnsi="Times New Roman" w:cs="Times New Roman"/>
                <w:sz w:val="24"/>
                <w:szCs w:val="24"/>
              </w:rPr>
              <w:t>личества.</w:t>
            </w:r>
          </w:p>
        </w:tc>
      </w:tr>
      <w:tr w:rsidR="00DD549E" w:rsidRPr="00992565" w:rsidTr="00DD549E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Закрепление состава числа  5.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состав числа 5;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соотнесении числа и количества;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анализировать и воссоздавать предметы сложной формы, составленные из мод</w:t>
            </w: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лей геометрических фигур;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знание геометрических фигур; </w:t>
            </w:r>
          </w:p>
          <w:p w:rsidR="00D434B5" w:rsidRPr="00D434B5" w:rsidRDefault="00D434B5" w:rsidP="00D4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ориентировании в собственном теле;</w:t>
            </w:r>
          </w:p>
          <w:p w:rsidR="00DD549E" w:rsidRPr="005C3E2B" w:rsidRDefault="00D434B5" w:rsidP="00A45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знание дней недели.</w:t>
            </w:r>
          </w:p>
        </w:tc>
      </w:tr>
      <w:tr w:rsidR="00DD549E" w:rsidRPr="00992565" w:rsidTr="00DD549E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Состав   числа  6. Счет по два.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2032" w:rsidRPr="003E7CA4" w:rsidRDefault="00012032" w:rsidP="0001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познакомить с соста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вом числа </w:t>
            </w:r>
            <w:r w:rsidRPr="003E7CA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6; </w:t>
            </w:r>
          </w:p>
          <w:p w:rsidR="00012032" w:rsidRPr="003E7CA4" w:rsidRDefault="00012032" w:rsidP="0001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CA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учить раскладывать число </w:t>
            </w:r>
            <w:r w:rsidRPr="003E7CA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Pr="003E7CA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два меньших чи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ла, а из двух меньших со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ставлять одно целое чи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ло, делить поровну на конкретных предметах и на число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вых карточках;</w:t>
            </w:r>
          </w:p>
          <w:p w:rsidR="00012032" w:rsidRPr="003E7CA4" w:rsidRDefault="00012032" w:rsidP="0001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образование числа 6;</w:t>
            </w:r>
          </w:p>
          <w:p w:rsidR="00012032" w:rsidRPr="003E7CA4" w:rsidRDefault="00012032" w:rsidP="0001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соотнесении цифры, числа и колич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ства;</w:t>
            </w:r>
          </w:p>
          <w:p w:rsidR="00012032" w:rsidRPr="003E7CA4" w:rsidRDefault="00012032" w:rsidP="0001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считать по 2; </w:t>
            </w:r>
          </w:p>
          <w:p w:rsidR="00012032" w:rsidRPr="003E7CA4" w:rsidRDefault="00012032" w:rsidP="0001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ориентировании в окружающем пр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странстве;</w:t>
            </w:r>
          </w:p>
          <w:p w:rsidR="00DD549E" w:rsidRPr="003E7CA4" w:rsidRDefault="00012032" w:rsidP="0001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знание геометрических фигур.</w:t>
            </w:r>
          </w:p>
        </w:tc>
      </w:tr>
      <w:tr w:rsidR="00DD549E" w:rsidRPr="00992565" w:rsidTr="00DD549E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67CE3" w:rsidP="00D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CE3">
              <w:rPr>
                <w:rFonts w:ascii="Times New Roman" w:hAnsi="Times New Roman"/>
                <w:sz w:val="24"/>
                <w:szCs w:val="24"/>
              </w:rPr>
              <w:t>Закрепление состава числа 6. Знаки &gt; и &lt;.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со знаками</w:t>
            </w:r>
            <w:r w:rsidR="00A14B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и &lt;;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писать знаки: &gt; &lt; = в тетради; 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соста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 числа </w:t>
            </w:r>
            <w:r w:rsidRPr="00D67C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числа и количества;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умение считать по 2; </w:t>
            </w:r>
          </w:p>
          <w:p w:rsidR="00DD549E" w:rsidRPr="005C3E2B" w:rsidRDefault="00D67CE3" w:rsidP="00532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ориентировании в окружающем пр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странстве.</w:t>
            </w:r>
          </w:p>
        </w:tc>
      </w:tr>
      <w:tr w:rsidR="00DD549E" w:rsidRPr="00992565" w:rsidTr="00DD549E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Состав   числа  7.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познакомить с соста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вом числа </w:t>
            </w:r>
            <w:r w:rsidRPr="00D67C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Pr="00D67CE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; 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-  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рас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кладывать число </w:t>
            </w:r>
            <w:r w:rsidRPr="00D67C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7 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два меньших чи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ла, а из двух меньших со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ставлять одно целое число на конкретных предметах и на число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вых карто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ках;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образование числа 7;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продолжать формировать понятие о перемест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тельном свойстве сложе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ния;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соотнесении цифры, числа и колич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в умении ставить знаки: &gt; &lt; =;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находить закономерность и продолжать ряд;</w:t>
            </w:r>
          </w:p>
          <w:p w:rsidR="00DD549E" w:rsidRPr="005C3E2B" w:rsidRDefault="00D67CE3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закреплять знание геометрических фигур. </w:t>
            </w:r>
          </w:p>
        </w:tc>
      </w:tr>
      <w:tr w:rsidR="00DD549E" w:rsidRPr="00992565" w:rsidTr="00DD549E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Закрепление состава числа 7. Счет от названного числа.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соста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 числа </w:t>
            </w:r>
            <w:r w:rsidRPr="00D67C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цифры, числа и колич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ства;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производить счет от названн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го числа в прямом и обратном порядке;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различать количественные и порядковые числительные;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отвечать на вопросы: «Кот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рый по счету?», «Сколько?»;</w:t>
            </w:r>
          </w:p>
          <w:p w:rsidR="00DD549E" w:rsidRPr="005C3E2B" w:rsidRDefault="00D67CE3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ориентироваться на листе.</w:t>
            </w:r>
          </w:p>
        </w:tc>
      </w:tr>
      <w:tr w:rsidR="00DD549E" w:rsidRPr="00992565" w:rsidTr="00DD549E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Состав   числа  8.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соста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вом числа </w:t>
            </w:r>
            <w:r w:rsidRPr="00D67C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8; 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D67C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кладывать число </w:t>
            </w:r>
            <w:r w:rsidRPr="00D67C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D67C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на два меньших чи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ла, а из двух меньших со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ставлять одно целое число на конкретных предметах и на число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карто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ках;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образование числа 8;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цифры, числа и колич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ства;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сравнивать группы предметов по количеству, используя знаки: &gt; &lt; =;</w:t>
            </w:r>
          </w:p>
          <w:p w:rsidR="00DD549E" w:rsidRPr="005C3E2B" w:rsidRDefault="00D67CE3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учить считать по 2.</w:t>
            </w:r>
          </w:p>
        </w:tc>
      </w:tr>
      <w:tr w:rsidR="00DD549E" w:rsidRPr="00992565" w:rsidTr="00DD549E">
        <w:trPr>
          <w:trHeight w:val="34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Закрепление состава числа 8. Ориент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ровка на листе б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маги.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соста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 числа </w:t>
            </w:r>
            <w:r w:rsidRPr="00D67C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упражнять в соотнесении числа и количества;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считать предметы в пределах 10, обозначать цифрой;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образование числа 8;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производить счет от заданного числа;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считать предметы по осяз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нию;</w:t>
            </w:r>
          </w:p>
          <w:p w:rsidR="00DD549E" w:rsidRDefault="00D67CE3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ориентироваться на листе.</w:t>
            </w:r>
          </w:p>
          <w:p w:rsidR="00D67CE3" w:rsidRPr="005C3E2B" w:rsidRDefault="00D67CE3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49E" w:rsidRPr="00992565" w:rsidTr="00DD549E">
        <w:trPr>
          <w:trHeight w:val="27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Состав   числа  9.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соста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вом числа </w:t>
            </w:r>
            <w:r w:rsidRPr="00D67C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D67C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кладывать число </w:t>
            </w:r>
            <w:r w:rsidRPr="00D67C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D67C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на два меньших чи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ла, а из двух меньших со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ставлять одно целое число на конкретных предметах и на число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карто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ках;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 закреплять образование числа 9;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цифры, числа и колич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ства;</w:t>
            </w:r>
          </w:p>
          <w:p w:rsidR="00DD549E" w:rsidRPr="005C3E2B" w:rsidRDefault="00D67CE3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геометрических фигур.</w:t>
            </w:r>
          </w:p>
        </w:tc>
      </w:tr>
      <w:tr w:rsidR="00DD549E" w:rsidRPr="00992565" w:rsidTr="00DD549E">
        <w:trPr>
          <w:trHeight w:val="27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Закрепление состава числа 9. Ориент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ровка на листе б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маги.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образование числа 9;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числа и количества;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производить счет от заданного числа в прямом и обратном порядке;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различать количественные и порядковые числительные в пределах 9;</w:t>
            </w:r>
          </w:p>
          <w:p w:rsidR="00D67CE3" w:rsidRPr="00D67CE3" w:rsidRDefault="00D67CE3" w:rsidP="00D6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отвечать на вопросы: «Кот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рый по счету?», «Сколько?»;</w:t>
            </w:r>
          </w:p>
          <w:p w:rsidR="00DD549E" w:rsidRPr="005C3E2B" w:rsidRDefault="00D67CE3" w:rsidP="00884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ориентироваться на листе б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67C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маги.</w:t>
            </w:r>
          </w:p>
        </w:tc>
      </w:tr>
      <w:tr w:rsidR="00DD549E" w:rsidRPr="00992565" w:rsidTr="00DD549E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Состав   числа 10.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соста</w:t>
            </w: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вом числа </w:t>
            </w:r>
            <w:r w:rsidRPr="00716E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10;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716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</w:t>
            </w: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кладывать число </w:t>
            </w:r>
            <w:r w:rsidRPr="00716E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716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на два меньших числа, а из двух меньших со</w:t>
            </w: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ставлять одно целое число на конкретных предметах и на число</w:t>
            </w: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карточках;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образование числа 10;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цифры, числа и колич</w:t>
            </w: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ства;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знание числового ряда; 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считать по два;</w:t>
            </w:r>
          </w:p>
          <w:p w:rsidR="00DD549E" w:rsidRPr="005C3E2B" w:rsidRDefault="00716EF4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закреплять знание геометрических фигур.</w:t>
            </w:r>
          </w:p>
        </w:tc>
      </w:tr>
      <w:tr w:rsidR="00DD549E" w:rsidRPr="00992565" w:rsidTr="00DD549E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Закрепление состава  числа 10.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считать предметы в пределах 10, называть итоговое число;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состав числа 10;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соотнесении числа и количества;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производить счет от заданного числа;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продолжать учить сравнивать группы предметов по количеству, используя знаки: &gt; &lt; =; 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соседей числа;</w:t>
            </w:r>
          </w:p>
          <w:p w:rsidR="00DD549E" w:rsidRPr="005C3E2B" w:rsidRDefault="00716EF4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ориентироваться на листе.</w:t>
            </w:r>
          </w:p>
        </w:tc>
      </w:tr>
      <w:tr w:rsidR="00DD549E" w:rsidRPr="00992565" w:rsidTr="00DD549E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Сложение – объед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нение совокупн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 xml:space="preserve">стей предметов. </w:t>
            </w:r>
          </w:p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Знакомство со зн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ком  «+».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формировать представление детей о сложении, как объединении совокупностей предметов;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познакомить со знаком «+»;</w:t>
            </w:r>
          </w:p>
          <w:p w:rsidR="00716EF4" w:rsidRPr="00716EF4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последовательность цифр; </w:t>
            </w:r>
          </w:p>
          <w:p w:rsidR="00DD549E" w:rsidRPr="005C3E2B" w:rsidRDefault="00716EF4" w:rsidP="0071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дорисовывать предметы до заданного количества.</w:t>
            </w:r>
          </w:p>
        </w:tc>
      </w:tr>
      <w:tr w:rsidR="00DD549E" w:rsidRPr="00992565" w:rsidTr="00DD549E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Знакомство с зап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сью сложения с п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мощью знака  «+».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записи сложения с помощью знака «+»;</w:t>
            </w:r>
          </w:p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знание цифр от 0 до 10; </w:t>
            </w:r>
          </w:p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представления детей о сложении, как объединении совокупностей предметов;</w:t>
            </w:r>
          </w:p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знания знаков: &gt; &lt; =; </w:t>
            </w:r>
          </w:p>
          <w:p w:rsidR="00DD549E" w:rsidRPr="005C3E2B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расставлять знаки.</w:t>
            </w:r>
          </w:p>
        </w:tc>
      </w:tr>
      <w:tr w:rsidR="00DD549E" w:rsidRPr="00992565" w:rsidTr="00DD549E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Вычитание – удал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ние из совокупности предметов ее части. Знакомство со  зн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ком  «–».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познакомить со знаком «–»;</w:t>
            </w:r>
          </w:p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формировать представления детей о вычитании, как об удалении из совокупности предметов ее ч</w:t>
            </w: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сти;</w:t>
            </w:r>
          </w:p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записывать числа больше или меньше з</w:t>
            </w: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данного числа; </w:t>
            </w:r>
          </w:p>
          <w:p w:rsidR="00DD549E" w:rsidRPr="005C3E2B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считать от заданного числа.</w:t>
            </w:r>
          </w:p>
        </w:tc>
      </w:tr>
      <w:tr w:rsidR="00DD549E" w:rsidRPr="00992565" w:rsidTr="00DD549E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9E">
              <w:rPr>
                <w:rFonts w:ascii="Times New Roman" w:hAnsi="Times New Roman"/>
                <w:sz w:val="24"/>
                <w:szCs w:val="24"/>
              </w:rPr>
              <w:t>Знакомство с зап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 xml:space="preserve">сью </w:t>
            </w:r>
            <w:r w:rsidR="00C66C72">
              <w:rPr>
                <w:rFonts w:ascii="Times New Roman" w:hAnsi="Times New Roman"/>
                <w:sz w:val="24"/>
                <w:szCs w:val="24"/>
              </w:rPr>
              <w:t>вычитания с помощью знака «</w:t>
            </w:r>
            <w:r w:rsidR="00C66C72" w:rsidRPr="00DD54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записи вычитания с помощью знака «–»;</w:t>
            </w:r>
          </w:p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представления детей о вычитании, как об удалении из совокупности предметов ее части;</w:t>
            </w:r>
          </w:p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закреплять умение вставлять пропущенную ци</w:t>
            </w: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ру;</w:t>
            </w:r>
          </w:p>
          <w:p w:rsidR="00DD549E" w:rsidRPr="005C3E2B" w:rsidRDefault="002F3CCD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рисовать графический ди</w:t>
            </w: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2F3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тант, отсчитывая заданное количество клеток.</w:t>
            </w:r>
          </w:p>
        </w:tc>
      </w:tr>
      <w:tr w:rsidR="00DD549E" w:rsidRPr="00992565" w:rsidTr="00DD549E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Сложение и выч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тание.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sz w:val="24"/>
                <w:szCs w:val="24"/>
              </w:rPr>
              <w:t>- учить определять, какое действие должно быть выполнено и обосновывать выбор знака;</w:t>
            </w:r>
          </w:p>
          <w:p w:rsidR="002F3CCD" w:rsidRPr="002F3CCD" w:rsidRDefault="002F3CCD" w:rsidP="002F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практические навыки сложения и в</w:t>
            </w:r>
            <w:r w:rsidRPr="002F3CC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F3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читания, учить анализировать, что было в начале, что получилось в результате действий;</w:t>
            </w:r>
          </w:p>
          <w:p w:rsidR="00DD549E" w:rsidRPr="005C3E2B" w:rsidRDefault="002F3CCD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CCD">
              <w:rPr>
                <w:rFonts w:ascii="Times New Roman" w:eastAsia="Calibri" w:hAnsi="Times New Roman" w:cs="Times New Roman"/>
                <w:sz w:val="24"/>
                <w:szCs w:val="24"/>
              </w:rPr>
              <w:t>-  закреплять счет от заданного числа в пределах 10 в прямой и обратной последовательности.</w:t>
            </w:r>
          </w:p>
        </w:tc>
      </w:tr>
      <w:tr w:rsidR="00DD549E" w:rsidRPr="00992565" w:rsidTr="00DD549E">
        <w:trPr>
          <w:trHeight w:val="34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Действия  сложения  и  вычитания.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практические навыки сложения и в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читания, учить анализировать, что было в начале, что получилось в результате действий;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определять, какое действие должно быть выполнено и обосновывать выбор знака;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подбирать к ответу подходящие примеры;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вставлять в пример нужный знак; </w:t>
            </w:r>
          </w:p>
          <w:p w:rsidR="00DD549E" w:rsidRPr="005C3E2B" w:rsidRDefault="00274AC2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геометрических фигур.</w:t>
            </w:r>
          </w:p>
        </w:tc>
      </w:tr>
      <w:tr w:rsidR="00DD549E" w:rsidRPr="00992565" w:rsidTr="00DD549E">
        <w:trPr>
          <w:trHeight w:val="27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Усвоение приемов вычислений в пр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делах 10.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усвоение приемов вычислений в пределах 10;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примеры на сложение и вычитание, называть совершенное действие в примере;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 закреплять числовой ряд в пределах 10;</w:t>
            </w:r>
          </w:p>
          <w:p w:rsidR="00DD549E" w:rsidRPr="005C3E2B" w:rsidRDefault="00274AC2" w:rsidP="0014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рисовать графический ди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тант, отсчитывая заданное количество клеток.</w:t>
            </w:r>
          </w:p>
        </w:tc>
      </w:tr>
      <w:tr w:rsidR="00DD549E" w:rsidRPr="00992565" w:rsidTr="00DD549E">
        <w:trPr>
          <w:trHeight w:val="27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примеров на сложение и вычит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ние.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 xml:space="preserve"> Перемест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sz w:val="24"/>
                <w:szCs w:val="24"/>
              </w:rPr>
              <w:t>тельное свойство сложения.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усвоение приемов вычислений в пределах 10;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читать примеры на сложение и вычитание;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переместительное свойство сложения на материале предметно-практических действий самих детей; 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закреплять порядковый счет в пределах 10 в прямой и обратной последовательности;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называть соседей числа в пр</w:t>
            </w:r>
            <w:r w:rsidRPr="00274A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74A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делах 10;</w:t>
            </w:r>
          </w:p>
          <w:p w:rsidR="00DD549E" w:rsidRPr="005C3E2B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расставлять в примерах знаки «+», «–».</w:t>
            </w:r>
          </w:p>
        </w:tc>
      </w:tr>
      <w:tr w:rsidR="00DD549E" w:rsidRPr="00992565" w:rsidTr="00DD549E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Представление об арифметической з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даче. Закрепление представления о п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ложении предметов в пространстве.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дать детям представление об арифметической з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даче;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задачи в предметно-практической деятельности педагога с детьми;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составлять задачи на сложение; 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учить правильно формулировать ответы на в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прос задачи по образцу педагога;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знание числового ряда в пределах 10; </w:t>
            </w:r>
          </w:p>
          <w:p w:rsidR="00DD549E" w:rsidRPr="005C3E2B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закреплять представления о положении предм</w:t>
            </w:r>
            <w:r w:rsidRPr="00274A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274A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тов в пространстве.</w:t>
            </w:r>
          </w:p>
        </w:tc>
      </w:tr>
      <w:tr w:rsidR="00DD549E" w:rsidRPr="00992565" w:rsidTr="00DD549E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ари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метических задач.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представление об арифметической задаче;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составлять задачи в предме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но-практической деятельности педагога с детьми;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составлять задачи на вычитание; 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учить правильно формулировать ответы на в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прос задачи по образцу педагога;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знание цифр от 0 до 10; </w:t>
            </w:r>
          </w:p>
          <w:p w:rsidR="00274AC2" w:rsidRPr="00274AC2" w:rsidRDefault="00274AC2" w:rsidP="002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представления детей о положении предметов в пространстве;</w:t>
            </w:r>
          </w:p>
          <w:p w:rsidR="00DD549E" w:rsidRPr="005C3E2B" w:rsidRDefault="00274AC2" w:rsidP="00BC6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закреплять знание геометрических фигур.</w:t>
            </w:r>
          </w:p>
        </w:tc>
      </w:tr>
      <w:tr w:rsidR="00DD549E" w:rsidRPr="00992565" w:rsidTr="00DD549E">
        <w:trPr>
          <w:trHeight w:val="1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арифмет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ческих задач, с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ставленных н</w:t>
            </w:r>
            <w:r w:rsidR="002607D0">
              <w:rPr>
                <w:rFonts w:ascii="Times New Roman" w:hAnsi="Times New Roman"/>
                <w:bCs/>
                <w:iCs/>
                <w:sz w:val="24"/>
                <w:szCs w:val="24"/>
              </w:rPr>
              <w:t>а о</w:t>
            </w:r>
            <w:r w:rsidR="002607D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2607D0">
              <w:rPr>
                <w:rFonts w:ascii="Times New Roman" w:hAnsi="Times New Roman"/>
                <w:bCs/>
                <w:iCs/>
                <w:sz w:val="24"/>
                <w:szCs w:val="24"/>
              </w:rPr>
              <w:t>нове предметно-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практической де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 детей. Знакомство со структурой задачи.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2D8" w:rsidRPr="008E32D8" w:rsidRDefault="008E32D8" w:rsidP="008E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2D8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со структурой арифметической з</w:t>
            </w:r>
            <w:r w:rsidRPr="008E32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3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дачи (состоит из 2 частей — условия и вопроса); </w:t>
            </w:r>
          </w:p>
          <w:p w:rsidR="008E32D8" w:rsidRPr="008E32D8" w:rsidRDefault="008E32D8" w:rsidP="008E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2D8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давать точный развернутый ответ на вопрос задачи;</w:t>
            </w:r>
          </w:p>
          <w:p w:rsidR="008E32D8" w:rsidRPr="008E32D8" w:rsidRDefault="008E32D8" w:rsidP="008E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2D8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решать задачи, составленные на основе предметно-практической деятельности детей;</w:t>
            </w:r>
          </w:p>
          <w:p w:rsidR="008E32D8" w:rsidRPr="008E32D8" w:rsidRDefault="008E32D8" w:rsidP="008E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закреплять знание числового ряда в пределах 10; </w:t>
            </w:r>
          </w:p>
          <w:p w:rsidR="00DD549E" w:rsidRPr="005C3E2B" w:rsidRDefault="008E32D8" w:rsidP="008E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2D8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дорисовывать разные предм</w:t>
            </w:r>
            <w:r w:rsidRPr="008E32D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32D8">
              <w:rPr>
                <w:rFonts w:ascii="Times New Roman" w:eastAsia="Calibri" w:hAnsi="Times New Roman" w:cs="Times New Roman"/>
                <w:sz w:val="24"/>
                <w:szCs w:val="24"/>
              </w:rPr>
              <w:t>ты из геометрических фигур.</w:t>
            </w:r>
          </w:p>
        </w:tc>
      </w:tr>
      <w:tr w:rsidR="00DD549E" w:rsidRPr="00992565" w:rsidTr="00DD549E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арифмет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ческих задач с и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пользованием и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люстрированного материала и схем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тичного изображ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ния. Дни недели. Порядковый счет до 10</w:t>
            </w:r>
            <w:r w:rsidR="00F60D6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6F" w:rsidRPr="004B4E6F" w:rsidRDefault="004B4E6F" w:rsidP="004B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>- учить решать задачи с использованием илл</w:t>
            </w: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>стрированного материала и схематичного изобр</w:t>
            </w: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жения; </w:t>
            </w:r>
          </w:p>
          <w:p w:rsidR="004B4E6F" w:rsidRPr="004B4E6F" w:rsidRDefault="004B4E6F" w:rsidP="004B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представление о структуре арифмет</w:t>
            </w: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>ческой задачи;</w:t>
            </w:r>
          </w:p>
          <w:p w:rsidR="004B4E6F" w:rsidRPr="004B4E6F" w:rsidRDefault="004B4E6F" w:rsidP="004B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закреплять порядковый счет в пределах 10 в прямой и обратной последовательности; </w:t>
            </w:r>
          </w:p>
          <w:p w:rsidR="00DD549E" w:rsidRPr="005C3E2B" w:rsidRDefault="004B4E6F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дней недели и их последов</w:t>
            </w: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4E6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тельности.</w:t>
            </w:r>
          </w:p>
        </w:tc>
      </w:tr>
      <w:tr w:rsidR="00DD549E" w:rsidRPr="00992565" w:rsidTr="00DD549E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Сравнение задач на нахождение суммы и остатка. Геоме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рические фигуры. 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4E6F" w:rsidRPr="004B4E6F" w:rsidRDefault="004B4E6F" w:rsidP="004B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умение считать предметы в пределах 10, называть итоговое число и обозначать его на письме цифрой; </w:t>
            </w:r>
          </w:p>
          <w:p w:rsidR="004B4E6F" w:rsidRPr="004B4E6F" w:rsidRDefault="004B4E6F" w:rsidP="004B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представление об арифметической задаче;</w:t>
            </w:r>
          </w:p>
          <w:p w:rsidR="004B4E6F" w:rsidRPr="004B4E6F" w:rsidRDefault="004B4E6F" w:rsidP="004B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детей сравнивать задачи на нахождение суммы и остатка, называть арифметические де</w:t>
            </w: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ствия, используя конкретные предметы, зрител</w:t>
            </w: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ные опоры, схемы;</w:t>
            </w:r>
          </w:p>
          <w:p w:rsidR="004B4E6F" w:rsidRPr="004B4E6F" w:rsidRDefault="004B4E6F" w:rsidP="004B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ориентироваться на листе б</w:t>
            </w: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маги;</w:t>
            </w:r>
          </w:p>
          <w:p w:rsidR="004B4E6F" w:rsidRPr="004B4E6F" w:rsidRDefault="004B4E6F" w:rsidP="004B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рисовать графический ди</w:t>
            </w: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тант, отсчитывая заданное количество клеток;</w:t>
            </w:r>
          </w:p>
          <w:p w:rsidR="00DD549E" w:rsidRPr="005C3E2B" w:rsidRDefault="004B4E6F" w:rsidP="00DD5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закрепить знание шести геометрических фигур.</w:t>
            </w:r>
          </w:p>
        </w:tc>
      </w:tr>
      <w:tr w:rsidR="00DD549E" w:rsidRPr="00992565" w:rsidTr="00DD549E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992565" w:rsidRDefault="00DD549E" w:rsidP="00D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9E" w:rsidRPr="00DD549E" w:rsidRDefault="00DD549E" w:rsidP="00DD54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и р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шение задач всех видов по картинкам. Пространственные представления  д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D54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тей: </w:t>
            </w:r>
            <w:r w:rsidRPr="00DD54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дальше – бл</w:t>
            </w:r>
            <w:r w:rsidRPr="00DD54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Pr="00DD54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же, правый – левый.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9CB" w:rsidRPr="00FA19CB" w:rsidRDefault="00FA19CB" w:rsidP="00FA1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давать геометрической фигуре характеристику (цвет, размер и форма);</w:t>
            </w:r>
          </w:p>
          <w:p w:rsidR="00FA19CB" w:rsidRPr="00FA19CB" w:rsidRDefault="00FA19CB" w:rsidP="00FA1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детей в составлении задач по карти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кам; </w:t>
            </w:r>
          </w:p>
          <w:p w:rsidR="00FA19CB" w:rsidRPr="00FA19CB" w:rsidRDefault="00FA19CB" w:rsidP="00FA1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выделять числовые данные з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дачи, различать вопросы: сколько стало? и сколько осталось?</w:t>
            </w:r>
          </w:p>
          <w:p w:rsidR="00FA19CB" w:rsidRPr="00FA19CB" w:rsidRDefault="00FA19CB" w:rsidP="00FA1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порядковом счете в пределах 10;</w:t>
            </w:r>
          </w:p>
          <w:p w:rsidR="00FA19CB" w:rsidRPr="00FA19CB" w:rsidRDefault="00FA19CB" w:rsidP="00FA1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пространственные представления: </w:t>
            </w:r>
            <w:r w:rsidRPr="00FA1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FA1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FA1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ред, за (следует за), между;</w:t>
            </w:r>
          </w:p>
          <w:p w:rsidR="00FA19CB" w:rsidRPr="00FA19CB" w:rsidRDefault="00FA19CB" w:rsidP="00FA1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 на увеличение и уменьшение чи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ла на несколько единиц, используя при этом илл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стрированный материал;</w:t>
            </w:r>
          </w:p>
          <w:p w:rsidR="00FA19CB" w:rsidRPr="00FA19CB" w:rsidRDefault="00FA19CB" w:rsidP="00FA1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детей в действиях сложения и вычит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ния;</w:t>
            </w:r>
          </w:p>
          <w:p w:rsidR="00FA19CB" w:rsidRDefault="00FA19CB" w:rsidP="00FA1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ориентироваться в простра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A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стве: </w:t>
            </w:r>
            <w:r w:rsidRPr="00FA1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дальше – ближе, правый – левый.</w:t>
            </w:r>
          </w:p>
          <w:p w:rsidR="00FA19CB" w:rsidRPr="00FA19CB" w:rsidRDefault="00FA19CB" w:rsidP="00FA1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</w:tbl>
    <w:p w:rsidR="00155A8F" w:rsidRPr="00992565" w:rsidRDefault="00155A8F" w:rsidP="00155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8F" w:rsidRPr="00744FAB" w:rsidRDefault="009525DA" w:rsidP="00155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AB">
        <w:rPr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</w:p>
    <w:p w:rsidR="009525DA" w:rsidRPr="00992565" w:rsidRDefault="009525DA" w:rsidP="0095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2349"/>
        <w:gridCol w:w="5512"/>
      </w:tblGrid>
      <w:tr w:rsidR="009525DA" w:rsidRPr="00992565" w:rsidTr="000348ED">
        <w:tc>
          <w:tcPr>
            <w:tcW w:w="9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0348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(сентябрь – декабрь)</w:t>
            </w:r>
          </w:p>
        </w:tc>
      </w:tr>
      <w:tr w:rsidR="009525DA" w:rsidRPr="00992565" w:rsidTr="000348E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03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Неделя</w:t>
            </w:r>
          </w:p>
          <w:p w:rsidR="009525DA" w:rsidRPr="00992565" w:rsidRDefault="009525DA" w:rsidP="0003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03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НОД</w:t>
            </w:r>
          </w:p>
          <w:p w:rsidR="009525DA" w:rsidRPr="00992565" w:rsidRDefault="009525DA" w:rsidP="0003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03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Темы </w:t>
            </w:r>
          </w:p>
          <w:p w:rsidR="009525DA" w:rsidRPr="00992565" w:rsidRDefault="009525DA" w:rsidP="0003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03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9525DA" w:rsidRPr="00992565" w:rsidTr="000348ED">
        <w:trPr>
          <w:trHeight w:val="28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470D" w:rsidRDefault="009525DA" w:rsidP="00952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[а], [о],</w:t>
            </w:r>
            <w:r w:rsidR="00DB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[у]. Буквы А, а, О, о, </w:t>
            </w:r>
          </w:p>
          <w:p w:rsidR="009525DA" w:rsidRPr="009525DA" w:rsidRDefault="00DB470D" w:rsidP="009525D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У, у. Выделение </w:t>
            </w:r>
            <w:r w:rsidR="009525DA"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начального гласн</w:t>
            </w:r>
            <w:r w:rsidR="009525DA"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525DA"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го.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различать 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«звук» и «буква»;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понятие «гласный звук», его обозначение;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гласные звуки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[а], [у], [о] 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буквы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А, У, О;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артикуляцию и характеристи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звуков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[а], [у], [о];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выделять звук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[а]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артикуляцией и голосом в слове;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продолжать учить выделять 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[а], [у], [о]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- учить определять место звука в слове (начало, середина,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онец 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слова);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- придумывать слова с заданным звуком;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- учить анализировать звукосочетания типа: АУ, ОА;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знание букв </w:t>
            </w:r>
            <w:r w:rsidRPr="003879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А, а, У, у,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9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О, о, </w:t>
            </w:r>
            <w:r w:rsidRPr="00387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находить их в кассе букв, сравнивать их;</w:t>
            </w:r>
          </w:p>
          <w:p w:rsidR="009525DA" w:rsidRPr="00992565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выкладывать сочетания букв и читать их.</w:t>
            </w:r>
          </w:p>
        </w:tc>
      </w:tr>
      <w:tr w:rsidR="009525DA" w:rsidRPr="00992565" w:rsidTr="000348ED">
        <w:trPr>
          <w:trHeight w:val="25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 [и]. Буквы И, и. Анализ ряда типа: АУ, ИУ, ИАУ.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со звуком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[и], 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буквой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звука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[и], 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его характеристику;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выделять звук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[и] 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из ряда звуков, из слов на слух, по картинкам;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придумывать слова со звуком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[и], 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его место в слове;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- учить анализировать звукосочетания;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И, и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И, и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печатание букв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А, У, О,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 и в тетрадях;</w:t>
            </w:r>
          </w:p>
          <w:p w:rsidR="003879DE" w:rsidRPr="003879DE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букву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палочек;</w:t>
            </w:r>
          </w:p>
          <w:p w:rsidR="009525DA" w:rsidRPr="00992565" w:rsidRDefault="003879DE" w:rsidP="0038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читать слоги с буквами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А, У, О,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879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25DA" w:rsidRPr="00992565" w:rsidTr="000348ED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 [э]. Буквы Э, э.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287B" w:rsidRPr="006E287B" w:rsidRDefault="006E287B" w:rsidP="006E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со звуком </w:t>
            </w:r>
            <w:r w:rsidRPr="006E2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[э], </w:t>
            </w: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буквой </w:t>
            </w:r>
            <w:r w:rsidRPr="006E2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287B" w:rsidRPr="006E287B" w:rsidRDefault="006E287B" w:rsidP="006E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</w:t>
            </w: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артикуляцию звука </w:t>
            </w:r>
            <w:r w:rsidRPr="006E2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[э], </w:t>
            </w: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>его характеристику;</w:t>
            </w:r>
          </w:p>
          <w:p w:rsidR="006E287B" w:rsidRPr="006E287B" w:rsidRDefault="006E287B" w:rsidP="006E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выделять звук </w:t>
            </w:r>
            <w:r w:rsidRPr="006E2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[э] </w:t>
            </w: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>из ряда звуков, из начала слов на слух;</w:t>
            </w:r>
          </w:p>
          <w:p w:rsidR="006E287B" w:rsidRPr="006E287B" w:rsidRDefault="006E287B" w:rsidP="006E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>- учить анализировать звукосочетания;</w:t>
            </w:r>
          </w:p>
          <w:p w:rsidR="006E287B" w:rsidRPr="006E287B" w:rsidRDefault="006E287B" w:rsidP="006E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6E2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Э, э</w:t>
            </w: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287B" w:rsidRPr="006E287B" w:rsidRDefault="006E287B" w:rsidP="006E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артикуляцию</w:t>
            </w: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 </w:t>
            </w:r>
            <w:r w:rsidRPr="006E2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[а], [у], [о], [и];</w:t>
            </w:r>
          </w:p>
          <w:p w:rsidR="006E287B" w:rsidRPr="006E287B" w:rsidRDefault="006E287B" w:rsidP="006E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6E2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Э, э</w:t>
            </w: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6E287B" w:rsidRPr="006E287B" w:rsidRDefault="006E287B" w:rsidP="006E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повторять пройденные буквы </w:t>
            </w:r>
            <w:r w:rsidRPr="006E2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А, У, О,</w:t>
            </w: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287B" w:rsidRPr="006E287B" w:rsidRDefault="006E287B" w:rsidP="006E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>- учить выкладывать сочетания букв, читать их;</w:t>
            </w:r>
          </w:p>
          <w:p w:rsidR="009525DA" w:rsidRPr="00992565" w:rsidRDefault="006E287B" w:rsidP="006E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печатать букву </w:t>
            </w:r>
            <w:r w:rsidRPr="006E2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 </w:t>
            </w:r>
            <w:r w:rsidRPr="006E287B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тетради.</w:t>
            </w:r>
          </w:p>
        </w:tc>
      </w:tr>
      <w:tr w:rsidR="009525DA" w:rsidRPr="00992565" w:rsidTr="000348ED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[п], [п’].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П, п. Анализ о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ратного слога типа: АП.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EE" w:rsidRPr="002626EE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звуками </w:t>
            </w:r>
            <w:r w:rsidRPr="002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[п], [п’], </w:t>
            </w: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буквой </w:t>
            </w:r>
            <w:r w:rsidRPr="002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26EE" w:rsidRPr="002626EE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звуков </w:t>
            </w:r>
            <w:r w:rsidRPr="002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[п], [п’], </w:t>
            </w: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</w:t>
            </w: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>ристику;</w:t>
            </w:r>
          </w:p>
          <w:p w:rsidR="002626EE" w:rsidRPr="002626EE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>- дать понятие о твердости – мягкости звуков;</w:t>
            </w:r>
          </w:p>
          <w:p w:rsidR="002626EE" w:rsidRPr="002626EE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учить выделять первый звук из слов; </w:t>
            </w:r>
          </w:p>
          <w:p w:rsidR="002626EE" w:rsidRPr="002626EE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заданный звук из слов;</w:t>
            </w:r>
          </w:p>
          <w:p w:rsidR="002626EE" w:rsidRPr="002626EE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2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[п], [п’];</w:t>
            </w:r>
          </w:p>
          <w:p w:rsidR="002626EE" w:rsidRPr="002626EE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анализировать обратные слоги; </w:t>
            </w:r>
          </w:p>
          <w:p w:rsidR="002626EE" w:rsidRPr="002626EE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2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П, п;</w:t>
            </w:r>
          </w:p>
          <w:p w:rsidR="002626EE" w:rsidRPr="002626EE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2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П, п</w:t>
            </w: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2626EE" w:rsidRPr="002626EE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>- печатание буквы</w:t>
            </w:r>
            <w:r w:rsidRPr="002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 </w:t>
            </w: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 и в тетрадях;</w:t>
            </w:r>
          </w:p>
          <w:p w:rsidR="002626EE" w:rsidRPr="002626EE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букву </w:t>
            </w:r>
            <w:r w:rsidRPr="002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палочек;</w:t>
            </w:r>
          </w:p>
          <w:p w:rsidR="009525DA" w:rsidRPr="00992565" w:rsidRDefault="002626EE" w:rsidP="0026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обратные слоги с пройденными буквами.</w:t>
            </w:r>
          </w:p>
        </w:tc>
      </w:tr>
      <w:tr w:rsidR="009525DA" w:rsidRPr="00992565" w:rsidTr="000348ED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 [т]. Буквы Т, т. Выделение начал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ного и конечного согласного. Чтение обратных слогов типа: АП.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звуком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[т],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артикуляцию звука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[т], 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его характеристику;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выделять звук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[т] 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из слов, из ряда слов, определять местонахождение звука в слове;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- 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 синтезировать 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обратные слоги;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Т, т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Т, т 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в кассе букв, сравнивать их;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повторять пройденные буквы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А, У, О,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И, Э, П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печатать букву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воздухе,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тетради; 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букву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палочек;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учить производить звуко-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буквенный анализ, с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ставлять звуковую схему обратных слогов;</w:t>
            </w:r>
          </w:p>
          <w:p w:rsidR="009525DA" w:rsidRPr="00992565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- читать обратные слоги с пройденными буквами.</w:t>
            </w:r>
          </w:p>
        </w:tc>
      </w:tr>
      <w:tr w:rsidR="009525DA" w:rsidRPr="00992565" w:rsidTr="000348ED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[к], [к’].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К, к.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звуками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[к], [к’] 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буквой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звуков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[к], [к’], 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ристику;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выделять звук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[к] 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из ряда слогов, слов на слух;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звуки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[к], [к’]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начала и конца слов;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- учить анализировать и синтезировать обратные слоги;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К, к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К, к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печатание буквы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воздухе и в тетрадях;</w:t>
            </w:r>
          </w:p>
          <w:p w:rsidR="00EC11F4" w:rsidRPr="00EC11F4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букву </w:t>
            </w:r>
            <w:r w:rsidRPr="00EC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палочек;</w:t>
            </w:r>
          </w:p>
          <w:p w:rsidR="009525DA" w:rsidRPr="00992565" w:rsidRDefault="00EC11F4" w:rsidP="00EC1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F4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обратные слоги.</w:t>
            </w:r>
          </w:p>
        </w:tc>
      </w:tr>
      <w:tr w:rsidR="009525DA" w:rsidRPr="00992565" w:rsidTr="000348ED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[п], [т], [к]. Буквы П, п, Т, т, К, к.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звуки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[п], [т], [к]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на слух в слогах, в словах;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закреплять артикуляцию звуков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[п], [т], [к],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характеристику;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учить выделять первый и последний звук в сл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вах; 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придумывать слова с заданным звуком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[п], [т], [к],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его место в слове;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анализировать и синтезировать обратные слоги; 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предложения с заданным сл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вом;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схему предложения;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П, Т, К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кассе букв, сравнивать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их;</w:t>
            </w:r>
          </w:p>
          <w:p w:rsidR="009525DA" w:rsidRPr="00992565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обратные слоги с пройденными буквами.</w:t>
            </w:r>
          </w:p>
        </w:tc>
      </w:tr>
      <w:tr w:rsidR="009525DA" w:rsidRPr="00992565" w:rsidTr="000348ED">
        <w:trPr>
          <w:trHeight w:val="28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[м], [м’].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М, м.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звуками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[м], [м’]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буквой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звуков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[м], [м’],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ристику;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выделять первый звук из слов; 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заданный звук из слов;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[м], [м’];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анализировать обратные, прямые слоги, слова; 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предложения с заданным сл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вом;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схему предложения;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М, м;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М, м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печатание буквы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воздухе и в тетрадях;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букву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палочек;</w:t>
            </w:r>
          </w:p>
          <w:p w:rsidR="009525DA" w:rsidRPr="00992565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обратные и прямые слоги.</w:t>
            </w:r>
          </w:p>
        </w:tc>
      </w:tr>
      <w:tr w:rsidR="009525DA" w:rsidRPr="00992565" w:rsidTr="000348ED">
        <w:trPr>
          <w:trHeight w:val="2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bCs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 </w:t>
            </w:r>
            <w:r w:rsidRPr="009525DA">
              <w:rPr>
                <w:rFonts w:ascii="Times New Roman" w:hAnsi="Times New Roman"/>
                <w:sz w:val="24"/>
                <w:szCs w:val="24"/>
              </w:rPr>
              <w:t>[л’]</w:t>
            </w:r>
            <w:r w:rsidRPr="009525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звука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[л’],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его характерист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ку;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правильное произношение звука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[л’]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сравнивать мягкое и твердое звучание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[л] - [л’];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выделять звук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[л’]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из слов, из ряда слов, определять местонахождение звука в слове;</w:t>
            </w:r>
          </w:p>
          <w:p w:rsidR="009525DA" w:rsidRPr="00992565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навык анализа и чтения обратного слога.</w:t>
            </w:r>
          </w:p>
        </w:tc>
      </w:tr>
      <w:tr w:rsidR="009525DA" w:rsidRPr="00992565" w:rsidTr="000348ED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 [а], [о], [у], [и], [э]. В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деление гласного в положении после согласного.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учить узнавать гласные в середине слова, выд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лять гласные в положении после согласного;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артикуляцию и характеристику звуков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[а], [у], [о], [и], [э];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понятие «гласные звуки», их обозн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чение;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выделять звук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[у]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артикуляцией и голосом в слове;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придумывать слова с заданным звуком;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знание букв </w:t>
            </w:r>
            <w:r w:rsidRPr="001E3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А, У, О, И, Э, П, Т, К, М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9525DA" w:rsidRPr="00992565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читать обратные слоги, печатать их в тетради.</w:t>
            </w:r>
          </w:p>
        </w:tc>
      </w:tr>
      <w:tr w:rsidR="009525DA" w:rsidRPr="00992565" w:rsidTr="000348ED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[х], [х’].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Х, х.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звуками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[х], [х’]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буквой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звуков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[х], [х’],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стику;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выделять гласный звук из с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редины слов; 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заданный звук из слогов, слов;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[х], [х’];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анализ и синтез обратных, прямых слогов, слов; 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Х, х;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находить буквы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Х, х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печатание буквы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 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воздухе и в тетрадях;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букву </w:t>
            </w:r>
            <w:r w:rsidRPr="001E3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палочек;</w:t>
            </w:r>
          </w:p>
          <w:p w:rsidR="009525DA" w:rsidRPr="00992565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обратные и прямые слоги.</w:t>
            </w:r>
          </w:p>
        </w:tc>
      </w:tr>
      <w:tr w:rsidR="009525DA" w:rsidRPr="00992565" w:rsidTr="000348ED">
        <w:trPr>
          <w:trHeight w:val="2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 звуков [к] - [х]. 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1E3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[к] - [х] 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слух изол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рованно, в слогах, в словах;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закреплять произношение звуков</w:t>
            </w:r>
            <w:r w:rsidRPr="001E3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[к] - [х], 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х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рактеристику;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выделять слова с заданным звуком, опр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делять его место в слове;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выделять гласный звук из с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редины слов; 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отвечать на вопросы полным предложением; </w:t>
            </w:r>
          </w:p>
          <w:p w:rsidR="001E3BFB" w:rsidRPr="001E3BFB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1E3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1E3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кассе букв, </w:t>
            </w: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сравнивать их;</w:t>
            </w:r>
          </w:p>
          <w:p w:rsidR="009525DA" w:rsidRPr="00992565" w:rsidRDefault="001E3BFB" w:rsidP="001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читать обратные слоги с пройденными буквами.</w:t>
            </w:r>
          </w:p>
        </w:tc>
      </w:tr>
      <w:tr w:rsidR="009525DA" w:rsidRPr="00992565" w:rsidTr="000348ED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 [й]. Буквы Й, й. Анализ прямого слога типа: МА. Чтение прямых сл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гов типа: МА.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познакомить детей со звуком </w:t>
            </w:r>
            <w:r w:rsidRPr="003E1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</w:t>
            </w:r>
            <w:r w:rsidRPr="003E1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3E1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] </w:t>
            </w: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буквой </w:t>
            </w:r>
            <w:r w:rsidRPr="003E1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артикуляцию звука </w:t>
            </w:r>
            <w:r w:rsidRPr="003E1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</w:t>
            </w:r>
            <w:r w:rsidRPr="003E1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3E1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], </w:t>
            </w: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его характеристику;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выделять гласный звук из с</w:t>
            </w: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редины слов; 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выделять заданный звук из слов;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производить анализ и синтез обратных, прямых слогов, слов; 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буквы </w:t>
            </w:r>
            <w:r w:rsidRPr="003E1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Й, й;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3E1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Й, й</w:t>
            </w: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кассе букв, сравнивать их;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печатание буквы</w:t>
            </w:r>
            <w:r w:rsidRPr="003E1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Й </w:t>
            </w: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 воздухе и в тетрадях;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выкладывать букву </w:t>
            </w:r>
            <w:r w:rsidRPr="003E1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</w:t>
            </w: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палочек;</w:t>
            </w:r>
          </w:p>
          <w:p w:rsidR="009525DA" w:rsidRPr="00992565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читать обратные и прямые  слоги.</w:t>
            </w:r>
          </w:p>
        </w:tc>
      </w:tr>
      <w:tr w:rsidR="009525DA" w:rsidRPr="00992565" w:rsidTr="000348ED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[л’] - [й].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3E1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[л’] - [</w:t>
            </w:r>
            <w:r w:rsidRPr="003E1C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3E1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] 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на слух в слогах, в словах;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-  закреплять произношение звуков</w:t>
            </w:r>
            <w:r w:rsidRPr="003E1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[л’] - [</w:t>
            </w:r>
            <w:r w:rsidRPr="003E1C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3E1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], 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их х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рактеристику;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- учить выделять слова с заданным звуком, опр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делять его место в слове;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- согласовывать притяжательные местоимения с существительными;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образовывать слоги из зада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ных в определенной последовательности звуков;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первый и последний звук из слов;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- учить зарисовывать звуковую схему слогов в те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ради;</w:t>
            </w:r>
          </w:p>
          <w:p w:rsidR="003E1C6B" w:rsidRPr="003E1C6B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пройденные буквы;</w:t>
            </w:r>
          </w:p>
          <w:p w:rsidR="009525DA" w:rsidRPr="00992565" w:rsidRDefault="003E1C6B" w:rsidP="003E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обратные и прямые слоги с про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E1C6B">
              <w:rPr>
                <w:rFonts w:ascii="Times New Roman" w:eastAsia="Calibri" w:hAnsi="Times New Roman" w:cs="Times New Roman"/>
                <w:sz w:val="24"/>
                <w:szCs w:val="24"/>
              </w:rPr>
              <w:t>денными буквами.</w:t>
            </w:r>
          </w:p>
        </w:tc>
      </w:tr>
      <w:tr w:rsidR="009525DA" w:rsidRPr="00992565" w:rsidTr="000348ED">
        <w:trPr>
          <w:trHeight w:val="16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 [ы]. Буква  ы. Анализ слов типа: БЫК.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звуком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[ы] 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буквой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звука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[ы], 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его характерист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ку;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четко произносить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[ы] 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изолировано, в слогах, в словах;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- изменять слова по числам так, чтобы в конце сл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ва появлялся звук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[ы];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выделять звук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[ы] 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в словах по картинкам, определять место звука в слове;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предложения с заданным словом;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составлять схему предложения; 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анализировать слова типа: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БЫК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букву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букву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- учить выкладывать прямые слоги из букв, читать их;</w:t>
            </w:r>
          </w:p>
          <w:p w:rsidR="009525DA" w:rsidRPr="00992565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печатать букву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 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тетради.</w:t>
            </w:r>
          </w:p>
        </w:tc>
      </w:tr>
      <w:tr w:rsidR="009525DA" w:rsidRPr="00992565" w:rsidTr="000348ED">
        <w:trPr>
          <w:trHeight w:val="37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[ы] - [и]. Анализ прямого слога типа: МИ. Чтение прямых сл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гов типа: МИ.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[ы] - [и] 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на слух изол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ровано, в слогах, в словах; 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-  закреплять произношение звуков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[ы] - [и], 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характеристику;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- изменять слова по числам так, чтобы в конце сл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появлялся звук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[ы] 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[и];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цепочку слов с помощью карт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нок;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умение выделять первый и последний звук в слове; 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прямые слоги типа: </w:t>
            </w:r>
            <w:r w:rsidRPr="00A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E57A0" w:rsidRPr="00AE57A0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образовывать слоги, слова из заданных в опред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ленной последовательности звуков;</w:t>
            </w:r>
          </w:p>
          <w:p w:rsidR="009525DA" w:rsidRPr="00992565" w:rsidRDefault="00AE57A0" w:rsidP="00AE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A0">
              <w:rPr>
                <w:rFonts w:ascii="Times New Roman" w:eastAsia="Calibri" w:hAnsi="Times New Roman" w:cs="Times New Roman"/>
                <w:sz w:val="24"/>
                <w:szCs w:val="24"/>
              </w:rPr>
              <w:t>- выкладывать и читать прямые слоги, слова с пройденными буквами.</w:t>
            </w:r>
          </w:p>
        </w:tc>
      </w:tr>
      <w:tr w:rsidR="009525DA" w:rsidRPr="00992565" w:rsidTr="000348ED">
        <w:trPr>
          <w:trHeight w:val="2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bCs/>
              </w:rPr>
            </w:pPr>
            <w:r w:rsidRPr="009525DA">
              <w:rPr>
                <w:rFonts w:ascii="Times New Roman" w:hAnsi="Times New Roman"/>
                <w:bCs/>
                <w:sz w:val="24"/>
                <w:szCs w:val="24"/>
              </w:rPr>
              <w:t>Дифференциация мягких и твердых звуков. Деление слов на слоги. Сл</w:t>
            </w:r>
            <w:r w:rsidRPr="009525D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525DA">
              <w:rPr>
                <w:rFonts w:ascii="Times New Roman" w:hAnsi="Times New Roman"/>
                <w:bCs/>
                <w:sz w:val="24"/>
                <w:szCs w:val="24"/>
              </w:rPr>
              <w:t>говые схемы слов. Чтение слов типа: СОМ, КИТ.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твердые и мягкие согласные звуки на слух в слогах, в словах;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умение выделять первый звук в слове;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учить делить слова на слоги;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составлять слоговую схему слов;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прямые слоги типа: </w:t>
            </w:r>
            <w:r w:rsidRPr="009C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- образовывать слоги из заданных в определенной последовательности звуков;</w:t>
            </w:r>
          </w:p>
          <w:p w:rsidR="009525DA" w:rsidRPr="00992565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подбирать к звуковой схеме подходящие слоги.</w:t>
            </w:r>
          </w:p>
        </w:tc>
      </w:tr>
      <w:tr w:rsidR="009525DA" w:rsidRPr="00992565" w:rsidTr="000348ED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[с], [с’].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С, с. Слоговой и звуко–слоговой ан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лиз слов типа: СУП, КОСЫ, СИМА. Чтение слов типа: НИНА, НАТА.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звуками </w:t>
            </w:r>
            <w:r w:rsidRPr="009C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[с], [с’]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буквой </w:t>
            </w:r>
            <w:r w:rsidRPr="009C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С;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звуков </w:t>
            </w:r>
            <w:r w:rsidRPr="009C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[с], [с’], 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стику;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заданный звук из слов;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9C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[с], [с’];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анализ и синтез слов;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делить слова на слоги, производить звуко – слоговой анализ;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9C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С, с;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9C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С, с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- печатание буквы</w:t>
            </w:r>
            <w:r w:rsidRPr="009C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воздухе и в тетрадях;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моделировать букву </w:t>
            </w:r>
            <w:r w:rsidRPr="009C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нитки;</w:t>
            </w:r>
          </w:p>
          <w:p w:rsidR="009525DA" w:rsidRPr="00992565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обратные и прямые слоги, двусло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C3F0A">
              <w:rPr>
                <w:rFonts w:ascii="Times New Roman" w:eastAsia="Calibri" w:hAnsi="Times New Roman" w:cs="Times New Roman"/>
                <w:sz w:val="24"/>
                <w:szCs w:val="24"/>
              </w:rPr>
              <w:t>ные слова.</w:t>
            </w:r>
          </w:p>
        </w:tc>
      </w:tr>
      <w:tr w:rsidR="009525DA" w:rsidRPr="00992565" w:rsidTr="000348ED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bCs/>
              </w:rPr>
            </w:pPr>
            <w:r w:rsidRPr="009525DA">
              <w:rPr>
                <w:rFonts w:ascii="Times New Roman" w:hAnsi="Times New Roman"/>
                <w:bCs/>
                <w:sz w:val="24"/>
                <w:szCs w:val="24"/>
              </w:rPr>
              <w:t>Понятия глухости – звонкости согла</w:t>
            </w:r>
            <w:r w:rsidRPr="009525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25DA">
              <w:rPr>
                <w:rFonts w:ascii="Times New Roman" w:hAnsi="Times New Roman"/>
                <w:bCs/>
                <w:sz w:val="24"/>
                <w:szCs w:val="24"/>
              </w:rPr>
              <w:t>ных звуков.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дать понятие о глухости – звонкости согласных звуков;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согласные звуки по глухости – звонкости;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придумывать слова с заданным звуком;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производить звуковой анализ и синтез слов;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делить слова на слоги, производить слог</w:t>
            </w: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 анализ;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придумывать предложения с заданным словом;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составлять схему предложения с предлогом;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знание пройденных букв; </w:t>
            </w:r>
          </w:p>
          <w:p w:rsidR="009C3F0A" w:rsidRPr="009C3F0A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умение моделировать буквы из нитки; </w:t>
            </w:r>
          </w:p>
          <w:p w:rsidR="009525DA" w:rsidRPr="00992565" w:rsidRDefault="009C3F0A" w:rsidP="009C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читать прямые слоги, одно- и двусложные слова.</w:t>
            </w:r>
          </w:p>
        </w:tc>
      </w:tr>
      <w:tr w:rsidR="009525DA" w:rsidRPr="00992565" w:rsidTr="000348ED">
        <w:trPr>
          <w:trHeight w:val="2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[н], [н’].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Н, н. Выклад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звуко-слоговых схем. 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познакомить детей со звуками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[н], [н’] 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буквой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артикуляцию звуков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[н], [н’], 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характ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ристику;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выделять заданный звук из слов;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[н], [н’];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производить анализ и синтез слов; 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делить слова на слоги, производить звуко – слоговой анализ;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буквы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Н, н;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Н, н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кассе букв, сравнивать их;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печатание буквы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 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 воздухе и в тетрадях;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выкладывать букву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палочек;</w:t>
            </w:r>
          </w:p>
          <w:p w:rsidR="009525DA" w:rsidRPr="00992565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читать обратные и прямые слоги, двусло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ные слова.</w:t>
            </w:r>
          </w:p>
        </w:tc>
      </w:tr>
      <w:tr w:rsidR="009525DA" w:rsidRPr="00992565" w:rsidTr="000348ED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[з], [з’].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З, з. Слогообр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зующая роль гла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ных. Подбор слов к звуковым схемам.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познакомить детей со звуками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[з], [з’] 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буквой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артикуляцию звуков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[з], [з’], 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характер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стику;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выделять заданный звук из слов;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[з], [з’];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производить анализ и синтез слов; 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делить слов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на слоги, производить звуко-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слоговой анализ;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буквы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З, з;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З, з 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кассе букв, сравнивать их;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печатание буквы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воздухе и в тетрадях;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моделировать букву </w:t>
            </w:r>
            <w:r w:rsidRPr="00FF6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нитки; 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992565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читать обратные и прямые слоги, двусло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 w:rsidRPr="00FF61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ные слова.</w:t>
            </w:r>
          </w:p>
        </w:tc>
      </w:tr>
      <w:tr w:rsidR="009525DA" w:rsidRPr="00992565" w:rsidTr="000348ED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[с] - [з].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FF6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[с] - [з] </w:t>
            </w: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t>в слогах, в сл</w:t>
            </w: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t>вах</w:t>
            </w:r>
            <w:r w:rsidRPr="00FF6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сходство и различие</w:t>
            </w:r>
            <w:r w:rsidRPr="00FF6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заданный звук из слов;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звуко-слоговой анализ слов; 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знание пройденных букв; </w:t>
            </w:r>
          </w:p>
          <w:p w:rsidR="00FF6151" w:rsidRPr="00FF6151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узнавать буквы на ощупь; </w:t>
            </w:r>
          </w:p>
          <w:p w:rsidR="009525DA" w:rsidRPr="00992565" w:rsidRDefault="00FF6151" w:rsidP="00FF6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прямые слоги, односложные и дв</w:t>
            </w: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F6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сложные слова.</w:t>
            </w:r>
          </w:p>
        </w:tc>
      </w:tr>
      <w:tr w:rsidR="009525DA" w:rsidRPr="00992565" w:rsidTr="000348ED">
        <w:trPr>
          <w:trHeight w:val="16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bCs/>
                <w:iCs/>
              </w:rPr>
            </w:pP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Звук и буква Я.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1359" w:rsidRPr="00861359" w:rsidRDefault="00861359" w:rsidP="0086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звуком </w:t>
            </w:r>
            <w:r w:rsidRPr="008613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[я] </w:t>
            </w: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>после согла</w:t>
            </w: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ных; </w:t>
            </w:r>
          </w:p>
          <w:p w:rsidR="00861359" w:rsidRPr="00861359" w:rsidRDefault="00861359" w:rsidP="0086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правильное произношение звука </w:t>
            </w:r>
            <w:r w:rsidRPr="008613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[я] </w:t>
            </w: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 после согласных;</w:t>
            </w:r>
          </w:p>
          <w:p w:rsidR="00861359" w:rsidRPr="00861359" w:rsidRDefault="00861359" w:rsidP="0086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звуковой анализ слогов; </w:t>
            </w:r>
          </w:p>
          <w:p w:rsidR="00861359" w:rsidRPr="00861359" w:rsidRDefault="00861359" w:rsidP="0086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8613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Я, я;</w:t>
            </w:r>
          </w:p>
          <w:p w:rsidR="00861359" w:rsidRPr="00861359" w:rsidRDefault="00861359" w:rsidP="0086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8613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Я, я</w:t>
            </w: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861359" w:rsidRPr="00861359" w:rsidRDefault="00861359" w:rsidP="0086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>- печатание буквы</w:t>
            </w:r>
            <w:r w:rsidRPr="008613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 </w:t>
            </w: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 и в тетрадях;</w:t>
            </w:r>
          </w:p>
          <w:p w:rsidR="00861359" w:rsidRPr="00861359" w:rsidRDefault="00861359" w:rsidP="0086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моделировать букву </w:t>
            </w:r>
            <w:r w:rsidRPr="008613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нитки;</w:t>
            </w:r>
          </w:p>
          <w:p w:rsidR="009525DA" w:rsidRPr="00992565" w:rsidRDefault="00861359" w:rsidP="0086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прямые слоги, двусложные слова с буквой </w:t>
            </w:r>
            <w:r w:rsidRPr="008613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8613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25DA" w:rsidRPr="00992565" w:rsidTr="000348ED">
        <w:trPr>
          <w:trHeight w:val="37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[б], [б’].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Б, б. Анализ слов типа: БАТОН, 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БИК. Чтение пре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ложений. Слова, оканчивающиеся на звонкий звук: зубы – зуб.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97B" w:rsidRPr="00CA497B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познакомить детей со звуками </w:t>
            </w:r>
            <w:r w:rsidRPr="00CA4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[б], [б’];</w:t>
            </w:r>
          </w:p>
          <w:p w:rsidR="00CA497B" w:rsidRPr="00CA497B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артикуляцию звуков </w:t>
            </w:r>
            <w:r w:rsidRPr="00CA4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[б], [б’], </w:t>
            </w: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характер</w:t>
            </w: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стику;</w:t>
            </w:r>
          </w:p>
          <w:p w:rsidR="00CA497B" w:rsidRPr="00CA497B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выделять первый звук из слов;</w:t>
            </w:r>
          </w:p>
          <w:p w:rsidR="00CA497B" w:rsidRPr="00CA497B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CA4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[б], [б’];</w:t>
            </w:r>
          </w:p>
          <w:p w:rsidR="00CA497B" w:rsidRPr="00CA497B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производить звуко-слоговой анализ слов;</w:t>
            </w:r>
          </w:p>
          <w:p w:rsidR="00CA497B" w:rsidRPr="00CA497B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анализировать слова, оканчивающиеся на зво</w:t>
            </w: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кий звук, типа: </w:t>
            </w:r>
            <w:r w:rsidRPr="00CA497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зуб – зубы; </w:t>
            </w:r>
          </w:p>
          <w:p w:rsidR="00CA497B" w:rsidRPr="00CA497B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буквы </w:t>
            </w:r>
            <w:r w:rsidRPr="00CA4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Б, б;</w:t>
            </w:r>
          </w:p>
          <w:p w:rsidR="00CA497B" w:rsidRPr="00CA497B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CA4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Б, б </w:t>
            </w: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 кассе букв, сравнивать их;</w:t>
            </w:r>
          </w:p>
          <w:p w:rsidR="00CA497B" w:rsidRPr="00CA497B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печатание буквы</w:t>
            </w:r>
            <w:r w:rsidRPr="00CA4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 </w:t>
            </w: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 воздухе и в тетрадях;</w:t>
            </w:r>
          </w:p>
          <w:p w:rsidR="00CA497B" w:rsidRPr="00CA497B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моделировать букву </w:t>
            </w:r>
            <w:r w:rsidRPr="00CA4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нитки; </w:t>
            </w:r>
          </w:p>
          <w:p w:rsidR="00CA497B" w:rsidRPr="00CA497B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992565" w:rsidRDefault="00CA497B" w:rsidP="00CA4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читать прямые слоги, двусложные слова, предложения.</w:t>
            </w:r>
          </w:p>
        </w:tc>
      </w:tr>
      <w:tr w:rsidR="009525DA" w:rsidRPr="00992565" w:rsidTr="000348ED">
        <w:trPr>
          <w:trHeight w:val="2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 [т’]. Выдел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ние ударного гла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ного.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звука </w:t>
            </w:r>
            <w:r w:rsidRPr="00D36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[т’], </w:t>
            </w: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>его характерист</w:t>
            </w: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>ку;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выделять ударный гласный в слове; 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правильное произношение звука </w:t>
            </w:r>
            <w:r w:rsidRPr="00D36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[т’] </w:t>
            </w: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словах;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сравнивать звук </w:t>
            </w:r>
            <w:r w:rsidRPr="00D36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[т’] </w:t>
            </w: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звуками </w:t>
            </w:r>
            <w:r w:rsidRPr="00D36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[т], [с’], [д’], [ч], [ц]; 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выделять звук </w:t>
            </w:r>
            <w:r w:rsidRPr="00D36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[т’] </w:t>
            </w: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>из слогов, слов, опред</w:t>
            </w: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>лять местонахождение звука в слове;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изменять слова по числам; 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активизировать глагольную лексику; 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составлять предложения из заданных слов; 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звуко-слоговой анализ; </w:t>
            </w:r>
          </w:p>
          <w:p w:rsidR="009525DA" w:rsidRPr="00992565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sz w:val="24"/>
                <w:szCs w:val="24"/>
              </w:rPr>
              <w:t>- читать слоги, слова.</w:t>
            </w:r>
          </w:p>
        </w:tc>
      </w:tr>
      <w:tr w:rsidR="009525DA" w:rsidRPr="00992565" w:rsidTr="000348ED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[в], [в’].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В, в.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познакомить детей со звуками </w:t>
            </w:r>
            <w:r w:rsidRPr="00D36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[в], [в’] </w:t>
            </w: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буквой </w:t>
            </w:r>
            <w:r w:rsidRPr="00D36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артикуляцию звуков </w:t>
            </w:r>
            <w:r w:rsidRPr="00D36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[в], [в’], </w:t>
            </w: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характер</w:t>
            </w: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стику;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выделять первый звук из слов;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D36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[в], [в’];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производить звуко-буквенный и слоговой анализ слов;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буквы </w:t>
            </w:r>
            <w:r w:rsidRPr="00D36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В, в; 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D36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В, в</w:t>
            </w: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кассе букв, сравнивать их;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печатание буквы</w:t>
            </w:r>
            <w:r w:rsidRPr="00D36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воздухе и в тетрадях;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моделировать букву </w:t>
            </w:r>
            <w:r w:rsidRPr="00D36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 нитки; </w:t>
            </w:r>
          </w:p>
          <w:p w:rsidR="00D36903" w:rsidRPr="00D36903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992565" w:rsidRDefault="00D36903" w:rsidP="00D36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читать прямые слоги, двусложные слова, предложения.</w:t>
            </w:r>
          </w:p>
        </w:tc>
      </w:tr>
      <w:tr w:rsidR="009525DA" w:rsidRPr="00992565" w:rsidTr="000348ED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[д], [д’].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Д, д.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F5B" w:rsidRPr="006D2F5B" w:rsidRDefault="006D2F5B" w:rsidP="006D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познакомить детей со звуками </w:t>
            </w:r>
            <w:r w:rsidRPr="006D2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[д], [д’] </w:t>
            </w: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буквой</w:t>
            </w:r>
            <w:r w:rsidRPr="006D2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Д;</w:t>
            </w:r>
          </w:p>
          <w:p w:rsidR="006D2F5B" w:rsidRPr="006D2F5B" w:rsidRDefault="006D2F5B" w:rsidP="006D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артикуляцию звуков </w:t>
            </w:r>
            <w:r w:rsidRPr="006D2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[д], [д’], </w:t>
            </w: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характер</w:t>
            </w: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стику;</w:t>
            </w:r>
          </w:p>
          <w:p w:rsidR="006D2F5B" w:rsidRPr="006D2F5B" w:rsidRDefault="006D2F5B" w:rsidP="006D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выделять первый звук из слов;</w:t>
            </w:r>
          </w:p>
          <w:p w:rsidR="006D2F5B" w:rsidRPr="006D2F5B" w:rsidRDefault="006D2F5B" w:rsidP="006D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6D2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[д], [д’];</w:t>
            </w:r>
          </w:p>
          <w:p w:rsidR="006D2F5B" w:rsidRPr="006D2F5B" w:rsidRDefault="006D2F5B" w:rsidP="006D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производить звуко-буквенный и слоговой анализ слов, выделять ударный слог;</w:t>
            </w:r>
          </w:p>
          <w:p w:rsidR="006D2F5B" w:rsidRPr="006D2F5B" w:rsidRDefault="006D2F5B" w:rsidP="006D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буквы </w:t>
            </w:r>
            <w:r w:rsidRPr="006D2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Д, д; </w:t>
            </w:r>
          </w:p>
          <w:p w:rsidR="006D2F5B" w:rsidRPr="006D2F5B" w:rsidRDefault="006D2F5B" w:rsidP="006D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6D2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Д, д </w:t>
            </w: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кассе букв, сравнивать их;</w:t>
            </w:r>
          </w:p>
          <w:p w:rsidR="006D2F5B" w:rsidRPr="006D2F5B" w:rsidRDefault="006D2F5B" w:rsidP="006D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печатание буквы</w:t>
            </w:r>
            <w:r w:rsidRPr="006D2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 </w:t>
            </w: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воздухе и в тетрадях;</w:t>
            </w:r>
          </w:p>
          <w:p w:rsidR="006D2F5B" w:rsidRPr="006D2F5B" w:rsidRDefault="006D2F5B" w:rsidP="006D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составлять букву </w:t>
            </w:r>
            <w:r w:rsidRPr="006D2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палочек; </w:t>
            </w:r>
          </w:p>
          <w:p w:rsidR="006D2F5B" w:rsidRPr="006D2F5B" w:rsidRDefault="006D2F5B" w:rsidP="006D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6D2F5B" w:rsidRDefault="006D2F5B" w:rsidP="0095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читать прямые слоги, двусложные слова, предложения.</w:t>
            </w:r>
          </w:p>
        </w:tc>
      </w:tr>
      <w:tr w:rsidR="009525DA" w:rsidRPr="00992565" w:rsidTr="000348ED">
        <w:trPr>
          <w:trHeight w:val="2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[д’] - [т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5D1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[д’] - [т’] </w:t>
            </w:r>
            <w:r w:rsidRPr="005D1E8E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</w:t>
            </w:r>
            <w:r w:rsidRPr="005D1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D1E8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сходство и различие</w:t>
            </w:r>
            <w:r w:rsidRPr="005D1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заданный звук из слов;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звуко-слоговой анализ слов, выд</w:t>
            </w:r>
            <w:r w:rsidRPr="005D1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1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лять ударный слог; 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узнавать буквы на ощупь; </w:t>
            </w:r>
          </w:p>
          <w:p w:rsidR="009525DA" w:rsidRPr="00992565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sz w:val="24"/>
                <w:szCs w:val="24"/>
              </w:rPr>
              <w:t>- читать прямые слоги, двусложные слова.</w:t>
            </w:r>
          </w:p>
        </w:tc>
      </w:tr>
      <w:tr w:rsidR="009525DA" w:rsidRPr="00992565" w:rsidTr="000348ED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[г], [г’].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Г, г. Анализ слов типа: БУМАГА. Чтение слов типа: ВАГОНЫ.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познакомить детей со звуками 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[г], [г’]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буквой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артикуляцию звуков 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[г], [г’], 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характер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стику;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выделять повторяющийся звук из слов;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[г], [г’];</w:t>
            </w:r>
          </w:p>
          <w:p w:rsidR="005D1E8E" w:rsidRPr="005D1E8E" w:rsidRDefault="006D69D2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производить звуко-</w:t>
            </w:r>
            <w:r w:rsidR="005D1E8E"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буквенный и слоговой анализ слов, выделять ударный слог;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буквы 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Г, г; 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Г, г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кассе букв, сравнивать их;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печатание буквы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 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воздухе и в тетрадях;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выкладывать букву 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палочек; 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моделировать букву 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нитки; 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992565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читать прямые слоги, двусложные и тре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сложные слова, предложения.</w:t>
            </w:r>
          </w:p>
        </w:tc>
      </w:tr>
      <w:tr w:rsidR="009525DA" w:rsidRPr="00992565" w:rsidTr="000348ED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[к] - [г] - [х].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произношение звуков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[к] - [г] - [х], 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характеристику;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дифференцировать эти звуки на слух изолир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ванно, в слогах, в словах;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выделять слова с заданным звуком из стихотв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рения, определять его место в слове;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производить звуко-слоговой анализ слов, выд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лять ударный слог; 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находить буквы 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 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Pr="005D1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кассе букв, сравнивать их;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узнавать буквы на ощупь; </w:t>
            </w:r>
          </w:p>
          <w:p w:rsidR="005D1E8E" w:rsidRPr="005D1E8E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читать прямые слоги; </w:t>
            </w:r>
          </w:p>
          <w:p w:rsidR="009525DA" w:rsidRPr="00992565" w:rsidRDefault="005D1E8E" w:rsidP="005D1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знание пройденных букв.</w:t>
            </w:r>
          </w:p>
        </w:tc>
      </w:tr>
      <w:tr w:rsidR="009525DA" w:rsidRPr="00992565" w:rsidTr="000348ED">
        <w:trPr>
          <w:trHeight w:val="34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bCs/>
                <w:iCs/>
              </w:rPr>
            </w:pP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умение делить слова на слоги; 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>-  закреплять произношение пройденных согла</w:t>
            </w: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>ных и гласных звуков</w:t>
            </w:r>
            <w:r w:rsidRPr="0015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характеристику;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>- придумывать слова с заданным звуком, опред</w:t>
            </w: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>лять его место в слове;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первый звук в слове; 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звуко-слоговой анализ слов, выд</w:t>
            </w: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лять ударный слог; 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умение узнавать буквы на ощупь; 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знание пройденных букв; </w:t>
            </w:r>
          </w:p>
          <w:p w:rsidR="009525DA" w:rsidRPr="00992565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sz w:val="24"/>
                <w:szCs w:val="24"/>
              </w:rPr>
              <w:t>- читать прямые и обратные слоги, односложные, двусложные и трехсложные слова, предложения.</w:t>
            </w:r>
          </w:p>
        </w:tc>
      </w:tr>
      <w:tr w:rsidR="009525DA" w:rsidRPr="00992565" w:rsidTr="000348ED">
        <w:trPr>
          <w:trHeight w:val="19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Повторение. 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давать характеристику звукам;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придумывать слова с заданным звуком, опред</w:t>
            </w: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лять его место в слове;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умение выделять первый и последний звук в слове; 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производить звуко-слоговой анализ слов, выд</w:t>
            </w: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лять ударный слог;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составлять предложения с заданным словом; 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составлять схему предложения;  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умение составлять цепочку слов по картинкам; </w:t>
            </w:r>
          </w:p>
          <w:p w:rsidR="001530D1" w:rsidRPr="001530D1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знание пройденных букв; </w:t>
            </w:r>
          </w:p>
          <w:p w:rsidR="009525DA" w:rsidRDefault="001530D1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читать прямые и обратные слоги, односложные, двусложные и трехсложные слова, предложения.</w:t>
            </w:r>
          </w:p>
          <w:p w:rsidR="009B45A0" w:rsidRPr="00992565" w:rsidRDefault="009B45A0" w:rsidP="0015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525DA" w:rsidRPr="00992565" w:rsidTr="000348ED">
        <w:tc>
          <w:tcPr>
            <w:tcW w:w="9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034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(январь – май)</w:t>
            </w:r>
          </w:p>
        </w:tc>
      </w:tr>
      <w:tr w:rsidR="009525DA" w:rsidRPr="00992565" w:rsidTr="000348ED">
        <w:trPr>
          <w:trHeight w:val="22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 [ш]. Буквы Ш, ш. Анализ слов т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па: кошка, мишка. Чтение слов типа: кошка. Правило написания ШИ.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звуком </w:t>
            </w: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[ш] 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буквой </w:t>
            </w: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Ш;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звука </w:t>
            </w: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[ш], 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его характерист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ку;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повторяющийся звук из слов;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звуко-буквенный и слоговой анализ слов, выделять ударный слог;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Ш, ш; 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Ш, ш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- учить преобразовывать слова путем замены о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буквы на другую; 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- учить самостоятельно складывать слова из зада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букв; 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- печатать букву</w:t>
            </w: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 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 и в тетрадях;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букву </w:t>
            </w: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палочек; 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узнавать букву на ощупь; 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- читать слоги, двусложные слова;</w:t>
            </w:r>
          </w:p>
          <w:p w:rsidR="009525DA" w:rsidRPr="00992565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правило написания </w:t>
            </w: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ШИ.</w:t>
            </w:r>
          </w:p>
        </w:tc>
      </w:tr>
      <w:tr w:rsidR="009525DA" w:rsidRPr="00992565" w:rsidTr="000348ED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[с] - [ш].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[с] - [ш] 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</w:t>
            </w: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   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сходство и различие звуков </w:t>
            </w:r>
            <w:r w:rsidRPr="002E3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[с] - [ш];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последний звук в словах;</w:t>
            </w:r>
          </w:p>
          <w:p w:rsidR="002E3C70" w:rsidRPr="002E3C70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звуковой анализ слов; </w:t>
            </w:r>
          </w:p>
          <w:p w:rsidR="009525DA" w:rsidRPr="00992565" w:rsidRDefault="002E3C70" w:rsidP="002E3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- учить преобразовывать слова путем замены о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E3C70">
              <w:rPr>
                <w:rFonts w:ascii="Times New Roman" w:eastAsia="Calibri" w:hAnsi="Times New Roman" w:cs="Times New Roman"/>
                <w:sz w:val="24"/>
                <w:szCs w:val="24"/>
              </w:rPr>
              <w:t>ной буквы на другую.</w:t>
            </w:r>
          </w:p>
        </w:tc>
      </w:tr>
      <w:tr w:rsidR="009525DA" w:rsidRPr="00992565" w:rsidTr="000348ED">
        <w:trPr>
          <w:trHeight w:val="16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[с] - [ш].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B13" w:rsidRPr="001F3B13" w:rsidRDefault="001F3B13" w:rsidP="001F3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1F3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[с] - [ш] </w:t>
            </w:r>
            <w:r w:rsidRPr="001F3B13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</w:t>
            </w:r>
            <w:r w:rsidRPr="001F3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   </w:t>
            </w:r>
          </w:p>
          <w:p w:rsidR="001F3B13" w:rsidRPr="001F3B13" w:rsidRDefault="001F3B13" w:rsidP="001F3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1F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сходство и различие звуков </w:t>
            </w:r>
            <w:r w:rsidRPr="001F3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[с] - [ш];</w:t>
            </w:r>
          </w:p>
          <w:p w:rsidR="001F3B13" w:rsidRPr="001F3B13" w:rsidRDefault="001F3B13" w:rsidP="001F3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B1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узнавать звуки по артикул</w:t>
            </w:r>
            <w:r w:rsidRPr="001F3B1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F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ции; </w:t>
            </w:r>
          </w:p>
          <w:p w:rsidR="001F3B13" w:rsidRPr="001F3B13" w:rsidRDefault="001F3B13" w:rsidP="001F3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B13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первый звук в словах;</w:t>
            </w:r>
          </w:p>
          <w:p w:rsidR="001F3B13" w:rsidRPr="001F3B13" w:rsidRDefault="001F3B13" w:rsidP="001F3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звуковой анализ слов; </w:t>
            </w:r>
          </w:p>
          <w:p w:rsidR="009525DA" w:rsidRPr="00992565" w:rsidRDefault="001F3B13" w:rsidP="001F3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B13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слова из заданных букв.</w:t>
            </w:r>
          </w:p>
        </w:tc>
      </w:tr>
      <w:tr w:rsidR="009525DA" w:rsidRPr="00992565" w:rsidTr="000348ED">
        <w:trPr>
          <w:trHeight w:val="35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[л], [л’].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Л, л. Анализ слов типа: СТУЛ, ВОЛК, ПЛИТА. Чтение слов типа: ПЛОТ, СЛИВА.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звуком </w:t>
            </w:r>
            <w:r w:rsidRPr="0091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[л];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артикуляцию звуков </w:t>
            </w:r>
            <w:r w:rsidRPr="0091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[л], [л’], </w:t>
            </w: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>их х</w:t>
            </w: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>рактеристику;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повторяющийся звук из слов;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91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[л], [л’];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звуки </w:t>
            </w:r>
            <w:r w:rsidRPr="0091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[л’] - [л] </w:t>
            </w: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>из слов, определять м</w:t>
            </w: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стонахождения звука в слове; 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звуко-слоговой анализ слов, выд</w:t>
            </w: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>лять ударный слог;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91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Л, л; 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91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Л, л</w:t>
            </w: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>- печатание буквы</w:t>
            </w:r>
            <w:r w:rsidRPr="0091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</w:t>
            </w: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воздухе и в тетрадях;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моделировать букву </w:t>
            </w:r>
            <w:r w:rsidRPr="0091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нитки; 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992565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односложные и двусложные слова со стечением согласных.</w:t>
            </w:r>
          </w:p>
        </w:tc>
      </w:tr>
      <w:tr w:rsidR="009525DA" w:rsidRPr="00992565" w:rsidTr="000348ED">
        <w:trPr>
          <w:trHeight w:val="36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Звук и буква Е.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познакомить детей со звуком </w:t>
            </w:r>
            <w:r w:rsidRPr="00912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[е] </w:t>
            </w: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 согла</w:t>
            </w: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ных; 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правильное произношение звука </w:t>
            </w:r>
            <w:r w:rsidRPr="00912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[е] </w:t>
            </w: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изолированно, в слогах после согласных, перед с</w:t>
            </w: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гласными;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согласные звуки по мягкости – твердости; 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производить звуко-слоговой анализ слов; 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буквы </w:t>
            </w:r>
            <w:r w:rsidRPr="00912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Е, е;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912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Е, е</w:t>
            </w: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кассе букв, сравнивать их;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выкладывать букву </w:t>
            </w:r>
            <w:r w:rsidRPr="00912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палочек;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печатание буквы</w:t>
            </w:r>
            <w:r w:rsidRPr="00912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</w:t>
            </w: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воздухе и в тетрадях; </w:t>
            </w:r>
          </w:p>
          <w:p w:rsidR="009127E8" w:rsidRPr="009127E8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992565" w:rsidRDefault="009127E8" w:rsidP="00912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читать прямые и обратные слоги, двусложные слова, предложения с буквой </w:t>
            </w:r>
            <w:r w:rsidRPr="00912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912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25DA" w:rsidRPr="00992565" w:rsidTr="000348ED">
        <w:trPr>
          <w:trHeight w:val="1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 [ж]. Буквы Ж, ж.  Правило напис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ния ЖИ.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познакомить детей со звуком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[ж] 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буквой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Ж;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артикуляцию звука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[ж], 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его характерист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ку;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выделять повторяющийся звук из слов, опред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лять, где стоит этот звук в слове;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производить звуковой анализ слов;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придумывать предложения и составлять схему предложения;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буквы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Ж, ж;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Ж, ж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кассе букв, сравнивать их;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самостоятельно складывать слова из зада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ных букв;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печатать букву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Ж 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воздухе и в тетрадях;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выкладывать букву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палочек;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узнавать букву на ощупь;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читать прямые слоги, двусложные слова;</w:t>
            </w:r>
          </w:p>
          <w:p w:rsidR="009525DA" w:rsidRPr="00992565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правило написания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ЖИ.</w:t>
            </w:r>
          </w:p>
        </w:tc>
      </w:tr>
      <w:tr w:rsidR="009525DA" w:rsidRPr="00992565" w:rsidTr="000348ED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[ш] - [ж].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392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[ш] - [ж] </w:t>
            </w: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</w:t>
            </w:r>
            <w:r w:rsidRPr="00392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  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сходство и различие звуков </w:t>
            </w:r>
            <w:r w:rsidRPr="00392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[ш] - [ж];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>- учить заменять 1 букву в слове на другую, пол</w:t>
            </w: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чая новое слово;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знание предлогов </w:t>
            </w:r>
            <w:r w:rsidRPr="00392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за, из-за,</w:t>
            </w: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</w:t>
            </w: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лять их в своей речи; </w:t>
            </w:r>
          </w:p>
          <w:p w:rsidR="009525DA" w:rsidRPr="00992565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>- читать слоги, слова.</w:t>
            </w:r>
          </w:p>
        </w:tc>
      </w:tr>
      <w:tr w:rsidR="009525DA" w:rsidRPr="00992565" w:rsidTr="000348ED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[з] - [ж].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[з] - [ж] 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изолированно, в слогах, в словах, в предложениях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;   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узнавать звуки по артикул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ции;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умение выделять из слова первый и последний звук;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находить сходство и различие звуков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[з] - [ж];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производить звуко-слоговой анализ слов;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придумывать слова с заданным звуком; </w:t>
            </w:r>
          </w:p>
          <w:p w:rsidR="009525DA" w:rsidRPr="00992565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читать слоги, слова.</w:t>
            </w:r>
          </w:p>
        </w:tc>
      </w:tr>
      <w:tr w:rsidR="009525DA" w:rsidRPr="00992565" w:rsidTr="000348ED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bCs/>
                <w:iCs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[з] - [ж].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[ж] - [з] 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[з’] 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изолир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ванно, в слогах, в словах, в предложениях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;   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находить сходство и различие звуков </w:t>
            </w:r>
            <w:r w:rsidRPr="00392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[з] - [ж];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производить звуко-слоговой анализ слов; </w:t>
            </w:r>
          </w:p>
          <w:p w:rsidR="00392603" w:rsidRPr="00392603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придумывать слова с заданным звуком; </w:t>
            </w:r>
          </w:p>
          <w:p w:rsidR="009525DA" w:rsidRPr="00992565" w:rsidRDefault="00392603" w:rsidP="00392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читать слоги, слова.</w:t>
            </w:r>
          </w:p>
        </w:tc>
      </w:tr>
      <w:tr w:rsidR="009525DA" w:rsidRPr="00992565" w:rsidTr="000348ED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Звук и буква Ё. Чт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ние слов типа: К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ТЁНОК, ЁЛКА, ДАЁТ.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звуком </w:t>
            </w:r>
            <w:r w:rsidRPr="0089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[ё] </w:t>
            </w: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>после согла</w:t>
            </w: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правильное произношение звука </w:t>
            </w:r>
            <w:r w:rsidRPr="0089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[ё] </w:t>
            </w: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 после согласных, перед с</w:t>
            </w: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>гласными;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согласные звуки по мягкости – твердости;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изменять первый звук в слове твердый на мягкий согласный звук;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звуко-слоговой анализ слов;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слова из букв;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89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Ё, ё;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89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Ё, ё</w:t>
            </w: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>- печатание буквы</w:t>
            </w:r>
            <w:r w:rsidRPr="0089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Ё </w:t>
            </w: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воздухе и в тетрадях;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учить узнавать букву на ощупь; </w:t>
            </w:r>
          </w:p>
          <w:p w:rsidR="009525DA" w:rsidRPr="00992565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прямые и обратные слоги, слова с буквой </w:t>
            </w:r>
            <w:r w:rsidRPr="00893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</w:t>
            </w:r>
            <w:r w:rsidRPr="008936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25DA" w:rsidRPr="00992565" w:rsidTr="000348ED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[р], [р’]. Бу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вы Р, р. Анализ слов типа: КРАСНЫЙ, СТРАНА. Чтение слов типа: КРА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НЫЙ, СТРАНА, КОРОТКИЙ. 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познакомить детей со звуками </w:t>
            </w:r>
            <w:r w:rsidRPr="0089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[р], [р’];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артикуляцию звуков </w:t>
            </w:r>
            <w:r w:rsidRPr="0089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[р], [р’], </w:t>
            </w: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х</w:t>
            </w: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рактеристику;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выделять повторяющийся звук из слов;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89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[р], [р’];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выделять звуки </w:t>
            </w:r>
            <w:r w:rsidRPr="0089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[р’] - [р] </w:t>
            </w: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слов, определять м</w:t>
            </w: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стонахождения звука в слове;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буквы </w:t>
            </w:r>
            <w:r w:rsidRPr="0089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Р, р;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89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Р, р</w:t>
            </w: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кассе букв, сравнивать их;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преобразовывать прямые слоги в слоги со стечением согласных, читать их;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придумывать слова с получившимися слогами со стечением согласных;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печатание буквы</w:t>
            </w:r>
            <w:r w:rsidRPr="0089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 </w:t>
            </w: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воздухе и в тетрадях;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моделировать букву </w:t>
            </w:r>
            <w:r w:rsidRPr="0089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нитки; </w:t>
            </w:r>
          </w:p>
          <w:p w:rsidR="0089365A" w:rsidRPr="0089365A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992565" w:rsidRDefault="0089365A" w:rsidP="00893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читать односложные и двусложные слова со стечением согласных.</w:t>
            </w:r>
          </w:p>
        </w:tc>
      </w:tr>
      <w:tr w:rsidR="009525DA" w:rsidRPr="00992565" w:rsidTr="000348ED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[р] - [л].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3A9" w:rsidRPr="002C33A9" w:rsidRDefault="002C33A9" w:rsidP="002C3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2C3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[р] - [л] </w:t>
            </w:r>
            <w:r w:rsidRPr="002C33A9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словах, в предложениях</w:t>
            </w:r>
            <w:r w:rsidRPr="002C3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   </w:t>
            </w:r>
          </w:p>
          <w:p w:rsidR="002C33A9" w:rsidRPr="002C33A9" w:rsidRDefault="002C33A9" w:rsidP="002C3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сходство и различие звуков </w:t>
            </w:r>
            <w:r w:rsidRPr="002C3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[р] - [л];</w:t>
            </w:r>
          </w:p>
          <w:p w:rsidR="002C33A9" w:rsidRPr="002C33A9" w:rsidRDefault="002C33A9" w:rsidP="002C3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последний звук в словах; </w:t>
            </w:r>
          </w:p>
          <w:p w:rsidR="002C33A9" w:rsidRPr="002C33A9" w:rsidRDefault="002C33A9" w:rsidP="002C3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A9">
              <w:rPr>
                <w:rFonts w:ascii="Times New Roman" w:eastAsia="Calibri" w:hAnsi="Times New Roman" w:cs="Times New Roman"/>
                <w:sz w:val="24"/>
                <w:szCs w:val="24"/>
              </w:rPr>
              <w:t>- учить заменять последний звук в слове на зада</w:t>
            </w:r>
            <w:r w:rsidRPr="002C33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звук; </w:t>
            </w:r>
          </w:p>
          <w:p w:rsidR="002C33A9" w:rsidRPr="002C33A9" w:rsidRDefault="002C33A9" w:rsidP="002C3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A9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звуко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-слоговой и буквенный </w:t>
            </w:r>
            <w:r w:rsidRPr="002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слов; </w:t>
            </w:r>
          </w:p>
          <w:p w:rsidR="009525DA" w:rsidRDefault="002C33A9" w:rsidP="002C3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A9">
              <w:rPr>
                <w:rFonts w:ascii="Times New Roman" w:eastAsia="Calibri" w:hAnsi="Times New Roman" w:cs="Times New Roman"/>
                <w:sz w:val="24"/>
                <w:szCs w:val="24"/>
              </w:rPr>
              <w:t>- читать слова.</w:t>
            </w:r>
          </w:p>
          <w:p w:rsidR="009B45A0" w:rsidRPr="00992565" w:rsidRDefault="009B45A0" w:rsidP="002C3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5DA" w:rsidRPr="00992565" w:rsidTr="000348ED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[р] - [л].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[р] - [л] 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  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сходство и различие звуков 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[р] - [л];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узнавать звуки по артикул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первый звук в словах;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заменять первый звук в слове на заданный звук;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- заканчивать предложение заданным словосочет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нием, произнося слова в правильной грамматич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форме;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звуко-слоговой и буквенный анализ слов; </w:t>
            </w:r>
          </w:p>
          <w:p w:rsidR="009525DA" w:rsidRPr="00992565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слова из заданных букв.</w:t>
            </w:r>
          </w:p>
        </w:tc>
      </w:tr>
      <w:tr w:rsidR="009525DA" w:rsidRPr="00992565" w:rsidTr="000348ED">
        <w:trPr>
          <w:trHeight w:val="34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 [ч]. Буквы Ч, ч. Анализ и чтение слов разного звуко-слогового состава. Правило написания ЧА – ЧУ.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звуком 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[ч]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буквой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Ч;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звука 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[ч], 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его характеристику;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повторяющийся звук из слов, опред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лять, где стоит этот звук в слове;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слова из текста со звуком 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[ч]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словообразование с помощью 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уменьшительно-ласкательных суффиксов;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звуковой анализ слов;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Ч, ч;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Ч,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в кассе букв, сравнивать их;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- учить самостоятельно складывать слова из зада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букв;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- печатать букву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 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 и в тетрадях;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букву 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палочек;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узнавать букву на ощупь; </w:t>
            </w:r>
          </w:p>
          <w:p w:rsidR="001F25FF" w:rsidRPr="001F25FF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>- читать слоги, слова;</w:t>
            </w:r>
          </w:p>
          <w:p w:rsidR="009525DA" w:rsidRPr="00992565" w:rsidRDefault="001F25FF" w:rsidP="001F2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правило написания </w:t>
            </w:r>
            <w:r w:rsidRPr="001F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 - ЧУ.</w:t>
            </w:r>
          </w:p>
        </w:tc>
      </w:tr>
      <w:tr w:rsidR="009525DA" w:rsidRPr="00992565" w:rsidTr="000348ED">
        <w:trPr>
          <w:trHeight w:val="27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[ч] - [т’].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1972" w:rsidRPr="00651972" w:rsidRDefault="00651972" w:rsidP="00651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651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[ч] - [т’] </w:t>
            </w:r>
            <w:r w:rsidRPr="00651972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</w:t>
            </w:r>
            <w:r w:rsidRPr="00651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   </w:t>
            </w:r>
          </w:p>
          <w:p w:rsidR="00651972" w:rsidRPr="00651972" w:rsidRDefault="00651972" w:rsidP="00651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51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сходство и различие звуков </w:t>
            </w:r>
            <w:r w:rsidRPr="00651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[ч] - [т’];</w:t>
            </w:r>
          </w:p>
          <w:p w:rsidR="00651972" w:rsidRPr="00651972" w:rsidRDefault="00651972" w:rsidP="00651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придумывать слова с заданным звуком; </w:t>
            </w:r>
          </w:p>
          <w:p w:rsidR="00651972" w:rsidRPr="00651972" w:rsidRDefault="00651972" w:rsidP="00651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звуковой анализ слов; </w:t>
            </w:r>
          </w:p>
          <w:p w:rsidR="00651972" w:rsidRPr="00651972" w:rsidRDefault="00651972" w:rsidP="00651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вставлять в слово пропущенную букву (два варианта букв Ч или Т); </w:t>
            </w:r>
          </w:p>
          <w:p w:rsidR="009525DA" w:rsidRPr="00992565" w:rsidRDefault="00651972" w:rsidP="00651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972">
              <w:rPr>
                <w:rFonts w:ascii="Times New Roman" w:eastAsia="Calibri" w:hAnsi="Times New Roman" w:cs="Times New Roman"/>
                <w:sz w:val="24"/>
                <w:szCs w:val="24"/>
              </w:rPr>
              <w:t>- читать слоги, слова, предложения.</w:t>
            </w:r>
          </w:p>
        </w:tc>
      </w:tr>
      <w:tr w:rsidR="009525DA" w:rsidRPr="00992565" w:rsidTr="000348ED">
        <w:trPr>
          <w:trHeight w:val="27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[ч] - [т’].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DC1" w:rsidRPr="00751DC1" w:rsidRDefault="00751DC1" w:rsidP="0075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75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[ч] - [т’] </w:t>
            </w:r>
            <w:r w:rsidRPr="00751DC1">
              <w:rPr>
                <w:rFonts w:ascii="Times New Roman" w:eastAsia="Calibri" w:hAnsi="Times New Roman" w:cs="Times New Roman"/>
                <w:sz w:val="24"/>
                <w:szCs w:val="24"/>
              </w:rPr>
              <w:t>в слогах, в словах</w:t>
            </w:r>
            <w:r w:rsidRPr="0075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   </w:t>
            </w:r>
          </w:p>
          <w:p w:rsidR="00751DC1" w:rsidRPr="00751DC1" w:rsidRDefault="00751DC1" w:rsidP="0075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сходство и различие звуков </w:t>
            </w:r>
            <w:r w:rsidRPr="0075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[ч] - [т’];</w:t>
            </w:r>
          </w:p>
          <w:p w:rsidR="00751DC1" w:rsidRPr="00751DC1" w:rsidRDefault="00751DC1" w:rsidP="0075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звуки </w:t>
            </w:r>
            <w:r w:rsidRPr="0075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[ч] - [т’] </w:t>
            </w:r>
            <w:r w:rsidRPr="007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текста; </w:t>
            </w:r>
          </w:p>
          <w:p w:rsidR="00751DC1" w:rsidRPr="00751DC1" w:rsidRDefault="00751DC1" w:rsidP="0075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C1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первый и последний звук в слове, с</w:t>
            </w:r>
            <w:r w:rsidRPr="00751D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ставлять цепочку слов; </w:t>
            </w:r>
          </w:p>
          <w:p w:rsidR="00751DC1" w:rsidRPr="00751DC1" w:rsidRDefault="00751DC1" w:rsidP="0075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вставлять в слово пропущенную букву (два варианта букв Ч или Т); </w:t>
            </w:r>
          </w:p>
          <w:p w:rsidR="00751DC1" w:rsidRPr="00751DC1" w:rsidRDefault="00751DC1" w:rsidP="0075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слоги, слова; </w:t>
            </w:r>
          </w:p>
          <w:p w:rsidR="009525DA" w:rsidRPr="00992565" w:rsidRDefault="00751DC1" w:rsidP="0075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C1">
              <w:rPr>
                <w:rFonts w:ascii="Times New Roman" w:eastAsia="Calibri" w:hAnsi="Times New Roman" w:cs="Times New Roman"/>
                <w:sz w:val="24"/>
                <w:szCs w:val="24"/>
              </w:rPr>
              <w:t>- учить произносить скороговорки.</w:t>
            </w:r>
          </w:p>
        </w:tc>
      </w:tr>
      <w:tr w:rsidR="009525DA" w:rsidRPr="00992565" w:rsidTr="000348ED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Звук и буква Ю. Чтение слов типа: КЛЮВ, ДЕЛАЮТ, ЮЛА.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звуком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[ю] 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после согла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ных; 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правильное произношение звука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[ю] 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 после согласных, перед с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гласными;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согласные звуки по мягкости – твердости; 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звуковой анализ слов; 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Ю, ю;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Ю, ю 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в кассе букв, сравнивать их;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- печатание буквы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 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воздухе и в тетрадях; 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992565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-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итать прямые и обратные слоги, 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слова, предл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с буквой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25DA" w:rsidRPr="00992565" w:rsidTr="000348ED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 [ц]. Буквы Ц, ц. Анализ и чтение слов разного звуко-слогового состава.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звуком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[ц] 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буквой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Ц;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артикуляцию звука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[ц], 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его характеристику;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повторяющийся звук из слов, опред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лять, где стоит этот звук в слове; 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слова из текста со звуком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[ц]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- учить складывать слова из букв, используя пе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 звуки заданных слов; 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производить звуко-слоговой анализ слов; 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Ц, ц; 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Ц, ц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- печатать букву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 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 и в тетрадях;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букву </w:t>
            </w:r>
            <w:r w:rsidRPr="00523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палочек; </w:t>
            </w:r>
          </w:p>
          <w:p w:rsidR="0052335B" w:rsidRPr="0052335B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992565" w:rsidRDefault="0052335B" w:rsidP="00523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5B">
              <w:rPr>
                <w:rFonts w:ascii="Times New Roman" w:eastAsia="Calibri" w:hAnsi="Times New Roman" w:cs="Times New Roman"/>
                <w:sz w:val="24"/>
                <w:szCs w:val="24"/>
              </w:rPr>
              <w:t>- читать слоги, слова, предложения.</w:t>
            </w:r>
          </w:p>
        </w:tc>
      </w:tr>
      <w:tr w:rsidR="009525DA" w:rsidRPr="00992565" w:rsidTr="000348ED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[ц] - [т’].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[ц] - [т’] </w:t>
            </w: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изолированно, в слогах, в словах</w:t>
            </w: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;    </w:t>
            </w:r>
          </w:p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находить сходство и различие звуков </w:t>
            </w: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[ц] - [т’];</w:t>
            </w:r>
          </w:p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выделять заданный звук из слов; </w:t>
            </w:r>
          </w:p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производить звуковой анализ слов; </w:t>
            </w:r>
          </w:p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вставлять в слово пропущенную букву (два варианта букв </w:t>
            </w: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</w:t>
            </w: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9525DA" w:rsidRPr="00992565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читать слоги, предложение.</w:t>
            </w:r>
          </w:p>
        </w:tc>
      </w:tr>
      <w:tr w:rsidR="009525DA" w:rsidRPr="00992565" w:rsidTr="000348ED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color w:val="000000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[ц] - [с].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[ц] - [с] </w:t>
            </w: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изолированно, в слогах, в словах</w:t>
            </w: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;    </w:t>
            </w:r>
          </w:p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находить сходство и различие звуков </w:t>
            </w: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[ц] - [с];</w:t>
            </w:r>
          </w:p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выделять заданный звук из слов; </w:t>
            </w:r>
          </w:p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придумывать слова с заданным звуком; </w:t>
            </w:r>
          </w:p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производить звуковой анализ слов; </w:t>
            </w:r>
          </w:p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вставлять в слово пропущенную букву (два варианта букв </w:t>
            </w: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</w:t>
            </w:r>
            <w:r w:rsidRPr="00526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526296" w:rsidRPr="00526296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составлять слова из заданных букв; </w:t>
            </w:r>
          </w:p>
          <w:p w:rsidR="009525DA" w:rsidRPr="00992565" w:rsidRDefault="00526296" w:rsidP="00526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читать слоги, деформированные предложения.</w:t>
            </w:r>
          </w:p>
        </w:tc>
      </w:tr>
      <w:tr w:rsidR="009525DA" w:rsidRPr="00992565" w:rsidTr="000348ED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 [щ].  Буквы Щ, щ. Анализ и чтение слов разного звуко-слогового состава. Правило написания ЩА – ЩУ.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785" w:rsidRPr="0047678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познакомить детей со звуком </w:t>
            </w:r>
            <w:r w:rsidRPr="00476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[щ] </w:t>
            </w: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буквой </w:t>
            </w:r>
            <w:r w:rsidRPr="00476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Щ;</w:t>
            </w:r>
          </w:p>
          <w:p w:rsidR="00476785" w:rsidRPr="0047678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артикуляцию звука </w:t>
            </w:r>
            <w:r w:rsidRPr="00476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[щ], </w:t>
            </w: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его характерист</w:t>
            </w: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ку;</w:t>
            </w:r>
          </w:p>
          <w:p w:rsidR="00476785" w:rsidRPr="0047678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выделять повторяющийся звук из слов;</w:t>
            </w:r>
          </w:p>
          <w:p w:rsidR="00476785" w:rsidRPr="0047678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производить звуковой анализ слов;</w:t>
            </w:r>
          </w:p>
          <w:p w:rsidR="00476785" w:rsidRPr="0047678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буквы </w:t>
            </w:r>
            <w:r w:rsidRPr="00476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Щ, щ; </w:t>
            </w:r>
          </w:p>
          <w:p w:rsidR="00476785" w:rsidRPr="0047678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находить буквы </w:t>
            </w:r>
            <w:r w:rsidRPr="00476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Щ, щ</w:t>
            </w: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кассе букв, сравнивать их;</w:t>
            </w:r>
          </w:p>
          <w:p w:rsidR="00476785" w:rsidRPr="0047678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преобразовывать слова путем замены о</w:t>
            </w: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ной буквы на другую; </w:t>
            </w:r>
          </w:p>
          <w:p w:rsidR="00476785" w:rsidRPr="0047678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печатать букву</w:t>
            </w:r>
            <w:r w:rsidRPr="00476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Щ </w:t>
            </w: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воздухе и в тетрадях;</w:t>
            </w:r>
          </w:p>
          <w:p w:rsidR="00476785" w:rsidRPr="0047678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выкладывать букву </w:t>
            </w:r>
            <w:r w:rsidRPr="00476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</w:t>
            </w: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палочек; </w:t>
            </w:r>
          </w:p>
          <w:p w:rsidR="00476785" w:rsidRPr="0047678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узнавать букву на ощупь; </w:t>
            </w:r>
          </w:p>
          <w:p w:rsidR="00476785" w:rsidRPr="0047678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читать слоги, слова, предложения;</w:t>
            </w:r>
          </w:p>
          <w:p w:rsidR="009525DA" w:rsidRPr="00992565" w:rsidRDefault="00476785" w:rsidP="00476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правило написания </w:t>
            </w:r>
            <w:r w:rsidRPr="00476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ЩА - ЩУ.</w:t>
            </w:r>
          </w:p>
        </w:tc>
      </w:tr>
      <w:tr w:rsidR="009525DA" w:rsidRPr="00992565" w:rsidTr="000348ED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[щ] - [ч].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дифференцировать звуки </w:t>
            </w:r>
            <w:r w:rsidRPr="00C17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[щ] - [ч] </w:t>
            </w:r>
            <w:r w:rsidRPr="00C1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изолированно, в слогах, в словах, в предложениях</w:t>
            </w:r>
            <w:r w:rsidRPr="00C17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;   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1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находить сходство и различие звуков </w:t>
            </w:r>
            <w:r w:rsidRPr="00C17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[щ] - [ч];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выделять первый и последний звук из слов;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производить звуковой анализ слов;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вставлять в слово пропущенную букву (два варианта букв </w:t>
            </w:r>
            <w:r w:rsidRPr="00C17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</w:t>
            </w:r>
            <w:r w:rsidRPr="00C1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</w:t>
            </w:r>
            <w:r w:rsidRPr="00C17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Pr="00C1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9525DA" w:rsidRPr="00992565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читать слоги, деформированные предложения.</w:t>
            </w:r>
          </w:p>
        </w:tc>
      </w:tr>
      <w:tr w:rsidR="009525DA" w:rsidRPr="00992565" w:rsidTr="000348ED">
        <w:trPr>
          <w:trHeight w:val="1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[щ] - [с’].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[щ] - [с’] 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словах, в предложениях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  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сходство и различие звуков 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[щ] - [с’];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придумывать слова с заданным звуком;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звуковой анализ слов;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подбирать и вставлять в пре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ложение пропущенный предлог, а также выделять предлог из предложения;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вставлять в слово пропущенную букву (два варианта букв 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отгадывать кроссворд; </w:t>
            </w:r>
          </w:p>
          <w:p w:rsidR="009525DA" w:rsidRPr="00992565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>- читать слоги, деформированные слова, предл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>жения.</w:t>
            </w:r>
          </w:p>
        </w:tc>
      </w:tr>
      <w:tr w:rsidR="009525DA" w:rsidRPr="00992565" w:rsidTr="000348ED">
        <w:trPr>
          <w:trHeight w:val="34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[щ] - [ш].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[щ] - [ш] 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  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сходство и различие звуков 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[щ] - [ш];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цепочку слов, выделять первый и п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следний звук из слов;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звуковой анализ слов;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придумывать предложения с заданными словами, составлять схему предложения;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вставлять в слово пропущенную букву (два варианта букв 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C17EC2" w:rsidRPr="00C17EC2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>- читать слоги, деформированные слова;</w:t>
            </w:r>
          </w:p>
          <w:p w:rsidR="009525DA" w:rsidRPr="00992565" w:rsidRDefault="00C17EC2" w:rsidP="00C17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из палочек буквы 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1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</w:t>
            </w:r>
            <w:r w:rsidRPr="00C17E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25DA" w:rsidRPr="00992565" w:rsidTr="000348ED">
        <w:trPr>
          <w:trHeight w:val="27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bCs/>
                <w:iCs/>
              </w:rPr>
            </w:pP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Буква Ь (конец сл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ва). Чтение слов т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па: ХОРЬ, КОНЬ.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A80" w:rsidRPr="00F94A80" w:rsidRDefault="00F94A80" w:rsidP="00F9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букву </w:t>
            </w:r>
            <w:r w:rsidRPr="00F94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Ь; </w:t>
            </w:r>
          </w:p>
          <w:p w:rsidR="00F94A80" w:rsidRPr="00F94A80" w:rsidRDefault="00F94A80" w:rsidP="00F9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букву </w:t>
            </w:r>
            <w:r w:rsidRPr="00F94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букв;</w:t>
            </w:r>
          </w:p>
          <w:p w:rsidR="00F94A80" w:rsidRPr="00F94A80" w:rsidRDefault="006A5FC3" w:rsidP="00F9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последний </w:t>
            </w:r>
            <w:r w:rsidR="00F94A80"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>звук в словах;</w:t>
            </w:r>
          </w:p>
          <w:p w:rsidR="00F94A80" w:rsidRPr="00F94A80" w:rsidRDefault="00F94A80" w:rsidP="00F9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слова по значению, звуковому и бу</w:t>
            </w: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>венному составу (типа: угол – уголь);</w:t>
            </w:r>
          </w:p>
          <w:p w:rsidR="00F94A80" w:rsidRPr="00F94A80" w:rsidRDefault="00F94A80" w:rsidP="00F9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преобразовывать слова путем добавления </w:t>
            </w:r>
            <w:r w:rsidRPr="00F94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согласного в конце слова; </w:t>
            </w:r>
          </w:p>
          <w:p w:rsidR="00F94A80" w:rsidRPr="00F94A80" w:rsidRDefault="00F94A80" w:rsidP="00F9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>- печатать букву</w:t>
            </w:r>
            <w:r w:rsidRPr="00F94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Ь </w:t>
            </w: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 и в тетрадях;</w:t>
            </w:r>
          </w:p>
          <w:p w:rsidR="00F94A80" w:rsidRPr="00F94A80" w:rsidRDefault="00F94A80" w:rsidP="00F9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букву </w:t>
            </w:r>
            <w:r w:rsidRPr="00F94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нитки; </w:t>
            </w:r>
          </w:p>
          <w:p w:rsidR="00F94A80" w:rsidRPr="00F94A80" w:rsidRDefault="00F94A80" w:rsidP="00F9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992565" w:rsidRDefault="00F94A80" w:rsidP="00F9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слоги, слова с </w:t>
            </w:r>
            <w:r w:rsidRPr="00F94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F9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конце, предложения.</w:t>
            </w:r>
          </w:p>
        </w:tc>
      </w:tr>
      <w:tr w:rsidR="009525DA" w:rsidRPr="00992565" w:rsidTr="000348ED">
        <w:trPr>
          <w:trHeight w:val="27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Буква Ь (середина слова). Чтение слов типа: ПИСЬМО, ВАСИЛЬКИ.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читать и выкладывать слова с </w:t>
            </w:r>
            <w:r w:rsidRPr="006A5F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6A5F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середине слова; 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учить выбирать слова на слух, в которых пишется </w:t>
            </w:r>
            <w:r w:rsidRPr="006A5F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6A5F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закреплять знание буквы </w:t>
            </w:r>
            <w:r w:rsidRPr="006A5F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Ь; </w:t>
            </w:r>
          </w:p>
          <w:p w:rsidR="009525DA" w:rsidRPr="00992565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читать слоги, слова с </w:t>
            </w:r>
            <w:r w:rsidRPr="006A5F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6A5F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конце и в середине, предложения.</w:t>
            </w:r>
          </w:p>
        </w:tc>
      </w:tr>
      <w:tr w:rsidR="009525DA" w:rsidRPr="00992565" w:rsidTr="000348ED">
        <w:trPr>
          <w:trHeight w:val="2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Звуки [ф], [ф’].  Буквы Ф, ф. Анализ и чтение слов разн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го звуко-слогового состава.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со звуками </w:t>
            </w:r>
            <w:r w:rsidRPr="006A5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[ф], [ф’] </w:t>
            </w: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буквой </w:t>
            </w:r>
            <w:r w:rsidRPr="006A5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Ф;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артикуляцию звуков </w:t>
            </w:r>
            <w:r w:rsidRPr="006A5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[ф], [ф’], </w:t>
            </w: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>их х</w:t>
            </w: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>рактеристику;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повторяющийся звук из слов;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6A5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[ф], [ф’];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звуки </w:t>
            </w:r>
            <w:r w:rsidRPr="006A5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[ф’] - [ф] </w:t>
            </w: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>из слов, определять м</w:t>
            </w: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стонахождения звука в слове; 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придумывать слова с заданным звуком; 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буквы </w:t>
            </w:r>
            <w:r w:rsidRPr="006A5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Ф, ф; 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буквы </w:t>
            </w:r>
            <w:r w:rsidRPr="006A5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Ф, ф</w:t>
            </w: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букв, сравнивать их; 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составлять слово из первых букв заданных слов; 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составлять звуковую схему слова; 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изменять слово путем замены одной буквы на другую; 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>- печатание буквы</w:t>
            </w:r>
            <w:r w:rsidRPr="006A5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 </w:t>
            </w: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 и в тетрадях;</w:t>
            </w:r>
          </w:p>
          <w:p w:rsidR="006A5FC3" w:rsidRPr="006A5FC3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узнавать букву на ощупь; </w:t>
            </w:r>
          </w:p>
          <w:p w:rsidR="009525DA" w:rsidRPr="00992565" w:rsidRDefault="006A5FC3" w:rsidP="006A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C3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слоги, слова, предложения.</w:t>
            </w:r>
          </w:p>
        </w:tc>
      </w:tr>
      <w:tr w:rsidR="009525DA" w:rsidRPr="00992565" w:rsidTr="000348ED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[в] - [ф].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дифференцировать звуки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[ф] - [в] 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изолированно, в слогах, в словах, в предложениях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  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сходство и различие звуков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[ф] - [в];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цепочку слов на слух, выделять пе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вый и последний звук из слов;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звуковой анализ слов;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придумывать предложения с заданными словами, составлять схему предложения;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- учить вставлять в слово пропущенную букву (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из букв предложение; </w:t>
            </w:r>
          </w:p>
          <w:p w:rsidR="009525DA" w:rsidRPr="00992565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- читать слоги, деформированные слова, предл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жения.</w:t>
            </w:r>
          </w:p>
        </w:tc>
      </w:tr>
      <w:tr w:rsidR="009525DA" w:rsidRPr="00992565" w:rsidTr="000348ED">
        <w:trPr>
          <w:trHeight w:val="1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bCs/>
                <w:iCs/>
              </w:rPr>
            </w:pP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Буква разделител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ный Ь. Чтение слов типа: ПЬЮ, ПЛ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ТЬЕ.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придумывать слова с мягким согласным звуком на конце;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преобразовывать слова путем вставления разделительного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согласным и гласным звуком; 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- учить читать и выкладывать слоги, слова с разд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лительным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вставлять в слова пропущенные буквы; </w:t>
            </w:r>
          </w:p>
          <w:p w:rsidR="009525DA" w:rsidRPr="00992565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- читать загадки.</w:t>
            </w:r>
          </w:p>
        </w:tc>
      </w:tr>
      <w:tr w:rsidR="009525DA" w:rsidRPr="00992565" w:rsidTr="000348ED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Буква разделител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ный Ъ. Чтение слов типа: СЪЕЛ, ПОДЪЕХАЛ.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букву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Ъ;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букву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кассе букв;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читать слоги, слова с разделительным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читать слова с разделител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изменять слово так, чтобы в нем появилась буква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B6A10" w:rsidRPr="003B6A10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выкладывать букву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нитки; </w:t>
            </w:r>
          </w:p>
          <w:p w:rsidR="009525DA" w:rsidRPr="00992565" w:rsidRDefault="003B6A10" w:rsidP="003B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печатать букву </w:t>
            </w:r>
            <w:r w:rsidRPr="003B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3B6A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25DA" w:rsidRPr="00992565" w:rsidTr="000348ED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Буква разделител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9525DA">
              <w:rPr>
                <w:rFonts w:ascii="Times New Roman" w:hAnsi="Times New Roman"/>
                <w:bCs/>
                <w:iCs/>
                <w:sz w:val="24"/>
                <w:szCs w:val="24"/>
              </w:rPr>
              <w:t>ный Ъ.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901" w:rsidRPr="00564901" w:rsidRDefault="00564901" w:rsidP="0056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умение читать слова с разделител</w:t>
            </w:r>
            <w:r w:rsidRPr="00564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564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ным </w:t>
            </w:r>
            <w:r w:rsidRPr="00564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Ъ</w:t>
            </w:r>
            <w:r w:rsidRPr="00564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564901" w:rsidRPr="00564901" w:rsidRDefault="00564901" w:rsidP="0056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составлять слово из заданных букв; </w:t>
            </w:r>
          </w:p>
          <w:p w:rsidR="00564901" w:rsidRPr="00564901" w:rsidRDefault="00564901" w:rsidP="0056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выкладывать слова из букв; </w:t>
            </w:r>
          </w:p>
          <w:p w:rsidR="00564901" w:rsidRPr="00564901" w:rsidRDefault="00564901" w:rsidP="0056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придумывать с заданными словами предложения; </w:t>
            </w:r>
          </w:p>
          <w:p w:rsidR="00564901" w:rsidRPr="00564901" w:rsidRDefault="00564901" w:rsidP="0056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составлять схему предложения; </w:t>
            </w:r>
          </w:p>
          <w:p w:rsidR="00564901" w:rsidRPr="00564901" w:rsidRDefault="00564901" w:rsidP="0056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читать сказку, придумывать её начало, конец, название; </w:t>
            </w:r>
          </w:p>
          <w:p w:rsidR="009525DA" w:rsidRPr="00992565" w:rsidRDefault="00564901" w:rsidP="0056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пересказывать сказку.</w:t>
            </w:r>
          </w:p>
        </w:tc>
      </w:tr>
      <w:tr w:rsidR="009525DA" w:rsidRPr="00992565" w:rsidTr="000348ED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92565" w:rsidRDefault="009525DA" w:rsidP="009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5DA" w:rsidRPr="009525DA" w:rsidRDefault="009525DA" w:rsidP="009525DA">
            <w:pPr>
              <w:spacing w:after="0" w:line="240" w:lineRule="auto"/>
            </w:pPr>
            <w:r w:rsidRPr="009525DA">
              <w:rPr>
                <w:rFonts w:ascii="Times New Roman" w:hAnsi="Times New Roman"/>
                <w:color w:val="000000"/>
                <w:sz w:val="24"/>
                <w:szCs w:val="24"/>
              </w:rPr>
              <w:t>Буквы Я, Е, Ю, Ё (как обозначающие два звука).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9D7" w:rsidRPr="000139D7" w:rsidRDefault="000139D7" w:rsidP="00013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умение выделять первый и последний звук в слове и составлять цепочку слов; </w:t>
            </w:r>
          </w:p>
          <w:p w:rsidR="000139D7" w:rsidRPr="000139D7" w:rsidRDefault="000139D7" w:rsidP="00013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обозначать буквы </w:t>
            </w:r>
            <w:r w:rsidRPr="00013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Я, Е, Ё, Ю</w:t>
            </w: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двумя звук</w:t>
            </w: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</w:t>
            </w:r>
            <w:r w:rsidRPr="00013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</w:t>
            </w:r>
            <w:r w:rsidRPr="000139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013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а], [</w:t>
            </w:r>
            <w:r w:rsidRPr="000139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013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э], [</w:t>
            </w:r>
            <w:r w:rsidRPr="000139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013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о], [</w:t>
            </w:r>
            <w:r w:rsidRPr="000139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013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у]; </w:t>
            </w:r>
          </w:p>
          <w:p w:rsidR="000139D7" w:rsidRPr="000139D7" w:rsidRDefault="000139D7" w:rsidP="00013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выкладывать слово из букв; </w:t>
            </w:r>
          </w:p>
          <w:p w:rsidR="000139D7" w:rsidRPr="000139D7" w:rsidRDefault="000139D7" w:rsidP="00013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звуко-слоговой анализ слова с йот</w:t>
            </w: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рованным звуком; </w:t>
            </w:r>
          </w:p>
          <w:p w:rsidR="000139D7" w:rsidRPr="000139D7" w:rsidRDefault="000139D7" w:rsidP="00013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придумывать с заданным словом предложения; </w:t>
            </w:r>
          </w:p>
          <w:p w:rsidR="000139D7" w:rsidRPr="000139D7" w:rsidRDefault="000139D7" w:rsidP="00013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составлять схему предложения; </w:t>
            </w:r>
          </w:p>
          <w:p w:rsidR="009525DA" w:rsidRPr="00992565" w:rsidRDefault="000139D7" w:rsidP="00013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русский алфавит в алфавитном поря</w:t>
            </w: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139D7">
              <w:rPr>
                <w:rFonts w:ascii="Times New Roman" w:eastAsia="Calibri" w:hAnsi="Times New Roman" w:cs="Times New Roman"/>
                <w:sz w:val="24"/>
                <w:szCs w:val="24"/>
              </w:rPr>
              <w:t>ке.</w:t>
            </w:r>
          </w:p>
        </w:tc>
      </w:tr>
    </w:tbl>
    <w:p w:rsidR="009525DA" w:rsidRPr="00992565" w:rsidRDefault="009525DA" w:rsidP="0095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8F" w:rsidRPr="00992565" w:rsidRDefault="004652EA" w:rsidP="00204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2.</w:t>
      </w:r>
      <w:r w:rsidR="003A5AF4" w:rsidRPr="00992565">
        <w:rPr>
          <w:rFonts w:ascii="Times New Roman" w:hAnsi="Times New Roman"/>
          <w:b/>
          <w:sz w:val="28"/>
          <w:szCs w:val="28"/>
        </w:rPr>
        <w:t>3</w:t>
      </w:r>
      <w:r w:rsidRPr="00992565">
        <w:rPr>
          <w:rFonts w:ascii="Times New Roman" w:hAnsi="Times New Roman"/>
          <w:b/>
          <w:sz w:val="28"/>
          <w:szCs w:val="28"/>
        </w:rPr>
        <w:t xml:space="preserve">. </w:t>
      </w:r>
      <w:r w:rsidR="00565A27" w:rsidRPr="00992565">
        <w:rPr>
          <w:rFonts w:ascii="Times New Roman" w:hAnsi="Times New Roman"/>
          <w:b/>
          <w:sz w:val="28"/>
          <w:szCs w:val="28"/>
        </w:rPr>
        <w:t xml:space="preserve"> </w:t>
      </w:r>
      <w:r w:rsidR="00A93B45" w:rsidRPr="00992565">
        <w:rPr>
          <w:rFonts w:ascii="Times New Roman" w:hAnsi="Times New Roman"/>
          <w:b/>
          <w:sz w:val="28"/>
          <w:szCs w:val="28"/>
        </w:rPr>
        <w:t xml:space="preserve">Формы, методы </w:t>
      </w:r>
      <w:r w:rsidR="00204098" w:rsidRPr="00992565">
        <w:rPr>
          <w:rFonts w:ascii="Times New Roman" w:hAnsi="Times New Roman"/>
          <w:b/>
          <w:sz w:val="28"/>
          <w:szCs w:val="28"/>
        </w:rPr>
        <w:t xml:space="preserve">и средства </w:t>
      </w:r>
      <w:r w:rsidR="00A93B45" w:rsidRPr="00992565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69125A" w:rsidRPr="002F2E3A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реализации программы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реализации программы являются внешними выражениями соде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дошкольного образования, способами его осуществления. Обновление содержания дошкольного образования неизбежно влечёт за собой и обновление его внешних выражений: происходит «сбрасывание» старых (учебное занятие) и возникновение новых (проектная деятельность, ситуации, мастерская, ко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лекционирование, и др.) форм. Изменяются в соответствии с обновленным 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держанием и классические формы (беседы, консультации, экскурсии, наблюд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рассматривания и др.), которые не теряют своей актуальности в образов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 Все формы носят интегративный характер, т. е. позв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решать задачи двух и более образовательных областей.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Непосредственная образовательная деятельность (фронтальная, подгру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повая, индивидуальная)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 из основных форм организации работы с д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школьниками с задержкой психического развития при условии максимального использования игровых форм и приемов. 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Игра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 вид деятельности дошкольников, основная форма реал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 при организации познавательно-исследовательской, комм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никативной, двигательной,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Игровая ситуация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работы, направленная на приобретение ребе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опыта нравственно-ценных действий и поступков, которые он сначала 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 на основе подражания, по образцу, а затем самостоятельно.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Чтение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форма восприятия художественной литературы, а та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эффективная форма развития познавательно-исследовательской, коммун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кативной деятельности, решения задач психолого-педагогической работы ра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областей.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Мастерская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совместной деятельности взрослого и детей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Ситуации – форма организации в первую очередь продуктивной деятел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взрослого с детьми в силу ярко выраженного интегративного характера позволяет также развивать двигательную (мелкую моторику), коммуникати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ную, познавательно-исследовательскую, трудовую деятельность.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9125A" w:rsidRPr="00992565" w:rsidRDefault="0069125A" w:rsidP="0069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Коллекционирование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познавательной активности дошкольника, в основе которой лежит целенаправленное собирание чего-либо, имеющего опр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делённую ценность для ребёнка. Коллекционирование способствует системат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информации об окружающем мире; формированию, развитию и подде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жанию индивидуальных познавательных предпочтений детей; развитию мы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лительных операций, речи и коммуникативных навыков.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Экспериментирование и исследования – форма работы, которая позволяет ребенку открывать свойства объектов, устанавливать причинно-следственные связи, выявлять скрытые свойства, определять закономерности. В поисковой активности ребёнка можно выделить три формы экспериментирования и иссл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дования: практическое (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опыты с реальными предметами и их сво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ствами)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умственное (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только в мысленном плане)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социальное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(отношения ребёнка со своим социальным окружением).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 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создание педагогом таких условий, которые позволяют 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самостоятельно или совместно с взрослым открывать новый практический опыт, добывать его экспериментальным, поисковым путём, анализировать его и преобразовывать. 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Беседы, загадки, рассказывание, разговор. 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Викторины (игра в ответы на вопросы, обычно объединённые какой-либо общей темой) и конкурсы (дружественное состязание команд соперников)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своеобразные формы познавательной деятельности с использованием инфо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мационно-развлекательного содержания, в которых предполагается посильное участие детей.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Слушание музыки, исполнение и творчество.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 педагогов — грамотно конструировать образовательный процесс, согласовывая и интегрируя различные виды детской деятельности и соотве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формы, в которых они осуществляются, между собой.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25A" w:rsidRPr="002F2E3A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реализации программы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самом общем виде методы можно рассматривать как упорядоченные способы взаимодействия взрослого и детей, направленные на достижение целей и решение задач дошкольного образования. Несмотря на то, что само примен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методов осуществляется в процессе взаимодействия всех участников обр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отношений, их предварительный выбор определяется взрослым и зависит от ряда факторов: конкретной образовательной задачи, возрастных и индивидуальных особенностей дошкольников, вида осуществляемой деятел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реализуемой темы и логики её представления, применяемой методики и (или) технологии, наличия определённых условий и др. Совокупность факторов может учесть только педагог и соответственно сделать в каждой конкретной ситуации свой, субъективный выбор.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основании одно</w:t>
      </w:r>
      <w:r w:rsidR="00DD229A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из первых и наиболее простых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классификаций мет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положен источник информации:  </w:t>
      </w:r>
    </w:p>
    <w:p w:rsidR="0069125A" w:rsidRPr="00992565" w:rsidRDefault="0069125A" w:rsidP="00684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методы (беседа, объяснение, рассказ, чтение); </w:t>
      </w:r>
    </w:p>
    <w:p w:rsidR="0069125A" w:rsidRPr="00992565" w:rsidRDefault="0069125A" w:rsidP="00684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 (рассматривание предме</w:t>
      </w:r>
      <w:r w:rsidR="00D70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картин и др., просмотр мул</w:t>
      </w:r>
      <w:r w:rsidR="00D70A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тфильмов, наблюдения);</w:t>
      </w:r>
    </w:p>
    <w:p w:rsidR="0069125A" w:rsidRPr="00992565" w:rsidRDefault="0069125A" w:rsidP="00684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методы (исследование, экспериментирование).</w:t>
      </w:r>
    </w:p>
    <w:p w:rsidR="0069125A" w:rsidRPr="00992565" w:rsidRDefault="0069125A" w:rsidP="00684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 (дидактические игры, игровые упражнения, игровые приёмы и др.).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Данная классификация широко распространена в практике дошкольного образования. Для обеспечения более эффективного взаимодействия педагога и детей в ходе реализации программы используются и другие группы методов: </w:t>
      </w:r>
    </w:p>
    <w:p w:rsidR="0069125A" w:rsidRPr="00992565" w:rsidRDefault="0069125A" w:rsidP="006842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мотивации и стимулирования развития у детей первичных предста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и приобретения детьми опыта поведения и деятельности (образов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ситуации, игры, соревнования, состязания и др.); </w:t>
      </w:r>
    </w:p>
    <w:p w:rsidR="0069125A" w:rsidRPr="00992565" w:rsidRDefault="0069125A" w:rsidP="006842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  </w:t>
      </w:r>
    </w:p>
    <w:p w:rsidR="0069125A" w:rsidRPr="00992565" w:rsidRDefault="0069125A" w:rsidP="006842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информационно-рецептивный метод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предъявление информации, организ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действий ребенка с объектом изучения (распознающее наблюдение, ра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сматривание картин, демонстрация кинофильмов, просмотр компьютерных презентаций, рассказы педагога или детей, чтение).  </w:t>
      </w:r>
    </w:p>
    <w:p w:rsidR="0069125A" w:rsidRPr="00992565" w:rsidRDefault="0069125A" w:rsidP="006842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 – многократное повторение способа деятельности по заданию педагога (упражнения на основе образца педагога, беседа, составл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рассказов с опорой на предметную или предметно-схематическую 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дель);</w:t>
      </w:r>
    </w:p>
    <w:p w:rsidR="0069125A" w:rsidRPr="00992565" w:rsidRDefault="0069125A" w:rsidP="006842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- процесс создания модели (образца) объекта познания (или явления) или использование имеющейся модели. В основе моделирования лежит процесс замещения реальных объектов познания условными предм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или изображениями;</w:t>
      </w:r>
    </w:p>
    <w:p w:rsidR="0069125A" w:rsidRPr="00992565" w:rsidRDefault="0069125A" w:rsidP="006842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- действенное изучение свойств предметов, преобраз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их свойст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структуры, действенное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взаимосвязи с др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объектами, установление взаимозависимости. Использование этого 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 позволяет управлять явлениями, вызывая или прекращая эти процессы. Ребенок может наблюдать и познавать такие свойства и связи, которые нед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 непосредственному восприятию в повседневной жизни. Экспериме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тирование, элементарные опыты помогают детям осмыслить явления окр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мира, расширить кругозор, понять существующие взаимосвязи.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отметить, что выделение данных групп методов весьма условно. Каждый метод можно использовать в зависимости от потребностей реализации программы в целях стимулирования деятельности детей, создания условий для приобретения ими опыта или осознания этого опыта. То есть мет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реализации программы, так же, как и формы реализации, являются систе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ными, интегративными образованиями. Необходимо также подчеркнуть, что фактически все формы реализации программы могут выступать и в качестве методов. </w:t>
      </w:r>
    </w:p>
    <w:p w:rsidR="0069125A" w:rsidRPr="002F2E3A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реализации программы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всестороннего развития дошкольников с задержкой психического развития должна быть создана развивающая среда с учётом возрастных и инд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видуальных особенностей, специфики их образовательных потребностей и 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тересов. Особое место занимают в ней средства реализации программы -   сов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купность материальных и идеальных объектов. 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Общепринято их деление на:</w:t>
      </w:r>
    </w:p>
    <w:p w:rsidR="0069125A" w:rsidRPr="00992565" w:rsidRDefault="0069125A" w:rsidP="006842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(применяемые взрослым) и раздаточные (используемые детьми);</w:t>
      </w:r>
    </w:p>
    <w:p w:rsidR="0069125A" w:rsidRPr="00992565" w:rsidRDefault="0069125A" w:rsidP="006842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визуальные (для зрительного восприятия),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аудийные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слухового воспри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тия), аудиовизуальные (для зрительно-слухового восприятия);  </w:t>
      </w:r>
    </w:p>
    <w:p w:rsidR="0069125A" w:rsidRPr="00992565" w:rsidRDefault="0069125A" w:rsidP="006842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(натуральные) и искусственные (созданные человеком);</w:t>
      </w:r>
    </w:p>
    <w:p w:rsidR="0069125A" w:rsidRPr="00992565" w:rsidRDefault="0069125A" w:rsidP="006842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реальные (существующие) и виртуальные (не существующие, но возможные) и др. 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точки зрения содержания дошкольного образования, имеющего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тельностную основу, целесообразно использовать средства, направленные на развитие деятельности детей:  </w:t>
      </w:r>
    </w:p>
    <w:p w:rsidR="0069125A" w:rsidRPr="00992565" w:rsidRDefault="0069125A" w:rsidP="00684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двигательной (оборудование для ходьбы, бега, ползания, лазанья, прыгания, занятий с мячом, пособия для развития мелкой моторики и др.); </w:t>
      </w:r>
    </w:p>
    <w:p w:rsidR="0069125A" w:rsidRPr="00992565" w:rsidRDefault="0069125A" w:rsidP="00684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(игры, игрушки);</w:t>
      </w:r>
    </w:p>
    <w:p w:rsidR="0069125A" w:rsidRPr="00992565" w:rsidRDefault="0069125A" w:rsidP="00684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 (дидактический материал);</w:t>
      </w:r>
    </w:p>
    <w:p w:rsidR="0069125A" w:rsidRPr="00992565" w:rsidRDefault="0069125A" w:rsidP="00684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(восприятие) художественной литературы (книги для детского чтения, в том числе аудиокниги, иллюстративный материал);</w:t>
      </w:r>
    </w:p>
    <w:p w:rsidR="0069125A" w:rsidRPr="00992565" w:rsidRDefault="0069125A" w:rsidP="00684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(натуральные предметы для исследования и образно-символический материал, в том числе макеты, карты, модели, ка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тины и др.); </w:t>
      </w:r>
    </w:p>
    <w:p w:rsidR="0069125A" w:rsidRPr="00992565" w:rsidRDefault="0069125A" w:rsidP="00684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(оборудование и инвентарь для всех видов труда);</w:t>
      </w:r>
    </w:p>
    <w:p w:rsidR="0069125A" w:rsidRPr="00992565" w:rsidRDefault="0069125A" w:rsidP="00684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(оборудование и материалы для лепки, аппликации, рисования и конструирования, в том числе строительный материал, конструкторы, пр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родный и бросовый материал);</w:t>
      </w:r>
    </w:p>
    <w:p w:rsidR="0069125A" w:rsidRPr="00992565" w:rsidRDefault="0069125A" w:rsidP="00684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музыкально-художественной (детские музыкальные инструменты, дидакт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материал и др.).</w:t>
      </w:r>
    </w:p>
    <w:p w:rsidR="0069125A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Должны применяться не только традиционные (книги, игрушки, картинки и др.), но и современные, а также перспективные дидактические средства, 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нованные на достижениях технологического прогресса (например, электронные образовательные ресурсы). </w:t>
      </w:r>
    </w:p>
    <w:p w:rsidR="003A5AF4" w:rsidRPr="00992565" w:rsidRDefault="003A5AF4" w:rsidP="00DD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Взаимодействие учителя-дефектолога с педагогами ДОУ</w:t>
      </w:r>
    </w:p>
    <w:p w:rsidR="003A5AF4" w:rsidRPr="00992565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елью коррекционно-развивающей работы с дошкольниками с пробл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мами в развитии является не только социализация и адаптация детей в общ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стве, но и развитие познавательных и речевых способностей.  Развитие таких психических процессов, как восприятие, мышление, память, внимание, речь, позволяет ребенку познавать самого себя и окружающий мир, чувствовать себя уверенным среди других людей   и уметь ориентироваться в той или иной ситуации.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5AF4" w:rsidRPr="00992565" w:rsidRDefault="003A5AF4" w:rsidP="003A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Успех коррекционной работы определяется продуманной системой, ск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ординированной работой всех специалистов образовательного учреждения: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учителя-дефектолога, учителя-логопеда, педагога-психолога, воспитателей, м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зыкального руководителя, инструктора по физической культуре.</w:t>
      </w:r>
    </w:p>
    <w:p w:rsidR="003A5AF4" w:rsidRPr="00992565" w:rsidRDefault="003A5AF4" w:rsidP="003A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Разработка и решение проблемы профессиональных взаимоотношений учителя-дефектолога и других педагогов ДОУ, раскрытие специфики и мех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низма их профессионального взаимодействия, рассмотрение содержательных и организационных аспектов смогут способствовать развитию профессиональной компетентности всех участников образовательного процесса.</w:t>
      </w:r>
    </w:p>
    <w:p w:rsidR="003A5AF4" w:rsidRPr="00992565" w:rsidRDefault="003A5AF4" w:rsidP="003A5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Эффективность коррекционной работы может быть обусловлена лишь интеграцией </w:t>
      </w:r>
      <w:r w:rsidR="00287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объединением усилий всех педагогов для решения поставленной цели: обеспечить коррекцию недостатков в развитии детей и оказать помощь детям этой категории в освоении программы. В ходе взаимодействия педагоги совместно разрабатывают и внедряют новые педагогические технологии, ос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ществляют проектировочную и </w:t>
      </w:r>
      <w:proofErr w:type="spellStart"/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диагностико</w:t>
      </w:r>
      <w:proofErr w:type="spellEnd"/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-контрольную функцию за развит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детей, а также совместно разрабатывают индивидуальную программу разв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тия детей. </w:t>
      </w:r>
    </w:p>
    <w:p w:rsidR="003A5AF4" w:rsidRPr="00992565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коррекционно-развивающей работы определяется четкой организацией жизни детей в период их пребывания в детском саду, правильным распределением нагрузки в течение дня и преемственностью в работе учителя-дефектолога и других педагогов ДОУ. При ведущей роли учителя-дефектолога в коррекционном процессе по преодолению недостатков в развитии, коррекц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онные задачи, стоящие перед всеми участниками образовательного процесса, чрезвычайно важны и тесно связаны между собой. Решение коррекционных з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дач осуществляется педагогами в ходе образовательной деятельности, а также в течение всего времени пребывания ребенка в дошкольном учреждении.</w:t>
      </w:r>
    </w:p>
    <w:p w:rsidR="003A5AF4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уделяется закреплению результатов, достигнутых учит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лем-дефектологом в ходе образовательной деятельности. Во второй половине дня в процессе «коррекционного часа» воспитателями проводится работа с детьми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ознакомлению с окружающим миром и развитию речи, развитию элементарных математических представлений, развитию мышления, внимания, памяти, восприятия, общей и мелкой моторики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этой работы опр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деляет учитель-дефектолог. </w:t>
      </w:r>
    </w:p>
    <w:p w:rsidR="003A5AF4" w:rsidRPr="00992565" w:rsidRDefault="003A5AF4" w:rsidP="00DD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Взаимодействие учителя-дефектолога с семьями воспитанников</w:t>
      </w:r>
    </w:p>
    <w:p w:rsidR="00445329" w:rsidRPr="00992565" w:rsidRDefault="00445329" w:rsidP="00445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образовании в Российской Федерации» № 273-ФЗ от 29.12.2012 г. родители имеют преимущественное право на обучение и воспитание детей перед другими лицами, в связи с этим в российском обществе отмечается повышенное внимание к семье со стороны всех социальных институтов. В связи с этим необходимо направлять все усилия на культивирование взаимопонимания в семье, на повышение педагогической культуры родителей, совершенствование воспитательного потенциала семьи. 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важных условий реализации рабочей программы является 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взаимодействие с семьей. Являясь важнейшим общественным инстит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семья имеет решающее значение, как для индивидуальной жизни человека, так и для социального, экономического, культурологического развития общ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ства. 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Основная цель взаимодействия </w:t>
      </w:r>
      <w:r w:rsid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партнерских отношений с семьями воспитанников, создание атмосферы общности интересов, активизация и обогащение воспитательных умений родителей.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Задачи:</w:t>
      </w:r>
    </w:p>
    <w:p w:rsidR="00445329" w:rsidRPr="002758A9" w:rsidRDefault="00445329" w:rsidP="006842D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развития, образования и воспитания детей, охраны и укрепления их здоровья. </w:t>
      </w:r>
    </w:p>
    <w:p w:rsidR="00445329" w:rsidRPr="002758A9" w:rsidRDefault="00445329" w:rsidP="006842D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(законным представителям) в развитии инд</w:t>
      </w: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видуальных способностей детей и необходимой коррекции нарушений их развития. </w:t>
      </w:r>
    </w:p>
    <w:p w:rsidR="00445329" w:rsidRPr="002758A9" w:rsidRDefault="00445329" w:rsidP="006842D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открытости разработки и реализации пр</w:t>
      </w: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граммы. </w:t>
      </w:r>
    </w:p>
    <w:p w:rsidR="00445329" w:rsidRPr="002758A9" w:rsidRDefault="00445329" w:rsidP="006842D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</w:t>
      </w: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инициатив семьи. 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современных условиях дошкольное образовательное учреждение явл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единственным общественным институтом, регулярно и неформально вз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имодействующим с семьей, то есть имеющим возможность оказывать на неё определенное влияние. 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основу взаимодействия заложены следующие принципы: </w:t>
      </w:r>
    </w:p>
    <w:p w:rsidR="00445329" w:rsidRPr="002758A9" w:rsidRDefault="00445329" w:rsidP="006842D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:rsidR="00445329" w:rsidRPr="002758A9" w:rsidRDefault="00445329" w:rsidP="006842D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:rsidR="00445329" w:rsidRPr="002758A9" w:rsidRDefault="00445329" w:rsidP="006842D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во взаимоотношениях педагогов и родителей;</w:t>
      </w:r>
    </w:p>
    <w:p w:rsidR="00445329" w:rsidRPr="002758A9" w:rsidRDefault="00445329" w:rsidP="006842D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:rsidR="00445329" w:rsidRPr="002758A9" w:rsidRDefault="00445329" w:rsidP="006842D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:rsidR="00445329" w:rsidRPr="002758A9" w:rsidRDefault="00445329" w:rsidP="006842D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ответственность родителей и педагогов.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формы организации психолого-педагогической помощи в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саду: </w:t>
      </w:r>
    </w:p>
    <w:p w:rsidR="002758A9" w:rsidRPr="002758A9" w:rsidRDefault="00445329" w:rsidP="006842D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8A9">
        <w:rPr>
          <w:rFonts w:ascii="Times New Roman" w:eastAsia="Calibri" w:hAnsi="Times New Roman" w:cs="Times New Roman"/>
          <w:sz w:val="28"/>
          <w:szCs w:val="28"/>
        </w:rPr>
        <w:t>коллективные формы взаимодействия с семьей (общие и групповые род</w:t>
      </w:r>
      <w:r w:rsidRPr="002758A9">
        <w:rPr>
          <w:rFonts w:ascii="Times New Roman" w:eastAsia="Calibri" w:hAnsi="Times New Roman" w:cs="Times New Roman"/>
          <w:sz w:val="28"/>
          <w:szCs w:val="28"/>
        </w:rPr>
        <w:t>и</w:t>
      </w:r>
      <w:r w:rsidRPr="002758A9">
        <w:rPr>
          <w:rFonts w:ascii="Times New Roman" w:eastAsia="Calibri" w:hAnsi="Times New Roman" w:cs="Times New Roman"/>
          <w:sz w:val="28"/>
          <w:szCs w:val="28"/>
        </w:rPr>
        <w:t>тельские собрания, «дни открытых дверей», мастер-классы, детские праз</w:t>
      </w:r>
      <w:r w:rsidRPr="002758A9">
        <w:rPr>
          <w:rFonts w:ascii="Times New Roman" w:eastAsia="Calibri" w:hAnsi="Times New Roman" w:cs="Times New Roman"/>
          <w:sz w:val="28"/>
          <w:szCs w:val="28"/>
        </w:rPr>
        <w:t>д</w:t>
      </w:r>
      <w:r w:rsidRPr="002758A9">
        <w:rPr>
          <w:rFonts w:ascii="Times New Roman" w:eastAsia="Calibri" w:hAnsi="Times New Roman" w:cs="Times New Roman"/>
          <w:sz w:val="28"/>
          <w:szCs w:val="28"/>
        </w:rPr>
        <w:t>ники, досуги, развлечения);</w:t>
      </w:r>
    </w:p>
    <w:p w:rsidR="002758A9" w:rsidRPr="002758A9" w:rsidRDefault="00445329" w:rsidP="006842D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8A9">
        <w:rPr>
          <w:rFonts w:ascii="Times New Roman" w:eastAsia="Calibri" w:hAnsi="Times New Roman" w:cs="Times New Roman"/>
          <w:sz w:val="28"/>
          <w:szCs w:val="28"/>
        </w:rPr>
        <w:t>индивидуальные формы взаимодействия с семьей (анкетирование, опросы, беседы, консультации);</w:t>
      </w:r>
    </w:p>
    <w:p w:rsidR="00445329" w:rsidRPr="002758A9" w:rsidRDefault="00445329" w:rsidP="006842D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8A9">
        <w:rPr>
          <w:rFonts w:ascii="Times New Roman" w:eastAsia="Calibri" w:hAnsi="Times New Roman" w:cs="Times New Roman"/>
          <w:sz w:val="28"/>
          <w:szCs w:val="28"/>
        </w:rPr>
        <w:t>формы наглядно-информационного обеспечения (информационные стенды, тематические выставки, фотовыставки, буклеты, памятки, выставки детского творчества).</w:t>
      </w:r>
    </w:p>
    <w:p w:rsidR="00445329" w:rsidRPr="00992565" w:rsidRDefault="00445329" w:rsidP="00445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Нетрадиционные формы:</w:t>
      </w:r>
    </w:p>
    <w:p w:rsidR="002F2E3A" w:rsidRPr="002758A9" w:rsidRDefault="00445329" w:rsidP="006842DD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семейных проектов;</w:t>
      </w:r>
    </w:p>
    <w:p w:rsidR="002F2E3A" w:rsidRPr="002758A9" w:rsidRDefault="00445329" w:rsidP="006842DD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творческих конкурсах; </w:t>
      </w:r>
    </w:p>
    <w:p w:rsidR="002F2E3A" w:rsidRPr="002758A9" w:rsidRDefault="00445329" w:rsidP="006842DD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родительских работ; </w:t>
      </w:r>
    </w:p>
    <w:p w:rsidR="002F2E3A" w:rsidRPr="002758A9" w:rsidRDefault="00445329" w:rsidP="006842DD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детского сада,</w:t>
      </w:r>
    </w:p>
    <w:p w:rsidR="00445329" w:rsidRPr="002758A9" w:rsidRDefault="00445329" w:rsidP="006842DD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 на сайте детского сада.</w:t>
      </w:r>
    </w:p>
    <w:p w:rsidR="00E3089E" w:rsidRDefault="00445329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Взаимодействие с родителями, как обязательное условие успешной ре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программы, позволит обеспечить ее эффективность, повысить качество образования.</w:t>
      </w:r>
    </w:p>
    <w:p w:rsidR="00AF5AB9" w:rsidRDefault="00AF5AB9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B5" w:rsidRDefault="008372B5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F5" w:rsidRDefault="00ED4CF5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F5" w:rsidRDefault="00ED4CF5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A" w:rsidRDefault="0002396A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89E" w:rsidRPr="00992565" w:rsidRDefault="008372B5" w:rsidP="006842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E3089E" w:rsidRPr="00992565" w:rsidRDefault="00E3089E" w:rsidP="006842DD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обеспечение, </w:t>
      </w:r>
      <w:r w:rsidRPr="00992565">
        <w:rPr>
          <w:rFonts w:ascii="Times New Roman" w:hAnsi="Times New Roman"/>
          <w:b/>
          <w:sz w:val="28"/>
          <w:szCs w:val="28"/>
        </w:rPr>
        <w:t>обеспеченность методич</w:t>
      </w:r>
      <w:r w:rsidRPr="00992565">
        <w:rPr>
          <w:rFonts w:ascii="Times New Roman" w:hAnsi="Times New Roman"/>
          <w:b/>
          <w:sz w:val="28"/>
          <w:szCs w:val="28"/>
        </w:rPr>
        <w:t>е</w:t>
      </w:r>
      <w:r w:rsidRPr="00992565">
        <w:rPr>
          <w:rFonts w:ascii="Times New Roman" w:hAnsi="Times New Roman"/>
          <w:b/>
          <w:sz w:val="28"/>
          <w:szCs w:val="28"/>
        </w:rPr>
        <w:t>скими материалами и средствами обучения и воспитания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Работа по совершенствованию развивающей среды в ДОУ проводится в соответствии с ФГОС.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В ДОУ в каждой группе имеется кабинет учителя-дефектолога, где орг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низуется индивидуальная и подгрупповая образовательная деятельность с детьми, консультирование родителей. Кабинет отвечает санитарно-гигиеническим требованиям и оформляется в соответствии с рекомендациями, изложенными в нормативных документах.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Результаты работы учителя-дефектолога зависят от многих факторов, но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немаловажным моментом успешной коррекционной работы является создание оптимальной коррекционно-развивающей среды в кабинете учителя-дефектолога.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Для полноценного разностороннего развития воспитанников в кабинете созданы необходимые условия:</w:t>
      </w:r>
    </w:p>
    <w:p w:rsidR="00E3089E" w:rsidRPr="00992565" w:rsidRDefault="00E3089E" w:rsidP="006842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lastRenderedPageBreak/>
        <w:t>специальная развивающая среда, подобрано оборудование, приобретены и</w:t>
      </w:r>
      <w:r w:rsidRPr="00992565">
        <w:rPr>
          <w:rFonts w:ascii="Times New Roman" w:hAnsi="Times New Roman" w:cs="Times New Roman"/>
          <w:sz w:val="28"/>
          <w:szCs w:val="28"/>
        </w:rPr>
        <w:t>г</w:t>
      </w:r>
      <w:r w:rsidRPr="00992565">
        <w:rPr>
          <w:rFonts w:ascii="Times New Roman" w:hAnsi="Times New Roman" w:cs="Times New Roman"/>
          <w:sz w:val="28"/>
          <w:szCs w:val="28"/>
        </w:rPr>
        <w:t>рушки, которые отвечают требованиям безопасности и эстетики, имеют ко</w:t>
      </w:r>
      <w:r w:rsidRPr="00992565">
        <w:rPr>
          <w:rFonts w:ascii="Times New Roman" w:hAnsi="Times New Roman" w:cs="Times New Roman"/>
          <w:sz w:val="28"/>
          <w:szCs w:val="28"/>
        </w:rPr>
        <w:t>р</w:t>
      </w:r>
      <w:r w:rsidRPr="00992565">
        <w:rPr>
          <w:rFonts w:ascii="Times New Roman" w:hAnsi="Times New Roman" w:cs="Times New Roman"/>
          <w:sz w:val="28"/>
          <w:szCs w:val="28"/>
        </w:rPr>
        <w:t>рекционно-развивающую направленность;</w:t>
      </w:r>
    </w:p>
    <w:p w:rsidR="00E3089E" w:rsidRPr="00992565" w:rsidRDefault="00E3089E" w:rsidP="006842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подобраны методические материалы и специальная литература, обеспеч</w:t>
      </w:r>
      <w:r w:rsidRPr="00992565">
        <w:rPr>
          <w:rFonts w:ascii="Times New Roman" w:hAnsi="Times New Roman" w:cs="Times New Roman"/>
          <w:sz w:val="28"/>
          <w:szCs w:val="28"/>
        </w:rPr>
        <w:t>и</w:t>
      </w:r>
      <w:r w:rsidRPr="00992565">
        <w:rPr>
          <w:rFonts w:ascii="Times New Roman" w:hAnsi="Times New Roman" w:cs="Times New Roman"/>
          <w:sz w:val="28"/>
          <w:szCs w:val="28"/>
        </w:rPr>
        <w:t>вающие задачи диагностики и реализации основных направлений работы с</w:t>
      </w:r>
      <w:r w:rsidRPr="00992565">
        <w:rPr>
          <w:rFonts w:ascii="Times New Roman" w:hAnsi="Times New Roman" w:cs="Times New Roman"/>
          <w:sz w:val="28"/>
          <w:szCs w:val="28"/>
        </w:rPr>
        <w:t>о</w:t>
      </w:r>
      <w:r w:rsidRPr="00992565">
        <w:rPr>
          <w:rFonts w:ascii="Times New Roman" w:hAnsi="Times New Roman" w:cs="Times New Roman"/>
          <w:sz w:val="28"/>
          <w:szCs w:val="28"/>
        </w:rPr>
        <w:t>гласно коррекционной направленности детского сада.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Помещение кабинета условно поделено на 4 зоны (центры):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1.</w:t>
      </w:r>
      <w:r w:rsidRPr="00992565">
        <w:t xml:space="preserve"> </w:t>
      </w:r>
      <w:r w:rsidR="00E71C56"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>Зона методического, дидактического и игрового сопровождения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Основная функция зоны – методическое обеспечение коррекционно-образовательного, коррекционно-развивающего процесса. 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Она представлена книжным шкафом и содержит следующие разделы:</w:t>
      </w:r>
    </w:p>
    <w:p w:rsidR="00E3089E" w:rsidRPr="00992565" w:rsidRDefault="00E3089E" w:rsidP="006842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Методическая и справочная литература.</w:t>
      </w:r>
    </w:p>
    <w:p w:rsidR="00E3089E" w:rsidRPr="00992565" w:rsidRDefault="00E3089E" w:rsidP="00684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справочная и учебная литература по дефектологии, логопедии и детской психологии; </w:t>
      </w:r>
    </w:p>
    <w:p w:rsidR="00E3089E" w:rsidRPr="00992565" w:rsidRDefault="00E3089E" w:rsidP="00684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программы обучения и развития;</w:t>
      </w:r>
    </w:p>
    <w:p w:rsidR="00E3089E" w:rsidRPr="00992565" w:rsidRDefault="00E3089E" w:rsidP="00684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материалы по обследованию познавательного, речевого развития детей; </w:t>
      </w:r>
    </w:p>
    <w:p w:rsidR="00E3089E" w:rsidRPr="00992565" w:rsidRDefault="00E3089E" w:rsidP="00684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методическая литература по развитию речи, по формированию элеме</w:t>
      </w:r>
      <w:r w:rsidRPr="00992565">
        <w:rPr>
          <w:rFonts w:ascii="Times New Roman" w:hAnsi="Times New Roman" w:cs="Times New Roman"/>
          <w:sz w:val="28"/>
          <w:szCs w:val="28"/>
        </w:rPr>
        <w:t>н</w:t>
      </w:r>
      <w:r w:rsidRPr="00992565">
        <w:rPr>
          <w:rFonts w:ascii="Times New Roman" w:hAnsi="Times New Roman" w:cs="Times New Roman"/>
          <w:sz w:val="28"/>
          <w:szCs w:val="28"/>
        </w:rPr>
        <w:t>тарных математических представлений, по развитию психических пр</w:t>
      </w:r>
      <w:r w:rsidRPr="00992565">
        <w:rPr>
          <w:rFonts w:ascii="Times New Roman" w:hAnsi="Times New Roman" w:cs="Times New Roman"/>
          <w:sz w:val="28"/>
          <w:szCs w:val="28"/>
        </w:rPr>
        <w:t>о</w:t>
      </w:r>
      <w:r w:rsidRPr="00992565">
        <w:rPr>
          <w:rFonts w:ascii="Times New Roman" w:hAnsi="Times New Roman" w:cs="Times New Roman"/>
          <w:sz w:val="28"/>
          <w:szCs w:val="28"/>
        </w:rPr>
        <w:t>цессов, сенсорному развитию;</w:t>
      </w:r>
    </w:p>
    <w:p w:rsidR="00E3089E" w:rsidRPr="00992565" w:rsidRDefault="00E3089E" w:rsidP="00684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методическая литература по формированию игровой деятельности;</w:t>
      </w:r>
    </w:p>
    <w:p w:rsidR="00E3089E" w:rsidRPr="00992565" w:rsidRDefault="00E3089E" w:rsidP="00684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методическая литература по коррекции отклонений в развитии; по ко</w:t>
      </w:r>
      <w:r w:rsidRPr="00992565">
        <w:rPr>
          <w:rFonts w:ascii="Times New Roman" w:hAnsi="Times New Roman" w:cs="Times New Roman"/>
          <w:sz w:val="28"/>
          <w:szCs w:val="28"/>
        </w:rPr>
        <w:t>р</w:t>
      </w:r>
      <w:r w:rsidRPr="00992565">
        <w:rPr>
          <w:rFonts w:ascii="Times New Roman" w:hAnsi="Times New Roman" w:cs="Times New Roman"/>
          <w:sz w:val="28"/>
          <w:szCs w:val="28"/>
        </w:rPr>
        <w:t>рекции звукопроизношения;</w:t>
      </w:r>
    </w:p>
    <w:p w:rsidR="00E3089E" w:rsidRPr="00992565" w:rsidRDefault="00E3089E" w:rsidP="00684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методическая литература по работе с родителями.</w:t>
      </w:r>
    </w:p>
    <w:p w:rsidR="00E3089E" w:rsidRPr="00992565" w:rsidRDefault="00E3089E" w:rsidP="006842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Пособия по дидактическому обеспечению коррекционного процесса </w:t>
      </w:r>
    </w:p>
    <w:p w:rsidR="00E3089E" w:rsidRPr="00992565" w:rsidRDefault="00E3089E" w:rsidP="006842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ознакомлению с окружающим и развитию речи: предметные и сюжетные картинки, серии сюжетных картин;</w:t>
      </w:r>
    </w:p>
    <w:p w:rsidR="00E3089E" w:rsidRPr="00992565" w:rsidRDefault="00E3089E" w:rsidP="006842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формированию элементарных математических представл</w:t>
      </w:r>
      <w:r w:rsidRPr="00992565">
        <w:rPr>
          <w:rFonts w:ascii="Times New Roman" w:hAnsi="Times New Roman" w:cs="Times New Roman"/>
          <w:sz w:val="28"/>
          <w:szCs w:val="28"/>
        </w:rPr>
        <w:t>е</w:t>
      </w:r>
      <w:r w:rsidRPr="00992565">
        <w:rPr>
          <w:rFonts w:ascii="Times New Roman" w:hAnsi="Times New Roman" w:cs="Times New Roman"/>
          <w:sz w:val="28"/>
          <w:szCs w:val="28"/>
        </w:rPr>
        <w:t>ний: раздаточный и демонстрационный материал;</w:t>
      </w:r>
    </w:p>
    <w:p w:rsidR="00E3089E" w:rsidRPr="00992565" w:rsidRDefault="00E3089E" w:rsidP="006842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обучению грамоте;</w:t>
      </w:r>
    </w:p>
    <w:p w:rsidR="00E3089E" w:rsidRPr="00992565" w:rsidRDefault="00E3089E" w:rsidP="006842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развитию пальце-кистевой моторики.</w:t>
      </w:r>
    </w:p>
    <w:p w:rsidR="00E3089E" w:rsidRPr="00992565" w:rsidRDefault="002758A9" w:rsidP="006842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Занимательное </w:t>
      </w:r>
      <w:r w:rsidR="00E3089E" w:rsidRPr="00992565">
        <w:rPr>
          <w:rFonts w:ascii="Times New Roman" w:hAnsi="Times New Roman" w:cs="Times New Roman"/>
          <w:sz w:val="28"/>
          <w:szCs w:val="28"/>
        </w:rPr>
        <w:t>игровое обеспечение для образовательной деятельности:</w:t>
      </w:r>
    </w:p>
    <w:p w:rsidR="00E3089E" w:rsidRPr="00992565" w:rsidRDefault="00E3089E" w:rsidP="006842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развитию речи – звукопроизношение, обогащение словарного з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паса, грамматический строй, связная речь, обучение грамоте;</w:t>
      </w:r>
    </w:p>
    <w:p w:rsidR="00E3089E" w:rsidRPr="00992565" w:rsidRDefault="00E3089E" w:rsidP="006842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развитию психических процессов – мышление, внимание, п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мять, восприятие;</w:t>
      </w:r>
    </w:p>
    <w:p w:rsidR="00E3089E" w:rsidRPr="00992565" w:rsidRDefault="00E3089E" w:rsidP="006842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формированию элементарных математических представлений – форма и цвет, величина, пространственные представления, временные представления, количество и счет;</w:t>
      </w:r>
    </w:p>
    <w:p w:rsidR="00E3089E" w:rsidRPr="00992565" w:rsidRDefault="00E3089E" w:rsidP="006842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игрушки.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2. </w:t>
      </w:r>
      <w:r w:rsidR="00E71C56">
        <w:rPr>
          <w:rFonts w:ascii="Times New Roman" w:hAnsi="Times New Roman" w:cs="Times New Roman"/>
          <w:sz w:val="28"/>
          <w:szCs w:val="28"/>
        </w:rPr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>Образовательная зона</w:t>
      </w:r>
    </w:p>
    <w:p w:rsidR="00E3089E" w:rsidRPr="00992565" w:rsidRDefault="00E3089E" w:rsidP="00770109">
      <w:pPr>
        <w:pStyle w:val="western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Основная функция зоны – организационное обеспечение коррекционно-образовательного, коррекционно-развивающего процесса. </w:t>
      </w:r>
    </w:p>
    <w:p w:rsidR="00E3089E" w:rsidRPr="00992565" w:rsidRDefault="00E3089E" w:rsidP="00770109">
      <w:pPr>
        <w:pStyle w:val="western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lastRenderedPageBreak/>
        <w:t xml:space="preserve">Оборудование кабинета (столы, стулья, магнитная доска, </w:t>
      </w:r>
      <w:proofErr w:type="spellStart"/>
      <w:r w:rsidRPr="00992565">
        <w:rPr>
          <w:color w:val="auto"/>
          <w:sz w:val="28"/>
          <w:szCs w:val="28"/>
        </w:rPr>
        <w:t>фланелеграф</w:t>
      </w:r>
      <w:proofErr w:type="spellEnd"/>
      <w:r w:rsidRPr="00992565">
        <w:rPr>
          <w:color w:val="auto"/>
          <w:sz w:val="28"/>
          <w:szCs w:val="28"/>
        </w:rPr>
        <w:t>, набо</w:t>
      </w:r>
      <w:r w:rsidRPr="00992565">
        <w:rPr>
          <w:color w:val="auto"/>
          <w:sz w:val="28"/>
          <w:szCs w:val="28"/>
        </w:rPr>
        <w:t>р</w:t>
      </w:r>
      <w:r w:rsidRPr="00992565">
        <w:rPr>
          <w:color w:val="auto"/>
          <w:sz w:val="28"/>
          <w:szCs w:val="28"/>
        </w:rPr>
        <w:t>ное полотно, алфавит, цифровой ряд).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3.</w:t>
      </w:r>
      <w:r w:rsidRPr="00992565">
        <w:t xml:space="preserve"> </w:t>
      </w:r>
      <w:r w:rsidR="00E71C56"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>Зона сенсомоторного развития</w:t>
      </w:r>
    </w:p>
    <w:p w:rsidR="00E3089E" w:rsidRPr="00992565" w:rsidRDefault="00E3089E" w:rsidP="00770109">
      <w:pPr>
        <w:pStyle w:val="western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Основная функция зоны – обеспечение социального развития детей п</w:t>
      </w:r>
      <w:r w:rsidRPr="00992565">
        <w:rPr>
          <w:color w:val="auto"/>
          <w:sz w:val="28"/>
          <w:szCs w:val="28"/>
        </w:rPr>
        <w:t>о</w:t>
      </w:r>
      <w:r w:rsidRPr="00992565">
        <w:rPr>
          <w:color w:val="auto"/>
          <w:sz w:val="28"/>
          <w:szCs w:val="28"/>
        </w:rPr>
        <w:t>средством формирования представлений о физических качествах предметов и явлений; развитие координации движений в мелких мышечных группах пал</w:t>
      </w:r>
      <w:r w:rsidRPr="00992565">
        <w:rPr>
          <w:color w:val="auto"/>
          <w:sz w:val="28"/>
          <w:szCs w:val="28"/>
        </w:rPr>
        <w:t>ь</w:t>
      </w:r>
      <w:r w:rsidRPr="00992565">
        <w:rPr>
          <w:color w:val="auto"/>
          <w:sz w:val="28"/>
          <w:szCs w:val="28"/>
        </w:rPr>
        <w:t>цев рук и кистей, координации межанализаторных взаимодействий.</w:t>
      </w:r>
    </w:p>
    <w:p w:rsidR="00E3089E" w:rsidRPr="00992565" w:rsidRDefault="00E3089E" w:rsidP="00770109">
      <w:pPr>
        <w:pStyle w:val="western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iCs/>
          <w:color w:val="auto"/>
          <w:sz w:val="28"/>
          <w:szCs w:val="28"/>
        </w:rPr>
        <w:t xml:space="preserve">Материалы: </w:t>
      </w:r>
    </w:p>
    <w:p w:rsidR="00E3089E" w:rsidRPr="00992565" w:rsidRDefault="00E3089E" w:rsidP="006842DD">
      <w:pPr>
        <w:pStyle w:val="western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игры и пособия, способствующие развитию тактильной чувствительности пальцев рук;</w:t>
      </w:r>
    </w:p>
    <w:p w:rsidR="00E3089E" w:rsidRPr="00992565" w:rsidRDefault="00E3089E" w:rsidP="006842DD">
      <w:pPr>
        <w:pStyle w:val="western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дидактические пособия для формирования элементарных математических представлений о форме, цвете, размере, величине, времени;</w:t>
      </w:r>
    </w:p>
    <w:p w:rsidR="00E3089E" w:rsidRPr="00992565" w:rsidRDefault="00E3089E" w:rsidP="006842DD">
      <w:pPr>
        <w:pStyle w:val="western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трафареты, </w:t>
      </w:r>
      <w:proofErr w:type="spellStart"/>
      <w:r w:rsidRPr="00992565">
        <w:rPr>
          <w:color w:val="auto"/>
          <w:sz w:val="28"/>
          <w:szCs w:val="28"/>
        </w:rPr>
        <w:t>пазлы</w:t>
      </w:r>
      <w:proofErr w:type="spellEnd"/>
      <w:r w:rsidRPr="00992565">
        <w:rPr>
          <w:color w:val="auto"/>
          <w:sz w:val="28"/>
          <w:szCs w:val="28"/>
        </w:rPr>
        <w:t>, шнуровки, кубики, геометрические линейки;</w:t>
      </w:r>
    </w:p>
    <w:p w:rsidR="00E3089E" w:rsidRPr="00992565" w:rsidRDefault="00E3089E" w:rsidP="006842DD">
      <w:pPr>
        <w:pStyle w:val="western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картотека упражнений пальчиковой гимнастики. 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4.</w:t>
      </w:r>
      <w:r w:rsidRPr="00992565">
        <w:t xml:space="preserve"> </w:t>
      </w:r>
      <w:r w:rsidR="00E71C56"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>Информативная зона для педагогов и родителей</w:t>
      </w:r>
    </w:p>
    <w:p w:rsidR="00E71C56" w:rsidRDefault="00E3089E" w:rsidP="0077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Содержит популярные сведения о развитии и коррекции отклонений в развитии детей.</w:t>
      </w:r>
    </w:p>
    <w:p w:rsidR="00AF5AB9" w:rsidRPr="008372B5" w:rsidRDefault="00AF5AB9" w:rsidP="008372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089E" w:rsidRPr="00992565" w:rsidRDefault="00E3089E" w:rsidP="006842DD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Программно-методическое обеспечение</w:t>
      </w:r>
    </w:p>
    <w:p w:rsidR="00E3089E" w:rsidRPr="00992565" w:rsidRDefault="00E3089E" w:rsidP="00E308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178"/>
      </w:tblGrid>
      <w:tr w:rsidR="00992565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8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992565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E3089E" w:rsidRPr="00992565" w:rsidRDefault="00E3089E" w:rsidP="006842D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От рождения до школы. Примерная общеобразовательная программа дошкольного образования / Под ред. Н. Е.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, Т. С. Комаровой, М.А. Васильевой. — М.: МОЗАИКА-СИНТЕЗ, 2014. - 333 с. </w:t>
            </w:r>
          </w:p>
          <w:p w:rsidR="00E71C56" w:rsidRPr="00E71C56" w:rsidRDefault="00E71C56" w:rsidP="006842D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6">
              <w:rPr>
                <w:rFonts w:ascii="Times New Roman" w:hAnsi="Times New Roman" w:cs="Times New Roman"/>
                <w:sz w:val="28"/>
                <w:szCs w:val="28"/>
              </w:rPr>
              <w:t>Подготовка к школе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 задержкой психического раз</w:t>
            </w:r>
            <w:r w:rsidRPr="00E71C56">
              <w:rPr>
                <w:rFonts w:ascii="Times New Roman" w:hAnsi="Times New Roman" w:cs="Times New Roman"/>
                <w:sz w:val="28"/>
                <w:szCs w:val="28"/>
              </w:rPr>
              <w:t xml:space="preserve">вития. Книга 1 / Под общей ред. С.Г. Шевченко. - М.: Школьная Пресса, 2005. - 96 с. </w:t>
            </w:r>
          </w:p>
          <w:p w:rsidR="00E3089E" w:rsidRDefault="00E71C56" w:rsidP="006842D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6">
              <w:rPr>
                <w:rFonts w:ascii="Times New Roman" w:hAnsi="Times New Roman" w:cs="Times New Roman"/>
                <w:sz w:val="28"/>
                <w:szCs w:val="28"/>
              </w:rPr>
              <w:t>Подготовка к школе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 задержкой психического раз</w:t>
            </w:r>
            <w:r w:rsidRPr="00E71C56">
              <w:rPr>
                <w:rFonts w:ascii="Times New Roman" w:hAnsi="Times New Roman" w:cs="Times New Roman"/>
                <w:sz w:val="28"/>
                <w:szCs w:val="28"/>
              </w:rPr>
              <w:t>вития. Книга 2: Тематическое планирование занятий / Под общей ред. С.Г. Шевче</w:t>
            </w:r>
            <w:r w:rsidRPr="00E71C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1C56">
              <w:rPr>
                <w:rFonts w:ascii="Times New Roman" w:hAnsi="Times New Roman" w:cs="Times New Roman"/>
                <w:sz w:val="28"/>
                <w:szCs w:val="28"/>
              </w:rPr>
              <w:t xml:space="preserve">ко. - М.: Школьная Пресса, 2005. - 112 с. </w:t>
            </w:r>
          </w:p>
          <w:p w:rsidR="00D70AD4" w:rsidRPr="00E71C56" w:rsidRDefault="00D70AD4" w:rsidP="00D70AD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65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8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обеспечение </w:t>
            </w:r>
          </w:p>
        </w:tc>
      </w:tr>
      <w:tr w:rsidR="00E3089E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462542" w:rsidRPr="00992565" w:rsidRDefault="00462542" w:rsidP="006842DD">
            <w:pPr>
              <w:numPr>
                <w:ilvl w:val="0"/>
                <w:numId w:val="20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925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Агаева</w:t>
            </w:r>
            <w:proofErr w:type="spellEnd"/>
            <w:r w:rsidRPr="009925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Е.Л. </w:t>
            </w:r>
            <w:proofErr w:type="spellStart"/>
            <w:r w:rsidRPr="009925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Брофман</w:t>
            </w:r>
            <w:proofErr w:type="spellEnd"/>
            <w:r w:rsidRPr="009925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 </w:t>
            </w:r>
            <w:r w:rsidR="007701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 Чего на свете не бывает? – </w:t>
            </w:r>
            <w:r w:rsidRPr="009925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М.: Просвещение, 1991. – 64с.</w:t>
            </w:r>
          </w:p>
          <w:p w:rsidR="0089203B" w:rsidRPr="00992565" w:rsidRDefault="0089203B" w:rsidP="006842DD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Альтхауз</w:t>
            </w:r>
            <w:proofErr w:type="spellEnd"/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Дум Э. Цвет, форма, количество. Опыт работы по разв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тию познавательных способностей детей дошкольного возраста. — М., Просвещение, 1984.</w:t>
            </w:r>
          </w:p>
          <w:p w:rsidR="00462542" w:rsidRPr="00992565" w:rsidRDefault="00462542" w:rsidP="006842DD">
            <w:pPr>
              <w:numPr>
                <w:ilvl w:val="0"/>
                <w:numId w:val="20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25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Артемова Л. В. Окружающий мир в дидактических играх дошкольников. – М.: Просвещение, 1992. – 96с.</w:t>
            </w:r>
          </w:p>
          <w:p w:rsidR="00462542" w:rsidRPr="00992565" w:rsidRDefault="00462542" w:rsidP="006842D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Белая А.Е.,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В.И. Пальчиковые игры для развития речи д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школьников. – М.: АСТ, 2002</w:t>
            </w:r>
          </w:p>
          <w:p w:rsidR="00462542" w:rsidRPr="00992565" w:rsidRDefault="00462542" w:rsidP="006842DD">
            <w:pPr>
              <w:numPr>
                <w:ilvl w:val="0"/>
                <w:numId w:val="20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25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Бондаренко А.К. Дидактические игры в детском саду. – М.: Просвещение, 1991. – 160с.</w:t>
            </w:r>
          </w:p>
          <w:p w:rsidR="00D5790C" w:rsidRPr="00992565" w:rsidRDefault="00D5790C" w:rsidP="006842DD">
            <w:pPr>
              <w:numPr>
                <w:ilvl w:val="3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Буденная Т.В. Логопедическая гимнастика: Методическое пособие. - СПб.: ДЕТСТВО-ПРЕСС, 2001. </w:t>
            </w:r>
            <w:r w:rsidR="00E4729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–</w:t>
            </w:r>
            <w:r w:rsidRPr="00992565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 64 с.</w:t>
            </w:r>
          </w:p>
          <w:p w:rsidR="00462542" w:rsidRPr="00992565" w:rsidRDefault="00462542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Виноградова Н.Ф</w:t>
            </w:r>
            <w:r w:rsidR="00E4729B">
              <w:rPr>
                <w:rFonts w:ascii="Times New Roman" w:hAnsi="Times New Roman" w:cs="Times New Roman"/>
                <w:sz w:val="28"/>
                <w:szCs w:val="28"/>
              </w:rPr>
              <w:t>. Рассказы-загадки о природе.</w:t>
            </w:r>
            <w:r w:rsidR="000E0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– М.: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-Граф, 2008. – 144 с.</w:t>
            </w:r>
          </w:p>
          <w:p w:rsidR="00D5790C" w:rsidRPr="00992565" w:rsidRDefault="00D5790C" w:rsidP="006842DD">
            <w:pPr>
              <w:numPr>
                <w:ilvl w:val="3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Волина В.В. Учимся играя. - М.: Новая школа, 1994. - 448 с.</w:t>
            </w:r>
          </w:p>
          <w:p w:rsidR="00D5790C" w:rsidRPr="00992565" w:rsidRDefault="00D5790C" w:rsidP="006842DD">
            <w:pPr>
              <w:numPr>
                <w:ilvl w:val="3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Волина В.В. Занимательное </w:t>
            </w:r>
            <w:proofErr w:type="spellStart"/>
            <w:r w:rsidRPr="00992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азбуковедение</w:t>
            </w:r>
            <w:proofErr w:type="spellEnd"/>
            <w:r w:rsidRPr="00992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E472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992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М.: Просвещение, 1991. - 368 c.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В.В. Занятия по развитию речи. М.: Мозаика-Синтез, 2007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речи в детском саду. </w:t>
            </w:r>
            <w:r w:rsidR="00770109">
              <w:rPr>
                <w:rFonts w:ascii="Times New Roman" w:hAnsi="Times New Roman" w:cs="Times New Roman"/>
                <w:sz w:val="28"/>
                <w:szCs w:val="28"/>
              </w:rPr>
              <w:t xml:space="preserve">– М.: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Мозаика-Синтез, 2007</w:t>
            </w:r>
          </w:p>
          <w:p w:rsidR="00462542" w:rsidRPr="00992565" w:rsidRDefault="00462542" w:rsidP="006842D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В.В. Приобщение детей к художественной литературе. </w:t>
            </w:r>
            <w:r w:rsidR="007701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М.: Мозаика-Синтез, 2006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О.В. Ребенок и окружающий мир. </w:t>
            </w:r>
            <w:r w:rsidR="007701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М.: Мозаика-Синтез, 2005</w:t>
            </w:r>
          </w:p>
          <w:p w:rsidR="00462542" w:rsidRPr="00992565" w:rsidRDefault="00462542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Елкина Н.В., Тарабарина Т. И.  Книга «1000 загадок». – Ярославль: Академия развития, 1996. – 224с.</w:t>
            </w:r>
          </w:p>
          <w:p w:rsidR="0089203B" w:rsidRPr="00992565" w:rsidRDefault="0089203B" w:rsidP="006842DD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Т.И., Павлова Л.П., Новикова В.П. Математика для д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школьников. — М., Просвещение. 1992.</w:t>
            </w:r>
          </w:p>
          <w:p w:rsidR="0089203B" w:rsidRPr="00992565" w:rsidRDefault="000D779B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bCs/>
                <w:sz w:val="28"/>
                <w:szCs w:val="28"/>
              </w:rPr>
              <w:t>Калинченко</w:t>
            </w:r>
            <w:proofErr w:type="spellEnd"/>
            <w:r w:rsidRPr="009925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 Обучение математике детей дошкольного возраста с нарушением речи: методическое пособие. – М.: Айрис – пресс, 2005. – 224 с.</w:t>
            </w:r>
          </w:p>
          <w:p w:rsidR="00462542" w:rsidRPr="00992565" w:rsidRDefault="00462542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Катаева А.А.,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Е.А. Дидактические игры и упражнения в обучении умственно отсталых дошкольников. – М.: Просвещение, 1990. – 191с.</w:t>
            </w:r>
          </w:p>
          <w:p w:rsidR="00462542" w:rsidRPr="00992565" w:rsidRDefault="00462542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Касабуцкий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Н.И., Столяр А.А. Давайте поиграем. – М.: Просвещение, 1987. – 80с.</w:t>
            </w:r>
          </w:p>
          <w:p w:rsidR="00AD1C90" w:rsidRPr="00AD1C90" w:rsidRDefault="00AD1C90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0">
              <w:rPr>
                <w:rFonts w:ascii="Times New Roman" w:hAnsi="Times New Roman" w:cs="Times New Roman"/>
                <w:sz w:val="28"/>
                <w:szCs w:val="28"/>
              </w:rPr>
              <w:t xml:space="preserve">Каше Г.А. Подготовка к школе детей с недостатками речи: Пособие для логопеда. – М.: Просвещение, 1985. </w:t>
            </w:r>
            <w:r w:rsidR="00E47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1C90">
              <w:rPr>
                <w:rFonts w:ascii="Times New Roman" w:hAnsi="Times New Roman" w:cs="Times New Roman"/>
                <w:sz w:val="28"/>
                <w:szCs w:val="28"/>
              </w:rPr>
              <w:t xml:space="preserve"> 207 с., ил.</w:t>
            </w:r>
          </w:p>
          <w:p w:rsidR="00462542" w:rsidRPr="00992565" w:rsidRDefault="00462542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Лопухина И.С. Логопедия – речь, ритм, движение. – СПб.: Дельта,</w:t>
            </w:r>
            <w:r w:rsidR="00D0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1997. – 256с.</w:t>
            </w:r>
          </w:p>
          <w:p w:rsidR="000D779B" w:rsidRPr="00992565" w:rsidRDefault="000D779B" w:rsidP="006842DD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Метлина Л.С. Занятия по математике в детском саду. – М.: Просвещ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ние, 1985. – 223 с.   </w:t>
            </w:r>
          </w:p>
          <w:p w:rsidR="000D779B" w:rsidRPr="00992565" w:rsidRDefault="000D779B" w:rsidP="006842DD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Метлина Л.С. Математика в детском саду. — М., Просвещение, 1984.</w:t>
            </w:r>
            <w:r w:rsidR="00D5790C"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2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256 с.</w:t>
            </w:r>
          </w:p>
          <w:p w:rsidR="000D779B" w:rsidRPr="00992565" w:rsidRDefault="000D779B" w:rsidP="006842DD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З.А. Игровые занимательные задачи для дошкольников. — М., Просвещение, 1990.</w:t>
            </w:r>
            <w:r w:rsidRPr="00992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94 с.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 А. Ознакомление с окружающим м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ром. Конспекты </w:t>
            </w:r>
            <w:r w:rsidR="00AD1C90">
              <w:rPr>
                <w:rFonts w:ascii="Times New Roman" w:hAnsi="Times New Roman" w:cs="Times New Roman"/>
                <w:sz w:val="28"/>
                <w:szCs w:val="28"/>
              </w:rPr>
              <w:t>занятий. Для работы с детьми 6-7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лет с ЗП</w:t>
            </w:r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Р. - 2-е изд., </w:t>
            </w:r>
            <w:proofErr w:type="spellStart"/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>. и доп.</w:t>
            </w:r>
            <w:r w:rsidR="0077010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Мозаика – Синтез,</w:t>
            </w:r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2007.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Морозова И.А.; Пушкарева М. А. Развитие элементарных математич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. Конспекты занятий. Для р</w:t>
            </w:r>
            <w:r w:rsidR="00D050DE">
              <w:rPr>
                <w:rFonts w:ascii="Times New Roman" w:hAnsi="Times New Roman" w:cs="Times New Roman"/>
                <w:sz w:val="28"/>
                <w:szCs w:val="28"/>
              </w:rPr>
              <w:t>аботы с детьми 6-7</w:t>
            </w:r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лет с ЗПР</w:t>
            </w:r>
            <w:r w:rsidR="00770109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109">
              <w:rPr>
                <w:rFonts w:ascii="Times New Roman" w:hAnsi="Times New Roman" w:cs="Times New Roman"/>
                <w:sz w:val="28"/>
                <w:szCs w:val="28"/>
              </w:rPr>
              <w:t>Мозаика-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Синтез,</w:t>
            </w:r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D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Морозова И.А.; Пушкарева М. А.</w:t>
            </w:r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DE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50DE" w:rsidRPr="00992565">
              <w:rPr>
                <w:rFonts w:ascii="Times New Roman" w:hAnsi="Times New Roman" w:cs="Times New Roman"/>
                <w:sz w:val="28"/>
                <w:szCs w:val="28"/>
              </w:rPr>
              <w:t>Для р</w:t>
            </w:r>
            <w:r w:rsidR="00D050DE">
              <w:rPr>
                <w:rFonts w:ascii="Times New Roman" w:hAnsi="Times New Roman" w:cs="Times New Roman"/>
                <w:sz w:val="28"/>
                <w:szCs w:val="28"/>
              </w:rPr>
              <w:t>аботы с детьми 6-7</w:t>
            </w:r>
            <w:r w:rsidR="00D050DE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лет с ЗПР</w:t>
            </w:r>
            <w:r w:rsidR="00D050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Конспекты занятий.</w:t>
            </w:r>
            <w:r w:rsidR="00D0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B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D779B" w:rsidRPr="00992565">
              <w:rPr>
                <w:rFonts w:ascii="Times New Roman" w:hAnsi="Times New Roman" w:cs="Times New Roman"/>
                <w:sz w:val="28"/>
                <w:szCs w:val="28"/>
              </w:rPr>
              <w:t>М.: Мозаика –Синтез</w:t>
            </w:r>
            <w:r w:rsidR="00D050DE">
              <w:rPr>
                <w:rFonts w:ascii="Times New Roman" w:hAnsi="Times New Roman" w:cs="Times New Roman"/>
                <w:sz w:val="28"/>
                <w:szCs w:val="28"/>
              </w:rPr>
              <w:t>, 2008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90C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542" w:rsidRPr="00992565" w:rsidRDefault="00462542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Наумова Э.Д. Играя, учимся говорить. – М.: Просвещение, 1994.</w:t>
            </w:r>
          </w:p>
          <w:p w:rsidR="00462542" w:rsidRPr="00992565" w:rsidRDefault="00462542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Новоторцева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Н.В. Развитие речи детей. – Ярославль, ТОО «Гринго»,</w:t>
            </w:r>
            <w:r w:rsidR="00C75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1995. </w:t>
            </w:r>
            <w:r w:rsidR="00E47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240 с. 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Т.И. Материал к занятиям по развитию речи. Времена года. Лес. Грибы. – М.: Айрис-пресс, 2009.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Т.И. Материал к занятиям по развитию речи. Одежда. Пос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да. Продукты питания. – М.: Айрис-пресс, 2008.</w:t>
            </w:r>
          </w:p>
          <w:p w:rsidR="00D5790C" w:rsidRPr="00992565" w:rsidRDefault="00D5790C" w:rsidP="006842DD">
            <w:pPr>
              <w:numPr>
                <w:ilvl w:val="3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925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Пожиленко</w:t>
            </w:r>
            <w:proofErr w:type="spellEnd"/>
            <w:r w:rsidRPr="009925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Е.А.</w:t>
            </w:r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Волшебный мир звуков и слов: Пособие для логоп</w:t>
            </w:r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дов. </w:t>
            </w:r>
            <w:r w:rsidR="00C75B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</w:t>
            </w:r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Гуманит</w:t>
            </w:r>
            <w:proofErr w:type="spellEnd"/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изд. центр ВЛАДОС, 2003. </w:t>
            </w:r>
            <w:r w:rsidR="00E472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216 с.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В.А. Занятия по формированию элементарных математических представлений. </w:t>
            </w:r>
            <w:r w:rsidR="00C75B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М.: Мозаика-Синтез, 2006 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Предшкольное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грамоте в ДОУ: методика и конспекты игр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вых занятий. /Сост.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Н.А.Баева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Н.В.Калмыкова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Т.Л.Солодова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. – М.:</w:t>
            </w:r>
            <w:r w:rsidR="00D5790C"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АРКТИ, 2008.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развития детей дошкольного возраста / под ред. Е.А.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Стребелевой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. – М., 1998.</w:t>
            </w:r>
          </w:p>
          <w:p w:rsidR="00462542" w:rsidRPr="00992565" w:rsidRDefault="00462542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 В. И. Речевые игры с детьми. – М.: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, 1994. </w:t>
            </w:r>
            <w:r w:rsidR="00E47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344с.</w:t>
            </w:r>
          </w:p>
          <w:p w:rsidR="000D779B" w:rsidRPr="00992565" w:rsidRDefault="000D779B" w:rsidP="006842DD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Л.Ф., Басов А.В. Развитие логического мышления у детей.</w:t>
            </w:r>
            <w:r w:rsidR="00C7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Ярославль, 1995.</w:t>
            </w:r>
          </w:p>
          <w:p w:rsidR="009768D9" w:rsidRPr="00992565" w:rsidRDefault="009768D9" w:rsidP="006842DD">
            <w:pPr>
              <w:numPr>
                <w:ilvl w:val="3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Тригер</w:t>
            </w:r>
            <w:proofErr w:type="spellEnd"/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Р.Д. Подготовка к обучению грамоте: Пособие дл</w:t>
            </w:r>
            <w:r w:rsidR="00C75B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 учителя. – </w:t>
            </w:r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Смоленск: Ассоциация XXI век, 2000.</w:t>
            </w:r>
            <w:r w:rsidRPr="0099256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472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80 с.</w:t>
            </w:r>
          </w:p>
          <w:p w:rsidR="009768D9" w:rsidRPr="00992565" w:rsidRDefault="009768D9" w:rsidP="006842DD">
            <w:pPr>
              <w:numPr>
                <w:ilvl w:val="3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92565">
              <w:rPr>
                <w:rFonts w:ascii="Times New Roman" w:eastAsia="Times New Roman" w:hAnsi="Times New Roman" w:cs="Times New Roman"/>
                <w:bCs/>
                <w:iCs/>
                <w:spacing w:val="4"/>
                <w:sz w:val="28"/>
                <w:szCs w:val="28"/>
                <w:lang w:eastAsia="ru-RU"/>
              </w:rPr>
              <w:t>Тумакова</w:t>
            </w:r>
            <w:proofErr w:type="spellEnd"/>
            <w:r w:rsidRPr="00992565">
              <w:rPr>
                <w:rFonts w:ascii="Times New Roman" w:eastAsia="Times New Roman" w:hAnsi="Times New Roman" w:cs="Times New Roman"/>
                <w:bCs/>
                <w:iCs/>
                <w:spacing w:val="4"/>
                <w:sz w:val="28"/>
                <w:szCs w:val="28"/>
                <w:lang w:eastAsia="ru-RU"/>
              </w:rPr>
              <w:t xml:space="preserve"> Г.Л. </w:t>
            </w:r>
            <w:r w:rsidRPr="00992565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lang w:eastAsia="ru-RU"/>
              </w:rPr>
              <w:t>Ознакомление дошкольника со звучащим сло</w:t>
            </w:r>
            <w:r w:rsidRPr="00992565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lang w:eastAsia="ru-RU"/>
              </w:rPr>
              <w:softHyphen/>
            </w:r>
            <w:r w:rsidR="00C75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вом. –</w:t>
            </w:r>
            <w:r w:rsidRPr="00992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М.: Просвещение, 1991. – 128 с.</w:t>
            </w:r>
          </w:p>
          <w:p w:rsidR="00C40858" w:rsidRPr="00992565" w:rsidRDefault="00C40858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Ю.А. Помоги принцу найти Золушку. – М.: Просвещение, 1994. – 114с.</w:t>
            </w:r>
          </w:p>
          <w:p w:rsidR="00C40858" w:rsidRPr="00992565" w:rsidRDefault="00C40858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Ушакова О.С.  Скажи по-другому. – Самара, 1994. – 145с.</w:t>
            </w:r>
          </w:p>
          <w:p w:rsidR="009768D9" w:rsidRPr="00992565" w:rsidRDefault="009768D9" w:rsidP="006842DD">
            <w:pPr>
              <w:numPr>
                <w:ilvl w:val="3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Цвынтарный</w:t>
            </w:r>
            <w:proofErr w:type="spellEnd"/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В.В. Играем пальчиками и развиваем речь. </w:t>
            </w:r>
            <w:r w:rsidR="00C75B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М.: </w:t>
            </w:r>
            <w:proofErr w:type="spellStart"/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Профи</w:t>
            </w:r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</w:t>
            </w:r>
            <w:proofErr w:type="spellEnd"/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1997. </w:t>
            </w:r>
            <w:r w:rsidR="00E472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992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32 с.</w:t>
            </w:r>
          </w:p>
          <w:p w:rsidR="00E3089E" w:rsidRPr="00992565" w:rsidRDefault="00E3089E" w:rsidP="006842D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Г.С. Игры и игровые упражнения для развития речи. – М.: Просвещение, 1988</w:t>
            </w:r>
          </w:p>
          <w:p w:rsidR="00E3089E" w:rsidRPr="00992565" w:rsidRDefault="00C40858" w:rsidP="006842D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Шевченко С.Г. Ознакомление с окружающим миром и развитие речи дошкольников с ЗПР. – Изд.: Школьная пресса, 2005. – 96 с.</w:t>
            </w:r>
          </w:p>
          <w:p w:rsidR="009768D9" w:rsidRPr="00992565" w:rsidRDefault="009768D9" w:rsidP="00976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0109" w:rsidRPr="00ED4CF5" w:rsidRDefault="00770109" w:rsidP="00AF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D2B40" w:rsidRPr="006D2B40" w:rsidRDefault="006D2B40" w:rsidP="006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B40">
        <w:rPr>
          <w:rFonts w:ascii="Times New Roman" w:hAnsi="Times New Roman" w:cs="Times New Roman"/>
          <w:sz w:val="28"/>
          <w:szCs w:val="28"/>
        </w:rPr>
        <w:t>На основе рабочей программы разработано календарно-тематическое планирование коррекционно-развивающей работ</w:t>
      </w:r>
      <w:r w:rsidR="00371B1C">
        <w:rPr>
          <w:rFonts w:ascii="Times New Roman" w:hAnsi="Times New Roman" w:cs="Times New Roman"/>
          <w:sz w:val="28"/>
          <w:szCs w:val="28"/>
        </w:rPr>
        <w:t>ы учителя-дефектолога с дет</w:t>
      </w:r>
      <w:r w:rsidR="00371B1C">
        <w:rPr>
          <w:rFonts w:ascii="Times New Roman" w:hAnsi="Times New Roman" w:cs="Times New Roman"/>
          <w:sz w:val="28"/>
          <w:szCs w:val="28"/>
        </w:rPr>
        <w:t>ь</w:t>
      </w:r>
      <w:r w:rsidR="00371B1C">
        <w:rPr>
          <w:rFonts w:ascii="Times New Roman" w:hAnsi="Times New Roman" w:cs="Times New Roman"/>
          <w:sz w:val="28"/>
          <w:szCs w:val="28"/>
        </w:rPr>
        <w:t>ми 6 – 7</w:t>
      </w:r>
      <w:r w:rsidRPr="006D2B40">
        <w:rPr>
          <w:rFonts w:ascii="Times New Roman" w:hAnsi="Times New Roman" w:cs="Times New Roman"/>
          <w:sz w:val="28"/>
          <w:szCs w:val="28"/>
        </w:rPr>
        <w:t xml:space="preserve"> лет с задержкой психического развития. Оно содержит:</w:t>
      </w:r>
    </w:p>
    <w:p w:rsidR="006226C0" w:rsidRPr="005A086F" w:rsidRDefault="006226C0" w:rsidP="006842D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6F">
        <w:rPr>
          <w:rFonts w:ascii="Times New Roman" w:hAnsi="Times New Roman" w:cs="Times New Roman"/>
          <w:sz w:val="28"/>
          <w:szCs w:val="28"/>
        </w:rPr>
        <w:t xml:space="preserve">Календарное планирование работы учителя-дефектолога на учебный год по </w:t>
      </w:r>
      <w:r>
        <w:rPr>
          <w:rFonts w:ascii="Times New Roman" w:hAnsi="Times New Roman" w:cs="Times New Roman"/>
          <w:sz w:val="28"/>
          <w:szCs w:val="28"/>
        </w:rPr>
        <w:t xml:space="preserve">всем разделам программы с интеграцией образовательных областей. </w:t>
      </w:r>
    </w:p>
    <w:p w:rsidR="006D2B40" w:rsidRPr="006D2B40" w:rsidRDefault="006D2B40" w:rsidP="006842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40">
        <w:rPr>
          <w:rFonts w:ascii="Times New Roman" w:hAnsi="Times New Roman" w:cs="Times New Roman"/>
          <w:sz w:val="28"/>
          <w:szCs w:val="28"/>
        </w:rPr>
        <w:t xml:space="preserve">Технологические карты по </w:t>
      </w:r>
      <w:r w:rsidR="006226C0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6D2B40">
        <w:rPr>
          <w:rFonts w:ascii="Times New Roman" w:hAnsi="Times New Roman" w:cs="Times New Roman"/>
          <w:sz w:val="28"/>
          <w:szCs w:val="28"/>
        </w:rPr>
        <w:t>разделам программы.</w:t>
      </w:r>
    </w:p>
    <w:p w:rsidR="006D2B40" w:rsidRPr="006D2B40" w:rsidRDefault="006D2B40" w:rsidP="006842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40">
        <w:rPr>
          <w:rFonts w:ascii="Times New Roman" w:hAnsi="Times New Roman" w:cs="Times New Roman"/>
          <w:sz w:val="28"/>
          <w:szCs w:val="28"/>
        </w:rPr>
        <w:t>Дидактический материал к технологическим картам.</w:t>
      </w:r>
    </w:p>
    <w:p w:rsidR="006226C0" w:rsidRPr="00481F05" w:rsidRDefault="006226C0" w:rsidP="005907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3089E" w:rsidRPr="00992565" w:rsidRDefault="005940BB" w:rsidP="006842DD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</w:t>
      </w:r>
      <w:r w:rsidR="008372B5">
        <w:rPr>
          <w:rFonts w:ascii="Times New Roman" w:hAnsi="Times New Roman" w:cs="Times New Roman"/>
          <w:b/>
          <w:sz w:val="28"/>
          <w:szCs w:val="28"/>
        </w:rPr>
        <w:t>ы учителя-дефектолога с детьми 6 – 7</w:t>
      </w:r>
      <w:r w:rsidRPr="00992565">
        <w:rPr>
          <w:rFonts w:ascii="Times New Roman" w:hAnsi="Times New Roman" w:cs="Times New Roman"/>
          <w:b/>
          <w:sz w:val="28"/>
          <w:szCs w:val="28"/>
        </w:rPr>
        <w:t xml:space="preserve"> лет с задержкой психического развития</w:t>
      </w:r>
    </w:p>
    <w:p w:rsidR="00022E38" w:rsidRPr="00B92AE6" w:rsidRDefault="00022E38" w:rsidP="00022E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022E38" w:rsidRPr="00A8527F" w:rsidTr="00E540EA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2E38" w:rsidRPr="00A8527F" w:rsidRDefault="00022E38" w:rsidP="00C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6f2a387d331d6ec3471517fd70671adbb628fc04"/>
            <w:bookmarkStart w:id="2" w:name="0"/>
            <w:bookmarkEnd w:id="1"/>
            <w:bookmarkEnd w:id="2"/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2E38" w:rsidRPr="00A8527F" w:rsidRDefault="00022E38" w:rsidP="00C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022E38" w:rsidRPr="00A8527F" w:rsidTr="00E540EA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2E38" w:rsidRDefault="00022E38" w:rsidP="00CF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сентября – </w:t>
            </w:r>
          </w:p>
          <w:p w:rsidR="00022E38" w:rsidRPr="00A8527F" w:rsidRDefault="00022E38" w:rsidP="00CF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2E38" w:rsidRPr="00A8527F" w:rsidRDefault="00022E38" w:rsidP="00CF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психического развития детей. Заполнение пр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токолов первичного обследования, сводной таблицы, личных дел и другой документации дефектологического кабинета. Составление индивидуальных маршрутов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2E38" w:rsidRPr="00A8527F" w:rsidTr="00E540EA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2E38" w:rsidRPr="00A8527F" w:rsidRDefault="00022E38" w:rsidP="00CF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 – 15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2E38" w:rsidRPr="00A8527F" w:rsidRDefault="00022E38" w:rsidP="00CF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Фронтальные, подгрупповые, индивидуальные занятия по расписанию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2E38" w:rsidRPr="00A8527F" w:rsidTr="00E540EA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2E38" w:rsidRPr="00A8527F" w:rsidRDefault="00022E38" w:rsidP="00CF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первые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 января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2E38" w:rsidRPr="00A8527F" w:rsidRDefault="00022E38" w:rsidP="00CF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Мониторинговая диагностика психического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2E38" w:rsidRPr="00A8527F" w:rsidTr="00E540EA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540EA" w:rsidRDefault="00022E38" w:rsidP="00CF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мая – </w:t>
            </w:r>
          </w:p>
          <w:p w:rsidR="00022E38" w:rsidRPr="00A8527F" w:rsidRDefault="00022E38" w:rsidP="00CF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2E38" w:rsidRPr="00A8527F" w:rsidRDefault="00022E38" w:rsidP="00CF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 психического развития детей. Запо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документации.</w:t>
            </w:r>
          </w:p>
        </w:tc>
      </w:tr>
      <w:tr w:rsidR="00E540EA" w:rsidRPr="00A8527F" w:rsidTr="00E540EA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540EA" w:rsidRDefault="00E540EA" w:rsidP="00E5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 — </w:t>
            </w:r>
          </w:p>
          <w:p w:rsidR="00E540EA" w:rsidRPr="00A8527F" w:rsidRDefault="00E540EA" w:rsidP="00E5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540EA" w:rsidRPr="00A8527F" w:rsidRDefault="00E540EA" w:rsidP="00E5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с детьми, посещающими детский сад.</w:t>
            </w:r>
          </w:p>
        </w:tc>
      </w:tr>
    </w:tbl>
    <w:p w:rsidR="00022E38" w:rsidRPr="00022E38" w:rsidRDefault="00022E38" w:rsidP="00022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1D57" w:rsidRPr="00992565" w:rsidRDefault="00E51D57" w:rsidP="00E51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проводится учителем-дефектологом в соответствии с учебным планом ДОУ.</w:t>
      </w:r>
    </w:p>
    <w:p w:rsidR="00E51D57" w:rsidRPr="00992565" w:rsidRDefault="00E51D57" w:rsidP="00E51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образовательной деятельности проводится фронтальная и по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с детьми. Для подгрупповой непосредственно</w:t>
      </w:r>
      <w:r w:rsidR="00421B31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воспитанников делится на две подгруппы с учетом 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туального уровня развития детей.</w:t>
      </w:r>
    </w:p>
    <w:p w:rsidR="00E51D57" w:rsidRPr="00992565" w:rsidRDefault="00421B31" w:rsidP="00421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СанПин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2.4.1.3049-13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мая 2013г. 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непосредственной образов</w:t>
      </w:r>
      <w:r w:rsidR="00516DC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деятельности с детьми 6-7 лет с</w:t>
      </w:r>
      <w:r w:rsidR="0051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6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30 минут. На 12–15</w:t>
      </w:r>
      <w:r w:rsidR="00B74F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минуте НОД целесооб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разно проводить физкул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тминутку (1,5—2 мин.) для предуп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реждения переутомления детей. </w:t>
      </w:r>
      <w:r w:rsidR="00E51D57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Перерывы между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E51D57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не менее 10 мин.</w:t>
      </w:r>
    </w:p>
    <w:p w:rsidR="0043114C" w:rsidRPr="00992565" w:rsidRDefault="0043114C" w:rsidP="00421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(НОД) организуется учителем-дефектологом по следующим разделам:</w:t>
      </w:r>
    </w:p>
    <w:p w:rsidR="0043114C" w:rsidRPr="00992565" w:rsidRDefault="0043114C" w:rsidP="006842D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Ознакомление с окружающим миром и развитие речи – 2 раза в неделю, 64 часа.</w:t>
      </w:r>
    </w:p>
    <w:p w:rsidR="0043114C" w:rsidRPr="00992565" w:rsidRDefault="0043114C" w:rsidP="006842D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– </w:t>
      </w:r>
      <w:r w:rsidR="00582690">
        <w:rPr>
          <w:rFonts w:ascii="Times New Roman" w:hAnsi="Times New Roman" w:cs="Times New Roman"/>
          <w:sz w:val="28"/>
          <w:szCs w:val="28"/>
        </w:rPr>
        <w:t>3</w:t>
      </w:r>
      <w:r w:rsidRPr="00992565">
        <w:rPr>
          <w:rFonts w:ascii="Times New Roman" w:hAnsi="Times New Roman" w:cs="Times New Roman"/>
          <w:sz w:val="28"/>
          <w:szCs w:val="28"/>
        </w:rPr>
        <w:t xml:space="preserve"> раза в н</w:t>
      </w:r>
      <w:r w:rsidRPr="00992565">
        <w:rPr>
          <w:rFonts w:ascii="Times New Roman" w:hAnsi="Times New Roman" w:cs="Times New Roman"/>
          <w:sz w:val="28"/>
          <w:szCs w:val="28"/>
        </w:rPr>
        <w:t>е</w:t>
      </w:r>
      <w:r w:rsidRPr="00992565">
        <w:rPr>
          <w:rFonts w:ascii="Times New Roman" w:hAnsi="Times New Roman" w:cs="Times New Roman"/>
          <w:sz w:val="28"/>
          <w:szCs w:val="28"/>
        </w:rPr>
        <w:t xml:space="preserve">делю, </w:t>
      </w:r>
      <w:r w:rsidR="00582690">
        <w:rPr>
          <w:rFonts w:ascii="Times New Roman" w:hAnsi="Times New Roman" w:cs="Times New Roman"/>
          <w:sz w:val="28"/>
          <w:szCs w:val="28"/>
        </w:rPr>
        <w:t>96</w:t>
      </w:r>
      <w:r w:rsidRPr="00992565">
        <w:rPr>
          <w:rFonts w:ascii="Times New Roman" w:hAnsi="Times New Roman" w:cs="Times New Roman"/>
          <w:sz w:val="28"/>
          <w:szCs w:val="28"/>
        </w:rPr>
        <w:t xml:space="preserve"> час</w:t>
      </w:r>
      <w:r w:rsidR="00582690">
        <w:rPr>
          <w:rFonts w:ascii="Times New Roman" w:hAnsi="Times New Roman" w:cs="Times New Roman"/>
          <w:sz w:val="28"/>
          <w:szCs w:val="28"/>
        </w:rPr>
        <w:t>ов</w:t>
      </w:r>
      <w:r w:rsidRPr="00992565">
        <w:rPr>
          <w:rFonts w:ascii="Times New Roman" w:hAnsi="Times New Roman" w:cs="Times New Roman"/>
          <w:sz w:val="28"/>
          <w:szCs w:val="28"/>
        </w:rPr>
        <w:t>.</w:t>
      </w:r>
    </w:p>
    <w:p w:rsidR="0043114C" w:rsidRDefault="00F6087D" w:rsidP="006842D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обучению грамоте – 2</w:t>
      </w:r>
      <w:r w:rsidR="0043114C" w:rsidRPr="00992565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неделю, 64</w:t>
      </w:r>
      <w:r w:rsidR="0043114C" w:rsidRPr="0099256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82690" w:rsidRPr="00992565" w:rsidRDefault="00582690" w:rsidP="006842D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(чтение художественной литературы)</w:t>
      </w:r>
    </w:p>
    <w:p w:rsidR="00D66838" w:rsidRDefault="00D66838" w:rsidP="00D66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Основные задачи данных разделов реализуются с учетом принципа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грации образовательных областей в соответствии с ФГОС ДО.</w:t>
      </w:r>
    </w:p>
    <w:p w:rsidR="000D0795" w:rsidRPr="001F7EBC" w:rsidRDefault="000D0795" w:rsidP="00D66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3089E" w:rsidRPr="00992565" w:rsidRDefault="00E3089E" w:rsidP="00431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учителя-дефектолога </w:t>
      </w:r>
    </w:p>
    <w:p w:rsidR="00E3089E" w:rsidRPr="00992565" w:rsidRDefault="008372B5" w:rsidP="00431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6 – 7</w:t>
      </w:r>
      <w:r w:rsidR="00E3089E" w:rsidRPr="00992565">
        <w:rPr>
          <w:rFonts w:ascii="Times New Roman" w:hAnsi="Times New Roman" w:cs="Times New Roman"/>
          <w:b/>
          <w:sz w:val="28"/>
          <w:szCs w:val="28"/>
        </w:rPr>
        <w:t xml:space="preserve"> лет с задержкой психического развития</w:t>
      </w:r>
    </w:p>
    <w:p w:rsidR="00E3089E" w:rsidRPr="00992565" w:rsidRDefault="00E3089E" w:rsidP="005940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834"/>
        <w:gridCol w:w="1713"/>
        <w:gridCol w:w="3391"/>
      </w:tblGrid>
      <w:tr w:rsidR="00992565" w:rsidRPr="00992565" w:rsidTr="00200388">
        <w:tc>
          <w:tcPr>
            <w:tcW w:w="1809" w:type="dxa"/>
          </w:tcPr>
          <w:p w:rsidR="00E3089E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4" w:type="dxa"/>
          </w:tcPr>
          <w:p w:rsidR="0043114C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Непосредственная </w:t>
            </w:r>
          </w:p>
          <w:p w:rsidR="0043114C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</w:p>
          <w:p w:rsidR="00E3089E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713" w:type="dxa"/>
          </w:tcPr>
          <w:p w:rsidR="00E3089E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</w:t>
            </w:r>
          </w:p>
        </w:tc>
        <w:tc>
          <w:tcPr>
            <w:tcW w:w="3391" w:type="dxa"/>
          </w:tcPr>
          <w:p w:rsidR="00E3089E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</w:t>
            </w:r>
          </w:p>
          <w:p w:rsidR="0061792F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образовательных </w:t>
            </w:r>
          </w:p>
          <w:p w:rsidR="00E3089E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областей </w:t>
            </w:r>
          </w:p>
        </w:tc>
      </w:tr>
      <w:tr w:rsidR="00992565" w:rsidRPr="008372B5" w:rsidTr="00200388">
        <w:tc>
          <w:tcPr>
            <w:tcW w:w="1809" w:type="dxa"/>
          </w:tcPr>
          <w:p w:rsidR="00E3089E" w:rsidRPr="00992565" w:rsidRDefault="00E3089E" w:rsidP="0077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</w:p>
        </w:tc>
        <w:tc>
          <w:tcPr>
            <w:tcW w:w="2834" w:type="dxa"/>
          </w:tcPr>
          <w:p w:rsidR="00E3089E" w:rsidRPr="008372B5" w:rsidRDefault="00E3089E" w:rsidP="00E5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Познавательное разв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тие (Ознакомление с окружающим миром и развитие речи)</w:t>
            </w:r>
          </w:p>
        </w:tc>
        <w:tc>
          <w:tcPr>
            <w:tcW w:w="1713" w:type="dxa"/>
          </w:tcPr>
          <w:p w:rsidR="00E3089E" w:rsidRPr="008372B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E3089E" w:rsidRPr="008372B5" w:rsidRDefault="00AD1C90" w:rsidP="00691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3089E" w:rsidRPr="008372B5">
              <w:rPr>
                <w:rFonts w:ascii="Times New Roman" w:hAnsi="Times New Roman" w:cs="Times New Roman"/>
                <w:sz w:val="26"/>
                <w:szCs w:val="26"/>
              </w:rPr>
              <w:t>оциально-коммуникативное развитие, художественно-эстетическое развитие, р</w:t>
            </w:r>
            <w:r w:rsidR="00E3089E" w:rsidRPr="008372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089E" w:rsidRPr="008372B5">
              <w:rPr>
                <w:rFonts w:ascii="Times New Roman" w:hAnsi="Times New Roman" w:cs="Times New Roman"/>
                <w:sz w:val="26"/>
                <w:szCs w:val="26"/>
              </w:rPr>
              <w:t>чевое развитие, физическое развитие</w:t>
            </w:r>
          </w:p>
        </w:tc>
      </w:tr>
      <w:tr w:rsidR="00992565" w:rsidRPr="008372B5" w:rsidTr="00200388">
        <w:tc>
          <w:tcPr>
            <w:tcW w:w="1809" w:type="dxa"/>
          </w:tcPr>
          <w:p w:rsidR="00E3089E" w:rsidRPr="00992565" w:rsidRDefault="00E3089E" w:rsidP="0077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834" w:type="dxa"/>
          </w:tcPr>
          <w:p w:rsidR="00E3089E" w:rsidRDefault="00E3089E" w:rsidP="00E5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Познавательное разв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тие (Формирование элементарных матем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тических представл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ний)</w:t>
            </w:r>
          </w:p>
          <w:p w:rsidR="00582690" w:rsidRPr="008372B5" w:rsidRDefault="00582690" w:rsidP="00E5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чхл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13" w:type="dxa"/>
          </w:tcPr>
          <w:p w:rsidR="00E3089E" w:rsidRPr="008372B5" w:rsidRDefault="00582690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dxa"/>
          </w:tcPr>
          <w:p w:rsidR="00E3089E" w:rsidRPr="008372B5" w:rsidRDefault="00AD1C90" w:rsidP="00691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3089E" w:rsidRPr="008372B5">
              <w:rPr>
                <w:rFonts w:ascii="Times New Roman" w:hAnsi="Times New Roman" w:cs="Times New Roman"/>
                <w:sz w:val="26"/>
                <w:szCs w:val="26"/>
              </w:rPr>
              <w:t>оциально-коммуникативное развитие, речевое развитие, физич</w:t>
            </w:r>
            <w:r w:rsidR="00E3089E" w:rsidRPr="008372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089E" w:rsidRPr="008372B5">
              <w:rPr>
                <w:rFonts w:ascii="Times New Roman" w:hAnsi="Times New Roman" w:cs="Times New Roman"/>
                <w:sz w:val="26"/>
                <w:szCs w:val="26"/>
              </w:rPr>
              <w:t>ское развитие</w:t>
            </w:r>
          </w:p>
        </w:tc>
      </w:tr>
      <w:tr w:rsidR="00992565" w:rsidRPr="008372B5" w:rsidTr="00200388">
        <w:tc>
          <w:tcPr>
            <w:tcW w:w="1809" w:type="dxa"/>
          </w:tcPr>
          <w:p w:rsidR="00E3089E" w:rsidRPr="00992565" w:rsidRDefault="00E3089E" w:rsidP="0077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834" w:type="dxa"/>
          </w:tcPr>
          <w:p w:rsidR="00582690" w:rsidRDefault="00582690" w:rsidP="00837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Познавательное разв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тие (Формирование элементарных матем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тических представл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ний)</w:t>
            </w:r>
          </w:p>
          <w:p w:rsidR="00E3089E" w:rsidRPr="008372B5" w:rsidRDefault="00582690" w:rsidP="00837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Познавательное ра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витие (Ознакомление с окружающим миром и развитие речи)</w:t>
            </w:r>
          </w:p>
        </w:tc>
        <w:tc>
          <w:tcPr>
            <w:tcW w:w="1713" w:type="dxa"/>
          </w:tcPr>
          <w:p w:rsidR="00E3089E" w:rsidRPr="008372B5" w:rsidRDefault="00582690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dxa"/>
          </w:tcPr>
          <w:p w:rsidR="00E3089E" w:rsidRPr="008372B5" w:rsidRDefault="00AD1C90" w:rsidP="00691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</w:t>
            </w:r>
            <w:r w:rsidR="00E3089E" w:rsidRPr="008372B5">
              <w:rPr>
                <w:rFonts w:ascii="Times New Roman" w:hAnsi="Times New Roman" w:cs="Times New Roman"/>
                <w:sz w:val="26"/>
                <w:szCs w:val="26"/>
              </w:rPr>
              <w:t>коммуникативное развитие, познавательное развитие, физическое развитие</w:t>
            </w:r>
          </w:p>
        </w:tc>
      </w:tr>
      <w:tr w:rsidR="008372B5" w:rsidRPr="008372B5" w:rsidTr="00200388">
        <w:tc>
          <w:tcPr>
            <w:tcW w:w="1809" w:type="dxa"/>
            <w:vMerge w:val="restart"/>
          </w:tcPr>
          <w:p w:rsidR="008372B5" w:rsidRPr="00992565" w:rsidRDefault="008372B5" w:rsidP="0077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834" w:type="dxa"/>
          </w:tcPr>
          <w:p w:rsidR="008372B5" w:rsidRPr="008372B5" w:rsidRDefault="008372B5" w:rsidP="00E5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Познавательное разв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тие (Формирование элементарных матем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тических представл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ний)</w:t>
            </w:r>
          </w:p>
        </w:tc>
        <w:tc>
          <w:tcPr>
            <w:tcW w:w="1713" w:type="dxa"/>
          </w:tcPr>
          <w:p w:rsidR="008372B5" w:rsidRPr="008372B5" w:rsidRDefault="008372B5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8372B5" w:rsidRPr="008372B5" w:rsidRDefault="00AD1C90" w:rsidP="00691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372B5" w:rsidRPr="008372B5">
              <w:rPr>
                <w:rFonts w:ascii="Times New Roman" w:hAnsi="Times New Roman" w:cs="Times New Roman"/>
                <w:sz w:val="26"/>
                <w:szCs w:val="26"/>
              </w:rPr>
              <w:t>оциально-коммуникативное развитие, речевое развитие, физич</w:t>
            </w:r>
            <w:r w:rsidR="008372B5" w:rsidRPr="008372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372B5" w:rsidRPr="008372B5">
              <w:rPr>
                <w:rFonts w:ascii="Times New Roman" w:hAnsi="Times New Roman" w:cs="Times New Roman"/>
                <w:sz w:val="26"/>
                <w:szCs w:val="26"/>
              </w:rPr>
              <w:t>ское развитие</w:t>
            </w:r>
          </w:p>
        </w:tc>
      </w:tr>
      <w:tr w:rsidR="008372B5" w:rsidRPr="008372B5" w:rsidTr="00200388">
        <w:tc>
          <w:tcPr>
            <w:tcW w:w="1809" w:type="dxa"/>
            <w:vMerge/>
          </w:tcPr>
          <w:p w:rsidR="008372B5" w:rsidRPr="00992565" w:rsidRDefault="008372B5" w:rsidP="00837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372B5" w:rsidRPr="008372B5" w:rsidRDefault="00582690" w:rsidP="00837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>Речевое развитие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обуч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 xml:space="preserve"> грамоте)</w:t>
            </w:r>
          </w:p>
        </w:tc>
        <w:tc>
          <w:tcPr>
            <w:tcW w:w="1713" w:type="dxa"/>
          </w:tcPr>
          <w:p w:rsidR="008372B5" w:rsidRPr="008372B5" w:rsidRDefault="008372B5" w:rsidP="00837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8372B5" w:rsidRPr="008372B5" w:rsidRDefault="00AD1C90" w:rsidP="00837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372B5" w:rsidRPr="008372B5">
              <w:rPr>
                <w:rFonts w:ascii="Times New Roman" w:hAnsi="Times New Roman" w:cs="Times New Roman"/>
                <w:sz w:val="26"/>
                <w:szCs w:val="26"/>
              </w:rPr>
              <w:t>оциально-коммуникативное развитие, художественно-эстетическое развитие, р</w:t>
            </w:r>
            <w:r w:rsidR="008372B5" w:rsidRPr="008372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372B5" w:rsidRPr="008372B5">
              <w:rPr>
                <w:rFonts w:ascii="Times New Roman" w:hAnsi="Times New Roman" w:cs="Times New Roman"/>
                <w:sz w:val="26"/>
                <w:szCs w:val="26"/>
              </w:rPr>
              <w:t>чевое развитие, физическое развитие</w:t>
            </w:r>
          </w:p>
        </w:tc>
      </w:tr>
      <w:tr w:rsidR="008372B5" w:rsidRPr="008372B5" w:rsidTr="00200388">
        <w:tc>
          <w:tcPr>
            <w:tcW w:w="1809" w:type="dxa"/>
          </w:tcPr>
          <w:p w:rsidR="008372B5" w:rsidRPr="00992565" w:rsidRDefault="008372B5" w:rsidP="0083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834" w:type="dxa"/>
          </w:tcPr>
          <w:p w:rsidR="008372B5" w:rsidRPr="008372B5" w:rsidRDefault="008372B5" w:rsidP="00837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B5">
              <w:rPr>
                <w:rFonts w:ascii="Times New Roman" w:hAnsi="Times New Roman" w:cs="Times New Roman"/>
                <w:sz w:val="26"/>
                <w:szCs w:val="26"/>
              </w:rPr>
              <w:t xml:space="preserve">Речевое развитие </w:t>
            </w:r>
            <w:r w:rsidR="006916AB" w:rsidRPr="008372B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916AB">
              <w:rPr>
                <w:rFonts w:ascii="Times New Roman" w:hAnsi="Times New Roman" w:cs="Times New Roman"/>
                <w:sz w:val="26"/>
                <w:szCs w:val="26"/>
              </w:rPr>
              <w:t>Подготовка к обуч</w:t>
            </w:r>
            <w:r w:rsidR="006916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916A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 w:rsidR="006916AB" w:rsidRPr="008372B5">
              <w:rPr>
                <w:rFonts w:ascii="Times New Roman" w:hAnsi="Times New Roman" w:cs="Times New Roman"/>
                <w:sz w:val="26"/>
                <w:szCs w:val="26"/>
              </w:rPr>
              <w:t xml:space="preserve"> грамоте)</w:t>
            </w:r>
          </w:p>
        </w:tc>
        <w:tc>
          <w:tcPr>
            <w:tcW w:w="1713" w:type="dxa"/>
          </w:tcPr>
          <w:p w:rsidR="008372B5" w:rsidRPr="008372B5" w:rsidRDefault="008372B5" w:rsidP="00837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8372B5" w:rsidRPr="008372B5" w:rsidRDefault="00AD1C90" w:rsidP="00691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</w:t>
            </w:r>
            <w:r w:rsidR="008372B5" w:rsidRPr="008372B5">
              <w:rPr>
                <w:rFonts w:ascii="Times New Roman" w:hAnsi="Times New Roman" w:cs="Times New Roman"/>
                <w:sz w:val="26"/>
                <w:szCs w:val="26"/>
              </w:rPr>
              <w:t>коммуникативное развитие, познавательное развитие, физическое развитие</w:t>
            </w:r>
          </w:p>
        </w:tc>
      </w:tr>
      <w:tr w:rsidR="00E3089E" w:rsidRPr="00992565" w:rsidTr="00200388">
        <w:tc>
          <w:tcPr>
            <w:tcW w:w="9747" w:type="dxa"/>
            <w:gridSpan w:val="4"/>
          </w:tcPr>
          <w:p w:rsidR="00E3089E" w:rsidRPr="00992565" w:rsidRDefault="00E3089E" w:rsidP="0058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8372B5">
              <w:rPr>
                <w:rFonts w:ascii="Times New Roman" w:hAnsi="Times New Roman" w:cs="Times New Roman"/>
                <w:sz w:val="28"/>
                <w:szCs w:val="28"/>
              </w:rPr>
              <w:t xml:space="preserve">о: НОД с учителем-дефектологом </w:t>
            </w:r>
            <w:r w:rsidR="005826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</w:tbl>
    <w:p w:rsidR="00ED4CF5" w:rsidRPr="00ED4CF5" w:rsidRDefault="00ED4CF5" w:rsidP="00CD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C5" w:rsidRPr="00CD34C5" w:rsidRDefault="00CD34C5" w:rsidP="00CD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по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группам веде</w:t>
      </w:r>
      <w:r w:rsidRP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пара</w:t>
      </w:r>
      <w:r w:rsidRP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лельно с работой,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зуемой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тателями. Это может</w:t>
      </w:r>
      <w:r w:rsidRP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</w:t>
      </w:r>
      <w:r w:rsidRP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группой детей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художественно-эстетическому развитию</w:t>
      </w:r>
      <w:r w:rsidRP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(рисование, лепка, аппликация), конструированию или прогулка, игры, наблюдения, трудовые и</w:t>
      </w:r>
      <w:r w:rsidRP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дивидуальные поручения, самостоятельная деятельность детей.</w:t>
      </w:r>
    </w:p>
    <w:p w:rsidR="00082E55" w:rsidRPr="00992565" w:rsidRDefault="005A34BF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фронтальными и подгрупповыми формами обучения учителем-дефектологом проводится индивидуальная коррекционная работа (15 – 20 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 с каждым ребенком). </w:t>
      </w:r>
      <w:r w:rsidR="00082E55" w:rsidRPr="000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="0097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подгрупповые (</w:t>
      </w:r>
      <w:proofErr w:type="spellStart"/>
      <w:r w:rsidR="00972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="0097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</w:t>
      </w:r>
      <w:r w:rsidR="00082E55" w:rsidRPr="000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CD34C5" w:rsidRPr="000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 w:rsidR="00082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дефектологом</w:t>
      </w:r>
      <w:r w:rsidR="000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55" w:rsidRPr="000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82690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="001E6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E55" w:rsidRPr="000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подготовительной группе.</w:t>
      </w:r>
      <w:r w:rsidR="00C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придерживаться гибкого графика, чтобы максимал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сократить пропуски других видов образовательной деятельности и не 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шать ребенка возможности поиграть с детьми. </w:t>
      </w:r>
    </w:p>
    <w:p w:rsidR="005A34BF" w:rsidRDefault="005A34BF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Pr="005F07D9" w:rsidRDefault="00F70ABA" w:rsidP="00F70A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7DB">
        <w:rPr>
          <w:rFonts w:ascii="Times New Roman" w:hAnsi="Times New Roman" w:cs="Times New Roman"/>
          <w:sz w:val="28"/>
          <w:szCs w:val="28"/>
          <w:u w:val="single"/>
        </w:rPr>
        <w:t>Перечень документации учителя-дефектолога</w:t>
      </w:r>
      <w:r w:rsidRPr="005F07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0ABA" w:rsidRPr="005F07D9" w:rsidRDefault="00F70ABA" w:rsidP="006842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9">
        <w:rPr>
          <w:rFonts w:ascii="Times New Roman" w:hAnsi="Times New Roman" w:cs="Times New Roman"/>
          <w:sz w:val="28"/>
          <w:szCs w:val="28"/>
        </w:rPr>
        <w:t>Нормативно-правовое обеспечение коррекционно-образовательного проце</w:t>
      </w:r>
      <w:r w:rsidRPr="005F07D9">
        <w:rPr>
          <w:rFonts w:ascii="Times New Roman" w:hAnsi="Times New Roman" w:cs="Times New Roman"/>
          <w:sz w:val="28"/>
          <w:szCs w:val="28"/>
        </w:rPr>
        <w:t>с</w:t>
      </w:r>
      <w:r w:rsidRPr="005F07D9">
        <w:rPr>
          <w:rFonts w:ascii="Times New Roman" w:hAnsi="Times New Roman" w:cs="Times New Roman"/>
          <w:sz w:val="28"/>
          <w:szCs w:val="28"/>
        </w:rPr>
        <w:t>са.</w:t>
      </w:r>
    </w:p>
    <w:p w:rsidR="00F70ABA" w:rsidRPr="005F07D9" w:rsidRDefault="00F70ABA" w:rsidP="006842DD">
      <w:pPr>
        <w:pStyle w:val="ac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5F07D9">
        <w:rPr>
          <w:sz w:val="28"/>
          <w:szCs w:val="28"/>
        </w:rPr>
        <w:t xml:space="preserve">Рабочая программа учителя-дефектолога </w:t>
      </w:r>
      <w:r w:rsidRPr="005F07D9">
        <w:rPr>
          <w:bCs/>
          <w:sz w:val="28"/>
          <w:szCs w:val="28"/>
        </w:rPr>
        <w:t>для детей 6–7 лет с задержкой пс</w:t>
      </w:r>
      <w:r w:rsidRPr="005F07D9">
        <w:rPr>
          <w:bCs/>
          <w:sz w:val="28"/>
          <w:szCs w:val="28"/>
        </w:rPr>
        <w:t>и</w:t>
      </w:r>
      <w:r w:rsidRPr="005F07D9">
        <w:rPr>
          <w:bCs/>
          <w:sz w:val="28"/>
          <w:szCs w:val="28"/>
        </w:rPr>
        <w:t>хического развития (подготовительная группа)</w:t>
      </w:r>
      <w:r w:rsidRPr="005F07D9">
        <w:rPr>
          <w:sz w:val="28"/>
          <w:szCs w:val="28"/>
        </w:rPr>
        <w:t>.</w:t>
      </w:r>
    </w:p>
    <w:p w:rsidR="00F70ABA" w:rsidRPr="005F07D9" w:rsidRDefault="00F70ABA" w:rsidP="006842DD">
      <w:pPr>
        <w:pStyle w:val="ac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5F07D9">
        <w:rPr>
          <w:sz w:val="28"/>
          <w:szCs w:val="28"/>
        </w:rPr>
        <w:t>График работы учителя-дефектолога на учебный год.</w:t>
      </w:r>
    </w:p>
    <w:p w:rsidR="00F70ABA" w:rsidRPr="005F07D9" w:rsidRDefault="00F70ABA" w:rsidP="006842DD">
      <w:pPr>
        <w:pStyle w:val="ac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5F07D9">
        <w:rPr>
          <w:sz w:val="28"/>
          <w:szCs w:val="28"/>
        </w:rPr>
        <w:t>Список детей группы.</w:t>
      </w:r>
    </w:p>
    <w:p w:rsidR="00F70ABA" w:rsidRPr="005F07D9" w:rsidRDefault="00F70ABA" w:rsidP="006842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9">
        <w:rPr>
          <w:rFonts w:ascii="Times New Roman" w:hAnsi="Times New Roman" w:cs="Times New Roman"/>
          <w:sz w:val="28"/>
          <w:szCs w:val="28"/>
        </w:rPr>
        <w:t>Карты развития детей.</w:t>
      </w:r>
    </w:p>
    <w:p w:rsidR="00F70ABA" w:rsidRPr="005F07D9" w:rsidRDefault="00F70ABA" w:rsidP="006842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9">
        <w:rPr>
          <w:rFonts w:ascii="Times New Roman" w:hAnsi="Times New Roman" w:cs="Times New Roman"/>
          <w:sz w:val="28"/>
          <w:szCs w:val="28"/>
        </w:rPr>
        <w:t>Перспективный и календарный план индивидуальной коррекционно-образовательной работы с детьми.</w:t>
      </w:r>
    </w:p>
    <w:p w:rsidR="00F70ABA" w:rsidRPr="005F07D9" w:rsidRDefault="00F70ABA" w:rsidP="006842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9">
        <w:rPr>
          <w:rFonts w:ascii="Times New Roman" w:hAnsi="Times New Roman" w:cs="Times New Roman"/>
          <w:sz w:val="28"/>
          <w:szCs w:val="28"/>
        </w:rPr>
        <w:t xml:space="preserve"> Журнал учета посещаемости занятий. </w:t>
      </w:r>
    </w:p>
    <w:p w:rsidR="00F70ABA" w:rsidRPr="005F07D9" w:rsidRDefault="00F70ABA" w:rsidP="006842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9">
        <w:rPr>
          <w:rFonts w:ascii="Times New Roman" w:hAnsi="Times New Roman" w:cs="Times New Roman"/>
          <w:sz w:val="28"/>
          <w:szCs w:val="28"/>
        </w:rPr>
        <w:t xml:space="preserve"> Индивидуальные тетради детей.</w:t>
      </w:r>
    </w:p>
    <w:p w:rsidR="00F70ABA" w:rsidRPr="005F07D9" w:rsidRDefault="00F70ABA" w:rsidP="006842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9">
        <w:rPr>
          <w:rFonts w:ascii="Times New Roman" w:hAnsi="Times New Roman" w:cs="Times New Roman"/>
          <w:sz w:val="28"/>
          <w:szCs w:val="28"/>
        </w:rPr>
        <w:t>Тетрадь по взаимодействию учителя-дефектолога с воспитателями.</w:t>
      </w:r>
    </w:p>
    <w:p w:rsidR="00F70ABA" w:rsidRPr="005F07D9" w:rsidRDefault="00F70ABA" w:rsidP="006842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9">
        <w:rPr>
          <w:rFonts w:ascii="Times New Roman" w:hAnsi="Times New Roman" w:cs="Times New Roman"/>
          <w:sz w:val="28"/>
          <w:szCs w:val="28"/>
        </w:rPr>
        <w:t>Годовой отчет о проделанной работе.</w:t>
      </w:r>
    </w:p>
    <w:p w:rsidR="00F70ABA" w:rsidRPr="005F07D9" w:rsidRDefault="00F70ABA" w:rsidP="00F7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Default="00F70ABA" w:rsidP="00F7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Default="00F70ABA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Default="00F70ABA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Default="00F70ABA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Default="00F70ABA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Default="00F70ABA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Default="00F70ABA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Default="00F70ABA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Default="00F70ABA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Default="00F70ABA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690" w:rsidRDefault="0058269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690" w:rsidRDefault="0058269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690" w:rsidRDefault="0058269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690" w:rsidRDefault="0058269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690" w:rsidRDefault="0058269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690" w:rsidRDefault="0058269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690" w:rsidRDefault="0058269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690" w:rsidRDefault="0058269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690" w:rsidRDefault="0058269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ABA" w:rsidRDefault="00F70ABA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790A" w:rsidRDefault="0036790A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4AE" w:rsidRPr="00AF5AB9" w:rsidRDefault="00A844AE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</w:t>
      </w:r>
      <w:r w:rsidR="00C97B7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C97B7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Касицына</w:t>
      </w:r>
      <w:proofErr w:type="spellEnd"/>
      <w:r w:rsidR="00C97B7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Коррекционно-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работа в детском саду для детей с задержкой психического развития (Организац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асп</w:t>
      </w:r>
      <w:r w:rsidR="00ED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ект). – М.: Секачев В, 2004. –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с. 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и др. Познавательное развитие. – М.: Мозаика-синтез, 2014.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Основы дефектологии. М., 2002.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Мышление и речь // Собр. соч.: В 6 т. – Т. 2. – М.: Педаг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гика, 1982. 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 А.В. Избранные психологические труды: в 2 т. – М.: Педагог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1986.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ребенка. Принята резолюцией 44/25 Генеральной 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самблеи от 20 ноября 1989 года. ─ ООН 1990.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Марковская И.Ф.  Задержка психического развития. Клиническая и нейр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диагностика. – М., 1993.</w:t>
      </w:r>
    </w:p>
    <w:p w:rsidR="00A844AE" w:rsidRPr="00992565" w:rsidRDefault="00A844AE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школы. Примерная общеобразовательная программа 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образования / Под ред. Н. Е.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М.А. Васильевой. — М.: МОЗАИКА-СИНТЕЗ, 2014. — 333 с. </w:t>
      </w:r>
    </w:p>
    <w:p w:rsidR="005F07D9" w:rsidRPr="00E71C56" w:rsidRDefault="005F07D9" w:rsidP="006842D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C56">
        <w:rPr>
          <w:rFonts w:ascii="Times New Roman" w:hAnsi="Times New Roman" w:cs="Times New Roman"/>
          <w:sz w:val="28"/>
          <w:szCs w:val="28"/>
        </w:rPr>
        <w:t>Подготовка к школе дет</w:t>
      </w:r>
      <w:r>
        <w:rPr>
          <w:rFonts w:ascii="Times New Roman" w:hAnsi="Times New Roman" w:cs="Times New Roman"/>
          <w:sz w:val="28"/>
          <w:szCs w:val="28"/>
        </w:rPr>
        <w:t>ей с задержкой психического раз</w:t>
      </w:r>
      <w:r w:rsidRPr="00E71C56">
        <w:rPr>
          <w:rFonts w:ascii="Times New Roman" w:hAnsi="Times New Roman" w:cs="Times New Roman"/>
          <w:sz w:val="28"/>
          <w:szCs w:val="28"/>
        </w:rPr>
        <w:t xml:space="preserve">вития. Книга 1 / Под общей ред. С.Г. Шевченко. - М.: Школьная Пресса, 2005. - 96 с. </w:t>
      </w:r>
    </w:p>
    <w:p w:rsidR="005F07D9" w:rsidRDefault="005F07D9" w:rsidP="006842D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56">
        <w:rPr>
          <w:rFonts w:ascii="Times New Roman" w:hAnsi="Times New Roman" w:cs="Times New Roman"/>
          <w:sz w:val="28"/>
          <w:szCs w:val="28"/>
        </w:rPr>
        <w:t>Подготовка к школе дет</w:t>
      </w:r>
      <w:r>
        <w:rPr>
          <w:rFonts w:ascii="Times New Roman" w:hAnsi="Times New Roman" w:cs="Times New Roman"/>
          <w:sz w:val="28"/>
          <w:szCs w:val="28"/>
        </w:rPr>
        <w:t>ей с задержкой психического раз</w:t>
      </w:r>
      <w:r w:rsidRPr="00E71C56">
        <w:rPr>
          <w:rFonts w:ascii="Times New Roman" w:hAnsi="Times New Roman" w:cs="Times New Roman"/>
          <w:sz w:val="28"/>
          <w:szCs w:val="28"/>
        </w:rPr>
        <w:t xml:space="preserve">вития. Книга 2: Тематическое планирование занятий / Под общей ред. С.Г. Шевченко. - М.: Школьная Пресса, 2005. - 112 с. 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Главного государственного санитарного врача Российской Федерации от 15 мая 2013 г. № 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 развития детей раннего и 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 / под ред. Е.А.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2009. – 164 с.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консультирование и сопровождение развития ребенка / под ред. Л.М.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ВЛАДОС, 2003.  - 528 с.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психология / под ред. В.И.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Лубовского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2006. -  464 с.</w:t>
      </w:r>
    </w:p>
    <w:p w:rsidR="008C47AD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дошкольная педагогика. / Под ред. Е.А.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2002. – 312 с.</w:t>
      </w:r>
    </w:p>
    <w:p w:rsidR="008C47AD" w:rsidRPr="00992565" w:rsidRDefault="00CE50C3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Ульенкова</w:t>
      </w:r>
      <w:proofErr w:type="spellEnd"/>
      <w:r w:rsidR="008C47AD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У.В. Дети с задержкой психического развития. – Н. Новгород: НГПУ, 1994. - 230 с.</w:t>
      </w:r>
    </w:p>
    <w:p w:rsidR="00A844AE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4AE"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"Об образовании в Российской Федерации" от 29.12.2012 N 273-ФЗ </w:t>
      </w:r>
    </w:p>
    <w:p w:rsidR="00A844AE" w:rsidRPr="00992565" w:rsidRDefault="008C47AD" w:rsidP="006842DD">
      <w:pPr>
        <w:pStyle w:val="a3"/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4A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1155 от 17 октября 2013 года)</w:t>
      </w:r>
    </w:p>
    <w:p w:rsidR="00A844AE" w:rsidRDefault="00A844AE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B" w:rsidRDefault="00597EDB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92" w:rsidRPr="00967C92" w:rsidRDefault="00967C92" w:rsidP="00967C9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7C9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67C92" w:rsidRPr="00967C92" w:rsidRDefault="00967C92" w:rsidP="00967C92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7C92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ОБСЛЕДОВАНИЯ ПОЗНАВАТЕЛЬНОГО РАЗВИТИЯ,</w:t>
      </w:r>
    </w:p>
    <w:p w:rsidR="00967C92" w:rsidRPr="00967C92" w:rsidRDefault="00967C92" w:rsidP="00967C92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7C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ДИАГНОСТИЧЕСКОЕ ОБУЧЕНИЕ, КАЧЕСТВЕННАЯ И </w:t>
      </w:r>
    </w:p>
    <w:p w:rsidR="00967C92" w:rsidRPr="00967C92" w:rsidRDefault="00967C92" w:rsidP="00967C92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7C92">
        <w:rPr>
          <w:rFonts w:ascii="Times New Roman" w:eastAsia="Calibri" w:hAnsi="Times New Roman" w:cs="Times New Roman"/>
          <w:b/>
          <w:bCs/>
          <w:sz w:val="28"/>
          <w:szCs w:val="28"/>
        </w:rPr>
        <w:t>КОЛИЧЕСТ</w:t>
      </w:r>
      <w:r w:rsidR="00F70ABA">
        <w:rPr>
          <w:rFonts w:ascii="Times New Roman" w:eastAsia="Calibri" w:hAnsi="Times New Roman" w:cs="Times New Roman"/>
          <w:b/>
          <w:bCs/>
          <w:sz w:val="28"/>
          <w:szCs w:val="28"/>
        </w:rPr>
        <w:t>ВЕННАЯ ОЦЕНКА ДЕЙСТВИЙ РЕБЕНКА 6</w:t>
      </w:r>
      <w:r w:rsidR="00B319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F70ABA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B46C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67C92">
        <w:rPr>
          <w:rFonts w:ascii="Times New Roman" w:eastAsia="Calibri" w:hAnsi="Times New Roman" w:cs="Times New Roman"/>
          <w:b/>
          <w:bCs/>
          <w:sz w:val="28"/>
          <w:szCs w:val="28"/>
        </w:rPr>
        <w:t>ЛЕТ</w:t>
      </w:r>
    </w:p>
    <w:p w:rsidR="00967C92" w:rsidRDefault="00967C92" w:rsidP="00967C92">
      <w:pPr>
        <w:spacing w:after="0" w:line="240" w:lineRule="auto"/>
        <w:ind w:right="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92">
        <w:rPr>
          <w:rFonts w:ascii="Times New Roman" w:eastAsia="Calibri" w:hAnsi="Times New Roman" w:cs="Times New Roman"/>
          <w:sz w:val="28"/>
          <w:szCs w:val="28"/>
        </w:rPr>
        <w:t>Перед проведением психолого-педагогического обследования ребенка родителям необходимо иметь заключение о соматическом и неврологическом статусе, о состоянии зрительного и слухового анализаторов.</w:t>
      </w:r>
    </w:p>
    <w:p w:rsidR="005D3BC9" w:rsidRDefault="005D3BC9" w:rsidP="005D3BC9">
      <w:pPr>
        <w:spacing w:after="0" w:line="240" w:lineRule="auto"/>
        <w:ind w:right="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92">
        <w:rPr>
          <w:rFonts w:ascii="Times New Roman" w:eastAsia="Calibri" w:hAnsi="Times New Roman" w:cs="Times New Roman"/>
          <w:sz w:val="28"/>
          <w:szCs w:val="28"/>
        </w:rPr>
        <w:t>При проведении обследования детей следует соблюдать ряд условий:</w:t>
      </w:r>
    </w:p>
    <w:p w:rsidR="005D3BC9" w:rsidRDefault="005D3BC9" w:rsidP="006842DD">
      <w:pPr>
        <w:pStyle w:val="a3"/>
        <w:numPr>
          <w:ilvl w:val="0"/>
          <w:numId w:val="30"/>
        </w:num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631">
        <w:rPr>
          <w:rFonts w:ascii="Times New Roman" w:eastAsia="Calibri" w:hAnsi="Times New Roman" w:cs="Times New Roman"/>
          <w:sz w:val="28"/>
          <w:szCs w:val="28"/>
        </w:rPr>
        <w:t>согласие родителей (или лиц, их заменяющих);</w:t>
      </w:r>
    </w:p>
    <w:p w:rsidR="005D3BC9" w:rsidRDefault="005D3BC9" w:rsidP="006842DD">
      <w:pPr>
        <w:pStyle w:val="a3"/>
        <w:numPr>
          <w:ilvl w:val="0"/>
          <w:numId w:val="30"/>
        </w:num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631">
        <w:rPr>
          <w:rFonts w:ascii="Times New Roman" w:eastAsia="Calibri" w:hAnsi="Times New Roman" w:cs="Times New Roman"/>
          <w:sz w:val="28"/>
          <w:szCs w:val="28"/>
        </w:rPr>
        <w:lastRenderedPageBreak/>
        <w:t>налаживание доброжелательного контакта взрослого с ребенком в целях с</w:t>
      </w:r>
      <w:r w:rsidRPr="00431631">
        <w:rPr>
          <w:rFonts w:ascii="Times New Roman" w:eastAsia="Calibri" w:hAnsi="Times New Roman" w:cs="Times New Roman"/>
          <w:sz w:val="28"/>
          <w:szCs w:val="28"/>
        </w:rPr>
        <w:t>о</w:t>
      </w:r>
      <w:r w:rsidRPr="00431631">
        <w:rPr>
          <w:rFonts w:ascii="Times New Roman" w:eastAsia="Calibri" w:hAnsi="Times New Roman" w:cs="Times New Roman"/>
          <w:sz w:val="28"/>
          <w:szCs w:val="28"/>
        </w:rPr>
        <w:t>здания особых, доверительных отношений между ними;</w:t>
      </w:r>
    </w:p>
    <w:p w:rsidR="005D3BC9" w:rsidRDefault="005D3BC9" w:rsidP="006842DD">
      <w:pPr>
        <w:pStyle w:val="a3"/>
        <w:numPr>
          <w:ilvl w:val="0"/>
          <w:numId w:val="30"/>
        </w:num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631">
        <w:rPr>
          <w:rFonts w:ascii="Times New Roman" w:eastAsia="Calibri" w:hAnsi="Times New Roman" w:cs="Times New Roman"/>
          <w:sz w:val="28"/>
          <w:szCs w:val="28"/>
        </w:rPr>
        <w:t>предложение заданий с постепенным возрастанием уровня познавательной трудности;</w:t>
      </w:r>
    </w:p>
    <w:p w:rsidR="005D3BC9" w:rsidRPr="00431631" w:rsidRDefault="005D3BC9" w:rsidP="006842DD">
      <w:pPr>
        <w:pStyle w:val="a3"/>
        <w:numPr>
          <w:ilvl w:val="0"/>
          <w:numId w:val="30"/>
        </w:num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631">
        <w:rPr>
          <w:rFonts w:ascii="Times New Roman" w:eastAsia="Calibri" w:hAnsi="Times New Roman" w:cs="Times New Roman"/>
          <w:sz w:val="28"/>
          <w:szCs w:val="28"/>
        </w:rPr>
        <w:t>в случаях затруднений при выполнении заданий и появления отрицател</w:t>
      </w:r>
      <w:r w:rsidRPr="00431631">
        <w:rPr>
          <w:rFonts w:ascii="Times New Roman" w:eastAsia="Calibri" w:hAnsi="Times New Roman" w:cs="Times New Roman"/>
          <w:sz w:val="28"/>
          <w:szCs w:val="28"/>
        </w:rPr>
        <w:t>ь</w:t>
      </w:r>
      <w:r w:rsidRPr="00431631">
        <w:rPr>
          <w:rFonts w:ascii="Times New Roman" w:eastAsia="Calibri" w:hAnsi="Times New Roman" w:cs="Times New Roman"/>
          <w:sz w:val="28"/>
          <w:szCs w:val="28"/>
        </w:rPr>
        <w:t>ных реакций на неуспех ребенку необходимо оказать помощь, а затем пре</w:t>
      </w:r>
      <w:r w:rsidRPr="00431631">
        <w:rPr>
          <w:rFonts w:ascii="Times New Roman" w:eastAsia="Calibri" w:hAnsi="Times New Roman" w:cs="Times New Roman"/>
          <w:sz w:val="28"/>
          <w:szCs w:val="28"/>
        </w:rPr>
        <w:t>д</w:t>
      </w:r>
      <w:r w:rsidRPr="00431631">
        <w:rPr>
          <w:rFonts w:ascii="Times New Roman" w:eastAsia="Calibri" w:hAnsi="Times New Roman" w:cs="Times New Roman"/>
          <w:sz w:val="28"/>
          <w:szCs w:val="28"/>
        </w:rPr>
        <w:t>ложить ряд заданий с учетом его возможностей.</w:t>
      </w:r>
    </w:p>
    <w:p w:rsidR="00967C92" w:rsidRPr="00967C92" w:rsidRDefault="00967C92" w:rsidP="001D6B3B">
      <w:pPr>
        <w:spacing w:after="0" w:line="240" w:lineRule="auto"/>
        <w:ind w:right="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92">
        <w:rPr>
          <w:rFonts w:ascii="Times New Roman" w:eastAsia="Calibri" w:hAnsi="Times New Roman" w:cs="Times New Roman"/>
          <w:sz w:val="28"/>
          <w:szCs w:val="28"/>
        </w:rPr>
        <w:t>Для проведения обследования предлагаются следующие задания (см. таблицу 1).</w:t>
      </w: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967C92">
        <w:rPr>
          <w:rFonts w:ascii="Times New Roman" w:eastAsia="Calibri" w:hAnsi="Times New Roman" w:cs="Times New Roman"/>
          <w:iCs/>
          <w:sz w:val="28"/>
          <w:szCs w:val="28"/>
        </w:rPr>
        <w:t>Таблица 1</w:t>
      </w:r>
    </w:p>
    <w:p w:rsidR="00967C92" w:rsidRPr="00967C92" w:rsidRDefault="00967C92" w:rsidP="00967C92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C92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Психолого-педагогическая диагностика (по Е.А. </w:t>
      </w:r>
      <w:proofErr w:type="spellStart"/>
      <w:r w:rsidRPr="00967C92">
        <w:rPr>
          <w:rFonts w:ascii="Times New Roman" w:eastAsia="Calibri" w:hAnsi="Times New Roman" w:cs="Times New Roman"/>
          <w:b/>
          <w:sz w:val="28"/>
          <w:szCs w:val="28"/>
        </w:rPr>
        <w:t>Стребелевой</w:t>
      </w:r>
      <w:proofErr w:type="spellEnd"/>
      <w:r w:rsidRPr="00967C9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67C92" w:rsidRPr="00967C92" w:rsidRDefault="00365536" w:rsidP="00967C92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детей 6 – 7</w:t>
      </w:r>
      <w:r w:rsidR="00967C92" w:rsidRPr="00967C92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9854"/>
      </w:tblGrid>
      <w:tr w:rsidR="00967C92" w:rsidRPr="00967C92" w:rsidTr="0077164E">
        <w:tc>
          <w:tcPr>
            <w:tcW w:w="10372" w:type="dxa"/>
          </w:tcPr>
          <w:p w:rsidR="00967C92" w:rsidRPr="00967C92" w:rsidRDefault="00967C92" w:rsidP="00967C92">
            <w:pPr>
              <w:ind w:right="98"/>
              <w:rPr>
                <w:sz w:val="28"/>
                <w:szCs w:val="28"/>
              </w:rPr>
            </w:pPr>
            <w:r w:rsidRPr="00967C92">
              <w:rPr>
                <w:sz w:val="28"/>
                <w:szCs w:val="28"/>
              </w:rPr>
              <w:t xml:space="preserve">Фамилия, имя ребенка                                                                                   </w:t>
            </w:r>
          </w:p>
        </w:tc>
      </w:tr>
      <w:tr w:rsidR="00967C92" w:rsidRPr="00967C92" w:rsidTr="0077164E">
        <w:tc>
          <w:tcPr>
            <w:tcW w:w="10372" w:type="dxa"/>
          </w:tcPr>
          <w:p w:rsidR="00967C92" w:rsidRPr="00967C92" w:rsidRDefault="00967C92" w:rsidP="00365536">
            <w:pPr>
              <w:ind w:right="98"/>
              <w:rPr>
                <w:sz w:val="28"/>
                <w:szCs w:val="28"/>
              </w:rPr>
            </w:pPr>
            <w:r w:rsidRPr="00967C92">
              <w:rPr>
                <w:sz w:val="28"/>
                <w:szCs w:val="28"/>
              </w:rPr>
              <w:t xml:space="preserve">Группа                                 </w:t>
            </w:r>
            <w:r w:rsidR="00365536">
              <w:rPr>
                <w:sz w:val="28"/>
                <w:szCs w:val="28"/>
              </w:rPr>
              <w:t>подготовительна</w:t>
            </w:r>
            <w:r w:rsidRPr="00967C92">
              <w:rPr>
                <w:sz w:val="28"/>
                <w:szCs w:val="28"/>
              </w:rPr>
              <w:t>я</w:t>
            </w:r>
          </w:p>
        </w:tc>
      </w:tr>
    </w:tbl>
    <w:p w:rsidR="00967C92" w:rsidRPr="00967C92" w:rsidRDefault="00967C92" w:rsidP="00967C92">
      <w:pPr>
        <w:spacing w:after="0" w:line="240" w:lineRule="auto"/>
        <w:ind w:right="98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1868"/>
        <w:gridCol w:w="1865"/>
        <w:gridCol w:w="1544"/>
      </w:tblGrid>
      <w:tr w:rsidR="002E3883" w:rsidRPr="002E3883" w:rsidTr="00934290">
        <w:tc>
          <w:tcPr>
            <w:tcW w:w="4788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заданий</w:t>
            </w:r>
          </w:p>
          <w:p w:rsidR="002E3883" w:rsidRPr="002E3883" w:rsidRDefault="002E3883" w:rsidP="002E3883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н.г</w:t>
            </w:r>
            <w:proofErr w:type="spellEnd"/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с.г</w:t>
            </w:r>
            <w:proofErr w:type="spellEnd"/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к.г</w:t>
            </w:r>
            <w:proofErr w:type="spellEnd"/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E3883" w:rsidRPr="002E3883" w:rsidTr="00934290">
        <w:tc>
          <w:tcPr>
            <w:tcW w:w="4788" w:type="dxa"/>
            <w:shd w:val="clear" w:color="auto" w:fill="auto"/>
          </w:tcPr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Сложи (разрезная картинка «Клоун»)</w:t>
            </w: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3883" w:rsidRPr="002E3883" w:rsidTr="00934290">
        <w:tc>
          <w:tcPr>
            <w:tcW w:w="4788" w:type="dxa"/>
            <w:shd w:val="clear" w:color="auto" w:fill="auto"/>
          </w:tcPr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Представления об окружающем (беседа)</w:t>
            </w: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3883" w:rsidRPr="002E3883" w:rsidTr="00934290">
        <w:tc>
          <w:tcPr>
            <w:tcW w:w="4788" w:type="dxa"/>
            <w:shd w:val="clear" w:color="auto" w:fill="auto"/>
          </w:tcPr>
          <w:p w:rsid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Представления</w:t>
            </w:r>
          </w:p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временах года</w:t>
            </w: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3883" w:rsidRPr="002E3883" w:rsidTr="00934290">
        <w:tc>
          <w:tcPr>
            <w:tcW w:w="4788" w:type="dxa"/>
            <w:shd w:val="clear" w:color="auto" w:fill="auto"/>
          </w:tcPr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Количественные представления и счет</w:t>
            </w: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3883" w:rsidRPr="002E3883" w:rsidTr="00934290">
        <w:tc>
          <w:tcPr>
            <w:tcW w:w="4788" w:type="dxa"/>
            <w:shd w:val="clear" w:color="auto" w:fill="auto"/>
          </w:tcPr>
          <w:p w:rsid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Расскажи (серия сюжетных</w:t>
            </w:r>
          </w:p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картинок «Зимой»)</w:t>
            </w: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3883" w:rsidRPr="002E3883" w:rsidTr="00934290">
        <w:tc>
          <w:tcPr>
            <w:tcW w:w="4788" w:type="dxa"/>
            <w:shd w:val="clear" w:color="auto" w:fill="auto"/>
          </w:tcPr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«Дорисуй»</w:t>
            </w:r>
          </w:p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3883" w:rsidRPr="002E3883" w:rsidTr="00934290">
        <w:tc>
          <w:tcPr>
            <w:tcW w:w="4788" w:type="dxa"/>
            <w:shd w:val="clear" w:color="auto" w:fill="auto"/>
          </w:tcPr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Расскажи (сюжетная картинка «В лесу»)</w:t>
            </w: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3883" w:rsidRPr="002E3883" w:rsidTr="00934290">
        <w:tc>
          <w:tcPr>
            <w:tcW w:w="4788" w:type="dxa"/>
            <w:shd w:val="clear" w:color="auto" w:fill="auto"/>
          </w:tcPr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Звуковой анализ</w:t>
            </w:r>
          </w:p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3883" w:rsidRPr="002E3883" w:rsidTr="00934290">
        <w:tc>
          <w:tcPr>
            <w:tcW w:w="4788" w:type="dxa"/>
            <w:shd w:val="clear" w:color="auto" w:fill="auto"/>
          </w:tcPr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«Продолжи ряд»</w:t>
            </w:r>
          </w:p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(письмо)</w:t>
            </w: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3883" w:rsidRPr="002E3883" w:rsidTr="00934290">
        <w:tc>
          <w:tcPr>
            <w:tcW w:w="4788" w:type="dxa"/>
            <w:shd w:val="clear" w:color="auto" w:fill="auto"/>
          </w:tcPr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«Узнавание фигур»</w:t>
            </w:r>
          </w:p>
          <w:p w:rsidR="002E3883" w:rsidRPr="002E3883" w:rsidRDefault="002E3883" w:rsidP="0050407B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(тест Бернштейна)</w:t>
            </w: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3883" w:rsidRPr="002E3883" w:rsidTr="00934290">
        <w:tc>
          <w:tcPr>
            <w:tcW w:w="4788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3883" w:rsidRPr="002E3883" w:rsidRDefault="002E3883" w:rsidP="002E3883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E3883" w:rsidRPr="002E3883" w:rsidRDefault="002E3883" w:rsidP="002E3883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67C92" w:rsidRPr="00967C92" w:rsidRDefault="00967C92" w:rsidP="00967C92">
      <w:pPr>
        <w:spacing w:after="0" w:line="240" w:lineRule="auto"/>
        <w:ind w:right="9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rPr>
          <w:rFonts w:ascii="Times New Roman" w:eastAsia="Calibri" w:hAnsi="Times New Roman" w:cs="Times New Roman"/>
          <w:b/>
          <w:sz w:val="28"/>
          <w:szCs w:val="28"/>
        </w:rPr>
      </w:pPr>
      <w:r w:rsidRPr="00967C92">
        <w:rPr>
          <w:rFonts w:ascii="Times New Roman" w:eastAsia="Calibri" w:hAnsi="Times New Roman" w:cs="Times New Roman"/>
          <w:b/>
          <w:sz w:val="28"/>
          <w:szCs w:val="28"/>
        </w:rPr>
        <w:t>1 группа –   10 – 12 баллов</w:t>
      </w:r>
    </w:p>
    <w:p w:rsidR="00967C92" w:rsidRPr="00967C92" w:rsidRDefault="00967C92" w:rsidP="00967C92">
      <w:pPr>
        <w:spacing w:after="0" w:line="240" w:lineRule="auto"/>
        <w:ind w:right="98"/>
        <w:rPr>
          <w:rFonts w:ascii="Times New Roman" w:eastAsia="Calibri" w:hAnsi="Times New Roman" w:cs="Times New Roman"/>
          <w:b/>
          <w:sz w:val="28"/>
          <w:szCs w:val="28"/>
        </w:rPr>
      </w:pPr>
      <w:r w:rsidRPr="00967C92">
        <w:rPr>
          <w:rFonts w:ascii="Times New Roman" w:eastAsia="Calibri" w:hAnsi="Times New Roman" w:cs="Times New Roman"/>
          <w:b/>
          <w:sz w:val="28"/>
          <w:szCs w:val="28"/>
        </w:rPr>
        <w:t>2 группа -    13 – 23 балла</w:t>
      </w:r>
    </w:p>
    <w:p w:rsidR="00967C92" w:rsidRPr="00967C92" w:rsidRDefault="00967C92" w:rsidP="00967C92">
      <w:pPr>
        <w:spacing w:after="0" w:line="240" w:lineRule="auto"/>
        <w:ind w:right="98"/>
        <w:rPr>
          <w:rFonts w:ascii="Times New Roman" w:eastAsia="Calibri" w:hAnsi="Times New Roman" w:cs="Times New Roman"/>
          <w:b/>
          <w:sz w:val="28"/>
          <w:szCs w:val="28"/>
        </w:rPr>
      </w:pPr>
      <w:r w:rsidRPr="00967C92">
        <w:rPr>
          <w:rFonts w:ascii="Times New Roman" w:eastAsia="Calibri" w:hAnsi="Times New Roman" w:cs="Times New Roman"/>
          <w:b/>
          <w:sz w:val="28"/>
          <w:szCs w:val="28"/>
        </w:rPr>
        <w:t>3 группа -    24 – 33 балла</w:t>
      </w:r>
    </w:p>
    <w:p w:rsidR="00967C92" w:rsidRPr="00967C92" w:rsidRDefault="00967C92" w:rsidP="00967C92">
      <w:pPr>
        <w:spacing w:after="0" w:line="240" w:lineRule="auto"/>
        <w:ind w:right="98"/>
        <w:rPr>
          <w:rFonts w:ascii="Times New Roman" w:eastAsia="Calibri" w:hAnsi="Times New Roman" w:cs="Times New Roman"/>
          <w:b/>
          <w:sz w:val="28"/>
          <w:szCs w:val="28"/>
        </w:rPr>
      </w:pPr>
      <w:r w:rsidRPr="00967C92">
        <w:rPr>
          <w:rFonts w:ascii="Times New Roman" w:eastAsia="Calibri" w:hAnsi="Times New Roman" w:cs="Times New Roman"/>
          <w:b/>
          <w:sz w:val="28"/>
          <w:szCs w:val="28"/>
        </w:rPr>
        <w:t>4 группа -    34 – 40 баллов</w:t>
      </w:r>
    </w:p>
    <w:p w:rsidR="00967C92" w:rsidRPr="00967C92" w:rsidRDefault="00967C92" w:rsidP="00967C92">
      <w:pPr>
        <w:spacing w:after="0" w:line="240" w:lineRule="auto"/>
        <w:ind w:right="98"/>
        <w:rPr>
          <w:rFonts w:ascii="Times New Roman" w:eastAsia="Calibri" w:hAnsi="Times New Roman" w:cs="Times New Roman"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C92" w:rsidRDefault="00967C92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83" w:rsidRPr="002E3883" w:rsidRDefault="002E3883" w:rsidP="002E3883">
      <w:pPr>
        <w:spacing w:after="0" w:line="240" w:lineRule="auto"/>
        <w:ind w:right="98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Прежде чем начинать беседу </w:t>
      </w:r>
      <w:r>
        <w:rPr>
          <w:rFonts w:ascii="Times New Roman" w:eastAsia="Calibri" w:hAnsi="Times New Roman" w:cs="Times New Roman"/>
          <w:bCs/>
          <w:sz w:val="28"/>
          <w:szCs w:val="28"/>
        </w:rPr>
        <w:t>с ребенком, надо дать ему осмот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реться в новой для него ситуаци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и. Лучше, чтобы родители находи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лись рядом с ребе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ком, но были вне поля его зрения.</w:t>
      </w:r>
    </w:p>
    <w:p w:rsidR="002E3883" w:rsidRPr="002E3883" w:rsidRDefault="002E3883" w:rsidP="002E3883">
      <w:pPr>
        <w:spacing w:after="0" w:line="240" w:lineRule="auto"/>
        <w:ind w:right="98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Разговаривать с ребенком надо доверительно, неофициально.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случае затруднений в выполнении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задания и в ответе ребенка нуж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но подбодрить, не проявлять не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довольство ответом. Первое зада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ние должно носить невербал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ный характер.</w:t>
      </w:r>
    </w:p>
    <w:p w:rsidR="009602EF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СЛОЖИ </w:t>
      </w:r>
      <w:r w:rsidR="009602EF">
        <w:rPr>
          <w:rFonts w:ascii="Times New Roman" w:eastAsia="Calibri" w:hAnsi="Times New Roman" w:cs="Times New Roman"/>
          <w:bCs/>
          <w:sz w:val="28"/>
          <w:szCs w:val="28"/>
        </w:rPr>
        <w:t>(разрезная картинка «Клоун»)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Задание направлено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на выявление уровня развития интереса к познавательным задачам,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установление сотрудничества 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незнакомым взрослым в новой об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новке, выявление уровня развития целостного восприятия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предметного изо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ражения.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Оборудование: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две картинки с изображением клоуна, одна из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них разрезана на пять частей.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>Наглядный материал: набор № 1, рис. 69, 70.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Проведение обследования: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взросл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ый показывает ребенку части раз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резной ка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тинки, просит их ра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ссмотреть и говорит: «Сложи кар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тинку». В случае затру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нений проводится обучение.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Обучение: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взрослый показыва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ет ребенку целую картинку и про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сит сделать 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кую же. Если ребено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к снова не справляется с задани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ем, то взрослый начинает накладывать на целую картинку части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разрезной — голову, затем руки. Далее ребенку пре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длагают завер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шить складывание клоуна. Тол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ько после этого его просят само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стоятельно выполнить задание, ориентируясь на образец.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Оценка действий ребенка: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принятие задания; способы выпол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нения; обуча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мость; отношение к результату своей деятельности.</w:t>
      </w:r>
    </w:p>
    <w:p w:rsidR="009602EF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ПРЕДСТАВЛЕНИЯ ОБ ОКРУЖАЮЩЕМ </w:t>
      </w:r>
      <w:r w:rsidR="009602EF">
        <w:rPr>
          <w:rFonts w:ascii="Times New Roman" w:eastAsia="Calibri" w:hAnsi="Times New Roman" w:cs="Times New Roman"/>
          <w:bCs/>
          <w:sz w:val="28"/>
          <w:szCs w:val="28"/>
        </w:rPr>
        <w:t>(беседа)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Задание направлено на выявление уровня ориентировки в окружающем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мире, запаса знаний о себе и своей семье.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Рекомендуемые вопросы и задания: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«Как тебя зовут? Сколько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тебе лет? Когда твой день рождения? Назови свои домашний адрес.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Расскажи о своем доме. Сколько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в нем этажей? На каком этаже ва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ша квартира? Расскажи о своей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мье. Как твоя фамилия? Как зо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вут твоих родителей? Кто еще с вами живет? Хочешь ли ты идти в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школу? Как ты думаешь, что интересного будет в школе? В какой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класс ты сразу поступишь?»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При затруднении можно задавать уто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няющие вопросы.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Оценка действий ребенка: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ум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ение отвечать на заданные вопро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сы; знания и представления о себе и своей семье;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наличие представлений о школе; уровень сформированности п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ложительного отношения к школе.</w:t>
      </w:r>
    </w:p>
    <w:p w:rsidR="009602EF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>3. ПРЕДСТАВЛЕНИЯ О ВРЕМ</w:t>
      </w:r>
      <w:r w:rsidR="009602EF">
        <w:rPr>
          <w:rFonts w:ascii="Times New Roman" w:eastAsia="Calibri" w:hAnsi="Times New Roman" w:cs="Times New Roman"/>
          <w:b/>
          <w:bCs/>
          <w:sz w:val="28"/>
          <w:szCs w:val="28"/>
        </w:rPr>
        <w:t>ЕНАХ ГОДА</w:t>
      </w: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Задание направлено на выявление уровня сформированности представлений о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временах года, их последовательности.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Оборудование: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четыре сюжетные картинки с изображением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специфических явлений природы для каждого времени года.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>Наглядный материал: набор № 1, рис. 59—62.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Проведение обследования: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взрослый спрашивает ребенка: «Как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ты думаешь, какое сейчас время года?» Затем раскладывает перед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ним сразу четыре ка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тинки с изображением времен года и просит: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«Найди картинку, где изображена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зима (весна, лето, осень). А по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сле нее какое время года наступ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ит? А какое вр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мя года потом на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ступит? Найди картинку. Сколько всего времен года? Какое время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года наступает после осени? Какое время года будет после весны?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 к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кое время года ты пойдешь в школу? Как называется первый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осенний месяц?» В случае затруднений проводится обучение.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Обучение: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взрослый помогает ребенку соотнести настоящее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время года с изо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ражением на ка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ртинке, а потом задает ему уточ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няющие вопросы: «Когда зима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закончится, какое время года на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ступит? В это время ярко светит с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олнце, снег тает, появляется зе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леная трава, почки на деревьях. Найди это время года на картинке.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 потом какое время года наступит? Найди его на картинке. Сколько всего времен года?»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Оценка действий ребенка: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уровень сформированности пред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ставлений о врем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нах года; умение самостоятельно определять 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объяснять последовательность в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ремен года; обучаемость; соотне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сение описаний времен года с их изображ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нием на картинках.</w:t>
      </w:r>
    </w:p>
    <w:p w:rsidR="009602EF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>4. КОЛИ</w:t>
      </w:r>
      <w:r w:rsidR="009602EF">
        <w:rPr>
          <w:rFonts w:ascii="Times New Roman" w:eastAsia="Calibri" w:hAnsi="Times New Roman" w:cs="Times New Roman"/>
          <w:b/>
          <w:bCs/>
          <w:sz w:val="28"/>
          <w:szCs w:val="28"/>
        </w:rPr>
        <w:t>ЧЕСТВЕННЫЕ ПРЕДСТАВЛЕНИЯ И СЧЕТ</w:t>
      </w: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E3883" w:rsidRPr="002E3883" w:rsidRDefault="00750852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на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правлено на выявление уровня сформированности представлений 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количестве, умения выполнять счетные операции в уме (развитие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наглядно-образного и элементов логического мышления).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Оборудование: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счетные палочки, экран.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Проведение обследования. </w:t>
      </w: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Первый вариант: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ребенку предла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гают посчитать до десяти и обратно. Затем задают вопросы: «Какое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число больше: 5 или 6? Какое число меньше: 6 или 7? Какое число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стоит после пяти? Какое число ст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ит между тремя и пятью?» Если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ребенок испытывает затруднения в этих зад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ниях, то обучение не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проводится.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Второй вариант: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ребенку говорят: «Сейчас поиграем. Ты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возьмешь 6 палочек, а я буду к ним прибавлять или от них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отнимать. А ты скажешь, что я сделала: прибавила или отняла. А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потом посчитаешь, сколько я при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бавила или сколько отняла». Сна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чала предлагают взять шесть палочек из пятнадцати и, расклад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вая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их в ряд, просят ребенка пересчитать и запомнить их количество.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Затем з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крывают их экраном 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отнимают две палочки. Затем от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крывают экран и спр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шивают: «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Что я сделала: прибавила или от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няла? Сколько отняла?» Далее п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лочки кладут на место и закрыва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ют экраном, предварительно поп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росив ребе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ка запомнить их коли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чество. За экраном прибавляют две палочки, открывают его 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спрашивают: «Что я сделала: прибавила или отняла? Сколько я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прибав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ла?» И т. д.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Обучение: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если ребенок затрудняется в определении операции 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количества палочек, то ему пред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лагают решить такого же рода за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дачу в пределах пяти, при затруднении — в пределах четырех.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Ес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ли ребенок не решает задачи в пр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делах четырех, то ему предлага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ют выполнить счетные операци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и в пределах трех с открытым ре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зультатом.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Третий вариант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(решение устных задач) предлагается, если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ребенок отвечает верно в первых двух вариантах. Условия задач: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«Во дворе гуляли 6 детей, из них 2 мальчика, а остальные девочки.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Сколько девочек гуляло во дворе?»; «На лужайке стоял пенек, а из-за пенька торчали 6 ушек зайчик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ов. Как ты думаешь, сколько зай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чиков сидело за пеньком?». В случае затруднений проводи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тся об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чение.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Обучение: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ребенку предлагают воспользоваться палочками 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решать задачи с опорой на них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. Затем предлагают решить анало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гичные задачи устно: «На л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жайке сидели 6 зайчиков, 2 зайчика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убежали. Сколько зайчиков осталось?»;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«За забором стояли гуси.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Были видны только лапки. Я посчи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тала: всего 6 л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пок. Сколько гу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сей за забором?».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Оценка действий ребенка: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инятие задачи и понимание ее ус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ловий; умение выполнять счетные операции по представлению;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умение решать устные задачи в пределах шести; обучаемость —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умение переносить способы р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ешения задач на аналогичные; ре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зультат.</w:t>
      </w:r>
    </w:p>
    <w:p w:rsidR="009602EF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РАССКАЖИ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(серия сюжетных картинок</w:t>
      </w:r>
      <w:r w:rsidR="009602EF">
        <w:rPr>
          <w:rFonts w:ascii="Times New Roman" w:eastAsia="Calibri" w:hAnsi="Times New Roman" w:cs="Times New Roman"/>
          <w:bCs/>
          <w:sz w:val="28"/>
          <w:szCs w:val="28"/>
        </w:rPr>
        <w:t xml:space="preserve"> «Зимой»)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Задание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направлено на выявление умен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ий определять временную последо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тельность событий, объединять последовательные действия в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единый сюжет.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Оборудование: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четыре сюжетные картинки с изображением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знакомой детям жизненной ситуации. На первой картинке — идет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снег, дети одеты в зимнюю одежду, ловят снежинки; на второй —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дети катают снежный ком; на третьей — мальчик катает маленький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ком для головы,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двое ребят ставят один ком на другой; на четвертой —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дети сле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пили снеговика, вместо шапки надевают на него ведро.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>Наглядный материал: набор № 1, рис. 71—74.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Проведение обследования: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ребенку предлагают рассмотреть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картинки и гов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рят: «Подумай, ка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к составить рассказ по этим кар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тинкам». Если ребенок з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трудняе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тся, то взрослый уточняет: «Раз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ложи картинки так, чтобы получил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ся рассказ, в котором есть нача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ло, продолжение и окончание».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После выполнения задания (независимо от того, соблюдена ли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правильная последовательность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событий или нет) оценку действи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ям ребенка не дают, ему предлагают сост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вить рассказ по серии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сюжетных картинок. В процессе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рассказывания ребенок может ме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нять картинки местами.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Оценка результатов: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понимание единого сюжета в этой серии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картинок; учет временной и лог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ической последовательности; спо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собность передавать сюжет и последовательность событий, в своем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рассказе.</w:t>
      </w:r>
    </w:p>
    <w:p w:rsidR="009602EF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0852">
        <w:rPr>
          <w:rFonts w:ascii="Times New Roman" w:eastAsia="Calibri" w:hAnsi="Times New Roman" w:cs="Times New Roman"/>
          <w:b/>
          <w:bCs/>
          <w:sz w:val="28"/>
          <w:szCs w:val="28"/>
        </w:rPr>
        <w:t>6. ДОРИСУЙ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Задание направлено на выявление уровня развития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продуктивного воображ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ния и графических навыков.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Оборудование: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лист бумаги с изображением шести полукругов,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фломастеры (цветные карандаши).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Проведение обследования: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бенку предлагают рассмотреть по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лукруги и дор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совать их так, чтобы получилось шесть разных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предметов.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Обучение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не проводится.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Оценка действий ребенка: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инятие задачи и понимание ее ус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ловий; умение самостоятельно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выполнить задание; анализ рисун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ков.</w:t>
      </w:r>
    </w:p>
    <w:p w:rsidR="009602EF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РАССКАЖИ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(сюжетная</w:t>
      </w:r>
      <w:r w:rsidR="009602EF">
        <w:rPr>
          <w:rFonts w:ascii="Times New Roman" w:eastAsia="Calibri" w:hAnsi="Times New Roman" w:cs="Times New Roman"/>
          <w:bCs/>
          <w:sz w:val="28"/>
          <w:szCs w:val="28"/>
        </w:rPr>
        <w:t xml:space="preserve"> картинка «В лесу»)</w:t>
      </w:r>
    </w:p>
    <w:p w:rsidR="002E3883" w:rsidRPr="002E3883" w:rsidRDefault="00750852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на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правлено на выявление уровня развития элементов логического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мышления, умений воспринят</w:t>
      </w:r>
      <w:r>
        <w:rPr>
          <w:rFonts w:ascii="Times New Roman" w:eastAsia="Calibri" w:hAnsi="Times New Roman" w:cs="Times New Roman"/>
          <w:bCs/>
          <w:sz w:val="28"/>
          <w:szCs w:val="28"/>
        </w:rPr>
        <w:t>ь целостную ситуацию, изображен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ную на ка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тинке, устанавливать причинно-</w:t>
      </w:r>
      <w:r>
        <w:rPr>
          <w:rFonts w:ascii="Times New Roman" w:eastAsia="Calibri" w:hAnsi="Times New Roman" w:cs="Times New Roman"/>
          <w:bCs/>
          <w:sz w:val="28"/>
          <w:szCs w:val="28"/>
        </w:rPr>
        <w:t>следственные связи ме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жду изображенными объектами и явлениями.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Оборудование: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сюжетная картинка.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>Наглядный материал: набор № 1, рис. 75.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Проведение обследования: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ребенку предлагают рассмотреть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сюжетную ка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тинку, а затем составить по ней рассказ. В случае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затруднений ему предлагают ответить на ряд последовательных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вопросов: «Какое время года изображено на картинке?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Куда пришли дети? Зачем дети пришли в лес? Кто пришел в лес с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детьми? Что здесь произошло?» Уточняющие вопросы позволяют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ребенку ра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смотреть объекты и ситуацию, понять причинно-следственную зависимость.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Оценка результатов: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принятие и понимание задания; умение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самостоятельно понять сюжет и составить рассказ; способность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устанавливать причинно-след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ственные зависимости; умение ис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пользовать помощь взрослого, результат.</w:t>
      </w:r>
    </w:p>
    <w:p w:rsidR="009602EF" w:rsidRDefault="009602EF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8. ЗВУКОВОЙ АНАЛИЗ СЛОВА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Задание направлено на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выявление умения анализировать звуковой состав сл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ва,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определение уровня развития предпосылок к обучению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грамоте.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Оборудование: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счетные палочки.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Проведение обследования: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взрослый говорит: «Я сейчас назову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слово, а ты должен определить,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сколько в нем звуков». Далее на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зывает слово </w:t>
      </w: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дом,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выясн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ет у ребенка количество звуков и просит: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«Назови первый звук, третий, в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рой». Таким же образом предла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гают проанализировать следующие слова: </w:t>
      </w: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кот, стол, мост,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хвост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и т. д.</w:t>
      </w:r>
    </w:p>
    <w:p w:rsidR="002E3883" w:rsidRPr="00750852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Обучение: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если ребенок не может проанализировать слово </w:t>
      </w: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дом,</w:t>
      </w:r>
      <w:r w:rsidR="0075085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взрослый сам называет звуки по 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очереди и выкладывает соответст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вующее количество пал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чек. Затем вместе с ребенком проводится</w:t>
      </w:r>
      <w:r w:rsidR="0075085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слова </w:t>
      </w: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кот.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 тех случаях,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к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гда ребенок понял, как анали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зируется слово, ему можно предложить анализ других слов.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Оценка действий ребенка: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инятие и понимание задания; спо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собы выполн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ния — самостоятельно или после обучения; наличие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интереса к заданию.</w:t>
      </w:r>
    </w:p>
    <w:p w:rsidR="009602EF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 ПРОДОЛЖИ РЯД </w:t>
      </w:r>
      <w:r w:rsidR="009602EF">
        <w:rPr>
          <w:rFonts w:ascii="Times New Roman" w:eastAsia="Calibri" w:hAnsi="Times New Roman" w:cs="Times New Roman"/>
          <w:bCs/>
          <w:sz w:val="28"/>
          <w:szCs w:val="28"/>
        </w:rPr>
        <w:t>(письмо)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Задание направлено на проверку уровня развития готовнос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ти ребенка к пис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му, умения при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нять задание, связанное с учебной деятельностью, способности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анализировать образец и работать по нему.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Оборудование: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ручка, лист бумаги, на котором представлены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три образца письменных заданий: на первой строчке палочки, на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второй — палочки и кр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чочки, а на третьей —треугольники.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Проведение обследования: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ребенка просят: «Продолжи строчку,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как здесь».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Оценка действий: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принятие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и понимание задания; анализ об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разца; умение п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сать по образцу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, соблюдая строчку и принцип че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редования элементов букв; 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зультат.</w:t>
      </w:r>
    </w:p>
    <w:p w:rsidR="009602EF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10. УЗНАВАНИЕ ФИГУР </w:t>
      </w:r>
      <w:r w:rsidR="009602EF">
        <w:rPr>
          <w:rFonts w:ascii="Times New Roman" w:eastAsia="Calibri" w:hAnsi="Times New Roman" w:cs="Times New Roman"/>
          <w:bCs/>
          <w:sz w:val="28"/>
          <w:szCs w:val="28"/>
        </w:rPr>
        <w:t>(тест Бернштейна)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Задание направлено на проверку уровня развития памяти.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Оборудование: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2 таблицы с геометрическими фигурами.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>Наглядный материал: набор № 1, рис. 76, 77.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Проведение обследования: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ебенку предлагают таблицу с гео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метрическими фигурами, время показа 10 секунд. Ему говорят: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«Запомни эти фигуры». После показа первой таблицы ребенку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предъявляют другую, на которой фигуры-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эталоны разбросаны сре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ди множества разных фигур. Ег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о просят найти среди них те гео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метрические фигуры, которые он видел в первой таблице.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Оценка действий ребенка: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очень высокий результат — девять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фигур узнаны верно, норма — семь-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восемь фигур, низкий резуль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тат — шесть фигур, очень низкий — меньше шести фигур.</w:t>
      </w:r>
    </w:p>
    <w:p w:rsidR="00750852" w:rsidRDefault="00750852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Результаты проведенного об</w:t>
      </w:r>
      <w:r w:rsidR="00750852">
        <w:rPr>
          <w:rFonts w:ascii="Times New Roman" w:eastAsia="Calibri" w:hAnsi="Times New Roman" w:cs="Times New Roman"/>
          <w:bCs/>
          <w:sz w:val="28"/>
          <w:szCs w:val="28"/>
        </w:rPr>
        <w:t>следования оцениваются в балла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>1. СЛОЖИ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1 балл — ребенок не понимает 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цель; в условиях обучения дейст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вует неаде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ватно.</w:t>
      </w:r>
    </w:p>
    <w:p w:rsidR="002E3883" w:rsidRPr="002E3883" w:rsidRDefault="00E07404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 балла — ребенок принимает задание, но складывает картинку,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не ориентир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ясь на целостность изображения даже после показа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образца.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 — ребенок принимает и понимает условия задания;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выполняет задание с помощью; ориентируется на образец — целую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картинку; после обучения з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дани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е выполняет, пользуясь практиче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ским </w:t>
      </w:r>
      <w:proofErr w:type="spellStart"/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примериванием</w:t>
      </w:r>
      <w:proofErr w:type="spellEnd"/>
      <w:r w:rsidRPr="002E388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E07404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и понимает условия задания;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самостоятельно выполняет зад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ание, пользуясь различными типа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ми ориентировки.</w:t>
      </w:r>
    </w:p>
    <w:p w:rsidR="002E3883" w:rsidRPr="002E3883" w:rsidRDefault="009602EF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ПРЕДСТАВЛЕНИЯ ОБ ОКРУЖАЮЩЕМ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1 балл — ребенок не вступает 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в речевое общение; контакт и со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трудничество с незнакомым взр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ослым устанавливается на эмоцио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нальном и деловом уровне.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E07404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задание; вступает в речевой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контакт, однако 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веты оказываются неадекватными поставленным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вопросам.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E07404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и понимает задание; отвечает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 помощью д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полнительных, уточняющих вопросов, демонстрируя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недостаточный уровень сформир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ованности представлений об окру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жающем.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E07404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ет и понимает задание; с интере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сом отвечает на поставленные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вопросы, демонстрируя сформиро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ванность представлений об окружающем.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9602EF">
        <w:rPr>
          <w:rFonts w:ascii="Times New Roman" w:eastAsia="Calibri" w:hAnsi="Times New Roman" w:cs="Times New Roman"/>
          <w:b/>
          <w:bCs/>
          <w:sz w:val="28"/>
          <w:szCs w:val="28"/>
        </w:rPr>
        <w:t>. ПРЕДСТАВЛЕНИЯ О ВРЕМЕНАХ ГОДА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1 балл — ребенок не понимает задание; в условиях обучения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действует н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адекватно.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E07404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задание, но не понимает его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условий; расклад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вает картинки без учета последовательности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времен года.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E07404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</w:t>
      </w:r>
      <w:r w:rsidR="00E07404">
        <w:rPr>
          <w:rFonts w:ascii="Times New Roman" w:eastAsia="Calibri" w:hAnsi="Times New Roman" w:cs="Times New Roman"/>
          <w:bCs/>
          <w:sz w:val="28"/>
          <w:szCs w:val="28"/>
        </w:rPr>
        <w:t>ает и понимает задание, но само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стоятельно выпо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нить сразу не может; после обучения задание выполняет.</w:t>
      </w:r>
    </w:p>
    <w:p w:rsidR="002E3883" w:rsidRPr="002E3883" w:rsidRDefault="00E07404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</w:t>
      </w:r>
      <w:r>
        <w:rPr>
          <w:rFonts w:ascii="Times New Roman" w:eastAsia="Calibri" w:hAnsi="Times New Roman" w:cs="Times New Roman"/>
          <w:bCs/>
          <w:sz w:val="28"/>
          <w:szCs w:val="28"/>
        </w:rPr>
        <w:t>имает и понимает задание; выпол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няет задание сам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стоятельно; с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формированы представления о вре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менах года и их последов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E3883" w:rsidRPr="002E3883">
        <w:rPr>
          <w:rFonts w:ascii="Times New Roman" w:eastAsia="Calibri" w:hAnsi="Times New Roman" w:cs="Times New Roman"/>
          <w:bCs/>
          <w:sz w:val="28"/>
          <w:szCs w:val="28"/>
        </w:rPr>
        <w:t>тельности.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/>
          <w:bCs/>
          <w:sz w:val="28"/>
          <w:szCs w:val="28"/>
        </w:rPr>
        <w:t>4. КОЛИ</w:t>
      </w:r>
      <w:r w:rsidR="009602EF">
        <w:rPr>
          <w:rFonts w:ascii="Times New Roman" w:eastAsia="Calibri" w:hAnsi="Times New Roman" w:cs="Times New Roman"/>
          <w:b/>
          <w:bCs/>
          <w:sz w:val="28"/>
          <w:szCs w:val="28"/>
        </w:rPr>
        <w:t>ЧЕСТВЕННЫЕ ПРЕДСТАВЛЕНИЯ И СЧЕТ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1 балл — ребенок не понимает цель; в условиях о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бучения действу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ет неаде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ватно.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ет задание; количественные пред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ставления сфо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мированы в пределах трех; решение устных задач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недоступно.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ет и понимает задание; количест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венные предста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ления только в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пределах пяти; устные задачи вы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полняет только в пределах трех.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— ребенок принимает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и понимает задание; все виды за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даний выполн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ет правильно.</w:t>
      </w:r>
    </w:p>
    <w:p w:rsidR="002E3883" w:rsidRPr="002E3883" w:rsidRDefault="009602EF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 РАССКАЖИ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1 балл — ребенок не принимает задание; в условиях обучения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действует н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адекватно.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ет задание; раскладывает картин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ки, не ориентир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ясь на последов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ательность событий; после оказа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ния помощи не объединяет их в общий сюжет.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задание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принимает; раскладывает картин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ки с учетом п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следовательности событий; в некоторых случаях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требуется только первый вид п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омощи, но самостоятельно расска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зать о действиях не может.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задани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е принимает; самостоятельно рас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кладывает картинки с учетом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последовательности событий и со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ставляет рассказ.</w:t>
      </w:r>
    </w:p>
    <w:p w:rsidR="002E3883" w:rsidRPr="002E3883" w:rsidRDefault="009602EF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6. ДОРИСУЙ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1 балл — ребенок не принимает и не понимает условия задания;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после обуч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ния действует неадекватно.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задание, но условия задания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не понимает.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ает и понимает цель задания; мо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жет нарисовать три или четыре предмета.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т и понимает цель задания; рису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ет шесть предм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тов.</w:t>
      </w:r>
    </w:p>
    <w:p w:rsidR="002E3883" w:rsidRPr="002E3883" w:rsidRDefault="009602EF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7. РАССКАЖИ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1 балл — ребенок не понимает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цель задания; в условиях обуче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ния действует неадекватно.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задание; перечисляет предметы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и объекты, изображенные на ка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ртинке, однако не понимает дина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мики события; на уто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няющие в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опросы отвечает неадекватно; ос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новной сюжет изображенного соб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тия не понимает.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задание, но без помощ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и не мо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жет воспринять целостную ситуацию, изображенную на картинке;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после уточняющих вопр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сов отве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чает правильно, но самостоятель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но составить рассказ не может.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имает задание и понимает целост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ность ситуации, изображенной на к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артинке; сам составляет рас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сказ.</w:t>
      </w:r>
    </w:p>
    <w:p w:rsidR="002E3883" w:rsidRPr="002E3883" w:rsidRDefault="009602EF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8. ЗВУКОВОЙ АНАЛИЗ СЛОВА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1 балл — ребенок не принимает и не понимает условия задания.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задание, но условия задания не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понимает; отв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ты носят неадеква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тный характер; в условиях обуче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ния отвечает адекватно, но после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обучения самостоятельно с зада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нием не справляется.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и понимает условия задания;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самостоятельно задание выполняет только после обучения.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и понимает условия задания;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самостоятельно справляется с его выполнением.</w:t>
      </w:r>
    </w:p>
    <w:p w:rsidR="002E3883" w:rsidRPr="002E3883" w:rsidRDefault="009602EF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9. ПРОДОЛЖИ РЯД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1 балл — ребенок не принимает задание; в условиях обучения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действует н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адекватно.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ает задание, однако не может на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писать по образцу; пишет только некоторые элементы образцов, не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учитывая их последовательн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сти, не соблюдая строчки.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и понимает условия задания;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может написать некоторые образцы, однако принцип чередования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элементов при написании не учитывает.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и понимает условия задания;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справляется с з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данием без ошибок.</w:t>
      </w:r>
    </w:p>
    <w:p w:rsidR="002E3883" w:rsidRPr="002E3883" w:rsidRDefault="009602EF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10. УЗНАВАНИЕ ФИГУР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>1 балл — ребенок не принимает задание.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имает задание, однако может опо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знать</w:t>
      </w:r>
      <w:r w:rsidR="0042276D">
        <w:rPr>
          <w:rFonts w:ascii="Times New Roman" w:eastAsia="Calibri" w:hAnsi="Times New Roman" w:cs="Times New Roman"/>
          <w:bCs/>
          <w:sz w:val="28"/>
          <w:szCs w:val="28"/>
        </w:rPr>
        <w:t xml:space="preserve"> в другой та</w:t>
      </w:r>
      <w:r w:rsidR="0042276D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42276D">
        <w:rPr>
          <w:rFonts w:ascii="Times New Roman" w:eastAsia="Calibri" w:hAnsi="Times New Roman" w:cs="Times New Roman"/>
          <w:bCs/>
          <w:sz w:val="28"/>
          <w:szCs w:val="28"/>
        </w:rPr>
        <w:t xml:space="preserve">лице не более двух –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трех фигур.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и понимает задание; может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2276D">
        <w:rPr>
          <w:rFonts w:ascii="Times New Roman" w:eastAsia="Calibri" w:hAnsi="Times New Roman" w:cs="Times New Roman"/>
          <w:bCs/>
          <w:sz w:val="28"/>
          <w:szCs w:val="28"/>
        </w:rPr>
        <w:t xml:space="preserve">опознать четыре –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пять фигур.</w:t>
      </w:r>
    </w:p>
    <w:p w:rsidR="002E3883" w:rsidRPr="002E3883" w:rsidRDefault="002E3883" w:rsidP="002E388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>балл</w:t>
      </w:r>
      <w:r w:rsidR="00F05329" w:rsidRPr="002E3883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— ребенок принимает и понимает задание; узнает</w:t>
      </w:r>
      <w:r w:rsidR="00F053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2276D">
        <w:rPr>
          <w:rFonts w:ascii="Times New Roman" w:eastAsia="Calibri" w:hAnsi="Times New Roman" w:cs="Times New Roman"/>
          <w:bCs/>
          <w:sz w:val="28"/>
          <w:szCs w:val="28"/>
        </w:rPr>
        <w:t xml:space="preserve">семь – </w:t>
      </w:r>
      <w:r w:rsidRPr="002E3883">
        <w:rPr>
          <w:rFonts w:ascii="Times New Roman" w:eastAsia="Calibri" w:hAnsi="Times New Roman" w:cs="Times New Roman"/>
          <w:bCs/>
          <w:sz w:val="28"/>
          <w:szCs w:val="28"/>
        </w:rPr>
        <w:t>девять фигур в другой таблице.</w:t>
      </w:r>
    </w:p>
    <w:p w:rsidR="002E3883" w:rsidRDefault="002E3883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83" w:rsidRDefault="002E3883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83" w:rsidRDefault="002E3883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83" w:rsidRDefault="002E3883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83" w:rsidRDefault="002E3883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83" w:rsidRDefault="002E3883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83" w:rsidRDefault="002E3883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83" w:rsidRDefault="002E3883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83" w:rsidRDefault="002E3883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83" w:rsidRDefault="002E3883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83" w:rsidRDefault="002E3883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5329" w:rsidRDefault="00F05329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5329" w:rsidRDefault="00F05329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5329" w:rsidRDefault="00F05329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F05329" w:rsidSect="0036553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0C" w:rsidRDefault="0009370C" w:rsidP="00C03474">
      <w:pPr>
        <w:spacing w:after="0" w:line="240" w:lineRule="auto"/>
      </w:pPr>
      <w:r>
        <w:separator/>
      </w:r>
    </w:p>
  </w:endnote>
  <w:endnote w:type="continuationSeparator" w:id="0">
    <w:p w:rsidR="0009370C" w:rsidRDefault="0009370C" w:rsidP="00C0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55163"/>
      <w:docPartObj>
        <w:docPartGallery w:val="Page Numbers (Bottom of Page)"/>
        <w:docPartUnique/>
      </w:docPartObj>
    </w:sdtPr>
    <w:sdtEndPr/>
    <w:sdtContent>
      <w:p w:rsidR="0036790A" w:rsidRDefault="003679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B2">
          <w:rPr>
            <w:noProof/>
          </w:rPr>
          <w:t>3</w:t>
        </w:r>
        <w:r>
          <w:fldChar w:fldCharType="end"/>
        </w:r>
      </w:p>
    </w:sdtContent>
  </w:sdt>
  <w:p w:rsidR="0036790A" w:rsidRDefault="00367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0C" w:rsidRDefault="0009370C" w:rsidP="00C03474">
      <w:pPr>
        <w:spacing w:after="0" w:line="240" w:lineRule="auto"/>
      </w:pPr>
      <w:r>
        <w:separator/>
      </w:r>
    </w:p>
  </w:footnote>
  <w:footnote w:type="continuationSeparator" w:id="0">
    <w:p w:rsidR="0009370C" w:rsidRDefault="0009370C" w:rsidP="00C0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03E471E"/>
    <w:name w:val="WW8Num1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-359"/>
        </w:tabs>
        <w:ind w:left="928" w:hanging="360"/>
      </w:pPr>
      <w:rPr>
        <w:rFonts w:ascii="Wingdings" w:hAnsi="Wingdings" w:cs="Wingdings"/>
      </w:rPr>
    </w:lvl>
  </w:abstractNum>
  <w:abstractNum w:abstractNumId="4">
    <w:nsid w:val="014D177C"/>
    <w:multiLevelType w:val="hybridMultilevel"/>
    <w:tmpl w:val="80CEF9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37212C"/>
    <w:multiLevelType w:val="multilevel"/>
    <w:tmpl w:val="7BFE5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C67C13"/>
    <w:multiLevelType w:val="hybridMultilevel"/>
    <w:tmpl w:val="7B9A6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CF2665"/>
    <w:multiLevelType w:val="multilevel"/>
    <w:tmpl w:val="2EC237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2091E11"/>
    <w:multiLevelType w:val="hybridMultilevel"/>
    <w:tmpl w:val="DAEC0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815D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2327BF"/>
    <w:multiLevelType w:val="hybridMultilevel"/>
    <w:tmpl w:val="1EC83EE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28757C"/>
    <w:multiLevelType w:val="hybridMultilevel"/>
    <w:tmpl w:val="CE787556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96D3D"/>
    <w:multiLevelType w:val="hybridMultilevel"/>
    <w:tmpl w:val="7A7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5782F"/>
    <w:multiLevelType w:val="hybridMultilevel"/>
    <w:tmpl w:val="FF0CF9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210C3E"/>
    <w:multiLevelType w:val="hybridMultilevel"/>
    <w:tmpl w:val="914A70BA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72839"/>
    <w:multiLevelType w:val="hybridMultilevel"/>
    <w:tmpl w:val="B35AF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64A55"/>
    <w:multiLevelType w:val="hybridMultilevel"/>
    <w:tmpl w:val="BF2E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50ADA"/>
    <w:multiLevelType w:val="hybridMultilevel"/>
    <w:tmpl w:val="2062D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011D4A"/>
    <w:multiLevelType w:val="hybridMultilevel"/>
    <w:tmpl w:val="C8863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244A91"/>
    <w:multiLevelType w:val="hybridMultilevel"/>
    <w:tmpl w:val="D5CE01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2FC1387D"/>
    <w:multiLevelType w:val="hybridMultilevel"/>
    <w:tmpl w:val="AC863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764E4"/>
    <w:multiLevelType w:val="hybridMultilevel"/>
    <w:tmpl w:val="9048A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DF4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2E406B"/>
    <w:multiLevelType w:val="hybridMultilevel"/>
    <w:tmpl w:val="23D8A244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466668"/>
    <w:multiLevelType w:val="hybridMultilevel"/>
    <w:tmpl w:val="DB60813A"/>
    <w:lvl w:ilvl="0" w:tplc="E020E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A01042"/>
    <w:multiLevelType w:val="hybridMultilevel"/>
    <w:tmpl w:val="2140D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6">
    <w:nsid w:val="4786196F"/>
    <w:multiLevelType w:val="hybridMultilevel"/>
    <w:tmpl w:val="ECF04C4E"/>
    <w:lvl w:ilvl="0" w:tplc="E020EB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94307B"/>
    <w:multiLevelType w:val="hybridMultilevel"/>
    <w:tmpl w:val="14B0E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273839"/>
    <w:multiLevelType w:val="hybridMultilevel"/>
    <w:tmpl w:val="84EA91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731689"/>
    <w:multiLevelType w:val="hybridMultilevel"/>
    <w:tmpl w:val="5A4EE366"/>
    <w:lvl w:ilvl="0" w:tplc="E020EB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3DD1BE3"/>
    <w:multiLevelType w:val="hybridMultilevel"/>
    <w:tmpl w:val="973A37E8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2D4C69"/>
    <w:multiLevelType w:val="hybridMultilevel"/>
    <w:tmpl w:val="3E906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30037B"/>
    <w:multiLevelType w:val="hybridMultilevel"/>
    <w:tmpl w:val="45A0736A"/>
    <w:lvl w:ilvl="0" w:tplc="E020EB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A22A90"/>
    <w:multiLevelType w:val="hybridMultilevel"/>
    <w:tmpl w:val="20A83722"/>
    <w:lvl w:ilvl="0" w:tplc="E020EB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F1B646E"/>
    <w:multiLevelType w:val="hybridMultilevel"/>
    <w:tmpl w:val="4CCC8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56116B"/>
    <w:multiLevelType w:val="hybridMultilevel"/>
    <w:tmpl w:val="EC76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C3C25"/>
    <w:multiLevelType w:val="hybridMultilevel"/>
    <w:tmpl w:val="F8BC1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F7237D"/>
    <w:multiLevelType w:val="hybridMultilevel"/>
    <w:tmpl w:val="06902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2207C8"/>
    <w:multiLevelType w:val="multilevel"/>
    <w:tmpl w:val="4B9E46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71B86978"/>
    <w:multiLevelType w:val="hybridMultilevel"/>
    <w:tmpl w:val="2CA28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035C8"/>
    <w:multiLevelType w:val="hybridMultilevel"/>
    <w:tmpl w:val="EE20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44EB3"/>
    <w:multiLevelType w:val="hybridMultilevel"/>
    <w:tmpl w:val="C26E8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8B6334"/>
    <w:multiLevelType w:val="hybridMultilevel"/>
    <w:tmpl w:val="F98E6592"/>
    <w:lvl w:ilvl="0" w:tplc="E020EB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22"/>
  </w:num>
  <w:num w:numId="5">
    <w:abstractNumId w:val="12"/>
  </w:num>
  <w:num w:numId="6">
    <w:abstractNumId w:val="36"/>
  </w:num>
  <w:num w:numId="7">
    <w:abstractNumId w:val="23"/>
  </w:num>
  <w:num w:numId="8">
    <w:abstractNumId w:val="30"/>
  </w:num>
  <w:num w:numId="9">
    <w:abstractNumId w:val="14"/>
  </w:num>
  <w:num w:numId="10">
    <w:abstractNumId w:val="11"/>
  </w:num>
  <w:num w:numId="11">
    <w:abstractNumId w:val="6"/>
  </w:num>
  <w:num w:numId="12">
    <w:abstractNumId w:val="20"/>
  </w:num>
  <w:num w:numId="13">
    <w:abstractNumId w:val="37"/>
  </w:num>
  <w:num w:numId="14">
    <w:abstractNumId w:val="4"/>
  </w:num>
  <w:num w:numId="15">
    <w:abstractNumId w:val="16"/>
  </w:num>
  <w:num w:numId="16">
    <w:abstractNumId w:val="35"/>
  </w:num>
  <w:num w:numId="17">
    <w:abstractNumId w:val="40"/>
  </w:num>
  <w:num w:numId="18">
    <w:abstractNumId w:val="18"/>
  </w:num>
  <w:num w:numId="19">
    <w:abstractNumId w:val="21"/>
  </w:num>
  <w:num w:numId="20">
    <w:abstractNumId w:val="8"/>
  </w:num>
  <w:num w:numId="21">
    <w:abstractNumId w:val="28"/>
  </w:num>
  <w:num w:numId="22">
    <w:abstractNumId w:val="39"/>
  </w:num>
  <w:num w:numId="23">
    <w:abstractNumId w:val="17"/>
  </w:num>
  <w:num w:numId="24">
    <w:abstractNumId w:val="19"/>
  </w:num>
  <w:num w:numId="25">
    <w:abstractNumId w:val="38"/>
  </w:num>
  <w:num w:numId="26">
    <w:abstractNumId w:val="33"/>
  </w:num>
  <w:num w:numId="27">
    <w:abstractNumId w:val="9"/>
  </w:num>
  <w:num w:numId="28">
    <w:abstractNumId w:val="27"/>
  </w:num>
  <w:num w:numId="29">
    <w:abstractNumId w:val="31"/>
  </w:num>
  <w:num w:numId="30">
    <w:abstractNumId w:val="41"/>
  </w:num>
  <w:num w:numId="31">
    <w:abstractNumId w:val="7"/>
  </w:num>
  <w:num w:numId="32">
    <w:abstractNumId w:val="13"/>
  </w:num>
  <w:num w:numId="33">
    <w:abstractNumId w:val="34"/>
  </w:num>
  <w:num w:numId="34">
    <w:abstractNumId w:val="10"/>
  </w:num>
  <w:num w:numId="35">
    <w:abstractNumId w:val="15"/>
  </w:num>
  <w:num w:numId="36">
    <w:abstractNumId w:val="42"/>
  </w:num>
  <w:num w:numId="37">
    <w:abstractNumId w:val="29"/>
  </w:num>
  <w:num w:numId="38">
    <w:abstractNumId w:val="26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1"/>
    <w:rsid w:val="00012032"/>
    <w:rsid w:val="000139D7"/>
    <w:rsid w:val="00020EEE"/>
    <w:rsid w:val="00021A5E"/>
    <w:rsid w:val="00022E38"/>
    <w:rsid w:val="0002396A"/>
    <w:rsid w:val="000324BE"/>
    <w:rsid w:val="000348ED"/>
    <w:rsid w:val="000474C9"/>
    <w:rsid w:val="000501C6"/>
    <w:rsid w:val="00066ECF"/>
    <w:rsid w:val="00075830"/>
    <w:rsid w:val="00082E55"/>
    <w:rsid w:val="00092C20"/>
    <w:rsid w:val="0009370C"/>
    <w:rsid w:val="00095710"/>
    <w:rsid w:val="00097ACB"/>
    <w:rsid w:val="000A2229"/>
    <w:rsid w:val="000A68E2"/>
    <w:rsid w:val="000B4361"/>
    <w:rsid w:val="000C63C4"/>
    <w:rsid w:val="000D0795"/>
    <w:rsid w:val="000D2157"/>
    <w:rsid w:val="000D5D2B"/>
    <w:rsid w:val="000D779B"/>
    <w:rsid w:val="000E0E23"/>
    <w:rsid w:val="000E1BD8"/>
    <w:rsid w:val="000E4349"/>
    <w:rsid w:val="000E44A3"/>
    <w:rsid w:val="000F6069"/>
    <w:rsid w:val="0010157D"/>
    <w:rsid w:val="001029B5"/>
    <w:rsid w:val="00121A43"/>
    <w:rsid w:val="00123EDE"/>
    <w:rsid w:val="00130A51"/>
    <w:rsid w:val="00131585"/>
    <w:rsid w:val="001373F5"/>
    <w:rsid w:val="00147966"/>
    <w:rsid w:val="00151B80"/>
    <w:rsid w:val="00151D84"/>
    <w:rsid w:val="00152031"/>
    <w:rsid w:val="001530D1"/>
    <w:rsid w:val="00155A8F"/>
    <w:rsid w:val="0015687A"/>
    <w:rsid w:val="00156E23"/>
    <w:rsid w:val="001728D6"/>
    <w:rsid w:val="00175692"/>
    <w:rsid w:val="0019498F"/>
    <w:rsid w:val="001A57B7"/>
    <w:rsid w:val="001A78D3"/>
    <w:rsid w:val="001B505A"/>
    <w:rsid w:val="001B527C"/>
    <w:rsid w:val="001C16C6"/>
    <w:rsid w:val="001C5FF1"/>
    <w:rsid w:val="001D6B3B"/>
    <w:rsid w:val="001E18BC"/>
    <w:rsid w:val="001E3BFB"/>
    <w:rsid w:val="001E67DB"/>
    <w:rsid w:val="001F25FF"/>
    <w:rsid w:val="001F2E3B"/>
    <w:rsid w:val="001F3B13"/>
    <w:rsid w:val="001F7256"/>
    <w:rsid w:val="001F795D"/>
    <w:rsid w:val="001F7EBC"/>
    <w:rsid w:val="00200388"/>
    <w:rsid w:val="00204098"/>
    <w:rsid w:val="002176EC"/>
    <w:rsid w:val="002209B0"/>
    <w:rsid w:val="002442A9"/>
    <w:rsid w:val="002552FB"/>
    <w:rsid w:val="002607D0"/>
    <w:rsid w:val="002626EE"/>
    <w:rsid w:val="002665F3"/>
    <w:rsid w:val="00274AC2"/>
    <w:rsid w:val="002758A9"/>
    <w:rsid w:val="002772A4"/>
    <w:rsid w:val="00280A6C"/>
    <w:rsid w:val="00282689"/>
    <w:rsid w:val="00282F96"/>
    <w:rsid w:val="0028731A"/>
    <w:rsid w:val="00296564"/>
    <w:rsid w:val="002A19CA"/>
    <w:rsid w:val="002B124B"/>
    <w:rsid w:val="002C0517"/>
    <w:rsid w:val="002C33A9"/>
    <w:rsid w:val="002C36E1"/>
    <w:rsid w:val="002C48A2"/>
    <w:rsid w:val="002D03D0"/>
    <w:rsid w:val="002D3635"/>
    <w:rsid w:val="002E3883"/>
    <w:rsid w:val="002E3C70"/>
    <w:rsid w:val="002F0031"/>
    <w:rsid w:val="002F2E3A"/>
    <w:rsid w:val="002F3CCD"/>
    <w:rsid w:val="002F5681"/>
    <w:rsid w:val="00312851"/>
    <w:rsid w:val="00320189"/>
    <w:rsid w:val="00337ECF"/>
    <w:rsid w:val="00344421"/>
    <w:rsid w:val="0034604F"/>
    <w:rsid w:val="00347132"/>
    <w:rsid w:val="00361FF6"/>
    <w:rsid w:val="00365536"/>
    <w:rsid w:val="0036790A"/>
    <w:rsid w:val="00371B1C"/>
    <w:rsid w:val="00374B75"/>
    <w:rsid w:val="003879DE"/>
    <w:rsid w:val="00392603"/>
    <w:rsid w:val="00392889"/>
    <w:rsid w:val="00394BA9"/>
    <w:rsid w:val="003A5AF4"/>
    <w:rsid w:val="003A6435"/>
    <w:rsid w:val="003B6A10"/>
    <w:rsid w:val="003C0E20"/>
    <w:rsid w:val="003D2356"/>
    <w:rsid w:val="003E1C6B"/>
    <w:rsid w:val="003E7CA4"/>
    <w:rsid w:val="003F0C62"/>
    <w:rsid w:val="003F1D13"/>
    <w:rsid w:val="003F25A5"/>
    <w:rsid w:val="003F2EAA"/>
    <w:rsid w:val="00413265"/>
    <w:rsid w:val="004209DF"/>
    <w:rsid w:val="00421B31"/>
    <w:rsid w:val="0042276D"/>
    <w:rsid w:val="0043114C"/>
    <w:rsid w:val="00445329"/>
    <w:rsid w:val="004538DC"/>
    <w:rsid w:val="00456415"/>
    <w:rsid w:val="004579EB"/>
    <w:rsid w:val="00462542"/>
    <w:rsid w:val="00465122"/>
    <w:rsid w:val="004652EA"/>
    <w:rsid w:val="00470C39"/>
    <w:rsid w:val="00473464"/>
    <w:rsid w:val="00476785"/>
    <w:rsid w:val="0047785A"/>
    <w:rsid w:val="004802E7"/>
    <w:rsid w:val="00481F05"/>
    <w:rsid w:val="00485ADB"/>
    <w:rsid w:val="00487588"/>
    <w:rsid w:val="00490A22"/>
    <w:rsid w:val="0049118D"/>
    <w:rsid w:val="004939E2"/>
    <w:rsid w:val="004B257C"/>
    <w:rsid w:val="004B4E6F"/>
    <w:rsid w:val="004B763F"/>
    <w:rsid w:val="004B7D0C"/>
    <w:rsid w:val="004C3007"/>
    <w:rsid w:val="004C3896"/>
    <w:rsid w:val="004E410A"/>
    <w:rsid w:val="0050331D"/>
    <w:rsid w:val="0050407B"/>
    <w:rsid w:val="0050547D"/>
    <w:rsid w:val="0050682C"/>
    <w:rsid w:val="00507D87"/>
    <w:rsid w:val="00510724"/>
    <w:rsid w:val="00510B5D"/>
    <w:rsid w:val="005158C1"/>
    <w:rsid w:val="00516DC3"/>
    <w:rsid w:val="0052335B"/>
    <w:rsid w:val="00526296"/>
    <w:rsid w:val="005323FC"/>
    <w:rsid w:val="00534E2A"/>
    <w:rsid w:val="00536097"/>
    <w:rsid w:val="005407C7"/>
    <w:rsid w:val="00542EDE"/>
    <w:rsid w:val="00545A79"/>
    <w:rsid w:val="00553966"/>
    <w:rsid w:val="00564901"/>
    <w:rsid w:val="00564F3A"/>
    <w:rsid w:val="00565A27"/>
    <w:rsid w:val="00582690"/>
    <w:rsid w:val="0058295E"/>
    <w:rsid w:val="005868AC"/>
    <w:rsid w:val="00587FDD"/>
    <w:rsid w:val="005907D7"/>
    <w:rsid w:val="005940BB"/>
    <w:rsid w:val="00597EDB"/>
    <w:rsid w:val="005A34BF"/>
    <w:rsid w:val="005B3118"/>
    <w:rsid w:val="005B68B0"/>
    <w:rsid w:val="005C3E2B"/>
    <w:rsid w:val="005C5E0C"/>
    <w:rsid w:val="005C765F"/>
    <w:rsid w:val="005D083F"/>
    <w:rsid w:val="005D1E8E"/>
    <w:rsid w:val="005D3BC9"/>
    <w:rsid w:val="005F07D9"/>
    <w:rsid w:val="005F3B43"/>
    <w:rsid w:val="00605D74"/>
    <w:rsid w:val="00605E8D"/>
    <w:rsid w:val="006121B7"/>
    <w:rsid w:val="0061792F"/>
    <w:rsid w:val="00617B56"/>
    <w:rsid w:val="006226C0"/>
    <w:rsid w:val="00631F77"/>
    <w:rsid w:val="006430E5"/>
    <w:rsid w:val="0064312D"/>
    <w:rsid w:val="00646FFC"/>
    <w:rsid w:val="006473DB"/>
    <w:rsid w:val="006478BC"/>
    <w:rsid w:val="00651972"/>
    <w:rsid w:val="00653B8A"/>
    <w:rsid w:val="00660FF0"/>
    <w:rsid w:val="006842DD"/>
    <w:rsid w:val="0069125A"/>
    <w:rsid w:val="006916AB"/>
    <w:rsid w:val="00697549"/>
    <w:rsid w:val="006A1D75"/>
    <w:rsid w:val="006A5FC3"/>
    <w:rsid w:val="006A660E"/>
    <w:rsid w:val="006A7859"/>
    <w:rsid w:val="006B64D7"/>
    <w:rsid w:val="006C4079"/>
    <w:rsid w:val="006C7BC7"/>
    <w:rsid w:val="006D2B40"/>
    <w:rsid w:val="006D2F5B"/>
    <w:rsid w:val="006D36AC"/>
    <w:rsid w:val="006D4A46"/>
    <w:rsid w:val="006D69D2"/>
    <w:rsid w:val="006E287B"/>
    <w:rsid w:val="006E50DA"/>
    <w:rsid w:val="006E6952"/>
    <w:rsid w:val="00701576"/>
    <w:rsid w:val="00703B17"/>
    <w:rsid w:val="00704474"/>
    <w:rsid w:val="00705BB6"/>
    <w:rsid w:val="00711907"/>
    <w:rsid w:val="00712091"/>
    <w:rsid w:val="00712BC1"/>
    <w:rsid w:val="00716EF4"/>
    <w:rsid w:val="007177E4"/>
    <w:rsid w:val="00722E45"/>
    <w:rsid w:val="00727D63"/>
    <w:rsid w:val="00734AF7"/>
    <w:rsid w:val="00737888"/>
    <w:rsid w:val="00743D10"/>
    <w:rsid w:val="00744FAB"/>
    <w:rsid w:val="00750852"/>
    <w:rsid w:val="00751DC1"/>
    <w:rsid w:val="007567DA"/>
    <w:rsid w:val="0076359E"/>
    <w:rsid w:val="007656ED"/>
    <w:rsid w:val="00766D11"/>
    <w:rsid w:val="00770109"/>
    <w:rsid w:val="0077164E"/>
    <w:rsid w:val="00774C02"/>
    <w:rsid w:val="007762FE"/>
    <w:rsid w:val="00782E40"/>
    <w:rsid w:val="00783043"/>
    <w:rsid w:val="007847EA"/>
    <w:rsid w:val="00787979"/>
    <w:rsid w:val="00792457"/>
    <w:rsid w:val="00795AB2"/>
    <w:rsid w:val="007A5A06"/>
    <w:rsid w:val="007B1A4D"/>
    <w:rsid w:val="007B65F7"/>
    <w:rsid w:val="007E03EB"/>
    <w:rsid w:val="007E7590"/>
    <w:rsid w:val="007E779A"/>
    <w:rsid w:val="007F344D"/>
    <w:rsid w:val="007F6291"/>
    <w:rsid w:val="00801BAB"/>
    <w:rsid w:val="008073C7"/>
    <w:rsid w:val="00807ED4"/>
    <w:rsid w:val="00811574"/>
    <w:rsid w:val="00816C7E"/>
    <w:rsid w:val="00820FAF"/>
    <w:rsid w:val="00822D8A"/>
    <w:rsid w:val="00826A67"/>
    <w:rsid w:val="00831971"/>
    <w:rsid w:val="008337B2"/>
    <w:rsid w:val="00834FB3"/>
    <w:rsid w:val="008353EB"/>
    <w:rsid w:val="008372B5"/>
    <w:rsid w:val="00853137"/>
    <w:rsid w:val="00861359"/>
    <w:rsid w:val="0086514A"/>
    <w:rsid w:val="008658D4"/>
    <w:rsid w:val="00871CC2"/>
    <w:rsid w:val="00884D21"/>
    <w:rsid w:val="00891AAD"/>
    <w:rsid w:val="0089203B"/>
    <w:rsid w:val="0089365A"/>
    <w:rsid w:val="00894A52"/>
    <w:rsid w:val="008B0360"/>
    <w:rsid w:val="008C47AD"/>
    <w:rsid w:val="008C4A61"/>
    <w:rsid w:val="008C5F46"/>
    <w:rsid w:val="008D1E30"/>
    <w:rsid w:val="008D2653"/>
    <w:rsid w:val="008D4266"/>
    <w:rsid w:val="008D63AB"/>
    <w:rsid w:val="008E2557"/>
    <w:rsid w:val="008E32D8"/>
    <w:rsid w:val="008F517F"/>
    <w:rsid w:val="008F537A"/>
    <w:rsid w:val="00904E78"/>
    <w:rsid w:val="009127E8"/>
    <w:rsid w:val="00924125"/>
    <w:rsid w:val="00925F8F"/>
    <w:rsid w:val="00932400"/>
    <w:rsid w:val="00934290"/>
    <w:rsid w:val="00951F05"/>
    <w:rsid w:val="009525DA"/>
    <w:rsid w:val="00956C13"/>
    <w:rsid w:val="009602EF"/>
    <w:rsid w:val="009607C2"/>
    <w:rsid w:val="00960F33"/>
    <w:rsid w:val="00967C92"/>
    <w:rsid w:val="00972A87"/>
    <w:rsid w:val="00974ACF"/>
    <w:rsid w:val="009768D9"/>
    <w:rsid w:val="00992565"/>
    <w:rsid w:val="00992ED1"/>
    <w:rsid w:val="009958D4"/>
    <w:rsid w:val="009B0B8E"/>
    <w:rsid w:val="009B415E"/>
    <w:rsid w:val="009B45A0"/>
    <w:rsid w:val="009B4E69"/>
    <w:rsid w:val="009B7667"/>
    <w:rsid w:val="009C3F0A"/>
    <w:rsid w:val="009D1A30"/>
    <w:rsid w:val="009D3852"/>
    <w:rsid w:val="009D7E1C"/>
    <w:rsid w:val="009E5CF2"/>
    <w:rsid w:val="009E711D"/>
    <w:rsid w:val="009F64AD"/>
    <w:rsid w:val="009F66FA"/>
    <w:rsid w:val="009F7DE9"/>
    <w:rsid w:val="00A11894"/>
    <w:rsid w:val="00A14B7F"/>
    <w:rsid w:val="00A21BB9"/>
    <w:rsid w:val="00A2297C"/>
    <w:rsid w:val="00A27E8E"/>
    <w:rsid w:val="00A315BE"/>
    <w:rsid w:val="00A333E2"/>
    <w:rsid w:val="00A44E10"/>
    <w:rsid w:val="00A45941"/>
    <w:rsid w:val="00A53805"/>
    <w:rsid w:val="00A5429B"/>
    <w:rsid w:val="00A61E95"/>
    <w:rsid w:val="00A844AE"/>
    <w:rsid w:val="00A93B45"/>
    <w:rsid w:val="00AA1B16"/>
    <w:rsid w:val="00AD1C90"/>
    <w:rsid w:val="00AD5E9B"/>
    <w:rsid w:val="00AD69BD"/>
    <w:rsid w:val="00AE57A0"/>
    <w:rsid w:val="00AE6C20"/>
    <w:rsid w:val="00AF323E"/>
    <w:rsid w:val="00AF5AB9"/>
    <w:rsid w:val="00AF7C93"/>
    <w:rsid w:val="00B05BAB"/>
    <w:rsid w:val="00B07B22"/>
    <w:rsid w:val="00B124DD"/>
    <w:rsid w:val="00B173E5"/>
    <w:rsid w:val="00B208BF"/>
    <w:rsid w:val="00B24163"/>
    <w:rsid w:val="00B30D2B"/>
    <w:rsid w:val="00B319FE"/>
    <w:rsid w:val="00B31FD5"/>
    <w:rsid w:val="00B3257B"/>
    <w:rsid w:val="00B362B0"/>
    <w:rsid w:val="00B423A5"/>
    <w:rsid w:val="00B45224"/>
    <w:rsid w:val="00B46C70"/>
    <w:rsid w:val="00B53256"/>
    <w:rsid w:val="00B600AF"/>
    <w:rsid w:val="00B73A7C"/>
    <w:rsid w:val="00B73B2D"/>
    <w:rsid w:val="00B74987"/>
    <w:rsid w:val="00B74FFF"/>
    <w:rsid w:val="00B84042"/>
    <w:rsid w:val="00BA1FAA"/>
    <w:rsid w:val="00BA6C8C"/>
    <w:rsid w:val="00BA7468"/>
    <w:rsid w:val="00BC0DEA"/>
    <w:rsid w:val="00BC6D9E"/>
    <w:rsid w:val="00BC6F34"/>
    <w:rsid w:val="00BC7212"/>
    <w:rsid w:val="00BD6DEC"/>
    <w:rsid w:val="00BD7A94"/>
    <w:rsid w:val="00BF6EC9"/>
    <w:rsid w:val="00C03474"/>
    <w:rsid w:val="00C11CFF"/>
    <w:rsid w:val="00C17EC2"/>
    <w:rsid w:val="00C25B70"/>
    <w:rsid w:val="00C355B6"/>
    <w:rsid w:val="00C40858"/>
    <w:rsid w:val="00C41098"/>
    <w:rsid w:val="00C4146C"/>
    <w:rsid w:val="00C42264"/>
    <w:rsid w:val="00C47CEA"/>
    <w:rsid w:val="00C6374D"/>
    <w:rsid w:val="00C63D35"/>
    <w:rsid w:val="00C66C72"/>
    <w:rsid w:val="00C67A1D"/>
    <w:rsid w:val="00C727BD"/>
    <w:rsid w:val="00C75BBC"/>
    <w:rsid w:val="00C80174"/>
    <w:rsid w:val="00C8590B"/>
    <w:rsid w:val="00C92CE3"/>
    <w:rsid w:val="00C97B75"/>
    <w:rsid w:val="00CA2325"/>
    <w:rsid w:val="00CA497B"/>
    <w:rsid w:val="00CA79BB"/>
    <w:rsid w:val="00CB14F1"/>
    <w:rsid w:val="00CB68C3"/>
    <w:rsid w:val="00CD34C5"/>
    <w:rsid w:val="00CD39B2"/>
    <w:rsid w:val="00CD3B12"/>
    <w:rsid w:val="00CD784A"/>
    <w:rsid w:val="00CE2464"/>
    <w:rsid w:val="00CE25DC"/>
    <w:rsid w:val="00CE50C3"/>
    <w:rsid w:val="00CF02CE"/>
    <w:rsid w:val="00CF4DBB"/>
    <w:rsid w:val="00D028B8"/>
    <w:rsid w:val="00D050DE"/>
    <w:rsid w:val="00D36903"/>
    <w:rsid w:val="00D40233"/>
    <w:rsid w:val="00D405E1"/>
    <w:rsid w:val="00D411CE"/>
    <w:rsid w:val="00D434B5"/>
    <w:rsid w:val="00D5790C"/>
    <w:rsid w:val="00D66838"/>
    <w:rsid w:val="00D67CE3"/>
    <w:rsid w:val="00D70AD4"/>
    <w:rsid w:val="00D77761"/>
    <w:rsid w:val="00D83733"/>
    <w:rsid w:val="00D85587"/>
    <w:rsid w:val="00D9507F"/>
    <w:rsid w:val="00DA5B5F"/>
    <w:rsid w:val="00DB0DDA"/>
    <w:rsid w:val="00DB470D"/>
    <w:rsid w:val="00DB5936"/>
    <w:rsid w:val="00DC3D45"/>
    <w:rsid w:val="00DC5634"/>
    <w:rsid w:val="00DC5C28"/>
    <w:rsid w:val="00DD229A"/>
    <w:rsid w:val="00DD549E"/>
    <w:rsid w:val="00DE1552"/>
    <w:rsid w:val="00DE180A"/>
    <w:rsid w:val="00DE3D69"/>
    <w:rsid w:val="00E07404"/>
    <w:rsid w:val="00E108E3"/>
    <w:rsid w:val="00E123A7"/>
    <w:rsid w:val="00E22BC3"/>
    <w:rsid w:val="00E2551B"/>
    <w:rsid w:val="00E266D8"/>
    <w:rsid w:val="00E3089E"/>
    <w:rsid w:val="00E3679F"/>
    <w:rsid w:val="00E3688C"/>
    <w:rsid w:val="00E42CF6"/>
    <w:rsid w:val="00E432F2"/>
    <w:rsid w:val="00E437C7"/>
    <w:rsid w:val="00E44CF4"/>
    <w:rsid w:val="00E45094"/>
    <w:rsid w:val="00E4729B"/>
    <w:rsid w:val="00E51D57"/>
    <w:rsid w:val="00E540EA"/>
    <w:rsid w:val="00E5650C"/>
    <w:rsid w:val="00E57D4E"/>
    <w:rsid w:val="00E61BB7"/>
    <w:rsid w:val="00E67E03"/>
    <w:rsid w:val="00E7049C"/>
    <w:rsid w:val="00E71C56"/>
    <w:rsid w:val="00E863BE"/>
    <w:rsid w:val="00E97054"/>
    <w:rsid w:val="00EA142B"/>
    <w:rsid w:val="00EB16C1"/>
    <w:rsid w:val="00EC11F4"/>
    <w:rsid w:val="00EC2C27"/>
    <w:rsid w:val="00EC3891"/>
    <w:rsid w:val="00ED2C3E"/>
    <w:rsid w:val="00ED3048"/>
    <w:rsid w:val="00ED4CF5"/>
    <w:rsid w:val="00ED715D"/>
    <w:rsid w:val="00EE3DFE"/>
    <w:rsid w:val="00EF6789"/>
    <w:rsid w:val="00EF70A1"/>
    <w:rsid w:val="00F05329"/>
    <w:rsid w:val="00F15DD1"/>
    <w:rsid w:val="00F174C9"/>
    <w:rsid w:val="00F22474"/>
    <w:rsid w:val="00F23C15"/>
    <w:rsid w:val="00F26184"/>
    <w:rsid w:val="00F27E31"/>
    <w:rsid w:val="00F302C9"/>
    <w:rsid w:val="00F42207"/>
    <w:rsid w:val="00F465BD"/>
    <w:rsid w:val="00F476E9"/>
    <w:rsid w:val="00F539C0"/>
    <w:rsid w:val="00F6087D"/>
    <w:rsid w:val="00F60D69"/>
    <w:rsid w:val="00F6638D"/>
    <w:rsid w:val="00F70ABA"/>
    <w:rsid w:val="00F7745A"/>
    <w:rsid w:val="00F77C2B"/>
    <w:rsid w:val="00F815E3"/>
    <w:rsid w:val="00F93C87"/>
    <w:rsid w:val="00F94A80"/>
    <w:rsid w:val="00F953B3"/>
    <w:rsid w:val="00F96FCE"/>
    <w:rsid w:val="00F97621"/>
    <w:rsid w:val="00FA19CB"/>
    <w:rsid w:val="00FB1D78"/>
    <w:rsid w:val="00FB43AE"/>
    <w:rsid w:val="00FB51FC"/>
    <w:rsid w:val="00FC10F4"/>
    <w:rsid w:val="00FC4882"/>
    <w:rsid w:val="00FD2633"/>
    <w:rsid w:val="00FE7FF7"/>
    <w:rsid w:val="00FF2CB7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uiPriority w:val="9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4311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74"/>
  </w:style>
  <w:style w:type="paragraph" w:styleId="a8">
    <w:name w:val="footer"/>
    <w:basedOn w:val="a"/>
    <w:link w:val="a9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rsid w:val="00F7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6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C67A1D"/>
    <w:rPr>
      <w:rFonts w:ascii="Times New Roman" w:hAnsi="Times New Roman" w:cs="Times New Roman"/>
      <w:color w:val="000000"/>
      <w:sz w:val="20"/>
      <w:szCs w:val="20"/>
    </w:rPr>
  </w:style>
  <w:style w:type="paragraph" w:customStyle="1" w:styleId="msonormalcxspmiddlecxsplast">
    <w:name w:val="msonormalcxspmiddlecxsplast"/>
    <w:basedOn w:val="a"/>
    <w:rsid w:val="00826A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uiPriority w:val="9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4311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74"/>
  </w:style>
  <w:style w:type="paragraph" w:styleId="a8">
    <w:name w:val="footer"/>
    <w:basedOn w:val="a"/>
    <w:link w:val="a9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rsid w:val="00F7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6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C67A1D"/>
    <w:rPr>
      <w:rFonts w:ascii="Times New Roman" w:hAnsi="Times New Roman" w:cs="Times New Roman"/>
      <w:color w:val="000000"/>
      <w:sz w:val="20"/>
      <w:szCs w:val="20"/>
    </w:rPr>
  </w:style>
  <w:style w:type="paragraph" w:customStyle="1" w:styleId="msonormalcxspmiddlecxsplast">
    <w:name w:val="msonormalcxspmiddlecxsplast"/>
    <w:basedOn w:val="a"/>
    <w:rsid w:val="00826A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6AC1-C126-4C94-9B49-B639C44B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24443</Words>
  <Characters>139328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tidindik@mail.ru</dc:creator>
  <cp:lastModifiedBy>USER</cp:lastModifiedBy>
  <cp:revision>4</cp:revision>
  <cp:lastPrinted>2017-02-25T14:36:00Z</cp:lastPrinted>
  <dcterms:created xsi:type="dcterms:W3CDTF">2020-02-20T18:45:00Z</dcterms:created>
  <dcterms:modified xsi:type="dcterms:W3CDTF">2023-09-25T07:42:00Z</dcterms:modified>
</cp:coreProperties>
</file>