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AA6" w:rsidRPr="00AD4CBF" w:rsidRDefault="00BE3AA6" w:rsidP="00BE3AA6">
      <w:pPr>
        <w:framePr w:h="15840" w:hSpace="10080" w:wrap="notBeside" w:vAnchor="text" w:hAnchor="margin" w:x="1" w:y="1"/>
        <w:spacing w:after="0" w:line="240" w:lineRule="auto"/>
        <w:ind w:firstLine="709"/>
        <w:jc w:val="center"/>
        <w:rPr>
          <w:rFonts w:ascii="Times New Roman" w:hAnsi="Times New Roman"/>
          <w:b/>
          <w:sz w:val="28"/>
          <w:szCs w:val="28"/>
        </w:rPr>
      </w:pPr>
      <w:r w:rsidRPr="00AD4CBF">
        <w:rPr>
          <w:rFonts w:ascii="Times New Roman" w:hAnsi="Times New Roman"/>
          <w:b/>
          <w:sz w:val="28"/>
          <w:szCs w:val="28"/>
        </w:rPr>
        <w:t>муниципальное бюджетное дошкольное образовательное учреждение детский сад № 115</w:t>
      </w:r>
    </w:p>
    <w:p w:rsidR="00BE3AA6" w:rsidRPr="00AD4CBF" w:rsidRDefault="00BE3AA6" w:rsidP="00BE3AA6">
      <w:pPr>
        <w:framePr w:h="15840" w:hSpace="10080" w:wrap="notBeside" w:vAnchor="text" w:hAnchor="margin" w:x="1" w:y="1"/>
        <w:spacing w:after="0" w:line="240" w:lineRule="auto"/>
        <w:ind w:firstLine="709"/>
        <w:jc w:val="center"/>
        <w:rPr>
          <w:rFonts w:ascii="Times New Roman" w:hAnsi="Times New Roman"/>
          <w:b/>
          <w:sz w:val="28"/>
          <w:szCs w:val="28"/>
        </w:rPr>
      </w:pPr>
    </w:p>
    <w:p w:rsidR="00BE3AA6" w:rsidRPr="00AD4CBF" w:rsidRDefault="00BE3AA6" w:rsidP="00BE3AA6">
      <w:pPr>
        <w:framePr w:h="15840" w:hSpace="10080" w:wrap="notBeside" w:vAnchor="text" w:hAnchor="margin" w:x="1" w:y="1"/>
        <w:spacing w:after="0" w:line="240" w:lineRule="auto"/>
        <w:ind w:firstLine="709"/>
        <w:jc w:val="center"/>
        <w:rPr>
          <w:rFonts w:ascii="Times New Roman" w:hAnsi="Times New Roman"/>
          <w:b/>
          <w:sz w:val="28"/>
          <w:szCs w:val="28"/>
        </w:rPr>
      </w:pPr>
    </w:p>
    <w:p w:rsidR="00BE3AA6" w:rsidRPr="00AD4CBF" w:rsidRDefault="00BE3AA6" w:rsidP="00BE3AA6">
      <w:pPr>
        <w:framePr w:h="15840" w:hSpace="10080" w:wrap="notBeside" w:vAnchor="text" w:hAnchor="margin" w:x="1" w:y="1"/>
        <w:spacing w:after="0" w:line="240" w:lineRule="auto"/>
        <w:ind w:firstLine="709"/>
        <w:jc w:val="center"/>
        <w:rPr>
          <w:rFonts w:ascii="Times New Roman" w:hAnsi="Times New Roman"/>
          <w:b/>
          <w:sz w:val="28"/>
          <w:szCs w:val="28"/>
        </w:rPr>
      </w:pPr>
    </w:p>
    <w:p w:rsidR="00BE3AA6" w:rsidRPr="00AD4CBF" w:rsidRDefault="00BE3AA6" w:rsidP="00BE3AA6">
      <w:pPr>
        <w:framePr w:h="15840" w:hSpace="10080" w:wrap="notBeside" w:vAnchor="text" w:hAnchor="margin" w:x="1" w:y="1"/>
        <w:spacing w:after="0" w:line="240" w:lineRule="auto"/>
        <w:ind w:firstLine="709"/>
        <w:jc w:val="center"/>
        <w:rPr>
          <w:rFonts w:ascii="Times New Roman" w:hAnsi="Times New Roman"/>
          <w:b/>
          <w:sz w:val="28"/>
          <w:szCs w:val="28"/>
        </w:rPr>
      </w:pPr>
    </w:p>
    <w:p w:rsidR="00BE3AA6" w:rsidRPr="00AD4CBF" w:rsidRDefault="00BE3AA6" w:rsidP="00BE3AA6">
      <w:pPr>
        <w:framePr w:h="15840" w:hSpace="10080" w:wrap="notBeside" w:vAnchor="text" w:hAnchor="margin" w:x="1" w:y="1"/>
        <w:spacing w:after="0" w:line="240" w:lineRule="auto"/>
        <w:ind w:firstLine="709"/>
        <w:jc w:val="center"/>
        <w:rPr>
          <w:rFonts w:ascii="Times New Roman" w:hAnsi="Times New Roman"/>
          <w:b/>
          <w:sz w:val="28"/>
          <w:szCs w:val="28"/>
        </w:rPr>
      </w:pPr>
    </w:p>
    <w:p w:rsidR="00BE3AA6" w:rsidRPr="00AD4CBF" w:rsidRDefault="00BE3AA6" w:rsidP="00BE3AA6">
      <w:pPr>
        <w:framePr w:h="15840" w:hSpace="10080" w:wrap="notBeside" w:vAnchor="text" w:hAnchor="margin" w:x="1" w:y="1"/>
        <w:spacing w:after="0" w:line="240" w:lineRule="auto"/>
        <w:ind w:firstLine="709"/>
        <w:jc w:val="center"/>
        <w:rPr>
          <w:rFonts w:ascii="Times New Roman" w:hAnsi="Times New Roman"/>
          <w:b/>
          <w:sz w:val="28"/>
          <w:szCs w:val="28"/>
        </w:rPr>
      </w:pPr>
    </w:p>
    <w:p w:rsidR="00BE3AA6" w:rsidRPr="00AD4CBF" w:rsidRDefault="00BE3AA6" w:rsidP="00BE3AA6">
      <w:pPr>
        <w:framePr w:h="15840" w:hSpace="10080" w:wrap="notBeside" w:vAnchor="text" w:hAnchor="margin" w:x="1" w:y="1"/>
        <w:spacing w:after="0" w:line="240" w:lineRule="auto"/>
        <w:ind w:firstLine="709"/>
        <w:jc w:val="center"/>
        <w:rPr>
          <w:rFonts w:ascii="Times New Roman" w:hAnsi="Times New Roman"/>
          <w:b/>
          <w:sz w:val="28"/>
          <w:szCs w:val="28"/>
        </w:rPr>
      </w:pPr>
    </w:p>
    <w:p w:rsidR="00BE3AA6" w:rsidRPr="00AD4CBF" w:rsidRDefault="00BE3AA6" w:rsidP="00BE3AA6">
      <w:pPr>
        <w:framePr w:h="15840" w:hSpace="10080" w:wrap="notBeside" w:vAnchor="text" w:hAnchor="margin" w:x="1" w:y="1"/>
        <w:spacing w:after="0" w:line="240" w:lineRule="auto"/>
        <w:ind w:firstLine="709"/>
        <w:jc w:val="center"/>
        <w:rPr>
          <w:rFonts w:ascii="Times New Roman" w:hAnsi="Times New Roman"/>
          <w:b/>
          <w:sz w:val="28"/>
          <w:szCs w:val="28"/>
        </w:rPr>
      </w:pPr>
    </w:p>
    <w:p w:rsidR="00BE3AA6" w:rsidRPr="00AD4CBF" w:rsidRDefault="00BE3AA6" w:rsidP="00BE3AA6">
      <w:pPr>
        <w:framePr w:h="15840" w:hSpace="10080" w:wrap="notBeside" w:vAnchor="text" w:hAnchor="margin" w:x="1" w:y="1"/>
        <w:spacing w:after="0" w:line="240" w:lineRule="auto"/>
        <w:ind w:firstLine="709"/>
        <w:jc w:val="center"/>
        <w:rPr>
          <w:rFonts w:ascii="Times New Roman" w:hAnsi="Times New Roman"/>
          <w:b/>
          <w:sz w:val="28"/>
          <w:szCs w:val="28"/>
        </w:rPr>
      </w:pPr>
    </w:p>
    <w:p w:rsidR="00BE3AA6" w:rsidRPr="00AD4CBF" w:rsidRDefault="00BE3AA6" w:rsidP="00BE3AA6">
      <w:pPr>
        <w:framePr w:h="15840" w:hSpace="10080" w:wrap="notBeside" w:vAnchor="text" w:hAnchor="margin" w:x="1" w:y="1"/>
        <w:spacing w:after="0" w:line="240" w:lineRule="auto"/>
        <w:ind w:firstLine="709"/>
        <w:jc w:val="center"/>
        <w:rPr>
          <w:rFonts w:ascii="Times New Roman" w:hAnsi="Times New Roman"/>
          <w:b/>
          <w:sz w:val="28"/>
          <w:szCs w:val="28"/>
        </w:rPr>
      </w:pPr>
    </w:p>
    <w:p w:rsidR="00BE3AA6" w:rsidRPr="00AD4CBF" w:rsidRDefault="00BE3AA6" w:rsidP="00BE3AA6">
      <w:pPr>
        <w:framePr w:h="15840" w:hSpace="10080" w:wrap="notBeside" w:vAnchor="text" w:hAnchor="margin" w:x="1" w:y="1"/>
        <w:spacing w:after="0" w:line="240" w:lineRule="auto"/>
        <w:ind w:firstLine="709"/>
        <w:jc w:val="center"/>
        <w:rPr>
          <w:rFonts w:ascii="Times New Roman" w:hAnsi="Times New Roman"/>
          <w:b/>
          <w:sz w:val="28"/>
          <w:szCs w:val="28"/>
        </w:rPr>
      </w:pPr>
    </w:p>
    <w:p w:rsidR="00BE3AA6" w:rsidRPr="00AD4CBF" w:rsidRDefault="00BE3AA6" w:rsidP="00BE3AA6">
      <w:pPr>
        <w:framePr w:h="15840" w:hSpace="10080" w:wrap="notBeside" w:vAnchor="text" w:hAnchor="margin" w:x="1" w:y="1"/>
        <w:spacing w:after="0" w:line="240" w:lineRule="auto"/>
        <w:ind w:firstLine="709"/>
        <w:jc w:val="center"/>
        <w:rPr>
          <w:rFonts w:ascii="Times New Roman" w:hAnsi="Times New Roman"/>
          <w:b/>
          <w:sz w:val="28"/>
          <w:szCs w:val="28"/>
        </w:rPr>
      </w:pPr>
      <w:r w:rsidRPr="00AD4CBF">
        <w:rPr>
          <w:rFonts w:ascii="Times New Roman" w:hAnsi="Times New Roman"/>
          <w:b/>
          <w:sz w:val="28"/>
          <w:szCs w:val="28"/>
        </w:rPr>
        <w:t xml:space="preserve">Рабочая программа </w:t>
      </w:r>
      <w:r>
        <w:rPr>
          <w:rFonts w:ascii="Times New Roman" w:hAnsi="Times New Roman"/>
          <w:b/>
          <w:sz w:val="28"/>
          <w:szCs w:val="28"/>
        </w:rPr>
        <w:t>учителя-дефектолога</w:t>
      </w:r>
      <w:r w:rsidRPr="00AD4CBF">
        <w:rPr>
          <w:rFonts w:ascii="Times New Roman" w:hAnsi="Times New Roman"/>
          <w:b/>
          <w:sz w:val="28"/>
          <w:szCs w:val="28"/>
        </w:rPr>
        <w:t xml:space="preserve"> </w:t>
      </w:r>
    </w:p>
    <w:p w:rsidR="00BE3AA6" w:rsidRPr="00AD4CBF" w:rsidRDefault="00BE3AA6" w:rsidP="00BE3AA6">
      <w:pPr>
        <w:framePr w:h="15840" w:hSpace="10080" w:wrap="notBeside" w:vAnchor="text" w:hAnchor="margin" w:x="1" w:y="1"/>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старшей </w:t>
      </w:r>
      <w:r w:rsidRPr="00AD4CBF">
        <w:rPr>
          <w:rFonts w:ascii="Times New Roman" w:hAnsi="Times New Roman"/>
          <w:b/>
          <w:sz w:val="28"/>
          <w:szCs w:val="28"/>
        </w:rPr>
        <w:t xml:space="preserve">группы для детей с </w:t>
      </w:r>
      <w:r>
        <w:rPr>
          <w:rFonts w:ascii="Times New Roman" w:hAnsi="Times New Roman"/>
          <w:b/>
          <w:sz w:val="28"/>
          <w:szCs w:val="28"/>
        </w:rPr>
        <w:t>ЗПР</w:t>
      </w:r>
    </w:p>
    <w:p w:rsidR="00BE3AA6" w:rsidRPr="00AD4CBF" w:rsidRDefault="00BE3AA6" w:rsidP="00BE3AA6">
      <w:pPr>
        <w:framePr w:h="15840" w:hSpace="10080" w:wrap="notBeside" w:vAnchor="text" w:hAnchor="margin" w:x="1" w:y="1"/>
        <w:spacing w:after="0" w:line="240" w:lineRule="auto"/>
        <w:ind w:firstLine="709"/>
        <w:jc w:val="center"/>
        <w:rPr>
          <w:rFonts w:ascii="Times New Roman" w:hAnsi="Times New Roman"/>
          <w:b/>
          <w:sz w:val="28"/>
          <w:szCs w:val="28"/>
        </w:rPr>
      </w:pPr>
      <w:r w:rsidRPr="00AD4CBF">
        <w:rPr>
          <w:rFonts w:ascii="Times New Roman" w:hAnsi="Times New Roman"/>
          <w:b/>
          <w:sz w:val="28"/>
          <w:szCs w:val="28"/>
        </w:rPr>
        <w:t>2023-2024 учебный год</w:t>
      </w:r>
    </w:p>
    <w:p w:rsidR="00BE3AA6" w:rsidRPr="00AD4CBF" w:rsidRDefault="00BE3AA6" w:rsidP="00BE3AA6">
      <w:pPr>
        <w:framePr w:h="15840" w:hSpace="10080" w:wrap="notBeside" w:vAnchor="text" w:hAnchor="margin" w:x="1" w:y="1"/>
        <w:spacing w:after="0" w:line="240" w:lineRule="auto"/>
        <w:ind w:firstLine="709"/>
        <w:jc w:val="center"/>
        <w:rPr>
          <w:rFonts w:ascii="Times New Roman" w:hAnsi="Times New Roman"/>
          <w:b/>
          <w:sz w:val="28"/>
          <w:szCs w:val="28"/>
        </w:rPr>
      </w:pPr>
    </w:p>
    <w:p w:rsidR="00BE3AA6" w:rsidRPr="00AD4CBF" w:rsidRDefault="00BE3AA6" w:rsidP="00BE3AA6">
      <w:pPr>
        <w:framePr w:h="15840" w:hSpace="10080" w:wrap="notBeside" w:vAnchor="text" w:hAnchor="margin" w:x="1" w:y="1"/>
        <w:spacing w:after="0" w:line="240" w:lineRule="auto"/>
        <w:ind w:firstLine="709"/>
        <w:jc w:val="right"/>
        <w:rPr>
          <w:rFonts w:ascii="Times New Roman" w:hAnsi="Times New Roman"/>
          <w:b/>
          <w:sz w:val="28"/>
          <w:szCs w:val="28"/>
        </w:rPr>
      </w:pPr>
    </w:p>
    <w:p w:rsidR="00BE3AA6" w:rsidRPr="00AD4CBF" w:rsidRDefault="00BE3AA6" w:rsidP="00BE3AA6">
      <w:pPr>
        <w:framePr w:h="15840" w:hSpace="10080" w:wrap="notBeside" w:vAnchor="text" w:hAnchor="margin" w:x="1" w:y="1"/>
        <w:spacing w:after="0" w:line="240" w:lineRule="auto"/>
        <w:ind w:firstLine="709"/>
        <w:jc w:val="right"/>
        <w:rPr>
          <w:rFonts w:ascii="Times New Roman" w:hAnsi="Times New Roman"/>
          <w:b/>
          <w:sz w:val="28"/>
          <w:szCs w:val="28"/>
        </w:rPr>
      </w:pPr>
    </w:p>
    <w:p w:rsidR="00BE3AA6" w:rsidRPr="00AD4CBF" w:rsidRDefault="00BE3AA6" w:rsidP="00BE3AA6">
      <w:pPr>
        <w:framePr w:h="15840" w:hSpace="10080" w:wrap="notBeside" w:vAnchor="text" w:hAnchor="margin" w:x="1" w:y="1"/>
        <w:spacing w:after="0" w:line="240" w:lineRule="auto"/>
        <w:ind w:firstLine="709"/>
        <w:jc w:val="right"/>
        <w:rPr>
          <w:rFonts w:ascii="Times New Roman" w:hAnsi="Times New Roman"/>
          <w:b/>
          <w:sz w:val="28"/>
          <w:szCs w:val="28"/>
        </w:rPr>
      </w:pPr>
    </w:p>
    <w:p w:rsidR="00BE3AA6" w:rsidRPr="00AD4CBF" w:rsidRDefault="00BE3AA6" w:rsidP="00BE3AA6">
      <w:pPr>
        <w:framePr w:h="15840" w:hSpace="10080" w:wrap="notBeside" w:vAnchor="text" w:hAnchor="margin" w:x="1" w:y="1"/>
        <w:spacing w:after="0" w:line="240" w:lineRule="auto"/>
        <w:ind w:firstLine="709"/>
        <w:jc w:val="right"/>
        <w:rPr>
          <w:rFonts w:ascii="Times New Roman" w:hAnsi="Times New Roman"/>
          <w:b/>
          <w:sz w:val="28"/>
          <w:szCs w:val="28"/>
        </w:rPr>
      </w:pPr>
    </w:p>
    <w:p w:rsidR="00BE3AA6" w:rsidRPr="00AD4CBF" w:rsidRDefault="00BE3AA6" w:rsidP="00BE3AA6">
      <w:pPr>
        <w:framePr w:h="15840" w:hSpace="10080" w:wrap="notBeside" w:vAnchor="text" w:hAnchor="margin" w:x="1" w:y="1"/>
        <w:spacing w:after="0" w:line="240" w:lineRule="auto"/>
        <w:ind w:firstLine="709"/>
        <w:jc w:val="right"/>
        <w:rPr>
          <w:rFonts w:ascii="Times New Roman" w:hAnsi="Times New Roman"/>
          <w:sz w:val="28"/>
          <w:szCs w:val="28"/>
        </w:rPr>
      </w:pPr>
      <w:r w:rsidRPr="00AD4CBF">
        <w:rPr>
          <w:rFonts w:ascii="Times New Roman" w:hAnsi="Times New Roman"/>
          <w:sz w:val="28"/>
          <w:szCs w:val="28"/>
        </w:rPr>
        <w:t>Принята на заседании Педагогического совета</w:t>
      </w:r>
    </w:p>
    <w:p w:rsidR="00BE3AA6" w:rsidRPr="00AD4CBF" w:rsidRDefault="00771D43" w:rsidP="00BE3AA6">
      <w:pPr>
        <w:framePr w:h="15840" w:hSpace="10080" w:wrap="notBeside" w:vAnchor="text" w:hAnchor="margin" w:x="1" w:y="1"/>
        <w:spacing w:after="0" w:line="240" w:lineRule="auto"/>
        <w:ind w:firstLine="709"/>
        <w:jc w:val="right"/>
        <w:rPr>
          <w:rFonts w:ascii="Times New Roman" w:hAnsi="Times New Roman"/>
          <w:sz w:val="28"/>
          <w:szCs w:val="28"/>
        </w:rPr>
      </w:pPr>
      <w:r>
        <w:rPr>
          <w:rFonts w:ascii="Times New Roman" w:hAnsi="Times New Roman"/>
          <w:sz w:val="28"/>
          <w:szCs w:val="28"/>
        </w:rPr>
        <w:t>5 сентября</w:t>
      </w:r>
      <w:r w:rsidR="00BE3AA6" w:rsidRPr="00AD4CBF">
        <w:rPr>
          <w:rFonts w:ascii="Times New Roman" w:hAnsi="Times New Roman"/>
          <w:sz w:val="28"/>
          <w:szCs w:val="28"/>
        </w:rPr>
        <w:t xml:space="preserve"> 2023 года, </w:t>
      </w:r>
    </w:p>
    <w:p w:rsidR="00BE3AA6" w:rsidRPr="00AD4CBF" w:rsidRDefault="00BE3AA6" w:rsidP="00BE3AA6">
      <w:pPr>
        <w:framePr w:h="15840" w:hSpace="10080" w:wrap="notBeside" w:vAnchor="text" w:hAnchor="margin" w:x="1" w:y="1"/>
        <w:spacing w:after="0" w:line="240" w:lineRule="auto"/>
        <w:ind w:firstLine="709"/>
        <w:jc w:val="right"/>
        <w:rPr>
          <w:rFonts w:ascii="Times New Roman" w:hAnsi="Times New Roman"/>
          <w:sz w:val="28"/>
          <w:szCs w:val="28"/>
        </w:rPr>
      </w:pPr>
      <w:r w:rsidRPr="00AD4CBF">
        <w:rPr>
          <w:rFonts w:ascii="Times New Roman" w:hAnsi="Times New Roman"/>
          <w:sz w:val="28"/>
          <w:szCs w:val="28"/>
        </w:rPr>
        <w:t>протокол № 1</w:t>
      </w:r>
    </w:p>
    <w:p w:rsidR="00BE3AA6" w:rsidRPr="00AD4CBF" w:rsidRDefault="00BE3AA6" w:rsidP="00BE3AA6">
      <w:pPr>
        <w:framePr w:h="15840" w:hSpace="10080" w:wrap="notBeside" w:vAnchor="text" w:hAnchor="margin" w:x="1" w:y="1"/>
        <w:spacing w:after="0" w:line="240" w:lineRule="auto"/>
        <w:ind w:firstLine="709"/>
        <w:jc w:val="right"/>
        <w:rPr>
          <w:rFonts w:ascii="Times New Roman" w:hAnsi="Times New Roman"/>
          <w:sz w:val="28"/>
          <w:szCs w:val="28"/>
        </w:rPr>
      </w:pPr>
    </w:p>
    <w:p w:rsidR="00BE3AA6" w:rsidRPr="00AD4CBF" w:rsidRDefault="00BE3AA6" w:rsidP="00BE3AA6">
      <w:pPr>
        <w:framePr w:h="15840" w:hSpace="10080" w:wrap="notBeside" w:vAnchor="text" w:hAnchor="margin" w:x="1" w:y="1"/>
        <w:spacing w:after="0" w:line="240" w:lineRule="auto"/>
        <w:ind w:firstLine="709"/>
        <w:jc w:val="right"/>
        <w:rPr>
          <w:rFonts w:ascii="Times New Roman" w:hAnsi="Times New Roman"/>
          <w:sz w:val="28"/>
          <w:szCs w:val="28"/>
        </w:rPr>
      </w:pPr>
      <w:r w:rsidRPr="00AD4CBF">
        <w:rPr>
          <w:rFonts w:ascii="Times New Roman" w:hAnsi="Times New Roman"/>
          <w:sz w:val="28"/>
          <w:szCs w:val="28"/>
        </w:rPr>
        <w:t xml:space="preserve">Утверждаю: заведующий МБДОУ № 115  </w:t>
      </w:r>
    </w:p>
    <w:p w:rsidR="00BE3AA6" w:rsidRPr="00AD4CBF" w:rsidRDefault="00BE3AA6" w:rsidP="00BE3AA6">
      <w:pPr>
        <w:framePr w:h="15840" w:hSpace="10080" w:wrap="notBeside" w:vAnchor="text" w:hAnchor="margin" w:x="1" w:y="1"/>
        <w:spacing w:after="0" w:line="240" w:lineRule="auto"/>
        <w:ind w:firstLine="709"/>
        <w:jc w:val="right"/>
        <w:rPr>
          <w:rFonts w:ascii="Times New Roman" w:hAnsi="Times New Roman"/>
          <w:sz w:val="28"/>
          <w:szCs w:val="28"/>
        </w:rPr>
      </w:pPr>
      <w:r w:rsidRPr="00AD4CBF">
        <w:rPr>
          <w:rFonts w:ascii="Times New Roman" w:hAnsi="Times New Roman"/>
          <w:sz w:val="28"/>
          <w:szCs w:val="28"/>
        </w:rPr>
        <w:t xml:space="preserve">О.В. </w:t>
      </w:r>
      <w:proofErr w:type="spellStart"/>
      <w:r w:rsidRPr="00AD4CBF">
        <w:rPr>
          <w:rFonts w:ascii="Times New Roman" w:hAnsi="Times New Roman"/>
          <w:sz w:val="28"/>
          <w:szCs w:val="28"/>
        </w:rPr>
        <w:t>Яканина</w:t>
      </w:r>
      <w:proofErr w:type="spellEnd"/>
    </w:p>
    <w:p w:rsidR="00BE3AA6" w:rsidRPr="00AD4CBF" w:rsidRDefault="00BE3AA6" w:rsidP="00BE3AA6">
      <w:pPr>
        <w:framePr w:h="15840" w:hSpace="10080" w:wrap="notBeside" w:vAnchor="text" w:hAnchor="margin" w:x="1" w:y="1"/>
        <w:spacing w:after="0" w:line="240" w:lineRule="auto"/>
        <w:ind w:firstLine="709"/>
        <w:jc w:val="right"/>
        <w:rPr>
          <w:rFonts w:ascii="Times New Roman" w:hAnsi="Times New Roman"/>
          <w:sz w:val="28"/>
          <w:szCs w:val="28"/>
        </w:rPr>
      </w:pPr>
      <w:r w:rsidRPr="00AD4CBF">
        <w:rPr>
          <w:rFonts w:ascii="Times New Roman" w:hAnsi="Times New Roman"/>
          <w:sz w:val="28"/>
          <w:szCs w:val="28"/>
        </w:rPr>
        <w:t xml:space="preserve"> приказ № </w:t>
      </w:r>
      <w:r w:rsidR="00771D43">
        <w:rPr>
          <w:rFonts w:ascii="Times New Roman" w:hAnsi="Times New Roman"/>
          <w:sz w:val="28"/>
          <w:szCs w:val="28"/>
        </w:rPr>
        <w:t>132</w:t>
      </w:r>
    </w:p>
    <w:p w:rsidR="00BE3AA6" w:rsidRPr="00AD4CBF" w:rsidRDefault="00BE3AA6" w:rsidP="00BE3AA6">
      <w:pPr>
        <w:framePr w:h="15840" w:hSpace="10080" w:wrap="notBeside" w:vAnchor="text" w:hAnchor="margin" w:x="1" w:y="1"/>
        <w:spacing w:after="0" w:line="240" w:lineRule="auto"/>
        <w:ind w:firstLine="709"/>
        <w:jc w:val="right"/>
        <w:rPr>
          <w:rFonts w:ascii="Times New Roman" w:hAnsi="Times New Roman"/>
          <w:sz w:val="28"/>
          <w:szCs w:val="28"/>
        </w:rPr>
      </w:pPr>
      <w:r w:rsidRPr="00AD4CBF">
        <w:rPr>
          <w:rFonts w:ascii="Times New Roman" w:hAnsi="Times New Roman"/>
          <w:sz w:val="28"/>
          <w:szCs w:val="28"/>
        </w:rPr>
        <w:t xml:space="preserve"> от </w:t>
      </w:r>
      <w:r w:rsidR="00771D43">
        <w:rPr>
          <w:rFonts w:ascii="Times New Roman" w:hAnsi="Times New Roman"/>
          <w:sz w:val="28"/>
          <w:szCs w:val="28"/>
        </w:rPr>
        <w:t>5 сентября</w:t>
      </w:r>
      <w:bookmarkStart w:id="0" w:name="_GoBack"/>
      <w:bookmarkEnd w:id="0"/>
      <w:r w:rsidRPr="00AD4CBF">
        <w:rPr>
          <w:rFonts w:ascii="Times New Roman" w:hAnsi="Times New Roman"/>
          <w:sz w:val="28"/>
          <w:szCs w:val="28"/>
        </w:rPr>
        <w:t xml:space="preserve"> 2023 года</w:t>
      </w:r>
    </w:p>
    <w:p w:rsidR="00BE3AA6" w:rsidRPr="00AD4CBF" w:rsidRDefault="00BE3AA6" w:rsidP="00BE3AA6">
      <w:pPr>
        <w:framePr w:h="15840" w:hSpace="10080" w:wrap="notBeside" w:vAnchor="text" w:hAnchor="margin" w:x="1" w:y="1"/>
        <w:spacing w:after="0" w:line="240" w:lineRule="auto"/>
        <w:ind w:firstLine="709"/>
        <w:jc w:val="both"/>
        <w:rPr>
          <w:rFonts w:ascii="Times New Roman" w:hAnsi="Times New Roman"/>
          <w:b/>
          <w:sz w:val="28"/>
          <w:szCs w:val="28"/>
        </w:rPr>
      </w:pPr>
    </w:p>
    <w:p w:rsidR="00BE3AA6" w:rsidRPr="00AD4CBF" w:rsidRDefault="00BE3AA6" w:rsidP="00BE3AA6">
      <w:pPr>
        <w:framePr w:h="15840" w:hSpace="10080" w:wrap="notBeside" w:vAnchor="text" w:hAnchor="margin" w:x="1" w:y="1"/>
        <w:spacing w:after="0" w:line="240" w:lineRule="auto"/>
        <w:ind w:firstLine="709"/>
        <w:jc w:val="both"/>
        <w:rPr>
          <w:rFonts w:ascii="Times New Roman" w:hAnsi="Times New Roman"/>
          <w:b/>
          <w:sz w:val="28"/>
          <w:szCs w:val="28"/>
        </w:rPr>
      </w:pPr>
    </w:p>
    <w:p w:rsidR="00BE3AA6" w:rsidRPr="00AD4CBF" w:rsidRDefault="00BE3AA6" w:rsidP="00BE3AA6">
      <w:pPr>
        <w:framePr w:h="15840" w:hSpace="10080" w:wrap="notBeside" w:vAnchor="text" w:hAnchor="margin" w:x="1" w:y="1"/>
        <w:spacing w:after="0" w:line="240" w:lineRule="auto"/>
        <w:ind w:firstLine="709"/>
        <w:jc w:val="both"/>
        <w:rPr>
          <w:rFonts w:ascii="Times New Roman" w:hAnsi="Times New Roman"/>
          <w:b/>
          <w:sz w:val="28"/>
          <w:szCs w:val="28"/>
        </w:rPr>
      </w:pPr>
    </w:p>
    <w:p w:rsidR="00BE3AA6" w:rsidRPr="00AD4CBF" w:rsidRDefault="00BE3AA6" w:rsidP="00BE3AA6">
      <w:pPr>
        <w:framePr w:h="15840" w:hSpace="10080" w:wrap="notBeside" w:vAnchor="text" w:hAnchor="margin" w:x="1" w:y="1"/>
        <w:spacing w:after="0" w:line="240" w:lineRule="auto"/>
        <w:ind w:firstLine="709"/>
        <w:jc w:val="both"/>
        <w:rPr>
          <w:rFonts w:ascii="Times New Roman" w:hAnsi="Times New Roman"/>
          <w:b/>
          <w:sz w:val="28"/>
          <w:szCs w:val="28"/>
        </w:rPr>
      </w:pPr>
    </w:p>
    <w:p w:rsidR="00BE3AA6" w:rsidRPr="00AD4CBF" w:rsidRDefault="00BE3AA6" w:rsidP="00BE3AA6">
      <w:pPr>
        <w:framePr w:h="15840" w:hSpace="10080" w:wrap="notBeside" w:vAnchor="text" w:hAnchor="margin" w:x="1" w:y="1"/>
        <w:spacing w:after="0" w:line="240" w:lineRule="auto"/>
        <w:ind w:firstLine="709"/>
        <w:jc w:val="both"/>
        <w:rPr>
          <w:rFonts w:ascii="Times New Roman" w:hAnsi="Times New Roman"/>
          <w:b/>
          <w:sz w:val="28"/>
          <w:szCs w:val="28"/>
        </w:rPr>
      </w:pPr>
    </w:p>
    <w:p w:rsidR="00BE3AA6" w:rsidRPr="00AD4CBF" w:rsidRDefault="00BE3AA6" w:rsidP="00BE3AA6">
      <w:pPr>
        <w:framePr w:h="15840" w:hSpace="10080" w:wrap="notBeside" w:vAnchor="text" w:hAnchor="margin" w:x="1" w:y="1"/>
        <w:spacing w:after="0" w:line="240" w:lineRule="auto"/>
        <w:ind w:firstLine="709"/>
        <w:jc w:val="both"/>
        <w:rPr>
          <w:rFonts w:ascii="Times New Roman" w:hAnsi="Times New Roman"/>
          <w:b/>
          <w:sz w:val="28"/>
          <w:szCs w:val="28"/>
        </w:rPr>
      </w:pPr>
    </w:p>
    <w:p w:rsidR="00BE3AA6" w:rsidRPr="00AD4CBF" w:rsidRDefault="00BE3AA6" w:rsidP="00BE3AA6">
      <w:pPr>
        <w:framePr w:h="15840" w:hSpace="10080" w:wrap="notBeside" w:vAnchor="text" w:hAnchor="margin" w:x="1" w:y="1"/>
        <w:spacing w:after="0" w:line="240" w:lineRule="auto"/>
        <w:ind w:firstLine="709"/>
        <w:jc w:val="both"/>
        <w:rPr>
          <w:rFonts w:ascii="Times New Roman" w:hAnsi="Times New Roman"/>
          <w:b/>
          <w:sz w:val="28"/>
          <w:szCs w:val="28"/>
        </w:rPr>
      </w:pPr>
    </w:p>
    <w:p w:rsidR="00BE3AA6" w:rsidRPr="00AD4CBF" w:rsidRDefault="00BE3AA6" w:rsidP="00BE3AA6">
      <w:pPr>
        <w:framePr w:h="15840" w:hSpace="10080" w:wrap="notBeside" w:vAnchor="text" w:hAnchor="margin" w:x="1" w:y="1"/>
        <w:spacing w:after="0" w:line="240" w:lineRule="auto"/>
        <w:ind w:firstLine="709"/>
        <w:jc w:val="both"/>
        <w:rPr>
          <w:rFonts w:ascii="Times New Roman" w:hAnsi="Times New Roman"/>
          <w:b/>
          <w:sz w:val="28"/>
          <w:szCs w:val="28"/>
        </w:rPr>
      </w:pPr>
    </w:p>
    <w:p w:rsidR="00BE3AA6" w:rsidRPr="00AD4CBF" w:rsidRDefault="00BE3AA6" w:rsidP="00BE3AA6">
      <w:pPr>
        <w:framePr w:h="15840" w:hSpace="10080" w:wrap="notBeside" w:vAnchor="text" w:hAnchor="margin" w:x="1" w:y="1"/>
        <w:spacing w:after="0" w:line="240" w:lineRule="auto"/>
        <w:ind w:firstLine="709"/>
        <w:jc w:val="both"/>
        <w:rPr>
          <w:rFonts w:ascii="Times New Roman" w:hAnsi="Times New Roman"/>
          <w:b/>
          <w:sz w:val="28"/>
          <w:szCs w:val="28"/>
        </w:rPr>
      </w:pPr>
    </w:p>
    <w:p w:rsidR="00BE3AA6" w:rsidRPr="00AD4CBF" w:rsidRDefault="00BE3AA6" w:rsidP="00BE3AA6">
      <w:pPr>
        <w:framePr w:h="15840" w:hSpace="10080" w:wrap="notBeside" w:vAnchor="text" w:hAnchor="margin" w:x="1" w:y="1"/>
        <w:spacing w:after="0" w:line="240" w:lineRule="auto"/>
        <w:ind w:firstLine="709"/>
        <w:jc w:val="both"/>
        <w:rPr>
          <w:rFonts w:ascii="Times New Roman" w:hAnsi="Times New Roman"/>
          <w:b/>
          <w:sz w:val="28"/>
          <w:szCs w:val="28"/>
        </w:rPr>
      </w:pPr>
    </w:p>
    <w:p w:rsidR="00BE3AA6" w:rsidRPr="00AD4CBF" w:rsidRDefault="00BE3AA6" w:rsidP="00BE3AA6">
      <w:pPr>
        <w:framePr w:h="15840" w:hSpace="10080" w:wrap="notBeside" w:vAnchor="text" w:hAnchor="margin" w:x="1" w:y="1"/>
        <w:spacing w:after="0" w:line="240" w:lineRule="auto"/>
        <w:ind w:firstLine="709"/>
        <w:jc w:val="center"/>
        <w:rPr>
          <w:rFonts w:ascii="Times New Roman" w:hAnsi="Times New Roman"/>
          <w:sz w:val="28"/>
          <w:szCs w:val="28"/>
        </w:rPr>
      </w:pPr>
    </w:p>
    <w:p w:rsidR="00BE3AA6" w:rsidRPr="00AD4CBF" w:rsidRDefault="00BE3AA6" w:rsidP="00BE3AA6">
      <w:pPr>
        <w:framePr w:h="15840" w:hSpace="10080" w:wrap="notBeside" w:vAnchor="text" w:hAnchor="margin" w:x="1" w:y="1"/>
        <w:spacing w:after="0" w:line="240" w:lineRule="auto"/>
        <w:rPr>
          <w:rFonts w:ascii="Times New Roman" w:hAnsi="Times New Roman"/>
          <w:sz w:val="28"/>
          <w:szCs w:val="28"/>
        </w:rPr>
      </w:pPr>
    </w:p>
    <w:p w:rsidR="00BE3AA6" w:rsidRPr="00AD4CBF" w:rsidRDefault="00BE3AA6" w:rsidP="00BE3AA6">
      <w:pPr>
        <w:framePr w:h="15840" w:hSpace="10080" w:wrap="notBeside" w:vAnchor="text" w:hAnchor="margin" w:x="1" w:y="1"/>
        <w:spacing w:after="0" w:line="240" w:lineRule="auto"/>
        <w:ind w:firstLine="709"/>
        <w:jc w:val="center"/>
        <w:rPr>
          <w:rFonts w:ascii="Times New Roman" w:hAnsi="Times New Roman"/>
          <w:sz w:val="28"/>
          <w:szCs w:val="28"/>
        </w:rPr>
      </w:pPr>
    </w:p>
    <w:p w:rsidR="00BE3AA6" w:rsidRPr="00AD4CBF" w:rsidRDefault="00BE3AA6" w:rsidP="00BE3AA6">
      <w:pPr>
        <w:framePr w:h="15840" w:hSpace="10080" w:wrap="notBeside" w:vAnchor="text" w:hAnchor="margin" w:x="1" w:y="1"/>
        <w:spacing w:after="0" w:line="240" w:lineRule="auto"/>
        <w:ind w:firstLine="709"/>
        <w:jc w:val="center"/>
        <w:rPr>
          <w:rFonts w:ascii="Times New Roman" w:hAnsi="Times New Roman"/>
          <w:sz w:val="28"/>
          <w:szCs w:val="28"/>
        </w:rPr>
      </w:pPr>
    </w:p>
    <w:p w:rsidR="00BE3AA6" w:rsidRPr="00AD4CBF" w:rsidRDefault="00BE3AA6" w:rsidP="00BE3AA6">
      <w:pPr>
        <w:framePr w:h="15840" w:hSpace="10080" w:wrap="notBeside" w:vAnchor="text" w:hAnchor="margin" w:x="1" w:y="1"/>
        <w:spacing w:after="0" w:line="240" w:lineRule="auto"/>
        <w:ind w:firstLine="709"/>
        <w:jc w:val="center"/>
        <w:rPr>
          <w:rFonts w:ascii="Times New Roman" w:hAnsi="Times New Roman"/>
          <w:sz w:val="28"/>
          <w:szCs w:val="28"/>
        </w:rPr>
      </w:pPr>
      <w:r w:rsidRPr="00AD4CBF">
        <w:rPr>
          <w:rFonts w:ascii="Times New Roman" w:hAnsi="Times New Roman"/>
          <w:sz w:val="28"/>
          <w:szCs w:val="28"/>
        </w:rPr>
        <w:t>город Ульяновск</w:t>
      </w:r>
    </w:p>
    <w:p w:rsidR="00235157" w:rsidRDefault="00235157" w:rsidP="00235157">
      <w:pPr>
        <w:framePr w:h="15840" w:hSpace="10080" w:wrap="notBeside" w:vAnchor="text" w:hAnchor="margin" w:x="1" w:y="1"/>
        <w:widowControl w:val="0"/>
        <w:autoSpaceDE w:val="0"/>
        <w:autoSpaceDN w:val="0"/>
        <w:adjustRightInd w:val="0"/>
        <w:spacing w:after="0" w:line="240" w:lineRule="auto"/>
        <w:rPr>
          <w:rFonts w:ascii="Times New Roman" w:hAnsi="Times New Roman" w:cs="Times New Roman"/>
          <w:sz w:val="24"/>
          <w:szCs w:val="24"/>
        </w:rPr>
      </w:pPr>
    </w:p>
    <w:p w:rsidR="00235157" w:rsidRDefault="00235157" w:rsidP="00235157">
      <w:pPr>
        <w:widowControl w:val="0"/>
        <w:autoSpaceDE w:val="0"/>
        <w:autoSpaceDN w:val="0"/>
        <w:adjustRightInd w:val="0"/>
        <w:spacing w:after="0" w:line="1" w:lineRule="exact"/>
        <w:rPr>
          <w:rFonts w:ascii="Times New Roman" w:hAnsi="Times New Roman" w:cs="Times New Roman"/>
          <w:sz w:val="2"/>
          <w:szCs w:val="2"/>
        </w:rPr>
      </w:pPr>
    </w:p>
    <w:p w:rsidR="007B65F3" w:rsidRPr="00992565" w:rsidRDefault="007B65F3" w:rsidP="00231B3C">
      <w:pPr>
        <w:spacing w:after="0" w:line="240" w:lineRule="auto"/>
        <w:jc w:val="center"/>
        <w:rPr>
          <w:rFonts w:ascii="Times New Roman" w:eastAsia="Times New Roman" w:hAnsi="Times New Roman" w:cs="Times New Roman"/>
          <w:b/>
          <w:bCs/>
          <w:sz w:val="28"/>
          <w:szCs w:val="28"/>
          <w:bdr w:val="none" w:sz="0" w:space="0" w:color="auto" w:frame="1"/>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531"/>
      </w:tblGrid>
      <w:tr w:rsidR="004C3896" w:rsidTr="00820FAF">
        <w:tc>
          <w:tcPr>
            <w:tcW w:w="9854" w:type="dxa"/>
            <w:gridSpan w:val="2"/>
          </w:tcPr>
          <w:p w:rsidR="004C3896" w:rsidRPr="004C3896" w:rsidRDefault="004C3896" w:rsidP="00C97B75">
            <w:pPr>
              <w:jc w:val="both"/>
              <w:rPr>
                <w:rFonts w:ascii="Times New Roman" w:eastAsia="Times New Roman" w:hAnsi="Times New Roman" w:cs="Times New Roman"/>
                <w:b/>
                <w:bCs/>
                <w:sz w:val="28"/>
                <w:szCs w:val="28"/>
                <w:bdr w:val="none" w:sz="0" w:space="0" w:color="auto" w:frame="1"/>
              </w:rPr>
            </w:pPr>
            <w:r w:rsidRPr="00992565">
              <w:rPr>
                <w:rFonts w:ascii="Times New Roman" w:eastAsia="Times New Roman" w:hAnsi="Times New Roman" w:cs="Times New Roman"/>
                <w:b/>
                <w:bCs/>
                <w:sz w:val="28"/>
                <w:szCs w:val="28"/>
                <w:bdr w:val="none" w:sz="0" w:space="0" w:color="auto" w:frame="1"/>
              </w:rPr>
              <w:t>Содержание</w:t>
            </w:r>
          </w:p>
        </w:tc>
      </w:tr>
      <w:tr w:rsidR="004C3896" w:rsidTr="00820FAF">
        <w:tc>
          <w:tcPr>
            <w:tcW w:w="9322" w:type="dxa"/>
          </w:tcPr>
          <w:p w:rsidR="004C3896" w:rsidRPr="004C3896" w:rsidRDefault="004C3896" w:rsidP="004C3896">
            <w:pPr>
              <w:pStyle w:val="a3"/>
              <w:numPr>
                <w:ilvl w:val="0"/>
                <w:numId w:val="41"/>
              </w:numPr>
              <w:jc w:val="both"/>
              <w:rPr>
                <w:rFonts w:ascii="Times New Roman" w:eastAsia="Times New Roman" w:hAnsi="Times New Roman" w:cs="Times New Roman"/>
                <w:sz w:val="28"/>
                <w:szCs w:val="28"/>
              </w:rPr>
            </w:pPr>
            <w:r w:rsidRPr="004C3896">
              <w:rPr>
                <w:rFonts w:ascii="Times New Roman" w:eastAsia="Times New Roman" w:hAnsi="Times New Roman" w:cs="Times New Roman"/>
                <w:bCs/>
                <w:sz w:val="28"/>
                <w:szCs w:val="28"/>
                <w:bdr w:val="none" w:sz="0" w:space="0" w:color="auto" w:frame="1"/>
              </w:rPr>
              <w:t>ЦЕЛЕВОЙ РАЗДЕЛ</w:t>
            </w:r>
          </w:p>
          <w:p w:rsidR="004C3896" w:rsidRPr="00992565" w:rsidRDefault="004C3896" w:rsidP="004C3896">
            <w:pPr>
              <w:pStyle w:val="a3"/>
              <w:numPr>
                <w:ilvl w:val="1"/>
                <w:numId w:val="41"/>
              </w:numPr>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Пояснительная записка</w:t>
            </w:r>
            <w:r>
              <w:rPr>
                <w:rFonts w:ascii="Times New Roman" w:eastAsia="Times New Roman" w:hAnsi="Times New Roman" w:cs="Times New Roman"/>
                <w:sz w:val="28"/>
                <w:szCs w:val="28"/>
              </w:rPr>
              <w:t>…………………………………………………..</w:t>
            </w:r>
          </w:p>
          <w:p w:rsidR="004C3896" w:rsidRPr="00992565" w:rsidRDefault="004C3896" w:rsidP="004C3896">
            <w:pPr>
              <w:pStyle w:val="a3"/>
              <w:numPr>
                <w:ilvl w:val="2"/>
                <w:numId w:val="41"/>
              </w:numPr>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Цели и задачи реализации программы</w:t>
            </w:r>
            <w:r>
              <w:rPr>
                <w:rFonts w:ascii="Times New Roman" w:eastAsia="Times New Roman" w:hAnsi="Times New Roman" w:cs="Times New Roman"/>
                <w:sz w:val="28"/>
                <w:szCs w:val="28"/>
              </w:rPr>
              <w:t>……………………………</w:t>
            </w:r>
          </w:p>
          <w:p w:rsidR="004C3896" w:rsidRPr="00992565" w:rsidRDefault="004C3896" w:rsidP="004C3896">
            <w:pPr>
              <w:pStyle w:val="a3"/>
              <w:numPr>
                <w:ilvl w:val="2"/>
                <w:numId w:val="41"/>
              </w:numPr>
              <w:jc w:val="both"/>
              <w:rPr>
                <w:rFonts w:ascii="Times New Roman" w:eastAsia="Times New Roman" w:hAnsi="Times New Roman" w:cs="Times New Roman"/>
                <w:sz w:val="28"/>
                <w:szCs w:val="28"/>
              </w:rPr>
            </w:pPr>
            <w:r w:rsidRPr="00992565">
              <w:rPr>
                <w:rFonts w:ascii="Times New Roman" w:eastAsia="Times New Roman" w:hAnsi="Times New Roman" w:cs="Times New Roman"/>
                <w:kern w:val="1"/>
                <w:sz w:val="28"/>
                <w:szCs w:val="28"/>
              </w:rPr>
              <w:t>Принципы формирования программы</w:t>
            </w:r>
            <w:r>
              <w:rPr>
                <w:rFonts w:ascii="Times New Roman" w:eastAsia="Times New Roman" w:hAnsi="Times New Roman" w:cs="Times New Roman"/>
                <w:kern w:val="1"/>
                <w:sz w:val="28"/>
                <w:szCs w:val="28"/>
              </w:rPr>
              <w:t>……………………………</w:t>
            </w:r>
          </w:p>
          <w:p w:rsidR="004C3896" w:rsidRPr="00B31FD5" w:rsidRDefault="004C3896" w:rsidP="004C3896">
            <w:pPr>
              <w:pStyle w:val="a3"/>
              <w:numPr>
                <w:ilvl w:val="2"/>
                <w:numId w:val="41"/>
              </w:numPr>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 xml:space="preserve">Психофизические особенности детей с </w:t>
            </w:r>
            <w:r w:rsidRPr="00992565">
              <w:rPr>
                <w:rFonts w:ascii="Times New Roman" w:eastAsia="Times New Roman" w:hAnsi="Times New Roman" w:cs="Times New Roman"/>
                <w:kern w:val="1"/>
                <w:sz w:val="28"/>
                <w:szCs w:val="28"/>
              </w:rPr>
              <w:t xml:space="preserve">задержкой </w:t>
            </w:r>
          </w:p>
          <w:p w:rsidR="004C3896" w:rsidRPr="00992565" w:rsidRDefault="004C3896" w:rsidP="004C3896">
            <w:pPr>
              <w:pStyle w:val="a3"/>
              <w:ind w:left="1224"/>
              <w:jc w:val="both"/>
              <w:rPr>
                <w:rFonts w:ascii="Times New Roman" w:eastAsia="Times New Roman" w:hAnsi="Times New Roman" w:cs="Times New Roman"/>
                <w:sz w:val="28"/>
                <w:szCs w:val="28"/>
              </w:rPr>
            </w:pPr>
            <w:r>
              <w:rPr>
                <w:rFonts w:ascii="Times New Roman" w:eastAsia="Times New Roman" w:hAnsi="Times New Roman" w:cs="Times New Roman"/>
                <w:kern w:val="1"/>
                <w:sz w:val="28"/>
                <w:szCs w:val="28"/>
              </w:rPr>
              <w:t xml:space="preserve">  психического </w:t>
            </w:r>
            <w:r w:rsidRPr="00992565">
              <w:rPr>
                <w:rFonts w:ascii="Times New Roman" w:eastAsia="Times New Roman" w:hAnsi="Times New Roman" w:cs="Times New Roman"/>
                <w:kern w:val="1"/>
                <w:sz w:val="28"/>
                <w:szCs w:val="28"/>
              </w:rPr>
              <w:t>развития…</w:t>
            </w:r>
            <w:r>
              <w:rPr>
                <w:rFonts w:ascii="Times New Roman" w:eastAsia="Times New Roman" w:hAnsi="Times New Roman" w:cs="Times New Roman"/>
                <w:kern w:val="1"/>
                <w:sz w:val="28"/>
                <w:szCs w:val="28"/>
              </w:rPr>
              <w:t>…………………………………………..</w:t>
            </w:r>
          </w:p>
          <w:p w:rsidR="004C3896" w:rsidRPr="00992565" w:rsidRDefault="004C3896" w:rsidP="004C3896">
            <w:pPr>
              <w:pStyle w:val="a3"/>
              <w:numPr>
                <w:ilvl w:val="1"/>
                <w:numId w:val="41"/>
              </w:numPr>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 xml:space="preserve"> Планируемые результаты освоения программы…………………</w:t>
            </w:r>
            <w:r>
              <w:rPr>
                <w:rFonts w:ascii="Times New Roman" w:eastAsia="Times New Roman" w:hAnsi="Times New Roman" w:cs="Times New Roman"/>
                <w:sz w:val="28"/>
                <w:szCs w:val="28"/>
              </w:rPr>
              <w:t>……</w:t>
            </w:r>
          </w:p>
          <w:p w:rsidR="004C3896" w:rsidRPr="00992565" w:rsidRDefault="004C3896" w:rsidP="004C3896">
            <w:pPr>
              <w:pStyle w:val="a3"/>
              <w:numPr>
                <w:ilvl w:val="1"/>
                <w:numId w:val="41"/>
              </w:numPr>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 xml:space="preserve"> Педагогич</w:t>
            </w:r>
            <w:r>
              <w:rPr>
                <w:rFonts w:ascii="Times New Roman" w:eastAsia="Times New Roman" w:hAnsi="Times New Roman" w:cs="Times New Roman"/>
                <w:sz w:val="28"/>
                <w:szCs w:val="28"/>
              </w:rPr>
              <w:t>еская диагностика……………………………………………</w:t>
            </w:r>
          </w:p>
          <w:p w:rsidR="004C3896" w:rsidRPr="00992565" w:rsidRDefault="004C3896" w:rsidP="004C3896">
            <w:pPr>
              <w:pStyle w:val="a3"/>
              <w:numPr>
                <w:ilvl w:val="0"/>
                <w:numId w:val="41"/>
              </w:numPr>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СОДЕРЖАТЕЛЬНЫЙ РАЗДЕЛ</w:t>
            </w:r>
          </w:p>
          <w:p w:rsidR="004C3896" w:rsidRPr="00B31FD5" w:rsidRDefault="004C3896" w:rsidP="004C3896">
            <w:pPr>
              <w:pStyle w:val="a3"/>
              <w:numPr>
                <w:ilvl w:val="1"/>
                <w:numId w:val="41"/>
              </w:numPr>
              <w:jc w:val="both"/>
              <w:rPr>
                <w:rFonts w:ascii="Times New Roman" w:eastAsia="Times New Roman" w:hAnsi="Times New Roman" w:cs="Times New Roman"/>
                <w:sz w:val="28"/>
                <w:szCs w:val="28"/>
              </w:rPr>
            </w:pPr>
            <w:r w:rsidRPr="00992565">
              <w:rPr>
                <w:rFonts w:ascii="Times New Roman" w:hAnsi="Times New Roman"/>
                <w:sz w:val="28"/>
                <w:szCs w:val="28"/>
              </w:rPr>
              <w:t xml:space="preserve"> Описание образовательной деятельности по образовательным</w:t>
            </w:r>
          </w:p>
          <w:p w:rsidR="004C3896" w:rsidRPr="00992565" w:rsidRDefault="004C3896" w:rsidP="004C3896">
            <w:pPr>
              <w:pStyle w:val="a3"/>
              <w:ind w:left="792"/>
              <w:jc w:val="both"/>
              <w:rPr>
                <w:rFonts w:ascii="Times New Roman" w:eastAsia="Times New Roman" w:hAnsi="Times New Roman" w:cs="Times New Roman"/>
                <w:sz w:val="28"/>
                <w:szCs w:val="28"/>
              </w:rPr>
            </w:pPr>
            <w:r w:rsidRPr="00992565">
              <w:rPr>
                <w:rFonts w:ascii="Times New Roman" w:hAnsi="Times New Roman"/>
                <w:sz w:val="28"/>
                <w:szCs w:val="28"/>
              </w:rPr>
              <w:t xml:space="preserve"> областям………</w:t>
            </w:r>
            <w:r>
              <w:rPr>
                <w:rFonts w:ascii="Times New Roman" w:hAnsi="Times New Roman"/>
                <w:sz w:val="28"/>
                <w:szCs w:val="28"/>
              </w:rPr>
              <w:t>………………………………………………………….</w:t>
            </w:r>
          </w:p>
          <w:p w:rsidR="004C3896" w:rsidRDefault="004C3896" w:rsidP="004C3896">
            <w:pPr>
              <w:pStyle w:val="a3"/>
              <w:numPr>
                <w:ilvl w:val="1"/>
                <w:numId w:val="41"/>
              </w:numPr>
              <w:jc w:val="both"/>
              <w:rPr>
                <w:rFonts w:ascii="Times New Roman" w:eastAsia="Times New Roman" w:hAnsi="Times New Roman" w:cs="Times New Roman"/>
                <w:sz w:val="28"/>
                <w:szCs w:val="28"/>
              </w:rPr>
            </w:pPr>
            <w:r w:rsidRPr="00992565">
              <w:rPr>
                <w:rFonts w:ascii="Times New Roman" w:hAnsi="Times New Roman"/>
                <w:sz w:val="28"/>
                <w:szCs w:val="28"/>
              </w:rPr>
              <w:t xml:space="preserve"> Содержание </w:t>
            </w:r>
            <w:r w:rsidRPr="00992565">
              <w:rPr>
                <w:rFonts w:ascii="Times New Roman" w:eastAsia="Times New Roman" w:hAnsi="Times New Roman" w:cs="Times New Roman"/>
                <w:sz w:val="28"/>
                <w:szCs w:val="28"/>
              </w:rPr>
              <w:t>коррекцион</w:t>
            </w:r>
            <w:r>
              <w:rPr>
                <w:rFonts w:ascii="Times New Roman" w:eastAsia="Times New Roman" w:hAnsi="Times New Roman" w:cs="Times New Roman"/>
                <w:sz w:val="28"/>
                <w:szCs w:val="28"/>
              </w:rPr>
              <w:t xml:space="preserve">но-развивающей работы </w:t>
            </w:r>
          </w:p>
          <w:p w:rsidR="004C3896" w:rsidRPr="00992565" w:rsidRDefault="004C3896" w:rsidP="004C3896">
            <w:pPr>
              <w:pStyle w:val="a3"/>
              <w:ind w:left="79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учителя-</w:t>
            </w:r>
            <w:r w:rsidRPr="00992565">
              <w:rPr>
                <w:rFonts w:ascii="Times New Roman" w:eastAsia="Times New Roman" w:hAnsi="Times New Roman" w:cs="Times New Roman"/>
                <w:sz w:val="28"/>
                <w:szCs w:val="28"/>
              </w:rPr>
              <w:t>дефектолога</w:t>
            </w:r>
            <w:r>
              <w:rPr>
                <w:rFonts w:ascii="Times New Roman" w:eastAsia="Times New Roman" w:hAnsi="Times New Roman" w:cs="Times New Roman"/>
                <w:sz w:val="28"/>
                <w:szCs w:val="28"/>
              </w:rPr>
              <w:t>…………………………………………………….</w:t>
            </w:r>
          </w:p>
          <w:p w:rsidR="004C3896" w:rsidRPr="00992565" w:rsidRDefault="004C3896" w:rsidP="004C3896">
            <w:pPr>
              <w:pStyle w:val="a3"/>
              <w:numPr>
                <w:ilvl w:val="1"/>
                <w:numId w:val="41"/>
              </w:numPr>
              <w:jc w:val="both"/>
              <w:rPr>
                <w:rFonts w:ascii="Times New Roman" w:eastAsia="Times New Roman" w:hAnsi="Times New Roman" w:cs="Times New Roman"/>
                <w:sz w:val="28"/>
                <w:szCs w:val="28"/>
              </w:rPr>
            </w:pPr>
            <w:r w:rsidRPr="00992565">
              <w:rPr>
                <w:rFonts w:ascii="Times New Roman" w:hAnsi="Times New Roman"/>
                <w:sz w:val="28"/>
                <w:szCs w:val="28"/>
              </w:rPr>
              <w:t xml:space="preserve"> Формы, методы и средства реализации </w:t>
            </w:r>
            <w:r>
              <w:rPr>
                <w:rFonts w:ascii="Times New Roman" w:hAnsi="Times New Roman"/>
                <w:sz w:val="28"/>
                <w:szCs w:val="28"/>
              </w:rPr>
              <w:t>программы…………………..</w:t>
            </w:r>
          </w:p>
          <w:p w:rsidR="004C3896" w:rsidRPr="00992565" w:rsidRDefault="004C3896" w:rsidP="004C3896">
            <w:pPr>
              <w:pStyle w:val="a3"/>
              <w:numPr>
                <w:ilvl w:val="1"/>
                <w:numId w:val="41"/>
              </w:numPr>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 xml:space="preserve"> Взаимодействие учителя-</w:t>
            </w:r>
            <w:r>
              <w:rPr>
                <w:rFonts w:ascii="Times New Roman" w:eastAsia="Times New Roman" w:hAnsi="Times New Roman" w:cs="Times New Roman"/>
                <w:sz w:val="28"/>
                <w:szCs w:val="28"/>
              </w:rPr>
              <w:t>дефектолога с педагогами ДОУ…………...</w:t>
            </w:r>
          </w:p>
          <w:p w:rsidR="004C3896" w:rsidRPr="00992565" w:rsidRDefault="004C3896" w:rsidP="004C3896">
            <w:pPr>
              <w:pStyle w:val="a3"/>
              <w:numPr>
                <w:ilvl w:val="1"/>
                <w:numId w:val="41"/>
              </w:numPr>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 xml:space="preserve"> Взаимодействие учителя-дефектолога с семьями воспитанников</w:t>
            </w:r>
            <w:r>
              <w:rPr>
                <w:rFonts w:ascii="Times New Roman" w:eastAsia="Times New Roman" w:hAnsi="Times New Roman" w:cs="Times New Roman"/>
                <w:sz w:val="28"/>
                <w:szCs w:val="28"/>
              </w:rPr>
              <w:t>…...</w:t>
            </w:r>
          </w:p>
          <w:p w:rsidR="004C3896" w:rsidRPr="00992565" w:rsidRDefault="004C3896" w:rsidP="004C3896">
            <w:pPr>
              <w:pStyle w:val="a3"/>
              <w:numPr>
                <w:ilvl w:val="0"/>
                <w:numId w:val="41"/>
              </w:numPr>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ОРГАНИЗАЦИОННЫЙ РАЗДЕЛ</w:t>
            </w:r>
          </w:p>
          <w:p w:rsidR="004C3896" w:rsidRPr="00B31FD5" w:rsidRDefault="004C3896" w:rsidP="004C3896">
            <w:pPr>
              <w:pStyle w:val="a3"/>
              <w:numPr>
                <w:ilvl w:val="1"/>
                <w:numId w:val="41"/>
              </w:numPr>
              <w:jc w:val="both"/>
              <w:rPr>
                <w:rFonts w:ascii="Times New Roman" w:eastAsia="Times New Roman" w:hAnsi="Times New Roman" w:cs="Times New Roman"/>
                <w:sz w:val="28"/>
                <w:szCs w:val="28"/>
              </w:rPr>
            </w:pPr>
            <w:r w:rsidRPr="00992565">
              <w:rPr>
                <w:rFonts w:ascii="Times New Roman" w:hAnsi="Times New Roman" w:cs="Times New Roman"/>
                <w:sz w:val="28"/>
                <w:szCs w:val="28"/>
              </w:rPr>
              <w:t xml:space="preserve"> Материально-техническое обеспечение, </w:t>
            </w:r>
            <w:r w:rsidRPr="00992565">
              <w:rPr>
                <w:rFonts w:ascii="Times New Roman" w:hAnsi="Times New Roman"/>
                <w:sz w:val="28"/>
                <w:szCs w:val="28"/>
              </w:rPr>
              <w:t xml:space="preserve">обеспеченность </w:t>
            </w:r>
          </w:p>
          <w:p w:rsidR="004C3896" w:rsidRPr="00B31FD5" w:rsidRDefault="004C3896" w:rsidP="004C3896">
            <w:pPr>
              <w:pStyle w:val="a3"/>
              <w:ind w:left="792"/>
              <w:jc w:val="both"/>
              <w:rPr>
                <w:rFonts w:ascii="Times New Roman" w:hAnsi="Times New Roman"/>
                <w:sz w:val="28"/>
                <w:szCs w:val="28"/>
              </w:rPr>
            </w:pPr>
            <w:r w:rsidRPr="00992565">
              <w:rPr>
                <w:rFonts w:ascii="Times New Roman" w:hAnsi="Times New Roman"/>
                <w:sz w:val="28"/>
                <w:szCs w:val="28"/>
              </w:rPr>
              <w:t xml:space="preserve">методическими материалами и средствами обучения и </w:t>
            </w:r>
            <w:r w:rsidRPr="00B31FD5">
              <w:rPr>
                <w:rFonts w:ascii="Times New Roman" w:hAnsi="Times New Roman"/>
                <w:sz w:val="28"/>
                <w:szCs w:val="28"/>
              </w:rPr>
              <w:t>воспитания</w:t>
            </w:r>
            <w:r>
              <w:rPr>
                <w:rFonts w:ascii="Times New Roman" w:hAnsi="Times New Roman"/>
                <w:sz w:val="28"/>
                <w:szCs w:val="28"/>
              </w:rPr>
              <w:t>…</w:t>
            </w:r>
          </w:p>
          <w:p w:rsidR="004C3896" w:rsidRPr="00992565" w:rsidRDefault="004C3896" w:rsidP="004C3896">
            <w:pPr>
              <w:pStyle w:val="a3"/>
              <w:numPr>
                <w:ilvl w:val="1"/>
                <w:numId w:val="41"/>
              </w:numPr>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 xml:space="preserve"> Программно-методическое обеспечение</w:t>
            </w:r>
            <w:r>
              <w:rPr>
                <w:rFonts w:ascii="Times New Roman" w:eastAsia="Times New Roman" w:hAnsi="Times New Roman" w:cs="Times New Roman"/>
                <w:sz w:val="28"/>
                <w:szCs w:val="28"/>
              </w:rPr>
              <w:t>………………………………</w:t>
            </w:r>
          </w:p>
          <w:p w:rsidR="004C3896" w:rsidRDefault="004C3896" w:rsidP="004C3896">
            <w:pPr>
              <w:pStyle w:val="a3"/>
              <w:numPr>
                <w:ilvl w:val="1"/>
                <w:numId w:val="41"/>
              </w:numPr>
              <w:jc w:val="both"/>
              <w:rPr>
                <w:rFonts w:ascii="Times New Roman" w:eastAsia="Times New Roman" w:hAnsi="Times New Roman" w:cs="Times New Roman"/>
                <w:sz w:val="28"/>
                <w:szCs w:val="28"/>
              </w:rPr>
            </w:pPr>
            <w:r w:rsidRPr="00992565">
              <w:rPr>
                <w:rFonts w:ascii="Times New Roman" w:eastAsia="Times New Roman" w:hAnsi="Times New Roman" w:cs="Times New Roman"/>
                <w:b/>
                <w:sz w:val="28"/>
                <w:szCs w:val="28"/>
              </w:rPr>
              <w:t xml:space="preserve"> </w:t>
            </w:r>
            <w:r w:rsidRPr="00992565">
              <w:rPr>
                <w:rFonts w:ascii="Times New Roman" w:eastAsia="Times New Roman" w:hAnsi="Times New Roman" w:cs="Times New Roman"/>
                <w:sz w:val="28"/>
                <w:szCs w:val="28"/>
              </w:rPr>
              <w:t xml:space="preserve">Организация коррекционно-развивающей работы </w:t>
            </w:r>
            <w:r w:rsidRPr="00B31FD5">
              <w:rPr>
                <w:rFonts w:ascii="Times New Roman" w:eastAsia="Times New Roman" w:hAnsi="Times New Roman" w:cs="Times New Roman"/>
                <w:sz w:val="28"/>
                <w:szCs w:val="28"/>
              </w:rPr>
              <w:t>учителя-</w:t>
            </w:r>
          </w:p>
          <w:p w:rsidR="004C3896" w:rsidRPr="00B31FD5" w:rsidRDefault="004C3896" w:rsidP="004C3896">
            <w:pPr>
              <w:pStyle w:val="a3"/>
              <w:ind w:left="792"/>
              <w:jc w:val="both"/>
              <w:rPr>
                <w:rFonts w:ascii="Times New Roman" w:eastAsia="Times New Roman" w:hAnsi="Times New Roman" w:cs="Times New Roman"/>
                <w:sz w:val="28"/>
                <w:szCs w:val="28"/>
              </w:rPr>
            </w:pPr>
            <w:r w:rsidRPr="00B31FD5">
              <w:rPr>
                <w:rFonts w:ascii="Times New Roman" w:eastAsia="Times New Roman" w:hAnsi="Times New Roman" w:cs="Times New Roman"/>
                <w:sz w:val="28"/>
                <w:szCs w:val="28"/>
              </w:rPr>
              <w:t>дефектолога с детьми 5 – 6 лет с задержкой психического развития</w:t>
            </w:r>
            <w:r>
              <w:rPr>
                <w:rFonts w:ascii="Times New Roman" w:eastAsia="Times New Roman" w:hAnsi="Times New Roman" w:cs="Times New Roman"/>
                <w:sz w:val="28"/>
                <w:szCs w:val="28"/>
              </w:rPr>
              <w:t>...</w:t>
            </w:r>
          </w:p>
          <w:p w:rsidR="004C3896" w:rsidRDefault="004C3896" w:rsidP="004C3896">
            <w:pPr>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Литература</w:t>
            </w:r>
            <w:r>
              <w:rPr>
                <w:rFonts w:ascii="Times New Roman" w:eastAsia="Times New Roman" w:hAnsi="Times New Roman" w:cs="Times New Roman"/>
                <w:sz w:val="28"/>
                <w:szCs w:val="28"/>
              </w:rPr>
              <w:t>………………………………………………………………</w:t>
            </w:r>
            <w:r w:rsidR="00820FAF">
              <w:rPr>
                <w:rFonts w:ascii="Times New Roman" w:eastAsia="Times New Roman" w:hAnsi="Times New Roman" w:cs="Times New Roman"/>
                <w:sz w:val="28"/>
                <w:szCs w:val="28"/>
              </w:rPr>
              <w:t>………..</w:t>
            </w:r>
          </w:p>
          <w:p w:rsidR="007567DA" w:rsidRDefault="007567DA" w:rsidP="004C389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w:t>
            </w:r>
          </w:p>
        </w:tc>
        <w:tc>
          <w:tcPr>
            <w:tcW w:w="532" w:type="dxa"/>
          </w:tcPr>
          <w:p w:rsidR="004C3896" w:rsidRDefault="004C3896" w:rsidP="00C97B75">
            <w:pPr>
              <w:jc w:val="both"/>
              <w:rPr>
                <w:rFonts w:ascii="Times New Roman" w:eastAsia="Times New Roman" w:hAnsi="Times New Roman" w:cs="Times New Roman"/>
                <w:sz w:val="28"/>
                <w:szCs w:val="28"/>
              </w:rPr>
            </w:pPr>
          </w:p>
          <w:p w:rsidR="004C3896" w:rsidRDefault="004C3896" w:rsidP="00C97B7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p w:rsidR="004C3896" w:rsidRDefault="004C3896" w:rsidP="00C97B7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p w:rsidR="004C3896" w:rsidRDefault="000E44A3" w:rsidP="00C97B7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p w:rsidR="004C3896" w:rsidRDefault="004C3896" w:rsidP="00C97B75">
            <w:pPr>
              <w:jc w:val="both"/>
              <w:rPr>
                <w:rFonts w:ascii="Times New Roman" w:eastAsia="Times New Roman" w:hAnsi="Times New Roman" w:cs="Times New Roman"/>
                <w:sz w:val="28"/>
                <w:szCs w:val="28"/>
              </w:rPr>
            </w:pPr>
          </w:p>
          <w:p w:rsidR="004C3896" w:rsidRDefault="004C3896" w:rsidP="00C97B7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p w:rsidR="004C3896" w:rsidRDefault="009607C2" w:rsidP="00C97B7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p w:rsidR="004C3896" w:rsidRDefault="009607C2" w:rsidP="00C97B7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p w:rsidR="004C3896" w:rsidRDefault="004C3896" w:rsidP="00C97B75">
            <w:pPr>
              <w:jc w:val="both"/>
              <w:rPr>
                <w:rFonts w:ascii="Times New Roman" w:eastAsia="Times New Roman" w:hAnsi="Times New Roman" w:cs="Times New Roman"/>
                <w:sz w:val="28"/>
                <w:szCs w:val="28"/>
              </w:rPr>
            </w:pPr>
          </w:p>
          <w:p w:rsidR="004C3896" w:rsidRDefault="004C3896" w:rsidP="00C97B75">
            <w:pPr>
              <w:jc w:val="both"/>
              <w:rPr>
                <w:rFonts w:ascii="Times New Roman" w:eastAsia="Times New Roman" w:hAnsi="Times New Roman" w:cs="Times New Roman"/>
                <w:sz w:val="28"/>
                <w:szCs w:val="28"/>
              </w:rPr>
            </w:pPr>
          </w:p>
          <w:p w:rsidR="004C3896" w:rsidRDefault="004C3896" w:rsidP="00C97B7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p w:rsidR="004C3896" w:rsidRDefault="004C3896" w:rsidP="00C97B75">
            <w:pPr>
              <w:jc w:val="both"/>
              <w:rPr>
                <w:rFonts w:ascii="Times New Roman" w:eastAsia="Times New Roman" w:hAnsi="Times New Roman" w:cs="Times New Roman"/>
                <w:sz w:val="28"/>
                <w:szCs w:val="28"/>
              </w:rPr>
            </w:pPr>
          </w:p>
          <w:p w:rsidR="004C3896" w:rsidRDefault="003D2356" w:rsidP="00C97B7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p w:rsidR="004C3896" w:rsidRDefault="009607C2" w:rsidP="00C97B7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p>
          <w:p w:rsidR="004C3896" w:rsidRDefault="009607C2" w:rsidP="00C97B7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p>
          <w:p w:rsidR="004C3896" w:rsidRDefault="009607C2" w:rsidP="00C97B7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p>
          <w:p w:rsidR="004C3896" w:rsidRDefault="004C3896" w:rsidP="00C97B75">
            <w:pPr>
              <w:jc w:val="both"/>
              <w:rPr>
                <w:rFonts w:ascii="Times New Roman" w:eastAsia="Times New Roman" w:hAnsi="Times New Roman" w:cs="Times New Roman"/>
                <w:sz w:val="28"/>
                <w:szCs w:val="28"/>
              </w:rPr>
            </w:pPr>
          </w:p>
          <w:p w:rsidR="004C3896" w:rsidRDefault="004C3896" w:rsidP="00C97B75">
            <w:pPr>
              <w:jc w:val="both"/>
              <w:rPr>
                <w:rFonts w:ascii="Times New Roman" w:eastAsia="Times New Roman" w:hAnsi="Times New Roman" w:cs="Times New Roman"/>
                <w:sz w:val="28"/>
                <w:szCs w:val="28"/>
              </w:rPr>
            </w:pPr>
          </w:p>
          <w:p w:rsidR="004C3896" w:rsidRDefault="009607C2" w:rsidP="00C97B7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p>
          <w:p w:rsidR="004C3896" w:rsidRDefault="009607C2" w:rsidP="00C97B7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p>
          <w:p w:rsidR="004C3896" w:rsidRDefault="004C3896" w:rsidP="00C97B75">
            <w:pPr>
              <w:jc w:val="both"/>
              <w:rPr>
                <w:rFonts w:ascii="Times New Roman" w:eastAsia="Times New Roman" w:hAnsi="Times New Roman" w:cs="Times New Roman"/>
                <w:sz w:val="28"/>
                <w:szCs w:val="28"/>
              </w:rPr>
            </w:pPr>
          </w:p>
          <w:p w:rsidR="004C3896" w:rsidRDefault="00AF7C93" w:rsidP="00C97B7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p w:rsidR="004C3896" w:rsidRDefault="009607C2" w:rsidP="00C97B7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w:t>
            </w:r>
          </w:p>
          <w:p w:rsidR="007567DA" w:rsidRDefault="007567DA" w:rsidP="00C97B7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p>
        </w:tc>
      </w:tr>
    </w:tbl>
    <w:p w:rsidR="004C3896" w:rsidRPr="00992565" w:rsidRDefault="004C3896" w:rsidP="00C97B75">
      <w:pPr>
        <w:spacing w:after="0" w:line="240" w:lineRule="auto"/>
        <w:jc w:val="both"/>
        <w:rPr>
          <w:rFonts w:ascii="Times New Roman" w:eastAsia="Times New Roman" w:hAnsi="Times New Roman" w:cs="Times New Roman"/>
          <w:sz w:val="28"/>
          <w:szCs w:val="28"/>
        </w:rPr>
      </w:pPr>
    </w:p>
    <w:p w:rsidR="00445329" w:rsidRPr="00992565" w:rsidRDefault="00445329" w:rsidP="00B84042">
      <w:pPr>
        <w:spacing w:after="0" w:line="240" w:lineRule="auto"/>
        <w:ind w:firstLine="709"/>
        <w:jc w:val="both"/>
        <w:rPr>
          <w:rFonts w:ascii="Times New Roman" w:eastAsia="Times New Roman" w:hAnsi="Times New Roman" w:cs="Times New Roman"/>
          <w:b/>
          <w:bCs/>
          <w:sz w:val="28"/>
          <w:szCs w:val="28"/>
          <w:bdr w:val="none" w:sz="0" w:space="0" w:color="auto" w:frame="1"/>
        </w:rPr>
      </w:pPr>
    </w:p>
    <w:p w:rsidR="00445329" w:rsidRPr="00992565" w:rsidRDefault="00445329" w:rsidP="00B84042">
      <w:pPr>
        <w:spacing w:after="0" w:line="240" w:lineRule="auto"/>
        <w:ind w:firstLine="709"/>
        <w:jc w:val="both"/>
        <w:rPr>
          <w:rFonts w:ascii="Times New Roman" w:eastAsia="Times New Roman" w:hAnsi="Times New Roman" w:cs="Times New Roman"/>
          <w:b/>
          <w:bCs/>
          <w:sz w:val="28"/>
          <w:szCs w:val="28"/>
          <w:bdr w:val="none" w:sz="0" w:space="0" w:color="auto" w:frame="1"/>
        </w:rPr>
      </w:pPr>
    </w:p>
    <w:p w:rsidR="001E18BC" w:rsidRPr="00992565" w:rsidRDefault="00C25B70" w:rsidP="00A61E95">
      <w:pPr>
        <w:pStyle w:val="a3"/>
        <w:numPr>
          <w:ilvl w:val="0"/>
          <w:numId w:val="3"/>
        </w:numPr>
        <w:spacing w:after="0" w:line="240" w:lineRule="auto"/>
        <w:jc w:val="both"/>
        <w:rPr>
          <w:rFonts w:ascii="Times New Roman" w:eastAsia="Times New Roman" w:hAnsi="Times New Roman" w:cs="Times New Roman"/>
          <w:sz w:val="28"/>
          <w:szCs w:val="28"/>
        </w:rPr>
      </w:pPr>
      <w:r w:rsidRPr="00992565">
        <w:rPr>
          <w:rFonts w:ascii="Times New Roman" w:eastAsia="Andale Sans UI" w:hAnsi="Times New Roman" w:cs="Times New Roman"/>
          <w:b/>
          <w:kern w:val="1"/>
          <w:sz w:val="28"/>
          <w:szCs w:val="28"/>
        </w:rPr>
        <w:t>Целевой раздел</w:t>
      </w:r>
    </w:p>
    <w:p w:rsidR="006A7859" w:rsidRPr="00992565" w:rsidRDefault="00951F05" w:rsidP="00A61E95">
      <w:pPr>
        <w:pStyle w:val="a3"/>
        <w:numPr>
          <w:ilvl w:val="1"/>
          <w:numId w:val="3"/>
        </w:numPr>
        <w:spacing w:after="0" w:line="240" w:lineRule="auto"/>
        <w:jc w:val="both"/>
        <w:rPr>
          <w:rFonts w:ascii="Times New Roman" w:eastAsia="Times New Roman" w:hAnsi="Times New Roman" w:cs="Times New Roman"/>
          <w:sz w:val="28"/>
          <w:szCs w:val="28"/>
        </w:rPr>
      </w:pPr>
      <w:r w:rsidRPr="00992565">
        <w:rPr>
          <w:rFonts w:ascii="Times New Roman" w:eastAsia="Andale Sans UI" w:hAnsi="Times New Roman" w:cs="Times New Roman"/>
          <w:b/>
          <w:bCs/>
          <w:kern w:val="1"/>
          <w:sz w:val="28"/>
          <w:szCs w:val="28"/>
        </w:rPr>
        <w:t xml:space="preserve"> </w:t>
      </w:r>
      <w:r w:rsidR="006A7859" w:rsidRPr="00992565">
        <w:rPr>
          <w:rFonts w:ascii="Times New Roman" w:eastAsia="Andale Sans UI" w:hAnsi="Times New Roman" w:cs="Times New Roman"/>
          <w:b/>
          <w:bCs/>
          <w:kern w:val="1"/>
          <w:sz w:val="28"/>
          <w:szCs w:val="28"/>
        </w:rPr>
        <w:t>Пояснительная записка</w:t>
      </w:r>
    </w:p>
    <w:p w:rsidR="004579EB" w:rsidRPr="00992565" w:rsidRDefault="004579EB" w:rsidP="00705BB6">
      <w:pPr>
        <w:spacing w:after="0" w:line="240" w:lineRule="auto"/>
        <w:ind w:firstLine="708"/>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Необходимость и актуальность разработки данной программы вызвана введением в действие нового закона «Об образовании в Российской Федер</w:t>
      </w:r>
      <w:r w:rsidRPr="00992565">
        <w:rPr>
          <w:rFonts w:ascii="Times New Roman" w:eastAsia="Times New Roman" w:hAnsi="Times New Roman" w:cs="Times New Roman"/>
          <w:sz w:val="28"/>
          <w:szCs w:val="28"/>
        </w:rPr>
        <w:t>а</w:t>
      </w:r>
      <w:r w:rsidRPr="00992565">
        <w:rPr>
          <w:rFonts w:ascii="Times New Roman" w:eastAsia="Times New Roman" w:hAnsi="Times New Roman" w:cs="Times New Roman"/>
          <w:sz w:val="28"/>
          <w:szCs w:val="28"/>
        </w:rPr>
        <w:t>ции», который предусматривает написание каждым педагогом рабочих пр</w:t>
      </w:r>
      <w:r w:rsidRPr="00992565">
        <w:rPr>
          <w:rFonts w:ascii="Times New Roman" w:eastAsia="Times New Roman" w:hAnsi="Times New Roman" w:cs="Times New Roman"/>
          <w:sz w:val="28"/>
          <w:szCs w:val="28"/>
        </w:rPr>
        <w:t>о</w:t>
      </w:r>
      <w:r w:rsidRPr="00992565">
        <w:rPr>
          <w:rFonts w:ascii="Times New Roman" w:eastAsia="Times New Roman" w:hAnsi="Times New Roman" w:cs="Times New Roman"/>
          <w:sz w:val="28"/>
          <w:szCs w:val="28"/>
        </w:rPr>
        <w:t>грамм.</w:t>
      </w:r>
    </w:p>
    <w:p w:rsidR="004579EB" w:rsidRPr="00992565" w:rsidRDefault="004579EB" w:rsidP="00705BB6">
      <w:pPr>
        <w:spacing w:after="0" w:line="240" w:lineRule="auto"/>
        <w:ind w:firstLine="708"/>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Одной из ведущих линий образования является достижение современного качества дошкольного образования. Это вызывает необходимость разработки новых коррекционно-образовательных технологий, обновления содержания р</w:t>
      </w:r>
      <w:r w:rsidRPr="00992565">
        <w:rPr>
          <w:rFonts w:ascii="Times New Roman" w:eastAsia="Times New Roman" w:hAnsi="Times New Roman" w:cs="Times New Roman"/>
          <w:sz w:val="28"/>
          <w:szCs w:val="28"/>
        </w:rPr>
        <w:t>а</w:t>
      </w:r>
      <w:r w:rsidRPr="00992565">
        <w:rPr>
          <w:rFonts w:ascii="Times New Roman" w:eastAsia="Times New Roman" w:hAnsi="Times New Roman" w:cs="Times New Roman"/>
          <w:sz w:val="28"/>
          <w:szCs w:val="28"/>
        </w:rPr>
        <w:t xml:space="preserve">боты групп компенсирующей направленности для детей с ЗПР.    </w:t>
      </w:r>
    </w:p>
    <w:p w:rsidR="004579EB" w:rsidRPr="00705BB6" w:rsidRDefault="004579EB" w:rsidP="00705BB6">
      <w:pPr>
        <w:pStyle w:val="a3"/>
        <w:widowControl w:val="0"/>
        <w:suppressAutoHyphens/>
        <w:spacing w:after="0" w:line="240" w:lineRule="auto"/>
        <w:ind w:left="0" w:firstLine="708"/>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 xml:space="preserve">Данная рабочая программа предназначена </w:t>
      </w:r>
      <w:r w:rsidR="00705BB6">
        <w:rPr>
          <w:rFonts w:ascii="Times New Roman" w:eastAsia="Times New Roman" w:hAnsi="Times New Roman" w:cs="Times New Roman"/>
          <w:sz w:val="28"/>
          <w:szCs w:val="28"/>
        </w:rPr>
        <w:t xml:space="preserve">для работы с детьми 5 - 6 лет с </w:t>
      </w:r>
      <w:r w:rsidRPr="00992565">
        <w:rPr>
          <w:rFonts w:ascii="Times New Roman" w:eastAsia="Times New Roman" w:hAnsi="Times New Roman" w:cs="Times New Roman"/>
          <w:sz w:val="28"/>
          <w:szCs w:val="28"/>
        </w:rPr>
        <w:t>задержкой психического развития. Программа имеет образовательную, коррекционно-развиваю</w:t>
      </w:r>
      <w:r w:rsidR="00705BB6">
        <w:rPr>
          <w:rFonts w:ascii="Times New Roman" w:eastAsia="Times New Roman" w:hAnsi="Times New Roman" w:cs="Times New Roman"/>
          <w:sz w:val="28"/>
          <w:szCs w:val="28"/>
        </w:rPr>
        <w:t xml:space="preserve">щую направленность. </w:t>
      </w:r>
      <w:r w:rsidR="00705BB6" w:rsidRPr="00705BB6">
        <w:rPr>
          <w:rFonts w:ascii="Times New Roman" w:eastAsia="Times New Roman" w:hAnsi="Times New Roman" w:cs="Arial"/>
          <w:kern w:val="1"/>
          <w:sz w:val="28"/>
          <w:szCs w:val="28"/>
        </w:rPr>
        <w:t xml:space="preserve">Программа рассчитана на 1 год обучения. </w:t>
      </w:r>
    </w:p>
    <w:p w:rsidR="004579EB" w:rsidRPr="00992565" w:rsidRDefault="004579EB" w:rsidP="00705BB6">
      <w:pPr>
        <w:spacing w:after="0" w:line="240" w:lineRule="auto"/>
        <w:ind w:firstLine="708"/>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Рабочая программа разработана на основе следующих документов:</w:t>
      </w:r>
    </w:p>
    <w:p w:rsidR="004579EB" w:rsidRPr="00646FFC" w:rsidRDefault="00646FFC" w:rsidP="00646FFC">
      <w:pPr>
        <w:numPr>
          <w:ilvl w:val="3"/>
          <w:numId w:val="1"/>
        </w:numPr>
        <w:spacing w:after="0" w:line="240" w:lineRule="auto"/>
        <w:jc w:val="both"/>
        <w:rPr>
          <w:rFonts w:ascii="Times New Roman" w:eastAsia="Times New Roman" w:hAnsi="Times New Roman" w:cs="Times New Roman"/>
          <w:sz w:val="28"/>
          <w:szCs w:val="28"/>
        </w:rPr>
      </w:pPr>
      <w:r w:rsidRPr="00646FFC">
        <w:rPr>
          <w:rFonts w:ascii="Times New Roman" w:eastAsia="Times New Roman" w:hAnsi="Times New Roman" w:cs="Times New Roman"/>
          <w:sz w:val="28"/>
          <w:szCs w:val="28"/>
        </w:rPr>
        <w:lastRenderedPageBreak/>
        <w:t>Федеральный закон от 29.12.2012 N 273-ФЗ (ред. от 03.07.2016) "Об образ</w:t>
      </w:r>
      <w:r w:rsidRPr="00646FFC">
        <w:rPr>
          <w:rFonts w:ascii="Times New Roman" w:eastAsia="Times New Roman" w:hAnsi="Times New Roman" w:cs="Times New Roman"/>
          <w:sz w:val="28"/>
          <w:szCs w:val="28"/>
        </w:rPr>
        <w:t>о</w:t>
      </w:r>
      <w:r w:rsidRPr="00646FFC">
        <w:rPr>
          <w:rFonts w:ascii="Times New Roman" w:eastAsia="Times New Roman" w:hAnsi="Times New Roman" w:cs="Times New Roman"/>
          <w:sz w:val="28"/>
          <w:szCs w:val="28"/>
        </w:rPr>
        <w:t>вании в Российской Федерации" (с изм. и доп., вступ. в силу с 01.09.2016)</w:t>
      </w:r>
      <w:r w:rsidR="004579EB" w:rsidRPr="00646FFC">
        <w:rPr>
          <w:rFonts w:ascii="Times New Roman" w:eastAsia="Times New Roman" w:hAnsi="Times New Roman" w:cs="Times New Roman"/>
          <w:sz w:val="28"/>
          <w:szCs w:val="28"/>
        </w:rPr>
        <w:t xml:space="preserve">; </w:t>
      </w:r>
    </w:p>
    <w:p w:rsidR="004579EB" w:rsidRPr="00992565" w:rsidRDefault="004579EB" w:rsidP="00A61E95">
      <w:pPr>
        <w:numPr>
          <w:ilvl w:val="3"/>
          <w:numId w:val="1"/>
        </w:numPr>
        <w:spacing w:after="0" w:line="240" w:lineRule="auto"/>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Федеральный государственный образовательный стандарт дошкольного о</w:t>
      </w:r>
      <w:r w:rsidRPr="00992565">
        <w:rPr>
          <w:rFonts w:ascii="Times New Roman" w:eastAsia="Times New Roman" w:hAnsi="Times New Roman" w:cs="Times New Roman"/>
          <w:sz w:val="28"/>
          <w:szCs w:val="28"/>
        </w:rPr>
        <w:t>б</w:t>
      </w:r>
      <w:r w:rsidRPr="00992565">
        <w:rPr>
          <w:rFonts w:ascii="Times New Roman" w:eastAsia="Times New Roman" w:hAnsi="Times New Roman" w:cs="Times New Roman"/>
          <w:sz w:val="28"/>
          <w:szCs w:val="28"/>
        </w:rPr>
        <w:t xml:space="preserve">разования (Приказ № 1155 от 17 октября 2013 года); </w:t>
      </w:r>
    </w:p>
    <w:p w:rsidR="004579EB" w:rsidRPr="00BE3AA6" w:rsidRDefault="004579EB" w:rsidP="00BE3AA6">
      <w:pPr>
        <w:numPr>
          <w:ilvl w:val="3"/>
          <w:numId w:val="1"/>
        </w:numPr>
        <w:spacing w:after="0" w:line="240" w:lineRule="auto"/>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СанПин</w:t>
      </w:r>
      <w:r w:rsidRPr="00BE3AA6">
        <w:rPr>
          <w:rFonts w:ascii="Times New Roman" w:eastAsia="Times New Roman" w:hAnsi="Times New Roman" w:cs="Times New Roman"/>
          <w:sz w:val="28"/>
          <w:szCs w:val="28"/>
        </w:rPr>
        <w:tab/>
      </w:r>
    </w:p>
    <w:p w:rsidR="004579EB" w:rsidRPr="00992565" w:rsidRDefault="004579EB" w:rsidP="00A61E95">
      <w:pPr>
        <w:numPr>
          <w:ilvl w:val="3"/>
          <w:numId w:val="1"/>
        </w:numPr>
        <w:spacing w:after="0" w:line="240" w:lineRule="auto"/>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«Подготовка к школе детей с задержкой психического развития». Под общей ред. С.Г. Шевченко. М., 2005;</w:t>
      </w:r>
    </w:p>
    <w:p w:rsidR="004579EB" w:rsidRPr="00992565" w:rsidRDefault="004579EB" w:rsidP="00A61E95">
      <w:pPr>
        <w:numPr>
          <w:ilvl w:val="3"/>
          <w:numId w:val="1"/>
        </w:numPr>
        <w:spacing w:after="0" w:line="240" w:lineRule="auto"/>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 xml:space="preserve">Адаптированная образовательная программа дошкольного образования.      МБДОУ № </w:t>
      </w:r>
      <w:r w:rsidR="007B65F3">
        <w:rPr>
          <w:rFonts w:ascii="Times New Roman" w:eastAsia="Times New Roman" w:hAnsi="Times New Roman" w:cs="Times New Roman"/>
          <w:sz w:val="28"/>
          <w:szCs w:val="28"/>
        </w:rPr>
        <w:t>115</w:t>
      </w:r>
      <w:r w:rsidRPr="00992565">
        <w:rPr>
          <w:rFonts w:ascii="Times New Roman" w:eastAsia="Times New Roman" w:hAnsi="Times New Roman" w:cs="Times New Roman"/>
          <w:sz w:val="28"/>
          <w:szCs w:val="28"/>
        </w:rPr>
        <w:t xml:space="preserve"> </w:t>
      </w:r>
    </w:p>
    <w:p w:rsidR="004579EB" w:rsidRPr="00992565" w:rsidRDefault="004579EB" w:rsidP="00A61E95">
      <w:pPr>
        <w:numPr>
          <w:ilvl w:val="0"/>
          <w:numId w:val="1"/>
        </w:numPr>
        <w:spacing w:after="0" w:line="240" w:lineRule="auto"/>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 xml:space="preserve">Устав МБДОУ </w:t>
      </w:r>
      <w:r w:rsidR="007B65F3">
        <w:rPr>
          <w:rFonts w:ascii="Times New Roman" w:eastAsia="Times New Roman" w:hAnsi="Times New Roman" w:cs="Times New Roman"/>
          <w:sz w:val="28"/>
          <w:szCs w:val="28"/>
        </w:rPr>
        <w:t>№ 115</w:t>
      </w:r>
      <w:r w:rsidRPr="00992565">
        <w:rPr>
          <w:rFonts w:ascii="Times New Roman" w:eastAsia="Times New Roman" w:hAnsi="Times New Roman" w:cs="Times New Roman"/>
          <w:sz w:val="28"/>
          <w:szCs w:val="28"/>
        </w:rPr>
        <w:t xml:space="preserve"> г. Ульяновска </w:t>
      </w:r>
    </w:p>
    <w:p w:rsidR="004579EB" w:rsidRPr="00992565" w:rsidRDefault="004579EB" w:rsidP="004579EB">
      <w:pPr>
        <w:spacing w:after="0" w:line="240" w:lineRule="auto"/>
        <w:ind w:firstLine="360"/>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 xml:space="preserve">В программе учтены разработки отечественных ученых в области общей и специальной педагогики и психологии. </w:t>
      </w:r>
    </w:p>
    <w:p w:rsidR="004579EB" w:rsidRPr="00992565" w:rsidRDefault="004579EB" w:rsidP="004579EB">
      <w:pPr>
        <w:spacing w:after="0" w:line="240" w:lineRule="auto"/>
        <w:ind w:firstLine="360"/>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Данная программа обеспечивает создание оптимальных условий для</w:t>
      </w:r>
    </w:p>
    <w:p w:rsidR="004579EB" w:rsidRPr="00992565" w:rsidRDefault="004579EB" w:rsidP="00A61E95">
      <w:pPr>
        <w:numPr>
          <w:ilvl w:val="0"/>
          <w:numId w:val="4"/>
        </w:numPr>
        <w:spacing w:after="0" w:line="240" w:lineRule="auto"/>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коррекции недостатков психического развития и предупреждение втори</w:t>
      </w:r>
      <w:r w:rsidRPr="00992565">
        <w:rPr>
          <w:rFonts w:ascii="Times New Roman" w:eastAsia="Times New Roman" w:hAnsi="Times New Roman" w:cs="Times New Roman"/>
          <w:sz w:val="28"/>
          <w:szCs w:val="28"/>
        </w:rPr>
        <w:t>ч</w:t>
      </w:r>
      <w:r w:rsidRPr="00992565">
        <w:rPr>
          <w:rFonts w:ascii="Times New Roman" w:eastAsia="Times New Roman" w:hAnsi="Times New Roman" w:cs="Times New Roman"/>
          <w:sz w:val="28"/>
          <w:szCs w:val="28"/>
        </w:rPr>
        <w:t>ных нарушений развития;</w:t>
      </w:r>
    </w:p>
    <w:p w:rsidR="004579EB" w:rsidRPr="00992565" w:rsidRDefault="004579EB" w:rsidP="00A61E95">
      <w:pPr>
        <w:numPr>
          <w:ilvl w:val="0"/>
          <w:numId w:val="4"/>
        </w:numPr>
        <w:spacing w:after="0" w:line="240" w:lineRule="auto"/>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 xml:space="preserve">развития позитивных качеств личности; </w:t>
      </w:r>
    </w:p>
    <w:p w:rsidR="004579EB" w:rsidRPr="00992565" w:rsidRDefault="004579EB" w:rsidP="00A61E95">
      <w:pPr>
        <w:numPr>
          <w:ilvl w:val="0"/>
          <w:numId w:val="4"/>
        </w:numPr>
        <w:spacing w:after="0" w:line="240" w:lineRule="auto"/>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развития эмоционально-волевой, познавательно-речевой, двигательной сфер у детей с ЗПР;</w:t>
      </w:r>
    </w:p>
    <w:p w:rsidR="004579EB" w:rsidRPr="00992565" w:rsidRDefault="004579EB" w:rsidP="00A61E95">
      <w:pPr>
        <w:numPr>
          <w:ilvl w:val="0"/>
          <w:numId w:val="4"/>
        </w:numPr>
        <w:spacing w:after="0" w:line="240" w:lineRule="auto"/>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формирование определенного круга представлений и умений, необходимых для успешной подготовки детей к обучению в школе. </w:t>
      </w:r>
    </w:p>
    <w:p w:rsidR="004579EB" w:rsidRDefault="004579EB" w:rsidP="00B3257B">
      <w:pPr>
        <w:spacing w:after="0" w:line="240" w:lineRule="auto"/>
        <w:ind w:firstLine="708"/>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Реализация программы способствует повышению эффективности образ</w:t>
      </w:r>
      <w:r w:rsidRPr="00992565">
        <w:rPr>
          <w:rFonts w:ascii="Times New Roman" w:eastAsia="Times New Roman" w:hAnsi="Times New Roman" w:cs="Times New Roman"/>
          <w:sz w:val="28"/>
          <w:szCs w:val="28"/>
        </w:rPr>
        <w:t>о</w:t>
      </w:r>
      <w:r w:rsidRPr="00992565">
        <w:rPr>
          <w:rFonts w:ascii="Times New Roman" w:eastAsia="Times New Roman" w:hAnsi="Times New Roman" w:cs="Times New Roman"/>
          <w:sz w:val="28"/>
          <w:szCs w:val="28"/>
        </w:rPr>
        <w:t>вательной работы и коррекционно-развивающего воздействия учителя-дефектолога, установлению продуктивного взаимодействия с семьей дошкол</w:t>
      </w:r>
      <w:r w:rsidRPr="00992565">
        <w:rPr>
          <w:rFonts w:ascii="Times New Roman" w:eastAsia="Times New Roman" w:hAnsi="Times New Roman" w:cs="Times New Roman"/>
          <w:sz w:val="28"/>
          <w:szCs w:val="28"/>
        </w:rPr>
        <w:t>ь</w:t>
      </w:r>
      <w:r w:rsidRPr="00992565">
        <w:rPr>
          <w:rFonts w:ascii="Times New Roman" w:eastAsia="Times New Roman" w:hAnsi="Times New Roman" w:cs="Times New Roman"/>
          <w:sz w:val="28"/>
          <w:szCs w:val="28"/>
        </w:rPr>
        <w:t xml:space="preserve">ника для максимального преодоления отставания в познавательном и речевом развитии. </w:t>
      </w:r>
    </w:p>
    <w:p w:rsidR="004E410A" w:rsidRPr="00992565" w:rsidRDefault="004E410A" w:rsidP="00B3257B">
      <w:pPr>
        <w:spacing w:after="0" w:line="240" w:lineRule="auto"/>
        <w:ind w:firstLine="708"/>
        <w:jc w:val="both"/>
        <w:rPr>
          <w:rFonts w:ascii="Times New Roman" w:eastAsia="Times New Roman" w:hAnsi="Times New Roman" w:cs="Times New Roman"/>
          <w:sz w:val="28"/>
          <w:szCs w:val="28"/>
        </w:rPr>
      </w:pPr>
    </w:p>
    <w:p w:rsidR="004579EB" w:rsidRPr="00992565" w:rsidRDefault="003F0C62" w:rsidP="003F0C62">
      <w:pPr>
        <w:spacing w:after="0" w:line="240" w:lineRule="auto"/>
        <w:jc w:val="both"/>
        <w:rPr>
          <w:rFonts w:ascii="Times New Roman" w:eastAsia="Times New Roman" w:hAnsi="Times New Roman" w:cs="Times New Roman"/>
          <w:sz w:val="28"/>
          <w:szCs w:val="28"/>
        </w:rPr>
      </w:pPr>
      <w:r w:rsidRPr="00992565">
        <w:rPr>
          <w:rFonts w:ascii="Times New Roman" w:eastAsia="Andale Sans UI" w:hAnsi="Times New Roman" w:cs="Times New Roman"/>
          <w:b/>
          <w:bCs/>
          <w:kern w:val="1"/>
          <w:sz w:val="28"/>
          <w:szCs w:val="28"/>
        </w:rPr>
        <w:t xml:space="preserve">1.1.1. </w:t>
      </w:r>
      <w:r w:rsidR="005D083F" w:rsidRPr="00992565">
        <w:rPr>
          <w:rFonts w:ascii="Times New Roman" w:eastAsia="Andale Sans UI" w:hAnsi="Times New Roman" w:cs="Times New Roman"/>
          <w:b/>
          <w:bCs/>
          <w:kern w:val="1"/>
          <w:sz w:val="28"/>
          <w:szCs w:val="28"/>
        </w:rPr>
        <w:t>Цели и задачи реализации Программы</w:t>
      </w:r>
    </w:p>
    <w:p w:rsidR="002D03D0" w:rsidRDefault="002D03D0" w:rsidP="002D03D0">
      <w:pPr>
        <w:widowControl w:val="0"/>
        <w:suppressAutoHyphens/>
        <w:spacing w:after="0" w:line="240" w:lineRule="auto"/>
        <w:ind w:firstLine="708"/>
        <w:jc w:val="both"/>
        <w:rPr>
          <w:rFonts w:ascii="Times New Roman" w:eastAsia="Andale Sans UI" w:hAnsi="Times New Roman" w:cs="Times New Roman"/>
          <w:kern w:val="1"/>
          <w:sz w:val="28"/>
          <w:szCs w:val="28"/>
        </w:rPr>
      </w:pPr>
      <w:r w:rsidRPr="009B415E">
        <w:rPr>
          <w:rFonts w:ascii="Times New Roman" w:eastAsia="Andale Sans UI" w:hAnsi="Times New Roman" w:cs="Times New Roman"/>
          <w:iCs/>
          <w:kern w:val="1"/>
          <w:sz w:val="28"/>
          <w:szCs w:val="28"/>
        </w:rPr>
        <w:t>Цель и задачи</w:t>
      </w:r>
      <w:r w:rsidRPr="002D03D0">
        <w:rPr>
          <w:rFonts w:ascii="Times New Roman" w:eastAsia="Andale Sans UI" w:hAnsi="Times New Roman" w:cs="Times New Roman"/>
          <w:i/>
          <w:iCs/>
          <w:kern w:val="1"/>
          <w:sz w:val="28"/>
          <w:szCs w:val="28"/>
        </w:rPr>
        <w:t xml:space="preserve"> </w:t>
      </w:r>
      <w:r w:rsidRPr="002D03D0">
        <w:rPr>
          <w:rFonts w:ascii="Times New Roman" w:eastAsia="Andale Sans UI" w:hAnsi="Times New Roman" w:cs="Times New Roman"/>
          <w:kern w:val="1"/>
          <w:sz w:val="28"/>
          <w:szCs w:val="28"/>
        </w:rPr>
        <w:t>основной образовательной программы ДОУ</w:t>
      </w:r>
      <w:r>
        <w:rPr>
          <w:rFonts w:ascii="Times New Roman" w:eastAsia="Andale Sans UI" w:hAnsi="Times New Roman" w:cs="Times New Roman"/>
          <w:kern w:val="1"/>
          <w:sz w:val="28"/>
          <w:szCs w:val="28"/>
        </w:rPr>
        <w:t>.</w:t>
      </w:r>
      <w:r w:rsidRPr="002D03D0">
        <w:rPr>
          <w:rFonts w:ascii="Times New Roman" w:eastAsia="Andale Sans UI" w:hAnsi="Times New Roman" w:cs="Times New Roman"/>
          <w:kern w:val="1"/>
          <w:sz w:val="28"/>
          <w:szCs w:val="28"/>
        </w:rPr>
        <w:t xml:space="preserve"> </w:t>
      </w:r>
    </w:p>
    <w:p w:rsidR="009B415E" w:rsidRDefault="009B415E" w:rsidP="002D03D0">
      <w:pPr>
        <w:widowControl w:val="0"/>
        <w:suppressAutoHyphens/>
        <w:spacing w:after="0" w:line="240" w:lineRule="auto"/>
        <w:ind w:firstLine="708"/>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Цель: с</w:t>
      </w:r>
      <w:r w:rsidR="002D03D0" w:rsidRPr="002D03D0">
        <w:rPr>
          <w:rFonts w:ascii="Times New Roman" w:eastAsia="Andale Sans UI" w:hAnsi="Times New Roman" w:cs="Times New Roman"/>
          <w:kern w:val="1"/>
          <w:sz w:val="28"/>
          <w:szCs w:val="28"/>
        </w:rPr>
        <w:t xml:space="preserve">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9B415E" w:rsidRDefault="002D03D0" w:rsidP="002D03D0">
      <w:pPr>
        <w:widowControl w:val="0"/>
        <w:suppressAutoHyphens/>
        <w:spacing w:after="0" w:line="240" w:lineRule="auto"/>
        <w:ind w:firstLine="708"/>
        <w:jc w:val="both"/>
        <w:rPr>
          <w:rFonts w:ascii="Times New Roman" w:eastAsia="Andale Sans UI" w:hAnsi="Times New Roman" w:cs="Times New Roman"/>
          <w:kern w:val="1"/>
          <w:sz w:val="28"/>
          <w:szCs w:val="28"/>
        </w:rPr>
      </w:pPr>
      <w:r w:rsidRPr="009B415E">
        <w:rPr>
          <w:rFonts w:ascii="Times New Roman" w:eastAsia="Andale Sans UI" w:hAnsi="Times New Roman" w:cs="Times New Roman"/>
          <w:iCs/>
          <w:kern w:val="1"/>
          <w:sz w:val="28"/>
          <w:szCs w:val="28"/>
        </w:rPr>
        <w:t>Задачи</w:t>
      </w:r>
      <w:r w:rsidRPr="009B415E">
        <w:rPr>
          <w:rFonts w:ascii="Times New Roman" w:eastAsia="Andale Sans UI" w:hAnsi="Times New Roman" w:cs="Times New Roman"/>
          <w:kern w:val="1"/>
          <w:sz w:val="28"/>
          <w:szCs w:val="28"/>
        </w:rPr>
        <w:t>:</w:t>
      </w:r>
      <w:r w:rsidRPr="002D03D0">
        <w:rPr>
          <w:rFonts w:ascii="Times New Roman" w:eastAsia="Andale Sans UI" w:hAnsi="Times New Roman" w:cs="Times New Roman"/>
          <w:kern w:val="1"/>
          <w:sz w:val="28"/>
          <w:szCs w:val="28"/>
        </w:rPr>
        <w:t xml:space="preserve"> </w:t>
      </w:r>
    </w:p>
    <w:p w:rsidR="00782E40" w:rsidRDefault="002D03D0" w:rsidP="009B415E">
      <w:pPr>
        <w:pStyle w:val="a3"/>
        <w:widowControl w:val="0"/>
        <w:numPr>
          <w:ilvl w:val="0"/>
          <w:numId w:val="45"/>
        </w:numPr>
        <w:suppressAutoHyphens/>
        <w:spacing w:after="0" w:line="240" w:lineRule="auto"/>
        <w:jc w:val="both"/>
        <w:rPr>
          <w:rFonts w:ascii="Times New Roman" w:eastAsia="Andale Sans UI" w:hAnsi="Times New Roman" w:cs="Times New Roman"/>
          <w:kern w:val="1"/>
          <w:sz w:val="28"/>
          <w:szCs w:val="28"/>
        </w:rPr>
      </w:pPr>
      <w:r w:rsidRPr="00782E40">
        <w:rPr>
          <w:rFonts w:ascii="Times New Roman" w:eastAsia="Andale Sans UI" w:hAnsi="Times New Roman" w:cs="Times New Roman"/>
          <w:kern w:val="1"/>
          <w:sz w:val="28"/>
          <w:szCs w:val="28"/>
        </w:rPr>
        <w:t xml:space="preserve">Забота о здоровье, эмоциональном благополучии и своевременном развитии каждого ребенка. </w:t>
      </w:r>
    </w:p>
    <w:p w:rsidR="00782E40" w:rsidRDefault="002D03D0" w:rsidP="009B415E">
      <w:pPr>
        <w:pStyle w:val="a3"/>
        <w:widowControl w:val="0"/>
        <w:numPr>
          <w:ilvl w:val="0"/>
          <w:numId w:val="45"/>
        </w:numPr>
        <w:suppressAutoHyphens/>
        <w:spacing w:after="0" w:line="240" w:lineRule="auto"/>
        <w:jc w:val="both"/>
        <w:rPr>
          <w:rFonts w:ascii="Times New Roman" w:eastAsia="Andale Sans UI" w:hAnsi="Times New Roman" w:cs="Times New Roman"/>
          <w:kern w:val="1"/>
          <w:sz w:val="28"/>
          <w:szCs w:val="28"/>
        </w:rPr>
      </w:pPr>
      <w:r w:rsidRPr="00782E40">
        <w:rPr>
          <w:rFonts w:ascii="Times New Roman" w:eastAsia="Andale Sans UI" w:hAnsi="Times New Roman" w:cs="Times New Roman"/>
          <w:kern w:val="1"/>
          <w:sz w:val="28"/>
          <w:szCs w:val="28"/>
        </w:rPr>
        <w:t xml:space="preserve">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rsidR="00782E40" w:rsidRDefault="002D03D0" w:rsidP="009B415E">
      <w:pPr>
        <w:pStyle w:val="a3"/>
        <w:widowControl w:val="0"/>
        <w:numPr>
          <w:ilvl w:val="0"/>
          <w:numId w:val="45"/>
        </w:numPr>
        <w:suppressAutoHyphens/>
        <w:spacing w:after="0" w:line="240" w:lineRule="auto"/>
        <w:jc w:val="both"/>
        <w:rPr>
          <w:rFonts w:ascii="Times New Roman" w:eastAsia="Andale Sans UI" w:hAnsi="Times New Roman" w:cs="Times New Roman"/>
          <w:kern w:val="1"/>
          <w:sz w:val="28"/>
          <w:szCs w:val="28"/>
        </w:rPr>
      </w:pPr>
      <w:r w:rsidRPr="00782E40">
        <w:rPr>
          <w:rFonts w:ascii="Times New Roman" w:eastAsia="Andale Sans UI" w:hAnsi="Times New Roman" w:cs="Times New Roman"/>
          <w:kern w:val="1"/>
          <w:sz w:val="28"/>
          <w:szCs w:val="28"/>
        </w:rPr>
        <w:t>Максимальное использование разнообразных видов детской деятельности, их интеграция в целях повыше</w:t>
      </w:r>
      <w:r w:rsidR="009B415E" w:rsidRPr="00782E40">
        <w:rPr>
          <w:rFonts w:ascii="Times New Roman" w:eastAsia="Andale Sans UI" w:hAnsi="Times New Roman" w:cs="Times New Roman"/>
          <w:kern w:val="1"/>
          <w:sz w:val="28"/>
          <w:szCs w:val="28"/>
        </w:rPr>
        <w:t>ния эффективности воспитательно-</w:t>
      </w:r>
      <w:r w:rsidRPr="00782E40">
        <w:rPr>
          <w:rFonts w:ascii="Times New Roman" w:eastAsia="Andale Sans UI" w:hAnsi="Times New Roman" w:cs="Times New Roman"/>
          <w:kern w:val="1"/>
          <w:sz w:val="28"/>
          <w:szCs w:val="28"/>
        </w:rPr>
        <w:t xml:space="preserve">образовательного процесса. </w:t>
      </w:r>
    </w:p>
    <w:p w:rsidR="00782E40" w:rsidRDefault="002D03D0" w:rsidP="009B415E">
      <w:pPr>
        <w:pStyle w:val="a3"/>
        <w:widowControl w:val="0"/>
        <w:numPr>
          <w:ilvl w:val="0"/>
          <w:numId w:val="45"/>
        </w:numPr>
        <w:suppressAutoHyphens/>
        <w:spacing w:after="0" w:line="240" w:lineRule="auto"/>
        <w:jc w:val="both"/>
        <w:rPr>
          <w:rFonts w:ascii="Times New Roman" w:eastAsia="Andale Sans UI" w:hAnsi="Times New Roman" w:cs="Times New Roman"/>
          <w:kern w:val="1"/>
          <w:sz w:val="28"/>
          <w:szCs w:val="28"/>
        </w:rPr>
      </w:pPr>
      <w:r w:rsidRPr="00782E40">
        <w:rPr>
          <w:rFonts w:ascii="Times New Roman" w:eastAsia="Andale Sans UI" w:hAnsi="Times New Roman" w:cs="Times New Roman"/>
          <w:kern w:val="1"/>
          <w:sz w:val="28"/>
          <w:szCs w:val="28"/>
        </w:rPr>
        <w:lastRenderedPageBreak/>
        <w:t>Творческая организац</w:t>
      </w:r>
      <w:r w:rsidR="004E410A" w:rsidRPr="00782E40">
        <w:rPr>
          <w:rFonts w:ascii="Times New Roman" w:eastAsia="Andale Sans UI" w:hAnsi="Times New Roman" w:cs="Times New Roman"/>
          <w:kern w:val="1"/>
          <w:sz w:val="28"/>
          <w:szCs w:val="28"/>
        </w:rPr>
        <w:t>ия (креативность) воспитательно-</w:t>
      </w:r>
      <w:r w:rsidRPr="00782E40">
        <w:rPr>
          <w:rFonts w:ascii="Times New Roman" w:eastAsia="Andale Sans UI" w:hAnsi="Times New Roman" w:cs="Times New Roman"/>
          <w:kern w:val="1"/>
          <w:sz w:val="28"/>
          <w:szCs w:val="28"/>
        </w:rPr>
        <w:t xml:space="preserve">образовательного процесса. </w:t>
      </w:r>
    </w:p>
    <w:p w:rsidR="00782E40" w:rsidRDefault="002D03D0" w:rsidP="00782E40">
      <w:pPr>
        <w:pStyle w:val="a3"/>
        <w:widowControl w:val="0"/>
        <w:numPr>
          <w:ilvl w:val="0"/>
          <w:numId w:val="45"/>
        </w:numPr>
        <w:suppressAutoHyphens/>
        <w:spacing w:after="0" w:line="240" w:lineRule="auto"/>
        <w:jc w:val="both"/>
        <w:rPr>
          <w:rFonts w:ascii="Times New Roman" w:eastAsia="Andale Sans UI" w:hAnsi="Times New Roman" w:cs="Times New Roman"/>
          <w:kern w:val="1"/>
          <w:sz w:val="28"/>
          <w:szCs w:val="28"/>
        </w:rPr>
      </w:pPr>
      <w:r w:rsidRPr="00782E40">
        <w:rPr>
          <w:rFonts w:ascii="Times New Roman" w:eastAsia="Andale Sans UI" w:hAnsi="Times New Roman" w:cs="Times New Roman"/>
          <w:kern w:val="1"/>
          <w:sz w:val="28"/>
          <w:szCs w:val="28"/>
        </w:rPr>
        <w:t xml:space="preserve">Вариативность использования образовательного материала, позволяющего развивать творчество в соответствии с интересами и наклонностями каждого ребенка. </w:t>
      </w:r>
    </w:p>
    <w:p w:rsidR="00782E40" w:rsidRDefault="002D03D0" w:rsidP="00782E40">
      <w:pPr>
        <w:pStyle w:val="a3"/>
        <w:widowControl w:val="0"/>
        <w:numPr>
          <w:ilvl w:val="0"/>
          <w:numId w:val="45"/>
        </w:numPr>
        <w:suppressAutoHyphens/>
        <w:spacing w:after="0" w:line="240" w:lineRule="auto"/>
        <w:jc w:val="both"/>
        <w:rPr>
          <w:rFonts w:ascii="Times New Roman" w:eastAsia="Andale Sans UI" w:hAnsi="Times New Roman" w:cs="Times New Roman"/>
          <w:kern w:val="1"/>
          <w:sz w:val="28"/>
          <w:szCs w:val="28"/>
        </w:rPr>
      </w:pPr>
      <w:r w:rsidRPr="00782E40">
        <w:rPr>
          <w:rFonts w:ascii="Times New Roman" w:eastAsia="Andale Sans UI" w:hAnsi="Times New Roman" w:cs="Times New Roman"/>
          <w:kern w:val="1"/>
          <w:sz w:val="28"/>
          <w:szCs w:val="28"/>
        </w:rPr>
        <w:t>Уважительное отношение к р</w:t>
      </w:r>
      <w:r w:rsidR="00782E40" w:rsidRPr="00782E40">
        <w:rPr>
          <w:rFonts w:ascii="Times New Roman" w:eastAsia="Andale Sans UI" w:hAnsi="Times New Roman" w:cs="Times New Roman"/>
          <w:kern w:val="1"/>
          <w:sz w:val="28"/>
          <w:szCs w:val="28"/>
        </w:rPr>
        <w:t>езультатам детского творчества.</w:t>
      </w:r>
    </w:p>
    <w:p w:rsidR="00782E40" w:rsidRDefault="002D03D0" w:rsidP="009B415E">
      <w:pPr>
        <w:pStyle w:val="a3"/>
        <w:widowControl w:val="0"/>
        <w:numPr>
          <w:ilvl w:val="0"/>
          <w:numId w:val="45"/>
        </w:numPr>
        <w:suppressAutoHyphens/>
        <w:spacing w:after="0" w:line="240" w:lineRule="auto"/>
        <w:jc w:val="both"/>
        <w:rPr>
          <w:rFonts w:ascii="Times New Roman" w:eastAsia="Andale Sans UI" w:hAnsi="Times New Roman" w:cs="Times New Roman"/>
          <w:kern w:val="1"/>
          <w:sz w:val="28"/>
          <w:szCs w:val="28"/>
        </w:rPr>
      </w:pPr>
      <w:r w:rsidRPr="00782E40">
        <w:rPr>
          <w:rFonts w:ascii="Times New Roman" w:eastAsia="Andale Sans UI" w:hAnsi="Times New Roman" w:cs="Times New Roman"/>
          <w:kern w:val="1"/>
          <w:sz w:val="28"/>
          <w:szCs w:val="28"/>
        </w:rPr>
        <w:t>Единство подходов к воспитан</w:t>
      </w:r>
      <w:r w:rsidR="004E410A" w:rsidRPr="00782E40">
        <w:rPr>
          <w:rFonts w:ascii="Times New Roman" w:eastAsia="Andale Sans UI" w:hAnsi="Times New Roman" w:cs="Times New Roman"/>
          <w:kern w:val="1"/>
          <w:sz w:val="28"/>
          <w:szCs w:val="28"/>
        </w:rPr>
        <w:t>ию детей в условиях дошкольного о</w:t>
      </w:r>
      <w:r w:rsidRPr="00782E40">
        <w:rPr>
          <w:rFonts w:ascii="Times New Roman" w:eastAsia="Andale Sans UI" w:hAnsi="Times New Roman" w:cs="Times New Roman"/>
          <w:kern w:val="1"/>
          <w:sz w:val="28"/>
          <w:szCs w:val="28"/>
        </w:rPr>
        <w:t xml:space="preserve">бразовательного учреждения и семьи. </w:t>
      </w:r>
    </w:p>
    <w:p w:rsidR="002D03D0" w:rsidRPr="00782E40" w:rsidRDefault="002D03D0" w:rsidP="009B415E">
      <w:pPr>
        <w:pStyle w:val="a3"/>
        <w:widowControl w:val="0"/>
        <w:numPr>
          <w:ilvl w:val="0"/>
          <w:numId w:val="45"/>
        </w:numPr>
        <w:suppressAutoHyphens/>
        <w:spacing w:after="0" w:line="240" w:lineRule="auto"/>
        <w:jc w:val="both"/>
        <w:rPr>
          <w:rFonts w:ascii="Times New Roman" w:eastAsia="Andale Sans UI" w:hAnsi="Times New Roman" w:cs="Times New Roman"/>
          <w:kern w:val="1"/>
          <w:sz w:val="28"/>
          <w:szCs w:val="28"/>
        </w:rPr>
      </w:pPr>
      <w:r w:rsidRPr="00782E40">
        <w:rPr>
          <w:rFonts w:ascii="Times New Roman" w:eastAsia="Andale Sans UI" w:hAnsi="Times New Roman" w:cs="Times New Roman"/>
          <w:kern w:val="1"/>
          <w:sz w:val="28"/>
          <w:szCs w:val="28"/>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w:t>
      </w:r>
    </w:p>
    <w:p w:rsidR="00F77C2B" w:rsidRPr="00992565" w:rsidRDefault="00F77C2B" w:rsidP="00F77C2B">
      <w:pPr>
        <w:widowControl w:val="0"/>
        <w:suppressAutoHyphens/>
        <w:spacing w:after="0" w:line="240" w:lineRule="auto"/>
        <w:ind w:firstLine="708"/>
        <w:jc w:val="both"/>
        <w:rPr>
          <w:rFonts w:ascii="Times New Roman" w:eastAsia="Times New Roman" w:hAnsi="Times New Roman" w:cs="Times New Roman"/>
          <w:kern w:val="1"/>
          <w:sz w:val="28"/>
          <w:szCs w:val="28"/>
        </w:rPr>
      </w:pPr>
      <w:r w:rsidRPr="00992565">
        <w:rPr>
          <w:rFonts w:ascii="Times New Roman" w:eastAsia="Andale Sans UI" w:hAnsi="Times New Roman" w:cs="Times New Roman"/>
          <w:kern w:val="1"/>
          <w:sz w:val="28"/>
          <w:szCs w:val="28"/>
        </w:rPr>
        <w:t xml:space="preserve">Основная цель рабочей программы </w:t>
      </w:r>
      <w:r w:rsidR="009B415E">
        <w:rPr>
          <w:rFonts w:ascii="Times New Roman" w:eastAsia="Andale Sans UI" w:hAnsi="Times New Roman" w:cs="Times New Roman"/>
          <w:kern w:val="1"/>
          <w:sz w:val="28"/>
          <w:szCs w:val="28"/>
        </w:rPr>
        <w:t xml:space="preserve">учителя-дефектолога </w:t>
      </w:r>
      <w:r w:rsidRPr="00992565">
        <w:rPr>
          <w:rFonts w:ascii="Times New Roman" w:eastAsia="Andale Sans UI" w:hAnsi="Times New Roman" w:cs="Times New Roman"/>
          <w:kern w:val="1"/>
          <w:sz w:val="28"/>
          <w:szCs w:val="28"/>
        </w:rPr>
        <w:t>– п</w:t>
      </w:r>
      <w:r w:rsidRPr="00992565">
        <w:rPr>
          <w:rFonts w:ascii="Times New Roman" w:eastAsia="Times New Roman" w:hAnsi="Times New Roman" w:cs="Times New Roman"/>
          <w:kern w:val="1"/>
          <w:sz w:val="28"/>
          <w:szCs w:val="28"/>
        </w:rPr>
        <w:t xml:space="preserve">овышение социального статуса воспитанника, </w:t>
      </w:r>
      <w:r w:rsidRPr="00992565">
        <w:rPr>
          <w:rFonts w:ascii="Times New Roman" w:eastAsia="Andale Sans UI" w:hAnsi="Times New Roman" w:cs="Times New Roman"/>
          <w:kern w:val="1"/>
          <w:sz w:val="28"/>
          <w:szCs w:val="28"/>
        </w:rPr>
        <w:t xml:space="preserve">формирование у детей </w:t>
      </w:r>
      <w:r w:rsidRPr="00992565">
        <w:rPr>
          <w:rFonts w:ascii="Times New Roman" w:eastAsia="Times New Roman" w:hAnsi="Times New Roman" w:cs="Times New Roman"/>
          <w:kern w:val="1"/>
          <w:sz w:val="28"/>
          <w:szCs w:val="28"/>
        </w:rPr>
        <w:t>целостной картины мира в соответствии с программным содержанием,</w:t>
      </w:r>
      <w:r w:rsidRPr="00992565">
        <w:rPr>
          <w:rFonts w:ascii="Times New Roman" w:eastAsia="Andale Sans UI" w:hAnsi="Times New Roman" w:cs="Times New Roman"/>
          <w:kern w:val="1"/>
          <w:sz w:val="28"/>
          <w:szCs w:val="28"/>
        </w:rPr>
        <w:t xml:space="preserve"> формирование, всестороннее развитие и коррекция психических процессов и речи, </w:t>
      </w:r>
      <w:r w:rsidRPr="00992565">
        <w:rPr>
          <w:rFonts w:ascii="Times New Roman" w:eastAsia="Times New Roman" w:hAnsi="Times New Roman" w:cs="Times New Roman"/>
          <w:kern w:val="1"/>
          <w:sz w:val="28"/>
          <w:szCs w:val="28"/>
        </w:rPr>
        <w:t xml:space="preserve">развитие положительных личностных качеств с учетом способностей и возможностей детей с ЗПР. </w:t>
      </w:r>
    </w:p>
    <w:p w:rsidR="00F77C2B" w:rsidRPr="00992565" w:rsidRDefault="00F77C2B" w:rsidP="00F77C2B">
      <w:pPr>
        <w:widowControl w:val="0"/>
        <w:suppressAutoHyphens/>
        <w:spacing w:after="0" w:line="240" w:lineRule="auto"/>
        <w:jc w:val="both"/>
        <w:rPr>
          <w:rFonts w:ascii="Times New Roman" w:eastAsia="Times New Roman" w:hAnsi="Times New Roman" w:cs="Times New Roman"/>
          <w:kern w:val="1"/>
          <w:sz w:val="28"/>
          <w:szCs w:val="28"/>
        </w:rPr>
      </w:pPr>
      <w:r w:rsidRPr="00992565">
        <w:rPr>
          <w:rFonts w:ascii="Times New Roman" w:eastAsia="Andale Sans UI" w:hAnsi="Times New Roman" w:cs="Times New Roman"/>
          <w:kern w:val="1"/>
          <w:sz w:val="28"/>
          <w:szCs w:val="28"/>
        </w:rPr>
        <w:t>Задачи:</w:t>
      </w:r>
    </w:p>
    <w:p w:rsidR="00F77C2B" w:rsidRPr="00992565" w:rsidRDefault="00F77C2B" w:rsidP="00A61E95">
      <w:pPr>
        <w:pStyle w:val="a3"/>
        <w:widowControl w:val="0"/>
        <w:numPr>
          <w:ilvl w:val="0"/>
          <w:numId w:val="5"/>
        </w:numPr>
        <w:tabs>
          <w:tab w:val="num" w:pos="0"/>
        </w:tabs>
        <w:suppressAutoHyphens/>
        <w:spacing w:after="0" w:line="240" w:lineRule="auto"/>
        <w:jc w:val="both"/>
        <w:rPr>
          <w:rFonts w:ascii="Times New Roman" w:eastAsia="Andale Sans UI" w:hAnsi="Times New Roman" w:cs="Times New Roman"/>
          <w:kern w:val="1"/>
          <w:sz w:val="28"/>
          <w:szCs w:val="28"/>
        </w:rPr>
      </w:pPr>
      <w:r w:rsidRPr="00992565">
        <w:rPr>
          <w:rFonts w:ascii="Times New Roman" w:eastAsia="Andale Sans UI" w:hAnsi="Times New Roman" w:cs="Times New Roman"/>
          <w:kern w:val="1"/>
          <w:sz w:val="28"/>
          <w:szCs w:val="28"/>
        </w:rPr>
        <w:t>Осуществление ранней диагностики, определен</w:t>
      </w:r>
      <w:r w:rsidR="00B600AF">
        <w:rPr>
          <w:rFonts w:ascii="Times New Roman" w:eastAsia="Andale Sans UI" w:hAnsi="Times New Roman" w:cs="Times New Roman"/>
          <w:kern w:val="1"/>
          <w:sz w:val="28"/>
          <w:szCs w:val="28"/>
        </w:rPr>
        <w:t>ие путей профилактики и коррек</w:t>
      </w:r>
      <w:r w:rsidRPr="00992565">
        <w:rPr>
          <w:rFonts w:ascii="Times New Roman" w:eastAsia="Andale Sans UI" w:hAnsi="Times New Roman" w:cs="Times New Roman"/>
          <w:kern w:val="1"/>
          <w:sz w:val="28"/>
          <w:szCs w:val="28"/>
        </w:rPr>
        <w:t>ции психических нарушений.</w:t>
      </w:r>
    </w:p>
    <w:p w:rsidR="00F77C2B" w:rsidRPr="00992565" w:rsidRDefault="00F77C2B" w:rsidP="00A61E95">
      <w:pPr>
        <w:pStyle w:val="a3"/>
        <w:widowControl w:val="0"/>
        <w:numPr>
          <w:ilvl w:val="0"/>
          <w:numId w:val="5"/>
        </w:numPr>
        <w:tabs>
          <w:tab w:val="num" w:pos="0"/>
        </w:tabs>
        <w:suppressAutoHyphens/>
        <w:spacing w:after="0" w:line="240" w:lineRule="auto"/>
        <w:jc w:val="both"/>
        <w:rPr>
          <w:rFonts w:ascii="Times New Roman" w:eastAsia="Andale Sans UI" w:hAnsi="Times New Roman" w:cs="Times New Roman"/>
          <w:kern w:val="1"/>
          <w:sz w:val="28"/>
          <w:szCs w:val="28"/>
        </w:rPr>
      </w:pPr>
      <w:r w:rsidRPr="00992565">
        <w:rPr>
          <w:rFonts w:ascii="Times New Roman" w:eastAsia="Andale Sans UI" w:hAnsi="Times New Roman" w:cs="Times New Roman"/>
          <w:kern w:val="1"/>
          <w:sz w:val="28"/>
          <w:szCs w:val="28"/>
        </w:rPr>
        <w:t>Подбор, систематизация и совершенствование приемов и методов работы дефектолога в соответствии с программным содержанием.</w:t>
      </w:r>
    </w:p>
    <w:p w:rsidR="00F77C2B" w:rsidRPr="00992565" w:rsidRDefault="00F77C2B" w:rsidP="00A61E95">
      <w:pPr>
        <w:pStyle w:val="a3"/>
        <w:widowControl w:val="0"/>
        <w:numPr>
          <w:ilvl w:val="0"/>
          <w:numId w:val="5"/>
        </w:numPr>
        <w:tabs>
          <w:tab w:val="num" w:pos="0"/>
        </w:tabs>
        <w:suppressAutoHyphens/>
        <w:spacing w:after="0" w:line="240" w:lineRule="auto"/>
        <w:jc w:val="both"/>
        <w:rPr>
          <w:rFonts w:ascii="Times New Roman" w:eastAsia="Andale Sans UI" w:hAnsi="Times New Roman" w:cs="Times New Roman"/>
          <w:kern w:val="1"/>
          <w:sz w:val="28"/>
          <w:szCs w:val="28"/>
        </w:rPr>
      </w:pPr>
      <w:r w:rsidRPr="00992565">
        <w:rPr>
          <w:rFonts w:ascii="Times New Roman" w:eastAsia="Andale Sans UI" w:hAnsi="Times New Roman" w:cs="Times New Roman"/>
          <w:kern w:val="1"/>
          <w:sz w:val="28"/>
          <w:szCs w:val="28"/>
        </w:rPr>
        <w:t>Всестороннее развитие всех психических процессов с учетом возможностей, потребностей и интересов дошкольников.</w:t>
      </w:r>
    </w:p>
    <w:p w:rsidR="00F77C2B" w:rsidRPr="00992565" w:rsidRDefault="00712091" w:rsidP="00A61E95">
      <w:pPr>
        <w:pStyle w:val="a3"/>
        <w:widowControl w:val="0"/>
        <w:numPr>
          <w:ilvl w:val="0"/>
          <w:numId w:val="5"/>
        </w:numPr>
        <w:tabs>
          <w:tab w:val="num" w:pos="0"/>
        </w:tabs>
        <w:suppressAutoHyphens/>
        <w:spacing w:after="0" w:line="240" w:lineRule="auto"/>
        <w:jc w:val="both"/>
        <w:rPr>
          <w:rFonts w:ascii="Times New Roman" w:eastAsia="Andale Sans UI" w:hAnsi="Times New Roman" w:cs="Times New Roman"/>
          <w:kern w:val="1"/>
          <w:sz w:val="28"/>
          <w:szCs w:val="28"/>
        </w:rPr>
      </w:pPr>
      <w:r>
        <w:rPr>
          <w:rFonts w:ascii="Times New Roman" w:eastAsia="Times New Roman" w:hAnsi="Times New Roman" w:cs="Times New Roman"/>
          <w:kern w:val="1"/>
          <w:sz w:val="28"/>
          <w:szCs w:val="28"/>
        </w:rPr>
        <w:t>Обеспечение условий</w:t>
      </w:r>
      <w:r w:rsidR="00F77C2B" w:rsidRPr="00992565">
        <w:rPr>
          <w:rFonts w:ascii="Times New Roman" w:eastAsia="Times New Roman" w:hAnsi="Times New Roman" w:cs="Times New Roman"/>
          <w:kern w:val="1"/>
          <w:sz w:val="28"/>
          <w:szCs w:val="28"/>
        </w:rPr>
        <w:t xml:space="preserve"> для социализации детей.</w:t>
      </w:r>
    </w:p>
    <w:p w:rsidR="00B3257B" w:rsidRPr="00B3257B" w:rsidRDefault="00F77C2B" w:rsidP="00B3257B">
      <w:pPr>
        <w:pStyle w:val="a3"/>
        <w:widowControl w:val="0"/>
        <w:numPr>
          <w:ilvl w:val="0"/>
          <w:numId w:val="5"/>
        </w:numPr>
        <w:tabs>
          <w:tab w:val="num" w:pos="0"/>
        </w:tabs>
        <w:suppressAutoHyphens/>
        <w:spacing w:after="0" w:line="240" w:lineRule="auto"/>
        <w:jc w:val="both"/>
        <w:rPr>
          <w:rFonts w:ascii="Times New Roman" w:eastAsia="Andale Sans UI" w:hAnsi="Times New Roman" w:cs="Times New Roman"/>
          <w:kern w:val="1"/>
          <w:sz w:val="28"/>
          <w:szCs w:val="28"/>
        </w:rPr>
      </w:pPr>
      <w:r w:rsidRPr="00992565">
        <w:rPr>
          <w:rFonts w:ascii="Times New Roman" w:eastAsia="Times New Roman" w:hAnsi="Times New Roman" w:cs="Times New Roman"/>
          <w:kern w:val="1"/>
          <w:sz w:val="28"/>
          <w:szCs w:val="28"/>
        </w:rPr>
        <w:t>Обеспечение информированности родителей по проблеме преодоления ЗПР у детей, оптимального включения семьи в коррекционно-педагогический процесс.</w:t>
      </w:r>
    </w:p>
    <w:p w:rsidR="00B3257B" w:rsidRPr="00B3257B" w:rsidRDefault="00B3257B" w:rsidP="00B3257B">
      <w:pPr>
        <w:widowControl w:val="0"/>
        <w:suppressAutoHyphens/>
        <w:spacing w:after="0" w:line="240" w:lineRule="auto"/>
        <w:jc w:val="both"/>
        <w:rPr>
          <w:rFonts w:ascii="Times New Roman" w:eastAsia="Andale Sans UI" w:hAnsi="Times New Roman" w:cs="Times New Roman"/>
          <w:kern w:val="1"/>
          <w:sz w:val="28"/>
          <w:szCs w:val="28"/>
        </w:rPr>
      </w:pPr>
    </w:p>
    <w:p w:rsidR="004579EB" w:rsidRPr="00992565" w:rsidRDefault="004579EB" w:rsidP="00992565">
      <w:pPr>
        <w:pStyle w:val="a3"/>
        <w:numPr>
          <w:ilvl w:val="2"/>
          <w:numId w:val="37"/>
        </w:numPr>
        <w:spacing w:after="0" w:line="240" w:lineRule="auto"/>
        <w:jc w:val="both"/>
        <w:rPr>
          <w:rFonts w:ascii="Times New Roman" w:eastAsia="Times New Roman" w:hAnsi="Times New Roman" w:cs="Times New Roman"/>
          <w:sz w:val="28"/>
          <w:szCs w:val="28"/>
        </w:rPr>
      </w:pPr>
      <w:r w:rsidRPr="00992565">
        <w:rPr>
          <w:rFonts w:ascii="Times New Roman" w:eastAsia="Times New Roman" w:hAnsi="Times New Roman" w:cs="Times New Roman"/>
          <w:b/>
          <w:sz w:val="28"/>
          <w:szCs w:val="28"/>
        </w:rPr>
        <w:t>Принципы формирования программы</w:t>
      </w:r>
    </w:p>
    <w:p w:rsidR="00F77C2B" w:rsidRPr="00992565" w:rsidRDefault="00F77C2B" w:rsidP="00F77C2B">
      <w:pPr>
        <w:widowControl w:val="0"/>
        <w:suppressAutoHyphens/>
        <w:spacing w:after="0" w:line="240" w:lineRule="auto"/>
        <w:ind w:firstLine="708"/>
        <w:jc w:val="both"/>
        <w:rPr>
          <w:rFonts w:ascii="Times New Roman" w:eastAsia="Andale Sans UI" w:hAnsi="Times New Roman" w:cs="Times New Roman"/>
          <w:kern w:val="1"/>
          <w:sz w:val="28"/>
          <w:szCs w:val="28"/>
        </w:rPr>
      </w:pPr>
      <w:r w:rsidRPr="00992565">
        <w:rPr>
          <w:rFonts w:ascii="Times New Roman" w:eastAsia="Times New Roman" w:hAnsi="Times New Roman" w:cs="Times New Roman"/>
          <w:kern w:val="1"/>
          <w:sz w:val="28"/>
          <w:szCs w:val="28"/>
        </w:rPr>
        <w:t xml:space="preserve">В основу программы положены </w:t>
      </w:r>
      <w:r w:rsidRPr="00992565">
        <w:rPr>
          <w:rFonts w:ascii="Times New Roman" w:eastAsia="Times New Roman" w:hAnsi="Times New Roman" w:cs="Times New Roman"/>
          <w:bCs/>
          <w:kern w:val="1"/>
          <w:sz w:val="28"/>
          <w:szCs w:val="28"/>
        </w:rPr>
        <w:t xml:space="preserve">основные </w:t>
      </w:r>
      <w:proofErr w:type="spellStart"/>
      <w:r w:rsidRPr="00992565">
        <w:rPr>
          <w:rFonts w:ascii="Times New Roman" w:eastAsia="Times New Roman" w:hAnsi="Times New Roman" w:cs="Times New Roman"/>
          <w:bCs/>
          <w:kern w:val="1"/>
          <w:sz w:val="28"/>
          <w:szCs w:val="28"/>
        </w:rPr>
        <w:t>общедидактические</w:t>
      </w:r>
      <w:proofErr w:type="spellEnd"/>
      <w:r w:rsidRPr="00992565">
        <w:rPr>
          <w:rFonts w:ascii="Times New Roman" w:eastAsia="Times New Roman" w:hAnsi="Times New Roman" w:cs="Times New Roman"/>
          <w:bCs/>
          <w:kern w:val="1"/>
          <w:sz w:val="28"/>
          <w:szCs w:val="28"/>
        </w:rPr>
        <w:t xml:space="preserve"> принципы</w:t>
      </w:r>
      <w:r w:rsidRPr="00992565">
        <w:rPr>
          <w:rFonts w:ascii="Times New Roman" w:eastAsia="Times New Roman" w:hAnsi="Times New Roman" w:cs="Times New Roman"/>
          <w:kern w:val="1"/>
          <w:sz w:val="28"/>
          <w:szCs w:val="28"/>
        </w:rPr>
        <w:t>:</w:t>
      </w:r>
    </w:p>
    <w:p w:rsidR="00F77C2B" w:rsidRPr="00992565" w:rsidRDefault="00F77C2B" w:rsidP="00A61E95">
      <w:pPr>
        <w:pStyle w:val="a3"/>
        <w:widowControl w:val="0"/>
        <w:numPr>
          <w:ilvl w:val="0"/>
          <w:numId w:val="6"/>
        </w:numPr>
        <w:suppressAutoHyphens/>
        <w:spacing w:after="0" w:line="240" w:lineRule="auto"/>
        <w:jc w:val="both"/>
        <w:rPr>
          <w:rFonts w:ascii="Times New Roman" w:eastAsia="Andale Sans UI" w:hAnsi="Times New Roman" w:cs="Times New Roman"/>
          <w:kern w:val="1"/>
          <w:sz w:val="28"/>
          <w:szCs w:val="28"/>
        </w:rPr>
      </w:pPr>
      <w:r w:rsidRPr="00992565">
        <w:rPr>
          <w:rFonts w:ascii="Times New Roman" w:eastAsia="Andale Sans UI" w:hAnsi="Times New Roman" w:cs="Times New Roman"/>
          <w:kern w:val="1"/>
          <w:sz w:val="28"/>
          <w:szCs w:val="28"/>
        </w:rPr>
        <w:t>Принцип системности опирается на представление о психическом развитии как о сложной функциональной системе, структурные компоненты которой находятся в тесном взаимодейств</w:t>
      </w:r>
      <w:r w:rsidR="00F27E31">
        <w:rPr>
          <w:rFonts w:ascii="Times New Roman" w:eastAsia="Andale Sans UI" w:hAnsi="Times New Roman" w:cs="Times New Roman"/>
          <w:kern w:val="1"/>
          <w:sz w:val="28"/>
          <w:szCs w:val="28"/>
        </w:rPr>
        <w:t xml:space="preserve">ии. Системность </w:t>
      </w:r>
      <w:r w:rsidRPr="00992565">
        <w:rPr>
          <w:rFonts w:ascii="Times New Roman" w:eastAsia="Andale Sans UI" w:hAnsi="Times New Roman" w:cs="Times New Roman"/>
          <w:kern w:val="1"/>
          <w:sz w:val="28"/>
          <w:szCs w:val="28"/>
        </w:rPr>
        <w:t>коррекционной работы реализуются в учебном процессе благодаря системе повторения усвоенных навыков, опоры на уже имеющиеся знания и умения, что обеспечивает поступательное психическое развитие.</w:t>
      </w:r>
    </w:p>
    <w:p w:rsidR="00F77C2B" w:rsidRPr="00992565" w:rsidRDefault="00F77C2B" w:rsidP="00A61E95">
      <w:pPr>
        <w:pStyle w:val="a3"/>
        <w:widowControl w:val="0"/>
        <w:numPr>
          <w:ilvl w:val="0"/>
          <w:numId w:val="6"/>
        </w:numPr>
        <w:suppressAutoHyphens/>
        <w:spacing w:after="0" w:line="240" w:lineRule="auto"/>
        <w:jc w:val="both"/>
        <w:rPr>
          <w:rFonts w:ascii="Times New Roman" w:eastAsia="Andale Sans UI" w:hAnsi="Times New Roman" w:cs="Times New Roman"/>
          <w:kern w:val="1"/>
          <w:sz w:val="28"/>
          <w:szCs w:val="28"/>
        </w:rPr>
      </w:pPr>
      <w:r w:rsidRPr="00992565">
        <w:rPr>
          <w:rFonts w:ascii="Times New Roman" w:eastAsia="Andale Sans UI" w:hAnsi="Times New Roman" w:cs="Times New Roman"/>
          <w:kern w:val="1"/>
          <w:sz w:val="28"/>
          <w:szCs w:val="28"/>
        </w:rPr>
        <w:t>Принцип развития предполагает выделение в процессе коррекционной работы тех задач, которые находятся в зоне ближайшего развития ребенка.</w:t>
      </w:r>
    </w:p>
    <w:p w:rsidR="00F77C2B" w:rsidRPr="00992565" w:rsidRDefault="00F77C2B" w:rsidP="00A61E95">
      <w:pPr>
        <w:pStyle w:val="a3"/>
        <w:widowControl w:val="0"/>
        <w:numPr>
          <w:ilvl w:val="0"/>
          <w:numId w:val="6"/>
        </w:numPr>
        <w:suppressAutoHyphens/>
        <w:spacing w:after="0" w:line="240" w:lineRule="auto"/>
        <w:jc w:val="both"/>
        <w:rPr>
          <w:rFonts w:ascii="Times New Roman" w:eastAsia="Andale Sans UI" w:hAnsi="Times New Roman" w:cs="Times New Roman"/>
          <w:kern w:val="1"/>
          <w:sz w:val="28"/>
          <w:szCs w:val="28"/>
        </w:rPr>
      </w:pPr>
      <w:r w:rsidRPr="00992565">
        <w:rPr>
          <w:rFonts w:ascii="Times New Roman" w:eastAsia="Andale Sans UI" w:hAnsi="Times New Roman" w:cs="Times New Roman"/>
          <w:kern w:val="1"/>
          <w:sz w:val="28"/>
          <w:szCs w:val="28"/>
        </w:rPr>
        <w:t xml:space="preserve">Принцип комплексности предполагает, что устранение психических нарушений должно носить медико-психолого-педагогический характер, т.е. опираться на взаимосвязь всех специалистов ДОУ. Программа предусматривает полное взаимодействие и преемственность действий всех </w:t>
      </w:r>
      <w:r w:rsidRPr="00992565">
        <w:rPr>
          <w:rFonts w:ascii="Times New Roman" w:eastAsia="Andale Sans UI" w:hAnsi="Times New Roman" w:cs="Times New Roman"/>
          <w:kern w:val="1"/>
          <w:sz w:val="28"/>
          <w:szCs w:val="28"/>
        </w:rPr>
        <w:lastRenderedPageBreak/>
        <w:t>специалистов детского учреждения и родителей дошкольников.</w:t>
      </w:r>
    </w:p>
    <w:p w:rsidR="00F77C2B" w:rsidRPr="00992565" w:rsidRDefault="00F77C2B" w:rsidP="00A61E95">
      <w:pPr>
        <w:pStyle w:val="a3"/>
        <w:widowControl w:val="0"/>
        <w:numPr>
          <w:ilvl w:val="0"/>
          <w:numId w:val="6"/>
        </w:numPr>
        <w:suppressAutoHyphens/>
        <w:spacing w:after="0" w:line="240" w:lineRule="auto"/>
        <w:jc w:val="both"/>
        <w:rPr>
          <w:rFonts w:ascii="Times New Roman" w:eastAsia="Andale Sans UI" w:hAnsi="Times New Roman" w:cs="Times New Roman"/>
          <w:kern w:val="1"/>
          <w:sz w:val="28"/>
          <w:szCs w:val="28"/>
        </w:rPr>
      </w:pPr>
      <w:r w:rsidRPr="00992565">
        <w:rPr>
          <w:rFonts w:ascii="Times New Roman" w:eastAsia="Andale Sans UI" w:hAnsi="Times New Roman" w:cs="Times New Roman"/>
          <w:kern w:val="1"/>
          <w:sz w:val="28"/>
          <w:szCs w:val="28"/>
        </w:rPr>
        <w:t>Принцип доступности предполагает построение обучения дошкольников на уровне их реальных познавательных возможностей. Конкретность и доступность обеспечиваются подбором коррекционно-развивающих пособий в соответствии с санитарно-гигиеническими и возрастными нормами.</w:t>
      </w:r>
    </w:p>
    <w:p w:rsidR="00B3257B" w:rsidRDefault="00F77C2B" w:rsidP="00B3257B">
      <w:pPr>
        <w:pStyle w:val="a3"/>
        <w:widowControl w:val="0"/>
        <w:numPr>
          <w:ilvl w:val="0"/>
          <w:numId w:val="6"/>
        </w:numPr>
        <w:suppressAutoHyphens/>
        <w:spacing w:after="0" w:line="240" w:lineRule="auto"/>
        <w:jc w:val="both"/>
        <w:rPr>
          <w:rFonts w:ascii="Times New Roman" w:eastAsia="Andale Sans UI" w:hAnsi="Times New Roman" w:cs="Times New Roman"/>
          <w:kern w:val="1"/>
          <w:sz w:val="28"/>
          <w:szCs w:val="28"/>
        </w:rPr>
      </w:pPr>
      <w:r w:rsidRPr="00992565">
        <w:rPr>
          <w:rFonts w:ascii="Times New Roman" w:eastAsia="Andale Sans UI" w:hAnsi="Times New Roman" w:cs="Times New Roman"/>
          <w:kern w:val="1"/>
          <w:sz w:val="28"/>
          <w:szCs w:val="28"/>
        </w:rPr>
        <w:t xml:space="preserve">Принцип последовательности и концентричности усвоения знаний предполагает такой подбор материала, когда между составными частями его существует логическая связь, последующие задания опираются на предыдущие. </w:t>
      </w:r>
    </w:p>
    <w:p w:rsidR="00B3257B" w:rsidRPr="00B3257B" w:rsidRDefault="00B3257B" w:rsidP="00B3257B">
      <w:pPr>
        <w:widowControl w:val="0"/>
        <w:suppressAutoHyphens/>
        <w:spacing w:after="0" w:line="240" w:lineRule="auto"/>
        <w:jc w:val="both"/>
        <w:rPr>
          <w:rFonts w:ascii="Times New Roman" w:eastAsia="Andale Sans UI" w:hAnsi="Times New Roman" w:cs="Times New Roman"/>
          <w:kern w:val="1"/>
          <w:sz w:val="28"/>
          <w:szCs w:val="28"/>
        </w:rPr>
      </w:pPr>
    </w:p>
    <w:p w:rsidR="003F0C62" w:rsidRPr="008C5F46" w:rsidRDefault="00F77C2B" w:rsidP="008C5F46">
      <w:pPr>
        <w:pStyle w:val="a3"/>
        <w:numPr>
          <w:ilvl w:val="2"/>
          <w:numId w:val="37"/>
        </w:numPr>
        <w:spacing w:after="0" w:line="240" w:lineRule="auto"/>
        <w:jc w:val="both"/>
        <w:rPr>
          <w:rFonts w:ascii="Times New Roman" w:eastAsia="Times New Roman" w:hAnsi="Times New Roman" w:cs="Times New Roman"/>
          <w:b/>
          <w:sz w:val="28"/>
          <w:szCs w:val="28"/>
        </w:rPr>
      </w:pPr>
      <w:r w:rsidRPr="008C5F46">
        <w:rPr>
          <w:rFonts w:ascii="Times New Roman" w:eastAsia="Times New Roman" w:hAnsi="Times New Roman" w:cs="Times New Roman"/>
          <w:b/>
          <w:sz w:val="28"/>
          <w:szCs w:val="28"/>
        </w:rPr>
        <w:t xml:space="preserve">Психофизические особенности детей с задержкой психического </w:t>
      </w:r>
    </w:p>
    <w:p w:rsidR="00F77C2B" w:rsidRPr="00992565" w:rsidRDefault="00F77C2B" w:rsidP="003F0C62">
      <w:pPr>
        <w:pStyle w:val="a3"/>
        <w:spacing w:after="0" w:line="240" w:lineRule="auto"/>
        <w:jc w:val="both"/>
        <w:rPr>
          <w:rFonts w:ascii="Times New Roman" w:eastAsia="Times New Roman" w:hAnsi="Times New Roman" w:cs="Times New Roman"/>
          <w:b/>
          <w:sz w:val="28"/>
          <w:szCs w:val="28"/>
        </w:rPr>
      </w:pPr>
      <w:r w:rsidRPr="00992565">
        <w:rPr>
          <w:rFonts w:ascii="Times New Roman" w:eastAsia="Times New Roman" w:hAnsi="Times New Roman" w:cs="Times New Roman"/>
          <w:b/>
          <w:sz w:val="28"/>
          <w:szCs w:val="28"/>
        </w:rPr>
        <w:t>развития</w:t>
      </w:r>
    </w:p>
    <w:p w:rsidR="00F96FCE" w:rsidRPr="00992565" w:rsidRDefault="006A7859" w:rsidP="006478BC">
      <w:pPr>
        <w:spacing w:after="0" w:line="240" w:lineRule="auto"/>
        <w:ind w:firstLine="709"/>
        <w:jc w:val="both"/>
        <w:rPr>
          <w:rFonts w:ascii="Times New Roman" w:eastAsia="Andale Sans UI" w:hAnsi="Times New Roman" w:cs="Times New Roman"/>
          <w:kern w:val="1"/>
          <w:sz w:val="28"/>
          <w:szCs w:val="28"/>
        </w:rPr>
      </w:pPr>
      <w:r w:rsidRPr="00992565">
        <w:rPr>
          <w:rFonts w:ascii="Times New Roman" w:eastAsia="Times New Roman" w:hAnsi="Times New Roman" w:cs="Times New Roman"/>
          <w:kern w:val="1"/>
          <w:sz w:val="28"/>
          <w:szCs w:val="28"/>
        </w:rPr>
        <w:t>Дети с</w:t>
      </w:r>
      <w:r w:rsidR="006478BC" w:rsidRPr="00992565">
        <w:rPr>
          <w:rFonts w:ascii="Times New Roman" w:eastAsia="Times New Roman" w:hAnsi="Times New Roman" w:cs="Times New Roman"/>
          <w:kern w:val="1"/>
          <w:sz w:val="28"/>
          <w:szCs w:val="28"/>
        </w:rPr>
        <w:t xml:space="preserve"> задержкой психического развития</w:t>
      </w:r>
      <w:r w:rsidR="006478BC" w:rsidRPr="00992565">
        <w:rPr>
          <w:rFonts w:ascii="Times New Roman" w:eastAsia="Times New Roman" w:hAnsi="Times New Roman" w:cs="Times New Roman"/>
          <w:b/>
          <w:kern w:val="1"/>
          <w:sz w:val="28"/>
          <w:szCs w:val="28"/>
        </w:rPr>
        <w:t xml:space="preserve"> </w:t>
      </w:r>
      <w:r w:rsidRPr="00992565">
        <w:rPr>
          <w:rFonts w:ascii="Times New Roman" w:eastAsia="Times New Roman" w:hAnsi="Times New Roman" w:cs="Times New Roman"/>
          <w:kern w:val="1"/>
          <w:sz w:val="28"/>
          <w:szCs w:val="28"/>
        </w:rPr>
        <w:t>относятся к категории детей с ограниченными воз</w:t>
      </w:r>
      <w:r w:rsidR="00F77C2B" w:rsidRPr="00992565">
        <w:rPr>
          <w:rFonts w:ascii="Times New Roman" w:eastAsia="Times New Roman" w:hAnsi="Times New Roman" w:cs="Times New Roman"/>
          <w:kern w:val="1"/>
          <w:sz w:val="28"/>
          <w:szCs w:val="28"/>
        </w:rPr>
        <w:t xml:space="preserve">можностями здоровья (ОВЗ). ЗПР – </w:t>
      </w:r>
      <w:r w:rsidRPr="00992565">
        <w:rPr>
          <w:rFonts w:ascii="Times New Roman" w:eastAsia="Times New Roman" w:hAnsi="Times New Roman" w:cs="Times New Roman"/>
          <w:kern w:val="1"/>
          <w:sz w:val="28"/>
          <w:szCs w:val="28"/>
        </w:rPr>
        <w:t>это «пограничная» фо</w:t>
      </w:r>
      <w:r w:rsidRPr="00992565">
        <w:rPr>
          <w:rFonts w:ascii="Times New Roman" w:eastAsia="Times New Roman" w:hAnsi="Times New Roman" w:cs="Times New Roman"/>
          <w:kern w:val="1"/>
          <w:sz w:val="28"/>
          <w:szCs w:val="28"/>
        </w:rPr>
        <w:t>р</w:t>
      </w:r>
      <w:r w:rsidRPr="00992565">
        <w:rPr>
          <w:rFonts w:ascii="Times New Roman" w:eastAsia="Times New Roman" w:hAnsi="Times New Roman" w:cs="Times New Roman"/>
          <w:kern w:val="1"/>
          <w:sz w:val="28"/>
          <w:szCs w:val="28"/>
        </w:rPr>
        <w:t xml:space="preserve">ма </w:t>
      </w:r>
      <w:proofErr w:type="spellStart"/>
      <w:r w:rsidRPr="00992565">
        <w:rPr>
          <w:rFonts w:ascii="Times New Roman" w:eastAsia="Times New Roman" w:hAnsi="Times New Roman" w:cs="Times New Roman"/>
          <w:kern w:val="1"/>
          <w:sz w:val="28"/>
          <w:szCs w:val="28"/>
        </w:rPr>
        <w:t>дизонтогенеза</w:t>
      </w:r>
      <w:proofErr w:type="spellEnd"/>
      <w:r w:rsidRPr="00992565">
        <w:rPr>
          <w:rFonts w:ascii="Times New Roman" w:eastAsia="Times New Roman" w:hAnsi="Times New Roman" w:cs="Times New Roman"/>
          <w:kern w:val="1"/>
          <w:sz w:val="28"/>
          <w:szCs w:val="28"/>
        </w:rPr>
        <w:t>, для которой характерно замедление темпа созревания псих</w:t>
      </w:r>
      <w:r w:rsidRPr="00992565">
        <w:rPr>
          <w:rFonts w:ascii="Times New Roman" w:eastAsia="Times New Roman" w:hAnsi="Times New Roman" w:cs="Times New Roman"/>
          <w:kern w:val="1"/>
          <w:sz w:val="28"/>
          <w:szCs w:val="28"/>
        </w:rPr>
        <w:t>и</w:t>
      </w:r>
      <w:r w:rsidRPr="00992565">
        <w:rPr>
          <w:rFonts w:ascii="Times New Roman" w:eastAsia="Times New Roman" w:hAnsi="Times New Roman" w:cs="Times New Roman"/>
          <w:kern w:val="1"/>
          <w:sz w:val="28"/>
          <w:szCs w:val="28"/>
        </w:rPr>
        <w:t>ческих структур. Дети характеризуются различной степенью выраженности о</w:t>
      </w:r>
      <w:r w:rsidRPr="00992565">
        <w:rPr>
          <w:rFonts w:ascii="Times New Roman" w:eastAsia="Times New Roman" w:hAnsi="Times New Roman" w:cs="Times New Roman"/>
          <w:kern w:val="1"/>
          <w:sz w:val="28"/>
          <w:szCs w:val="28"/>
        </w:rPr>
        <w:t>т</w:t>
      </w:r>
      <w:r w:rsidRPr="00992565">
        <w:rPr>
          <w:rFonts w:ascii="Times New Roman" w:eastAsia="Times New Roman" w:hAnsi="Times New Roman" w:cs="Times New Roman"/>
          <w:kern w:val="1"/>
          <w:sz w:val="28"/>
          <w:szCs w:val="28"/>
        </w:rPr>
        <w:t xml:space="preserve">ставания в развитии, а также различным прогнозом преодоления ЗПР. </w:t>
      </w:r>
      <w:r w:rsidRPr="00992565">
        <w:rPr>
          <w:rFonts w:ascii="Times New Roman" w:eastAsia="Andale Sans UI" w:hAnsi="Times New Roman" w:cs="Times New Roman"/>
          <w:kern w:val="1"/>
          <w:sz w:val="28"/>
          <w:szCs w:val="28"/>
        </w:rPr>
        <w:t xml:space="preserve">Задержка психического развития проявляется в общей психической незрелости, низкой познавательной активности детей, </w:t>
      </w:r>
      <w:r w:rsidR="00F77C2B" w:rsidRPr="00992565">
        <w:rPr>
          <w:rFonts w:ascii="Times New Roman" w:eastAsia="Andale Sans UI" w:hAnsi="Times New Roman" w:cs="Times New Roman"/>
          <w:kern w:val="1"/>
          <w:sz w:val="28"/>
          <w:szCs w:val="28"/>
        </w:rPr>
        <w:t xml:space="preserve">которая присутствует, хотя и не </w:t>
      </w:r>
      <w:r w:rsidRPr="00992565">
        <w:rPr>
          <w:rFonts w:ascii="Times New Roman" w:eastAsia="Andale Sans UI" w:hAnsi="Times New Roman" w:cs="Times New Roman"/>
          <w:kern w:val="1"/>
          <w:sz w:val="28"/>
          <w:szCs w:val="28"/>
        </w:rPr>
        <w:t>равномерно, во всех видах психической деятельности. Этим обусловлены особенности во</w:t>
      </w:r>
      <w:r w:rsidRPr="00992565">
        <w:rPr>
          <w:rFonts w:ascii="Times New Roman" w:eastAsia="Andale Sans UI" w:hAnsi="Times New Roman" w:cs="Times New Roman"/>
          <w:kern w:val="1"/>
          <w:sz w:val="28"/>
          <w:szCs w:val="28"/>
        </w:rPr>
        <w:t>с</w:t>
      </w:r>
      <w:r w:rsidRPr="00992565">
        <w:rPr>
          <w:rFonts w:ascii="Times New Roman" w:eastAsia="Andale Sans UI" w:hAnsi="Times New Roman" w:cs="Times New Roman"/>
          <w:kern w:val="1"/>
          <w:sz w:val="28"/>
          <w:szCs w:val="28"/>
        </w:rPr>
        <w:t xml:space="preserve">приятия, памяти, внимания, мышления и эмоционально-волевой сферы детей </w:t>
      </w:r>
      <w:r w:rsidR="009B415E">
        <w:rPr>
          <w:rFonts w:ascii="Times New Roman" w:eastAsia="Andale Sans UI" w:hAnsi="Times New Roman" w:cs="Times New Roman"/>
          <w:kern w:val="1"/>
          <w:sz w:val="28"/>
          <w:szCs w:val="28"/>
        </w:rPr>
        <w:t xml:space="preserve">с </w:t>
      </w:r>
      <w:r w:rsidRPr="00992565">
        <w:rPr>
          <w:rFonts w:ascii="Times New Roman" w:eastAsia="Andale Sans UI" w:hAnsi="Times New Roman" w:cs="Times New Roman"/>
          <w:kern w:val="1"/>
          <w:sz w:val="28"/>
          <w:szCs w:val="28"/>
        </w:rPr>
        <w:t>ЗПР. Отмечается недостаточность процесса переработки сенсорной информ</w:t>
      </w:r>
      <w:r w:rsidRPr="00992565">
        <w:rPr>
          <w:rFonts w:ascii="Times New Roman" w:eastAsia="Andale Sans UI" w:hAnsi="Times New Roman" w:cs="Times New Roman"/>
          <w:kern w:val="1"/>
          <w:sz w:val="28"/>
          <w:szCs w:val="28"/>
        </w:rPr>
        <w:t>а</w:t>
      </w:r>
      <w:r w:rsidRPr="00992565">
        <w:rPr>
          <w:rFonts w:ascii="Times New Roman" w:eastAsia="Andale Sans UI" w:hAnsi="Times New Roman" w:cs="Times New Roman"/>
          <w:kern w:val="1"/>
          <w:sz w:val="28"/>
          <w:szCs w:val="28"/>
        </w:rPr>
        <w:t>ции. Зачастую дети не могут целостно воспринимать наблюдаемые объекты, они воспринимают их фрагментарно, выделяя лишь отдельные признаки. У них беден и узок круг представлений об окружающих предметах и явлениях. Пре</w:t>
      </w:r>
      <w:r w:rsidRPr="00992565">
        <w:rPr>
          <w:rFonts w:ascii="Times New Roman" w:eastAsia="Andale Sans UI" w:hAnsi="Times New Roman" w:cs="Times New Roman"/>
          <w:kern w:val="1"/>
          <w:sz w:val="28"/>
          <w:szCs w:val="28"/>
        </w:rPr>
        <w:t>д</w:t>
      </w:r>
      <w:r w:rsidRPr="00992565">
        <w:rPr>
          <w:rFonts w:ascii="Times New Roman" w:eastAsia="Andale Sans UI" w:hAnsi="Times New Roman" w:cs="Times New Roman"/>
          <w:kern w:val="1"/>
          <w:sz w:val="28"/>
          <w:szCs w:val="28"/>
        </w:rPr>
        <w:t>ставления нередко не только схематичны, не расчленены, но даже и ошибочны, что самым отрицательным образом сказывается на содержании и результати</w:t>
      </w:r>
      <w:r w:rsidRPr="00992565">
        <w:rPr>
          <w:rFonts w:ascii="Times New Roman" w:eastAsia="Andale Sans UI" w:hAnsi="Times New Roman" w:cs="Times New Roman"/>
          <w:kern w:val="1"/>
          <w:sz w:val="28"/>
          <w:szCs w:val="28"/>
        </w:rPr>
        <w:t>в</w:t>
      </w:r>
      <w:r w:rsidRPr="00992565">
        <w:rPr>
          <w:rFonts w:ascii="Times New Roman" w:eastAsia="Andale Sans UI" w:hAnsi="Times New Roman" w:cs="Times New Roman"/>
          <w:kern w:val="1"/>
          <w:sz w:val="28"/>
          <w:szCs w:val="28"/>
        </w:rPr>
        <w:t xml:space="preserve">ной стороне всех видов их деятельности. </w:t>
      </w:r>
      <w:r w:rsidRPr="00992565">
        <w:rPr>
          <w:rFonts w:ascii="Times New Roman" w:eastAsia="Times New Roman" w:hAnsi="Times New Roman" w:cs="Times New Roman"/>
          <w:kern w:val="1"/>
          <w:sz w:val="28"/>
          <w:szCs w:val="28"/>
        </w:rPr>
        <w:t>У детей с ЗПР страдает мотивация  деятельности,  произвольность в её организации, снижена общая работоспосо</w:t>
      </w:r>
      <w:r w:rsidRPr="00992565">
        <w:rPr>
          <w:rFonts w:ascii="Times New Roman" w:eastAsia="Times New Roman" w:hAnsi="Times New Roman" w:cs="Times New Roman"/>
          <w:kern w:val="1"/>
          <w:sz w:val="28"/>
          <w:szCs w:val="28"/>
        </w:rPr>
        <w:t>б</w:t>
      </w:r>
      <w:r w:rsidRPr="00992565">
        <w:rPr>
          <w:rFonts w:ascii="Times New Roman" w:eastAsia="Times New Roman" w:hAnsi="Times New Roman" w:cs="Times New Roman"/>
          <w:kern w:val="1"/>
          <w:sz w:val="28"/>
          <w:szCs w:val="28"/>
        </w:rPr>
        <w:t>ность.</w:t>
      </w:r>
      <w:r w:rsidRPr="00992565">
        <w:rPr>
          <w:rFonts w:ascii="Times New Roman" w:eastAsia="Andale Sans UI" w:hAnsi="Times New Roman" w:cs="Times New Roman"/>
          <w:kern w:val="1"/>
          <w:sz w:val="28"/>
          <w:szCs w:val="28"/>
        </w:rPr>
        <w:br/>
      </w:r>
      <w:r w:rsidRPr="00992565">
        <w:rPr>
          <w:rFonts w:ascii="Times New Roman" w:eastAsia="Andale Sans UI" w:hAnsi="Times New Roman" w:cs="Times New Roman"/>
          <w:kern w:val="1"/>
          <w:sz w:val="28"/>
          <w:szCs w:val="28"/>
        </w:rPr>
        <w:tab/>
        <w:t>Св</w:t>
      </w:r>
      <w:r w:rsidR="00F96FCE" w:rsidRPr="00992565">
        <w:rPr>
          <w:rFonts w:ascii="Times New Roman" w:eastAsia="Andale Sans UI" w:hAnsi="Times New Roman" w:cs="Times New Roman"/>
          <w:kern w:val="1"/>
          <w:sz w:val="28"/>
          <w:szCs w:val="28"/>
        </w:rPr>
        <w:t>оеобразна речь детей. Н</w:t>
      </w:r>
      <w:r w:rsidRPr="00992565">
        <w:rPr>
          <w:rFonts w:ascii="Times New Roman" w:eastAsia="Andale Sans UI" w:hAnsi="Times New Roman" w:cs="Times New Roman"/>
          <w:kern w:val="1"/>
          <w:sz w:val="28"/>
          <w:szCs w:val="28"/>
        </w:rPr>
        <w:t>едоразвитие речи может проявляться в наруш</w:t>
      </w:r>
      <w:r w:rsidRPr="00992565">
        <w:rPr>
          <w:rFonts w:ascii="Times New Roman" w:eastAsia="Andale Sans UI" w:hAnsi="Times New Roman" w:cs="Times New Roman"/>
          <w:kern w:val="1"/>
          <w:sz w:val="28"/>
          <w:szCs w:val="28"/>
        </w:rPr>
        <w:t>е</w:t>
      </w:r>
      <w:r w:rsidRPr="00992565">
        <w:rPr>
          <w:rFonts w:ascii="Times New Roman" w:eastAsia="Andale Sans UI" w:hAnsi="Times New Roman" w:cs="Times New Roman"/>
          <w:kern w:val="1"/>
          <w:sz w:val="28"/>
          <w:szCs w:val="28"/>
        </w:rPr>
        <w:t>ниях звукопроизношения, бедности и недостаточной дифференцированности словаря, трудностях усвоения логико-грамматических конструкций. У знач</w:t>
      </w:r>
      <w:r w:rsidRPr="00992565">
        <w:rPr>
          <w:rFonts w:ascii="Times New Roman" w:eastAsia="Andale Sans UI" w:hAnsi="Times New Roman" w:cs="Times New Roman"/>
          <w:kern w:val="1"/>
          <w:sz w:val="28"/>
          <w:szCs w:val="28"/>
        </w:rPr>
        <w:t>и</w:t>
      </w:r>
      <w:r w:rsidRPr="00992565">
        <w:rPr>
          <w:rFonts w:ascii="Times New Roman" w:eastAsia="Andale Sans UI" w:hAnsi="Times New Roman" w:cs="Times New Roman"/>
          <w:kern w:val="1"/>
          <w:sz w:val="28"/>
          <w:szCs w:val="28"/>
        </w:rPr>
        <w:t>тельной части детей наблюдается недостаточность фонетико-фонематического восприятия, снижения слухоречевой памяти. Значительно отстают в развитии лексическая, семантическая, фонетическая стороны речи.</w:t>
      </w:r>
    </w:p>
    <w:p w:rsidR="006A7859" w:rsidRPr="00992565" w:rsidRDefault="006A7859" w:rsidP="00782E40">
      <w:pPr>
        <w:spacing w:after="0" w:line="240" w:lineRule="auto"/>
        <w:ind w:firstLine="708"/>
        <w:jc w:val="both"/>
        <w:rPr>
          <w:rFonts w:ascii="Times New Roman" w:eastAsia="Andale Sans UI" w:hAnsi="Times New Roman" w:cs="Times New Roman"/>
          <w:kern w:val="1"/>
          <w:sz w:val="28"/>
          <w:szCs w:val="28"/>
        </w:rPr>
      </w:pPr>
      <w:r w:rsidRPr="00992565">
        <w:rPr>
          <w:rFonts w:ascii="Times New Roman" w:eastAsia="Andale Sans UI" w:hAnsi="Times New Roman" w:cs="Times New Roman"/>
          <w:kern w:val="1"/>
          <w:sz w:val="28"/>
          <w:szCs w:val="28"/>
        </w:rPr>
        <w:t>Дети с ЗПР испытывают трудности ориентирования во времени и пр</w:t>
      </w:r>
      <w:r w:rsidRPr="00992565">
        <w:rPr>
          <w:rFonts w:ascii="Times New Roman" w:eastAsia="Andale Sans UI" w:hAnsi="Times New Roman" w:cs="Times New Roman"/>
          <w:kern w:val="1"/>
          <w:sz w:val="28"/>
          <w:szCs w:val="28"/>
        </w:rPr>
        <w:t>о</w:t>
      </w:r>
      <w:r w:rsidRPr="00992565">
        <w:rPr>
          <w:rFonts w:ascii="Times New Roman" w:eastAsia="Andale Sans UI" w:hAnsi="Times New Roman" w:cs="Times New Roman"/>
          <w:kern w:val="1"/>
          <w:sz w:val="28"/>
          <w:szCs w:val="28"/>
        </w:rPr>
        <w:t>странстве. Отмечается недостаточная координация пальцев, кисти руки, нед</w:t>
      </w:r>
      <w:r w:rsidRPr="00992565">
        <w:rPr>
          <w:rFonts w:ascii="Times New Roman" w:eastAsia="Andale Sans UI" w:hAnsi="Times New Roman" w:cs="Times New Roman"/>
          <w:kern w:val="1"/>
          <w:sz w:val="28"/>
          <w:szCs w:val="28"/>
        </w:rPr>
        <w:t>о</w:t>
      </w:r>
      <w:r w:rsidRPr="00992565">
        <w:rPr>
          <w:rFonts w:ascii="Times New Roman" w:eastAsia="Andale Sans UI" w:hAnsi="Times New Roman" w:cs="Times New Roman"/>
          <w:kern w:val="1"/>
          <w:sz w:val="28"/>
          <w:szCs w:val="28"/>
        </w:rPr>
        <w:t xml:space="preserve">развитие мелкой моторики. </w:t>
      </w:r>
    </w:p>
    <w:p w:rsidR="00F96FCE" w:rsidRPr="00992565" w:rsidRDefault="00D028B8" w:rsidP="00A53805">
      <w:pPr>
        <w:spacing w:after="0" w:line="240" w:lineRule="auto"/>
        <w:ind w:firstLine="708"/>
        <w:jc w:val="both"/>
        <w:rPr>
          <w:rFonts w:ascii="Times New Roman" w:eastAsia="Andale Sans UI" w:hAnsi="Times New Roman" w:cs="Times New Roman"/>
          <w:kern w:val="1"/>
          <w:sz w:val="28"/>
          <w:szCs w:val="28"/>
        </w:rPr>
      </w:pPr>
      <w:r w:rsidRPr="00992565">
        <w:rPr>
          <w:rFonts w:ascii="Times New Roman" w:eastAsia="Andale Sans UI" w:hAnsi="Times New Roman" w:cs="Times New Roman"/>
          <w:kern w:val="1"/>
          <w:sz w:val="28"/>
          <w:szCs w:val="28"/>
        </w:rPr>
        <w:t>П</w:t>
      </w:r>
      <w:r w:rsidR="00F96FCE" w:rsidRPr="00992565">
        <w:rPr>
          <w:rFonts w:ascii="Times New Roman" w:eastAsia="Andale Sans UI" w:hAnsi="Times New Roman" w:cs="Times New Roman"/>
          <w:kern w:val="1"/>
          <w:sz w:val="28"/>
          <w:szCs w:val="28"/>
        </w:rPr>
        <w:t>сихологические особенности дошкольников 5 - 6 лет с задержкой пс</w:t>
      </w:r>
      <w:r w:rsidR="00F96FCE" w:rsidRPr="00992565">
        <w:rPr>
          <w:rFonts w:ascii="Times New Roman" w:eastAsia="Andale Sans UI" w:hAnsi="Times New Roman" w:cs="Times New Roman"/>
          <w:kern w:val="1"/>
          <w:sz w:val="28"/>
          <w:szCs w:val="28"/>
        </w:rPr>
        <w:t>и</w:t>
      </w:r>
      <w:r w:rsidR="00F96FCE" w:rsidRPr="00992565">
        <w:rPr>
          <w:rFonts w:ascii="Times New Roman" w:eastAsia="Andale Sans UI" w:hAnsi="Times New Roman" w:cs="Times New Roman"/>
          <w:kern w:val="1"/>
          <w:sz w:val="28"/>
          <w:szCs w:val="28"/>
        </w:rPr>
        <w:t>хического развития</w:t>
      </w:r>
      <w:r w:rsidRPr="00992565">
        <w:rPr>
          <w:rFonts w:ascii="Times New Roman" w:eastAsia="Andale Sans UI" w:hAnsi="Times New Roman" w:cs="Times New Roman"/>
          <w:kern w:val="1"/>
          <w:sz w:val="28"/>
          <w:szCs w:val="28"/>
        </w:rPr>
        <w:t>:</w:t>
      </w:r>
    </w:p>
    <w:p w:rsidR="00F77C2B" w:rsidRPr="00992565" w:rsidRDefault="00F96FCE" w:rsidP="00A61E95">
      <w:pPr>
        <w:pStyle w:val="a3"/>
        <w:widowControl w:val="0"/>
        <w:numPr>
          <w:ilvl w:val="0"/>
          <w:numId w:val="7"/>
        </w:numPr>
        <w:shd w:val="clear" w:color="auto" w:fill="FFFFFF"/>
        <w:suppressAutoHyphens/>
        <w:spacing w:after="0" w:line="240" w:lineRule="auto"/>
        <w:jc w:val="both"/>
        <w:rPr>
          <w:rFonts w:ascii="Times New Roman" w:eastAsia="Times New Roman" w:hAnsi="Times New Roman" w:cs="Times New Roman"/>
          <w:kern w:val="1"/>
          <w:sz w:val="28"/>
          <w:szCs w:val="28"/>
        </w:rPr>
      </w:pPr>
      <w:r w:rsidRPr="00992565">
        <w:rPr>
          <w:rFonts w:ascii="Times New Roman" w:eastAsia="Andale Sans UI" w:hAnsi="Times New Roman" w:cs="Times New Roman"/>
          <w:kern w:val="1"/>
          <w:sz w:val="28"/>
          <w:szCs w:val="28"/>
        </w:rPr>
        <w:t>выраженное отставание и своеобразие обнаруживается в развитии познавательной деятельности</w:t>
      </w:r>
      <w:r w:rsidRPr="00992565">
        <w:rPr>
          <w:rFonts w:ascii="Times New Roman" w:eastAsia="Times New Roman" w:hAnsi="Times New Roman" w:cs="Times New Roman"/>
          <w:kern w:val="1"/>
          <w:sz w:val="28"/>
          <w:szCs w:val="28"/>
        </w:rPr>
        <w:t xml:space="preserve">; она носит недостаточно целенаправленный характер, дети часто действуют импульсивно, легко отвлекаются, быстро </w:t>
      </w:r>
      <w:r w:rsidRPr="00992565">
        <w:rPr>
          <w:rFonts w:ascii="Times New Roman" w:eastAsia="Times New Roman" w:hAnsi="Times New Roman" w:cs="Times New Roman"/>
          <w:kern w:val="1"/>
          <w:sz w:val="28"/>
          <w:szCs w:val="28"/>
        </w:rPr>
        <w:lastRenderedPageBreak/>
        <w:t xml:space="preserve">утомляются, истощаются; </w:t>
      </w:r>
    </w:p>
    <w:p w:rsidR="00F77C2B" w:rsidRPr="00992565" w:rsidRDefault="00F96FCE" w:rsidP="00A61E95">
      <w:pPr>
        <w:pStyle w:val="a3"/>
        <w:widowControl w:val="0"/>
        <w:numPr>
          <w:ilvl w:val="0"/>
          <w:numId w:val="7"/>
        </w:numPr>
        <w:shd w:val="clear" w:color="auto" w:fill="FFFFFF"/>
        <w:suppressAutoHyphens/>
        <w:spacing w:after="0" w:line="240" w:lineRule="auto"/>
        <w:jc w:val="both"/>
        <w:rPr>
          <w:rFonts w:ascii="Times New Roman" w:eastAsia="Times New Roman" w:hAnsi="Times New Roman" w:cs="Times New Roman"/>
          <w:kern w:val="1"/>
          <w:sz w:val="28"/>
          <w:szCs w:val="28"/>
        </w:rPr>
      </w:pPr>
      <w:r w:rsidRPr="00992565">
        <w:rPr>
          <w:rFonts w:ascii="Times New Roman" w:eastAsia="Times New Roman" w:hAnsi="Times New Roman" w:cs="Times New Roman"/>
          <w:kern w:val="1"/>
          <w:sz w:val="28"/>
          <w:szCs w:val="28"/>
        </w:rPr>
        <w:t>у детей наблюдается рассеянность внимания, слабость удержания и переключения, повышенная отвлекаемость, особенно на словесный раздражитель;</w:t>
      </w:r>
    </w:p>
    <w:p w:rsidR="00F77C2B" w:rsidRPr="00992565" w:rsidRDefault="00F96FCE" w:rsidP="00A61E95">
      <w:pPr>
        <w:pStyle w:val="a3"/>
        <w:widowControl w:val="0"/>
        <w:numPr>
          <w:ilvl w:val="0"/>
          <w:numId w:val="7"/>
        </w:numPr>
        <w:shd w:val="clear" w:color="auto" w:fill="FFFFFF"/>
        <w:suppressAutoHyphens/>
        <w:spacing w:after="0" w:line="240" w:lineRule="auto"/>
        <w:jc w:val="both"/>
        <w:rPr>
          <w:rFonts w:ascii="Times New Roman" w:eastAsia="Times New Roman" w:hAnsi="Times New Roman" w:cs="Times New Roman"/>
          <w:kern w:val="1"/>
          <w:sz w:val="28"/>
          <w:szCs w:val="28"/>
        </w:rPr>
      </w:pPr>
      <w:r w:rsidRPr="00992565">
        <w:rPr>
          <w:rFonts w:ascii="Times New Roman" w:eastAsia="Times New Roman" w:hAnsi="Times New Roman" w:cs="Times New Roman"/>
          <w:kern w:val="1"/>
          <w:sz w:val="28"/>
          <w:szCs w:val="28"/>
        </w:rPr>
        <w:t xml:space="preserve">сенсорное развитие также отличается качественным своеобразием: несколько затруднен процесс восприятия (снижен темп, сужен объем, недостаточна точность зрительного, слухового, тактильно-двигательного восприятия), эталонные представления своевременно не формируются, затруднена ориентировочно-исследовательская деятельность; </w:t>
      </w:r>
    </w:p>
    <w:p w:rsidR="00F77C2B" w:rsidRPr="00992565" w:rsidRDefault="00F96FCE" w:rsidP="00A61E95">
      <w:pPr>
        <w:pStyle w:val="a3"/>
        <w:widowControl w:val="0"/>
        <w:numPr>
          <w:ilvl w:val="0"/>
          <w:numId w:val="7"/>
        </w:numPr>
        <w:shd w:val="clear" w:color="auto" w:fill="FFFFFF"/>
        <w:suppressAutoHyphens/>
        <w:spacing w:after="0" w:line="240" w:lineRule="auto"/>
        <w:jc w:val="both"/>
        <w:rPr>
          <w:rFonts w:ascii="Times New Roman" w:eastAsia="Times New Roman" w:hAnsi="Times New Roman" w:cs="Times New Roman"/>
          <w:kern w:val="1"/>
          <w:sz w:val="28"/>
          <w:szCs w:val="28"/>
        </w:rPr>
      </w:pPr>
      <w:r w:rsidRPr="00992565">
        <w:rPr>
          <w:rFonts w:ascii="Times New Roman" w:eastAsia="Times New Roman" w:hAnsi="Times New Roman" w:cs="Times New Roman"/>
          <w:kern w:val="1"/>
          <w:sz w:val="28"/>
          <w:szCs w:val="28"/>
        </w:rPr>
        <w:t>у детей ограничен объем памяти и снижена прочность</w:t>
      </w:r>
      <w:r w:rsidRPr="00992565">
        <w:rPr>
          <w:rFonts w:ascii="Times New Roman" w:eastAsia="Times New Roman" w:hAnsi="Times New Roman" w:cs="Times New Roman"/>
          <w:i/>
          <w:kern w:val="1"/>
          <w:sz w:val="28"/>
          <w:szCs w:val="28"/>
        </w:rPr>
        <w:t xml:space="preserve"> </w:t>
      </w:r>
      <w:r w:rsidRPr="00992565">
        <w:rPr>
          <w:rFonts w:ascii="Times New Roman" w:eastAsia="Times New Roman" w:hAnsi="Times New Roman" w:cs="Times New Roman"/>
          <w:kern w:val="1"/>
          <w:sz w:val="28"/>
          <w:szCs w:val="28"/>
        </w:rPr>
        <w:t>запоминания, характерна неточность воспроизведения и быстрая утеря информации. В наибольшей степени страдает вербальная память (при правильном подходе к обучению, дети способны к усвоению некоторых мнемотехнических приемов, овладению логическими способами запоминания);</w:t>
      </w:r>
    </w:p>
    <w:p w:rsidR="00F77C2B" w:rsidRPr="00992565" w:rsidRDefault="00F96FCE" w:rsidP="00A61E95">
      <w:pPr>
        <w:pStyle w:val="a3"/>
        <w:widowControl w:val="0"/>
        <w:numPr>
          <w:ilvl w:val="0"/>
          <w:numId w:val="7"/>
        </w:numPr>
        <w:shd w:val="clear" w:color="auto" w:fill="FFFFFF"/>
        <w:suppressAutoHyphens/>
        <w:spacing w:after="0" w:line="240" w:lineRule="auto"/>
        <w:jc w:val="both"/>
        <w:rPr>
          <w:rFonts w:ascii="Times New Roman" w:eastAsia="Times New Roman" w:hAnsi="Times New Roman" w:cs="Times New Roman"/>
          <w:kern w:val="1"/>
          <w:sz w:val="28"/>
          <w:szCs w:val="28"/>
        </w:rPr>
      </w:pPr>
      <w:r w:rsidRPr="00992565">
        <w:rPr>
          <w:rFonts w:ascii="Times New Roman" w:eastAsia="Times New Roman" w:hAnsi="Times New Roman" w:cs="Times New Roman"/>
          <w:kern w:val="1"/>
          <w:sz w:val="28"/>
          <w:szCs w:val="28"/>
        </w:rPr>
        <w:t>отставание отмечается на уровне всех форм мышления, однако, после получения помощи, выполняют предложенные задания на более высоком уровне;</w:t>
      </w:r>
    </w:p>
    <w:p w:rsidR="00F77C2B" w:rsidRPr="00992565" w:rsidRDefault="00F96FCE" w:rsidP="00A61E95">
      <w:pPr>
        <w:pStyle w:val="a3"/>
        <w:widowControl w:val="0"/>
        <w:numPr>
          <w:ilvl w:val="0"/>
          <w:numId w:val="7"/>
        </w:numPr>
        <w:shd w:val="clear" w:color="auto" w:fill="FFFFFF"/>
        <w:suppressAutoHyphens/>
        <w:spacing w:after="0" w:line="240" w:lineRule="auto"/>
        <w:jc w:val="both"/>
        <w:rPr>
          <w:rFonts w:ascii="Times New Roman" w:eastAsia="Times New Roman" w:hAnsi="Times New Roman" w:cs="Times New Roman"/>
          <w:kern w:val="1"/>
          <w:sz w:val="28"/>
          <w:szCs w:val="28"/>
        </w:rPr>
      </w:pPr>
      <w:r w:rsidRPr="00992565">
        <w:rPr>
          <w:rFonts w:ascii="Times New Roman" w:eastAsia="Times New Roman" w:hAnsi="Times New Roman" w:cs="Times New Roman"/>
          <w:kern w:val="1"/>
          <w:sz w:val="28"/>
          <w:szCs w:val="28"/>
        </w:rPr>
        <w:t>нарушения речи при ЗПР носят системный характер и входят в структуру дефекта;</w:t>
      </w:r>
    </w:p>
    <w:p w:rsidR="00F77C2B" w:rsidRPr="00992565" w:rsidRDefault="008F537A" w:rsidP="00A61E95">
      <w:pPr>
        <w:pStyle w:val="a3"/>
        <w:widowControl w:val="0"/>
        <w:numPr>
          <w:ilvl w:val="0"/>
          <w:numId w:val="7"/>
        </w:numPr>
        <w:shd w:val="clear" w:color="auto" w:fill="FFFFFF"/>
        <w:suppressAutoHyphens/>
        <w:spacing w:after="0" w:line="240" w:lineRule="auto"/>
        <w:jc w:val="both"/>
        <w:rPr>
          <w:rFonts w:ascii="Times New Roman" w:eastAsia="Times New Roman" w:hAnsi="Times New Roman" w:cs="Times New Roman"/>
          <w:kern w:val="1"/>
          <w:sz w:val="28"/>
          <w:szCs w:val="28"/>
        </w:rPr>
      </w:pPr>
      <w:r w:rsidRPr="00992565">
        <w:rPr>
          <w:rFonts w:ascii="Times New Roman" w:eastAsia="Times New Roman" w:hAnsi="Times New Roman" w:cs="Times New Roman"/>
          <w:kern w:val="1"/>
          <w:sz w:val="28"/>
          <w:szCs w:val="28"/>
        </w:rPr>
        <w:t xml:space="preserve">недостатки сенсорного развития и речи влияют на формирование сферы образов - представлений; </w:t>
      </w:r>
    </w:p>
    <w:p w:rsidR="00F77C2B" w:rsidRPr="00992565" w:rsidRDefault="006A7859" w:rsidP="00A61E95">
      <w:pPr>
        <w:pStyle w:val="a3"/>
        <w:widowControl w:val="0"/>
        <w:numPr>
          <w:ilvl w:val="0"/>
          <w:numId w:val="7"/>
        </w:numPr>
        <w:shd w:val="clear" w:color="auto" w:fill="FFFFFF"/>
        <w:suppressAutoHyphens/>
        <w:spacing w:after="0" w:line="240" w:lineRule="auto"/>
        <w:jc w:val="both"/>
        <w:rPr>
          <w:rFonts w:ascii="Times New Roman" w:eastAsia="Times New Roman" w:hAnsi="Times New Roman" w:cs="Times New Roman"/>
          <w:kern w:val="1"/>
          <w:sz w:val="28"/>
          <w:szCs w:val="28"/>
        </w:rPr>
      </w:pPr>
      <w:r w:rsidRPr="00992565">
        <w:rPr>
          <w:rFonts w:ascii="Times New Roman" w:eastAsia="Times New Roman" w:hAnsi="Times New Roman" w:cs="Times New Roman"/>
          <w:kern w:val="1"/>
          <w:sz w:val="28"/>
          <w:szCs w:val="28"/>
        </w:rPr>
        <w:t>отставание в развитии общей и, особенно, тонкой моторики, страдает техника движений и двигательные качества, выявляются недостатки психомоторики, что влечет за собой снижение самообслуживания, изо-деятельности, конструирования;</w:t>
      </w:r>
    </w:p>
    <w:p w:rsidR="00D028B8" w:rsidRDefault="006A7859" w:rsidP="00A61E95">
      <w:pPr>
        <w:pStyle w:val="a3"/>
        <w:widowControl w:val="0"/>
        <w:numPr>
          <w:ilvl w:val="0"/>
          <w:numId w:val="7"/>
        </w:numPr>
        <w:shd w:val="clear" w:color="auto" w:fill="FFFFFF"/>
        <w:suppressAutoHyphens/>
        <w:spacing w:after="0" w:line="240" w:lineRule="auto"/>
        <w:jc w:val="both"/>
        <w:rPr>
          <w:rFonts w:ascii="Times New Roman" w:eastAsia="Times New Roman" w:hAnsi="Times New Roman" w:cs="Times New Roman"/>
          <w:kern w:val="1"/>
          <w:sz w:val="28"/>
          <w:szCs w:val="28"/>
        </w:rPr>
      </w:pPr>
      <w:r w:rsidRPr="00992565">
        <w:rPr>
          <w:rFonts w:ascii="Times New Roman" w:eastAsia="Times New Roman" w:hAnsi="Times New Roman" w:cs="Times New Roman"/>
          <w:kern w:val="1"/>
          <w:sz w:val="28"/>
          <w:szCs w:val="28"/>
        </w:rPr>
        <w:t xml:space="preserve">отмечаются недостатки зрительно-моторной и </w:t>
      </w:r>
      <w:proofErr w:type="spellStart"/>
      <w:r w:rsidRPr="00992565">
        <w:rPr>
          <w:rFonts w:ascii="Times New Roman" w:eastAsia="Times New Roman" w:hAnsi="Times New Roman" w:cs="Times New Roman"/>
          <w:kern w:val="1"/>
          <w:sz w:val="28"/>
          <w:szCs w:val="28"/>
        </w:rPr>
        <w:t>слухо</w:t>
      </w:r>
      <w:proofErr w:type="spellEnd"/>
      <w:r w:rsidRPr="00992565">
        <w:rPr>
          <w:rFonts w:ascii="Times New Roman" w:eastAsia="Times New Roman" w:hAnsi="Times New Roman" w:cs="Times New Roman"/>
          <w:kern w:val="1"/>
          <w:sz w:val="28"/>
          <w:szCs w:val="28"/>
        </w:rPr>
        <w:t>-зрительно-моторной координации, эта недостаточность проявляется в несформированности чувства ритма, трудностях в формировани</w:t>
      </w:r>
      <w:r w:rsidR="008F537A" w:rsidRPr="00992565">
        <w:rPr>
          <w:rFonts w:ascii="Times New Roman" w:eastAsia="Times New Roman" w:hAnsi="Times New Roman" w:cs="Times New Roman"/>
          <w:kern w:val="1"/>
          <w:sz w:val="28"/>
          <w:szCs w:val="28"/>
        </w:rPr>
        <w:t>и пространственных ориентировок.</w:t>
      </w:r>
      <w:r w:rsidRPr="00992565">
        <w:rPr>
          <w:rFonts w:ascii="Times New Roman" w:eastAsia="Times New Roman" w:hAnsi="Times New Roman" w:cs="Times New Roman"/>
          <w:kern w:val="1"/>
          <w:sz w:val="28"/>
          <w:szCs w:val="28"/>
        </w:rPr>
        <w:t xml:space="preserve"> </w:t>
      </w:r>
    </w:p>
    <w:p w:rsidR="00B3257B" w:rsidRPr="00B3257B" w:rsidRDefault="00B3257B" w:rsidP="00B3257B">
      <w:pPr>
        <w:widowControl w:val="0"/>
        <w:shd w:val="clear" w:color="auto" w:fill="FFFFFF"/>
        <w:suppressAutoHyphens/>
        <w:spacing w:after="0" w:line="240" w:lineRule="auto"/>
        <w:jc w:val="both"/>
        <w:rPr>
          <w:rFonts w:ascii="Times New Roman" w:eastAsia="Times New Roman" w:hAnsi="Times New Roman" w:cs="Times New Roman"/>
          <w:kern w:val="1"/>
          <w:sz w:val="28"/>
          <w:szCs w:val="28"/>
        </w:rPr>
      </w:pPr>
    </w:p>
    <w:p w:rsidR="00660FF0" w:rsidRPr="00992565" w:rsidRDefault="00660FF0" w:rsidP="00992565">
      <w:pPr>
        <w:pStyle w:val="1"/>
        <w:numPr>
          <w:ilvl w:val="1"/>
          <w:numId w:val="37"/>
        </w:numPr>
        <w:spacing w:before="0" w:line="240" w:lineRule="auto"/>
        <w:jc w:val="both"/>
        <w:rPr>
          <w:rFonts w:ascii="Times New Roman" w:eastAsia="Times New Roman" w:hAnsi="Times New Roman" w:cs="Times New Roman"/>
          <w:color w:val="auto"/>
        </w:rPr>
      </w:pPr>
      <w:r w:rsidRPr="00992565">
        <w:rPr>
          <w:rFonts w:ascii="Times New Roman" w:eastAsia="Times New Roman" w:hAnsi="Times New Roman" w:cs="Times New Roman"/>
          <w:color w:val="auto"/>
        </w:rPr>
        <w:t>Планируемые результаты освоения программы</w:t>
      </w:r>
    </w:p>
    <w:p w:rsidR="00465122" w:rsidRPr="00992565" w:rsidRDefault="00465122" w:rsidP="00A53805">
      <w:pPr>
        <w:spacing w:after="0" w:line="240" w:lineRule="auto"/>
        <w:ind w:firstLine="708"/>
        <w:jc w:val="both"/>
        <w:rPr>
          <w:rFonts w:ascii="Times New Roman" w:eastAsia="Andale Sans UI" w:hAnsi="Times New Roman" w:cs="Times New Roman"/>
          <w:kern w:val="1"/>
          <w:sz w:val="28"/>
          <w:szCs w:val="28"/>
        </w:rPr>
      </w:pPr>
      <w:r w:rsidRPr="00992565">
        <w:rPr>
          <w:rFonts w:ascii="Times New Roman" w:eastAsia="Andale Sans UI" w:hAnsi="Times New Roman" w:cs="Times New Roman"/>
          <w:kern w:val="1"/>
          <w:sz w:val="28"/>
          <w:szCs w:val="28"/>
        </w:rPr>
        <w:t xml:space="preserve">Результаты планируются с учетом программы С.Г. Шевченко «Подготовка к школе детей с задержкой психического развития», а также </w:t>
      </w:r>
      <w:r w:rsidRPr="00992565">
        <w:rPr>
          <w:rFonts w:ascii="Times New Roman" w:hAnsi="Times New Roman"/>
          <w:sz w:val="28"/>
          <w:szCs w:val="28"/>
        </w:rPr>
        <w:t>учитывают треб</w:t>
      </w:r>
      <w:r w:rsidRPr="00992565">
        <w:rPr>
          <w:rFonts w:ascii="Times New Roman" w:hAnsi="Times New Roman"/>
          <w:sz w:val="28"/>
          <w:szCs w:val="28"/>
        </w:rPr>
        <w:t>о</w:t>
      </w:r>
      <w:r w:rsidRPr="00992565">
        <w:rPr>
          <w:rFonts w:ascii="Times New Roman" w:hAnsi="Times New Roman"/>
          <w:sz w:val="28"/>
          <w:szCs w:val="28"/>
        </w:rPr>
        <w:t>вания Стандарта к целевым ориентирам в соответствии с возрастными особе</w:t>
      </w:r>
      <w:r w:rsidRPr="00992565">
        <w:rPr>
          <w:rFonts w:ascii="Times New Roman" w:hAnsi="Times New Roman"/>
          <w:sz w:val="28"/>
          <w:szCs w:val="28"/>
        </w:rPr>
        <w:t>н</w:t>
      </w:r>
      <w:r w:rsidRPr="00992565">
        <w:rPr>
          <w:rFonts w:ascii="Times New Roman" w:hAnsi="Times New Roman"/>
          <w:sz w:val="28"/>
          <w:szCs w:val="28"/>
        </w:rPr>
        <w:t>ностями развития детей с ограниченными возможностями здоровья.</w:t>
      </w:r>
    </w:p>
    <w:p w:rsidR="007847EA" w:rsidRPr="00992565" w:rsidRDefault="00465122" w:rsidP="00A53805">
      <w:pPr>
        <w:spacing w:after="0" w:line="240" w:lineRule="auto"/>
        <w:jc w:val="both"/>
        <w:rPr>
          <w:rFonts w:ascii="Times New Roman" w:eastAsia="Andale Sans UI" w:hAnsi="Times New Roman" w:cs="Times New Roman"/>
          <w:kern w:val="1"/>
          <w:sz w:val="28"/>
          <w:szCs w:val="28"/>
        </w:rPr>
      </w:pPr>
      <w:r w:rsidRPr="00992565">
        <w:rPr>
          <w:rFonts w:ascii="Times New Roman" w:eastAsia="Andale Sans UI" w:hAnsi="Times New Roman" w:cs="Times New Roman"/>
          <w:kern w:val="1"/>
          <w:sz w:val="28"/>
          <w:szCs w:val="28"/>
        </w:rPr>
        <w:t>В программе С.Г. Шевченко выделены следующие разделы:</w:t>
      </w:r>
    </w:p>
    <w:p w:rsidR="003F0C62" w:rsidRPr="00992565" w:rsidRDefault="00465122" w:rsidP="00A53805">
      <w:pPr>
        <w:pStyle w:val="a3"/>
        <w:numPr>
          <w:ilvl w:val="0"/>
          <w:numId w:val="9"/>
        </w:numPr>
        <w:spacing w:after="0" w:line="240" w:lineRule="auto"/>
        <w:jc w:val="both"/>
        <w:rPr>
          <w:rFonts w:ascii="Times New Roman" w:eastAsia="Andale Sans UI" w:hAnsi="Times New Roman" w:cs="Times New Roman"/>
          <w:kern w:val="1"/>
          <w:sz w:val="28"/>
          <w:szCs w:val="28"/>
        </w:rPr>
      </w:pPr>
      <w:r w:rsidRPr="00992565">
        <w:rPr>
          <w:rFonts w:ascii="Times New Roman" w:eastAsia="Andale Sans UI" w:hAnsi="Times New Roman" w:cs="Times New Roman"/>
          <w:kern w:val="1"/>
          <w:sz w:val="28"/>
          <w:szCs w:val="28"/>
        </w:rPr>
        <w:t>«Ознакомление с окр</w:t>
      </w:r>
      <w:r w:rsidR="00782E40">
        <w:rPr>
          <w:rFonts w:ascii="Times New Roman" w:eastAsia="Andale Sans UI" w:hAnsi="Times New Roman" w:cs="Times New Roman"/>
          <w:kern w:val="1"/>
          <w:sz w:val="28"/>
          <w:szCs w:val="28"/>
        </w:rPr>
        <w:t>ужающим миром и развитие речи»</w:t>
      </w:r>
    </w:p>
    <w:p w:rsidR="003F0C62" w:rsidRPr="00992565" w:rsidRDefault="00465122" w:rsidP="00A53805">
      <w:pPr>
        <w:pStyle w:val="a3"/>
        <w:numPr>
          <w:ilvl w:val="0"/>
          <w:numId w:val="9"/>
        </w:numPr>
        <w:spacing w:after="0" w:line="240" w:lineRule="auto"/>
        <w:jc w:val="both"/>
        <w:rPr>
          <w:rFonts w:ascii="Times New Roman" w:eastAsia="Andale Sans UI" w:hAnsi="Times New Roman" w:cs="Times New Roman"/>
          <w:kern w:val="1"/>
          <w:sz w:val="28"/>
          <w:szCs w:val="28"/>
        </w:rPr>
      </w:pPr>
      <w:r w:rsidRPr="00992565">
        <w:rPr>
          <w:rFonts w:ascii="Times New Roman" w:eastAsia="Andale Sans UI" w:hAnsi="Times New Roman" w:cs="Times New Roman"/>
          <w:kern w:val="1"/>
          <w:sz w:val="28"/>
          <w:szCs w:val="28"/>
        </w:rPr>
        <w:t>«</w:t>
      </w:r>
      <w:r w:rsidR="00992565">
        <w:rPr>
          <w:rFonts w:ascii="Times New Roman" w:eastAsia="Andale Sans UI" w:hAnsi="Times New Roman" w:cs="Times New Roman"/>
          <w:kern w:val="1"/>
          <w:sz w:val="28"/>
          <w:szCs w:val="28"/>
        </w:rPr>
        <w:t>Формирован</w:t>
      </w:r>
      <w:r w:rsidRPr="00992565">
        <w:rPr>
          <w:rFonts w:ascii="Times New Roman" w:eastAsia="Andale Sans UI" w:hAnsi="Times New Roman" w:cs="Times New Roman"/>
          <w:kern w:val="1"/>
          <w:sz w:val="28"/>
          <w:szCs w:val="28"/>
        </w:rPr>
        <w:t>ие элементарны</w:t>
      </w:r>
      <w:r w:rsidR="00782E40">
        <w:rPr>
          <w:rFonts w:ascii="Times New Roman" w:eastAsia="Andale Sans UI" w:hAnsi="Times New Roman" w:cs="Times New Roman"/>
          <w:kern w:val="1"/>
          <w:sz w:val="28"/>
          <w:szCs w:val="28"/>
        </w:rPr>
        <w:t>х математических представлений»</w:t>
      </w:r>
      <w:r w:rsidRPr="00992565">
        <w:rPr>
          <w:rFonts w:ascii="Times New Roman" w:eastAsia="Andale Sans UI" w:hAnsi="Times New Roman" w:cs="Times New Roman"/>
          <w:kern w:val="1"/>
          <w:sz w:val="28"/>
          <w:szCs w:val="28"/>
        </w:rPr>
        <w:t xml:space="preserve"> </w:t>
      </w:r>
    </w:p>
    <w:p w:rsidR="00020EEE" w:rsidRPr="00992565" w:rsidRDefault="00465122" w:rsidP="00A53805">
      <w:pPr>
        <w:pStyle w:val="a3"/>
        <w:numPr>
          <w:ilvl w:val="0"/>
          <w:numId w:val="9"/>
        </w:numPr>
        <w:spacing w:after="0" w:line="240" w:lineRule="auto"/>
        <w:jc w:val="both"/>
        <w:rPr>
          <w:rFonts w:ascii="Times New Roman" w:eastAsia="Andale Sans UI" w:hAnsi="Times New Roman" w:cs="Times New Roman"/>
          <w:kern w:val="1"/>
          <w:sz w:val="28"/>
          <w:szCs w:val="28"/>
        </w:rPr>
      </w:pPr>
      <w:r w:rsidRPr="00992565">
        <w:rPr>
          <w:rFonts w:ascii="Times New Roman" w:eastAsia="Andale Sans UI" w:hAnsi="Times New Roman" w:cs="Times New Roman"/>
          <w:kern w:val="1"/>
          <w:sz w:val="28"/>
          <w:szCs w:val="28"/>
        </w:rPr>
        <w:t>«Развитие речевого (фонематического) восприятия</w:t>
      </w:r>
      <w:r w:rsidR="00782E40">
        <w:rPr>
          <w:rFonts w:ascii="Times New Roman" w:eastAsia="Andale Sans UI" w:hAnsi="Times New Roman" w:cs="Times New Roman"/>
          <w:kern w:val="1"/>
          <w:sz w:val="28"/>
          <w:szCs w:val="28"/>
        </w:rPr>
        <w:t>»</w:t>
      </w:r>
    </w:p>
    <w:p w:rsidR="00020EEE" w:rsidRPr="00992565" w:rsidRDefault="00020EEE" w:rsidP="00A53805">
      <w:pPr>
        <w:spacing w:after="0" w:line="240" w:lineRule="auto"/>
        <w:jc w:val="both"/>
        <w:rPr>
          <w:rFonts w:ascii="Times New Roman" w:eastAsia="Andale Sans UI" w:hAnsi="Times New Roman" w:cs="Times New Roman"/>
          <w:kern w:val="1"/>
          <w:sz w:val="28"/>
          <w:szCs w:val="28"/>
        </w:rPr>
      </w:pPr>
      <w:r w:rsidRPr="00992565">
        <w:rPr>
          <w:rFonts w:ascii="Times New Roman" w:eastAsia="Andale Sans UI" w:hAnsi="Times New Roman" w:cs="Times New Roman"/>
          <w:kern w:val="1"/>
          <w:sz w:val="28"/>
          <w:szCs w:val="28"/>
        </w:rPr>
        <w:t>Планируемые результаты к концу учебного года</w:t>
      </w:r>
      <w:r w:rsidR="003F0C62" w:rsidRPr="00992565">
        <w:rPr>
          <w:rFonts w:ascii="Times New Roman" w:eastAsia="Andale Sans UI" w:hAnsi="Times New Roman" w:cs="Times New Roman"/>
          <w:kern w:val="1"/>
          <w:sz w:val="28"/>
          <w:szCs w:val="28"/>
        </w:rPr>
        <w:t>:</w:t>
      </w:r>
    </w:p>
    <w:p w:rsidR="00020EEE" w:rsidRPr="00992565" w:rsidRDefault="00020EEE" w:rsidP="00A53805">
      <w:pPr>
        <w:spacing w:after="0" w:line="240" w:lineRule="auto"/>
        <w:jc w:val="both"/>
        <w:rPr>
          <w:rFonts w:ascii="Times New Roman" w:eastAsia="Times New Roman" w:hAnsi="Times New Roman" w:cs="Times New Roman"/>
          <w:bCs/>
          <w:iCs/>
          <w:sz w:val="28"/>
          <w:szCs w:val="28"/>
          <w:u w:val="single"/>
        </w:rPr>
      </w:pPr>
      <w:r w:rsidRPr="00992565">
        <w:rPr>
          <w:rFonts w:ascii="Times New Roman" w:eastAsia="Times New Roman" w:hAnsi="Times New Roman" w:cs="Times New Roman"/>
          <w:bCs/>
          <w:iCs/>
          <w:sz w:val="28"/>
          <w:szCs w:val="28"/>
          <w:u w:val="single"/>
        </w:rPr>
        <w:t>«</w:t>
      </w:r>
      <w:r w:rsidR="00F42207" w:rsidRPr="00992565">
        <w:rPr>
          <w:rFonts w:ascii="Times New Roman" w:eastAsia="Times New Roman" w:hAnsi="Times New Roman" w:cs="Times New Roman"/>
          <w:bCs/>
          <w:iCs/>
          <w:sz w:val="28"/>
          <w:szCs w:val="28"/>
          <w:u w:val="single"/>
        </w:rPr>
        <w:t>Ознакомление с ок</w:t>
      </w:r>
      <w:r w:rsidR="003F0C62" w:rsidRPr="00992565">
        <w:rPr>
          <w:rFonts w:ascii="Times New Roman" w:eastAsia="Times New Roman" w:hAnsi="Times New Roman" w:cs="Times New Roman"/>
          <w:bCs/>
          <w:iCs/>
          <w:sz w:val="28"/>
          <w:szCs w:val="28"/>
          <w:u w:val="single"/>
        </w:rPr>
        <w:t xml:space="preserve">ружающим миром </w:t>
      </w:r>
      <w:r w:rsidRPr="00992565">
        <w:rPr>
          <w:rFonts w:ascii="Times New Roman" w:eastAsia="Times New Roman" w:hAnsi="Times New Roman" w:cs="Times New Roman"/>
          <w:bCs/>
          <w:iCs/>
          <w:sz w:val="28"/>
          <w:szCs w:val="28"/>
          <w:u w:val="single"/>
        </w:rPr>
        <w:t>и развитие речи»</w:t>
      </w:r>
    </w:p>
    <w:p w:rsidR="00020EEE" w:rsidRPr="00992565" w:rsidRDefault="00617B56" w:rsidP="00A53805">
      <w:pPr>
        <w:spacing w:after="0" w:line="240" w:lineRule="auto"/>
        <w:jc w:val="both"/>
        <w:rPr>
          <w:rFonts w:ascii="Times New Roman" w:eastAsia="Times New Roman" w:hAnsi="Times New Roman" w:cs="Times New Roman"/>
          <w:bCs/>
          <w:iCs/>
          <w:sz w:val="28"/>
          <w:szCs w:val="28"/>
        </w:rPr>
      </w:pPr>
      <w:r w:rsidRPr="00992565">
        <w:rPr>
          <w:rFonts w:ascii="Times New Roman" w:eastAsia="Times New Roman" w:hAnsi="Times New Roman" w:cs="Times New Roman"/>
          <w:bCs/>
          <w:iCs/>
          <w:sz w:val="28"/>
          <w:szCs w:val="28"/>
        </w:rPr>
        <w:t>Дети должны уметь:</w:t>
      </w:r>
    </w:p>
    <w:p w:rsidR="003F0C62" w:rsidRPr="00992565" w:rsidRDefault="003F0C62" w:rsidP="004B257C">
      <w:pPr>
        <w:pStyle w:val="a3"/>
        <w:numPr>
          <w:ilvl w:val="0"/>
          <w:numId w:val="10"/>
        </w:numPr>
        <w:spacing w:after="0" w:line="240" w:lineRule="auto"/>
        <w:jc w:val="both"/>
        <w:rPr>
          <w:rFonts w:ascii="Times New Roman" w:eastAsia="Times New Roman" w:hAnsi="Times New Roman" w:cs="Times New Roman"/>
          <w:bCs/>
          <w:i/>
          <w:iCs/>
          <w:sz w:val="32"/>
          <w:szCs w:val="32"/>
        </w:rPr>
      </w:pPr>
      <w:r w:rsidRPr="00992565">
        <w:rPr>
          <w:rFonts w:ascii="Times New Roman" w:eastAsia="Times New Roman" w:hAnsi="Times New Roman" w:cs="Times New Roman"/>
          <w:sz w:val="28"/>
          <w:szCs w:val="28"/>
        </w:rPr>
        <w:t>проводить наблюдения з</w:t>
      </w:r>
      <w:r w:rsidR="00F42207" w:rsidRPr="00992565">
        <w:rPr>
          <w:rFonts w:ascii="Times New Roman" w:eastAsia="Times New Roman" w:hAnsi="Times New Roman" w:cs="Times New Roman"/>
          <w:sz w:val="28"/>
          <w:szCs w:val="28"/>
        </w:rPr>
        <w:t>а изучаемыми объектами и явлениями;</w:t>
      </w:r>
    </w:p>
    <w:p w:rsidR="003F0C62" w:rsidRPr="00992565" w:rsidRDefault="00F42207" w:rsidP="004B257C">
      <w:pPr>
        <w:pStyle w:val="a3"/>
        <w:numPr>
          <w:ilvl w:val="0"/>
          <w:numId w:val="10"/>
        </w:numPr>
        <w:spacing w:after="0" w:line="240" w:lineRule="auto"/>
        <w:jc w:val="both"/>
        <w:rPr>
          <w:rFonts w:ascii="Times New Roman" w:eastAsia="Times New Roman" w:hAnsi="Times New Roman" w:cs="Times New Roman"/>
          <w:bCs/>
          <w:i/>
          <w:iCs/>
          <w:sz w:val="32"/>
          <w:szCs w:val="32"/>
        </w:rPr>
      </w:pPr>
      <w:r w:rsidRPr="00992565">
        <w:rPr>
          <w:rFonts w:ascii="Times New Roman" w:eastAsia="Times New Roman" w:hAnsi="Times New Roman" w:cs="Times New Roman"/>
          <w:sz w:val="28"/>
          <w:szCs w:val="28"/>
        </w:rPr>
        <w:lastRenderedPageBreak/>
        <w:t>осуществлять последовательный целенаправленный анализ изучаемого ко</w:t>
      </w:r>
      <w:r w:rsidRPr="00992565">
        <w:rPr>
          <w:rFonts w:ascii="Times New Roman" w:eastAsia="Times New Roman" w:hAnsi="Times New Roman" w:cs="Times New Roman"/>
          <w:sz w:val="28"/>
          <w:szCs w:val="28"/>
        </w:rPr>
        <w:t>н</w:t>
      </w:r>
      <w:r w:rsidRPr="00992565">
        <w:rPr>
          <w:rFonts w:ascii="Times New Roman" w:eastAsia="Times New Roman" w:hAnsi="Times New Roman" w:cs="Times New Roman"/>
          <w:sz w:val="28"/>
          <w:szCs w:val="28"/>
        </w:rPr>
        <w:t>кретного объекта;</w:t>
      </w:r>
    </w:p>
    <w:p w:rsidR="003F0C62" w:rsidRPr="00992565" w:rsidRDefault="00F42207" w:rsidP="004B257C">
      <w:pPr>
        <w:pStyle w:val="a3"/>
        <w:numPr>
          <w:ilvl w:val="0"/>
          <w:numId w:val="10"/>
        </w:numPr>
        <w:spacing w:after="0" w:line="240" w:lineRule="auto"/>
        <w:jc w:val="both"/>
        <w:rPr>
          <w:rFonts w:ascii="Times New Roman" w:eastAsia="Times New Roman" w:hAnsi="Times New Roman" w:cs="Times New Roman"/>
          <w:bCs/>
          <w:i/>
          <w:iCs/>
          <w:sz w:val="32"/>
          <w:szCs w:val="32"/>
        </w:rPr>
      </w:pPr>
      <w:r w:rsidRPr="00992565">
        <w:rPr>
          <w:rFonts w:ascii="Times New Roman" w:eastAsia="Times New Roman" w:hAnsi="Times New Roman" w:cs="Times New Roman"/>
          <w:sz w:val="28"/>
          <w:szCs w:val="28"/>
        </w:rPr>
        <w:t>сравнивать два предмета по цвету, форме, размеру, назначению;</w:t>
      </w:r>
    </w:p>
    <w:p w:rsidR="003F0C62" w:rsidRPr="00992565" w:rsidRDefault="00F42207" w:rsidP="004B257C">
      <w:pPr>
        <w:pStyle w:val="a3"/>
        <w:numPr>
          <w:ilvl w:val="0"/>
          <w:numId w:val="10"/>
        </w:numPr>
        <w:spacing w:after="0" w:line="240" w:lineRule="auto"/>
        <w:jc w:val="both"/>
        <w:rPr>
          <w:rFonts w:ascii="Times New Roman" w:eastAsia="Times New Roman" w:hAnsi="Times New Roman" w:cs="Times New Roman"/>
          <w:bCs/>
          <w:i/>
          <w:iCs/>
          <w:sz w:val="32"/>
          <w:szCs w:val="32"/>
        </w:rPr>
      </w:pPr>
      <w:r w:rsidRPr="00992565">
        <w:rPr>
          <w:rFonts w:ascii="Times New Roman" w:eastAsia="Times New Roman" w:hAnsi="Times New Roman" w:cs="Times New Roman"/>
          <w:sz w:val="28"/>
          <w:szCs w:val="28"/>
        </w:rPr>
        <w:t>распределять практически или «в уме» предметы (их изображения) на гру</w:t>
      </w:r>
      <w:r w:rsidRPr="00992565">
        <w:rPr>
          <w:rFonts w:ascii="Times New Roman" w:eastAsia="Times New Roman" w:hAnsi="Times New Roman" w:cs="Times New Roman"/>
          <w:sz w:val="28"/>
          <w:szCs w:val="28"/>
        </w:rPr>
        <w:t>п</w:t>
      </w:r>
      <w:r w:rsidRPr="00992565">
        <w:rPr>
          <w:rFonts w:ascii="Times New Roman" w:eastAsia="Times New Roman" w:hAnsi="Times New Roman" w:cs="Times New Roman"/>
          <w:sz w:val="28"/>
          <w:szCs w:val="28"/>
        </w:rPr>
        <w:t>пы по родовому признаку;</w:t>
      </w:r>
    </w:p>
    <w:p w:rsidR="003F0C62" w:rsidRPr="00992565" w:rsidRDefault="00F42207" w:rsidP="004B257C">
      <w:pPr>
        <w:pStyle w:val="a3"/>
        <w:numPr>
          <w:ilvl w:val="0"/>
          <w:numId w:val="10"/>
        </w:numPr>
        <w:spacing w:after="0" w:line="240" w:lineRule="auto"/>
        <w:jc w:val="both"/>
        <w:rPr>
          <w:rFonts w:ascii="Times New Roman" w:eastAsia="Times New Roman" w:hAnsi="Times New Roman" w:cs="Times New Roman"/>
          <w:bCs/>
          <w:i/>
          <w:iCs/>
          <w:sz w:val="32"/>
          <w:szCs w:val="32"/>
        </w:rPr>
      </w:pPr>
      <w:r w:rsidRPr="00992565">
        <w:rPr>
          <w:rFonts w:ascii="Times New Roman" w:eastAsia="Times New Roman" w:hAnsi="Times New Roman" w:cs="Times New Roman"/>
          <w:sz w:val="28"/>
          <w:szCs w:val="28"/>
        </w:rPr>
        <w:t>назы</w:t>
      </w:r>
      <w:r w:rsidR="003F0C62" w:rsidRPr="00992565">
        <w:rPr>
          <w:rFonts w:ascii="Times New Roman" w:eastAsia="Times New Roman" w:hAnsi="Times New Roman" w:cs="Times New Roman"/>
          <w:sz w:val="28"/>
          <w:szCs w:val="28"/>
        </w:rPr>
        <w:t xml:space="preserve">вать группы </w:t>
      </w:r>
      <w:r w:rsidRPr="00992565">
        <w:rPr>
          <w:rFonts w:ascii="Times New Roman" w:eastAsia="Times New Roman" w:hAnsi="Times New Roman" w:cs="Times New Roman"/>
          <w:sz w:val="28"/>
          <w:szCs w:val="28"/>
        </w:rPr>
        <w:t>однород</w:t>
      </w:r>
      <w:r w:rsidR="003F0C62" w:rsidRPr="00992565">
        <w:rPr>
          <w:rFonts w:ascii="Times New Roman" w:eastAsia="Times New Roman" w:hAnsi="Times New Roman" w:cs="Times New Roman"/>
          <w:sz w:val="28"/>
          <w:szCs w:val="28"/>
        </w:rPr>
        <w:t xml:space="preserve">ных предметов (их изображения) </w:t>
      </w:r>
      <w:r w:rsidRPr="00992565">
        <w:rPr>
          <w:rFonts w:ascii="Times New Roman" w:eastAsia="Times New Roman" w:hAnsi="Times New Roman" w:cs="Times New Roman"/>
          <w:sz w:val="28"/>
          <w:szCs w:val="28"/>
        </w:rPr>
        <w:t>точными обо</w:t>
      </w:r>
      <w:r w:rsidRPr="00992565">
        <w:rPr>
          <w:rFonts w:ascii="Times New Roman" w:eastAsia="Times New Roman" w:hAnsi="Times New Roman" w:cs="Times New Roman"/>
          <w:sz w:val="28"/>
          <w:szCs w:val="28"/>
        </w:rPr>
        <w:t>б</w:t>
      </w:r>
      <w:r w:rsidRPr="00992565">
        <w:rPr>
          <w:rFonts w:ascii="Times New Roman" w:eastAsia="Times New Roman" w:hAnsi="Times New Roman" w:cs="Times New Roman"/>
          <w:sz w:val="28"/>
          <w:szCs w:val="28"/>
        </w:rPr>
        <w:t>щающими словами;</w:t>
      </w:r>
    </w:p>
    <w:p w:rsidR="003F0C62" w:rsidRPr="00992565" w:rsidRDefault="00F42207" w:rsidP="004B257C">
      <w:pPr>
        <w:pStyle w:val="a3"/>
        <w:numPr>
          <w:ilvl w:val="0"/>
          <w:numId w:val="10"/>
        </w:numPr>
        <w:spacing w:after="0" w:line="240" w:lineRule="auto"/>
        <w:jc w:val="both"/>
        <w:rPr>
          <w:rFonts w:ascii="Times New Roman" w:eastAsia="Times New Roman" w:hAnsi="Times New Roman" w:cs="Times New Roman"/>
          <w:bCs/>
          <w:i/>
          <w:iCs/>
          <w:sz w:val="32"/>
          <w:szCs w:val="32"/>
        </w:rPr>
      </w:pPr>
      <w:r w:rsidRPr="00992565">
        <w:rPr>
          <w:rFonts w:ascii="Times New Roman" w:eastAsia="Times New Roman" w:hAnsi="Times New Roman" w:cs="Times New Roman"/>
          <w:sz w:val="28"/>
          <w:szCs w:val="28"/>
        </w:rPr>
        <w:t>устанавливать простейшие</w:t>
      </w:r>
      <w:r w:rsidR="00617B56" w:rsidRPr="00992565">
        <w:rPr>
          <w:rFonts w:ascii="Times New Roman" w:eastAsia="Times New Roman" w:hAnsi="Times New Roman" w:cs="Times New Roman"/>
          <w:sz w:val="28"/>
          <w:szCs w:val="28"/>
        </w:rPr>
        <w:t xml:space="preserve"> причинно-</w:t>
      </w:r>
      <w:r w:rsidRPr="00992565">
        <w:rPr>
          <w:rFonts w:ascii="Times New Roman" w:eastAsia="Times New Roman" w:hAnsi="Times New Roman" w:cs="Times New Roman"/>
          <w:sz w:val="28"/>
          <w:szCs w:val="28"/>
        </w:rPr>
        <w:t>следственные связи;</w:t>
      </w:r>
    </w:p>
    <w:p w:rsidR="003F0C62" w:rsidRPr="00992565" w:rsidRDefault="00F42207" w:rsidP="004B257C">
      <w:pPr>
        <w:pStyle w:val="a3"/>
        <w:numPr>
          <w:ilvl w:val="0"/>
          <w:numId w:val="10"/>
        </w:numPr>
        <w:spacing w:after="0" w:line="240" w:lineRule="auto"/>
        <w:jc w:val="both"/>
        <w:rPr>
          <w:rFonts w:ascii="Times New Roman" w:eastAsia="Times New Roman" w:hAnsi="Times New Roman" w:cs="Times New Roman"/>
          <w:bCs/>
          <w:i/>
          <w:iCs/>
          <w:sz w:val="32"/>
          <w:szCs w:val="32"/>
        </w:rPr>
      </w:pPr>
      <w:r w:rsidRPr="00992565">
        <w:rPr>
          <w:rFonts w:ascii="Times New Roman" w:eastAsia="Times New Roman" w:hAnsi="Times New Roman" w:cs="Times New Roman"/>
          <w:sz w:val="28"/>
          <w:szCs w:val="28"/>
        </w:rPr>
        <w:t>с</w:t>
      </w:r>
      <w:r w:rsidR="003F0C62" w:rsidRPr="00992565">
        <w:rPr>
          <w:rFonts w:ascii="Times New Roman" w:eastAsia="Times New Roman" w:hAnsi="Times New Roman" w:cs="Times New Roman"/>
          <w:sz w:val="28"/>
          <w:szCs w:val="28"/>
        </w:rPr>
        <w:t xml:space="preserve">оставлять рассказы – описания </w:t>
      </w:r>
      <w:r w:rsidRPr="00992565">
        <w:rPr>
          <w:rFonts w:ascii="Times New Roman" w:eastAsia="Times New Roman" w:hAnsi="Times New Roman" w:cs="Times New Roman"/>
          <w:sz w:val="28"/>
          <w:szCs w:val="28"/>
        </w:rPr>
        <w:t>предметов с опорой на схему;</w:t>
      </w:r>
    </w:p>
    <w:p w:rsidR="003F0C62" w:rsidRPr="00992565" w:rsidRDefault="00F42207" w:rsidP="004B257C">
      <w:pPr>
        <w:pStyle w:val="a3"/>
        <w:numPr>
          <w:ilvl w:val="0"/>
          <w:numId w:val="10"/>
        </w:numPr>
        <w:spacing w:after="0" w:line="240" w:lineRule="auto"/>
        <w:jc w:val="both"/>
        <w:rPr>
          <w:rFonts w:ascii="Times New Roman" w:eastAsia="Times New Roman" w:hAnsi="Times New Roman" w:cs="Times New Roman"/>
          <w:bCs/>
          <w:i/>
          <w:iCs/>
          <w:sz w:val="32"/>
          <w:szCs w:val="32"/>
        </w:rPr>
      </w:pPr>
      <w:r w:rsidRPr="00992565">
        <w:rPr>
          <w:rFonts w:ascii="Times New Roman" w:eastAsia="Times New Roman" w:hAnsi="Times New Roman" w:cs="Times New Roman"/>
          <w:sz w:val="28"/>
          <w:szCs w:val="28"/>
        </w:rPr>
        <w:t>составлять рассказ по серии сюжетных картин;</w:t>
      </w:r>
    </w:p>
    <w:p w:rsidR="00F42207" w:rsidRPr="00992565" w:rsidRDefault="00F42207" w:rsidP="004B257C">
      <w:pPr>
        <w:pStyle w:val="a3"/>
        <w:numPr>
          <w:ilvl w:val="0"/>
          <w:numId w:val="10"/>
        </w:numPr>
        <w:spacing w:after="0" w:line="240" w:lineRule="auto"/>
        <w:jc w:val="both"/>
        <w:rPr>
          <w:rFonts w:ascii="Times New Roman" w:eastAsia="Times New Roman" w:hAnsi="Times New Roman" w:cs="Times New Roman"/>
          <w:bCs/>
          <w:i/>
          <w:iCs/>
          <w:sz w:val="32"/>
          <w:szCs w:val="32"/>
        </w:rPr>
      </w:pPr>
      <w:r w:rsidRPr="00992565">
        <w:rPr>
          <w:rFonts w:ascii="Times New Roman" w:eastAsia="Times New Roman" w:hAnsi="Times New Roman" w:cs="Times New Roman"/>
          <w:sz w:val="28"/>
          <w:szCs w:val="28"/>
        </w:rPr>
        <w:t>пересказывать короткий текст.</w:t>
      </w:r>
    </w:p>
    <w:p w:rsidR="00617B56" w:rsidRPr="00992565" w:rsidRDefault="00617B56" w:rsidP="004B257C">
      <w:pPr>
        <w:spacing w:after="0" w:line="240" w:lineRule="auto"/>
        <w:jc w:val="both"/>
        <w:rPr>
          <w:rFonts w:ascii="Times New Roman" w:eastAsia="Times New Roman" w:hAnsi="Times New Roman" w:cs="Times New Roman"/>
          <w:bCs/>
          <w:iCs/>
          <w:sz w:val="28"/>
          <w:szCs w:val="28"/>
        </w:rPr>
      </w:pPr>
      <w:r w:rsidRPr="00992565">
        <w:rPr>
          <w:rFonts w:ascii="Times New Roman" w:eastAsia="Times New Roman" w:hAnsi="Times New Roman" w:cs="Times New Roman"/>
          <w:bCs/>
          <w:iCs/>
          <w:sz w:val="28"/>
          <w:szCs w:val="28"/>
        </w:rPr>
        <w:t>«</w:t>
      </w:r>
      <w:r w:rsidR="00992565">
        <w:rPr>
          <w:rFonts w:ascii="Times New Roman" w:eastAsia="Times New Roman" w:hAnsi="Times New Roman" w:cs="Times New Roman"/>
          <w:bCs/>
          <w:iCs/>
          <w:sz w:val="28"/>
          <w:szCs w:val="28"/>
          <w:u w:val="single"/>
        </w:rPr>
        <w:t xml:space="preserve">Формирование элементарных математических </w:t>
      </w:r>
      <w:r w:rsidRPr="00992565">
        <w:rPr>
          <w:rFonts w:ascii="Times New Roman" w:eastAsia="Times New Roman" w:hAnsi="Times New Roman" w:cs="Times New Roman"/>
          <w:bCs/>
          <w:iCs/>
          <w:sz w:val="28"/>
          <w:szCs w:val="28"/>
          <w:u w:val="single"/>
        </w:rPr>
        <w:t>представлений»</w:t>
      </w:r>
    </w:p>
    <w:p w:rsidR="00617B56" w:rsidRPr="00992565" w:rsidRDefault="00617B56" w:rsidP="004B257C">
      <w:pPr>
        <w:spacing w:after="0" w:line="240" w:lineRule="auto"/>
        <w:jc w:val="both"/>
        <w:rPr>
          <w:rFonts w:ascii="Times New Roman" w:eastAsia="Times New Roman" w:hAnsi="Times New Roman" w:cs="Times New Roman"/>
          <w:bCs/>
          <w:iCs/>
          <w:sz w:val="28"/>
          <w:szCs w:val="28"/>
        </w:rPr>
      </w:pPr>
      <w:r w:rsidRPr="00992565">
        <w:rPr>
          <w:rFonts w:ascii="Times New Roman" w:eastAsia="Times New Roman" w:hAnsi="Times New Roman" w:cs="Times New Roman"/>
          <w:bCs/>
          <w:iCs/>
          <w:sz w:val="28"/>
          <w:szCs w:val="28"/>
        </w:rPr>
        <w:t>Дети должны уметь:</w:t>
      </w:r>
    </w:p>
    <w:p w:rsidR="003F0C62" w:rsidRPr="00992565" w:rsidRDefault="00617B56" w:rsidP="004B257C">
      <w:pPr>
        <w:pStyle w:val="a3"/>
        <w:numPr>
          <w:ilvl w:val="0"/>
          <w:numId w:val="11"/>
        </w:numPr>
        <w:spacing w:after="0" w:line="240" w:lineRule="auto"/>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считать до 10, называть итоговое число;</w:t>
      </w:r>
    </w:p>
    <w:p w:rsidR="003F0C62" w:rsidRPr="00992565" w:rsidRDefault="00617B56" w:rsidP="004B257C">
      <w:pPr>
        <w:pStyle w:val="a3"/>
        <w:numPr>
          <w:ilvl w:val="0"/>
          <w:numId w:val="11"/>
        </w:numPr>
        <w:spacing w:after="0" w:line="240" w:lineRule="auto"/>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считать в обратном порядке от 5 до 1;</w:t>
      </w:r>
    </w:p>
    <w:p w:rsidR="003F0C62" w:rsidRPr="00992565" w:rsidRDefault="00617B56" w:rsidP="004B257C">
      <w:pPr>
        <w:pStyle w:val="a3"/>
        <w:numPr>
          <w:ilvl w:val="0"/>
          <w:numId w:val="11"/>
        </w:numPr>
        <w:spacing w:after="0" w:line="240" w:lineRule="auto"/>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производить счет от и до заданного числа;</w:t>
      </w:r>
    </w:p>
    <w:p w:rsidR="003F0C62" w:rsidRPr="00992565" w:rsidRDefault="00617B56" w:rsidP="004B257C">
      <w:pPr>
        <w:pStyle w:val="a3"/>
        <w:numPr>
          <w:ilvl w:val="0"/>
          <w:numId w:val="11"/>
        </w:numPr>
        <w:spacing w:after="0" w:line="240" w:lineRule="auto"/>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называть порядковые числительные в пределах 5 (первый, второй…), уметь отвечать на вопрос: «Который по счету?»;</w:t>
      </w:r>
    </w:p>
    <w:p w:rsidR="003F0C62" w:rsidRPr="00992565" w:rsidRDefault="00617B56" w:rsidP="004B257C">
      <w:pPr>
        <w:pStyle w:val="a3"/>
        <w:numPr>
          <w:ilvl w:val="0"/>
          <w:numId w:val="11"/>
        </w:numPr>
        <w:spacing w:after="0" w:line="240" w:lineRule="auto"/>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знать цифры 0 - 5;</w:t>
      </w:r>
    </w:p>
    <w:p w:rsidR="003F0C62" w:rsidRPr="00992565" w:rsidRDefault="00617B56" w:rsidP="004B257C">
      <w:pPr>
        <w:pStyle w:val="a3"/>
        <w:numPr>
          <w:ilvl w:val="0"/>
          <w:numId w:val="11"/>
        </w:numPr>
        <w:spacing w:after="0" w:line="240" w:lineRule="auto"/>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отсчитывать</w:t>
      </w:r>
      <w:r w:rsidR="003F0C62" w:rsidRPr="00992565">
        <w:rPr>
          <w:rFonts w:ascii="Times New Roman" w:eastAsia="Times New Roman" w:hAnsi="Times New Roman" w:cs="Times New Roman"/>
          <w:sz w:val="28"/>
          <w:szCs w:val="28"/>
        </w:rPr>
        <w:t xml:space="preserve"> заданное количество предметов и </w:t>
      </w:r>
      <w:r w:rsidRPr="00992565">
        <w:rPr>
          <w:rFonts w:ascii="Times New Roman" w:eastAsia="Times New Roman" w:hAnsi="Times New Roman" w:cs="Times New Roman"/>
          <w:sz w:val="28"/>
          <w:szCs w:val="28"/>
        </w:rPr>
        <w:t>обозначать количество соо</w:t>
      </w:r>
      <w:r w:rsidRPr="00992565">
        <w:rPr>
          <w:rFonts w:ascii="Times New Roman" w:eastAsia="Times New Roman" w:hAnsi="Times New Roman" w:cs="Times New Roman"/>
          <w:sz w:val="28"/>
          <w:szCs w:val="28"/>
        </w:rPr>
        <w:t>т</w:t>
      </w:r>
      <w:r w:rsidRPr="00992565">
        <w:rPr>
          <w:rFonts w:ascii="Times New Roman" w:eastAsia="Times New Roman" w:hAnsi="Times New Roman" w:cs="Times New Roman"/>
          <w:sz w:val="28"/>
          <w:szCs w:val="28"/>
        </w:rPr>
        <w:t>ветствующими числительными;</w:t>
      </w:r>
    </w:p>
    <w:p w:rsidR="003F0C62" w:rsidRPr="00992565" w:rsidRDefault="003F0C62" w:rsidP="004B257C">
      <w:pPr>
        <w:pStyle w:val="a3"/>
        <w:numPr>
          <w:ilvl w:val="0"/>
          <w:numId w:val="11"/>
        </w:numPr>
        <w:spacing w:after="0" w:line="240" w:lineRule="auto"/>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 xml:space="preserve">сравнивать две группы предметов на основе </w:t>
      </w:r>
      <w:r w:rsidR="00617B56" w:rsidRPr="00992565">
        <w:rPr>
          <w:rFonts w:ascii="Times New Roman" w:eastAsia="Times New Roman" w:hAnsi="Times New Roman" w:cs="Times New Roman"/>
          <w:sz w:val="28"/>
          <w:szCs w:val="28"/>
        </w:rPr>
        <w:t>практических упражнений и выяснять, где предметов больше, меньше или одинаково;</w:t>
      </w:r>
    </w:p>
    <w:p w:rsidR="003F0C62" w:rsidRPr="00992565" w:rsidRDefault="00617B56" w:rsidP="004B257C">
      <w:pPr>
        <w:pStyle w:val="a3"/>
        <w:numPr>
          <w:ilvl w:val="0"/>
          <w:numId w:val="11"/>
        </w:numPr>
        <w:spacing w:after="0" w:line="240" w:lineRule="auto"/>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практически иллюстрировать состав чисел 2-5 из отдельных единиц или из двух меньших чисел;</w:t>
      </w:r>
    </w:p>
    <w:p w:rsidR="003F0C62" w:rsidRPr="00992565" w:rsidRDefault="00617B56" w:rsidP="004B257C">
      <w:pPr>
        <w:pStyle w:val="a3"/>
        <w:numPr>
          <w:ilvl w:val="0"/>
          <w:numId w:val="11"/>
        </w:numPr>
        <w:spacing w:after="0" w:line="240" w:lineRule="auto"/>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ориентироваться на листе бумаги (различать вер</w:t>
      </w:r>
      <w:r w:rsidR="003F0C62" w:rsidRPr="00992565">
        <w:rPr>
          <w:rFonts w:ascii="Times New Roman" w:eastAsia="Times New Roman" w:hAnsi="Times New Roman" w:cs="Times New Roman"/>
          <w:sz w:val="28"/>
          <w:szCs w:val="28"/>
        </w:rPr>
        <w:t>х, низ, лево, право, серед</w:t>
      </w:r>
      <w:r w:rsidR="003F0C62" w:rsidRPr="00992565">
        <w:rPr>
          <w:rFonts w:ascii="Times New Roman" w:eastAsia="Times New Roman" w:hAnsi="Times New Roman" w:cs="Times New Roman"/>
          <w:sz w:val="28"/>
          <w:szCs w:val="28"/>
        </w:rPr>
        <w:t>и</w:t>
      </w:r>
      <w:r w:rsidR="003F0C62" w:rsidRPr="00992565">
        <w:rPr>
          <w:rFonts w:ascii="Times New Roman" w:eastAsia="Times New Roman" w:hAnsi="Times New Roman" w:cs="Times New Roman"/>
          <w:sz w:val="28"/>
          <w:szCs w:val="28"/>
        </w:rPr>
        <w:t xml:space="preserve">на, </w:t>
      </w:r>
      <w:r w:rsidRPr="00992565">
        <w:rPr>
          <w:rFonts w:ascii="Times New Roman" w:eastAsia="Times New Roman" w:hAnsi="Times New Roman" w:cs="Times New Roman"/>
          <w:sz w:val="28"/>
          <w:szCs w:val="28"/>
        </w:rPr>
        <w:t>верхний, нижний угол, правый, левый угол);</w:t>
      </w:r>
    </w:p>
    <w:p w:rsidR="003F0C62" w:rsidRPr="00992565" w:rsidRDefault="00617B56" w:rsidP="004B257C">
      <w:pPr>
        <w:pStyle w:val="a3"/>
        <w:numPr>
          <w:ilvl w:val="0"/>
          <w:numId w:val="11"/>
        </w:numPr>
        <w:spacing w:after="0" w:line="240" w:lineRule="auto"/>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понимать смысл слов: между, за, перед, раньше, позже, вчера, сегодня, за</w:t>
      </w:r>
      <w:r w:rsidRPr="00992565">
        <w:rPr>
          <w:rFonts w:ascii="Times New Roman" w:eastAsia="Times New Roman" w:hAnsi="Times New Roman" w:cs="Times New Roman"/>
          <w:sz w:val="28"/>
          <w:szCs w:val="28"/>
        </w:rPr>
        <w:t>в</w:t>
      </w:r>
      <w:r w:rsidRPr="00992565">
        <w:rPr>
          <w:rFonts w:ascii="Times New Roman" w:eastAsia="Times New Roman" w:hAnsi="Times New Roman" w:cs="Times New Roman"/>
          <w:sz w:val="28"/>
          <w:szCs w:val="28"/>
        </w:rPr>
        <w:t>тра;</w:t>
      </w:r>
    </w:p>
    <w:p w:rsidR="003F0C62" w:rsidRPr="00992565" w:rsidRDefault="00617B56" w:rsidP="004B257C">
      <w:pPr>
        <w:pStyle w:val="a3"/>
        <w:numPr>
          <w:ilvl w:val="0"/>
          <w:numId w:val="11"/>
        </w:numPr>
        <w:spacing w:after="0" w:line="240" w:lineRule="auto"/>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различать и называть временные понятия: части суток, времена года, мес</w:t>
      </w:r>
      <w:r w:rsidRPr="00992565">
        <w:rPr>
          <w:rFonts w:ascii="Times New Roman" w:eastAsia="Times New Roman" w:hAnsi="Times New Roman" w:cs="Times New Roman"/>
          <w:sz w:val="28"/>
          <w:szCs w:val="28"/>
        </w:rPr>
        <w:t>я</w:t>
      </w:r>
      <w:r w:rsidRPr="00992565">
        <w:rPr>
          <w:rFonts w:ascii="Times New Roman" w:eastAsia="Times New Roman" w:hAnsi="Times New Roman" w:cs="Times New Roman"/>
          <w:sz w:val="28"/>
          <w:szCs w:val="28"/>
        </w:rPr>
        <w:t>цы, дни недели;</w:t>
      </w:r>
    </w:p>
    <w:p w:rsidR="00617B56" w:rsidRPr="00992565" w:rsidRDefault="00617B56" w:rsidP="004B257C">
      <w:pPr>
        <w:pStyle w:val="a3"/>
        <w:numPr>
          <w:ilvl w:val="0"/>
          <w:numId w:val="11"/>
        </w:numPr>
        <w:spacing w:after="0" w:line="240" w:lineRule="auto"/>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видеть клетку тетради и рисовать по клеткам графические диктанты.</w:t>
      </w:r>
    </w:p>
    <w:p w:rsidR="00F42207" w:rsidRPr="00992565" w:rsidRDefault="00617B56" w:rsidP="004B257C">
      <w:pPr>
        <w:spacing w:after="0" w:line="240" w:lineRule="auto"/>
        <w:jc w:val="both"/>
        <w:rPr>
          <w:rFonts w:ascii="Times New Roman" w:eastAsia="Times New Roman" w:hAnsi="Times New Roman" w:cs="Times New Roman"/>
          <w:bCs/>
          <w:iCs/>
          <w:sz w:val="28"/>
          <w:szCs w:val="28"/>
          <w:u w:val="single"/>
        </w:rPr>
      </w:pPr>
      <w:r w:rsidRPr="00992565">
        <w:rPr>
          <w:rFonts w:ascii="Times New Roman" w:eastAsia="Times New Roman" w:hAnsi="Times New Roman" w:cs="Times New Roman"/>
          <w:sz w:val="24"/>
          <w:szCs w:val="24"/>
        </w:rPr>
        <w:t xml:space="preserve">                    </w:t>
      </w:r>
      <w:r w:rsidRPr="00992565">
        <w:rPr>
          <w:rFonts w:ascii="Times New Roman" w:eastAsia="Times New Roman" w:hAnsi="Times New Roman" w:cs="Times New Roman"/>
          <w:sz w:val="24"/>
          <w:szCs w:val="24"/>
          <w:u w:val="single"/>
        </w:rPr>
        <w:t>«</w:t>
      </w:r>
      <w:r w:rsidR="00F42207" w:rsidRPr="00992565">
        <w:rPr>
          <w:rFonts w:ascii="Times New Roman" w:eastAsia="Times New Roman" w:hAnsi="Times New Roman" w:cs="Times New Roman"/>
          <w:bCs/>
          <w:iCs/>
          <w:sz w:val="28"/>
          <w:szCs w:val="28"/>
          <w:u w:val="single"/>
        </w:rPr>
        <w:t>Развитие речево</w:t>
      </w:r>
      <w:r w:rsidRPr="00992565">
        <w:rPr>
          <w:rFonts w:ascii="Times New Roman" w:eastAsia="Times New Roman" w:hAnsi="Times New Roman" w:cs="Times New Roman"/>
          <w:bCs/>
          <w:iCs/>
          <w:sz w:val="28"/>
          <w:szCs w:val="28"/>
          <w:u w:val="single"/>
        </w:rPr>
        <w:t>го (фонематического) восприятия»</w:t>
      </w:r>
    </w:p>
    <w:p w:rsidR="006D36AC" w:rsidRPr="00992565" w:rsidRDefault="006D36AC" w:rsidP="004B257C">
      <w:pPr>
        <w:spacing w:after="0" w:line="240" w:lineRule="auto"/>
        <w:jc w:val="both"/>
        <w:rPr>
          <w:rFonts w:ascii="Times New Roman" w:eastAsia="Times New Roman" w:hAnsi="Times New Roman" w:cs="Times New Roman"/>
          <w:bCs/>
          <w:iCs/>
          <w:sz w:val="28"/>
          <w:szCs w:val="28"/>
        </w:rPr>
      </w:pPr>
      <w:r w:rsidRPr="00992565">
        <w:rPr>
          <w:rFonts w:ascii="Times New Roman" w:eastAsia="Times New Roman" w:hAnsi="Times New Roman" w:cs="Times New Roman"/>
          <w:bCs/>
          <w:iCs/>
          <w:sz w:val="28"/>
          <w:szCs w:val="28"/>
        </w:rPr>
        <w:t>Дети должны уметь:</w:t>
      </w:r>
    </w:p>
    <w:p w:rsidR="003F0C62" w:rsidRPr="00992565" w:rsidRDefault="003F0C62" w:rsidP="004B257C">
      <w:pPr>
        <w:pStyle w:val="a3"/>
        <w:numPr>
          <w:ilvl w:val="0"/>
          <w:numId w:val="12"/>
        </w:numPr>
        <w:spacing w:after="0" w:line="240" w:lineRule="auto"/>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 xml:space="preserve">выделять </w:t>
      </w:r>
      <w:r w:rsidR="00F42207" w:rsidRPr="00992565">
        <w:rPr>
          <w:rFonts w:ascii="Times New Roman" w:eastAsia="Times New Roman" w:hAnsi="Times New Roman" w:cs="Times New Roman"/>
          <w:sz w:val="28"/>
          <w:szCs w:val="28"/>
        </w:rPr>
        <w:t>заданный звук из слова и определять его местоположение в слове;</w:t>
      </w:r>
    </w:p>
    <w:p w:rsidR="003F0C62" w:rsidRPr="00992565" w:rsidRDefault="00F42207" w:rsidP="004B257C">
      <w:pPr>
        <w:pStyle w:val="a3"/>
        <w:numPr>
          <w:ilvl w:val="0"/>
          <w:numId w:val="12"/>
        </w:numPr>
        <w:spacing w:after="0" w:line="240" w:lineRule="auto"/>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относить звук к согласным и гласным на основе особенностей их произнес</w:t>
      </w:r>
      <w:r w:rsidRPr="00992565">
        <w:rPr>
          <w:rFonts w:ascii="Times New Roman" w:eastAsia="Times New Roman" w:hAnsi="Times New Roman" w:cs="Times New Roman"/>
          <w:sz w:val="28"/>
          <w:szCs w:val="28"/>
        </w:rPr>
        <w:t>е</w:t>
      </w:r>
      <w:r w:rsidRPr="00992565">
        <w:rPr>
          <w:rFonts w:ascii="Times New Roman" w:eastAsia="Times New Roman" w:hAnsi="Times New Roman" w:cs="Times New Roman"/>
          <w:sz w:val="28"/>
          <w:szCs w:val="28"/>
        </w:rPr>
        <w:t>ния и звучания;</w:t>
      </w:r>
    </w:p>
    <w:p w:rsidR="003F0C62" w:rsidRPr="00992565" w:rsidRDefault="003F0C62" w:rsidP="004B257C">
      <w:pPr>
        <w:pStyle w:val="a3"/>
        <w:numPr>
          <w:ilvl w:val="0"/>
          <w:numId w:val="12"/>
        </w:numPr>
        <w:spacing w:after="0" w:line="240" w:lineRule="auto"/>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 xml:space="preserve">уметь условно обозначать </w:t>
      </w:r>
      <w:r w:rsidR="00617B56" w:rsidRPr="00992565">
        <w:rPr>
          <w:rFonts w:ascii="Times New Roman" w:eastAsia="Times New Roman" w:hAnsi="Times New Roman" w:cs="Times New Roman"/>
          <w:sz w:val="28"/>
          <w:szCs w:val="28"/>
        </w:rPr>
        <w:t>согласные и гласные звуки</w:t>
      </w:r>
      <w:r w:rsidR="00F42207" w:rsidRPr="00992565">
        <w:rPr>
          <w:rFonts w:ascii="Times New Roman" w:eastAsia="Times New Roman" w:hAnsi="Times New Roman" w:cs="Times New Roman"/>
          <w:sz w:val="28"/>
          <w:szCs w:val="28"/>
        </w:rPr>
        <w:t xml:space="preserve"> соответствующим цв</w:t>
      </w:r>
      <w:r w:rsidR="00F42207" w:rsidRPr="00992565">
        <w:rPr>
          <w:rFonts w:ascii="Times New Roman" w:eastAsia="Times New Roman" w:hAnsi="Times New Roman" w:cs="Times New Roman"/>
          <w:sz w:val="28"/>
          <w:szCs w:val="28"/>
        </w:rPr>
        <w:t>е</w:t>
      </w:r>
      <w:r w:rsidR="00F42207" w:rsidRPr="00992565">
        <w:rPr>
          <w:rFonts w:ascii="Times New Roman" w:eastAsia="Times New Roman" w:hAnsi="Times New Roman" w:cs="Times New Roman"/>
          <w:sz w:val="28"/>
          <w:szCs w:val="28"/>
        </w:rPr>
        <w:t xml:space="preserve">том; </w:t>
      </w:r>
    </w:p>
    <w:p w:rsidR="003F0C62" w:rsidRPr="00992565" w:rsidRDefault="00F42207" w:rsidP="004B257C">
      <w:pPr>
        <w:pStyle w:val="a3"/>
        <w:numPr>
          <w:ilvl w:val="0"/>
          <w:numId w:val="12"/>
        </w:numPr>
        <w:spacing w:after="0" w:line="240" w:lineRule="auto"/>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узнавать и называть буквы, которые обозначают изученные звуки</w:t>
      </w:r>
      <w:r w:rsidR="00617B56" w:rsidRPr="00992565">
        <w:rPr>
          <w:rFonts w:ascii="Times New Roman" w:eastAsia="Times New Roman" w:hAnsi="Times New Roman" w:cs="Times New Roman"/>
          <w:sz w:val="28"/>
          <w:szCs w:val="28"/>
        </w:rPr>
        <w:t>: А, О, Ы, У, М, Н, В, И, К, П, С;</w:t>
      </w:r>
    </w:p>
    <w:p w:rsidR="003F0C62" w:rsidRPr="00992565" w:rsidRDefault="00F42207" w:rsidP="004B257C">
      <w:pPr>
        <w:pStyle w:val="a3"/>
        <w:numPr>
          <w:ilvl w:val="0"/>
          <w:numId w:val="12"/>
        </w:numPr>
        <w:spacing w:after="0" w:line="240" w:lineRule="auto"/>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lastRenderedPageBreak/>
        <w:t>последовательно выделять звуки из односложных и двусложных слов и с</w:t>
      </w:r>
      <w:r w:rsidRPr="00992565">
        <w:rPr>
          <w:rFonts w:ascii="Times New Roman" w:eastAsia="Times New Roman" w:hAnsi="Times New Roman" w:cs="Times New Roman"/>
          <w:sz w:val="28"/>
          <w:szCs w:val="28"/>
        </w:rPr>
        <w:t>о</w:t>
      </w:r>
      <w:r w:rsidRPr="00992565">
        <w:rPr>
          <w:rFonts w:ascii="Times New Roman" w:eastAsia="Times New Roman" w:hAnsi="Times New Roman" w:cs="Times New Roman"/>
          <w:sz w:val="28"/>
          <w:szCs w:val="28"/>
        </w:rPr>
        <w:t>ставлять условно – графическую схему звукового состава слова;</w:t>
      </w:r>
    </w:p>
    <w:p w:rsidR="003F0C62" w:rsidRPr="00992565" w:rsidRDefault="00F42207" w:rsidP="004B257C">
      <w:pPr>
        <w:pStyle w:val="a3"/>
        <w:numPr>
          <w:ilvl w:val="0"/>
          <w:numId w:val="12"/>
        </w:numPr>
        <w:spacing w:after="0" w:line="240" w:lineRule="auto"/>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составлять условно – графические схемы предложений, состоящих из 2-3 слов;</w:t>
      </w:r>
    </w:p>
    <w:p w:rsidR="00F42207" w:rsidRDefault="00F42207" w:rsidP="004B257C">
      <w:pPr>
        <w:pStyle w:val="a3"/>
        <w:numPr>
          <w:ilvl w:val="0"/>
          <w:numId w:val="12"/>
        </w:numPr>
        <w:spacing w:after="0" w:line="240" w:lineRule="auto"/>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читать слоги и короткие слова.</w:t>
      </w:r>
    </w:p>
    <w:p w:rsidR="00B3257B" w:rsidRPr="00B3257B" w:rsidRDefault="00B3257B" w:rsidP="00B3257B">
      <w:pPr>
        <w:spacing w:after="0" w:line="240" w:lineRule="auto"/>
        <w:rPr>
          <w:rFonts w:ascii="Times New Roman" w:eastAsia="Times New Roman" w:hAnsi="Times New Roman" w:cs="Times New Roman"/>
          <w:sz w:val="28"/>
          <w:szCs w:val="28"/>
        </w:rPr>
      </w:pPr>
    </w:p>
    <w:p w:rsidR="006D36AC" w:rsidRPr="00992565" w:rsidRDefault="006D36AC" w:rsidP="00992565">
      <w:pPr>
        <w:pStyle w:val="a3"/>
        <w:numPr>
          <w:ilvl w:val="1"/>
          <w:numId w:val="37"/>
        </w:numPr>
        <w:spacing w:after="0" w:line="240" w:lineRule="auto"/>
        <w:jc w:val="both"/>
        <w:rPr>
          <w:rFonts w:ascii="Times New Roman" w:eastAsia="Times New Roman" w:hAnsi="Times New Roman" w:cs="Times New Roman"/>
          <w:b/>
          <w:sz w:val="28"/>
          <w:szCs w:val="28"/>
        </w:rPr>
      </w:pPr>
      <w:r w:rsidRPr="00992565">
        <w:rPr>
          <w:rFonts w:ascii="Times New Roman" w:eastAsia="Times New Roman" w:hAnsi="Times New Roman" w:cs="Times New Roman"/>
          <w:b/>
          <w:sz w:val="28"/>
          <w:szCs w:val="28"/>
        </w:rPr>
        <w:t>Педагогическая диагностика</w:t>
      </w:r>
    </w:p>
    <w:p w:rsidR="00D411CE" w:rsidRPr="00992565" w:rsidRDefault="00D411CE" w:rsidP="00D411CE">
      <w:pPr>
        <w:spacing w:after="0" w:line="240" w:lineRule="auto"/>
        <w:ind w:firstLine="708"/>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Диагностика основывается на анализе достижения детьми промежуто</w:t>
      </w:r>
      <w:r w:rsidRPr="00992565">
        <w:rPr>
          <w:rFonts w:ascii="Times New Roman" w:eastAsia="Times New Roman" w:hAnsi="Times New Roman" w:cs="Times New Roman"/>
          <w:sz w:val="28"/>
          <w:szCs w:val="28"/>
        </w:rPr>
        <w:t>ч</w:t>
      </w:r>
      <w:r w:rsidRPr="00992565">
        <w:rPr>
          <w:rFonts w:ascii="Times New Roman" w:eastAsia="Times New Roman" w:hAnsi="Times New Roman" w:cs="Times New Roman"/>
          <w:sz w:val="28"/>
          <w:szCs w:val="28"/>
        </w:rPr>
        <w:t>ных результатов, которые описаны в каждом разделе программы.</w:t>
      </w:r>
    </w:p>
    <w:p w:rsidR="00A93B45" w:rsidRPr="00992565" w:rsidRDefault="00A93B45" w:rsidP="003F0C62">
      <w:pPr>
        <w:spacing w:after="0" w:line="240" w:lineRule="auto"/>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Задачи психолого-педагогического обследования детей:</w:t>
      </w:r>
    </w:p>
    <w:p w:rsidR="003F0C62" w:rsidRPr="00992565" w:rsidRDefault="00A93B45" w:rsidP="00A61E95">
      <w:pPr>
        <w:pStyle w:val="a3"/>
        <w:numPr>
          <w:ilvl w:val="0"/>
          <w:numId w:val="13"/>
        </w:numPr>
        <w:spacing w:after="0" w:line="240" w:lineRule="auto"/>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раннее выявление отклонений в развитии, их кор</w:t>
      </w:r>
      <w:r w:rsidRPr="00992565">
        <w:rPr>
          <w:rFonts w:ascii="Times New Roman" w:eastAsia="Times New Roman" w:hAnsi="Times New Roman" w:cs="Times New Roman"/>
          <w:sz w:val="28"/>
          <w:szCs w:val="28"/>
        </w:rPr>
        <w:softHyphen/>
        <w:t>рекция и профилактика нарушений в поведении и деятельности;</w:t>
      </w:r>
    </w:p>
    <w:p w:rsidR="003F0C62" w:rsidRPr="00992565" w:rsidRDefault="00A93B45" w:rsidP="00A61E95">
      <w:pPr>
        <w:pStyle w:val="a3"/>
        <w:numPr>
          <w:ilvl w:val="0"/>
          <w:numId w:val="13"/>
        </w:numPr>
        <w:spacing w:after="0" w:line="240" w:lineRule="auto"/>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выявление причин и характера первичных наруше</w:t>
      </w:r>
      <w:r w:rsidRPr="00992565">
        <w:rPr>
          <w:rFonts w:ascii="Times New Roman" w:eastAsia="Times New Roman" w:hAnsi="Times New Roman" w:cs="Times New Roman"/>
          <w:sz w:val="28"/>
          <w:szCs w:val="28"/>
        </w:rPr>
        <w:softHyphen/>
        <w:t>ний в развитии у ребенка, а также оп</w:t>
      </w:r>
      <w:r w:rsidRPr="00992565">
        <w:rPr>
          <w:rFonts w:ascii="Times New Roman" w:eastAsia="Times New Roman" w:hAnsi="Times New Roman" w:cs="Times New Roman"/>
          <w:sz w:val="28"/>
          <w:szCs w:val="28"/>
        </w:rPr>
        <w:softHyphen/>
        <w:t>ределение степени тяжести этого нарушения;</w:t>
      </w:r>
    </w:p>
    <w:p w:rsidR="003F0C62" w:rsidRPr="00992565" w:rsidRDefault="00A93B45" w:rsidP="00A61E95">
      <w:pPr>
        <w:pStyle w:val="a3"/>
        <w:numPr>
          <w:ilvl w:val="0"/>
          <w:numId w:val="13"/>
        </w:numPr>
        <w:spacing w:after="0" w:line="240" w:lineRule="auto"/>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выявление индивидуально-психологических особенно</w:t>
      </w:r>
      <w:r w:rsidRPr="00992565">
        <w:rPr>
          <w:rFonts w:ascii="Times New Roman" w:eastAsia="Times New Roman" w:hAnsi="Times New Roman" w:cs="Times New Roman"/>
          <w:sz w:val="28"/>
          <w:szCs w:val="28"/>
        </w:rPr>
        <w:softHyphen/>
        <w:t>стей развития обсл</w:t>
      </w:r>
      <w:r w:rsidRPr="00992565">
        <w:rPr>
          <w:rFonts w:ascii="Times New Roman" w:eastAsia="Times New Roman" w:hAnsi="Times New Roman" w:cs="Times New Roman"/>
          <w:sz w:val="28"/>
          <w:szCs w:val="28"/>
        </w:rPr>
        <w:t>е</w:t>
      </w:r>
      <w:r w:rsidRPr="00992565">
        <w:rPr>
          <w:rFonts w:ascii="Times New Roman" w:eastAsia="Times New Roman" w:hAnsi="Times New Roman" w:cs="Times New Roman"/>
          <w:sz w:val="28"/>
          <w:szCs w:val="28"/>
        </w:rPr>
        <w:t>дуемого ребенка (личностных и интеллектуальных);</w:t>
      </w:r>
    </w:p>
    <w:p w:rsidR="003F0C62" w:rsidRPr="00992565" w:rsidRDefault="00A93B45" w:rsidP="00A61E95">
      <w:pPr>
        <w:pStyle w:val="a3"/>
        <w:numPr>
          <w:ilvl w:val="0"/>
          <w:numId w:val="13"/>
        </w:numPr>
        <w:spacing w:after="0" w:line="240" w:lineRule="auto"/>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разработка индивидуальной программы коррекционной работы;</w:t>
      </w:r>
    </w:p>
    <w:p w:rsidR="00A93B45" w:rsidRPr="00992565" w:rsidRDefault="00D411CE" w:rsidP="00A93B45">
      <w:pPr>
        <w:spacing w:after="0" w:line="240" w:lineRule="auto"/>
        <w:ind w:firstLine="708"/>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В качестве инструментария для обследования используется психолого-педагогическая диагностика Е.А.</w:t>
      </w:r>
      <w:r w:rsidR="003F0C62" w:rsidRPr="00992565">
        <w:rPr>
          <w:rFonts w:ascii="Times New Roman" w:eastAsia="Times New Roman" w:hAnsi="Times New Roman" w:cs="Times New Roman"/>
          <w:sz w:val="28"/>
          <w:szCs w:val="28"/>
        </w:rPr>
        <w:t xml:space="preserve"> </w:t>
      </w:r>
      <w:r w:rsidRPr="00992565">
        <w:rPr>
          <w:rFonts w:ascii="Times New Roman" w:eastAsia="Times New Roman" w:hAnsi="Times New Roman" w:cs="Times New Roman"/>
          <w:sz w:val="28"/>
          <w:szCs w:val="28"/>
        </w:rPr>
        <w:t>Стребелевой, кот</w:t>
      </w:r>
      <w:r w:rsidR="00A93B45" w:rsidRPr="00992565">
        <w:rPr>
          <w:rFonts w:ascii="Times New Roman" w:eastAsia="Times New Roman" w:hAnsi="Times New Roman" w:cs="Times New Roman"/>
          <w:sz w:val="28"/>
          <w:szCs w:val="28"/>
        </w:rPr>
        <w:t>орая проводится три раза в год.</w:t>
      </w:r>
    </w:p>
    <w:p w:rsidR="00D411CE" w:rsidRPr="00992565" w:rsidRDefault="00D411CE" w:rsidP="00A93B45">
      <w:pPr>
        <w:spacing w:after="0" w:line="240" w:lineRule="auto"/>
        <w:ind w:firstLine="708"/>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Цель обследования на началь</w:t>
      </w:r>
      <w:r w:rsidR="00C47CEA">
        <w:rPr>
          <w:rFonts w:ascii="Times New Roman" w:eastAsia="Times New Roman" w:hAnsi="Times New Roman" w:cs="Times New Roman"/>
          <w:sz w:val="28"/>
          <w:szCs w:val="28"/>
        </w:rPr>
        <w:t xml:space="preserve">ном этапе (сентябрь) - выявить </w:t>
      </w:r>
      <w:r w:rsidRPr="00992565">
        <w:rPr>
          <w:rFonts w:ascii="Times New Roman" w:eastAsia="Times New Roman" w:hAnsi="Times New Roman" w:cs="Times New Roman"/>
          <w:sz w:val="28"/>
          <w:szCs w:val="28"/>
        </w:rPr>
        <w:t>особенности психического развития каждого воспитанника, определить исходный уровень обученности, т. е. овладения знаниями, умениями, навыками в объеме образ</w:t>
      </w:r>
      <w:r w:rsidRPr="00992565">
        <w:rPr>
          <w:rFonts w:ascii="Times New Roman" w:eastAsia="Times New Roman" w:hAnsi="Times New Roman" w:cs="Times New Roman"/>
          <w:sz w:val="28"/>
          <w:szCs w:val="28"/>
        </w:rPr>
        <w:t>о</w:t>
      </w:r>
      <w:r w:rsidR="00A93B45" w:rsidRPr="00992565">
        <w:rPr>
          <w:rFonts w:ascii="Times New Roman" w:eastAsia="Times New Roman" w:hAnsi="Times New Roman" w:cs="Times New Roman"/>
          <w:sz w:val="28"/>
          <w:szCs w:val="28"/>
        </w:rPr>
        <w:t xml:space="preserve">вательной программы. </w:t>
      </w:r>
      <w:r w:rsidR="00C47CEA">
        <w:rPr>
          <w:rFonts w:ascii="Times New Roman" w:eastAsia="Times New Roman" w:hAnsi="Times New Roman" w:cs="Times New Roman"/>
          <w:sz w:val="28"/>
          <w:szCs w:val="28"/>
        </w:rPr>
        <w:t xml:space="preserve">Помимо этого, </w:t>
      </w:r>
      <w:r w:rsidRPr="00992565">
        <w:rPr>
          <w:rFonts w:ascii="Times New Roman" w:eastAsia="Times New Roman" w:hAnsi="Times New Roman" w:cs="Times New Roman"/>
          <w:sz w:val="28"/>
          <w:szCs w:val="28"/>
        </w:rPr>
        <w:t xml:space="preserve">собираются анамнестические сведения о развитии ребенка, изучаются </w:t>
      </w:r>
      <w:proofErr w:type="spellStart"/>
      <w:r w:rsidRPr="00992565">
        <w:rPr>
          <w:rFonts w:ascii="Times New Roman" w:eastAsia="Times New Roman" w:hAnsi="Times New Roman" w:cs="Times New Roman"/>
          <w:sz w:val="28"/>
          <w:szCs w:val="28"/>
        </w:rPr>
        <w:t>микросоциальные</w:t>
      </w:r>
      <w:proofErr w:type="spellEnd"/>
      <w:r w:rsidRPr="00992565">
        <w:rPr>
          <w:rFonts w:ascii="Times New Roman" w:eastAsia="Times New Roman" w:hAnsi="Times New Roman" w:cs="Times New Roman"/>
          <w:sz w:val="28"/>
          <w:szCs w:val="28"/>
        </w:rPr>
        <w:t xml:space="preserve"> условия жизни и воспитания в семье. Результаты обобщаются и заносятся в «Карту развития». С их учетом формируются подгруппы детей для проведения непосредственной образов</w:t>
      </w:r>
      <w:r w:rsidRPr="00992565">
        <w:rPr>
          <w:rFonts w:ascii="Times New Roman" w:eastAsia="Times New Roman" w:hAnsi="Times New Roman" w:cs="Times New Roman"/>
          <w:sz w:val="28"/>
          <w:szCs w:val="28"/>
        </w:rPr>
        <w:t>а</w:t>
      </w:r>
      <w:r w:rsidRPr="00992565">
        <w:rPr>
          <w:rFonts w:ascii="Times New Roman" w:eastAsia="Times New Roman" w:hAnsi="Times New Roman" w:cs="Times New Roman"/>
          <w:sz w:val="28"/>
          <w:szCs w:val="28"/>
        </w:rPr>
        <w:t xml:space="preserve">тельной деятельности дефектологом, разрабатываются </w:t>
      </w:r>
      <w:r w:rsidR="00A93B45" w:rsidRPr="00992565">
        <w:rPr>
          <w:rFonts w:ascii="Times New Roman" w:eastAsia="Times New Roman" w:hAnsi="Times New Roman" w:cs="Times New Roman"/>
          <w:sz w:val="28"/>
          <w:szCs w:val="28"/>
        </w:rPr>
        <w:t>индивидуальные</w:t>
      </w:r>
      <w:r w:rsidR="00B73A7C" w:rsidRPr="00992565">
        <w:rPr>
          <w:rFonts w:ascii="Times New Roman" w:eastAsia="Times New Roman" w:hAnsi="Times New Roman" w:cs="Times New Roman"/>
          <w:sz w:val="28"/>
          <w:szCs w:val="28"/>
        </w:rPr>
        <w:t xml:space="preserve"> </w:t>
      </w:r>
      <w:r w:rsidR="00DD229A" w:rsidRPr="00992565">
        <w:rPr>
          <w:rFonts w:ascii="Times New Roman" w:eastAsia="Times New Roman" w:hAnsi="Times New Roman" w:cs="Times New Roman"/>
          <w:sz w:val="28"/>
          <w:szCs w:val="28"/>
        </w:rPr>
        <w:t xml:space="preserve">планы работы с детьми. </w:t>
      </w:r>
    </w:p>
    <w:p w:rsidR="00D411CE" w:rsidRPr="00992565" w:rsidRDefault="00D411CE" w:rsidP="00D411CE">
      <w:pPr>
        <w:spacing w:after="0" w:line="240" w:lineRule="auto"/>
        <w:ind w:firstLine="708"/>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Основной целью обследования на втором этапе (январь) является выявл</w:t>
      </w:r>
      <w:r w:rsidRPr="00992565">
        <w:rPr>
          <w:rFonts w:ascii="Times New Roman" w:eastAsia="Times New Roman" w:hAnsi="Times New Roman" w:cs="Times New Roman"/>
          <w:sz w:val="28"/>
          <w:szCs w:val="28"/>
        </w:rPr>
        <w:t>е</w:t>
      </w:r>
      <w:r w:rsidRPr="00992565">
        <w:rPr>
          <w:rFonts w:ascii="Times New Roman" w:eastAsia="Times New Roman" w:hAnsi="Times New Roman" w:cs="Times New Roman"/>
          <w:sz w:val="28"/>
          <w:szCs w:val="28"/>
        </w:rPr>
        <w:t>ние особенностей динамики развития каждого ребенка в специально организ</w:t>
      </w:r>
      <w:r w:rsidRPr="00992565">
        <w:rPr>
          <w:rFonts w:ascii="Times New Roman" w:eastAsia="Times New Roman" w:hAnsi="Times New Roman" w:cs="Times New Roman"/>
          <w:sz w:val="28"/>
          <w:szCs w:val="28"/>
        </w:rPr>
        <w:t>о</w:t>
      </w:r>
      <w:r w:rsidRPr="00992565">
        <w:rPr>
          <w:rFonts w:ascii="Times New Roman" w:eastAsia="Times New Roman" w:hAnsi="Times New Roman" w:cs="Times New Roman"/>
          <w:sz w:val="28"/>
          <w:szCs w:val="28"/>
        </w:rPr>
        <w:t>ванных условиях. На данном этапе дополняются сведения, полученные ранее. Динамическое диагностическое исследование позволяет оценить правильность выбранных путей, методов, содержания коррекционной работы с каждым р</w:t>
      </w:r>
      <w:r w:rsidRPr="00992565">
        <w:rPr>
          <w:rFonts w:ascii="Times New Roman" w:eastAsia="Times New Roman" w:hAnsi="Times New Roman" w:cs="Times New Roman"/>
          <w:sz w:val="28"/>
          <w:szCs w:val="28"/>
        </w:rPr>
        <w:t>е</w:t>
      </w:r>
      <w:r w:rsidRPr="00992565">
        <w:rPr>
          <w:rFonts w:ascii="Times New Roman" w:eastAsia="Times New Roman" w:hAnsi="Times New Roman" w:cs="Times New Roman"/>
          <w:sz w:val="28"/>
          <w:szCs w:val="28"/>
        </w:rPr>
        <w:t xml:space="preserve">бенком и группой в целом. В </w:t>
      </w:r>
      <w:r w:rsidR="00DD229A" w:rsidRPr="00992565">
        <w:rPr>
          <w:rFonts w:ascii="Times New Roman" w:eastAsia="Times New Roman" w:hAnsi="Times New Roman" w:cs="Times New Roman"/>
          <w:sz w:val="28"/>
          <w:szCs w:val="28"/>
        </w:rPr>
        <w:t>индивидуальный</w:t>
      </w:r>
      <w:r w:rsidRPr="00992565">
        <w:rPr>
          <w:rFonts w:ascii="Times New Roman" w:eastAsia="Times New Roman" w:hAnsi="Times New Roman" w:cs="Times New Roman"/>
          <w:sz w:val="28"/>
          <w:szCs w:val="28"/>
        </w:rPr>
        <w:t xml:space="preserve"> </w:t>
      </w:r>
      <w:r w:rsidR="00DD229A" w:rsidRPr="00992565">
        <w:rPr>
          <w:rFonts w:ascii="Times New Roman" w:eastAsia="Times New Roman" w:hAnsi="Times New Roman" w:cs="Times New Roman"/>
          <w:sz w:val="28"/>
          <w:szCs w:val="28"/>
        </w:rPr>
        <w:t xml:space="preserve">план работы </w:t>
      </w:r>
      <w:r w:rsidRPr="00992565">
        <w:rPr>
          <w:rFonts w:ascii="Times New Roman" w:eastAsia="Times New Roman" w:hAnsi="Times New Roman" w:cs="Times New Roman"/>
          <w:sz w:val="28"/>
          <w:szCs w:val="28"/>
        </w:rPr>
        <w:t>вносятся коррект</w:t>
      </w:r>
      <w:r w:rsidRPr="00992565">
        <w:rPr>
          <w:rFonts w:ascii="Times New Roman" w:eastAsia="Times New Roman" w:hAnsi="Times New Roman" w:cs="Times New Roman"/>
          <w:sz w:val="28"/>
          <w:szCs w:val="28"/>
        </w:rPr>
        <w:t>и</w:t>
      </w:r>
      <w:r w:rsidRPr="00992565">
        <w:rPr>
          <w:rFonts w:ascii="Times New Roman" w:eastAsia="Times New Roman" w:hAnsi="Times New Roman" w:cs="Times New Roman"/>
          <w:sz w:val="28"/>
          <w:szCs w:val="28"/>
        </w:rPr>
        <w:t>вы, определяются цели и задачи коррекционно-педагогической работы в сл</w:t>
      </w:r>
      <w:r w:rsidRPr="00992565">
        <w:rPr>
          <w:rFonts w:ascii="Times New Roman" w:eastAsia="Times New Roman" w:hAnsi="Times New Roman" w:cs="Times New Roman"/>
          <w:sz w:val="28"/>
          <w:szCs w:val="28"/>
        </w:rPr>
        <w:t>е</w:t>
      </w:r>
      <w:r w:rsidRPr="00992565">
        <w:rPr>
          <w:rFonts w:ascii="Times New Roman" w:eastAsia="Times New Roman" w:hAnsi="Times New Roman" w:cs="Times New Roman"/>
          <w:sz w:val="28"/>
          <w:szCs w:val="28"/>
        </w:rPr>
        <w:t>дующем полугодии.</w:t>
      </w:r>
    </w:p>
    <w:p w:rsidR="00D411CE" w:rsidRPr="00992565" w:rsidRDefault="00D411CE" w:rsidP="00D411CE">
      <w:pPr>
        <w:spacing w:after="0" w:line="240" w:lineRule="auto"/>
        <w:ind w:firstLine="708"/>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Цель третьего этапа (май) –</w:t>
      </w:r>
      <w:r w:rsidR="00C47CEA">
        <w:rPr>
          <w:rFonts w:ascii="Times New Roman" w:eastAsia="Times New Roman" w:hAnsi="Times New Roman" w:cs="Times New Roman"/>
          <w:sz w:val="28"/>
          <w:szCs w:val="28"/>
        </w:rPr>
        <w:t xml:space="preserve"> определить характер динамики, оценить </w:t>
      </w:r>
      <w:r w:rsidRPr="00992565">
        <w:rPr>
          <w:rFonts w:ascii="Times New Roman" w:eastAsia="Times New Roman" w:hAnsi="Times New Roman" w:cs="Times New Roman"/>
          <w:sz w:val="28"/>
          <w:szCs w:val="28"/>
        </w:rPr>
        <w:t>р</w:t>
      </w:r>
      <w:r w:rsidRPr="00992565">
        <w:rPr>
          <w:rFonts w:ascii="Times New Roman" w:eastAsia="Times New Roman" w:hAnsi="Times New Roman" w:cs="Times New Roman"/>
          <w:sz w:val="28"/>
          <w:szCs w:val="28"/>
        </w:rPr>
        <w:t>е</w:t>
      </w:r>
      <w:r w:rsidRPr="00992565">
        <w:rPr>
          <w:rFonts w:ascii="Times New Roman" w:eastAsia="Times New Roman" w:hAnsi="Times New Roman" w:cs="Times New Roman"/>
          <w:sz w:val="28"/>
          <w:szCs w:val="28"/>
        </w:rPr>
        <w:t xml:space="preserve">зультативность работы, а также составить прогноз относительно дальнейшего развития и обозначить дальнейший образовательный маршрут для каждого воспитанника. </w:t>
      </w:r>
    </w:p>
    <w:p w:rsidR="00D411CE" w:rsidRDefault="00951F05" w:rsidP="00D411CE">
      <w:pPr>
        <w:spacing w:after="0" w:line="240" w:lineRule="auto"/>
        <w:ind w:firstLine="708"/>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Эффективность коррекционно-</w:t>
      </w:r>
      <w:r w:rsidR="00D411CE" w:rsidRPr="00992565">
        <w:rPr>
          <w:rFonts w:ascii="Times New Roman" w:eastAsia="Times New Roman" w:hAnsi="Times New Roman" w:cs="Times New Roman"/>
          <w:sz w:val="28"/>
          <w:szCs w:val="28"/>
        </w:rPr>
        <w:t>развивающей работы во многом определ</w:t>
      </w:r>
      <w:r w:rsidR="00D411CE" w:rsidRPr="00992565">
        <w:rPr>
          <w:rFonts w:ascii="Times New Roman" w:eastAsia="Times New Roman" w:hAnsi="Times New Roman" w:cs="Times New Roman"/>
          <w:sz w:val="28"/>
          <w:szCs w:val="28"/>
        </w:rPr>
        <w:t>я</w:t>
      </w:r>
      <w:r w:rsidR="00D411CE" w:rsidRPr="00992565">
        <w:rPr>
          <w:rFonts w:ascii="Times New Roman" w:eastAsia="Times New Roman" w:hAnsi="Times New Roman" w:cs="Times New Roman"/>
          <w:sz w:val="28"/>
          <w:szCs w:val="28"/>
        </w:rPr>
        <w:t xml:space="preserve">ется глубиной и качеством анализа результатов обследования. </w:t>
      </w:r>
    </w:p>
    <w:p w:rsidR="00B3257B" w:rsidRPr="00992565" w:rsidRDefault="00B3257B" w:rsidP="00B3257B">
      <w:pPr>
        <w:spacing w:after="0" w:line="240" w:lineRule="auto"/>
        <w:jc w:val="both"/>
        <w:rPr>
          <w:rFonts w:ascii="Times New Roman" w:eastAsia="Times New Roman" w:hAnsi="Times New Roman" w:cs="Times New Roman"/>
          <w:sz w:val="28"/>
          <w:szCs w:val="28"/>
        </w:rPr>
      </w:pPr>
    </w:p>
    <w:p w:rsidR="00C4146C" w:rsidRPr="00B3257B" w:rsidRDefault="00951F05" w:rsidP="00B3257B">
      <w:pPr>
        <w:pStyle w:val="a3"/>
        <w:numPr>
          <w:ilvl w:val="0"/>
          <w:numId w:val="37"/>
        </w:numPr>
        <w:spacing w:after="0" w:line="240" w:lineRule="auto"/>
        <w:jc w:val="both"/>
        <w:rPr>
          <w:rFonts w:ascii="Times New Roman" w:eastAsia="Times New Roman" w:hAnsi="Times New Roman" w:cs="Times New Roman"/>
          <w:b/>
          <w:sz w:val="28"/>
          <w:szCs w:val="28"/>
        </w:rPr>
      </w:pPr>
      <w:r w:rsidRPr="00B3257B">
        <w:rPr>
          <w:rFonts w:ascii="Times New Roman" w:eastAsia="Times New Roman" w:hAnsi="Times New Roman" w:cs="Times New Roman"/>
          <w:b/>
          <w:sz w:val="28"/>
          <w:szCs w:val="28"/>
        </w:rPr>
        <w:lastRenderedPageBreak/>
        <w:t>Содержательный раздел</w:t>
      </w:r>
    </w:p>
    <w:p w:rsidR="00C4146C" w:rsidRPr="00992565" w:rsidRDefault="00C4146C" w:rsidP="00951F05">
      <w:pPr>
        <w:spacing w:after="0" w:line="240" w:lineRule="auto"/>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В сод</w:t>
      </w:r>
      <w:r w:rsidR="00951F05" w:rsidRPr="00992565">
        <w:rPr>
          <w:rFonts w:ascii="Times New Roman" w:eastAsia="Times New Roman" w:hAnsi="Times New Roman" w:cs="Times New Roman"/>
          <w:sz w:val="28"/>
          <w:szCs w:val="28"/>
        </w:rPr>
        <w:t>ержательном разделе представлено</w:t>
      </w:r>
      <w:r w:rsidRPr="00992565">
        <w:rPr>
          <w:rFonts w:ascii="Times New Roman" w:eastAsia="Times New Roman" w:hAnsi="Times New Roman" w:cs="Times New Roman"/>
          <w:sz w:val="28"/>
          <w:szCs w:val="28"/>
        </w:rPr>
        <w:t>:</w:t>
      </w:r>
    </w:p>
    <w:p w:rsidR="00C47CEA" w:rsidRDefault="00C4146C" w:rsidP="00C47CEA">
      <w:pPr>
        <w:pStyle w:val="a3"/>
        <w:numPr>
          <w:ilvl w:val="0"/>
          <w:numId w:val="38"/>
        </w:numPr>
        <w:spacing w:after="0" w:line="240" w:lineRule="auto"/>
        <w:jc w:val="both"/>
        <w:rPr>
          <w:rFonts w:ascii="Times New Roman" w:hAnsi="Times New Roman"/>
          <w:sz w:val="28"/>
          <w:szCs w:val="28"/>
        </w:rPr>
      </w:pPr>
      <w:r w:rsidRPr="00C47CEA">
        <w:rPr>
          <w:rFonts w:ascii="Times New Roman" w:eastAsia="Times New Roman" w:hAnsi="Times New Roman" w:cs="Times New Roman"/>
          <w:sz w:val="28"/>
          <w:szCs w:val="28"/>
        </w:rPr>
        <w:t>описание разделов образовательной деятельности в соответствии с напра</w:t>
      </w:r>
      <w:r w:rsidRPr="00C47CEA">
        <w:rPr>
          <w:rFonts w:ascii="Times New Roman" w:eastAsia="Times New Roman" w:hAnsi="Times New Roman" w:cs="Times New Roman"/>
          <w:sz w:val="28"/>
          <w:szCs w:val="28"/>
        </w:rPr>
        <w:t>в</w:t>
      </w:r>
      <w:r w:rsidRPr="00C47CEA">
        <w:rPr>
          <w:rFonts w:ascii="Times New Roman" w:eastAsia="Times New Roman" w:hAnsi="Times New Roman" w:cs="Times New Roman"/>
          <w:sz w:val="28"/>
          <w:szCs w:val="28"/>
        </w:rPr>
        <w:t>лениями развития ребенка в пяти образовательных областях: социально-коммуникативной, п</w:t>
      </w:r>
      <w:r w:rsidR="008D1E30" w:rsidRPr="00C47CEA">
        <w:rPr>
          <w:rFonts w:ascii="Times New Roman" w:eastAsia="Times New Roman" w:hAnsi="Times New Roman" w:cs="Times New Roman"/>
          <w:sz w:val="28"/>
          <w:szCs w:val="28"/>
        </w:rPr>
        <w:t>ознаватель</w:t>
      </w:r>
      <w:r w:rsidRPr="00C47CEA">
        <w:rPr>
          <w:rFonts w:ascii="Times New Roman" w:eastAsia="Times New Roman" w:hAnsi="Times New Roman" w:cs="Times New Roman"/>
          <w:sz w:val="28"/>
          <w:szCs w:val="28"/>
        </w:rPr>
        <w:t>ной, р</w:t>
      </w:r>
      <w:r w:rsidR="008D1E30" w:rsidRPr="00C47CEA">
        <w:rPr>
          <w:rFonts w:ascii="Times New Roman" w:eastAsia="Times New Roman" w:hAnsi="Times New Roman" w:cs="Times New Roman"/>
          <w:sz w:val="28"/>
          <w:szCs w:val="28"/>
        </w:rPr>
        <w:t>е</w:t>
      </w:r>
      <w:r w:rsidR="00C42264" w:rsidRPr="00C47CEA">
        <w:rPr>
          <w:rFonts w:ascii="Times New Roman" w:eastAsia="Times New Roman" w:hAnsi="Times New Roman" w:cs="Times New Roman"/>
          <w:sz w:val="28"/>
          <w:szCs w:val="28"/>
        </w:rPr>
        <w:t>чевой</w:t>
      </w:r>
      <w:r w:rsidRPr="00C47CEA">
        <w:rPr>
          <w:rFonts w:ascii="Times New Roman" w:eastAsia="Times New Roman" w:hAnsi="Times New Roman" w:cs="Times New Roman"/>
          <w:sz w:val="28"/>
          <w:szCs w:val="28"/>
        </w:rPr>
        <w:t xml:space="preserve">, </w:t>
      </w:r>
      <w:r w:rsidR="00C42264" w:rsidRPr="00C47CEA">
        <w:rPr>
          <w:rFonts w:ascii="Times New Roman" w:eastAsia="Times New Roman" w:hAnsi="Times New Roman" w:cs="Times New Roman"/>
          <w:sz w:val="28"/>
          <w:szCs w:val="28"/>
        </w:rPr>
        <w:t>х</w:t>
      </w:r>
      <w:r w:rsidRPr="00C47CEA">
        <w:rPr>
          <w:rFonts w:ascii="Times New Roman" w:eastAsia="Times New Roman" w:hAnsi="Times New Roman" w:cs="Times New Roman"/>
          <w:sz w:val="28"/>
          <w:szCs w:val="28"/>
        </w:rPr>
        <w:t>удожествен</w:t>
      </w:r>
      <w:r w:rsidR="00C42264" w:rsidRPr="00C47CEA">
        <w:rPr>
          <w:rFonts w:ascii="Times New Roman" w:eastAsia="Times New Roman" w:hAnsi="Times New Roman" w:cs="Times New Roman"/>
          <w:sz w:val="28"/>
          <w:szCs w:val="28"/>
        </w:rPr>
        <w:t>но-эстетической и ф</w:t>
      </w:r>
      <w:r w:rsidRPr="00C47CEA">
        <w:rPr>
          <w:rFonts w:ascii="Times New Roman" w:hAnsi="Times New Roman"/>
          <w:sz w:val="28"/>
          <w:szCs w:val="28"/>
        </w:rPr>
        <w:t>изиче</w:t>
      </w:r>
      <w:r w:rsidR="00C42264" w:rsidRPr="00C47CEA">
        <w:rPr>
          <w:rFonts w:ascii="Times New Roman" w:hAnsi="Times New Roman"/>
          <w:sz w:val="28"/>
          <w:szCs w:val="28"/>
        </w:rPr>
        <w:t>ского</w:t>
      </w:r>
      <w:r w:rsidRPr="00C47CEA">
        <w:rPr>
          <w:rFonts w:ascii="Times New Roman" w:hAnsi="Times New Roman"/>
          <w:sz w:val="28"/>
          <w:szCs w:val="28"/>
        </w:rPr>
        <w:t xml:space="preserve"> разви</w:t>
      </w:r>
      <w:r w:rsidR="00C42264" w:rsidRPr="00C47CEA">
        <w:rPr>
          <w:rFonts w:ascii="Times New Roman" w:hAnsi="Times New Roman"/>
          <w:sz w:val="28"/>
          <w:szCs w:val="28"/>
        </w:rPr>
        <w:t>тия</w:t>
      </w:r>
      <w:r w:rsidR="00C42264" w:rsidRPr="00C47CEA">
        <w:rPr>
          <w:rFonts w:ascii="Times New Roman" w:hAnsi="Times New Roman"/>
          <w:sz w:val="24"/>
          <w:szCs w:val="24"/>
        </w:rPr>
        <w:t xml:space="preserve"> </w:t>
      </w:r>
      <w:r w:rsidR="00C42264" w:rsidRPr="00C47CEA">
        <w:rPr>
          <w:rFonts w:ascii="Times New Roman" w:hAnsi="Times New Roman"/>
          <w:sz w:val="28"/>
          <w:szCs w:val="28"/>
        </w:rPr>
        <w:t>с учетом используемых программ дошкольного о</w:t>
      </w:r>
      <w:r w:rsidR="00C42264" w:rsidRPr="00C47CEA">
        <w:rPr>
          <w:rFonts w:ascii="Times New Roman" w:hAnsi="Times New Roman"/>
          <w:sz w:val="28"/>
          <w:szCs w:val="28"/>
        </w:rPr>
        <w:t>б</w:t>
      </w:r>
      <w:r w:rsidR="00C42264" w:rsidRPr="00C47CEA">
        <w:rPr>
          <w:rFonts w:ascii="Times New Roman" w:hAnsi="Times New Roman"/>
          <w:sz w:val="28"/>
          <w:szCs w:val="28"/>
        </w:rPr>
        <w:t>разования;</w:t>
      </w:r>
    </w:p>
    <w:p w:rsidR="002772A4" w:rsidRDefault="00C42264" w:rsidP="009E5CF2">
      <w:pPr>
        <w:pStyle w:val="a3"/>
        <w:numPr>
          <w:ilvl w:val="0"/>
          <w:numId w:val="38"/>
        </w:numPr>
        <w:spacing w:after="0" w:line="240" w:lineRule="auto"/>
        <w:jc w:val="both"/>
        <w:rPr>
          <w:rFonts w:ascii="Times New Roman" w:hAnsi="Times New Roman"/>
          <w:sz w:val="28"/>
          <w:szCs w:val="28"/>
        </w:rPr>
      </w:pPr>
      <w:r w:rsidRPr="00C47CEA">
        <w:rPr>
          <w:rFonts w:ascii="Times New Roman" w:hAnsi="Times New Roman"/>
          <w:sz w:val="28"/>
          <w:szCs w:val="28"/>
        </w:rPr>
        <w:t>описание форм, методов</w:t>
      </w:r>
      <w:r w:rsidR="00951F05" w:rsidRPr="00C47CEA">
        <w:rPr>
          <w:rFonts w:ascii="Times New Roman" w:hAnsi="Times New Roman"/>
          <w:sz w:val="28"/>
          <w:szCs w:val="28"/>
        </w:rPr>
        <w:t xml:space="preserve"> </w:t>
      </w:r>
      <w:r w:rsidR="007177E4" w:rsidRPr="00C47CEA">
        <w:rPr>
          <w:rFonts w:ascii="Times New Roman" w:hAnsi="Times New Roman"/>
          <w:sz w:val="28"/>
          <w:szCs w:val="28"/>
        </w:rPr>
        <w:t xml:space="preserve">и средств </w:t>
      </w:r>
      <w:r w:rsidR="00951F05" w:rsidRPr="00C47CEA">
        <w:rPr>
          <w:rFonts w:ascii="Times New Roman" w:hAnsi="Times New Roman"/>
          <w:sz w:val="28"/>
          <w:szCs w:val="28"/>
        </w:rPr>
        <w:t xml:space="preserve">реализации программы с учетом </w:t>
      </w:r>
      <w:r w:rsidRPr="00C47CEA">
        <w:rPr>
          <w:rFonts w:ascii="Times New Roman" w:hAnsi="Times New Roman"/>
          <w:sz w:val="28"/>
          <w:szCs w:val="28"/>
        </w:rPr>
        <w:t>во</w:t>
      </w:r>
      <w:r w:rsidRPr="00C47CEA">
        <w:rPr>
          <w:rFonts w:ascii="Times New Roman" w:hAnsi="Times New Roman"/>
          <w:sz w:val="28"/>
          <w:szCs w:val="28"/>
        </w:rPr>
        <w:t>з</w:t>
      </w:r>
      <w:r w:rsidRPr="00C47CEA">
        <w:rPr>
          <w:rFonts w:ascii="Times New Roman" w:hAnsi="Times New Roman"/>
          <w:sz w:val="28"/>
          <w:szCs w:val="28"/>
        </w:rPr>
        <w:t>растных и индивидуально – психологических особенностей детей, спец</w:t>
      </w:r>
      <w:r w:rsidRPr="00C47CEA">
        <w:rPr>
          <w:rFonts w:ascii="Times New Roman" w:hAnsi="Times New Roman"/>
          <w:sz w:val="28"/>
          <w:szCs w:val="28"/>
        </w:rPr>
        <w:t>и</w:t>
      </w:r>
      <w:r w:rsidRPr="00C47CEA">
        <w:rPr>
          <w:rFonts w:ascii="Times New Roman" w:hAnsi="Times New Roman"/>
          <w:sz w:val="28"/>
          <w:szCs w:val="28"/>
        </w:rPr>
        <w:t>фики их образовательных пот</w:t>
      </w:r>
      <w:r w:rsidR="002772A4">
        <w:rPr>
          <w:rFonts w:ascii="Times New Roman" w:hAnsi="Times New Roman"/>
          <w:sz w:val="28"/>
          <w:szCs w:val="28"/>
        </w:rPr>
        <w:t>ребностей, мотивов и интересов.</w:t>
      </w:r>
    </w:p>
    <w:p w:rsidR="002772A4" w:rsidRPr="002B124B" w:rsidRDefault="002772A4" w:rsidP="009E5CF2">
      <w:pPr>
        <w:pStyle w:val="a3"/>
        <w:numPr>
          <w:ilvl w:val="0"/>
          <w:numId w:val="38"/>
        </w:numPr>
        <w:spacing w:after="0" w:line="240" w:lineRule="auto"/>
        <w:jc w:val="both"/>
        <w:rPr>
          <w:rFonts w:ascii="Times New Roman" w:hAnsi="Times New Roman"/>
          <w:sz w:val="28"/>
          <w:szCs w:val="28"/>
        </w:rPr>
      </w:pPr>
      <w:r w:rsidRPr="002B124B">
        <w:rPr>
          <w:rFonts w:ascii="Times New Roman" w:eastAsia="Times New Roman" w:hAnsi="Times New Roman" w:cs="Times New Roman"/>
          <w:sz w:val="28"/>
          <w:szCs w:val="28"/>
        </w:rPr>
        <w:t>взаимодей</w:t>
      </w:r>
      <w:r w:rsidR="00123EDE" w:rsidRPr="002B124B">
        <w:rPr>
          <w:rFonts w:ascii="Times New Roman" w:eastAsia="Times New Roman" w:hAnsi="Times New Roman" w:cs="Times New Roman"/>
          <w:sz w:val="28"/>
          <w:szCs w:val="28"/>
        </w:rPr>
        <w:t>ствие</w:t>
      </w:r>
      <w:r w:rsidRPr="002B124B">
        <w:rPr>
          <w:rFonts w:ascii="Times New Roman" w:eastAsia="Times New Roman" w:hAnsi="Times New Roman" w:cs="Times New Roman"/>
          <w:sz w:val="28"/>
          <w:szCs w:val="28"/>
        </w:rPr>
        <w:t xml:space="preserve"> со всеми </w:t>
      </w:r>
      <w:r w:rsidR="00123EDE" w:rsidRPr="002B124B">
        <w:rPr>
          <w:rFonts w:ascii="Times New Roman" w:eastAsia="Times New Roman" w:hAnsi="Times New Roman" w:cs="Times New Roman"/>
          <w:sz w:val="28"/>
          <w:szCs w:val="28"/>
        </w:rPr>
        <w:t xml:space="preserve">педагогами </w:t>
      </w:r>
      <w:r w:rsidRPr="002B124B">
        <w:rPr>
          <w:rFonts w:ascii="Times New Roman" w:eastAsia="Times New Roman" w:hAnsi="Times New Roman" w:cs="Times New Roman"/>
          <w:sz w:val="28"/>
          <w:szCs w:val="28"/>
        </w:rPr>
        <w:t>ДОУ в процессе коррекционно-педагогического сопровождения;</w:t>
      </w:r>
    </w:p>
    <w:p w:rsidR="009E5CF2" w:rsidRDefault="009E5CF2" w:rsidP="009E5CF2">
      <w:pPr>
        <w:pStyle w:val="a3"/>
        <w:numPr>
          <w:ilvl w:val="0"/>
          <w:numId w:val="38"/>
        </w:numPr>
        <w:spacing w:after="0" w:line="240" w:lineRule="auto"/>
        <w:jc w:val="both"/>
        <w:rPr>
          <w:rFonts w:ascii="Times New Roman" w:hAnsi="Times New Roman"/>
          <w:sz w:val="28"/>
          <w:szCs w:val="28"/>
        </w:rPr>
      </w:pPr>
      <w:r w:rsidRPr="002B124B">
        <w:rPr>
          <w:rFonts w:ascii="Times New Roman" w:hAnsi="Times New Roman"/>
          <w:sz w:val="28"/>
          <w:szCs w:val="28"/>
        </w:rPr>
        <w:t>взаимодействие с родителями</w:t>
      </w:r>
      <w:r w:rsidR="00123EDE" w:rsidRPr="002B124B">
        <w:rPr>
          <w:rFonts w:ascii="Times New Roman" w:hAnsi="Times New Roman"/>
          <w:sz w:val="28"/>
          <w:szCs w:val="28"/>
        </w:rPr>
        <w:t xml:space="preserve"> воспитанников.</w:t>
      </w:r>
    </w:p>
    <w:p w:rsidR="00B3257B" w:rsidRPr="00B3257B" w:rsidRDefault="00B3257B" w:rsidP="00B3257B">
      <w:pPr>
        <w:spacing w:after="0" w:line="240" w:lineRule="auto"/>
        <w:ind w:left="142"/>
        <w:jc w:val="both"/>
        <w:rPr>
          <w:rFonts w:ascii="Times New Roman" w:hAnsi="Times New Roman"/>
          <w:sz w:val="28"/>
          <w:szCs w:val="28"/>
        </w:rPr>
      </w:pPr>
    </w:p>
    <w:p w:rsidR="007177E4" w:rsidRPr="00992565" w:rsidRDefault="007177E4" w:rsidP="00992565">
      <w:pPr>
        <w:pStyle w:val="a3"/>
        <w:numPr>
          <w:ilvl w:val="1"/>
          <w:numId w:val="37"/>
        </w:numPr>
        <w:spacing w:after="0" w:line="240" w:lineRule="auto"/>
        <w:jc w:val="both"/>
        <w:rPr>
          <w:rFonts w:ascii="Times New Roman" w:hAnsi="Times New Roman"/>
          <w:b/>
          <w:sz w:val="28"/>
          <w:szCs w:val="28"/>
        </w:rPr>
      </w:pPr>
      <w:r w:rsidRPr="00992565">
        <w:rPr>
          <w:rFonts w:ascii="Times New Roman" w:hAnsi="Times New Roman"/>
          <w:b/>
          <w:sz w:val="28"/>
          <w:szCs w:val="28"/>
        </w:rPr>
        <w:t>Описание образовательной деятельности по образовательным обл</w:t>
      </w:r>
      <w:r w:rsidRPr="00992565">
        <w:rPr>
          <w:rFonts w:ascii="Times New Roman" w:hAnsi="Times New Roman"/>
          <w:b/>
          <w:sz w:val="28"/>
          <w:szCs w:val="28"/>
        </w:rPr>
        <w:t>а</w:t>
      </w:r>
      <w:r w:rsidRPr="00992565">
        <w:rPr>
          <w:rFonts w:ascii="Times New Roman" w:hAnsi="Times New Roman"/>
          <w:b/>
          <w:sz w:val="28"/>
          <w:szCs w:val="28"/>
        </w:rPr>
        <w:t>стям</w:t>
      </w:r>
    </w:p>
    <w:p w:rsidR="00951F05" w:rsidRDefault="0050331D" w:rsidP="00C4146C">
      <w:pPr>
        <w:spacing w:after="0" w:line="240" w:lineRule="auto"/>
        <w:ind w:firstLine="708"/>
        <w:jc w:val="both"/>
        <w:rPr>
          <w:rFonts w:ascii="Times New Roman" w:hAnsi="Times New Roman"/>
          <w:sz w:val="28"/>
          <w:szCs w:val="28"/>
        </w:rPr>
      </w:pPr>
      <w:r w:rsidRPr="00992565">
        <w:rPr>
          <w:rFonts w:ascii="Times New Roman" w:hAnsi="Times New Roman"/>
          <w:sz w:val="28"/>
          <w:szCs w:val="28"/>
        </w:rPr>
        <w:t xml:space="preserve">Задачи </w:t>
      </w:r>
      <w:r w:rsidR="007177E4" w:rsidRPr="00992565">
        <w:rPr>
          <w:rFonts w:ascii="Times New Roman" w:hAnsi="Times New Roman"/>
          <w:sz w:val="28"/>
          <w:szCs w:val="28"/>
        </w:rPr>
        <w:t xml:space="preserve">коррекционно-развивающей работы учителя-дефектолога с детьми с ЗПР </w:t>
      </w:r>
      <w:r w:rsidRPr="00992565">
        <w:rPr>
          <w:rFonts w:ascii="Times New Roman" w:hAnsi="Times New Roman"/>
          <w:sz w:val="28"/>
          <w:szCs w:val="28"/>
        </w:rPr>
        <w:t xml:space="preserve">по </w:t>
      </w:r>
      <w:r w:rsidR="007177E4" w:rsidRPr="00992565">
        <w:rPr>
          <w:rFonts w:ascii="Times New Roman" w:hAnsi="Times New Roman"/>
          <w:sz w:val="28"/>
          <w:szCs w:val="28"/>
        </w:rPr>
        <w:t>развитию интеллектуальных,</w:t>
      </w:r>
      <w:r w:rsidRPr="00992565">
        <w:rPr>
          <w:rFonts w:ascii="Times New Roman" w:hAnsi="Times New Roman"/>
          <w:sz w:val="28"/>
          <w:szCs w:val="28"/>
        </w:rPr>
        <w:t xml:space="preserve"> личностных </w:t>
      </w:r>
      <w:r w:rsidR="007177E4" w:rsidRPr="00992565">
        <w:rPr>
          <w:rFonts w:ascii="Times New Roman" w:hAnsi="Times New Roman"/>
          <w:sz w:val="28"/>
          <w:szCs w:val="28"/>
        </w:rPr>
        <w:t xml:space="preserve">и физических </w:t>
      </w:r>
      <w:r w:rsidRPr="00992565">
        <w:rPr>
          <w:rFonts w:ascii="Times New Roman" w:hAnsi="Times New Roman"/>
          <w:sz w:val="28"/>
          <w:szCs w:val="28"/>
        </w:rPr>
        <w:t>качеств р</w:t>
      </w:r>
      <w:r w:rsidRPr="00992565">
        <w:rPr>
          <w:rFonts w:ascii="Times New Roman" w:hAnsi="Times New Roman"/>
          <w:sz w:val="28"/>
          <w:szCs w:val="28"/>
        </w:rPr>
        <w:t>е</w:t>
      </w:r>
      <w:r w:rsidRPr="00992565">
        <w:rPr>
          <w:rFonts w:ascii="Times New Roman" w:hAnsi="Times New Roman"/>
          <w:sz w:val="28"/>
          <w:szCs w:val="28"/>
        </w:rPr>
        <w:t xml:space="preserve">шаются </w:t>
      </w:r>
      <w:r w:rsidR="00951F05" w:rsidRPr="00992565">
        <w:rPr>
          <w:rFonts w:ascii="Times New Roman" w:hAnsi="Times New Roman"/>
          <w:sz w:val="28"/>
          <w:szCs w:val="28"/>
        </w:rPr>
        <w:t>интегрированно</w:t>
      </w:r>
      <w:r w:rsidRPr="00992565">
        <w:rPr>
          <w:rFonts w:ascii="Times New Roman" w:hAnsi="Times New Roman"/>
          <w:sz w:val="28"/>
          <w:szCs w:val="28"/>
        </w:rPr>
        <w:t xml:space="preserve"> в ходе освоения всех образовательных областей</w:t>
      </w:r>
      <w:r w:rsidR="007177E4" w:rsidRPr="00992565">
        <w:rPr>
          <w:rFonts w:ascii="Times New Roman" w:hAnsi="Times New Roman"/>
          <w:sz w:val="28"/>
          <w:szCs w:val="28"/>
        </w:rPr>
        <w:t>.</w:t>
      </w:r>
      <w:r w:rsidRPr="00992565">
        <w:rPr>
          <w:rFonts w:ascii="Times New Roman" w:hAnsi="Times New Roman"/>
          <w:sz w:val="28"/>
          <w:szCs w:val="28"/>
        </w:rPr>
        <w:t xml:space="preserve"> </w:t>
      </w:r>
    </w:p>
    <w:p w:rsidR="002B124B" w:rsidRPr="002B124B" w:rsidRDefault="002B124B" w:rsidP="002B124B">
      <w:pPr>
        <w:widowControl w:val="0"/>
        <w:shd w:val="clear" w:color="auto" w:fill="FFFFFF"/>
        <w:suppressAutoHyphens/>
        <w:spacing w:after="0" w:line="240" w:lineRule="auto"/>
        <w:ind w:firstLine="708"/>
        <w:jc w:val="both"/>
        <w:rPr>
          <w:rFonts w:ascii="Times New Roman" w:eastAsia="Times New Roman" w:hAnsi="Times New Roman" w:cs="Arial"/>
          <w:kern w:val="1"/>
          <w:sz w:val="28"/>
          <w:szCs w:val="28"/>
          <w:u w:val="single"/>
        </w:rPr>
      </w:pPr>
      <w:r w:rsidRPr="002B124B">
        <w:rPr>
          <w:rFonts w:ascii="Times New Roman" w:eastAsia="Times New Roman" w:hAnsi="Times New Roman" w:cs="Arial"/>
          <w:kern w:val="1"/>
          <w:sz w:val="28"/>
          <w:szCs w:val="28"/>
        </w:rPr>
        <w:t xml:space="preserve">Учитель-дефектолог реализует социально-коммуникативное развитие через задачи развития социальных и коммуникативных компетенций (самостоятельности, целенаправленности, саморегуляции собственных действий, развития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формирование позитивных установок к различным видам деятельности; формирование основ безопасного поведения в быту, социуме, природе и др.). </w:t>
      </w:r>
    </w:p>
    <w:p w:rsidR="002B124B" w:rsidRPr="002B124B" w:rsidRDefault="002B124B" w:rsidP="00782E40">
      <w:pPr>
        <w:widowControl w:val="0"/>
        <w:shd w:val="clear" w:color="auto" w:fill="FFFFFF"/>
        <w:suppressAutoHyphens/>
        <w:spacing w:after="0" w:line="240" w:lineRule="auto"/>
        <w:ind w:firstLine="708"/>
        <w:jc w:val="both"/>
        <w:rPr>
          <w:rFonts w:ascii="Times New Roman" w:eastAsia="Times New Roman" w:hAnsi="Times New Roman" w:cs="Arial"/>
          <w:kern w:val="1"/>
          <w:sz w:val="28"/>
          <w:szCs w:val="28"/>
        </w:rPr>
      </w:pPr>
      <w:r w:rsidRPr="002B124B">
        <w:rPr>
          <w:rFonts w:ascii="Times New Roman" w:eastAsia="Times New Roman" w:hAnsi="Times New Roman" w:cs="Arial"/>
          <w:kern w:val="1"/>
          <w:sz w:val="28"/>
          <w:szCs w:val="28"/>
        </w:rPr>
        <w:t>Познавательное развитие реализуется через задачи развития познавательной мотивации и любознательности; формирования познавательных действий; развития воображения и творческой активности; 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2B124B" w:rsidRPr="002B124B" w:rsidRDefault="002B124B" w:rsidP="00782E40">
      <w:pPr>
        <w:widowControl w:val="0"/>
        <w:shd w:val="clear" w:color="auto" w:fill="FFFFFF"/>
        <w:suppressAutoHyphens/>
        <w:spacing w:after="0" w:line="240" w:lineRule="auto"/>
        <w:ind w:right="-15" w:firstLine="708"/>
        <w:jc w:val="both"/>
        <w:rPr>
          <w:rFonts w:ascii="Times New Roman" w:eastAsia="Times New Roman" w:hAnsi="Times New Roman" w:cs="Arial"/>
          <w:kern w:val="1"/>
          <w:sz w:val="28"/>
          <w:szCs w:val="28"/>
          <w:u w:val="single"/>
        </w:rPr>
      </w:pPr>
      <w:r w:rsidRPr="002B124B">
        <w:rPr>
          <w:rFonts w:ascii="Times New Roman" w:eastAsia="Times New Roman" w:hAnsi="Times New Roman" w:cs="Arial"/>
          <w:kern w:val="1"/>
          <w:sz w:val="28"/>
          <w:szCs w:val="28"/>
        </w:rPr>
        <w:t>Региональный компонент ФГОС реализуется при изучении следующих лексических тем: «Наш город», «Транспорт», «Растения», «Домашние и дикие птицы», «Дикие и домашние животные», «Праздники».</w:t>
      </w:r>
    </w:p>
    <w:p w:rsidR="002B124B" w:rsidRPr="002B124B" w:rsidRDefault="002B124B" w:rsidP="00782E40">
      <w:pPr>
        <w:widowControl w:val="0"/>
        <w:shd w:val="clear" w:color="auto" w:fill="FFFFFF"/>
        <w:suppressAutoHyphens/>
        <w:spacing w:after="0" w:line="240" w:lineRule="auto"/>
        <w:ind w:firstLine="708"/>
        <w:jc w:val="both"/>
        <w:rPr>
          <w:rFonts w:ascii="Times New Roman" w:eastAsia="Times New Roman" w:hAnsi="Times New Roman" w:cs="Arial"/>
          <w:kern w:val="1"/>
          <w:sz w:val="28"/>
          <w:szCs w:val="28"/>
          <w:u w:val="single"/>
        </w:rPr>
      </w:pPr>
      <w:r w:rsidRPr="002B124B">
        <w:rPr>
          <w:rFonts w:ascii="Times New Roman" w:eastAsia="Times New Roman" w:hAnsi="Times New Roman" w:cs="Arial"/>
          <w:kern w:val="1"/>
          <w:sz w:val="28"/>
          <w:szCs w:val="28"/>
        </w:rPr>
        <w:t xml:space="preserve">Речевое развитие реализуется через задачи обогащения пассивного и активного словаря; развития связной речи, грамматически правильной </w:t>
      </w:r>
      <w:r w:rsidRPr="002B124B">
        <w:rPr>
          <w:rFonts w:ascii="Times New Roman" w:eastAsia="Times New Roman" w:hAnsi="Times New Roman" w:cs="Arial"/>
          <w:kern w:val="1"/>
          <w:sz w:val="28"/>
          <w:szCs w:val="28"/>
        </w:rPr>
        <w:lastRenderedPageBreak/>
        <w:t xml:space="preserve">диалогической и монологической речи, развития фонематического восприятия. </w:t>
      </w:r>
    </w:p>
    <w:p w:rsidR="002B124B" w:rsidRPr="002B124B" w:rsidRDefault="002B124B" w:rsidP="002B124B">
      <w:pPr>
        <w:widowControl w:val="0"/>
        <w:shd w:val="clear" w:color="auto" w:fill="FFFFFF"/>
        <w:suppressAutoHyphens/>
        <w:spacing w:after="0" w:line="240" w:lineRule="auto"/>
        <w:ind w:firstLine="708"/>
        <w:jc w:val="both"/>
        <w:rPr>
          <w:rFonts w:ascii="Times New Roman" w:eastAsia="Times New Roman" w:hAnsi="Times New Roman" w:cs="Arial"/>
          <w:kern w:val="1"/>
          <w:sz w:val="28"/>
          <w:szCs w:val="28"/>
          <w:u w:val="single"/>
        </w:rPr>
      </w:pPr>
      <w:r w:rsidRPr="002B124B">
        <w:rPr>
          <w:rFonts w:ascii="Times New Roman" w:eastAsia="Times New Roman" w:hAnsi="Times New Roman" w:cs="Arial"/>
          <w:kern w:val="1"/>
          <w:sz w:val="28"/>
          <w:szCs w:val="28"/>
        </w:rPr>
        <w:t>Художественно-эстетическое развитие реализуется посредством развития у детей предпосылок ценностно-смыслового восприятия и понимания произ</w:t>
      </w:r>
      <w:r>
        <w:rPr>
          <w:rFonts w:ascii="Times New Roman" w:eastAsia="Times New Roman" w:hAnsi="Times New Roman" w:cs="Arial"/>
          <w:kern w:val="1"/>
          <w:sz w:val="28"/>
          <w:szCs w:val="28"/>
        </w:rPr>
        <w:t>ведений искусства, мира природы,</w:t>
      </w:r>
      <w:r w:rsidRPr="002B124B">
        <w:rPr>
          <w:rFonts w:ascii="Times New Roman" w:eastAsia="Times New Roman" w:hAnsi="Times New Roman" w:cs="Arial"/>
          <w:kern w:val="1"/>
          <w:sz w:val="28"/>
          <w:szCs w:val="28"/>
        </w:rPr>
        <w:t xml:space="preserve"> становления эстетического отношения к окружающему миру.</w:t>
      </w:r>
    </w:p>
    <w:p w:rsidR="00B3257B" w:rsidRPr="009607C2" w:rsidRDefault="002B124B" w:rsidP="009607C2">
      <w:pPr>
        <w:widowControl w:val="0"/>
        <w:shd w:val="clear" w:color="auto" w:fill="FFFFFF"/>
        <w:suppressAutoHyphens/>
        <w:spacing w:after="0" w:line="240" w:lineRule="auto"/>
        <w:ind w:firstLine="708"/>
        <w:jc w:val="both"/>
        <w:rPr>
          <w:rFonts w:ascii="Times New Roman" w:eastAsia="Times New Roman" w:hAnsi="Times New Roman" w:cs="Arial"/>
          <w:kern w:val="1"/>
          <w:sz w:val="28"/>
          <w:szCs w:val="28"/>
        </w:rPr>
      </w:pPr>
      <w:r w:rsidRPr="002B124B">
        <w:rPr>
          <w:rFonts w:ascii="Times New Roman" w:eastAsia="Times New Roman" w:hAnsi="Times New Roman" w:cs="Arial"/>
          <w:kern w:val="1"/>
          <w:sz w:val="28"/>
          <w:szCs w:val="28"/>
        </w:rPr>
        <w:t>Физическое развитие реализуется посредством развития у детей мелкой моторики обеих рук, а также становление целенаправленности и саморегуляции в двигательной сфере.</w:t>
      </w:r>
    </w:p>
    <w:p w:rsidR="00CD784A" w:rsidRPr="00992565" w:rsidRDefault="00CD784A" w:rsidP="00951F05">
      <w:pPr>
        <w:spacing w:after="0" w:line="240" w:lineRule="auto"/>
        <w:jc w:val="both"/>
        <w:rPr>
          <w:rFonts w:ascii="Times New Roman" w:hAnsi="Times New Roman"/>
          <w:sz w:val="16"/>
          <w:szCs w:val="16"/>
        </w:rPr>
      </w:pPr>
    </w:p>
    <w:tbl>
      <w:tblPr>
        <w:tblStyle w:val="a4"/>
        <w:tblW w:w="0" w:type="auto"/>
        <w:tblLook w:val="04A0" w:firstRow="1" w:lastRow="0" w:firstColumn="1" w:lastColumn="0" w:noHBand="0" w:noVBand="1"/>
      </w:tblPr>
      <w:tblGrid>
        <w:gridCol w:w="3510"/>
        <w:gridCol w:w="6343"/>
      </w:tblGrid>
      <w:tr w:rsidR="00992565" w:rsidRPr="00992565" w:rsidTr="00951F05">
        <w:tc>
          <w:tcPr>
            <w:tcW w:w="3510" w:type="dxa"/>
          </w:tcPr>
          <w:p w:rsidR="00E42CF6" w:rsidRPr="00B3257B" w:rsidRDefault="00E42CF6" w:rsidP="00B3257B">
            <w:pPr>
              <w:jc w:val="center"/>
              <w:rPr>
                <w:rFonts w:ascii="Times New Roman" w:hAnsi="Times New Roman"/>
                <w:b/>
                <w:sz w:val="24"/>
                <w:szCs w:val="24"/>
              </w:rPr>
            </w:pPr>
            <w:r w:rsidRPr="00B3257B">
              <w:rPr>
                <w:rFonts w:ascii="Times New Roman" w:hAnsi="Times New Roman"/>
                <w:b/>
                <w:sz w:val="24"/>
                <w:szCs w:val="24"/>
              </w:rPr>
              <w:t>Образовательная область</w:t>
            </w:r>
          </w:p>
        </w:tc>
        <w:tc>
          <w:tcPr>
            <w:tcW w:w="6344" w:type="dxa"/>
          </w:tcPr>
          <w:p w:rsidR="00E42CF6" w:rsidRPr="00B3257B" w:rsidRDefault="00E42CF6" w:rsidP="00B3257B">
            <w:pPr>
              <w:jc w:val="center"/>
              <w:rPr>
                <w:rFonts w:ascii="Times New Roman" w:hAnsi="Times New Roman"/>
                <w:b/>
                <w:sz w:val="24"/>
                <w:szCs w:val="24"/>
              </w:rPr>
            </w:pPr>
            <w:r w:rsidRPr="00B3257B">
              <w:rPr>
                <w:rFonts w:ascii="Times New Roman" w:hAnsi="Times New Roman"/>
                <w:b/>
                <w:sz w:val="24"/>
                <w:szCs w:val="24"/>
              </w:rPr>
              <w:t>Задачи</w:t>
            </w:r>
          </w:p>
        </w:tc>
      </w:tr>
      <w:tr w:rsidR="00992565" w:rsidRPr="00992565" w:rsidTr="00951F05">
        <w:tc>
          <w:tcPr>
            <w:tcW w:w="3510" w:type="dxa"/>
          </w:tcPr>
          <w:p w:rsidR="00510724" w:rsidRPr="00CE25DC" w:rsidRDefault="00510724" w:rsidP="00510724">
            <w:pPr>
              <w:jc w:val="both"/>
              <w:rPr>
                <w:rFonts w:ascii="Times New Roman" w:hAnsi="Times New Roman"/>
                <w:sz w:val="24"/>
                <w:szCs w:val="24"/>
              </w:rPr>
            </w:pPr>
            <w:r w:rsidRPr="00CE25DC">
              <w:rPr>
                <w:rFonts w:ascii="Times New Roman" w:hAnsi="Times New Roman"/>
                <w:sz w:val="24"/>
                <w:szCs w:val="24"/>
              </w:rPr>
              <w:t>Социально-коммуникативное развитие</w:t>
            </w:r>
          </w:p>
          <w:p w:rsidR="00E42CF6" w:rsidRPr="00CE25DC" w:rsidRDefault="00E42CF6" w:rsidP="00510724">
            <w:pPr>
              <w:jc w:val="both"/>
              <w:rPr>
                <w:rFonts w:ascii="Times New Roman" w:hAnsi="Times New Roman"/>
                <w:b/>
                <w:sz w:val="24"/>
                <w:szCs w:val="24"/>
              </w:rPr>
            </w:pPr>
          </w:p>
        </w:tc>
        <w:tc>
          <w:tcPr>
            <w:tcW w:w="6344" w:type="dxa"/>
          </w:tcPr>
          <w:p w:rsidR="004802E7" w:rsidRPr="00CE25DC" w:rsidRDefault="00EB16C1" w:rsidP="004802E7">
            <w:pPr>
              <w:jc w:val="both"/>
              <w:rPr>
                <w:rFonts w:ascii="Times New Roman" w:hAnsi="Times New Roman" w:cs="Times New Roman"/>
                <w:sz w:val="24"/>
                <w:szCs w:val="24"/>
              </w:rPr>
            </w:pPr>
            <w:r w:rsidRPr="00CE25DC">
              <w:rPr>
                <w:rFonts w:ascii="Times New Roman" w:hAnsi="Times New Roman" w:cs="Times New Roman"/>
                <w:sz w:val="24"/>
                <w:szCs w:val="24"/>
              </w:rPr>
              <w:t>Развивать коммуникативные навыки. Воспитывать друж</w:t>
            </w:r>
            <w:r w:rsidRPr="00CE25DC">
              <w:rPr>
                <w:rFonts w:ascii="Times New Roman" w:hAnsi="Times New Roman" w:cs="Times New Roman"/>
                <w:sz w:val="24"/>
                <w:szCs w:val="24"/>
              </w:rPr>
              <w:t>е</w:t>
            </w:r>
            <w:r w:rsidRPr="00CE25DC">
              <w:rPr>
                <w:rFonts w:ascii="Times New Roman" w:hAnsi="Times New Roman" w:cs="Times New Roman"/>
                <w:sz w:val="24"/>
                <w:szCs w:val="24"/>
              </w:rPr>
              <w:t>ские взаимоотношения между детьми в совместной де</w:t>
            </w:r>
            <w:r w:rsidRPr="00CE25DC">
              <w:rPr>
                <w:rFonts w:ascii="Times New Roman" w:hAnsi="Times New Roman" w:cs="Times New Roman"/>
                <w:sz w:val="24"/>
                <w:szCs w:val="24"/>
              </w:rPr>
              <w:t>я</w:t>
            </w:r>
            <w:r w:rsidRPr="00CE25DC">
              <w:rPr>
                <w:rFonts w:ascii="Times New Roman" w:hAnsi="Times New Roman" w:cs="Times New Roman"/>
                <w:sz w:val="24"/>
                <w:szCs w:val="24"/>
              </w:rPr>
              <w:t xml:space="preserve">тельности. </w:t>
            </w:r>
          </w:p>
          <w:p w:rsidR="004802E7" w:rsidRPr="00CE25DC" w:rsidRDefault="00EB16C1" w:rsidP="004802E7">
            <w:pPr>
              <w:jc w:val="both"/>
              <w:rPr>
                <w:rFonts w:ascii="Times New Roman" w:hAnsi="Times New Roman" w:cs="Times New Roman"/>
                <w:sz w:val="24"/>
                <w:szCs w:val="24"/>
              </w:rPr>
            </w:pPr>
            <w:r w:rsidRPr="00CE25DC">
              <w:rPr>
                <w:rFonts w:ascii="Times New Roman" w:hAnsi="Times New Roman" w:cs="Times New Roman"/>
                <w:sz w:val="24"/>
                <w:szCs w:val="24"/>
              </w:rPr>
              <w:t>Развивать стремление детей выражать свое отношение к окружающему, самостоятельно находить для этого разли</w:t>
            </w:r>
            <w:r w:rsidRPr="00CE25DC">
              <w:rPr>
                <w:rFonts w:ascii="Times New Roman" w:hAnsi="Times New Roman" w:cs="Times New Roman"/>
                <w:sz w:val="24"/>
                <w:szCs w:val="24"/>
              </w:rPr>
              <w:t>ч</w:t>
            </w:r>
            <w:r w:rsidRPr="00CE25DC">
              <w:rPr>
                <w:rFonts w:ascii="Times New Roman" w:hAnsi="Times New Roman" w:cs="Times New Roman"/>
                <w:sz w:val="24"/>
                <w:szCs w:val="24"/>
              </w:rPr>
              <w:t xml:space="preserve">ные речевые средства. </w:t>
            </w:r>
          </w:p>
          <w:p w:rsidR="004802E7" w:rsidRPr="00CE25DC" w:rsidRDefault="00EB16C1" w:rsidP="004802E7">
            <w:pPr>
              <w:jc w:val="both"/>
              <w:rPr>
                <w:rFonts w:ascii="Times New Roman" w:hAnsi="Times New Roman" w:cs="Times New Roman"/>
                <w:sz w:val="24"/>
                <w:szCs w:val="24"/>
              </w:rPr>
            </w:pPr>
            <w:r w:rsidRPr="00CE25DC">
              <w:rPr>
                <w:rFonts w:ascii="Times New Roman" w:hAnsi="Times New Roman" w:cs="Times New Roman"/>
                <w:sz w:val="24"/>
                <w:szCs w:val="24"/>
              </w:rPr>
              <w:t xml:space="preserve">Формировать игровые умения. </w:t>
            </w:r>
          </w:p>
          <w:p w:rsidR="004802E7" w:rsidRPr="00CE25DC" w:rsidRDefault="004802E7" w:rsidP="004802E7">
            <w:pPr>
              <w:jc w:val="both"/>
              <w:rPr>
                <w:rFonts w:ascii="Times New Roman" w:hAnsi="Times New Roman" w:cs="Times New Roman"/>
                <w:sz w:val="24"/>
                <w:szCs w:val="24"/>
              </w:rPr>
            </w:pPr>
            <w:r w:rsidRPr="00CE25DC">
              <w:rPr>
                <w:rFonts w:ascii="Times New Roman" w:hAnsi="Times New Roman" w:cs="Times New Roman"/>
                <w:sz w:val="24"/>
                <w:szCs w:val="24"/>
              </w:rPr>
              <w:t>Воспитывать произвольное внимание к речи, соверше</w:t>
            </w:r>
            <w:r w:rsidRPr="00CE25DC">
              <w:rPr>
                <w:rFonts w:ascii="Times New Roman" w:hAnsi="Times New Roman" w:cs="Times New Roman"/>
                <w:sz w:val="24"/>
                <w:szCs w:val="24"/>
              </w:rPr>
              <w:t>н</w:t>
            </w:r>
            <w:r w:rsidRPr="00CE25DC">
              <w:rPr>
                <w:rFonts w:ascii="Times New Roman" w:hAnsi="Times New Roman" w:cs="Times New Roman"/>
                <w:sz w:val="24"/>
                <w:szCs w:val="24"/>
              </w:rPr>
              <w:t>ствовать умение вслушиваться в обращенную речь, пон</w:t>
            </w:r>
            <w:r w:rsidRPr="00CE25DC">
              <w:rPr>
                <w:rFonts w:ascii="Times New Roman" w:hAnsi="Times New Roman" w:cs="Times New Roman"/>
                <w:sz w:val="24"/>
                <w:szCs w:val="24"/>
              </w:rPr>
              <w:t>и</w:t>
            </w:r>
            <w:r w:rsidRPr="00CE25DC">
              <w:rPr>
                <w:rFonts w:ascii="Times New Roman" w:hAnsi="Times New Roman" w:cs="Times New Roman"/>
                <w:sz w:val="24"/>
                <w:szCs w:val="24"/>
              </w:rPr>
              <w:t xml:space="preserve">мать её содержание. </w:t>
            </w:r>
          </w:p>
          <w:p w:rsidR="00E42CF6" w:rsidRPr="00CE25DC" w:rsidRDefault="004802E7" w:rsidP="004802E7">
            <w:pPr>
              <w:jc w:val="both"/>
              <w:rPr>
                <w:rFonts w:ascii="Times New Roman" w:hAnsi="Times New Roman" w:cs="Times New Roman"/>
                <w:sz w:val="24"/>
                <w:szCs w:val="24"/>
              </w:rPr>
            </w:pPr>
            <w:r w:rsidRPr="00CE25DC">
              <w:rPr>
                <w:rFonts w:ascii="Times New Roman" w:hAnsi="Times New Roman" w:cs="Times New Roman"/>
                <w:sz w:val="24"/>
                <w:szCs w:val="24"/>
              </w:rPr>
              <w:t>Совершенствовать умение «</w:t>
            </w:r>
            <w:proofErr w:type="spellStart"/>
            <w:r w:rsidRPr="00CE25DC">
              <w:rPr>
                <w:rFonts w:ascii="Times New Roman" w:hAnsi="Times New Roman" w:cs="Times New Roman"/>
                <w:sz w:val="24"/>
                <w:szCs w:val="24"/>
              </w:rPr>
              <w:t>оречевлять</w:t>
            </w:r>
            <w:proofErr w:type="spellEnd"/>
            <w:r w:rsidRPr="00CE25DC">
              <w:rPr>
                <w:rFonts w:ascii="Times New Roman" w:hAnsi="Times New Roman" w:cs="Times New Roman"/>
                <w:sz w:val="24"/>
                <w:szCs w:val="24"/>
              </w:rPr>
              <w:t>» игровую ситу</w:t>
            </w:r>
            <w:r w:rsidRPr="00CE25DC">
              <w:rPr>
                <w:rFonts w:ascii="Times New Roman" w:hAnsi="Times New Roman" w:cs="Times New Roman"/>
                <w:sz w:val="24"/>
                <w:szCs w:val="24"/>
              </w:rPr>
              <w:t>а</w:t>
            </w:r>
            <w:r w:rsidRPr="00CE25DC">
              <w:rPr>
                <w:rFonts w:ascii="Times New Roman" w:hAnsi="Times New Roman" w:cs="Times New Roman"/>
                <w:sz w:val="24"/>
                <w:szCs w:val="24"/>
              </w:rPr>
              <w:t>цию и на этой основе развивать коммуникативную фун</w:t>
            </w:r>
            <w:r w:rsidRPr="00CE25DC">
              <w:rPr>
                <w:rFonts w:ascii="Times New Roman" w:hAnsi="Times New Roman" w:cs="Times New Roman"/>
                <w:sz w:val="24"/>
                <w:szCs w:val="24"/>
              </w:rPr>
              <w:t>к</w:t>
            </w:r>
            <w:r w:rsidRPr="00CE25DC">
              <w:rPr>
                <w:rFonts w:ascii="Times New Roman" w:hAnsi="Times New Roman" w:cs="Times New Roman"/>
                <w:sz w:val="24"/>
                <w:szCs w:val="24"/>
              </w:rPr>
              <w:t>цию речи.</w:t>
            </w:r>
          </w:p>
        </w:tc>
      </w:tr>
      <w:tr w:rsidR="00992565" w:rsidRPr="00992565" w:rsidTr="00951F05">
        <w:tc>
          <w:tcPr>
            <w:tcW w:w="3510" w:type="dxa"/>
          </w:tcPr>
          <w:p w:rsidR="00510724" w:rsidRPr="00CE25DC" w:rsidRDefault="00510724" w:rsidP="00510724">
            <w:pPr>
              <w:jc w:val="both"/>
              <w:rPr>
                <w:rFonts w:ascii="Times New Roman" w:hAnsi="Times New Roman"/>
                <w:sz w:val="24"/>
                <w:szCs w:val="24"/>
              </w:rPr>
            </w:pPr>
            <w:r w:rsidRPr="00CE25DC">
              <w:rPr>
                <w:rFonts w:ascii="Times New Roman" w:hAnsi="Times New Roman"/>
                <w:sz w:val="24"/>
                <w:szCs w:val="24"/>
              </w:rPr>
              <w:t xml:space="preserve">Познавательное развитие </w:t>
            </w:r>
          </w:p>
          <w:p w:rsidR="00E42CF6" w:rsidRPr="00CE25DC" w:rsidRDefault="00E42CF6" w:rsidP="00C4146C">
            <w:pPr>
              <w:jc w:val="both"/>
              <w:rPr>
                <w:rFonts w:ascii="Times New Roman" w:hAnsi="Times New Roman"/>
                <w:b/>
                <w:sz w:val="24"/>
                <w:szCs w:val="24"/>
              </w:rPr>
            </w:pPr>
          </w:p>
        </w:tc>
        <w:tc>
          <w:tcPr>
            <w:tcW w:w="6344" w:type="dxa"/>
          </w:tcPr>
          <w:p w:rsidR="00E42CF6" w:rsidRPr="00CE25DC" w:rsidRDefault="004802E7" w:rsidP="00C4146C">
            <w:pPr>
              <w:jc w:val="both"/>
              <w:rPr>
                <w:rFonts w:ascii="Times New Roman" w:hAnsi="Times New Roman" w:cs="Times New Roman"/>
                <w:sz w:val="24"/>
                <w:szCs w:val="24"/>
              </w:rPr>
            </w:pPr>
            <w:r w:rsidRPr="00CE25DC">
              <w:rPr>
                <w:rFonts w:ascii="Times New Roman" w:hAnsi="Times New Roman" w:cs="Times New Roman"/>
                <w:sz w:val="24"/>
                <w:szCs w:val="24"/>
              </w:rPr>
              <w:t>Развивать познавательные интересы детей, расширять опыт ориентировки в окружающем, развивать любозн</w:t>
            </w:r>
            <w:r w:rsidRPr="00CE25DC">
              <w:rPr>
                <w:rFonts w:ascii="Times New Roman" w:hAnsi="Times New Roman" w:cs="Times New Roman"/>
                <w:sz w:val="24"/>
                <w:szCs w:val="24"/>
              </w:rPr>
              <w:t>а</w:t>
            </w:r>
            <w:r w:rsidRPr="00CE25DC">
              <w:rPr>
                <w:rFonts w:ascii="Times New Roman" w:hAnsi="Times New Roman" w:cs="Times New Roman"/>
                <w:sz w:val="24"/>
                <w:szCs w:val="24"/>
              </w:rPr>
              <w:t>тельность и познавательную мотивацию; формировать п</w:t>
            </w:r>
            <w:r w:rsidRPr="00CE25DC">
              <w:rPr>
                <w:rFonts w:ascii="Times New Roman" w:hAnsi="Times New Roman" w:cs="Times New Roman"/>
                <w:sz w:val="24"/>
                <w:szCs w:val="24"/>
              </w:rPr>
              <w:t>о</w:t>
            </w:r>
            <w:r w:rsidRPr="00CE25DC">
              <w:rPr>
                <w:rFonts w:ascii="Times New Roman" w:hAnsi="Times New Roman" w:cs="Times New Roman"/>
                <w:sz w:val="24"/>
                <w:szCs w:val="24"/>
              </w:rPr>
              <w:t>знавательные действия; развивать воображение и творч</w:t>
            </w:r>
            <w:r w:rsidRPr="00CE25DC">
              <w:rPr>
                <w:rFonts w:ascii="Times New Roman" w:hAnsi="Times New Roman" w:cs="Times New Roman"/>
                <w:sz w:val="24"/>
                <w:szCs w:val="24"/>
              </w:rPr>
              <w:t>е</w:t>
            </w:r>
            <w:r w:rsidRPr="00CE25DC">
              <w:rPr>
                <w:rFonts w:ascii="Times New Roman" w:hAnsi="Times New Roman" w:cs="Times New Roman"/>
                <w:sz w:val="24"/>
                <w:szCs w:val="24"/>
              </w:rPr>
              <w:t>скую активность; формировать первичные представления об объектах окружающего мира, о свойствах и отношениях объектов окружающего мира.</w:t>
            </w:r>
          </w:p>
          <w:p w:rsidR="004802E7" w:rsidRPr="00CE25DC" w:rsidRDefault="004802E7" w:rsidP="00C4146C">
            <w:pPr>
              <w:jc w:val="both"/>
              <w:rPr>
                <w:rFonts w:ascii="Times New Roman" w:hAnsi="Times New Roman" w:cs="Times New Roman"/>
                <w:sz w:val="24"/>
                <w:szCs w:val="24"/>
              </w:rPr>
            </w:pPr>
            <w:r w:rsidRPr="00CE25DC">
              <w:rPr>
                <w:rFonts w:ascii="Times New Roman" w:hAnsi="Times New Roman" w:cs="Times New Roman"/>
                <w:sz w:val="24"/>
                <w:szCs w:val="24"/>
              </w:rPr>
              <w:t>Продолжать знакомить с окружающим социальным миром, расширять кругозор детей, формировать целостную карт</w:t>
            </w:r>
            <w:r w:rsidRPr="00CE25DC">
              <w:rPr>
                <w:rFonts w:ascii="Times New Roman" w:hAnsi="Times New Roman" w:cs="Times New Roman"/>
                <w:sz w:val="24"/>
                <w:szCs w:val="24"/>
              </w:rPr>
              <w:t>и</w:t>
            </w:r>
            <w:r w:rsidRPr="00CE25DC">
              <w:rPr>
                <w:rFonts w:ascii="Times New Roman" w:hAnsi="Times New Roman" w:cs="Times New Roman"/>
                <w:sz w:val="24"/>
                <w:szCs w:val="24"/>
              </w:rPr>
              <w:t>ну мира.</w:t>
            </w:r>
          </w:p>
          <w:p w:rsidR="004802E7" w:rsidRPr="00CE25DC" w:rsidRDefault="004802E7" w:rsidP="004802E7">
            <w:pPr>
              <w:jc w:val="both"/>
              <w:rPr>
                <w:rFonts w:ascii="Times New Roman" w:hAnsi="Times New Roman" w:cs="Times New Roman"/>
                <w:sz w:val="24"/>
                <w:szCs w:val="24"/>
              </w:rPr>
            </w:pPr>
            <w:r w:rsidRPr="00CE25DC">
              <w:rPr>
                <w:rFonts w:ascii="Times New Roman" w:hAnsi="Times New Roman" w:cs="Times New Roman"/>
                <w:sz w:val="24"/>
                <w:szCs w:val="24"/>
              </w:rPr>
              <w:t>Формировать элементарные математические представл</w:t>
            </w:r>
            <w:r w:rsidRPr="00CE25DC">
              <w:rPr>
                <w:rFonts w:ascii="Times New Roman" w:hAnsi="Times New Roman" w:cs="Times New Roman"/>
                <w:sz w:val="24"/>
                <w:szCs w:val="24"/>
              </w:rPr>
              <w:t>е</w:t>
            </w:r>
            <w:r w:rsidRPr="00CE25DC">
              <w:rPr>
                <w:rFonts w:ascii="Times New Roman" w:hAnsi="Times New Roman" w:cs="Times New Roman"/>
                <w:sz w:val="24"/>
                <w:szCs w:val="24"/>
              </w:rPr>
              <w:t>ния, первичные представления об основных свойствах и отношениях объектов окружающего мира: форме, цвете, размере, количестве, числе, части и целом, пространстве и времени.</w:t>
            </w:r>
          </w:p>
          <w:p w:rsidR="00D9507F" w:rsidRPr="00CE25DC" w:rsidRDefault="00D9507F" w:rsidP="00D9507F">
            <w:pPr>
              <w:jc w:val="both"/>
              <w:rPr>
                <w:rFonts w:ascii="Times New Roman" w:hAnsi="Times New Roman" w:cs="Times New Roman"/>
                <w:sz w:val="24"/>
                <w:szCs w:val="24"/>
              </w:rPr>
            </w:pPr>
            <w:r w:rsidRPr="00CE25DC">
              <w:rPr>
                <w:rFonts w:ascii="Times New Roman" w:hAnsi="Times New Roman" w:cs="Times New Roman"/>
                <w:sz w:val="24"/>
                <w:szCs w:val="24"/>
              </w:rPr>
              <w:t>Развивать умение устанавливать причинно-следственные связи между природными явлениями. Формировать эл</w:t>
            </w:r>
            <w:r w:rsidRPr="00CE25DC">
              <w:rPr>
                <w:rFonts w:ascii="Times New Roman" w:hAnsi="Times New Roman" w:cs="Times New Roman"/>
                <w:sz w:val="24"/>
                <w:szCs w:val="24"/>
              </w:rPr>
              <w:t>е</w:t>
            </w:r>
            <w:r w:rsidRPr="00CE25DC">
              <w:rPr>
                <w:rFonts w:ascii="Times New Roman" w:hAnsi="Times New Roman" w:cs="Times New Roman"/>
                <w:sz w:val="24"/>
                <w:szCs w:val="24"/>
              </w:rPr>
              <w:t>ментарные экологические представления.</w:t>
            </w:r>
          </w:p>
        </w:tc>
      </w:tr>
      <w:tr w:rsidR="00992565" w:rsidRPr="00992565" w:rsidTr="00951F05">
        <w:tc>
          <w:tcPr>
            <w:tcW w:w="3510" w:type="dxa"/>
          </w:tcPr>
          <w:p w:rsidR="00510724" w:rsidRPr="00CE25DC" w:rsidRDefault="00510724" w:rsidP="00510724">
            <w:pPr>
              <w:jc w:val="both"/>
              <w:rPr>
                <w:rFonts w:ascii="Times New Roman" w:hAnsi="Times New Roman"/>
                <w:sz w:val="24"/>
                <w:szCs w:val="24"/>
              </w:rPr>
            </w:pPr>
            <w:r w:rsidRPr="00CE25DC">
              <w:rPr>
                <w:rFonts w:ascii="Times New Roman" w:hAnsi="Times New Roman"/>
                <w:sz w:val="24"/>
                <w:szCs w:val="24"/>
              </w:rPr>
              <w:t>Речевое развитие</w:t>
            </w:r>
          </w:p>
          <w:p w:rsidR="00E42CF6" w:rsidRPr="00CE25DC" w:rsidRDefault="00E42CF6" w:rsidP="00C4146C">
            <w:pPr>
              <w:jc w:val="both"/>
              <w:rPr>
                <w:rFonts w:ascii="Times New Roman" w:hAnsi="Times New Roman"/>
                <w:b/>
                <w:sz w:val="24"/>
                <w:szCs w:val="24"/>
              </w:rPr>
            </w:pPr>
          </w:p>
        </w:tc>
        <w:tc>
          <w:tcPr>
            <w:tcW w:w="6344" w:type="dxa"/>
          </w:tcPr>
          <w:p w:rsidR="0034604F" w:rsidRPr="00CE25DC" w:rsidRDefault="0034604F" w:rsidP="00C4146C">
            <w:pPr>
              <w:jc w:val="both"/>
              <w:rPr>
                <w:rFonts w:ascii="Times New Roman" w:hAnsi="Times New Roman" w:cs="Times New Roman"/>
                <w:sz w:val="24"/>
                <w:szCs w:val="24"/>
              </w:rPr>
            </w:pPr>
            <w:r w:rsidRPr="00CE25DC">
              <w:rPr>
                <w:rFonts w:ascii="Times New Roman" w:hAnsi="Times New Roman" w:cs="Times New Roman"/>
                <w:sz w:val="24"/>
                <w:szCs w:val="24"/>
              </w:rPr>
              <w:t>Развивать свободное общение с взрослыми и детьми, п</w:t>
            </w:r>
            <w:r w:rsidRPr="00CE25DC">
              <w:rPr>
                <w:rFonts w:ascii="Times New Roman" w:hAnsi="Times New Roman" w:cs="Times New Roman"/>
                <w:sz w:val="24"/>
                <w:szCs w:val="24"/>
              </w:rPr>
              <w:t>о</w:t>
            </w:r>
            <w:r w:rsidRPr="00CE25DC">
              <w:rPr>
                <w:rFonts w:ascii="Times New Roman" w:hAnsi="Times New Roman" w:cs="Times New Roman"/>
                <w:sz w:val="24"/>
                <w:szCs w:val="24"/>
              </w:rPr>
              <w:t>мочь овладеть конструктивными способами и средствами взаимодействия с окружающими. Развивать все компоне</w:t>
            </w:r>
            <w:r w:rsidRPr="00CE25DC">
              <w:rPr>
                <w:rFonts w:ascii="Times New Roman" w:hAnsi="Times New Roman" w:cs="Times New Roman"/>
                <w:sz w:val="24"/>
                <w:szCs w:val="24"/>
              </w:rPr>
              <w:t>н</w:t>
            </w:r>
            <w:r w:rsidRPr="00CE25DC">
              <w:rPr>
                <w:rFonts w:ascii="Times New Roman" w:hAnsi="Times New Roman" w:cs="Times New Roman"/>
                <w:sz w:val="24"/>
                <w:szCs w:val="24"/>
              </w:rPr>
              <w:t>ты устной речи детей: грамматический строй речи, свя</w:t>
            </w:r>
            <w:r w:rsidRPr="00CE25DC">
              <w:rPr>
                <w:rFonts w:ascii="Times New Roman" w:hAnsi="Times New Roman" w:cs="Times New Roman"/>
                <w:sz w:val="24"/>
                <w:szCs w:val="24"/>
              </w:rPr>
              <w:t>з</w:t>
            </w:r>
            <w:r w:rsidRPr="00CE25DC">
              <w:rPr>
                <w:rFonts w:ascii="Times New Roman" w:hAnsi="Times New Roman" w:cs="Times New Roman"/>
                <w:sz w:val="24"/>
                <w:szCs w:val="24"/>
              </w:rPr>
              <w:t>ную речь — диалогическую и монологическую формы; формировать словарь, воспитывать звуковую культуру р</w:t>
            </w:r>
            <w:r w:rsidRPr="00CE25DC">
              <w:rPr>
                <w:rFonts w:ascii="Times New Roman" w:hAnsi="Times New Roman" w:cs="Times New Roman"/>
                <w:sz w:val="24"/>
                <w:szCs w:val="24"/>
              </w:rPr>
              <w:t>е</w:t>
            </w:r>
            <w:r w:rsidRPr="00CE25DC">
              <w:rPr>
                <w:rFonts w:ascii="Times New Roman" w:hAnsi="Times New Roman" w:cs="Times New Roman"/>
                <w:sz w:val="24"/>
                <w:szCs w:val="24"/>
              </w:rPr>
              <w:t xml:space="preserve">чи. </w:t>
            </w:r>
          </w:p>
          <w:p w:rsidR="0034604F" w:rsidRPr="00CE25DC" w:rsidRDefault="0034604F" w:rsidP="00C4146C">
            <w:pPr>
              <w:jc w:val="both"/>
              <w:rPr>
                <w:rFonts w:ascii="Times New Roman" w:hAnsi="Times New Roman" w:cs="Times New Roman"/>
                <w:sz w:val="24"/>
                <w:szCs w:val="24"/>
              </w:rPr>
            </w:pPr>
            <w:r w:rsidRPr="00CE25DC">
              <w:rPr>
                <w:rFonts w:ascii="Times New Roman" w:hAnsi="Times New Roman" w:cs="Times New Roman"/>
                <w:sz w:val="24"/>
                <w:szCs w:val="24"/>
              </w:rPr>
              <w:t>Воспитывать интерес к чтению. Воспитывать желание и умение слушать художественные произведения, следить за развитием действия.</w:t>
            </w:r>
          </w:p>
          <w:p w:rsidR="00E42CF6" w:rsidRPr="00CE25DC" w:rsidRDefault="00AD5E9B" w:rsidP="00C4146C">
            <w:pPr>
              <w:jc w:val="both"/>
              <w:rPr>
                <w:rFonts w:ascii="Times New Roman" w:hAnsi="Times New Roman" w:cs="Times New Roman"/>
                <w:sz w:val="24"/>
                <w:szCs w:val="24"/>
              </w:rPr>
            </w:pPr>
            <w:r w:rsidRPr="00CE25DC">
              <w:rPr>
                <w:rFonts w:ascii="Times New Roman" w:hAnsi="Times New Roman" w:cs="Times New Roman"/>
                <w:sz w:val="24"/>
                <w:szCs w:val="24"/>
              </w:rPr>
              <w:lastRenderedPageBreak/>
              <w:t>Формировать звуковую аналитико-синтетическую акти</w:t>
            </w:r>
            <w:r w:rsidRPr="00CE25DC">
              <w:rPr>
                <w:rFonts w:ascii="Times New Roman" w:hAnsi="Times New Roman" w:cs="Times New Roman"/>
                <w:sz w:val="24"/>
                <w:szCs w:val="24"/>
              </w:rPr>
              <w:t>в</w:t>
            </w:r>
            <w:r w:rsidRPr="00CE25DC">
              <w:rPr>
                <w:rFonts w:ascii="Times New Roman" w:hAnsi="Times New Roman" w:cs="Times New Roman"/>
                <w:sz w:val="24"/>
                <w:szCs w:val="24"/>
              </w:rPr>
              <w:t>ность с целью подготовки к обучению грамоте.</w:t>
            </w:r>
          </w:p>
        </w:tc>
      </w:tr>
      <w:tr w:rsidR="00992565" w:rsidRPr="00992565" w:rsidTr="00951F05">
        <w:tc>
          <w:tcPr>
            <w:tcW w:w="3510" w:type="dxa"/>
          </w:tcPr>
          <w:p w:rsidR="00510724" w:rsidRPr="00CE25DC" w:rsidRDefault="00510724" w:rsidP="00510724">
            <w:pPr>
              <w:jc w:val="both"/>
              <w:rPr>
                <w:rFonts w:ascii="Times New Roman" w:hAnsi="Times New Roman"/>
                <w:sz w:val="24"/>
                <w:szCs w:val="24"/>
              </w:rPr>
            </w:pPr>
            <w:r w:rsidRPr="00CE25DC">
              <w:rPr>
                <w:rFonts w:ascii="Times New Roman" w:hAnsi="Times New Roman"/>
                <w:sz w:val="24"/>
                <w:szCs w:val="24"/>
              </w:rPr>
              <w:lastRenderedPageBreak/>
              <w:t>Художественно-эстетическое развитие</w:t>
            </w:r>
          </w:p>
          <w:p w:rsidR="00E42CF6" w:rsidRPr="00CE25DC" w:rsidRDefault="00E42CF6" w:rsidP="00C4146C">
            <w:pPr>
              <w:jc w:val="both"/>
              <w:rPr>
                <w:rFonts w:ascii="Times New Roman" w:hAnsi="Times New Roman"/>
                <w:b/>
                <w:sz w:val="24"/>
                <w:szCs w:val="24"/>
              </w:rPr>
            </w:pPr>
          </w:p>
        </w:tc>
        <w:tc>
          <w:tcPr>
            <w:tcW w:w="6344" w:type="dxa"/>
          </w:tcPr>
          <w:p w:rsidR="005C5E0C" w:rsidRPr="00CE25DC" w:rsidRDefault="00AD5E9B" w:rsidP="00904E78">
            <w:pPr>
              <w:jc w:val="both"/>
              <w:rPr>
                <w:rFonts w:ascii="Times New Roman" w:hAnsi="Times New Roman" w:cs="Times New Roman"/>
                <w:sz w:val="24"/>
                <w:szCs w:val="24"/>
              </w:rPr>
            </w:pPr>
            <w:r w:rsidRPr="00CE25DC">
              <w:rPr>
                <w:rFonts w:ascii="Times New Roman" w:hAnsi="Times New Roman" w:cs="Times New Roman"/>
                <w:sz w:val="24"/>
                <w:szCs w:val="24"/>
              </w:rPr>
              <w:t>Развивать эмоциональную восприимчивость, эмоционал</w:t>
            </w:r>
            <w:r w:rsidRPr="00CE25DC">
              <w:rPr>
                <w:rFonts w:ascii="Times New Roman" w:hAnsi="Times New Roman" w:cs="Times New Roman"/>
                <w:sz w:val="24"/>
                <w:szCs w:val="24"/>
              </w:rPr>
              <w:t>ь</w:t>
            </w:r>
            <w:r w:rsidRPr="00CE25DC">
              <w:rPr>
                <w:rFonts w:ascii="Times New Roman" w:hAnsi="Times New Roman" w:cs="Times New Roman"/>
                <w:sz w:val="24"/>
                <w:szCs w:val="24"/>
              </w:rPr>
              <w:t>ный отклик на литературные произведения, на красоту окружающего мира, произведения ис</w:t>
            </w:r>
            <w:r w:rsidR="00904E78" w:rsidRPr="00CE25DC">
              <w:rPr>
                <w:rFonts w:ascii="Times New Roman" w:hAnsi="Times New Roman" w:cs="Times New Roman"/>
                <w:sz w:val="24"/>
                <w:szCs w:val="24"/>
              </w:rPr>
              <w:t>кусства (изображения родной природы в картинах художников).</w:t>
            </w:r>
            <w:r w:rsidR="005C5E0C" w:rsidRPr="00CE25DC">
              <w:rPr>
                <w:rFonts w:ascii="Times New Roman" w:hAnsi="Times New Roman" w:cs="Times New Roman"/>
                <w:sz w:val="24"/>
                <w:szCs w:val="24"/>
              </w:rPr>
              <w:t xml:space="preserve"> </w:t>
            </w:r>
          </w:p>
          <w:p w:rsidR="00904E78" w:rsidRPr="00CE25DC" w:rsidRDefault="00904E78" w:rsidP="00904E78">
            <w:pPr>
              <w:jc w:val="both"/>
              <w:rPr>
                <w:rFonts w:ascii="Times New Roman" w:hAnsi="Times New Roman" w:cs="Times New Roman"/>
                <w:sz w:val="24"/>
                <w:szCs w:val="24"/>
              </w:rPr>
            </w:pPr>
            <w:r w:rsidRPr="00CE25DC">
              <w:rPr>
                <w:rFonts w:ascii="Times New Roman" w:hAnsi="Times New Roman" w:cs="Times New Roman"/>
                <w:sz w:val="24"/>
                <w:szCs w:val="24"/>
              </w:rPr>
              <w:t xml:space="preserve">Развивать </w:t>
            </w:r>
            <w:proofErr w:type="spellStart"/>
            <w:r w:rsidRPr="00CE25DC">
              <w:rPr>
                <w:rFonts w:ascii="Times New Roman" w:hAnsi="Times New Roman" w:cs="Times New Roman"/>
                <w:sz w:val="24"/>
                <w:szCs w:val="24"/>
              </w:rPr>
              <w:t>графомоторные</w:t>
            </w:r>
            <w:proofErr w:type="spellEnd"/>
            <w:r w:rsidRPr="00CE25DC">
              <w:rPr>
                <w:rFonts w:ascii="Times New Roman" w:hAnsi="Times New Roman" w:cs="Times New Roman"/>
                <w:sz w:val="24"/>
                <w:szCs w:val="24"/>
              </w:rPr>
              <w:t xml:space="preserve"> навыки.</w:t>
            </w:r>
          </w:p>
        </w:tc>
      </w:tr>
      <w:tr w:rsidR="00E42CF6" w:rsidRPr="00992565" w:rsidTr="00951F05">
        <w:tc>
          <w:tcPr>
            <w:tcW w:w="3510" w:type="dxa"/>
          </w:tcPr>
          <w:p w:rsidR="00510724" w:rsidRPr="00CE25DC" w:rsidRDefault="00510724" w:rsidP="00510724">
            <w:pPr>
              <w:jc w:val="both"/>
              <w:rPr>
                <w:rFonts w:ascii="Times New Roman" w:hAnsi="Times New Roman"/>
                <w:sz w:val="24"/>
                <w:szCs w:val="24"/>
              </w:rPr>
            </w:pPr>
            <w:r w:rsidRPr="00CE25DC">
              <w:rPr>
                <w:rFonts w:ascii="Times New Roman" w:hAnsi="Times New Roman"/>
                <w:sz w:val="24"/>
                <w:szCs w:val="24"/>
              </w:rPr>
              <w:t>Физическое развитие</w:t>
            </w:r>
          </w:p>
          <w:p w:rsidR="00E42CF6" w:rsidRPr="00CE25DC" w:rsidRDefault="00E42CF6" w:rsidP="00C4146C">
            <w:pPr>
              <w:jc w:val="both"/>
              <w:rPr>
                <w:rFonts w:ascii="Times New Roman" w:hAnsi="Times New Roman"/>
                <w:b/>
                <w:sz w:val="24"/>
                <w:szCs w:val="24"/>
              </w:rPr>
            </w:pPr>
          </w:p>
        </w:tc>
        <w:tc>
          <w:tcPr>
            <w:tcW w:w="6344" w:type="dxa"/>
          </w:tcPr>
          <w:p w:rsidR="00904E78" w:rsidRPr="00CE25DC" w:rsidRDefault="00904E78" w:rsidP="00904E78">
            <w:pPr>
              <w:jc w:val="both"/>
              <w:rPr>
                <w:rFonts w:ascii="Times New Roman" w:hAnsi="Times New Roman" w:cs="Times New Roman"/>
                <w:sz w:val="24"/>
                <w:szCs w:val="24"/>
              </w:rPr>
            </w:pPr>
            <w:r w:rsidRPr="00CE25DC">
              <w:rPr>
                <w:rFonts w:ascii="Times New Roman" w:hAnsi="Times New Roman" w:cs="Times New Roman"/>
                <w:sz w:val="24"/>
                <w:szCs w:val="24"/>
              </w:rPr>
              <w:t>Формировать у детей начальные представления о здоровом образе жизни.</w:t>
            </w:r>
            <w:r w:rsidR="00CE25DC">
              <w:rPr>
                <w:rFonts w:ascii="Times New Roman" w:hAnsi="Times New Roman" w:cs="Times New Roman"/>
                <w:sz w:val="24"/>
                <w:szCs w:val="24"/>
              </w:rPr>
              <w:t xml:space="preserve"> </w:t>
            </w:r>
            <w:r w:rsidRPr="00CE25DC">
              <w:rPr>
                <w:rFonts w:ascii="Times New Roman" w:hAnsi="Times New Roman" w:cs="Times New Roman"/>
                <w:sz w:val="24"/>
                <w:szCs w:val="24"/>
              </w:rPr>
              <w:t>Развивать координированность и точность движений  крупной и мелкой моторики.</w:t>
            </w:r>
          </w:p>
        </w:tc>
      </w:tr>
    </w:tbl>
    <w:p w:rsidR="009B415E" w:rsidRDefault="009B415E" w:rsidP="007177E4">
      <w:pPr>
        <w:spacing w:after="0" w:line="240" w:lineRule="auto"/>
        <w:jc w:val="both"/>
        <w:rPr>
          <w:rFonts w:ascii="Times New Roman" w:hAnsi="Times New Roman"/>
          <w:b/>
          <w:sz w:val="28"/>
          <w:szCs w:val="28"/>
        </w:rPr>
      </w:pPr>
    </w:p>
    <w:p w:rsidR="007177E4" w:rsidRPr="00992565" w:rsidRDefault="007177E4" w:rsidP="007177E4">
      <w:pPr>
        <w:spacing w:after="0" w:line="240" w:lineRule="auto"/>
        <w:jc w:val="both"/>
        <w:rPr>
          <w:rFonts w:ascii="Times New Roman" w:hAnsi="Times New Roman"/>
          <w:b/>
          <w:sz w:val="28"/>
          <w:szCs w:val="28"/>
        </w:rPr>
      </w:pPr>
      <w:r w:rsidRPr="00992565">
        <w:rPr>
          <w:rFonts w:ascii="Times New Roman" w:hAnsi="Times New Roman"/>
          <w:b/>
          <w:sz w:val="28"/>
          <w:szCs w:val="28"/>
        </w:rPr>
        <w:t>2.2.</w:t>
      </w:r>
      <w:r w:rsidRPr="00992565">
        <w:rPr>
          <w:rFonts w:ascii="Times New Roman" w:hAnsi="Times New Roman"/>
          <w:sz w:val="28"/>
          <w:szCs w:val="28"/>
        </w:rPr>
        <w:t xml:space="preserve"> </w:t>
      </w:r>
      <w:r w:rsidRPr="00992565">
        <w:rPr>
          <w:rFonts w:ascii="Times New Roman" w:hAnsi="Times New Roman"/>
          <w:b/>
          <w:sz w:val="28"/>
          <w:szCs w:val="28"/>
        </w:rPr>
        <w:t xml:space="preserve">Содержание </w:t>
      </w:r>
      <w:r w:rsidRPr="00992565">
        <w:rPr>
          <w:rFonts w:ascii="Times New Roman" w:eastAsia="Times New Roman" w:hAnsi="Times New Roman" w:cs="Times New Roman"/>
          <w:b/>
          <w:sz w:val="28"/>
          <w:szCs w:val="28"/>
        </w:rPr>
        <w:t>коррекционно-развивающей работы учителя-дефектолога</w:t>
      </w:r>
    </w:p>
    <w:p w:rsidR="007177E4" w:rsidRPr="00992565" w:rsidRDefault="007177E4" w:rsidP="007177E4">
      <w:pPr>
        <w:spacing w:after="0" w:line="240" w:lineRule="auto"/>
        <w:ind w:firstLine="708"/>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Цель коррекционно-развивающей работы учителя-дефектолога:</w:t>
      </w:r>
      <w:r w:rsidR="00F174C9" w:rsidRPr="00992565">
        <w:rPr>
          <w:rFonts w:ascii="Times New Roman" w:eastAsia="Times New Roman" w:hAnsi="Times New Roman" w:cs="Times New Roman"/>
          <w:sz w:val="28"/>
          <w:szCs w:val="28"/>
        </w:rPr>
        <w:t xml:space="preserve"> </w:t>
      </w:r>
      <w:r w:rsidRPr="00992565">
        <w:rPr>
          <w:rFonts w:ascii="Times New Roman" w:eastAsia="Times New Roman" w:hAnsi="Times New Roman" w:cs="Times New Roman"/>
          <w:sz w:val="28"/>
          <w:szCs w:val="28"/>
        </w:rPr>
        <w:t>создание условий для развития эмоционального, социального и интеллектуального п</w:t>
      </w:r>
      <w:r w:rsidRPr="00992565">
        <w:rPr>
          <w:rFonts w:ascii="Times New Roman" w:eastAsia="Times New Roman" w:hAnsi="Times New Roman" w:cs="Times New Roman"/>
          <w:sz w:val="28"/>
          <w:szCs w:val="28"/>
        </w:rPr>
        <w:t>о</w:t>
      </w:r>
      <w:r w:rsidRPr="00992565">
        <w:rPr>
          <w:rFonts w:ascii="Times New Roman" w:eastAsia="Times New Roman" w:hAnsi="Times New Roman" w:cs="Times New Roman"/>
          <w:sz w:val="28"/>
          <w:szCs w:val="28"/>
        </w:rPr>
        <w:t>тенциала ребенка с проблемами в развитии</w:t>
      </w:r>
      <w:r w:rsidR="00782E40">
        <w:rPr>
          <w:rFonts w:ascii="Times New Roman" w:eastAsia="Times New Roman" w:hAnsi="Times New Roman" w:cs="Times New Roman"/>
          <w:sz w:val="28"/>
          <w:szCs w:val="28"/>
        </w:rPr>
        <w:t xml:space="preserve"> и формирование его позитивно-</w:t>
      </w:r>
      <w:r w:rsidRPr="00992565">
        <w:rPr>
          <w:rFonts w:ascii="Times New Roman" w:eastAsia="Times New Roman" w:hAnsi="Times New Roman" w:cs="Times New Roman"/>
          <w:sz w:val="28"/>
          <w:szCs w:val="28"/>
        </w:rPr>
        <w:t xml:space="preserve">личностных качеств. </w:t>
      </w:r>
    </w:p>
    <w:p w:rsidR="007177E4" w:rsidRPr="00992565" w:rsidRDefault="007177E4" w:rsidP="007177E4">
      <w:pPr>
        <w:spacing w:after="0" w:line="240" w:lineRule="auto"/>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ab/>
        <w:t xml:space="preserve">Задачи: </w:t>
      </w:r>
    </w:p>
    <w:p w:rsidR="007177E4" w:rsidRPr="00992565" w:rsidRDefault="007177E4" w:rsidP="00A61E95">
      <w:pPr>
        <w:numPr>
          <w:ilvl w:val="0"/>
          <w:numId w:val="19"/>
        </w:numPr>
        <w:spacing w:after="0" w:line="240" w:lineRule="auto"/>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взаимодействовать со всеми специалистам</w:t>
      </w:r>
      <w:r w:rsidR="00F174C9" w:rsidRPr="00992565">
        <w:rPr>
          <w:rFonts w:ascii="Times New Roman" w:eastAsia="Times New Roman" w:hAnsi="Times New Roman" w:cs="Times New Roman"/>
          <w:sz w:val="28"/>
          <w:szCs w:val="28"/>
        </w:rPr>
        <w:t>и ДОУ в процессе коррекционно-</w:t>
      </w:r>
      <w:r w:rsidRPr="00992565">
        <w:rPr>
          <w:rFonts w:ascii="Times New Roman" w:eastAsia="Times New Roman" w:hAnsi="Times New Roman" w:cs="Times New Roman"/>
          <w:sz w:val="28"/>
          <w:szCs w:val="28"/>
        </w:rPr>
        <w:t xml:space="preserve">педагогического сопровождения детей с ограниченными возможностями здоровья; </w:t>
      </w:r>
    </w:p>
    <w:p w:rsidR="007177E4" w:rsidRPr="00992565" w:rsidRDefault="00F174C9" w:rsidP="00A61E95">
      <w:pPr>
        <w:numPr>
          <w:ilvl w:val="0"/>
          <w:numId w:val="19"/>
        </w:numPr>
        <w:spacing w:after="0" w:line="240" w:lineRule="auto"/>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 xml:space="preserve">выявлять индивидуальные особенности </w:t>
      </w:r>
      <w:r w:rsidR="00E108E3" w:rsidRPr="00992565">
        <w:rPr>
          <w:rFonts w:ascii="Times New Roman" w:eastAsia="Times New Roman" w:hAnsi="Times New Roman" w:cs="Times New Roman"/>
          <w:sz w:val="28"/>
          <w:szCs w:val="28"/>
        </w:rPr>
        <w:t xml:space="preserve">развития </w:t>
      </w:r>
      <w:r w:rsidR="001B505A">
        <w:rPr>
          <w:rFonts w:ascii="Times New Roman" w:eastAsia="Times New Roman" w:hAnsi="Times New Roman" w:cs="Times New Roman"/>
          <w:sz w:val="28"/>
          <w:szCs w:val="28"/>
        </w:rPr>
        <w:t xml:space="preserve">ребенка, его </w:t>
      </w:r>
      <w:r w:rsidR="009B415E">
        <w:rPr>
          <w:rFonts w:ascii="Times New Roman" w:eastAsia="Times New Roman" w:hAnsi="Times New Roman" w:cs="Times New Roman"/>
          <w:sz w:val="28"/>
          <w:szCs w:val="28"/>
        </w:rPr>
        <w:t>слабые стор</w:t>
      </w:r>
      <w:r w:rsidR="009B415E">
        <w:rPr>
          <w:rFonts w:ascii="Times New Roman" w:eastAsia="Times New Roman" w:hAnsi="Times New Roman" w:cs="Times New Roman"/>
          <w:sz w:val="28"/>
          <w:szCs w:val="28"/>
        </w:rPr>
        <w:t>о</w:t>
      </w:r>
      <w:r w:rsidR="009B415E">
        <w:rPr>
          <w:rFonts w:ascii="Times New Roman" w:eastAsia="Times New Roman" w:hAnsi="Times New Roman" w:cs="Times New Roman"/>
          <w:sz w:val="28"/>
          <w:szCs w:val="28"/>
        </w:rPr>
        <w:t xml:space="preserve">ны </w:t>
      </w:r>
      <w:r w:rsidR="007177E4" w:rsidRPr="00992565">
        <w:rPr>
          <w:rFonts w:ascii="Times New Roman" w:eastAsia="Times New Roman" w:hAnsi="Times New Roman" w:cs="Times New Roman"/>
          <w:sz w:val="28"/>
          <w:szCs w:val="28"/>
        </w:rPr>
        <w:t>и</w:t>
      </w:r>
      <w:r w:rsidR="009607C2">
        <w:rPr>
          <w:rFonts w:ascii="Times New Roman" w:eastAsia="Times New Roman" w:hAnsi="Times New Roman" w:cs="Times New Roman"/>
          <w:sz w:val="28"/>
          <w:szCs w:val="28"/>
        </w:rPr>
        <w:t xml:space="preserve"> способности к </w:t>
      </w:r>
      <w:r w:rsidR="007177E4" w:rsidRPr="00992565">
        <w:rPr>
          <w:rFonts w:ascii="Times New Roman" w:eastAsia="Times New Roman" w:hAnsi="Times New Roman" w:cs="Times New Roman"/>
          <w:sz w:val="28"/>
          <w:szCs w:val="28"/>
        </w:rPr>
        <w:t xml:space="preserve">компенсации, определять оптимальный педагогический маршрут; </w:t>
      </w:r>
    </w:p>
    <w:p w:rsidR="007177E4" w:rsidRPr="00992565" w:rsidRDefault="007177E4" w:rsidP="00A61E95">
      <w:pPr>
        <w:numPr>
          <w:ilvl w:val="0"/>
          <w:numId w:val="19"/>
        </w:numPr>
        <w:spacing w:after="0" w:line="240" w:lineRule="auto"/>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формировать способы усвоения ребенком социального опыта, взаимоде</w:t>
      </w:r>
      <w:r w:rsidRPr="00992565">
        <w:rPr>
          <w:rFonts w:ascii="Times New Roman" w:eastAsia="Times New Roman" w:hAnsi="Times New Roman" w:cs="Times New Roman"/>
          <w:sz w:val="28"/>
          <w:szCs w:val="28"/>
        </w:rPr>
        <w:t>й</w:t>
      </w:r>
      <w:r w:rsidRPr="00992565">
        <w:rPr>
          <w:rFonts w:ascii="Times New Roman" w:eastAsia="Times New Roman" w:hAnsi="Times New Roman" w:cs="Times New Roman"/>
          <w:sz w:val="28"/>
          <w:szCs w:val="28"/>
        </w:rPr>
        <w:t xml:space="preserve">ствия с людьми и предметами окружающей действительности; </w:t>
      </w:r>
    </w:p>
    <w:p w:rsidR="007177E4" w:rsidRPr="00992565" w:rsidRDefault="007177E4" w:rsidP="00A61E95">
      <w:pPr>
        <w:numPr>
          <w:ilvl w:val="0"/>
          <w:numId w:val="19"/>
        </w:numPr>
        <w:spacing w:after="0" w:line="240" w:lineRule="auto"/>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 xml:space="preserve">развивать компенсаторные механизмы становления психики и деятельности проблемного ребенка; </w:t>
      </w:r>
    </w:p>
    <w:p w:rsidR="007177E4" w:rsidRPr="00992565" w:rsidRDefault="007177E4" w:rsidP="00A61E95">
      <w:pPr>
        <w:numPr>
          <w:ilvl w:val="0"/>
          <w:numId w:val="19"/>
        </w:numPr>
        <w:spacing w:after="0" w:line="240" w:lineRule="auto"/>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предупреждать развитие вторичных отклонений познавательной сферы, п</w:t>
      </w:r>
      <w:r w:rsidRPr="00992565">
        <w:rPr>
          <w:rFonts w:ascii="Times New Roman" w:eastAsia="Times New Roman" w:hAnsi="Times New Roman" w:cs="Times New Roman"/>
          <w:sz w:val="28"/>
          <w:szCs w:val="28"/>
        </w:rPr>
        <w:t>о</w:t>
      </w:r>
      <w:r w:rsidRPr="00992565">
        <w:rPr>
          <w:rFonts w:ascii="Times New Roman" w:eastAsia="Times New Roman" w:hAnsi="Times New Roman" w:cs="Times New Roman"/>
          <w:sz w:val="28"/>
          <w:szCs w:val="28"/>
        </w:rPr>
        <w:t xml:space="preserve">ведения и личности в целом; </w:t>
      </w:r>
    </w:p>
    <w:p w:rsidR="007177E4" w:rsidRPr="00992565" w:rsidRDefault="00F174C9" w:rsidP="00A61E95">
      <w:pPr>
        <w:numPr>
          <w:ilvl w:val="0"/>
          <w:numId w:val="19"/>
        </w:numPr>
        <w:spacing w:after="0" w:line="240" w:lineRule="auto"/>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формировать у проблемного ребенка способы ориентировки в окружающей действительности,</w:t>
      </w:r>
      <w:r w:rsidR="007177E4" w:rsidRPr="00992565">
        <w:rPr>
          <w:rFonts w:ascii="Times New Roman" w:eastAsia="Times New Roman" w:hAnsi="Times New Roman" w:cs="Times New Roman"/>
          <w:sz w:val="28"/>
          <w:szCs w:val="28"/>
        </w:rPr>
        <w:t xml:space="preserve"> предпосылки к учебной деятельности;</w:t>
      </w:r>
    </w:p>
    <w:p w:rsidR="007177E4" w:rsidRPr="00992565" w:rsidRDefault="007177E4" w:rsidP="00A61E95">
      <w:pPr>
        <w:numPr>
          <w:ilvl w:val="0"/>
          <w:numId w:val="19"/>
        </w:numPr>
        <w:spacing w:after="0" w:line="240" w:lineRule="auto"/>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 xml:space="preserve">сотрудничать с семьей для обеспечения полноценного развития ребенка с ОВЗ, обучать родителей отдельным психолого-педагогическим приемам, повышающим эффективность взаимодействия с ребенком, стимулирующим его возможности.   </w:t>
      </w:r>
    </w:p>
    <w:p w:rsidR="007177E4" w:rsidRPr="00992565" w:rsidRDefault="007177E4" w:rsidP="00E108E3">
      <w:pPr>
        <w:spacing w:after="0" w:line="240" w:lineRule="auto"/>
        <w:ind w:firstLine="708"/>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Содержание работы учителя – дефектолога</w:t>
      </w:r>
      <w:r w:rsidR="00E108E3" w:rsidRPr="00992565">
        <w:rPr>
          <w:rFonts w:ascii="Times New Roman" w:eastAsia="Times New Roman" w:hAnsi="Times New Roman" w:cs="Times New Roman"/>
          <w:sz w:val="28"/>
          <w:szCs w:val="28"/>
        </w:rPr>
        <w:t>:</w:t>
      </w:r>
    </w:p>
    <w:p w:rsidR="007177E4" w:rsidRPr="00992565" w:rsidRDefault="00E108E3" w:rsidP="00A61E95">
      <w:pPr>
        <w:pStyle w:val="a3"/>
        <w:numPr>
          <w:ilvl w:val="0"/>
          <w:numId w:val="20"/>
        </w:numPr>
        <w:spacing w:after="0" w:line="240" w:lineRule="auto"/>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к</w:t>
      </w:r>
      <w:r w:rsidR="007177E4" w:rsidRPr="00992565">
        <w:rPr>
          <w:rFonts w:ascii="Times New Roman" w:eastAsia="Times New Roman" w:hAnsi="Times New Roman" w:cs="Times New Roman"/>
          <w:sz w:val="28"/>
          <w:szCs w:val="28"/>
        </w:rPr>
        <w:t>оррекция недостатков в физическом и психическом развитии детей с огр</w:t>
      </w:r>
      <w:r w:rsidR="007177E4" w:rsidRPr="00992565">
        <w:rPr>
          <w:rFonts w:ascii="Times New Roman" w:eastAsia="Times New Roman" w:hAnsi="Times New Roman" w:cs="Times New Roman"/>
          <w:sz w:val="28"/>
          <w:szCs w:val="28"/>
        </w:rPr>
        <w:t>а</w:t>
      </w:r>
      <w:r w:rsidR="007177E4" w:rsidRPr="00992565">
        <w:rPr>
          <w:rFonts w:ascii="Times New Roman" w:eastAsia="Times New Roman" w:hAnsi="Times New Roman" w:cs="Times New Roman"/>
          <w:sz w:val="28"/>
          <w:szCs w:val="28"/>
        </w:rPr>
        <w:t>ниченными возможностями здоровья и оказание помощи этой категории в освоении программы</w:t>
      </w:r>
      <w:r w:rsidRPr="00992565">
        <w:rPr>
          <w:rFonts w:ascii="Times New Roman" w:eastAsia="Times New Roman" w:hAnsi="Times New Roman" w:cs="Times New Roman"/>
          <w:sz w:val="28"/>
          <w:szCs w:val="28"/>
        </w:rPr>
        <w:t>;</w:t>
      </w:r>
      <w:r w:rsidR="007177E4" w:rsidRPr="00992565">
        <w:rPr>
          <w:rFonts w:ascii="Times New Roman" w:eastAsia="Times New Roman" w:hAnsi="Times New Roman" w:cs="Times New Roman"/>
          <w:sz w:val="28"/>
          <w:szCs w:val="28"/>
        </w:rPr>
        <w:t xml:space="preserve"> </w:t>
      </w:r>
    </w:p>
    <w:p w:rsidR="007177E4" w:rsidRPr="00992565" w:rsidRDefault="00E108E3" w:rsidP="00A61E95">
      <w:pPr>
        <w:pStyle w:val="a3"/>
        <w:numPr>
          <w:ilvl w:val="0"/>
          <w:numId w:val="20"/>
        </w:numPr>
        <w:spacing w:after="0" w:line="240" w:lineRule="auto"/>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в</w:t>
      </w:r>
      <w:r w:rsidR="007177E4" w:rsidRPr="00992565">
        <w:rPr>
          <w:rFonts w:ascii="Times New Roman" w:eastAsia="Times New Roman" w:hAnsi="Times New Roman" w:cs="Times New Roman"/>
          <w:sz w:val="28"/>
          <w:szCs w:val="28"/>
        </w:rPr>
        <w:t>ыявление особых образовательных потребностей детей с ЗПР, обусловле</w:t>
      </w:r>
      <w:r w:rsidR="007177E4" w:rsidRPr="00992565">
        <w:rPr>
          <w:rFonts w:ascii="Times New Roman" w:eastAsia="Times New Roman" w:hAnsi="Times New Roman" w:cs="Times New Roman"/>
          <w:sz w:val="28"/>
          <w:szCs w:val="28"/>
        </w:rPr>
        <w:t>н</w:t>
      </w:r>
      <w:r w:rsidR="007177E4" w:rsidRPr="00992565">
        <w:rPr>
          <w:rFonts w:ascii="Times New Roman" w:eastAsia="Times New Roman" w:hAnsi="Times New Roman" w:cs="Times New Roman"/>
          <w:sz w:val="28"/>
          <w:szCs w:val="28"/>
        </w:rPr>
        <w:t xml:space="preserve">ных недостатками в их физическом и </w:t>
      </w:r>
      <w:r w:rsidRPr="00992565">
        <w:rPr>
          <w:rFonts w:ascii="Times New Roman" w:eastAsia="Times New Roman" w:hAnsi="Times New Roman" w:cs="Times New Roman"/>
          <w:sz w:val="28"/>
          <w:szCs w:val="28"/>
        </w:rPr>
        <w:t>психическом развитии;</w:t>
      </w:r>
    </w:p>
    <w:p w:rsidR="007177E4" w:rsidRPr="00992565" w:rsidRDefault="00E108E3" w:rsidP="00A61E95">
      <w:pPr>
        <w:pStyle w:val="a3"/>
        <w:numPr>
          <w:ilvl w:val="0"/>
          <w:numId w:val="20"/>
        </w:numPr>
        <w:spacing w:after="0" w:line="240" w:lineRule="auto"/>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осуществление индивидуально-</w:t>
      </w:r>
      <w:r w:rsidR="007177E4" w:rsidRPr="00992565">
        <w:rPr>
          <w:rFonts w:ascii="Times New Roman" w:eastAsia="Times New Roman" w:hAnsi="Times New Roman" w:cs="Times New Roman"/>
          <w:sz w:val="28"/>
          <w:szCs w:val="28"/>
        </w:rPr>
        <w:t>ориентированной психолого-медико-педагогической помощи детям с ЗПР, с учетом особенностей психофизич</w:t>
      </w:r>
      <w:r w:rsidR="007177E4" w:rsidRPr="00992565">
        <w:rPr>
          <w:rFonts w:ascii="Times New Roman" w:eastAsia="Times New Roman" w:hAnsi="Times New Roman" w:cs="Times New Roman"/>
          <w:sz w:val="28"/>
          <w:szCs w:val="28"/>
        </w:rPr>
        <w:t>е</w:t>
      </w:r>
      <w:r w:rsidR="007177E4" w:rsidRPr="00992565">
        <w:rPr>
          <w:rFonts w:ascii="Times New Roman" w:eastAsia="Times New Roman" w:hAnsi="Times New Roman" w:cs="Times New Roman"/>
          <w:sz w:val="28"/>
          <w:szCs w:val="28"/>
        </w:rPr>
        <w:t>ского развития и ин</w:t>
      </w:r>
      <w:r w:rsidRPr="00992565">
        <w:rPr>
          <w:rFonts w:ascii="Times New Roman" w:eastAsia="Times New Roman" w:hAnsi="Times New Roman" w:cs="Times New Roman"/>
          <w:sz w:val="28"/>
          <w:szCs w:val="28"/>
        </w:rPr>
        <w:t>дивидуальных возможностей детей;</w:t>
      </w:r>
      <w:r w:rsidR="007177E4" w:rsidRPr="00992565">
        <w:rPr>
          <w:rFonts w:ascii="Times New Roman" w:eastAsia="Times New Roman" w:hAnsi="Times New Roman" w:cs="Times New Roman"/>
          <w:sz w:val="28"/>
          <w:szCs w:val="28"/>
        </w:rPr>
        <w:t xml:space="preserve"> </w:t>
      </w:r>
    </w:p>
    <w:p w:rsidR="007177E4" w:rsidRPr="00992565" w:rsidRDefault="00E108E3" w:rsidP="00A61E95">
      <w:pPr>
        <w:pStyle w:val="a3"/>
        <w:numPr>
          <w:ilvl w:val="0"/>
          <w:numId w:val="20"/>
        </w:numPr>
        <w:spacing w:after="0" w:line="240" w:lineRule="auto"/>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lastRenderedPageBreak/>
        <w:t>в</w:t>
      </w:r>
      <w:r w:rsidR="00F174C9" w:rsidRPr="00992565">
        <w:rPr>
          <w:rFonts w:ascii="Times New Roman" w:eastAsia="Times New Roman" w:hAnsi="Times New Roman" w:cs="Times New Roman"/>
          <w:sz w:val="28"/>
          <w:szCs w:val="28"/>
        </w:rPr>
        <w:t xml:space="preserve">заимодействие в разработке и реализации коррекционных мероприятий воспитателей, </w:t>
      </w:r>
      <w:r w:rsidR="007177E4" w:rsidRPr="00992565">
        <w:rPr>
          <w:rFonts w:ascii="Times New Roman" w:eastAsia="Times New Roman" w:hAnsi="Times New Roman" w:cs="Times New Roman"/>
          <w:sz w:val="28"/>
          <w:szCs w:val="28"/>
        </w:rPr>
        <w:t xml:space="preserve">специалистов образовательного учреждения. </w:t>
      </w:r>
    </w:p>
    <w:p w:rsidR="00951F05" w:rsidRPr="00992565" w:rsidRDefault="00951F05" w:rsidP="00CD784A">
      <w:pPr>
        <w:spacing w:after="0" w:line="240" w:lineRule="auto"/>
        <w:jc w:val="both"/>
        <w:rPr>
          <w:rFonts w:ascii="Times New Roman" w:hAnsi="Times New Roman"/>
          <w:b/>
          <w:sz w:val="28"/>
          <w:szCs w:val="28"/>
        </w:rPr>
      </w:pPr>
    </w:p>
    <w:p w:rsidR="00951F05" w:rsidRPr="00992565" w:rsidRDefault="00951F05" w:rsidP="00CD784A">
      <w:pPr>
        <w:spacing w:after="0" w:line="240" w:lineRule="auto"/>
        <w:jc w:val="both"/>
        <w:rPr>
          <w:rFonts w:ascii="Times New Roman" w:hAnsi="Times New Roman"/>
          <w:b/>
          <w:sz w:val="28"/>
          <w:szCs w:val="28"/>
        </w:rPr>
      </w:pPr>
    </w:p>
    <w:p w:rsidR="00951F05" w:rsidRPr="00992565" w:rsidRDefault="00951F05" w:rsidP="00CD784A">
      <w:pPr>
        <w:spacing w:after="0" w:line="240" w:lineRule="auto"/>
        <w:jc w:val="both"/>
        <w:rPr>
          <w:rFonts w:ascii="Times New Roman" w:hAnsi="Times New Roman"/>
          <w:b/>
          <w:sz w:val="28"/>
          <w:szCs w:val="28"/>
        </w:rPr>
      </w:pPr>
    </w:p>
    <w:p w:rsidR="00F174C9" w:rsidRPr="00992565" w:rsidRDefault="00F174C9" w:rsidP="00CD784A">
      <w:pPr>
        <w:spacing w:after="0" w:line="240" w:lineRule="auto"/>
        <w:jc w:val="both"/>
        <w:rPr>
          <w:rFonts w:ascii="Times New Roman" w:hAnsi="Times New Roman"/>
          <w:b/>
          <w:sz w:val="28"/>
          <w:szCs w:val="28"/>
        </w:rPr>
      </w:pPr>
    </w:p>
    <w:p w:rsidR="00CE25DC" w:rsidRDefault="00CE25DC" w:rsidP="00822D8A">
      <w:pPr>
        <w:spacing w:after="0" w:line="240" w:lineRule="auto"/>
        <w:jc w:val="center"/>
        <w:rPr>
          <w:rFonts w:ascii="Times New Roman" w:hAnsi="Times New Roman"/>
          <w:b/>
          <w:sz w:val="28"/>
          <w:szCs w:val="28"/>
        </w:rPr>
      </w:pPr>
    </w:p>
    <w:p w:rsidR="00CE25DC" w:rsidRDefault="00CE25DC" w:rsidP="00822D8A">
      <w:pPr>
        <w:spacing w:after="0" w:line="240" w:lineRule="auto"/>
        <w:jc w:val="center"/>
        <w:rPr>
          <w:rFonts w:ascii="Times New Roman" w:hAnsi="Times New Roman"/>
          <w:b/>
          <w:sz w:val="28"/>
          <w:szCs w:val="28"/>
        </w:rPr>
      </w:pPr>
    </w:p>
    <w:p w:rsidR="00CE25DC" w:rsidRDefault="00CE25DC" w:rsidP="00822D8A">
      <w:pPr>
        <w:spacing w:after="0" w:line="240" w:lineRule="auto"/>
        <w:jc w:val="center"/>
        <w:rPr>
          <w:rFonts w:ascii="Times New Roman" w:hAnsi="Times New Roman"/>
          <w:b/>
          <w:sz w:val="28"/>
          <w:szCs w:val="28"/>
        </w:rPr>
      </w:pPr>
    </w:p>
    <w:p w:rsidR="00CE25DC" w:rsidRDefault="00CE25DC" w:rsidP="00822D8A">
      <w:pPr>
        <w:spacing w:after="0" w:line="240" w:lineRule="auto"/>
        <w:jc w:val="center"/>
        <w:rPr>
          <w:rFonts w:ascii="Times New Roman" w:hAnsi="Times New Roman"/>
          <w:b/>
          <w:sz w:val="28"/>
          <w:szCs w:val="28"/>
        </w:rPr>
      </w:pPr>
    </w:p>
    <w:p w:rsidR="00CE25DC" w:rsidRDefault="00CE25DC" w:rsidP="00822D8A">
      <w:pPr>
        <w:spacing w:after="0" w:line="240" w:lineRule="auto"/>
        <w:jc w:val="center"/>
        <w:rPr>
          <w:rFonts w:ascii="Times New Roman" w:hAnsi="Times New Roman"/>
          <w:b/>
          <w:sz w:val="28"/>
          <w:szCs w:val="28"/>
        </w:rPr>
      </w:pPr>
    </w:p>
    <w:p w:rsidR="009607C2" w:rsidRDefault="009607C2" w:rsidP="00822D8A">
      <w:pPr>
        <w:spacing w:after="0" w:line="240" w:lineRule="auto"/>
        <w:jc w:val="center"/>
        <w:rPr>
          <w:rFonts w:ascii="Times New Roman" w:hAnsi="Times New Roman"/>
          <w:b/>
          <w:sz w:val="28"/>
          <w:szCs w:val="28"/>
        </w:rPr>
      </w:pPr>
    </w:p>
    <w:p w:rsidR="009607C2" w:rsidRDefault="009607C2" w:rsidP="00822D8A">
      <w:pPr>
        <w:spacing w:after="0" w:line="240" w:lineRule="auto"/>
        <w:jc w:val="center"/>
        <w:rPr>
          <w:rFonts w:ascii="Times New Roman" w:hAnsi="Times New Roman"/>
          <w:b/>
          <w:sz w:val="28"/>
          <w:szCs w:val="28"/>
        </w:rPr>
      </w:pPr>
    </w:p>
    <w:p w:rsidR="009607C2" w:rsidRDefault="009607C2" w:rsidP="00822D8A">
      <w:pPr>
        <w:spacing w:after="0" w:line="240" w:lineRule="auto"/>
        <w:jc w:val="center"/>
        <w:rPr>
          <w:rFonts w:ascii="Times New Roman" w:hAnsi="Times New Roman"/>
          <w:b/>
          <w:sz w:val="28"/>
          <w:szCs w:val="28"/>
        </w:rPr>
      </w:pPr>
    </w:p>
    <w:p w:rsidR="009607C2" w:rsidRDefault="009607C2" w:rsidP="00822D8A">
      <w:pPr>
        <w:spacing w:after="0" w:line="240" w:lineRule="auto"/>
        <w:jc w:val="center"/>
        <w:rPr>
          <w:rFonts w:ascii="Times New Roman" w:hAnsi="Times New Roman"/>
          <w:b/>
          <w:sz w:val="28"/>
          <w:szCs w:val="28"/>
        </w:rPr>
      </w:pPr>
    </w:p>
    <w:p w:rsidR="009607C2" w:rsidRDefault="009607C2" w:rsidP="00822D8A">
      <w:pPr>
        <w:spacing w:after="0" w:line="240" w:lineRule="auto"/>
        <w:jc w:val="center"/>
        <w:rPr>
          <w:rFonts w:ascii="Times New Roman" w:hAnsi="Times New Roman"/>
          <w:b/>
          <w:sz w:val="28"/>
          <w:szCs w:val="28"/>
        </w:rPr>
      </w:pPr>
    </w:p>
    <w:p w:rsidR="009607C2" w:rsidRDefault="009607C2" w:rsidP="00822D8A">
      <w:pPr>
        <w:spacing w:after="0" w:line="240" w:lineRule="auto"/>
        <w:jc w:val="center"/>
        <w:rPr>
          <w:rFonts w:ascii="Times New Roman" w:hAnsi="Times New Roman"/>
          <w:b/>
          <w:sz w:val="28"/>
          <w:szCs w:val="28"/>
        </w:rPr>
      </w:pPr>
    </w:p>
    <w:p w:rsidR="009607C2" w:rsidRDefault="009607C2" w:rsidP="00822D8A">
      <w:pPr>
        <w:spacing w:after="0" w:line="240" w:lineRule="auto"/>
        <w:jc w:val="center"/>
        <w:rPr>
          <w:rFonts w:ascii="Times New Roman" w:hAnsi="Times New Roman"/>
          <w:b/>
          <w:sz w:val="28"/>
          <w:szCs w:val="28"/>
        </w:rPr>
      </w:pPr>
    </w:p>
    <w:p w:rsidR="009607C2" w:rsidRDefault="009607C2" w:rsidP="00822D8A">
      <w:pPr>
        <w:spacing w:after="0" w:line="240" w:lineRule="auto"/>
        <w:jc w:val="center"/>
        <w:rPr>
          <w:rFonts w:ascii="Times New Roman" w:hAnsi="Times New Roman"/>
          <w:b/>
          <w:sz w:val="28"/>
          <w:szCs w:val="28"/>
        </w:rPr>
      </w:pPr>
    </w:p>
    <w:p w:rsidR="009607C2" w:rsidRDefault="009607C2" w:rsidP="00822D8A">
      <w:pPr>
        <w:spacing w:after="0" w:line="240" w:lineRule="auto"/>
        <w:jc w:val="center"/>
        <w:rPr>
          <w:rFonts w:ascii="Times New Roman" w:hAnsi="Times New Roman"/>
          <w:b/>
          <w:sz w:val="28"/>
          <w:szCs w:val="28"/>
        </w:rPr>
      </w:pPr>
    </w:p>
    <w:p w:rsidR="009607C2" w:rsidRDefault="009607C2" w:rsidP="00822D8A">
      <w:pPr>
        <w:spacing w:after="0" w:line="240" w:lineRule="auto"/>
        <w:jc w:val="center"/>
        <w:rPr>
          <w:rFonts w:ascii="Times New Roman" w:hAnsi="Times New Roman"/>
          <w:b/>
          <w:sz w:val="28"/>
          <w:szCs w:val="28"/>
        </w:rPr>
      </w:pPr>
    </w:p>
    <w:p w:rsidR="009607C2" w:rsidRDefault="009607C2" w:rsidP="00822D8A">
      <w:pPr>
        <w:spacing w:after="0" w:line="240" w:lineRule="auto"/>
        <w:jc w:val="center"/>
        <w:rPr>
          <w:rFonts w:ascii="Times New Roman" w:hAnsi="Times New Roman"/>
          <w:b/>
          <w:sz w:val="28"/>
          <w:szCs w:val="28"/>
        </w:rPr>
      </w:pPr>
    </w:p>
    <w:p w:rsidR="009607C2" w:rsidRDefault="009607C2" w:rsidP="00822D8A">
      <w:pPr>
        <w:spacing w:after="0" w:line="240" w:lineRule="auto"/>
        <w:jc w:val="center"/>
        <w:rPr>
          <w:rFonts w:ascii="Times New Roman" w:hAnsi="Times New Roman"/>
          <w:b/>
          <w:sz w:val="28"/>
          <w:szCs w:val="28"/>
        </w:rPr>
      </w:pPr>
    </w:p>
    <w:p w:rsidR="009607C2" w:rsidRDefault="009607C2" w:rsidP="00822D8A">
      <w:pPr>
        <w:spacing w:after="0" w:line="240" w:lineRule="auto"/>
        <w:jc w:val="center"/>
        <w:rPr>
          <w:rFonts w:ascii="Times New Roman" w:hAnsi="Times New Roman"/>
          <w:b/>
          <w:sz w:val="28"/>
          <w:szCs w:val="28"/>
        </w:rPr>
      </w:pPr>
    </w:p>
    <w:p w:rsidR="009607C2" w:rsidRDefault="009607C2" w:rsidP="00822D8A">
      <w:pPr>
        <w:spacing w:after="0" w:line="240" w:lineRule="auto"/>
        <w:jc w:val="center"/>
        <w:rPr>
          <w:rFonts w:ascii="Times New Roman" w:hAnsi="Times New Roman"/>
          <w:b/>
          <w:sz w:val="28"/>
          <w:szCs w:val="28"/>
        </w:rPr>
      </w:pPr>
    </w:p>
    <w:p w:rsidR="009607C2" w:rsidRDefault="009607C2" w:rsidP="00822D8A">
      <w:pPr>
        <w:spacing w:after="0" w:line="240" w:lineRule="auto"/>
        <w:jc w:val="center"/>
        <w:rPr>
          <w:rFonts w:ascii="Times New Roman" w:hAnsi="Times New Roman"/>
          <w:b/>
          <w:sz w:val="28"/>
          <w:szCs w:val="28"/>
        </w:rPr>
      </w:pPr>
    </w:p>
    <w:p w:rsidR="009607C2" w:rsidRDefault="009607C2" w:rsidP="00822D8A">
      <w:pPr>
        <w:spacing w:after="0" w:line="240" w:lineRule="auto"/>
        <w:jc w:val="center"/>
        <w:rPr>
          <w:rFonts w:ascii="Times New Roman" w:hAnsi="Times New Roman"/>
          <w:b/>
          <w:sz w:val="28"/>
          <w:szCs w:val="28"/>
        </w:rPr>
      </w:pPr>
    </w:p>
    <w:p w:rsidR="00CD784A" w:rsidRPr="00992565" w:rsidRDefault="00CD784A" w:rsidP="00822D8A">
      <w:pPr>
        <w:spacing w:after="0" w:line="240" w:lineRule="auto"/>
        <w:jc w:val="center"/>
        <w:rPr>
          <w:rFonts w:ascii="Times New Roman" w:hAnsi="Times New Roman"/>
          <w:b/>
          <w:sz w:val="28"/>
          <w:szCs w:val="28"/>
        </w:rPr>
      </w:pPr>
      <w:r w:rsidRPr="00992565">
        <w:rPr>
          <w:rFonts w:ascii="Times New Roman" w:hAnsi="Times New Roman"/>
          <w:b/>
          <w:sz w:val="28"/>
          <w:szCs w:val="28"/>
        </w:rPr>
        <w:t>Тематический план работы учителя-дефектолога в старшей группе</w:t>
      </w:r>
    </w:p>
    <w:p w:rsidR="00B05BAB" w:rsidRPr="00992565" w:rsidRDefault="00B05BAB" w:rsidP="00B05BAB">
      <w:pPr>
        <w:spacing w:after="0" w:line="240" w:lineRule="auto"/>
        <w:jc w:val="center"/>
        <w:rPr>
          <w:rFonts w:ascii="Times New Roman" w:hAnsi="Times New Roman"/>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9"/>
        <w:gridCol w:w="7559"/>
      </w:tblGrid>
      <w:tr w:rsidR="00992565" w:rsidRPr="00992565" w:rsidTr="004B257C">
        <w:tc>
          <w:tcPr>
            <w:tcW w:w="1579" w:type="dxa"/>
            <w:tcBorders>
              <w:top w:val="single" w:sz="12" w:space="0" w:color="auto"/>
              <w:left w:val="single" w:sz="12" w:space="0" w:color="auto"/>
              <w:bottom w:val="single" w:sz="12" w:space="0" w:color="auto"/>
              <w:right w:val="single" w:sz="12" w:space="0" w:color="auto"/>
            </w:tcBorders>
          </w:tcPr>
          <w:p w:rsidR="00B05BAB" w:rsidRPr="00992565" w:rsidRDefault="00B05BAB" w:rsidP="00151B80">
            <w:pPr>
              <w:spacing w:after="0" w:line="240" w:lineRule="auto"/>
              <w:jc w:val="center"/>
              <w:rPr>
                <w:rFonts w:ascii="Times New Roman" w:hAnsi="Times New Roman"/>
                <w:b/>
                <w:sz w:val="28"/>
                <w:szCs w:val="28"/>
              </w:rPr>
            </w:pPr>
            <w:r w:rsidRPr="00992565">
              <w:rPr>
                <w:rFonts w:ascii="Times New Roman" w:hAnsi="Times New Roman"/>
                <w:b/>
                <w:sz w:val="28"/>
                <w:szCs w:val="28"/>
              </w:rPr>
              <w:t>Неделя</w:t>
            </w:r>
          </w:p>
          <w:p w:rsidR="00B05BAB" w:rsidRPr="00992565" w:rsidRDefault="00B05BAB" w:rsidP="00151B80">
            <w:pPr>
              <w:spacing w:after="0" w:line="240" w:lineRule="auto"/>
              <w:jc w:val="center"/>
              <w:rPr>
                <w:rFonts w:ascii="Times New Roman" w:hAnsi="Times New Roman"/>
                <w:b/>
                <w:sz w:val="28"/>
                <w:szCs w:val="28"/>
              </w:rPr>
            </w:pPr>
            <w:r w:rsidRPr="00992565">
              <w:rPr>
                <w:rFonts w:ascii="Times New Roman" w:hAnsi="Times New Roman"/>
                <w:b/>
                <w:sz w:val="28"/>
                <w:szCs w:val="28"/>
              </w:rPr>
              <w:t>№</w:t>
            </w:r>
          </w:p>
        </w:tc>
        <w:tc>
          <w:tcPr>
            <w:tcW w:w="7559" w:type="dxa"/>
            <w:tcBorders>
              <w:top w:val="single" w:sz="12" w:space="0" w:color="auto"/>
              <w:left w:val="single" w:sz="12" w:space="0" w:color="auto"/>
              <w:bottom w:val="single" w:sz="12" w:space="0" w:color="auto"/>
              <w:right w:val="single" w:sz="12" w:space="0" w:color="auto"/>
            </w:tcBorders>
          </w:tcPr>
          <w:p w:rsidR="00B05BAB" w:rsidRPr="00992565" w:rsidRDefault="00951F05" w:rsidP="00151B80">
            <w:pPr>
              <w:spacing w:after="0" w:line="240" w:lineRule="auto"/>
              <w:jc w:val="center"/>
              <w:rPr>
                <w:rFonts w:ascii="Times New Roman" w:hAnsi="Times New Roman"/>
                <w:b/>
                <w:sz w:val="28"/>
                <w:szCs w:val="28"/>
              </w:rPr>
            </w:pPr>
            <w:r w:rsidRPr="00992565">
              <w:rPr>
                <w:rFonts w:ascii="Times New Roman" w:hAnsi="Times New Roman"/>
                <w:b/>
                <w:sz w:val="28"/>
                <w:szCs w:val="28"/>
              </w:rPr>
              <w:t>Лексико-</w:t>
            </w:r>
            <w:r w:rsidR="00B05BAB" w:rsidRPr="00992565">
              <w:rPr>
                <w:rFonts w:ascii="Times New Roman" w:hAnsi="Times New Roman"/>
                <w:b/>
                <w:sz w:val="28"/>
                <w:szCs w:val="28"/>
              </w:rPr>
              <w:t>семантические группы</w:t>
            </w:r>
          </w:p>
        </w:tc>
      </w:tr>
      <w:tr w:rsidR="005C5E0C" w:rsidRPr="00992565" w:rsidTr="004B257C">
        <w:tc>
          <w:tcPr>
            <w:tcW w:w="9138" w:type="dxa"/>
            <w:gridSpan w:val="2"/>
            <w:tcBorders>
              <w:top w:val="single" w:sz="12" w:space="0" w:color="auto"/>
              <w:left w:val="single" w:sz="12" w:space="0" w:color="auto"/>
              <w:bottom w:val="single" w:sz="12" w:space="0" w:color="auto"/>
              <w:right w:val="single" w:sz="12" w:space="0" w:color="auto"/>
            </w:tcBorders>
          </w:tcPr>
          <w:p w:rsidR="005C5E0C" w:rsidRPr="005C5E0C" w:rsidRDefault="005C5E0C" w:rsidP="007B65F3">
            <w:pPr>
              <w:spacing w:after="0" w:line="240" w:lineRule="auto"/>
              <w:jc w:val="center"/>
              <w:rPr>
                <w:rFonts w:ascii="Times New Roman" w:hAnsi="Times New Roman"/>
                <w:b/>
                <w:i/>
                <w:sz w:val="28"/>
                <w:szCs w:val="28"/>
              </w:rPr>
            </w:pPr>
            <w:r w:rsidRPr="005C5E0C">
              <w:rPr>
                <w:rFonts w:ascii="Times New Roman" w:hAnsi="Times New Roman"/>
                <w:b/>
                <w:bCs/>
                <w:i/>
                <w:sz w:val="28"/>
                <w:szCs w:val="28"/>
              </w:rPr>
              <w:t xml:space="preserve">Сентябрь:  с </w:t>
            </w:r>
            <w:r w:rsidR="007B65F3">
              <w:rPr>
                <w:rFonts w:ascii="Times New Roman" w:hAnsi="Times New Roman"/>
                <w:b/>
                <w:bCs/>
                <w:i/>
                <w:sz w:val="28"/>
                <w:szCs w:val="28"/>
              </w:rPr>
              <w:t>01</w:t>
            </w:r>
            <w:r w:rsidRPr="005C5E0C">
              <w:rPr>
                <w:rFonts w:ascii="Times New Roman" w:hAnsi="Times New Roman"/>
                <w:b/>
                <w:bCs/>
                <w:i/>
                <w:sz w:val="28"/>
                <w:szCs w:val="28"/>
              </w:rPr>
              <w:t xml:space="preserve"> по </w:t>
            </w:r>
            <w:r w:rsidR="007B65F3">
              <w:rPr>
                <w:rFonts w:ascii="Times New Roman" w:hAnsi="Times New Roman"/>
                <w:b/>
                <w:bCs/>
                <w:i/>
                <w:sz w:val="28"/>
                <w:szCs w:val="28"/>
              </w:rPr>
              <w:t>15 сентября</w:t>
            </w:r>
            <w:r w:rsidRPr="005C5E0C">
              <w:rPr>
                <w:rFonts w:ascii="Times New Roman" w:hAnsi="Times New Roman"/>
                <w:b/>
                <w:bCs/>
                <w:i/>
                <w:sz w:val="28"/>
                <w:szCs w:val="28"/>
              </w:rPr>
              <w:t xml:space="preserve"> – обследование</w:t>
            </w:r>
          </w:p>
        </w:tc>
      </w:tr>
      <w:tr w:rsidR="00992565" w:rsidRPr="00992565" w:rsidTr="004B257C">
        <w:tc>
          <w:tcPr>
            <w:tcW w:w="1579" w:type="dxa"/>
            <w:tcBorders>
              <w:top w:val="single" w:sz="12" w:space="0" w:color="auto"/>
              <w:left w:val="single" w:sz="12" w:space="0" w:color="auto"/>
              <w:right w:val="single" w:sz="12" w:space="0" w:color="auto"/>
            </w:tcBorders>
          </w:tcPr>
          <w:p w:rsidR="00B05BAB" w:rsidRPr="00992565" w:rsidRDefault="00B05BAB" w:rsidP="00151B80">
            <w:pPr>
              <w:spacing w:after="0" w:line="240" w:lineRule="auto"/>
              <w:jc w:val="center"/>
              <w:rPr>
                <w:rFonts w:ascii="Times New Roman" w:hAnsi="Times New Roman"/>
                <w:sz w:val="30"/>
                <w:szCs w:val="30"/>
              </w:rPr>
            </w:pPr>
            <w:r w:rsidRPr="00992565">
              <w:rPr>
                <w:rFonts w:ascii="Times New Roman" w:hAnsi="Times New Roman"/>
                <w:sz w:val="30"/>
                <w:szCs w:val="30"/>
              </w:rPr>
              <w:t>1</w:t>
            </w:r>
          </w:p>
        </w:tc>
        <w:tc>
          <w:tcPr>
            <w:tcW w:w="7559" w:type="dxa"/>
            <w:tcBorders>
              <w:top w:val="single" w:sz="12" w:space="0" w:color="auto"/>
              <w:left w:val="single" w:sz="12" w:space="0" w:color="auto"/>
              <w:right w:val="single" w:sz="12" w:space="0" w:color="auto"/>
            </w:tcBorders>
          </w:tcPr>
          <w:p w:rsidR="00B05BAB" w:rsidRPr="00992565" w:rsidRDefault="00B05BAB" w:rsidP="00151B80">
            <w:pPr>
              <w:spacing w:after="0" w:line="240" w:lineRule="auto"/>
              <w:rPr>
                <w:rFonts w:ascii="Times New Roman" w:hAnsi="Times New Roman"/>
                <w:sz w:val="28"/>
                <w:szCs w:val="28"/>
              </w:rPr>
            </w:pPr>
            <w:r w:rsidRPr="00992565">
              <w:rPr>
                <w:rFonts w:ascii="Times New Roman" w:hAnsi="Times New Roman"/>
                <w:sz w:val="28"/>
                <w:szCs w:val="28"/>
              </w:rPr>
              <w:t>Овощи</w:t>
            </w:r>
            <w:r w:rsidR="006C7BC7">
              <w:rPr>
                <w:rFonts w:ascii="Times New Roman" w:hAnsi="Times New Roman"/>
                <w:sz w:val="28"/>
                <w:szCs w:val="28"/>
              </w:rPr>
              <w:t>.</w:t>
            </w:r>
            <w:r w:rsidRPr="00992565">
              <w:rPr>
                <w:rFonts w:ascii="Times New Roman" w:hAnsi="Times New Roman"/>
                <w:sz w:val="28"/>
                <w:szCs w:val="28"/>
              </w:rPr>
              <w:t xml:space="preserve">  </w:t>
            </w:r>
            <w:r w:rsidRPr="00992565">
              <w:rPr>
                <w:rFonts w:ascii="Times New Roman" w:hAnsi="Times New Roman"/>
                <w:bCs/>
                <w:sz w:val="28"/>
                <w:szCs w:val="28"/>
              </w:rPr>
              <w:t xml:space="preserve">                                                       </w:t>
            </w:r>
          </w:p>
        </w:tc>
      </w:tr>
      <w:tr w:rsidR="00992565" w:rsidRPr="00992565" w:rsidTr="004B257C">
        <w:tc>
          <w:tcPr>
            <w:tcW w:w="1579" w:type="dxa"/>
            <w:tcBorders>
              <w:left w:val="single" w:sz="12" w:space="0" w:color="auto"/>
              <w:right w:val="single" w:sz="12" w:space="0" w:color="auto"/>
            </w:tcBorders>
          </w:tcPr>
          <w:p w:rsidR="00B05BAB" w:rsidRPr="00992565" w:rsidRDefault="00B05BAB" w:rsidP="00151B80">
            <w:pPr>
              <w:spacing w:after="0" w:line="240" w:lineRule="auto"/>
              <w:jc w:val="center"/>
              <w:rPr>
                <w:rFonts w:ascii="Times New Roman" w:hAnsi="Times New Roman"/>
                <w:sz w:val="30"/>
                <w:szCs w:val="30"/>
              </w:rPr>
            </w:pPr>
            <w:r w:rsidRPr="00992565">
              <w:rPr>
                <w:rFonts w:ascii="Times New Roman" w:hAnsi="Times New Roman"/>
                <w:sz w:val="30"/>
                <w:szCs w:val="30"/>
              </w:rPr>
              <w:t>2</w:t>
            </w:r>
          </w:p>
        </w:tc>
        <w:tc>
          <w:tcPr>
            <w:tcW w:w="7559" w:type="dxa"/>
            <w:tcBorders>
              <w:left w:val="single" w:sz="12" w:space="0" w:color="auto"/>
              <w:right w:val="single" w:sz="12" w:space="0" w:color="auto"/>
            </w:tcBorders>
          </w:tcPr>
          <w:p w:rsidR="00B05BAB" w:rsidRPr="00992565" w:rsidRDefault="00B05BAB" w:rsidP="00151B80">
            <w:pPr>
              <w:spacing w:after="0" w:line="240" w:lineRule="auto"/>
              <w:rPr>
                <w:rFonts w:ascii="Times New Roman" w:hAnsi="Times New Roman"/>
                <w:sz w:val="28"/>
                <w:szCs w:val="28"/>
              </w:rPr>
            </w:pPr>
            <w:r w:rsidRPr="00992565">
              <w:rPr>
                <w:rFonts w:ascii="Times New Roman" w:hAnsi="Times New Roman"/>
                <w:sz w:val="28"/>
                <w:szCs w:val="28"/>
              </w:rPr>
              <w:t>Фрукты</w:t>
            </w:r>
            <w:r w:rsidR="006C7BC7">
              <w:rPr>
                <w:rFonts w:ascii="Times New Roman" w:hAnsi="Times New Roman"/>
                <w:sz w:val="28"/>
                <w:szCs w:val="28"/>
              </w:rPr>
              <w:t>.</w:t>
            </w:r>
          </w:p>
        </w:tc>
      </w:tr>
      <w:tr w:rsidR="00992565" w:rsidRPr="00992565" w:rsidTr="004B257C">
        <w:tc>
          <w:tcPr>
            <w:tcW w:w="1579" w:type="dxa"/>
            <w:tcBorders>
              <w:left w:val="single" w:sz="12" w:space="0" w:color="auto"/>
              <w:right w:val="single" w:sz="12" w:space="0" w:color="auto"/>
            </w:tcBorders>
          </w:tcPr>
          <w:p w:rsidR="00B05BAB" w:rsidRPr="00992565" w:rsidRDefault="00B05BAB" w:rsidP="00151B80">
            <w:pPr>
              <w:spacing w:after="0" w:line="240" w:lineRule="auto"/>
              <w:jc w:val="center"/>
              <w:rPr>
                <w:rFonts w:ascii="Times New Roman" w:hAnsi="Times New Roman"/>
                <w:sz w:val="30"/>
                <w:szCs w:val="30"/>
              </w:rPr>
            </w:pPr>
            <w:r w:rsidRPr="00992565">
              <w:rPr>
                <w:rFonts w:ascii="Times New Roman" w:hAnsi="Times New Roman"/>
                <w:sz w:val="30"/>
                <w:szCs w:val="30"/>
              </w:rPr>
              <w:t>3</w:t>
            </w:r>
          </w:p>
        </w:tc>
        <w:tc>
          <w:tcPr>
            <w:tcW w:w="7559" w:type="dxa"/>
            <w:tcBorders>
              <w:left w:val="single" w:sz="12" w:space="0" w:color="auto"/>
              <w:right w:val="single" w:sz="12" w:space="0" w:color="auto"/>
            </w:tcBorders>
          </w:tcPr>
          <w:p w:rsidR="00B05BAB" w:rsidRPr="00992565" w:rsidRDefault="00B05BAB" w:rsidP="00151B80">
            <w:pPr>
              <w:spacing w:after="0" w:line="240" w:lineRule="auto"/>
              <w:rPr>
                <w:rFonts w:ascii="Times New Roman" w:hAnsi="Times New Roman"/>
                <w:sz w:val="28"/>
                <w:szCs w:val="28"/>
              </w:rPr>
            </w:pPr>
            <w:r w:rsidRPr="00992565">
              <w:rPr>
                <w:rFonts w:ascii="Times New Roman" w:hAnsi="Times New Roman"/>
                <w:sz w:val="28"/>
                <w:szCs w:val="28"/>
              </w:rPr>
              <w:t>Деревья</w:t>
            </w:r>
            <w:r w:rsidR="006C7BC7">
              <w:rPr>
                <w:rFonts w:ascii="Times New Roman" w:hAnsi="Times New Roman"/>
                <w:sz w:val="28"/>
                <w:szCs w:val="28"/>
              </w:rPr>
              <w:t>.</w:t>
            </w:r>
          </w:p>
        </w:tc>
      </w:tr>
      <w:tr w:rsidR="00992565" w:rsidRPr="00992565" w:rsidTr="004B257C">
        <w:tc>
          <w:tcPr>
            <w:tcW w:w="1579" w:type="dxa"/>
            <w:tcBorders>
              <w:left w:val="single" w:sz="12" w:space="0" w:color="auto"/>
              <w:right w:val="single" w:sz="12" w:space="0" w:color="auto"/>
            </w:tcBorders>
          </w:tcPr>
          <w:p w:rsidR="00B05BAB" w:rsidRPr="00992565" w:rsidRDefault="00B05BAB" w:rsidP="00151B80">
            <w:pPr>
              <w:spacing w:after="0" w:line="240" w:lineRule="auto"/>
              <w:jc w:val="center"/>
              <w:rPr>
                <w:rFonts w:ascii="Times New Roman" w:hAnsi="Times New Roman"/>
                <w:sz w:val="30"/>
                <w:szCs w:val="30"/>
              </w:rPr>
            </w:pPr>
            <w:r w:rsidRPr="00992565">
              <w:rPr>
                <w:rFonts w:ascii="Times New Roman" w:hAnsi="Times New Roman"/>
                <w:sz w:val="30"/>
                <w:szCs w:val="30"/>
              </w:rPr>
              <w:t>4</w:t>
            </w:r>
          </w:p>
        </w:tc>
        <w:tc>
          <w:tcPr>
            <w:tcW w:w="7559" w:type="dxa"/>
            <w:tcBorders>
              <w:left w:val="single" w:sz="12" w:space="0" w:color="auto"/>
              <w:right w:val="single" w:sz="12" w:space="0" w:color="auto"/>
            </w:tcBorders>
          </w:tcPr>
          <w:p w:rsidR="00B05BAB" w:rsidRPr="00992565" w:rsidRDefault="00B05BAB" w:rsidP="00151B80">
            <w:pPr>
              <w:spacing w:after="0" w:line="240" w:lineRule="auto"/>
              <w:rPr>
                <w:rFonts w:ascii="Times New Roman" w:hAnsi="Times New Roman"/>
                <w:sz w:val="28"/>
                <w:szCs w:val="28"/>
              </w:rPr>
            </w:pPr>
            <w:r w:rsidRPr="00992565">
              <w:rPr>
                <w:rFonts w:ascii="Times New Roman" w:hAnsi="Times New Roman"/>
                <w:sz w:val="28"/>
                <w:szCs w:val="28"/>
              </w:rPr>
              <w:t>Грибы</w:t>
            </w:r>
            <w:r w:rsidR="006C7BC7">
              <w:rPr>
                <w:rFonts w:ascii="Times New Roman" w:hAnsi="Times New Roman"/>
                <w:sz w:val="28"/>
                <w:szCs w:val="28"/>
              </w:rPr>
              <w:t>.</w:t>
            </w:r>
            <w:r w:rsidRPr="00992565">
              <w:rPr>
                <w:rFonts w:ascii="Times New Roman" w:hAnsi="Times New Roman"/>
                <w:sz w:val="28"/>
                <w:szCs w:val="28"/>
              </w:rPr>
              <w:t xml:space="preserve">                                                           </w:t>
            </w:r>
          </w:p>
        </w:tc>
      </w:tr>
      <w:tr w:rsidR="00992565" w:rsidRPr="00992565" w:rsidTr="004B257C">
        <w:tc>
          <w:tcPr>
            <w:tcW w:w="1579" w:type="dxa"/>
            <w:tcBorders>
              <w:left w:val="single" w:sz="12" w:space="0" w:color="auto"/>
              <w:right w:val="single" w:sz="12" w:space="0" w:color="auto"/>
            </w:tcBorders>
          </w:tcPr>
          <w:p w:rsidR="00B05BAB" w:rsidRPr="00992565" w:rsidRDefault="00B05BAB" w:rsidP="00151B80">
            <w:pPr>
              <w:spacing w:after="0" w:line="240" w:lineRule="auto"/>
              <w:jc w:val="center"/>
              <w:rPr>
                <w:rFonts w:ascii="Times New Roman" w:hAnsi="Times New Roman"/>
                <w:sz w:val="30"/>
                <w:szCs w:val="30"/>
              </w:rPr>
            </w:pPr>
            <w:r w:rsidRPr="00992565">
              <w:rPr>
                <w:rFonts w:ascii="Times New Roman" w:hAnsi="Times New Roman"/>
                <w:sz w:val="30"/>
                <w:szCs w:val="30"/>
              </w:rPr>
              <w:t>5</w:t>
            </w:r>
          </w:p>
        </w:tc>
        <w:tc>
          <w:tcPr>
            <w:tcW w:w="7559" w:type="dxa"/>
            <w:tcBorders>
              <w:left w:val="single" w:sz="12" w:space="0" w:color="auto"/>
              <w:right w:val="single" w:sz="12" w:space="0" w:color="auto"/>
            </w:tcBorders>
          </w:tcPr>
          <w:p w:rsidR="00B05BAB" w:rsidRPr="00992565" w:rsidRDefault="00B05BAB" w:rsidP="00151B80">
            <w:pPr>
              <w:spacing w:after="0" w:line="240" w:lineRule="auto"/>
              <w:rPr>
                <w:rFonts w:ascii="Times New Roman" w:hAnsi="Times New Roman"/>
                <w:sz w:val="28"/>
                <w:szCs w:val="28"/>
              </w:rPr>
            </w:pPr>
            <w:r w:rsidRPr="00992565">
              <w:rPr>
                <w:rFonts w:ascii="Times New Roman" w:hAnsi="Times New Roman"/>
                <w:sz w:val="28"/>
                <w:szCs w:val="28"/>
              </w:rPr>
              <w:t>Осень</w:t>
            </w:r>
            <w:r w:rsidR="006C7BC7">
              <w:rPr>
                <w:rFonts w:ascii="Times New Roman" w:hAnsi="Times New Roman"/>
                <w:sz w:val="28"/>
                <w:szCs w:val="28"/>
              </w:rPr>
              <w:t>.</w:t>
            </w:r>
            <w:r w:rsidRPr="00992565">
              <w:rPr>
                <w:rFonts w:ascii="Times New Roman" w:hAnsi="Times New Roman"/>
                <w:sz w:val="28"/>
                <w:szCs w:val="28"/>
              </w:rPr>
              <w:t xml:space="preserve">                                                              </w:t>
            </w:r>
          </w:p>
        </w:tc>
      </w:tr>
      <w:tr w:rsidR="00992565" w:rsidRPr="00992565" w:rsidTr="004B257C">
        <w:tc>
          <w:tcPr>
            <w:tcW w:w="1579" w:type="dxa"/>
            <w:tcBorders>
              <w:left w:val="single" w:sz="12" w:space="0" w:color="auto"/>
              <w:right w:val="single" w:sz="12" w:space="0" w:color="auto"/>
            </w:tcBorders>
          </w:tcPr>
          <w:p w:rsidR="00B05BAB" w:rsidRPr="00992565" w:rsidRDefault="00B05BAB" w:rsidP="00151B80">
            <w:pPr>
              <w:spacing w:after="0" w:line="240" w:lineRule="auto"/>
              <w:jc w:val="center"/>
              <w:rPr>
                <w:rFonts w:ascii="Times New Roman" w:hAnsi="Times New Roman"/>
                <w:sz w:val="30"/>
                <w:szCs w:val="30"/>
              </w:rPr>
            </w:pPr>
            <w:r w:rsidRPr="00992565">
              <w:rPr>
                <w:rFonts w:ascii="Times New Roman" w:hAnsi="Times New Roman"/>
                <w:sz w:val="30"/>
                <w:szCs w:val="30"/>
              </w:rPr>
              <w:t>6</w:t>
            </w:r>
          </w:p>
        </w:tc>
        <w:tc>
          <w:tcPr>
            <w:tcW w:w="7559" w:type="dxa"/>
            <w:tcBorders>
              <w:left w:val="single" w:sz="12" w:space="0" w:color="auto"/>
              <w:right w:val="single" w:sz="12" w:space="0" w:color="auto"/>
            </w:tcBorders>
          </w:tcPr>
          <w:p w:rsidR="00B05BAB" w:rsidRPr="00992565" w:rsidRDefault="00B05BAB" w:rsidP="00151B80">
            <w:pPr>
              <w:spacing w:after="0" w:line="240" w:lineRule="auto"/>
              <w:rPr>
                <w:rFonts w:ascii="Times New Roman" w:hAnsi="Times New Roman"/>
                <w:sz w:val="28"/>
                <w:szCs w:val="28"/>
              </w:rPr>
            </w:pPr>
            <w:r w:rsidRPr="00992565">
              <w:rPr>
                <w:rFonts w:ascii="Times New Roman" w:hAnsi="Times New Roman"/>
                <w:sz w:val="28"/>
                <w:szCs w:val="28"/>
              </w:rPr>
              <w:t>Перелетные птицы</w:t>
            </w:r>
            <w:r w:rsidR="006C7BC7">
              <w:rPr>
                <w:rFonts w:ascii="Times New Roman" w:hAnsi="Times New Roman"/>
                <w:sz w:val="28"/>
                <w:szCs w:val="28"/>
              </w:rPr>
              <w:t>.</w:t>
            </w:r>
            <w:r w:rsidRPr="00992565">
              <w:rPr>
                <w:rFonts w:ascii="Times New Roman" w:hAnsi="Times New Roman"/>
                <w:bCs/>
                <w:sz w:val="28"/>
                <w:szCs w:val="28"/>
              </w:rPr>
              <w:t xml:space="preserve">                                                                                            </w:t>
            </w:r>
          </w:p>
        </w:tc>
      </w:tr>
      <w:tr w:rsidR="00992565" w:rsidRPr="00992565" w:rsidTr="004B257C">
        <w:tc>
          <w:tcPr>
            <w:tcW w:w="1579" w:type="dxa"/>
            <w:tcBorders>
              <w:left w:val="single" w:sz="12" w:space="0" w:color="auto"/>
              <w:right w:val="single" w:sz="12" w:space="0" w:color="auto"/>
            </w:tcBorders>
          </w:tcPr>
          <w:p w:rsidR="00B05BAB" w:rsidRPr="00992565" w:rsidRDefault="00B05BAB" w:rsidP="00151B80">
            <w:pPr>
              <w:spacing w:after="0" w:line="240" w:lineRule="auto"/>
              <w:jc w:val="center"/>
              <w:rPr>
                <w:rFonts w:ascii="Times New Roman" w:hAnsi="Times New Roman"/>
                <w:sz w:val="30"/>
                <w:szCs w:val="30"/>
              </w:rPr>
            </w:pPr>
            <w:r w:rsidRPr="00992565">
              <w:rPr>
                <w:rFonts w:ascii="Times New Roman" w:hAnsi="Times New Roman"/>
                <w:sz w:val="30"/>
                <w:szCs w:val="30"/>
              </w:rPr>
              <w:t>7</w:t>
            </w:r>
          </w:p>
        </w:tc>
        <w:tc>
          <w:tcPr>
            <w:tcW w:w="7559" w:type="dxa"/>
            <w:tcBorders>
              <w:left w:val="single" w:sz="12" w:space="0" w:color="auto"/>
              <w:right w:val="single" w:sz="12" w:space="0" w:color="auto"/>
            </w:tcBorders>
          </w:tcPr>
          <w:p w:rsidR="00B05BAB" w:rsidRPr="00992565" w:rsidRDefault="00B05BAB" w:rsidP="00151B80">
            <w:pPr>
              <w:spacing w:after="0" w:line="240" w:lineRule="auto"/>
              <w:rPr>
                <w:rFonts w:ascii="Times New Roman" w:hAnsi="Times New Roman"/>
                <w:sz w:val="28"/>
                <w:szCs w:val="28"/>
              </w:rPr>
            </w:pPr>
            <w:r w:rsidRPr="00992565">
              <w:rPr>
                <w:rFonts w:ascii="Times New Roman" w:hAnsi="Times New Roman"/>
                <w:sz w:val="28"/>
                <w:szCs w:val="28"/>
              </w:rPr>
              <w:t>Семья. Наше тело и предметы гигиены.</w:t>
            </w:r>
            <w:r w:rsidRPr="00992565">
              <w:rPr>
                <w:rFonts w:ascii="Times New Roman" w:hAnsi="Times New Roman"/>
                <w:bCs/>
                <w:sz w:val="28"/>
                <w:szCs w:val="28"/>
              </w:rPr>
              <w:t xml:space="preserve">                                         </w:t>
            </w:r>
          </w:p>
        </w:tc>
      </w:tr>
      <w:tr w:rsidR="00992565" w:rsidRPr="00992565" w:rsidTr="004B257C">
        <w:tc>
          <w:tcPr>
            <w:tcW w:w="1579" w:type="dxa"/>
            <w:tcBorders>
              <w:left w:val="single" w:sz="12" w:space="0" w:color="auto"/>
              <w:right w:val="single" w:sz="12" w:space="0" w:color="auto"/>
            </w:tcBorders>
          </w:tcPr>
          <w:p w:rsidR="00B05BAB" w:rsidRPr="00992565" w:rsidRDefault="00B05BAB" w:rsidP="00151B80">
            <w:pPr>
              <w:spacing w:after="0" w:line="240" w:lineRule="auto"/>
              <w:jc w:val="center"/>
              <w:rPr>
                <w:rFonts w:ascii="Times New Roman" w:hAnsi="Times New Roman"/>
                <w:sz w:val="30"/>
                <w:szCs w:val="30"/>
              </w:rPr>
            </w:pPr>
            <w:r w:rsidRPr="00992565">
              <w:rPr>
                <w:rFonts w:ascii="Times New Roman" w:hAnsi="Times New Roman"/>
                <w:sz w:val="30"/>
                <w:szCs w:val="30"/>
              </w:rPr>
              <w:t>8</w:t>
            </w:r>
          </w:p>
        </w:tc>
        <w:tc>
          <w:tcPr>
            <w:tcW w:w="7559" w:type="dxa"/>
            <w:tcBorders>
              <w:left w:val="single" w:sz="12" w:space="0" w:color="auto"/>
              <w:right w:val="single" w:sz="12" w:space="0" w:color="auto"/>
            </w:tcBorders>
          </w:tcPr>
          <w:p w:rsidR="00B05BAB" w:rsidRPr="00992565" w:rsidRDefault="00B05BAB" w:rsidP="00151B80">
            <w:pPr>
              <w:spacing w:after="0" w:line="240" w:lineRule="auto"/>
              <w:rPr>
                <w:rFonts w:ascii="Times New Roman" w:hAnsi="Times New Roman"/>
                <w:sz w:val="28"/>
                <w:szCs w:val="28"/>
              </w:rPr>
            </w:pPr>
            <w:r w:rsidRPr="00992565">
              <w:rPr>
                <w:rFonts w:ascii="Times New Roman" w:hAnsi="Times New Roman"/>
                <w:sz w:val="28"/>
                <w:szCs w:val="28"/>
              </w:rPr>
              <w:t>Одежда</w:t>
            </w:r>
            <w:r w:rsidR="006C7BC7">
              <w:rPr>
                <w:rFonts w:ascii="Times New Roman" w:hAnsi="Times New Roman"/>
                <w:sz w:val="28"/>
                <w:szCs w:val="28"/>
              </w:rPr>
              <w:t>.</w:t>
            </w:r>
          </w:p>
        </w:tc>
      </w:tr>
      <w:tr w:rsidR="00992565" w:rsidRPr="00992565" w:rsidTr="004B257C">
        <w:tc>
          <w:tcPr>
            <w:tcW w:w="1579" w:type="dxa"/>
            <w:tcBorders>
              <w:left w:val="single" w:sz="12" w:space="0" w:color="auto"/>
              <w:right w:val="single" w:sz="12" w:space="0" w:color="auto"/>
            </w:tcBorders>
          </w:tcPr>
          <w:p w:rsidR="00B05BAB" w:rsidRPr="00992565" w:rsidRDefault="00B05BAB" w:rsidP="00151B80">
            <w:pPr>
              <w:spacing w:after="0" w:line="240" w:lineRule="auto"/>
              <w:jc w:val="center"/>
              <w:rPr>
                <w:rFonts w:ascii="Times New Roman" w:hAnsi="Times New Roman"/>
                <w:sz w:val="30"/>
                <w:szCs w:val="30"/>
              </w:rPr>
            </w:pPr>
            <w:r w:rsidRPr="00992565">
              <w:rPr>
                <w:rFonts w:ascii="Times New Roman" w:hAnsi="Times New Roman"/>
                <w:sz w:val="30"/>
                <w:szCs w:val="30"/>
              </w:rPr>
              <w:t>9</w:t>
            </w:r>
          </w:p>
        </w:tc>
        <w:tc>
          <w:tcPr>
            <w:tcW w:w="7559" w:type="dxa"/>
            <w:tcBorders>
              <w:left w:val="single" w:sz="12" w:space="0" w:color="auto"/>
              <w:right w:val="single" w:sz="12" w:space="0" w:color="auto"/>
            </w:tcBorders>
          </w:tcPr>
          <w:p w:rsidR="00B05BAB" w:rsidRPr="00992565" w:rsidRDefault="00B05BAB" w:rsidP="00151B80">
            <w:pPr>
              <w:spacing w:after="0" w:line="240" w:lineRule="auto"/>
              <w:rPr>
                <w:rFonts w:ascii="Times New Roman" w:hAnsi="Times New Roman"/>
                <w:sz w:val="28"/>
                <w:szCs w:val="28"/>
              </w:rPr>
            </w:pPr>
            <w:r w:rsidRPr="00992565">
              <w:rPr>
                <w:rFonts w:ascii="Times New Roman" w:hAnsi="Times New Roman"/>
                <w:sz w:val="28"/>
                <w:szCs w:val="28"/>
              </w:rPr>
              <w:t>Обувь и головные уборы</w:t>
            </w:r>
            <w:r w:rsidR="006C7BC7">
              <w:rPr>
                <w:rFonts w:ascii="Times New Roman" w:hAnsi="Times New Roman"/>
                <w:sz w:val="28"/>
                <w:szCs w:val="28"/>
              </w:rPr>
              <w:t>.</w:t>
            </w:r>
            <w:r w:rsidRPr="00992565">
              <w:rPr>
                <w:rFonts w:ascii="Times New Roman" w:hAnsi="Times New Roman"/>
                <w:bCs/>
                <w:sz w:val="28"/>
                <w:szCs w:val="28"/>
              </w:rPr>
              <w:t xml:space="preserve">                                                              </w:t>
            </w:r>
          </w:p>
        </w:tc>
      </w:tr>
      <w:tr w:rsidR="00992565" w:rsidRPr="00992565" w:rsidTr="004B257C">
        <w:tc>
          <w:tcPr>
            <w:tcW w:w="1579" w:type="dxa"/>
            <w:tcBorders>
              <w:left w:val="single" w:sz="12" w:space="0" w:color="auto"/>
              <w:right w:val="single" w:sz="12" w:space="0" w:color="auto"/>
            </w:tcBorders>
          </w:tcPr>
          <w:p w:rsidR="00B05BAB" w:rsidRPr="00992565" w:rsidRDefault="00B05BAB" w:rsidP="00151B80">
            <w:pPr>
              <w:spacing w:after="0" w:line="240" w:lineRule="auto"/>
              <w:jc w:val="center"/>
              <w:rPr>
                <w:rFonts w:ascii="Times New Roman" w:hAnsi="Times New Roman"/>
                <w:sz w:val="30"/>
                <w:szCs w:val="30"/>
              </w:rPr>
            </w:pPr>
            <w:r w:rsidRPr="00992565">
              <w:rPr>
                <w:rFonts w:ascii="Times New Roman" w:hAnsi="Times New Roman"/>
                <w:sz w:val="30"/>
                <w:szCs w:val="30"/>
              </w:rPr>
              <w:t>10</w:t>
            </w:r>
          </w:p>
        </w:tc>
        <w:tc>
          <w:tcPr>
            <w:tcW w:w="7559" w:type="dxa"/>
            <w:tcBorders>
              <w:left w:val="single" w:sz="12" w:space="0" w:color="auto"/>
              <w:right w:val="single" w:sz="12" w:space="0" w:color="auto"/>
            </w:tcBorders>
          </w:tcPr>
          <w:p w:rsidR="00B05BAB" w:rsidRPr="00992565" w:rsidRDefault="00B05BAB" w:rsidP="00151B80">
            <w:pPr>
              <w:spacing w:after="0" w:line="240" w:lineRule="auto"/>
              <w:rPr>
                <w:rFonts w:ascii="Times New Roman" w:hAnsi="Times New Roman"/>
                <w:sz w:val="28"/>
                <w:szCs w:val="28"/>
              </w:rPr>
            </w:pPr>
            <w:r w:rsidRPr="00992565">
              <w:rPr>
                <w:rFonts w:ascii="Times New Roman" w:hAnsi="Times New Roman"/>
                <w:sz w:val="28"/>
                <w:szCs w:val="28"/>
              </w:rPr>
              <w:t>Домашние животные</w:t>
            </w:r>
            <w:r w:rsidR="006C7BC7">
              <w:rPr>
                <w:rFonts w:ascii="Times New Roman" w:hAnsi="Times New Roman"/>
                <w:sz w:val="28"/>
                <w:szCs w:val="28"/>
              </w:rPr>
              <w:t>.</w:t>
            </w:r>
            <w:r w:rsidRPr="00992565">
              <w:rPr>
                <w:rFonts w:ascii="Times New Roman" w:hAnsi="Times New Roman"/>
                <w:bCs/>
                <w:sz w:val="28"/>
                <w:szCs w:val="28"/>
              </w:rPr>
              <w:t xml:space="preserve">                                                                 </w:t>
            </w:r>
            <w:r w:rsidRPr="00992565">
              <w:rPr>
                <w:rFonts w:ascii="Times New Roman" w:hAnsi="Times New Roman"/>
                <w:sz w:val="28"/>
                <w:szCs w:val="28"/>
              </w:rPr>
              <w:t xml:space="preserve"> </w:t>
            </w:r>
          </w:p>
        </w:tc>
      </w:tr>
      <w:tr w:rsidR="00992565" w:rsidRPr="00992565" w:rsidTr="004B257C">
        <w:tc>
          <w:tcPr>
            <w:tcW w:w="1579" w:type="dxa"/>
            <w:tcBorders>
              <w:left w:val="single" w:sz="12" w:space="0" w:color="auto"/>
              <w:right w:val="single" w:sz="12" w:space="0" w:color="auto"/>
            </w:tcBorders>
          </w:tcPr>
          <w:p w:rsidR="00B05BAB" w:rsidRPr="00992565" w:rsidRDefault="00B05BAB" w:rsidP="00151B80">
            <w:pPr>
              <w:spacing w:after="0" w:line="240" w:lineRule="auto"/>
              <w:jc w:val="center"/>
              <w:rPr>
                <w:rFonts w:ascii="Times New Roman" w:hAnsi="Times New Roman"/>
                <w:sz w:val="30"/>
                <w:szCs w:val="30"/>
              </w:rPr>
            </w:pPr>
            <w:r w:rsidRPr="00992565">
              <w:rPr>
                <w:rFonts w:ascii="Times New Roman" w:hAnsi="Times New Roman"/>
                <w:sz w:val="30"/>
                <w:szCs w:val="30"/>
              </w:rPr>
              <w:t>11</w:t>
            </w:r>
          </w:p>
        </w:tc>
        <w:tc>
          <w:tcPr>
            <w:tcW w:w="7559" w:type="dxa"/>
            <w:tcBorders>
              <w:left w:val="single" w:sz="12" w:space="0" w:color="auto"/>
              <w:right w:val="single" w:sz="12" w:space="0" w:color="auto"/>
            </w:tcBorders>
          </w:tcPr>
          <w:p w:rsidR="00B05BAB" w:rsidRPr="00992565" w:rsidRDefault="00B05BAB" w:rsidP="00151B80">
            <w:pPr>
              <w:spacing w:after="0" w:line="240" w:lineRule="auto"/>
              <w:rPr>
                <w:rFonts w:ascii="Times New Roman" w:hAnsi="Times New Roman"/>
                <w:sz w:val="28"/>
                <w:szCs w:val="28"/>
              </w:rPr>
            </w:pPr>
            <w:r w:rsidRPr="00992565">
              <w:rPr>
                <w:rFonts w:ascii="Times New Roman" w:hAnsi="Times New Roman"/>
                <w:sz w:val="28"/>
                <w:szCs w:val="28"/>
              </w:rPr>
              <w:t>Дикие животные</w:t>
            </w:r>
            <w:r w:rsidR="006C7BC7">
              <w:rPr>
                <w:rFonts w:ascii="Times New Roman" w:hAnsi="Times New Roman"/>
                <w:sz w:val="28"/>
                <w:szCs w:val="28"/>
              </w:rPr>
              <w:t>.</w:t>
            </w:r>
            <w:r w:rsidRPr="00992565">
              <w:rPr>
                <w:rFonts w:ascii="Times New Roman" w:hAnsi="Times New Roman"/>
                <w:bCs/>
                <w:sz w:val="28"/>
                <w:szCs w:val="28"/>
              </w:rPr>
              <w:t xml:space="preserve">                                                                                           </w:t>
            </w:r>
          </w:p>
        </w:tc>
      </w:tr>
      <w:tr w:rsidR="00992565" w:rsidRPr="00992565" w:rsidTr="004B257C">
        <w:tc>
          <w:tcPr>
            <w:tcW w:w="1579" w:type="dxa"/>
            <w:tcBorders>
              <w:left w:val="single" w:sz="12" w:space="0" w:color="auto"/>
              <w:right w:val="single" w:sz="12" w:space="0" w:color="auto"/>
            </w:tcBorders>
          </w:tcPr>
          <w:p w:rsidR="00B05BAB" w:rsidRPr="00992565" w:rsidRDefault="00B05BAB" w:rsidP="00151B80">
            <w:pPr>
              <w:spacing w:after="0" w:line="240" w:lineRule="auto"/>
              <w:jc w:val="center"/>
              <w:rPr>
                <w:rFonts w:ascii="Times New Roman" w:hAnsi="Times New Roman"/>
                <w:sz w:val="30"/>
                <w:szCs w:val="30"/>
              </w:rPr>
            </w:pPr>
            <w:r w:rsidRPr="00992565">
              <w:rPr>
                <w:rFonts w:ascii="Times New Roman" w:hAnsi="Times New Roman"/>
                <w:sz w:val="30"/>
                <w:szCs w:val="30"/>
              </w:rPr>
              <w:lastRenderedPageBreak/>
              <w:t>12</w:t>
            </w:r>
          </w:p>
        </w:tc>
        <w:tc>
          <w:tcPr>
            <w:tcW w:w="7559" w:type="dxa"/>
            <w:tcBorders>
              <w:left w:val="single" w:sz="12" w:space="0" w:color="auto"/>
              <w:right w:val="single" w:sz="12" w:space="0" w:color="auto"/>
            </w:tcBorders>
          </w:tcPr>
          <w:p w:rsidR="00B05BAB" w:rsidRPr="00992565" w:rsidRDefault="00B05BAB" w:rsidP="00151B80">
            <w:pPr>
              <w:spacing w:after="0" w:line="240" w:lineRule="auto"/>
              <w:rPr>
                <w:rFonts w:ascii="Times New Roman" w:hAnsi="Times New Roman"/>
                <w:sz w:val="28"/>
                <w:szCs w:val="28"/>
              </w:rPr>
            </w:pPr>
            <w:r w:rsidRPr="00992565">
              <w:rPr>
                <w:rFonts w:ascii="Times New Roman" w:hAnsi="Times New Roman"/>
                <w:sz w:val="28"/>
                <w:szCs w:val="28"/>
              </w:rPr>
              <w:t>Домашние птицы</w:t>
            </w:r>
            <w:r w:rsidR="006C7BC7">
              <w:rPr>
                <w:rFonts w:ascii="Times New Roman" w:hAnsi="Times New Roman"/>
                <w:sz w:val="28"/>
                <w:szCs w:val="28"/>
              </w:rPr>
              <w:t>.</w:t>
            </w:r>
          </w:p>
        </w:tc>
      </w:tr>
      <w:tr w:rsidR="00992565" w:rsidRPr="00992565" w:rsidTr="004B257C">
        <w:tc>
          <w:tcPr>
            <w:tcW w:w="1579" w:type="dxa"/>
            <w:tcBorders>
              <w:left w:val="single" w:sz="12" w:space="0" w:color="auto"/>
              <w:right w:val="single" w:sz="12" w:space="0" w:color="auto"/>
            </w:tcBorders>
          </w:tcPr>
          <w:p w:rsidR="00B05BAB" w:rsidRPr="00992565" w:rsidRDefault="00B05BAB" w:rsidP="00151B80">
            <w:pPr>
              <w:spacing w:after="0" w:line="240" w:lineRule="auto"/>
              <w:jc w:val="center"/>
              <w:rPr>
                <w:rFonts w:ascii="Times New Roman" w:hAnsi="Times New Roman"/>
                <w:sz w:val="30"/>
                <w:szCs w:val="30"/>
              </w:rPr>
            </w:pPr>
            <w:r w:rsidRPr="00992565">
              <w:rPr>
                <w:rFonts w:ascii="Times New Roman" w:hAnsi="Times New Roman"/>
                <w:sz w:val="30"/>
                <w:szCs w:val="30"/>
              </w:rPr>
              <w:t>13</w:t>
            </w:r>
          </w:p>
        </w:tc>
        <w:tc>
          <w:tcPr>
            <w:tcW w:w="7559" w:type="dxa"/>
            <w:tcBorders>
              <w:left w:val="single" w:sz="12" w:space="0" w:color="auto"/>
              <w:right w:val="single" w:sz="12" w:space="0" w:color="auto"/>
            </w:tcBorders>
          </w:tcPr>
          <w:p w:rsidR="00B05BAB" w:rsidRPr="00992565" w:rsidRDefault="00B05BAB" w:rsidP="00151B80">
            <w:pPr>
              <w:spacing w:after="0" w:line="240" w:lineRule="auto"/>
              <w:rPr>
                <w:rFonts w:ascii="Times New Roman" w:hAnsi="Times New Roman"/>
                <w:sz w:val="28"/>
                <w:szCs w:val="28"/>
              </w:rPr>
            </w:pPr>
            <w:r w:rsidRPr="00992565">
              <w:rPr>
                <w:rFonts w:ascii="Times New Roman" w:hAnsi="Times New Roman"/>
                <w:sz w:val="28"/>
                <w:szCs w:val="28"/>
              </w:rPr>
              <w:t>Зимующие птицы</w:t>
            </w:r>
            <w:r w:rsidR="006C7BC7">
              <w:rPr>
                <w:rFonts w:ascii="Times New Roman" w:hAnsi="Times New Roman"/>
                <w:sz w:val="28"/>
                <w:szCs w:val="28"/>
              </w:rPr>
              <w:t>.</w:t>
            </w:r>
            <w:r w:rsidRPr="00992565">
              <w:rPr>
                <w:rFonts w:ascii="Times New Roman" w:hAnsi="Times New Roman"/>
                <w:bCs/>
                <w:sz w:val="28"/>
                <w:szCs w:val="28"/>
              </w:rPr>
              <w:t xml:space="preserve">                                                                                          </w:t>
            </w:r>
          </w:p>
        </w:tc>
      </w:tr>
      <w:tr w:rsidR="00992565" w:rsidRPr="00992565" w:rsidTr="004B257C">
        <w:tc>
          <w:tcPr>
            <w:tcW w:w="1579" w:type="dxa"/>
            <w:tcBorders>
              <w:left w:val="single" w:sz="12" w:space="0" w:color="auto"/>
              <w:right w:val="single" w:sz="12" w:space="0" w:color="auto"/>
            </w:tcBorders>
          </w:tcPr>
          <w:p w:rsidR="00B05BAB" w:rsidRPr="00992565" w:rsidRDefault="00B05BAB" w:rsidP="00151B80">
            <w:pPr>
              <w:spacing w:after="0" w:line="240" w:lineRule="auto"/>
              <w:jc w:val="center"/>
              <w:rPr>
                <w:rFonts w:ascii="Times New Roman" w:hAnsi="Times New Roman"/>
                <w:sz w:val="30"/>
                <w:szCs w:val="30"/>
              </w:rPr>
            </w:pPr>
            <w:r w:rsidRPr="00992565">
              <w:rPr>
                <w:rFonts w:ascii="Times New Roman" w:hAnsi="Times New Roman"/>
                <w:sz w:val="30"/>
                <w:szCs w:val="30"/>
              </w:rPr>
              <w:t>14</w:t>
            </w:r>
          </w:p>
        </w:tc>
        <w:tc>
          <w:tcPr>
            <w:tcW w:w="7559" w:type="dxa"/>
            <w:tcBorders>
              <w:left w:val="single" w:sz="12" w:space="0" w:color="auto"/>
              <w:right w:val="single" w:sz="12" w:space="0" w:color="auto"/>
            </w:tcBorders>
          </w:tcPr>
          <w:p w:rsidR="00B05BAB" w:rsidRPr="00992565" w:rsidRDefault="00B05BAB" w:rsidP="00151B80">
            <w:pPr>
              <w:spacing w:after="0" w:line="240" w:lineRule="auto"/>
              <w:rPr>
                <w:rFonts w:ascii="Times New Roman" w:hAnsi="Times New Roman"/>
                <w:sz w:val="28"/>
                <w:szCs w:val="28"/>
              </w:rPr>
            </w:pPr>
            <w:r w:rsidRPr="00992565">
              <w:rPr>
                <w:rFonts w:ascii="Times New Roman" w:hAnsi="Times New Roman"/>
                <w:sz w:val="28"/>
                <w:szCs w:val="28"/>
              </w:rPr>
              <w:t>Зима. Зимние забавы.</w:t>
            </w:r>
            <w:r w:rsidRPr="00992565">
              <w:rPr>
                <w:rFonts w:ascii="Times New Roman" w:hAnsi="Times New Roman"/>
                <w:bCs/>
                <w:sz w:val="28"/>
                <w:szCs w:val="28"/>
              </w:rPr>
              <w:t xml:space="preserve">                                                                                    </w:t>
            </w:r>
          </w:p>
        </w:tc>
      </w:tr>
      <w:tr w:rsidR="00992565" w:rsidRPr="00992565" w:rsidTr="004B257C">
        <w:tc>
          <w:tcPr>
            <w:tcW w:w="1579" w:type="dxa"/>
            <w:tcBorders>
              <w:left w:val="single" w:sz="12" w:space="0" w:color="auto"/>
              <w:right w:val="single" w:sz="12" w:space="0" w:color="auto"/>
            </w:tcBorders>
          </w:tcPr>
          <w:p w:rsidR="00B05BAB" w:rsidRPr="00992565" w:rsidRDefault="00782E40" w:rsidP="00151B80">
            <w:pPr>
              <w:spacing w:after="0" w:line="240" w:lineRule="auto"/>
              <w:jc w:val="center"/>
              <w:rPr>
                <w:rFonts w:ascii="Times New Roman" w:hAnsi="Times New Roman"/>
                <w:sz w:val="30"/>
                <w:szCs w:val="30"/>
              </w:rPr>
            </w:pPr>
            <w:r>
              <w:rPr>
                <w:rFonts w:ascii="Times New Roman" w:hAnsi="Times New Roman"/>
                <w:sz w:val="30"/>
                <w:szCs w:val="30"/>
              </w:rPr>
              <w:t>15</w:t>
            </w:r>
          </w:p>
        </w:tc>
        <w:tc>
          <w:tcPr>
            <w:tcW w:w="7559" w:type="dxa"/>
            <w:tcBorders>
              <w:left w:val="single" w:sz="12" w:space="0" w:color="auto"/>
              <w:right w:val="single" w:sz="12" w:space="0" w:color="auto"/>
            </w:tcBorders>
          </w:tcPr>
          <w:p w:rsidR="00B05BAB" w:rsidRPr="00992565" w:rsidRDefault="00B05BAB" w:rsidP="00151B80">
            <w:pPr>
              <w:spacing w:after="0" w:line="240" w:lineRule="auto"/>
              <w:rPr>
                <w:rFonts w:ascii="Times New Roman" w:hAnsi="Times New Roman"/>
                <w:sz w:val="28"/>
                <w:szCs w:val="28"/>
              </w:rPr>
            </w:pPr>
            <w:r w:rsidRPr="00992565">
              <w:rPr>
                <w:rFonts w:ascii="Times New Roman" w:hAnsi="Times New Roman"/>
                <w:sz w:val="28"/>
                <w:szCs w:val="28"/>
              </w:rPr>
              <w:t>Посуда</w:t>
            </w:r>
            <w:r w:rsidR="006C7BC7">
              <w:rPr>
                <w:rFonts w:ascii="Times New Roman" w:hAnsi="Times New Roman"/>
                <w:sz w:val="28"/>
                <w:szCs w:val="28"/>
              </w:rPr>
              <w:t>.</w:t>
            </w:r>
          </w:p>
        </w:tc>
      </w:tr>
      <w:tr w:rsidR="00992565" w:rsidRPr="00992565" w:rsidTr="004B257C">
        <w:tc>
          <w:tcPr>
            <w:tcW w:w="1579" w:type="dxa"/>
            <w:tcBorders>
              <w:left w:val="single" w:sz="12" w:space="0" w:color="auto"/>
              <w:bottom w:val="single" w:sz="12" w:space="0" w:color="auto"/>
              <w:right w:val="single" w:sz="12" w:space="0" w:color="auto"/>
            </w:tcBorders>
          </w:tcPr>
          <w:p w:rsidR="00B05BAB" w:rsidRPr="00992565" w:rsidRDefault="00B05BAB" w:rsidP="00151B80">
            <w:pPr>
              <w:spacing w:after="0" w:line="240" w:lineRule="auto"/>
              <w:jc w:val="center"/>
              <w:rPr>
                <w:rFonts w:ascii="Times New Roman" w:hAnsi="Times New Roman"/>
                <w:sz w:val="30"/>
                <w:szCs w:val="30"/>
              </w:rPr>
            </w:pPr>
            <w:r w:rsidRPr="00992565">
              <w:rPr>
                <w:rFonts w:ascii="Times New Roman" w:hAnsi="Times New Roman"/>
                <w:sz w:val="30"/>
                <w:szCs w:val="30"/>
              </w:rPr>
              <w:t>16</w:t>
            </w:r>
          </w:p>
        </w:tc>
        <w:tc>
          <w:tcPr>
            <w:tcW w:w="7559" w:type="dxa"/>
            <w:tcBorders>
              <w:left w:val="single" w:sz="12" w:space="0" w:color="auto"/>
              <w:bottom w:val="single" w:sz="12" w:space="0" w:color="auto"/>
              <w:right w:val="single" w:sz="12" w:space="0" w:color="auto"/>
            </w:tcBorders>
          </w:tcPr>
          <w:p w:rsidR="00B05BAB" w:rsidRPr="00992565" w:rsidRDefault="00B05BAB" w:rsidP="00151B80">
            <w:pPr>
              <w:spacing w:after="0" w:line="240" w:lineRule="auto"/>
              <w:rPr>
                <w:rFonts w:ascii="Times New Roman" w:hAnsi="Times New Roman"/>
                <w:sz w:val="28"/>
                <w:szCs w:val="28"/>
              </w:rPr>
            </w:pPr>
            <w:r w:rsidRPr="00992565">
              <w:rPr>
                <w:rFonts w:ascii="Times New Roman" w:hAnsi="Times New Roman"/>
                <w:bCs/>
                <w:sz w:val="28"/>
                <w:szCs w:val="28"/>
              </w:rPr>
              <w:t xml:space="preserve">Новый год. </w:t>
            </w:r>
            <w:r w:rsidRPr="00992565">
              <w:rPr>
                <w:rFonts w:ascii="Times New Roman" w:hAnsi="Times New Roman"/>
                <w:sz w:val="28"/>
                <w:szCs w:val="28"/>
              </w:rPr>
              <w:t xml:space="preserve">Игрушки. </w:t>
            </w:r>
            <w:r w:rsidRPr="00992565">
              <w:rPr>
                <w:rFonts w:ascii="Times New Roman" w:hAnsi="Times New Roman"/>
                <w:bCs/>
                <w:sz w:val="28"/>
                <w:szCs w:val="28"/>
              </w:rPr>
              <w:t xml:space="preserve"> </w:t>
            </w:r>
          </w:p>
        </w:tc>
      </w:tr>
      <w:tr w:rsidR="005C5E0C" w:rsidRPr="00992565" w:rsidTr="004B257C">
        <w:tc>
          <w:tcPr>
            <w:tcW w:w="9138" w:type="dxa"/>
            <w:gridSpan w:val="2"/>
            <w:tcBorders>
              <w:top w:val="single" w:sz="12" w:space="0" w:color="auto"/>
              <w:left w:val="single" w:sz="12" w:space="0" w:color="auto"/>
              <w:bottom w:val="single" w:sz="12" w:space="0" w:color="auto"/>
              <w:right w:val="single" w:sz="12" w:space="0" w:color="auto"/>
            </w:tcBorders>
          </w:tcPr>
          <w:p w:rsidR="005C5E0C" w:rsidRPr="005C5E0C" w:rsidRDefault="005C5E0C" w:rsidP="00151B80">
            <w:pPr>
              <w:spacing w:after="0" w:line="240" w:lineRule="auto"/>
              <w:jc w:val="center"/>
              <w:rPr>
                <w:rFonts w:ascii="Times New Roman" w:hAnsi="Times New Roman"/>
                <w:b/>
                <w:bCs/>
                <w:sz w:val="28"/>
                <w:szCs w:val="28"/>
              </w:rPr>
            </w:pPr>
            <w:r w:rsidRPr="005C5E0C">
              <w:rPr>
                <w:rFonts w:ascii="Times New Roman" w:hAnsi="Times New Roman"/>
                <w:b/>
                <w:bCs/>
                <w:i/>
                <w:sz w:val="28"/>
                <w:szCs w:val="28"/>
              </w:rPr>
              <w:t>Январь:  с … по … – обследование</w:t>
            </w:r>
          </w:p>
        </w:tc>
      </w:tr>
      <w:tr w:rsidR="00992565" w:rsidRPr="00992565" w:rsidTr="004B257C">
        <w:tc>
          <w:tcPr>
            <w:tcW w:w="1579" w:type="dxa"/>
            <w:tcBorders>
              <w:top w:val="single" w:sz="12" w:space="0" w:color="auto"/>
              <w:left w:val="single" w:sz="12" w:space="0" w:color="auto"/>
              <w:right w:val="single" w:sz="12" w:space="0" w:color="auto"/>
            </w:tcBorders>
          </w:tcPr>
          <w:p w:rsidR="00B05BAB" w:rsidRPr="00992565" w:rsidRDefault="00B05BAB" w:rsidP="00151B80">
            <w:pPr>
              <w:spacing w:after="0" w:line="240" w:lineRule="auto"/>
              <w:jc w:val="center"/>
              <w:rPr>
                <w:rFonts w:ascii="Times New Roman" w:hAnsi="Times New Roman"/>
                <w:sz w:val="30"/>
                <w:szCs w:val="30"/>
              </w:rPr>
            </w:pPr>
            <w:r w:rsidRPr="00992565">
              <w:rPr>
                <w:rFonts w:ascii="Times New Roman" w:hAnsi="Times New Roman"/>
                <w:sz w:val="30"/>
                <w:szCs w:val="30"/>
              </w:rPr>
              <w:t>17</w:t>
            </w:r>
          </w:p>
        </w:tc>
        <w:tc>
          <w:tcPr>
            <w:tcW w:w="7559" w:type="dxa"/>
            <w:tcBorders>
              <w:top w:val="single" w:sz="12" w:space="0" w:color="auto"/>
              <w:left w:val="single" w:sz="12" w:space="0" w:color="auto"/>
              <w:right w:val="single" w:sz="12" w:space="0" w:color="auto"/>
            </w:tcBorders>
          </w:tcPr>
          <w:p w:rsidR="00B05BAB" w:rsidRPr="00992565" w:rsidRDefault="00B05BAB" w:rsidP="00151B80">
            <w:pPr>
              <w:spacing w:after="0" w:line="240" w:lineRule="auto"/>
              <w:rPr>
                <w:rFonts w:ascii="Times New Roman" w:hAnsi="Times New Roman"/>
                <w:bCs/>
                <w:sz w:val="28"/>
                <w:szCs w:val="28"/>
              </w:rPr>
            </w:pPr>
            <w:r w:rsidRPr="00992565">
              <w:rPr>
                <w:rFonts w:ascii="Times New Roman" w:hAnsi="Times New Roman"/>
                <w:sz w:val="28"/>
                <w:szCs w:val="28"/>
              </w:rPr>
              <w:t>Продукты питания</w:t>
            </w:r>
            <w:r w:rsidR="006C7BC7">
              <w:rPr>
                <w:rFonts w:ascii="Times New Roman" w:hAnsi="Times New Roman"/>
                <w:sz w:val="28"/>
                <w:szCs w:val="28"/>
              </w:rPr>
              <w:t>.</w:t>
            </w:r>
          </w:p>
        </w:tc>
      </w:tr>
      <w:tr w:rsidR="00992565" w:rsidRPr="00992565" w:rsidTr="004B257C">
        <w:tc>
          <w:tcPr>
            <w:tcW w:w="1579" w:type="dxa"/>
            <w:tcBorders>
              <w:left w:val="single" w:sz="12" w:space="0" w:color="auto"/>
              <w:right w:val="single" w:sz="12" w:space="0" w:color="auto"/>
            </w:tcBorders>
          </w:tcPr>
          <w:p w:rsidR="00B05BAB" w:rsidRPr="00992565" w:rsidRDefault="00B05BAB" w:rsidP="00151B80">
            <w:pPr>
              <w:spacing w:after="0" w:line="240" w:lineRule="auto"/>
              <w:jc w:val="center"/>
              <w:rPr>
                <w:rFonts w:ascii="Times New Roman" w:hAnsi="Times New Roman"/>
                <w:sz w:val="30"/>
                <w:szCs w:val="30"/>
              </w:rPr>
            </w:pPr>
            <w:r w:rsidRPr="00992565">
              <w:rPr>
                <w:rFonts w:ascii="Times New Roman" w:hAnsi="Times New Roman"/>
                <w:sz w:val="30"/>
                <w:szCs w:val="30"/>
              </w:rPr>
              <w:t>18</w:t>
            </w:r>
          </w:p>
        </w:tc>
        <w:tc>
          <w:tcPr>
            <w:tcW w:w="7559" w:type="dxa"/>
            <w:tcBorders>
              <w:left w:val="single" w:sz="12" w:space="0" w:color="auto"/>
              <w:right w:val="single" w:sz="12" w:space="0" w:color="auto"/>
            </w:tcBorders>
          </w:tcPr>
          <w:p w:rsidR="00B05BAB" w:rsidRPr="00992565" w:rsidRDefault="00B05BAB" w:rsidP="00151B80">
            <w:pPr>
              <w:spacing w:after="0" w:line="240" w:lineRule="auto"/>
              <w:rPr>
                <w:rFonts w:ascii="Times New Roman" w:hAnsi="Times New Roman"/>
                <w:sz w:val="28"/>
                <w:szCs w:val="28"/>
              </w:rPr>
            </w:pPr>
            <w:r w:rsidRPr="00992565">
              <w:rPr>
                <w:rFonts w:ascii="Times New Roman" w:hAnsi="Times New Roman"/>
                <w:sz w:val="28"/>
                <w:szCs w:val="28"/>
              </w:rPr>
              <w:t>Электроприборы</w:t>
            </w:r>
            <w:r w:rsidR="006C7BC7">
              <w:rPr>
                <w:rFonts w:ascii="Times New Roman" w:hAnsi="Times New Roman"/>
                <w:sz w:val="28"/>
                <w:szCs w:val="28"/>
              </w:rPr>
              <w:t>.</w:t>
            </w:r>
          </w:p>
        </w:tc>
      </w:tr>
      <w:tr w:rsidR="00992565" w:rsidRPr="00992565" w:rsidTr="004B257C">
        <w:tc>
          <w:tcPr>
            <w:tcW w:w="1579" w:type="dxa"/>
            <w:tcBorders>
              <w:left w:val="single" w:sz="12" w:space="0" w:color="auto"/>
              <w:right w:val="single" w:sz="12" w:space="0" w:color="auto"/>
            </w:tcBorders>
          </w:tcPr>
          <w:p w:rsidR="00B05BAB" w:rsidRPr="00992565" w:rsidRDefault="00B05BAB" w:rsidP="00151B80">
            <w:pPr>
              <w:spacing w:after="0" w:line="240" w:lineRule="auto"/>
              <w:jc w:val="center"/>
              <w:rPr>
                <w:rFonts w:ascii="Times New Roman" w:hAnsi="Times New Roman"/>
                <w:sz w:val="30"/>
                <w:szCs w:val="30"/>
              </w:rPr>
            </w:pPr>
            <w:r w:rsidRPr="00992565">
              <w:rPr>
                <w:rFonts w:ascii="Times New Roman" w:hAnsi="Times New Roman"/>
                <w:sz w:val="30"/>
                <w:szCs w:val="30"/>
              </w:rPr>
              <w:t>19</w:t>
            </w:r>
          </w:p>
        </w:tc>
        <w:tc>
          <w:tcPr>
            <w:tcW w:w="7559" w:type="dxa"/>
            <w:tcBorders>
              <w:left w:val="single" w:sz="12" w:space="0" w:color="auto"/>
              <w:right w:val="single" w:sz="12" w:space="0" w:color="auto"/>
            </w:tcBorders>
          </w:tcPr>
          <w:p w:rsidR="00B05BAB" w:rsidRPr="00992565" w:rsidRDefault="00B05BAB" w:rsidP="00151B80">
            <w:pPr>
              <w:spacing w:after="0" w:line="240" w:lineRule="auto"/>
              <w:rPr>
                <w:rFonts w:ascii="Times New Roman" w:hAnsi="Times New Roman"/>
                <w:sz w:val="28"/>
                <w:szCs w:val="28"/>
              </w:rPr>
            </w:pPr>
            <w:r w:rsidRPr="00992565">
              <w:rPr>
                <w:rFonts w:ascii="Times New Roman" w:hAnsi="Times New Roman"/>
                <w:sz w:val="28"/>
                <w:szCs w:val="28"/>
              </w:rPr>
              <w:t>Мебель</w:t>
            </w:r>
            <w:r w:rsidR="006C7BC7">
              <w:rPr>
                <w:rFonts w:ascii="Times New Roman" w:hAnsi="Times New Roman"/>
                <w:sz w:val="28"/>
                <w:szCs w:val="28"/>
              </w:rPr>
              <w:t>.</w:t>
            </w:r>
          </w:p>
        </w:tc>
      </w:tr>
      <w:tr w:rsidR="00992565" w:rsidRPr="00992565" w:rsidTr="004B257C">
        <w:tc>
          <w:tcPr>
            <w:tcW w:w="1579" w:type="dxa"/>
            <w:tcBorders>
              <w:left w:val="single" w:sz="12" w:space="0" w:color="auto"/>
              <w:right w:val="single" w:sz="12" w:space="0" w:color="auto"/>
            </w:tcBorders>
          </w:tcPr>
          <w:p w:rsidR="00B05BAB" w:rsidRPr="00992565" w:rsidRDefault="00B05BAB" w:rsidP="00151B80">
            <w:pPr>
              <w:spacing w:after="0" w:line="240" w:lineRule="auto"/>
              <w:jc w:val="center"/>
              <w:rPr>
                <w:rFonts w:ascii="Times New Roman" w:hAnsi="Times New Roman"/>
                <w:sz w:val="30"/>
                <w:szCs w:val="30"/>
              </w:rPr>
            </w:pPr>
            <w:r w:rsidRPr="00992565">
              <w:rPr>
                <w:rFonts w:ascii="Times New Roman" w:hAnsi="Times New Roman"/>
                <w:sz w:val="30"/>
                <w:szCs w:val="30"/>
              </w:rPr>
              <w:t>20</w:t>
            </w:r>
          </w:p>
        </w:tc>
        <w:tc>
          <w:tcPr>
            <w:tcW w:w="7559" w:type="dxa"/>
            <w:tcBorders>
              <w:left w:val="single" w:sz="12" w:space="0" w:color="auto"/>
              <w:right w:val="single" w:sz="12" w:space="0" w:color="auto"/>
            </w:tcBorders>
          </w:tcPr>
          <w:p w:rsidR="00B05BAB" w:rsidRPr="00992565" w:rsidRDefault="00B05BAB" w:rsidP="00151B80">
            <w:pPr>
              <w:spacing w:after="0" w:line="240" w:lineRule="auto"/>
              <w:rPr>
                <w:rFonts w:ascii="Times New Roman" w:hAnsi="Times New Roman"/>
                <w:sz w:val="28"/>
                <w:szCs w:val="28"/>
              </w:rPr>
            </w:pPr>
            <w:r w:rsidRPr="00992565">
              <w:rPr>
                <w:rFonts w:ascii="Times New Roman" w:hAnsi="Times New Roman"/>
                <w:sz w:val="28"/>
                <w:szCs w:val="28"/>
              </w:rPr>
              <w:t>Мужские профессии</w:t>
            </w:r>
            <w:r w:rsidR="006C7BC7">
              <w:rPr>
                <w:rFonts w:ascii="Times New Roman" w:hAnsi="Times New Roman"/>
                <w:sz w:val="28"/>
                <w:szCs w:val="28"/>
              </w:rPr>
              <w:t>.</w:t>
            </w:r>
          </w:p>
        </w:tc>
      </w:tr>
      <w:tr w:rsidR="00992565" w:rsidRPr="00992565" w:rsidTr="004B257C">
        <w:tc>
          <w:tcPr>
            <w:tcW w:w="1579" w:type="dxa"/>
            <w:tcBorders>
              <w:left w:val="single" w:sz="12" w:space="0" w:color="auto"/>
              <w:right w:val="single" w:sz="12" w:space="0" w:color="auto"/>
            </w:tcBorders>
          </w:tcPr>
          <w:p w:rsidR="00B05BAB" w:rsidRPr="00992565" w:rsidRDefault="00B05BAB" w:rsidP="00151B80">
            <w:pPr>
              <w:spacing w:after="0" w:line="240" w:lineRule="auto"/>
              <w:jc w:val="center"/>
              <w:rPr>
                <w:rFonts w:ascii="Times New Roman" w:hAnsi="Times New Roman"/>
                <w:sz w:val="30"/>
                <w:szCs w:val="30"/>
              </w:rPr>
            </w:pPr>
            <w:r w:rsidRPr="00992565">
              <w:rPr>
                <w:rFonts w:ascii="Times New Roman" w:hAnsi="Times New Roman"/>
                <w:sz w:val="30"/>
                <w:szCs w:val="30"/>
              </w:rPr>
              <w:t>21</w:t>
            </w:r>
          </w:p>
        </w:tc>
        <w:tc>
          <w:tcPr>
            <w:tcW w:w="7559" w:type="dxa"/>
            <w:tcBorders>
              <w:left w:val="single" w:sz="12" w:space="0" w:color="auto"/>
              <w:right w:val="single" w:sz="12" w:space="0" w:color="auto"/>
            </w:tcBorders>
          </w:tcPr>
          <w:p w:rsidR="00B05BAB" w:rsidRPr="00992565" w:rsidRDefault="00B05BAB" w:rsidP="00151B80">
            <w:pPr>
              <w:spacing w:after="0" w:line="240" w:lineRule="auto"/>
              <w:rPr>
                <w:rFonts w:ascii="Times New Roman" w:hAnsi="Times New Roman"/>
                <w:sz w:val="28"/>
                <w:szCs w:val="28"/>
              </w:rPr>
            </w:pPr>
            <w:r w:rsidRPr="00992565">
              <w:rPr>
                <w:rFonts w:ascii="Times New Roman" w:hAnsi="Times New Roman"/>
                <w:sz w:val="28"/>
                <w:szCs w:val="28"/>
              </w:rPr>
              <w:t>Женские профессии</w:t>
            </w:r>
            <w:r w:rsidR="006C7BC7">
              <w:rPr>
                <w:rFonts w:ascii="Times New Roman" w:hAnsi="Times New Roman"/>
                <w:sz w:val="28"/>
                <w:szCs w:val="28"/>
              </w:rPr>
              <w:t>.</w:t>
            </w:r>
            <w:r w:rsidRPr="00992565">
              <w:rPr>
                <w:rFonts w:ascii="Times New Roman" w:hAnsi="Times New Roman"/>
                <w:bCs/>
                <w:sz w:val="28"/>
                <w:szCs w:val="28"/>
              </w:rPr>
              <w:t xml:space="preserve">                                    </w:t>
            </w:r>
          </w:p>
        </w:tc>
      </w:tr>
      <w:tr w:rsidR="00992565" w:rsidRPr="00992565" w:rsidTr="004B257C">
        <w:tc>
          <w:tcPr>
            <w:tcW w:w="1579" w:type="dxa"/>
            <w:tcBorders>
              <w:left w:val="single" w:sz="12" w:space="0" w:color="auto"/>
              <w:right w:val="single" w:sz="12" w:space="0" w:color="auto"/>
            </w:tcBorders>
          </w:tcPr>
          <w:p w:rsidR="00B05BAB" w:rsidRPr="00992565" w:rsidRDefault="00B05BAB" w:rsidP="00151B80">
            <w:pPr>
              <w:spacing w:after="0" w:line="240" w:lineRule="auto"/>
              <w:jc w:val="center"/>
              <w:rPr>
                <w:rFonts w:ascii="Times New Roman" w:hAnsi="Times New Roman"/>
                <w:sz w:val="30"/>
                <w:szCs w:val="30"/>
              </w:rPr>
            </w:pPr>
            <w:r w:rsidRPr="00992565">
              <w:rPr>
                <w:rFonts w:ascii="Times New Roman" w:hAnsi="Times New Roman"/>
                <w:sz w:val="30"/>
                <w:szCs w:val="30"/>
              </w:rPr>
              <w:t>22</w:t>
            </w:r>
          </w:p>
        </w:tc>
        <w:tc>
          <w:tcPr>
            <w:tcW w:w="7559" w:type="dxa"/>
            <w:tcBorders>
              <w:left w:val="single" w:sz="12" w:space="0" w:color="auto"/>
              <w:right w:val="single" w:sz="12" w:space="0" w:color="auto"/>
            </w:tcBorders>
          </w:tcPr>
          <w:p w:rsidR="00B05BAB" w:rsidRPr="00992565" w:rsidRDefault="00B05BAB" w:rsidP="00151B80">
            <w:pPr>
              <w:spacing w:after="0" w:line="240" w:lineRule="auto"/>
              <w:rPr>
                <w:rFonts w:ascii="Times New Roman" w:hAnsi="Times New Roman"/>
                <w:sz w:val="28"/>
                <w:szCs w:val="28"/>
              </w:rPr>
            </w:pPr>
            <w:r w:rsidRPr="00992565">
              <w:rPr>
                <w:rFonts w:ascii="Times New Roman" w:hAnsi="Times New Roman"/>
                <w:sz w:val="28"/>
                <w:szCs w:val="28"/>
              </w:rPr>
              <w:t>8 Марта. Мамин праздник.</w:t>
            </w:r>
            <w:r w:rsidRPr="00992565">
              <w:rPr>
                <w:rFonts w:ascii="Times New Roman" w:hAnsi="Times New Roman"/>
                <w:bCs/>
                <w:sz w:val="28"/>
                <w:szCs w:val="28"/>
              </w:rPr>
              <w:t xml:space="preserve">                                             </w:t>
            </w:r>
          </w:p>
        </w:tc>
      </w:tr>
      <w:tr w:rsidR="00992565" w:rsidRPr="00992565" w:rsidTr="004B257C">
        <w:tc>
          <w:tcPr>
            <w:tcW w:w="1579" w:type="dxa"/>
            <w:tcBorders>
              <w:left w:val="single" w:sz="12" w:space="0" w:color="auto"/>
              <w:right w:val="single" w:sz="12" w:space="0" w:color="auto"/>
            </w:tcBorders>
          </w:tcPr>
          <w:p w:rsidR="00B05BAB" w:rsidRPr="00992565" w:rsidRDefault="00B05BAB" w:rsidP="00151B80">
            <w:pPr>
              <w:spacing w:after="0" w:line="240" w:lineRule="auto"/>
              <w:jc w:val="center"/>
              <w:rPr>
                <w:rFonts w:ascii="Times New Roman" w:hAnsi="Times New Roman"/>
                <w:sz w:val="30"/>
                <w:szCs w:val="30"/>
              </w:rPr>
            </w:pPr>
            <w:r w:rsidRPr="00992565">
              <w:rPr>
                <w:rFonts w:ascii="Times New Roman" w:hAnsi="Times New Roman"/>
                <w:sz w:val="30"/>
                <w:szCs w:val="30"/>
              </w:rPr>
              <w:t>23</w:t>
            </w:r>
          </w:p>
        </w:tc>
        <w:tc>
          <w:tcPr>
            <w:tcW w:w="7559" w:type="dxa"/>
            <w:tcBorders>
              <w:left w:val="single" w:sz="12" w:space="0" w:color="auto"/>
              <w:right w:val="single" w:sz="12" w:space="0" w:color="auto"/>
            </w:tcBorders>
          </w:tcPr>
          <w:p w:rsidR="00B05BAB" w:rsidRPr="00992565" w:rsidRDefault="00B05BAB" w:rsidP="00151B80">
            <w:pPr>
              <w:spacing w:after="0" w:line="240" w:lineRule="auto"/>
              <w:rPr>
                <w:rFonts w:ascii="Times New Roman" w:hAnsi="Times New Roman"/>
                <w:bCs/>
                <w:sz w:val="28"/>
                <w:szCs w:val="28"/>
              </w:rPr>
            </w:pPr>
            <w:r w:rsidRPr="00992565">
              <w:rPr>
                <w:rFonts w:ascii="Times New Roman" w:hAnsi="Times New Roman"/>
                <w:sz w:val="28"/>
                <w:szCs w:val="28"/>
              </w:rPr>
              <w:t>Весна. Признаки весны.</w:t>
            </w:r>
          </w:p>
        </w:tc>
      </w:tr>
      <w:tr w:rsidR="00992565" w:rsidRPr="00992565" w:rsidTr="004B257C">
        <w:tc>
          <w:tcPr>
            <w:tcW w:w="1579" w:type="dxa"/>
            <w:tcBorders>
              <w:left w:val="single" w:sz="12" w:space="0" w:color="auto"/>
              <w:right w:val="single" w:sz="12" w:space="0" w:color="auto"/>
            </w:tcBorders>
          </w:tcPr>
          <w:p w:rsidR="00B05BAB" w:rsidRPr="00992565" w:rsidRDefault="00B05BAB" w:rsidP="00151B80">
            <w:pPr>
              <w:spacing w:after="0" w:line="240" w:lineRule="auto"/>
              <w:jc w:val="center"/>
              <w:rPr>
                <w:rFonts w:ascii="Times New Roman" w:hAnsi="Times New Roman"/>
                <w:sz w:val="30"/>
                <w:szCs w:val="30"/>
              </w:rPr>
            </w:pPr>
            <w:r w:rsidRPr="00992565">
              <w:rPr>
                <w:rFonts w:ascii="Times New Roman" w:hAnsi="Times New Roman"/>
                <w:sz w:val="30"/>
                <w:szCs w:val="30"/>
              </w:rPr>
              <w:t>24</w:t>
            </w:r>
          </w:p>
        </w:tc>
        <w:tc>
          <w:tcPr>
            <w:tcW w:w="7559" w:type="dxa"/>
            <w:tcBorders>
              <w:left w:val="single" w:sz="12" w:space="0" w:color="auto"/>
              <w:right w:val="single" w:sz="12" w:space="0" w:color="auto"/>
            </w:tcBorders>
          </w:tcPr>
          <w:p w:rsidR="00B05BAB" w:rsidRPr="00992565" w:rsidRDefault="00B05BAB" w:rsidP="00151B80">
            <w:pPr>
              <w:spacing w:after="0" w:line="240" w:lineRule="auto"/>
              <w:rPr>
                <w:rFonts w:ascii="Times New Roman" w:hAnsi="Times New Roman"/>
                <w:sz w:val="28"/>
                <w:szCs w:val="28"/>
              </w:rPr>
            </w:pPr>
            <w:r w:rsidRPr="00992565">
              <w:rPr>
                <w:rFonts w:ascii="Times New Roman" w:hAnsi="Times New Roman"/>
                <w:sz w:val="28"/>
                <w:szCs w:val="28"/>
              </w:rPr>
              <w:t>Наш дом</w:t>
            </w:r>
            <w:r w:rsidR="006C7BC7">
              <w:rPr>
                <w:rFonts w:ascii="Times New Roman" w:hAnsi="Times New Roman"/>
                <w:sz w:val="28"/>
                <w:szCs w:val="28"/>
              </w:rPr>
              <w:t>.</w:t>
            </w:r>
          </w:p>
        </w:tc>
      </w:tr>
      <w:tr w:rsidR="00992565" w:rsidRPr="00992565" w:rsidTr="004B257C">
        <w:tc>
          <w:tcPr>
            <w:tcW w:w="1579" w:type="dxa"/>
            <w:tcBorders>
              <w:left w:val="single" w:sz="12" w:space="0" w:color="auto"/>
              <w:right w:val="single" w:sz="12" w:space="0" w:color="auto"/>
            </w:tcBorders>
          </w:tcPr>
          <w:p w:rsidR="00B05BAB" w:rsidRPr="00992565" w:rsidRDefault="00B05BAB" w:rsidP="00151B80">
            <w:pPr>
              <w:spacing w:after="0" w:line="240" w:lineRule="auto"/>
              <w:jc w:val="center"/>
              <w:rPr>
                <w:rFonts w:ascii="Times New Roman" w:hAnsi="Times New Roman"/>
                <w:sz w:val="30"/>
                <w:szCs w:val="30"/>
              </w:rPr>
            </w:pPr>
            <w:r w:rsidRPr="00992565">
              <w:rPr>
                <w:rFonts w:ascii="Times New Roman" w:hAnsi="Times New Roman"/>
                <w:sz w:val="30"/>
                <w:szCs w:val="30"/>
              </w:rPr>
              <w:t>25</w:t>
            </w:r>
          </w:p>
        </w:tc>
        <w:tc>
          <w:tcPr>
            <w:tcW w:w="7559" w:type="dxa"/>
            <w:tcBorders>
              <w:left w:val="single" w:sz="12" w:space="0" w:color="auto"/>
              <w:right w:val="single" w:sz="12" w:space="0" w:color="auto"/>
            </w:tcBorders>
          </w:tcPr>
          <w:p w:rsidR="00B05BAB" w:rsidRPr="00992565" w:rsidRDefault="00B05BAB" w:rsidP="00151B80">
            <w:pPr>
              <w:spacing w:after="0" w:line="240" w:lineRule="auto"/>
              <w:rPr>
                <w:rFonts w:ascii="Times New Roman" w:hAnsi="Times New Roman"/>
                <w:sz w:val="28"/>
                <w:szCs w:val="28"/>
              </w:rPr>
            </w:pPr>
            <w:r w:rsidRPr="00992565">
              <w:rPr>
                <w:rFonts w:ascii="Times New Roman" w:hAnsi="Times New Roman"/>
                <w:sz w:val="28"/>
                <w:szCs w:val="28"/>
              </w:rPr>
              <w:t>Транспорт – 1</w:t>
            </w:r>
            <w:r w:rsidR="006C7BC7">
              <w:rPr>
                <w:rFonts w:ascii="Times New Roman" w:hAnsi="Times New Roman"/>
                <w:sz w:val="28"/>
                <w:szCs w:val="28"/>
              </w:rPr>
              <w:t>.</w:t>
            </w:r>
          </w:p>
        </w:tc>
      </w:tr>
      <w:tr w:rsidR="00992565" w:rsidRPr="00992565" w:rsidTr="004B257C">
        <w:tc>
          <w:tcPr>
            <w:tcW w:w="1579" w:type="dxa"/>
            <w:tcBorders>
              <w:left w:val="single" w:sz="12" w:space="0" w:color="auto"/>
              <w:right w:val="single" w:sz="12" w:space="0" w:color="auto"/>
            </w:tcBorders>
          </w:tcPr>
          <w:p w:rsidR="00B05BAB" w:rsidRPr="00992565" w:rsidRDefault="00B05BAB" w:rsidP="00151B80">
            <w:pPr>
              <w:spacing w:after="0" w:line="240" w:lineRule="auto"/>
              <w:jc w:val="center"/>
              <w:rPr>
                <w:rFonts w:ascii="Times New Roman" w:hAnsi="Times New Roman"/>
                <w:sz w:val="30"/>
                <w:szCs w:val="30"/>
              </w:rPr>
            </w:pPr>
            <w:r w:rsidRPr="00992565">
              <w:rPr>
                <w:rFonts w:ascii="Times New Roman" w:hAnsi="Times New Roman"/>
                <w:sz w:val="30"/>
                <w:szCs w:val="30"/>
              </w:rPr>
              <w:t>26</w:t>
            </w:r>
          </w:p>
        </w:tc>
        <w:tc>
          <w:tcPr>
            <w:tcW w:w="7559" w:type="dxa"/>
            <w:tcBorders>
              <w:left w:val="single" w:sz="12" w:space="0" w:color="auto"/>
              <w:right w:val="single" w:sz="12" w:space="0" w:color="auto"/>
            </w:tcBorders>
          </w:tcPr>
          <w:p w:rsidR="00B05BAB" w:rsidRPr="00992565" w:rsidRDefault="00B05BAB" w:rsidP="00151B80">
            <w:pPr>
              <w:spacing w:after="0" w:line="240" w:lineRule="auto"/>
              <w:rPr>
                <w:rFonts w:ascii="Times New Roman" w:hAnsi="Times New Roman"/>
                <w:sz w:val="28"/>
                <w:szCs w:val="28"/>
              </w:rPr>
            </w:pPr>
            <w:r w:rsidRPr="00992565">
              <w:rPr>
                <w:rFonts w:ascii="Times New Roman" w:hAnsi="Times New Roman"/>
                <w:sz w:val="28"/>
                <w:szCs w:val="28"/>
              </w:rPr>
              <w:t>Транспорт – 2</w:t>
            </w:r>
            <w:r w:rsidR="006C7BC7">
              <w:rPr>
                <w:rFonts w:ascii="Times New Roman" w:hAnsi="Times New Roman"/>
                <w:sz w:val="28"/>
                <w:szCs w:val="28"/>
              </w:rPr>
              <w:t>.</w:t>
            </w:r>
          </w:p>
        </w:tc>
      </w:tr>
      <w:tr w:rsidR="00992565" w:rsidRPr="00992565" w:rsidTr="004B257C">
        <w:tc>
          <w:tcPr>
            <w:tcW w:w="1579" w:type="dxa"/>
            <w:tcBorders>
              <w:left w:val="single" w:sz="12" w:space="0" w:color="auto"/>
              <w:right w:val="single" w:sz="12" w:space="0" w:color="auto"/>
            </w:tcBorders>
          </w:tcPr>
          <w:p w:rsidR="00B05BAB" w:rsidRPr="00992565" w:rsidRDefault="00B05BAB" w:rsidP="00151B80">
            <w:pPr>
              <w:spacing w:after="0" w:line="240" w:lineRule="auto"/>
              <w:jc w:val="center"/>
              <w:rPr>
                <w:rFonts w:ascii="Times New Roman" w:hAnsi="Times New Roman"/>
                <w:sz w:val="30"/>
                <w:szCs w:val="30"/>
              </w:rPr>
            </w:pPr>
            <w:r w:rsidRPr="00992565">
              <w:rPr>
                <w:rFonts w:ascii="Times New Roman" w:hAnsi="Times New Roman"/>
                <w:sz w:val="30"/>
                <w:szCs w:val="30"/>
              </w:rPr>
              <w:t>27</w:t>
            </w:r>
          </w:p>
        </w:tc>
        <w:tc>
          <w:tcPr>
            <w:tcW w:w="7559" w:type="dxa"/>
            <w:tcBorders>
              <w:left w:val="single" w:sz="12" w:space="0" w:color="auto"/>
              <w:right w:val="single" w:sz="12" w:space="0" w:color="auto"/>
            </w:tcBorders>
          </w:tcPr>
          <w:p w:rsidR="00B05BAB" w:rsidRPr="00992565" w:rsidRDefault="00B05BAB" w:rsidP="00151B80">
            <w:pPr>
              <w:spacing w:after="0" w:line="240" w:lineRule="auto"/>
              <w:rPr>
                <w:rFonts w:ascii="Times New Roman" w:hAnsi="Times New Roman"/>
                <w:sz w:val="28"/>
                <w:szCs w:val="28"/>
              </w:rPr>
            </w:pPr>
            <w:r w:rsidRPr="00992565">
              <w:rPr>
                <w:rFonts w:ascii="Times New Roman" w:hAnsi="Times New Roman"/>
                <w:bCs/>
                <w:sz w:val="28"/>
                <w:szCs w:val="28"/>
              </w:rPr>
              <w:t>Наша улица</w:t>
            </w:r>
            <w:r w:rsidR="006C7BC7">
              <w:rPr>
                <w:rFonts w:ascii="Times New Roman" w:hAnsi="Times New Roman"/>
                <w:bCs/>
                <w:sz w:val="28"/>
                <w:szCs w:val="28"/>
              </w:rPr>
              <w:t>.</w:t>
            </w:r>
          </w:p>
        </w:tc>
      </w:tr>
      <w:tr w:rsidR="00992565" w:rsidRPr="00992565" w:rsidTr="004B257C">
        <w:tc>
          <w:tcPr>
            <w:tcW w:w="1579" w:type="dxa"/>
            <w:tcBorders>
              <w:left w:val="single" w:sz="12" w:space="0" w:color="auto"/>
              <w:right w:val="single" w:sz="12" w:space="0" w:color="auto"/>
            </w:tcBorders>
          </w:tcPr>
          <w:p w:rsidR="00B05BAB" w:rsidRPr="00992565" w:rsidRDefault="00B05BAB" w:rsidP="00151B80">
            <w:pPr>
              <w:spacing w:after="0" w:line="240" w:lineRule="auto"/>
              <w:jc w:val="center"/>
              <w:rPr>
                <w:rFonts w:ascii="Times New Roman" w:hAnsi="Times New Roman"/>
                <w:sz w:val="30"/>
                <w:szCs w:val="30"/>
              </w:rPr>
            </w:pPr>
            <w:r w:rsidRPr="00992565">
              <w:rPr>
                <w:rFonts w:ascii="Times New Roman" w:hAnsi="Times New Roman"/>
                <w:sz w:val="30"/>
                <w:szCs w:val="30"/>
              </w:rPr>
              <w:t>28</w:t>
            </w:r>
          </w:p>
        </w:tc>
        <w:tc>
          <w:tcPr>
            <w:tcW w:w="7559" w:type="dxa"/>
            <w:tcBorders>
              <w:left w:val="single" w:sz="12" w:space="0" w:color="auto"/>
              <w:right w:val="single" w:sz="12" w:space="0" w:color="auto"/>
            </w:tcBorders>
          </w:tcPr>
          <w:p w:rsidR="00B05BAB" w:rsidRPr="00992565" w:rsidRDefault="00B05BAB" w:rsidP="00151B80">
            <w:pPr>
              <w:spacing w:after="0" w:line="240" w:lineRule="auto"/>
              <w:rPr>
                <w:rFonts w:ascii="Times New Roman" w:hAnsi="Times New Roman"/>
                <w:sz w:val="28"/>
                <w:szCs w:val="28"/>
              </w:rPr>
            </w:pPr>
            <w:r w:rsidRPr="00992565">
              <w:rPr>
                <w:rFonts w:ascii="Times New Roman" w:hAnsi="Times New Roman"/>
                <w:sz w:val="28"/>
                <w:szCs w:val="28"/>
              </w:rPr>
              <w:t>Наш город</w:t>
            </w:r>
            <w:r w:rsidR="006C7BC7">
              <w:rPr>
                <w:rFonts w:ascii="Times New Roman" w:hAnsi="Times New Roman"/>
                <w:sz w:val="28"/>
                <w:szCs w:val="28"/>
              </w:rPr>
              <w:t>.</w:t>
            </w:r>
          </w:p>
        </w:tc>
      </w:tr>
      <w:tr w:rsidR="00992565" w:rsidRPr="00992565" w:rsidTr="004B257C">
        <w:tc>
          <w:tcPr>
            <w:tcW w:w="1579" w:type="dxa"/>
            <w:tcBorders>
              <w:left w:val="single" w:sz="12" w:space="0" w:color="auto"/>
              <w:right w:val="single" w:sz="12" w:space="0" w:color="auto"/>
            </w:tcBorders>
          </w:tcPr>
          <w:p w:rsidR="00B05BAB" w:rsidRPr="00992565" w:rsidRDefault="00B05BAB" w:rsidP="00151B80">
            <w:pPr>
              <w:spacing w:after="0" w:line="240" w:lineRule="auto"/>
              <w:jc w:val="center"/>
              <w:rPr>
                <w:rFonts w:ascii="Times New Roman" w:hAnsi="Times New Roman"/>
                <w:sz w:val="30"/>
                <w:szCs w:val="30"/>
              </w:rPr>
            </w:pPr>
            <w:r w:rsidRPr="00992565">
              <w:rPr>
                <w:rFonts w:ascii="Times New Roman" w:hAnsi="Times New Roman"/>
                <w:sz w:val="30"/>
                <w:szCs w:val="30"/>
              </w:rPr>
              <w:t>29</w:t>
            </w:r>
          </w:p>
        </w:tc>
        <w:tc>
          <w:tcPr>
            <w:tcW w:w="7559" w:type="dxa"/>
            <w:tcBorders>
              <w:left w:val="single" w:sz="12" w:space="0" w:color="auto"/>
              <w:right w:val="single" w:sz="12" w:space="0" w:color="auto"/>
            </w:tcBorders>
          </w:tcPr>
          <w:p w:rsidR="00B05BAB" w:rsidRPr="00992565" w:rsidRDefault="00B05BAB" w:rsidP="00151B80">
            <w:pPr>
              <w:spacing w:after="0" w:line="240" w:lineRule="auto"/>
              <w:rPr>
                <w:rFonts w:ascii="Times New Roman" w:hAnsi="Times New Roman"/>
                <w:sz w:val="28"/>
                <w:szCs w:val="28"/>
              </w:rPr>
            </w:pPr>
            <w:r w:rsidRPr="00992565">
              <w:rPr>
                <w:rFonts w:ascii="Times New Roman" w:hAnsi="Times New Roman"/>
                <w:sz w:val="28"/>
                <w:szCs w:val="28"/>
              </w:rPr>
              <w:t>Насекомые</w:t>
            </w:r>
            <w:r w:rsidR="006C7BC7">
              <w:rPr>
                <w:rFonts w:ascii="Times New Roman" w:hAnsi="Times New Roman"/>
                <w:sz w:val="28"/>
                <w:szCs w:val="28"/>
              </w:rPr>
              <w:t>.</w:t>
            </w:r>
            <w:r w:rsidRPr="00992565">
              <w:rPr>
                <w:rFonts w:ascii="Times New Roman" w:hAnsi="Times New Roman"/>
                <w:bCs/>
                <w:sz w:val="28"/>
                <w:szCs w:val="28"/>
              </w:rPr>
              <w:t xml:space="preserve">                                                              </w:t>
            </w:r>
          </w:p>
        </w:tc>
      </w:tr>
      <w:tr w:rsidR="00992565" w:rsidRPr="00992565" w:rsidTr="004B257C">
        <w:tc>
          <w:tcPr>
            <w:tcW w:w="1579" w:type="dxa"/>
            <w:tcBorders>
              <w:left w:val="single" w:sz="12" w:space="0" w:color="auto"/>
              <w:right w:val="single" w:sz="12" w:space="0" w:color="auto"/>
            </w:tcBorders>
          </w:tcPr>
          <w:p w:rsidR="00B05BAB" w:rsidRPr="00992565" w:rsidRDefault="00B05BAB" w:rsidP="00151B80">
            <w:pPr>
              <w:spacing w:after="0" w:line="240" w:lineRule="auto"/>
              <w:jc w:val="center"/>
              <w:rPr>
                <w:rFonts w:ascii="Times New Roman" w:hAnsi="Times New Roman"/>
                <w:sz w:val="30"/>
                <w:szCs w:val="30"/>
              </w:rPr>
            </w:pPr>
            <w:r w:rsidRPr="00992565">
              <w:rPr>
                <w:rFonts w:ascii="Times New Roman" w:hAnsi="Times New Roman"/>
                <w:sz w:val="30"/>
                <w:szCs w:val="30"/>
              </w:rPr>
              <w:t>30</w:t>
            </w:r>
          </w:p>
        </w:tc>
        <w:tc>
          <w:tcPr>
            <w:tcW w:w="7559" w:type="dxa"/>
            <w:tcBorders>
              <w:left w:val="single" w:sz="12" w:space="0" w:color="auto"/>
              <w:right w:val="single" w:sz="12" w:space="0" w:color="auto"/>
            </w:tcBorders>
          </w:tcPr>
          <w:p w:rsidR="00B05BAB" w:rsidRPr="00992565" w:rsidRDefault="00B05BAB" w:rsidP="00151B80">
            <w:pPr>
              <w:spacing w:after="0" w:line="240" w:lineRule="auto"/>
              <w:rPr>
                <w:rFonts w:ascii="Times New Roman" w:hAnsi="Times New Roman"/>
                <w:sz w:val="28"/>
                <w:szCs w:val="28"/>
              </w:rPr>
            </w:pPr>
            <w:r w:rsidRPr="00992565">
              <w:rPr>
                <w:rFonts w:ascii="Times New Roman" w:hAnsi="Times New Roman"/>
                <w:sz w:val="28"/>
                <w:szCs w:val="28"/>
              </w:rPr>
              <w:t>Цветы</w:t>
            </w:r>
            <w:r w:rsidR="006C7BC7">
              <w:rPr>
                <w:rFonts w:ascii="Times New Roman" w:hAnsi="Times New Roman"/>
                <w:sz w:val="28"/>
                <w:szCs w:val="28"/>
              </w:rPr>
              <w:t>.</w:t>
            </w:r>
          </w:p>
        </w:tc>
      </w:tr>
      <w:tr w:rsidR="00992565" w:rsidRPr="00992565" w:rsidTr="004B257C">
        <w:tc>
          <w:tcPr>
            <w:tcW w:w="1579" w:type="dxa"/>
            <w:tcBorders>
              <w:left w:val="single" w:sz="12" w:space="0" w:color="auto"/>
              <w:right w:val="single" w:sz="12" w:space="0" w:color="auto"/>
            </w:tcBorders>
          </w:tcPr>
          <w:p w:rsidR="00B05BAB" w:rsidRPr="00992565" w:rsidRDefault="00B05BAB" w:rsidP="00151B80">
            <w:pPr>
              <w:spacing w:after="0" w:line="240" w:lineRule="auto"/>
              <w:jc w:val="center"/>
              <w:rPr>
                <w:rFonts w:ascii="Times New Roman" w:hAnsi="Times New Roman"/>
                <w:sz w:val="30"/>
                <w:szCs w:val="30"/>
              </w:rPr>
            </w:pPr>
            <w:r w:rsidRPr="00992565">
              <w:rPr>
                <w:rFonts w:ascii="Times New Roman" w:hAnsi="Times New Roman"/>
                <w:sz w:val="30"/>
                <w:szCs w:val="30"/>
              </w:rPr>
              <w:t>31</w:t>
            </w:r>
          </w:p>
        </w:tc>
        <w:tc>
          <w:tcPr>
            <w:tcW w:w="7559" w:type="dxa"/>
            <w:tcBorders>
              <w:left w:val="single" w:sz="12" w:space="0" w:color="auto"/>
              <w:right w:val="single" w:sz="12" w:space="0" w:color="auto"/>
            </w:tcBorders>
          </w:tcPr>
          <w:p w:rsidR="00B05BAB" w:rsidRPr="00992565" w:rsidRDefault="00B05BAB" w:rsidP="00151B80">
            <w:pPr>
              <w:spacing w:after="0" w:line="240" w:lineRule="auto"/>
              <w:rPr>
                <w:rFonts w:ascii="Times New Roman" w:hAnsi="Times New Roman"/>
                <w:bCs/>
                <w:sz w:val="28"/>
                <w:szCs w:val="28"/>
              </w:rPr>
            </w:pPr>
            <w:r w:rsidRPr="00992565">
              <w:rPr>
                <w:rFonts w:ascii="Times New Roman" w:hAnsi="Times New Roman"/>
                <w:sz w:val="28"/>
                <w:szCs w:val="28"/>
              </w:rPr>
              <w:t>Ягоды</w:t>
            </w:r>
            <w:r w:rsidR="006C7BC7">
              <w:rPr>
                <w:rFonts w:ascii="Times New Roman" w:hAnsi="Times New Roman"/>
                <w:sz w:val="28"/>
                <w:szCs w:val="28"/>
              </w:rPr>
              <w:t>.</w:t>
            </w:r>
          </w:p>
        </w:tc>
      </w:tr>
      <w:tr w:rsidR="00992565" w:rsidRPr="00992565" w:rsidTr="004B257C">
        <w:tc>
          <w:tcPr>
            <w:tcW w:w="1579" w:type="dxa"/>
            <w:tcBorders>
              <w:left w:val="single" w:sz="12" w:space="0" w:color="auto"/>
              <w:bottom w:val="single" w:sz="12" w:space="0" w:color="auto"/>
              <w:right w:val="single" w:sz="12" w:space="0" w:color="auto"/>
            </w:tcBorders>
          </w:tcPr>
          <w:p w:rsidR="00B05BAB" w:rsidRPr="00992565" w:rsidRDefault="00B05BAB" w:rsidP="00151B80">
            <w:pPr>
              <w:spacing w:after="0" w:line="240" w:lineRule="auto"/>
              <w:jc w:val="center"/>
              <w:rPr>
                <w:rFonts w:ascii="Times New Roman" w:hAnsi="Times New Roman"/>
                <w:sz w:val="30"/>
                <w:szCs w:val="30"/>
              </w:rPr>
            </w:pPr>
            <w:r w:rsidRPr="00992565">
              <w:rPr>
                <w:rFonts w:ascii="Times New Roman" w:hAnsi="Times New Roman"/>
                <w:sz w:val="30"/>
                <w:szCs w:val="30"/>
              </w:rPr>
              <w:t>32</w:t>
            </w:r>
          </w:p>
        </w:tc>
        <w:tc>
          <w:tcPr>
            <w:tcW w:w="7559" w:type="dxa"/>
            <w:tcBorders>
              <w:left w:val="single" w:sz="12" w:space="0" w:color="auto"/>
              <w:bottom w:val="single" w:sz="12" w:space="0" w:color="auto"/>
              <w:right w:val="single" w:sz="12" w:space="0" w:color="auto"/>
            </w:tcBorders>
          </w:tcPr>
          <w:p w:rsidR="00B05BAB" w:rsidRPr="00992565" w:rsidRDefault="00B05BAB" w:rsidP="00151B80">
            <w:pPr>
              <w:spacing w:after="0" w:line="240" w:lineRule="auto"/>
              <w:rPr>
                <w:rFonts w:ascii="Times New Roman" w:hAnsi="Times New Roman"/>
                <w:sz w:val="28"/>
                <w:szCs w:val="28"/>
              </w:rPr>
            </w:pPr>
            <w:r w:rsidRPr="00992565">
              <w:rPr>
                <w:rFonts w:ascii="Times New Roman" w:hAnsi="Times New Roman"/>
                <w:sz w:val="28"/>
                <w:szCs w:val="28"/>
              </w:rPr>
              <w:t>Лето. Летние игры.</w:t>
            </w:r>
          </w:p>
        </w:tc>
      </w:tr>
      <w:tr w:rsidR="005C5E0C" w:rsidRPr="00992565" w:rsidTr="004B257C">
        <w:tc>
          <w:tcPr>
            <w:tcW w:w="9138" w:type="dxa"/>
            <w:gridSpan w:val="2"/>
            <w:tcBorders>
              <w:top w:val="single" w:sz="12" w:space="0" w:color="auto"/>
              <w:left w:val="single" w:sz="12" w:space="0" w:color="auto"/>
              <w:bottom w:val="single" w:sz="12" w:space="0" w:color="auto"/>
              <w:right w:val="single" w:sz="12" w:space="0" w:color="auto"/>
            </w:tcBorders>
          </w:tcPr>
          <w:p w:rsidR="005C5E0C" w:rsidRPr="005C5E0C" w:rsidRDefault="005C5E0C" w:rsidP="00151B80">
            <w:pPr>
              <w:spacing w:after="0" w:line="240" w:lineRule="auto"/>
              <w:jc w:val="center"/>
              <w:rPr>
                <w:rFonts w:ascii="Times New Roman" w:hAnsi="Times New Roman"/>
                <w:b/>
                <w:bCs/>
                <w:i/>
                <w:sz w:val="28"/>
                <w:szCs w:val="28"/>
              </w:rPr>
            </w:pPr>
            <w:r w:rsidRPr="005C5E0C">
              <w:rPr>
                <w:rFonts w:ascii="Times New Roman" w:hAnsi="Times New Roman"/>
                <w:b/>
                <w:bCs/>
                <w:i/>
                <w:sz w:val="28"/>
                <w:szCs w:val="28"/>
              </w:rPr>
              <w:t>Май: с … по … – обследование</w:t>
            </w:r>
          </w:p>
        </w:tc>
      </w:tr>
    </w:tbl>
    <w:p w:rsidR="00155A8F" w:rsidRPr="00992565" w:rsidRDefault="00155A8F" w:rsidP="0050331D">
      <w:pPr>
        <w:spacing w:after="0" w:line="240" w:lineRule="auto"/>
        <w:jc w:val="center"/>
        <w:rPr>
          <w:rFonts w:ascii="Times New Roman" w:hAnsi="Times New Roman"/>
          <w:b/>
          <w:sz w:val="28"/>
          <w:szCs w:val="28"/>
        </w:rPr>
      </w:pPr>
    </w:p>
    <w:p w:rsidR="007E03EB" w:rsidRPr="00992565" w:rsidRDefault="007E03EB" w:rsidP="0050331D">
      <w:pPr>
        <w:spacing w:after="0" w:line="240" w:lineRule="auto"/>
        <w:jc w:val="center"/>
        <w:rPr>
          <w:rFonts w:ascii="Times New Roman" w:hAnsi="Times New Roman"/>
          <w:b/>
          <w:sz w:val="28"/>
          <w:szCs w:val="28"/>
        </w:rPr>
      </w:pPr>
    </w:p>
    <w:p w:rsidR="007E03EB" w:rsidRPr="00992565" w:rsidRDefault="007E03EB" w:rsidP="0050331D">
      <w:pPr>
        <w:spacing w:after="0" w:line="240" w:lineRule="auto"/>
        <w:jc w:val="center"/>
        <w:rPr>
          <w:rFonts w:ascii="Times New Roman" w:hAnsi="Times New Roman"/>
          <w:b/>
          <w:sz w:val="28"/>
          <w:szCs w:val="28"/>
        </w:rPr>
      </w:pPr>
      <w:r w:rsidRPr="00992565">
        <w:rPr>
          <w:rFonts w:ascii="Times New Roman" w:hAnsi="Times New Roman"/>
          <w:b/>
          <w:sz w:val="28"/>
          <w:szCs w:val="28"/>
        </w:rPr>
        <w:t>П</w:t>
      </w:r>
      <w:r w:rsidR="0050331D" w:rsidRPr="00992565">
        <w:rPr>
          <w:rFonts w:ascii="Times New Roman" w:hAnsi="Times New Roman"/>
          <w:b/>
          <w:sz w:val="28"/>
          <w:szCs w:val="28"/>
        </w:rPr>
        <w:t xml:space="preserve">ерспективное планирование работы </w:t>
      </w:r>
      <w:r w:rsidRPr="00992565">
        <w:rPr>
          <w:rFonts w:ascii="Times New Roman" w:hAnsi="Times New Roman"/>
          <w:b/>
          <w:sz w:val="28"/>
          <w:szCs w:val="28"/>
        </w:rPr>
        <w:t>на 1 учебный год</w:t>
      </w:r>
    </w:p>
    <w:p w:rsidR="0050331D" w:rsidRPr="00992565" w:rsidRDefault="0050331D" w:rsidP="0050331D">
      <w:pPr>
        <w:spacing w:after="0" w:line="240" w:lineRule="auto"/>
        <w:jc w:val="center"/>
        <w:rPr>
          <w:rFonts w:ascii="Times New Roman" w:hAnsi="Times New Roman"/>
          <w:b/>
          <w:sz w:val="28"/>
          <w:szCs w:val="28"/>
        </w:rPr>
      </w:pPr>
      <w:r w:rsidRPr="00992565">
        <w:rPr>
          <w:rFonts w:ascii="Times New Roman" w:hAnsi="Times New Roman"/>
          <w:b/>
          <w:sz w:val="28"/>
          <w:szCs w:val="28"/>
        </w:rPr>
        <w:t>учителя-дефектолога в старшей группе</w:t>
      </w:r>
    </w:p>
    <w:p w:rsidR="007E03EB" w:rsidRPr="00992565" w:rsidRDefault="007E03EB" w:rsidP="0050331D">
      <w:pPr>
        <w:spacing w:after="0" w:line="240" w:lineRule="auto"/>
        <w:jc w:val="center"/>
        <w:rPr>
          <w:rFonts w:ascii="Times New Roman" w:hAnsi="Times New Roman"/>
          <w:b/>
          <w:sz w:val="16"/>
          <w:szCs w:val="16"/>
        </w:rPr>
      </w:pPr>
    </w:p>
    <w:p w:rsidR="00155A8F" w:rsidRPr="00992565" w:rsidRDefault="00155A8F" w:rsidP="00155A8F">
      <w:pPr>
        <w:spacing w:after="0" w:line="240" w:lineRule="auto"/>
        <w:jc w:val="center"/>
        <w:rPr>
          <w:rFonts w:ascii="Times New Roman" w:eastAsia="Times New Roman" w:hAnsi="Times New Roman" w:cs="Times New Roman"/>
          <w:b/>
          <w:sz w:val="28"/>
          <w:szCs w:val="28"/>
        </w:rPr>
      </w:pPr>
      <w:r w:rsidRPr="00992565">
        <w:rPr>
          <w:rFonts w:ascii="Times New Roman" w:eastAsia="Times New Roman" w:hAnsi="Times New Roman" w:cs="Times New Roman"/>
          <w:b/>
          <w:sz w:val="28"/>
          <w:szCs w:val="28"/>
        </w:rPr>
        <w:t>Ознакомление с окружающим миром и развитие речи</w:t>
      </w:r>
    </w:p>
    <w:p w:rsidR="00155A8F" w:rsidRPr="00992565" w:rsidRDefault="00155A8F" w:rsidP="00155A8F">
      <w:pPr>
        <w:spacing w:after="0" w:line="240" w:lineRule="auto"/>
        <w:jc w:val="center"/>
        <w:rPr>
          <w:rFonts w:ascii="Times New Roman" w:hAnsi="Times New Roman" w:cs="Times New Roman"/>
          <w:sz w:val="28"/>
          <w:szCs w:val="28"/>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51"/>
        <w:gridCol w:w="2126"/>
        <w:gridCol w:w="5512"/>
      </w:tblGrid>
      <w:tr w:rsidR="00992565" w:rsidRPr="00992565" w:rsidTr="00155A8F">
        <w:tc>
          <w:tcPr>
            <w:tcW w:w="9623" w:type="dxa"/>
            <w:gridSpan w:val="4"/>
            <w:tcBorders>
              <w:top w:val="single" w:sz="12" w:space="0" w:color="auto"/>
              <w:left w:val="single" w:sz="12" w:space="0" w:color="auto"/>
              <w:bottom w:val="single" w:sz="12" w:space="0" w:color="auto"/>
              <w:right w:val="single" w:sz="12" w:space="0" w:color="auto"/>
            </w:tcBorders>
          </w:tcPr>
          <w:p w:rsidR="00155A8F" w:rsidRPr="00992565" w:rsidRDefault="00155A8F" w:rsidP="00155A8F">
            <w:pPr>
              <w:spacing w:after="0" w:line="360" w:lineRule="auto"/>
              <w:jc w:val="center"/>
              <w:rPr>
                <w:rFonts w:ascii="Times New Roman" w:hAnsi="Times New Roman" w:cs="Times New Roman"/>
                <w:b/>
                <w:sz w:val="28"/>
                <w:szCs w:val="28"/>
                <w:lang w:val="en-US"/>
              </w:rPr>
            </w:pPr>
            <w:r w:rsidRPr="00992565">
              <w:rPr>
                <w:rFonts w:ascii="Times New Roman" w:hAnsi="Times New Roman" w:cs="Times New Roman"/>
                <w:b/>
                <w:sz w:val="28"/>
                <w:szCs w:val="28"/>
                <w:lang w:val="en-US"/>
              </w:rPr>
              <w:t>I</w:t>
            </w:r>
            <w:r w:rsidRPr="00992565">
              <w:rPr>
                <w:rFonts w:ascii="Times New Roman" w:hAnsi="Times New Roman" w:cs="Times New Roman"/>
                <w:b/>
                <w:sz w:val="28"/>
                <w:szCs w:val="28"/>
              </w:rPr>
              <w:t xml:space="preserve"> период (сентябрь – декабрь)</w:t>
            </w:r>
          </w:p>
        </w:tc>
      </w:tr>
      <w:tr w:rsidR="00992565" w:rsidRPr="00992565" w:rsidTr="00155A8F">
        <w:tc>
          <w:tcPr>
            <w:tcW w:w="1134" w:type="dxa"/>
            <w:tcBorders>
              <w:top w:val="single" w:sz="12" w:space="0" w:color="auto"/>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
                <w:bCs/>
                <w:iCs/>
                <w:sz w:val="28"/>
                <w:szCs w:val="28"/>
              </w:rPr>
            </w:pPr>
            <w:r w:rsidRPr="00992565">
              <w:rPr>
                <w:rFonts w:ascii="Times New Roman" w:eastAsia="Calibri" w:hAnsi="Times New Roman" w:cs="Times New Roman"/>
                <w:b/>
                <w:bCs/>
                <w:iCs/>
                <w:sz w:val="28"/>
                <w:szCs w:val="28"/>
              </w:rPr>
              <w:t>Неделя</w:t>
            </w:r>
          </w:p>
          <w:p w:rsidR="00155A8F" w:rsidRPr="00992565" w:rsidRDefault="00155A8F" w:rsidP="00155A8F">
            <w:pPr>
              <w:spacing w:after="0" w:line="240" w:lineRule="auto"/>
              <w:jc w:val="center"/>
              <w:rPr>
                <w:rFonts w:ascii="Times New Roman" w:eastAsia="Calibri" w:hAnsi="Times New Roman" w:cs="Times New Roman"/>
                <w:b/>
                <w:bCs/>
                <w:iCs/>
                <w:sz w:val="28"/>
                <w:szCs w:val="28"/>
              </w:rPr>
            </w:pPr>
            <w:r w:rsidRPr="00992565">
              <w:rPr>
                <w:rFonts w:ascii="Times New Roman" w:eastAsia="Calibri" w:hAnsi="Times New Roman" w:cs="Times New Roman"/>
                <w:b/>
                <w:bCs/>
                <w:iCs/>
                <w:sz w:val="28"/>
                <w:szCs w:val="28"/>
              </w:rPr>
              <w:t>№</w:t>
            </w:r>
          </w:p>
        </w:tc>
        <w:tc>
          <w:tcPr>
            <w:tcW w:w="851" w:type="dxa"/>
            <w:tcBorders>
              <w:top w:val="single" w:sz="12" w:space="0" w:color="auto"/>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
                <w:bCs/>
                <w:iCs/>
                <w:sz w:val="28"/>
                <w:szCs w:val="28"/>
              </w:rPr>
            </w:pPr>
            <w:r w:rsidRPr="00992565">
              <w:rPr>
                <w:rFonts w:ascii="Times New Roman" w:eastAsia="Calibri" w:hAnsi="Times New Roman" w:cs="Times New Roman"/>
                <w:b/>
                <w:bCs/>
                <w:iCs/>
                <w:sz w:val="28"/>
                <w:szCs w:val="28"/>
              </w:rPr>
              <w:t>НОД</w:t>
            </w:r>
          </w:p>
          <w:p w:rsidR="00155A8F" w:rsidRPr="00992565" w:rsidRDefault="00155A8F" w:rsidP="00155A8F">
            <w:pPr>
              <w:spacing w:after="0" w:line="240" w:lineRule="auto"/>
              <w:jc w:val="center"/>
              <w:rPr>
                <w:rFonts w:ascii="Times New Roman" w:eastAsia="Calibri" w:hAnsi="Times New Roman" w:cs="Times New Roman"/>
                <w:b/>
                <w:bCs/>
                <w:iCs/>
                <w:sz w:val="28"/>
                <w:szCs w:val="28"/>
              </w:rPr>
            </w:pPr>
            <w:r w:rsidRPr="00992565">
              <w:rPr>
                <w:rFonts w:ascii="Times New Roman" w:eastAsia="Calibri" w:hAnsi="Times New Roman" w:cs="Times New Roman"/>
                <w:b/>
                <w:bCs/>
                <w:iCs/>
                <w:sz w:val="28"/>
                <w:szCs w:val="28"/>
              </w:rPr>
              <w:t>№</w:t>
            </w:r>
          </w:p>
        </w:tc>
        <w:tc>
          <w:tcPr>
            <w:tcW w:w="2126" w:type="dxa"/>
            <w:tcBorders>
              <w:top w:val="single" w:sz="12" w:space="0" w:color="auto"/>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
                <w:bCs/>
                <w:iCs/>
                <w:sz w:val="28"/>
                <w:szCs w:val="28"/>
              </w:rPr>
            </w:pPr>
            <w:r w:rsidRPr="00992565">
              <w:rPr>
                <w:rFonts w:ascii="Times New Roman" w:eastAsia="Calibri" w:hAnsi="Times New Roman" w:cs="Times New Roman"/>
                <w:b/>
                <w:bCs/>
                <w:iCs/>
                <w:sz w:val="28"/>
                <w:szCs w:val="28"/>
              </w:rPr>
              <w:t xml:space="preserve">Темы </w:t>
            </w:r>
          </w:p>
          <w:p w:rsidR="00155A8F" w:rsidRPr="00992565" w:rsidRDefault="00155A8F" w:rsidP="00155A8F">
            <w:pPr>
              <w:spacing w:after="0" w:line="240" w:lineRule="auto"/>
              <w:jc w:val="center"/>
              <w:rPr>
                <w:rFonts w:ascii="Times New Roman" w:eastAsia="Calibri" w:hAnsi="Times New Roman" w:cs="Times New Roman"/>
                <w:b/>
                <w:bCs/>
                <w:iCs/>
                <w:sz w:val="28"/>
                <w:szCs w:val="28"/>
              </w:rPr>
            </w:pPr>
          </w:p>
        </w:tc>
        <w:tc>
          <w:tcPr>
            <w:tcW w:w="5512" w:type="dxa"/>
            <w:tcBorders>
              <w:top w:val="single" w:sz="12" w:space="0" w:color="auto"/>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
                <w:bCs/>
                <w:iCs/>
                <w:sz w:val="28"/>
                <w:szCs w:val="28"/>
              </w:rPr>
            </w:pPr>
            <w:r w:rsidRPr="00992565">
              <w:rPr>
                <w:rFonts w:ascii="Times New Roman" w:hAnsi="Times New Roman" w:cs="Times New Roman"/>
                <w:b/>
                <w:sz w:val="28"/>
                <w:szCs w:val="28"/>
              </w:rPr>
              <w:t>Содержание работы</w:t>
            </w:r>
          </w:p>
        </w:tc>
      </w:tr>
      <w:tr w:rsidR="00992565" w:rsidRPr="00992565" w:rsidTr="00155A8F">
        <w:trPr>
          <w:trHeight w:val="285"/>
        </w:trPr>
        <w:tc>
          <w:tcPr>
            <w:tcW w:w="1134" w:type="dxa"/>
            <w:vMerge w:val="restart"/>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r w:rsidRPr="00992565">
              <w:rPr>
                <w:rFonts w:ascii="Times New Roman" w:eastAsia="Calibri" w:hAnsi="Times New Roman" w:cs="Times New Roman"/>
                <w:bCs/>
                <w:iCs/>
                <w:sz w:val="28"/>
                <w:szCs w:val="28"/>
              </w:rPr>
              <w:t>1</w:t>
            </w:r>
          </w:p>
        </w:tc>
        <w:tc>
          <w:tcPr>
            <w:tcW w:w="851"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1</w:t>
            </w:r>
          </w:p>
        </w:tc>
        <w:tc>
          <w:tcPr>
            <w:tcW w:w="2126"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rPr>
                <w:rFonts w:ascii="Times New Roman" w:eastAsia="Calibri" w:hAnsi="Times New Roman" w:cs="Times New Roman"/>
                <w:bCs/>
                <w:i/>
                <w:iCs/>
                <w:sz w:val="24"/>
                <w:szCs w:val="24"/>
              </w:rPr>
            </w:pPr>
            <w:r w:rsidRPr="00992565">
              <w:rPr>
                <w:rFonts w:ascii="Times New Roman" w:eastAsia="Calibri" w:hAnsi="Times New Roman" w:cs="Times New Roman"/>
                <w:sz w:val="24"/>
                <w:szCs w:val="24"/>
              </w:rPr>
              <w:t>Огород</w:t>
            </w:r>
          </w:p>
        </w:tc>
        <w:tc>
          <w:tcPr>
            <w:tcW w:w="5512"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hAnsi="Times New Roman" w:cs="Times New Roman"/>
                <w:sz w:val="24"/>
                <w:szCs w:val="24"/>
              </w:rPr>
              <w:t>Знакомство детей с разнообразием овощей. Пр</w:t>
            </w:r>
            <w:r w:rsidRPr="00992565">
              <w:rPr>
                <w:rFonts w:ascii="Times New Roman" w:hAnsi="Times New Roman" w:cs="Times New Roman"/>
                <w:sz w:val="24"/>
                <w:szCs w:val="24"/>
              </w:rPr>
              <w:t>о</w:t>
            </w:r>
            <w:r w:rsidRPr="00992565">
              <w:rPr>
                <w:rFonts w:ascii="Times New Roman" w:hAnsi="Times New Roman" w:cs="Times New Roman"/>
                <w:sz w:val="24"/>
                <w:szCs w:val="24"/>
              </w:rPr>
              <w:t>должать обогащать и совершенствовать предста</w:t>
            </w:r>
            <w:r w:rsidRPr="00992565">
              <w:rPr>
                <w:rFonts w:ascii="Times New Roman" w:hAnsi="Times New Roman" w:cs="Times New Roman"/>
                <w:sz w:val="24"/>
                <w:szCs w:val="24"/>
              </w:rPr>
              <w:t>в</w:t>
            </w:r>
            <w:r w:rsidRPr="00992565">
              <w:rPr>
                <w:rFonts w:ascii="Times New Roman" w:hAnsi="Times New Roman" w:cs="Times New Roman"/>
                <w:sz w:val="24"/>
                <w:szCs w:val="24"/>
              </w:rPr>
              <w:t>ления детей об овощах. Описание цикла жизнеде</w:t>
            </w:r>
            <w:r w:rsidRPr="00992565">
              <w:rPr>
                <w:rFonts w:ascii="Times New Roman" w:hAnsi="Times New Roman" w:cs="Times New Roman"/>
                <w:sz w:val="24"/>
                <w:szCs w:val="24"/>
              </w:rPr>
              <w:t>я</w:t>
            </w:r>
            <w:r w:rsidRPr="00992565">
              <w:rPr>
                <w:rFonts w:ascii="Times New Roman" w:hAnsi="Times New Roman" w:cs="Times New Roman"/>
                <w:sz w:val="24"/>
                <w:szCs w:val="24"/>
              </w:rPr>
              <w:t>тельности.</w:t>
            </w:r>
          </w:p>
        </w:tc>
      </w:tr>
      <w:tr w:rsidR="00992565" w:rsidRPr="00992565" w:rsidTr="00155A8F">
        <w:trPr>
          <w:trHeight w:val="255"/>
        </w:trPr>
        <w:tc>
          <w:tcPr>
            <w:tcW w:w="1134" w:type="dxa"/>
            <w:vMerge/>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p>
        </w:tc>
        <w:tc>
          <w:tcPr>
            <w:tcW w:w="851"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2</w:t>
            </w:r>
          </w:p>
        </w:tc>
        <w:tc>
          <w:tcPr>
            <w:tcW w:w="2126"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rPr>
                <w:rFonts w:ascii="Times New Roman" w:eastAsia="Calibri" w:hAnsi="Times New Roman" w:cs="Times New Roman"/>
                <w:bCs/>
                <w:sz w:val="24"/>
                <w:szCs w:val="24"/>
              </w:rPr>
            </w:pPr>
            <w:r w:rsidRPr="00992565">
              <w:rPr>
                <w:rFonts w:ascii="Times New Roman" w:eastAsia="Calibri" w:hAnsi="Times New Roman" w:cs="Times New Roman"/>
                <w:sz w:val="24"/>
                <w:szCs w:val="24"/>
              </w:rPr>
              <w:t>Овощи на нашем столе</w:t>
            </w:r>
            <w:r w:rsidRPr="00992565">
              <w:rPr>
                <w:rFonts w:ascii="Times New Roman" w:eastAsia="Calibri" w:hAnsi="Times New Roman" w:cs="Times New Roman"/>
                <w:bCs/>
                <w:sz w:val="24"/>
                <w:szCs w:val="24"/>
              </w:rPr>
              <w:t xml:space="preserve">                                                       </w:t>
            </w:r>
          </w:p>
        </w:tc>
        <w:tc>
          <w:tcPr>
            <w:tcW w:w="5512"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Знакомство детей с сенсорным планом обследов</w:t>
            </w:r>
            <w:r w:rsidRPr="00992565">
              <w:rPr>
                <w:rFonts w:ascii="Times New Roman" w:eastAsia="Calibri" w:hAnsi="Times New Roman" w:cs="Times New Roman"/>
                <w:sz w:val="24"/>
                <w:szCs w:val="24"/>
              </w:rPr>
              <w:t>а</w:t>
            </w:r>
            <w:r w:rsidRPr="00992565">
              <w:rPr>
                <w:rFonts w:ascii="Times New Roman" w:eastAsia="Calibri" w:hAnsi="Times New Roman" w:cs="Times New Roman"/>
                <w:sz w:val="24"/>
                <w:szCs w:val="24"/>
              </w:rPr>
              <w:t>ния предметов. Продолжать обогащать и сове</w:t>
            </w:r>
            <w:r w:rsidRPr="00992565">
              <w:rPr>
                <w:rFonts w:ascii="Times New Roman" w:eastAsia="Calibri" w:hAnsi="Times New Roman" w:cs="Times New Roman"/>
                <w:sz w:val="24"/>
                <w:szCs w:val="24"/>
              </w:rPr>
              <w:t>р</w:t>
            </w:r>
            <w:r w:rsidRPr="00992565">
              <w:rPr>
                <w:rFonts w:ascii="Times New Roman" w:eastAsia="Calibri" w:hAnsi="Times New Roman" w:cs="Times New Roman"/>
                <w:sz w:val="24"/>
                <w:szCs w:val="24"/>
              </w:rPr>
              <w:t>шенствовать представления детей об овощах. З</w:t>
            </w:r>
            <w:r w:rsidRPr="00992565">
              <w:rPr>
                <w:rFonts w:ascii="Times New Roman" w:eastAsia="Calibri" w:hAnsi="Times New Roman" w:cs="Times New Roman"/>
                <w:sz w:val="24"/>
                <w:szCs w:val="24"/>
              </w:rPr>
              <w:t>а</w:t>
            </w:r>
            <w:r w:rsidRPr="00992565">
              <w:rPr>
                <w:rFonts w:ascii="Times New Roman" w:eastAsia="Calibri" w:hAnsi="Times New Roman" w:cs="Times New Roman"/>
                <w:sz w:val="24"/>
                <w:szCs w:val="24"/>
              </w:rPr>
              <w:t xml:space="preserve">крепление знаний детей об овощах. </w:t>
            </w:r>
          </w:p>
        </w:tc>
      </w:tr>
      <w:tr w:rsidR="00992565" w:rsidRPr="00992565" w:rsidTr="00155A8F">
        <w:trPr>
          <w:trHeight w:val="240"/>
        </w:trPr>
        <w:tc>
          <w:tcPr>
            <w:tcW w:w="1134" w:type="dxa"/>
            <w:vMerge w:val="restart"/>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r w:rsidRPr="00992565">
              <w:rPr>
                <w:rFonts w:ascii="Times New Roman" w:eastAsia="Calibri" w:hAnsi="Times New Roman" w:cs="Times New Roman"/>
                <w:bCs/>
                <w:iCs/>
                <w:sz w:val="28"/>
                <w:szCs w:val="28"/>
              </w:rPr>
              <w:t>2</w:t>
            </w:r>
          </w:p>
        </w:tc>
        <w:tc>
          <w:tcPr>
            <w:tcW w:w="851"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3</w:t>
            </w:r>
          </w:p>
        </w:tc>
        <w:tc>
          <w:tcPr>
            <w:tcW w:w="2126"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rPr>
                <w:rFonts w:ascii="Times New Roman" w:eastAsia="Calibri" w:hAnsi="Times New Roman" w:cs="Times New Roman"/>
                <w:bCs/>
                <w:i/>
                <w:iCs/>
                <w:sz w:val="24"/>
                <w:szCs w:val="24"/>
              </w:rPr>
            </w:pPr>
            <w:r w:rsidRPr="00992565">
              <w:rPr>
                <w:rFonts w:ascii="Times New Roman" w:eastAsia="Calibri" w:hAnsi="Times New Roman" w:cs="Times New Roman"/>
                <w:sz w:val="24"/>
                <w:szCs w:val="24"/>
              </w:rPr>
              <w:t>Фруктовый сад</w:t>
            </w:r>
          </w:p>
        </w:tc>
        <w:tc>
          <w:tcPr>
            <w:tcW w:w="5512"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Знакомство детей с разнообразием фруктов.  Пр</w:t>
            </w:r>
            <w:r w:rsidRPr="00992565">
              <w:rPr>
                <w:rFonts w:ascii="Times New Roman" w:eastAsia="Calibri" w:hAnsi="Times New Roman" w:cs="Times New Roman"/>
                <w:sz w:val="24"/>
                <w:szCs w:val="24"/>
              </w:rPr>
              <w:t>о</w:t>
            </w:r>
            <w:r w:rsidRPr="00992565">
              <w:rPr>
                <w:rFonts w:ascii="Times New Roman" w:eastAsia="Calibri" w:hAnsi="Times New Roman" w:cs="Times New Roman"/>
                <w:sz w:val="24"/>
                <w:szCs w:val="24"/>
              </w:rPr>
              <w:t>должать обогащать и совершенствовать предста</w:t>
            </w:r>
            <w:r w:rsidRPr="00992565">
              <w:rPr>
                <w:rFonts w:ascii="Times New Roman" w:eastAsia="Calibri" w:hAnsi="Times New Roman" w:cs="Times New Roman"/>
                <w:sz w:val="24"/>
                <w:szCs w:val="24"/>
              </w:rPr>
              <w:t>в</w:t>
            </w:r>
            <w:r w:rsidRPr="00992565">
              <w:rPr>
                <w:rFonts w:ascii="Times New Roman" w:eastAsia="Calibri" w:hAnsi="Times New Roman" w:cs="Times New Roman"/>
                <w:sz w:val="24"/>
                <w:szCs w:val="24"/>
              </w:rPr>
              <w:lastRenderedPageBreak/>
              <w:t>ления детей о фруктах. Описание цикла жизнеде</w:t>
            </w:r>
            <w:r w:rsidRPr="00992565">
              <w:rPr>
                <w:rFonts w:ascii="Times New Roman" w:eastAsia="Calibri" w:hAnsi="Times New Roman" w:cs="Times New Roman"/>
                <w:sz w:val="24"/>
                <w:szCs w:val="24"/>
              </w:rPr>
              <w:t>я</w:t>
            </w:r>
            <w:r w:rsidRPr="00992565">
              <w:rPr>
                <w:rFonts w:ascii="Times New Roman" w:eastAsia="Calibri" w:hAnsi="Times New Roman" w:cs="Times New Roman"/>
                <w:sz w:val="24"/>
                <w:szCs w:val="24"/>
              </w:rPr>
              <w:t>тельности.</w:t>
            </w:r>
          </w:p>
        </w:tc>
      </w:tr>
      <w:tr w:rsidR="00992565" w:rsidRPr="00992565" w:rsidTr="00155A8F">
        <w:trPr>
          <w:trHeight w:val="300"/>
        </w:trPr>
        <w:tc>
          <w:tcPr>
            <w:tcW w:w="1134" w:type="dxa"/>
            <w:vMerge/>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p>
        </w:tc>
        <w:tc>
          <w:tcPr>
            <w:tcW w:w="851"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4</w:t>
            </w:r>
          </w:p>
        </w:tc>
        <w:tc>
          <w:tcPr>
            <w:tcW w:w="2126"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rPr>
                <w:rFonts w:ascii="Times New Roman" w:eastAsia="Calibri" w:hAnsi="Times New Roman" w:cs="Times New Roman"/>
                <w:bCs/>
                <w:sz w:val="24"/>
                <w:szCs w:val="24"/>
              </w:rPr>
            </w:pPr>
            <w:r w:rsidRPr="00992565">
              <w:rPr>
                <w:rFonts w:ascii="Times New Roman" w:eastAsia="Calibri" w:hAnsi="Times New Roman" w:cs="Times New Roman"/>
                <w:sz w:val="24"/>
                <w:szCs w:val="24"/>
              </w:rPr>
              <w:t>Фрукты на нашем столе</w:t>
            </w:r>
          </w:p>
        </w:tc>
        <w:tc>
          <w:tcPr>
            <w:tcW w:w="5512"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Знакомство детей с сенсорным планом обследов</w:t>
            </w:r>
            <w:r w:rsidRPr="00992565">
              <w:rPr>
                <w:rFonts w:ascii="Times New Roman" w:eastAsia="Calibri" w:hAnsi="Times New Roman" w:cs="Times New Roman"/>
                <w:sz w:val="24"/>
                <w:szCs w:val="24"/>
              </w:rPr>
              <w:t>а</w:t>
            </w:r>
            <w:r w:rsidRPr="00992565">
              <w:rPr>
                <w:rFonts w:ascii="Times New Roman" w:eastAsia="Calibri" w:hAnsi="Times New Roman" w:cs="Times New Roman"/>
                <w:sz w:val="24"/>
                <w:szCs w:val="24"/>
              </w:rPr>
              <w:t>ния предметов. Продолжать обогащать и сове</w:t>
            </w:r>
            <w:r w:rsidRPr="00992565">
              <w:rPr>
                <w:rFonts w:ascii="Times New Roman" w:eastAsia="Calibri" w:hAnsi="Times New Roman" w:cs="Times New Roman"/>
                <w:sz w:val="24"/>
                <w:szCs w:val="24"/>
              </w:rPr>
              <w:t>р</w:t>
            </w:r>
            <w:r w:rsidRPr="00992565">
              <w:rPr>
                <w:rFonts w:ascii="Times New Roman" w:eastAsia="Calibri" w:hAnsi="Times New Roman" w:cs="Times New Roman"/>
                <w:sz w:val="24"/>
                <w:szCs w:val="24"/>
              </w:rPr>
              <w:t>шенствовать представления детей о фруктах. З</w:t>
            </w:r>
            <w:r w:rsidRPr="00992565">
              <w:rPr>
                <w:rFonts w:ascii="Times New Roman" w:eastAsia="Calibri" w:hAnsi="Times New Roman" w:cs="Times New Roman"/>
                <w:sz w:val="24"/>
                <w:szCs w:val="24"/>
              </w:rPr>
              <w:t>а</w:t>
            </w:r>
            <w:r w:rsidRPr="00992565">
              <w:rPr>
                <w:rFonts w:ascii="Times New Roman" w:eastAsia="Calibri" w:hAnsi="Times New Roman" w:cs="Times New Roman"/>
                <w:sz w:val="24"/>
                <w:szCs w:val="24"/>
              </w:rPr>
              <w:t>крепление знаний детей о фруктах.</w:t>
            </w:r>
          </w:p>
        </w:tc>
      </w:tr>
      <w:tr w:rsidR="00992565" w:rsidRPr="00992565" w:rsidTr="00155A8F">
        <w:trPr>
          <w:trHeight w:val="195"/>
        </w:trPr>
        <w:tc>
          <w:tcPr>
            <w:tcW w:w="1134" w:type="dxa"/>
            <w:vMerge w:val="restart"/>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r w:rsidRPr="00992565">
              <w:rPr>
                <w:rFonts w:ascii="Times New Roman" w:eastAsia="Calibri" w:hAnsi="Times New Roman" w:cs="Times New Roman"/>
                <w:bCs/>
                <w:iCs/>
                <w:sz w:val="28"/>
                <w:szCs w:val="28"/>
              </w:rPr>
              <w:t>3</w:t>
            </w:r>
          </w:p>
        </w:tc>
        <w:tc>
          <w:tcPr>
            <w:tcW w:w="851"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5</w:t>
            </w:r>
          </w:p>
        </w:tc>
        <w:tc>
          <w:tcPr>
            <w:tcW w:w="2126"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rPr>
                <w:rFonts w:ascii="Times New Roman" w:eastAsia="Calibri" w:hAnsi="Times New Roman" w:cs="Times New Roman"/>
                <w:sz w:val="24"/>
                <w:szCs w:val="24"/>
              </w:rPr>
            </w:pPr>
            <w:r w:rsidRPr="00992565">
              <w:rPr>
                <w:rFonts w:ascii="Times New Roman" w:eastAsia="Calibri" w:hAnsi="Times New Roman" w:cs="Times New Roman"/>
                <w:sz w:val="24"/>
                <w:szCs w:val="24"/>
              </w:rPr>
              <w:t>Деревья на нашем участке</w:t>
            </w:r>
          </w:p>
        </w:tc>
        <w:tc>
          <w:tcPr>
            <w:tcW w:w="5512"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Формировать представления о том, что у каждого растения есть корни, листья, цветы, ствол, а также плоды и семена. Расширять и уточнять понятия детей о растениях ближайшего окружения. Расш</w:t>
            </w:r>
            <w:r w:rsidRPr="00992565">
              <w:rPr>
                <w:rFonts w:ascii="Times New Roman" w:eastAsia="Calibri" w:hAnsi="Times New Roman" w:cs="Times New Roman"/>
                <w:sz w:val="24"/>
                <w:szCs w:val="24"/>
              </w:rPr>
              <w:t>и</w:t>
            </w:r>
            <w:r w:rsidRPr="00992565">
              <w:rPr>
                <w:rFonts w:ascii="Times New Roman" w:eastAsia="Calibri" w:hAnsi="Times New Roman" w:cs="Times New Roman"/>
                <w:sz w:val="24"/>
                <w:szCs w:val="24"/>
              </w:rPr>
              <w:t>рять знания о деревьях, произрастающих на учас</w:t>
            </w:r>
            <w:r w:rsidRPr="00992565">
              <w:rPr>
                <w:rFonts w:ascii="Times New Roman" w:eastAsia="Calibri" w:hAnsi="Times New Roman" w:cs="Times New Roman"/>
                <w:sz w:val="24"/>
                <w:szCs w:val="24"/>
              </w:rPr>
              <w:t>т</w:t>
            </w:r>
            <w:r w:rsidRPr="00992565">
              <w:rPr>
                <w:rFonts w:ascii="Times New Roman" w:eastAsia="Calibri" w:hAnsi="Times New Roman" w:cs="Times New Roman"/>
                <w:sz w:val="24"/>
                <w:szCs w:val="24"/>
              </w:rPr>
              <w:t>ке д/с.</w:t>
            </w:r>
          </w:p>
        </w:tc>
      </w:tr>
      <w:tr w:rsidR="00992565" w:rsidRPr="00992565" w:rsidTr="00155A8F">
        <w:trPr>
          <w:trHeight w:val="360"/>
        </w:trPr>
        <w:tc>
          <w:tcPr>
            <w:tcW w:w="1134" w:type="dxa"/>
            <w:vMerge/>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p>
        </w:tc>
        <w:tc>
          <w:tcPr>
            <w:tcW w:w="851"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6</w:t>
            </w:r>
          </w:p>
        </w:tc>
        <w:tc>
          <w:tcPr>
            <w:tcW w:w="2126"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rPr>
                <w:rFonts w:ascii="Times New Roman" w:eastAsia="Calibri" w:hAnsi="Times New Roman" w:cs="Times New Roman"/>
                <w:bCs/>
                <w:sz w:val="24"/>
                <w:szCs w:val="24"/>
              </w:rPr>
            </w:pPr>
            <w:r w:rsidRPr="00992565">
              <w:rPr>
                <w:rFonts w:ascii="Times New Roman" w:eastAsia="Calibri" w:hAnsi="Times New Roman" w:cs="Times New Roman"/>
                <w:sz w:val="24"/>
                <w:szCs w:val="24"/>
              </w:rPr>
              <w:t>Деревья</w:t>
            </w:r>
          </w:p>
        </w:tc>
        <w:tc>
          <w:tcPr>
            <w:tcW w:w="5512"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Описание цикла жизнедеятельности деревьев. З</w:t>
            </w:r>
            <w:r w:rsidRPr="00992565">
              <w:rPr>
                <w:rFonts w:ascii="Times New Roman" w:eastAsia="Calibri" w:hAnsi="Times New Roman" w:cs="Times New Roman"/>
                <w:sz w:val="24"/>
                <w:szCs w:val="24"/>
              </w:rPr>
              <w:t>а</w:t>
            </w:r>
            <w:r w:rsidRPr="00992565">
              <w:rPr>
                <w:rFonts w:ascii="Times New Roman" w:eastAsia="Calibri" w:hAnsi="Times New Roman" w:cs="Times New Roman"/>
                <w:sz w:val="24"/>
                <w:szCs w:val="24"/>
              </w:rPr>
              <w:t>креплять знания о деревьях и их частях. Уточнять знания о деревьях, произрастающих на участке д/с.</w:t>
            </w:r>
          </w:p>
        </w:tc>
      </w:tr>
      <w:tr w:rsidR="00992565" w:rsidRPr="00992565" w:rsidTr="00155A8F">
        <w:trPr>
          <w:trHeight w:val="255"/>
        </w:trPr>
        <w:tc>
          <w:tcPr>
            <w:tcW w:w="1134" w:type="dxa"/>
            <w:vMerge w:val="restart"/>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r w:rsidRPr="00992565">
              <w:rPr>
                <w:rFonts w:ascii="Times New Roman" w:eastAsia="Calibri" w:hAnsi="Times New Roman" w:cs="Times New Roman"/>
                <w:bCs/>
                <w:iCs/>
                <w:sz w:val="28"/>
                <w:szCs w:val="28"/>
              </w:rPr>
              <w:t>4</w:t>
            </w:r>
          </w:p>
        </w:tc>
        <w:tc>
          <w:tcPr>
            <w:tcW w:w="851"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7</w:t>
            </w:r>
          </w:p>
        </w:tc>
        <w:tc>
          <w:tcPr>
            <w:tcW w:w="2126"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rPr>
                <w:rFonts w:ascii="Times New Roman" w:eastAsia="Calibri" w:hAnsi="Times New Roman" w:cs="Times New Roman"/>
                <w:bCs/>
                <w:i/>
                <w:iCs/>
                <w:sz w:val="24"/>
                <w:szCs w:val="24"/>
              </w:rPr>
            </w:pPr>
            <w:r w:rsidRPr="00992565">
              <w:rPr>
                <w:rFonts w:ascii="Times New Roman" w:eastAsia="Calibri" w:hAnsi="Times New Roman" w:cs="Times New Roman"/>
                <w:sz w:val="24"/>
                <w:szCs w:val="24"/>
              </w:rPr>
              <w:t>Съедобные и н</w:t>
            </w:r>
            <w:r w:rsidRPr="00992565">
              <w:rPr>
                <w:rFonts w:ascii="Times New Roman" w:eastAsia="Calibri" w:hAnsi="Times New Roman" w:cs="Times New Roman"/>
                <w:sz w:val="24"/>
                <w:szCs w:val="24"/>
              </w:rPr>
              <w:t>е</w:t>
            </w:r>
            <w:r w:rsidRPr="00992565">
              <w:rPr>
                <w:rFonts w:ascii="Times New Roman" w:eastAsia="Calibri" w:hAnsi="Times New Roman" w:cs="Times New Roman"/>
                <w:sz w:val="24"/>
                <w:szCs w:val="24"/>
              </w:rPr>
              <w:t>съедобные грибы</w:t>
            </w:r>
          </w:p>
        </w:tc>
        <w:tc>
          <w:tcPr>
            <w:tcW w:w="5512"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Знакомство детей с разнообразием грибов, с пон</w:t>
            </w:r>
            <w:r w:rsidRPr="00992565">
              <w:rPr>
                <w:rFonts w:ascii="Times New Roman" w:eastAsia="Calibri" w:hAnsi="Times New Roman" w:cs="Times New Roman"/>
                <w:sz w:val="24"/>
                <w:szCs w:val="24"/>
              </w:rPr>
              <w:t>я</w:t>
            </w:r>
            <w:r w:rsidRPr="00992565">
              <w:rPr>
                <w:rFonts w:ascii="Times New Roman" w:eastAsia="Calibri" w:hAnsi="Times New Roman" w:cs="Times New Roman"/>
                <w:sz w:val="24"/>
                <w:szCs w:val="24"/>
              </w:rPr>
              <w:t>тиями «съедобный»- «несъедобный (ядовитый)».</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Уточнять представления о значении леса в жизни человека. Воспитывать бережное отношение к природе.</w:t>
            </w:r>
          </w:p>
        </w:tc>
      </w:tr>
      <w:tr w:rsidR="00992565" w:rsidRPr="00992565" w:rsidTr="00155A8F">
        <w:trPr>
          <w:trHeight w:val="285"/>
        </w:trPr>
        <w:tc>
          <w:tcPr>
            <w:tcW w:w="1134" w:type="dxa"/>
            <w:vMerge/>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p>
        </w:tc>
        <w:tc>
          <w:tcPr>
            <w:tcW w:w="851"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8</w:t>
            </w:r>
          </w:p>
        </w:tc>
        <w:tc>
          <w:tcPr>
            <w:tcW w:w="2126"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rPr>
                <w:rFonts w:ascii="Times New Roman" w:eastAsia="Calibri" w:hAnsi="Times New Roman" w:cs="Times New Roman"/>
                <w:sz w:val="24"/>
                <w:szCs w:val="24"/>
              </w:rPr>
            </w:pPr>
            <w:r w:rsidRPr="00992565">
              <w:rPr>
                <w:rFonts w:ascii="Times New Roman" w:eastAsia="Calibri" w:hAnsi="Times New Roman" w:cs="Times New Roman"/>
                <w:sz w:val="24"/>
                <w:szCs w:val="24"/>
              </w:rPr>
              <w:t xml:space="preserve">Грибы                                                      </w:t>
            </w:r>
          </w:p>
        </w:tc>
        <w:tc>
          <w:tcPr>
            <w:tcW w:w="5512"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Формировать экологическое сознание детей. По</w:t>
            </w:r>
            <w:r w:rsidRPr="00992565">
              <w:rPr>
                <w:rFonts w:ascii="Times New Roman" w:eastAsia="Calibri" w:hAnsi="Times New Roman" w:cs="Times New Roman"/>
                <w:sz w:val="24"/>
                <w:szCs w:val="24"/>
              </w:rPr>
              <w:t>д</w:t>
            </w:r>
            <w:r w:rsidRPr="00992565">
              <w:rPr>
                <w:rFonts w:ascii="Times New Roman" w:eastAsia="Calibri" w:hAnsi="Times New Roman" w:cs="Times New Roman"/>
                <w:sz w:val="24"/>
                <w:szCs w:val="24"/>
              </w:rPr>
              <w:t>вести детей к пониманию значимости ядовитых и съедобных грибов для обитателей леса. Закреплять представления детей о грибах.</w:t>
            </w:r>
          </w:p>
        </w:tc>
      </w:tr>
      <w:tr w:rsidR="00992565" w:rsidRPr="00992565" w:rsidTr="00155A8F">
        <w:trPr>
          <w:trHeight w:val="210"/>
        </w:trPr>
        <w:tc>
          <w:tcPr>
            <w:tcW w:w="1134" w:type="dxa"/>
            <w:vMerge w:val="restart"/>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r w:rsidRPr="00992565">
              <w:rPr>
                <w:rFonts w:ascii="Times New Roman" w:eastAsia="Calibri" w:hAnsi="Times New Roman" w:cs="Times New Roman"/>
                <w:bCs/>
                <w:iCs/>
                <w:sz w:val="28"/>
                <w:szCs w:val="28"/>
              </w:rPr>
              <w:t>5</w:t>
            </w:r>
          </w:p>
        </w:tc>
        <w:tc>
          <w:tcPr>
            <w:tcW w:w="851"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9</w:t>
            </w:r>
          </w:p>
        </w:tc>
        <w:tc>
          <w:tcPr>
            <w:tcW w:w="2126"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rPr>
                <w:rFonts w:ascii="Times New Roman" w:eastAsia="Calibri" w:hAnsi="Times New Roman" w:cs="Times New Roman"/>
                <w:sz w:val="24"/>
                <w:szCs w:val="24"/>
              </w:rPr>
            </w:pPr>
            <w:r w:rsidRPr="00992565">
              <w:rPr>
                <w:rFonts w:ascii="Times New Roman" w:eastAsia="Calibri" w:hAnsi="Times New Roman" w:cs="Times New Roman"/>
                <w:sz w:val="24"/>
                <w:szCs w:val="24"/>
              </w:rPr>
              <w:t>Осень (экскурсия)</w:t>
            </w:r>
          </w:p>
        </w:tc>
        <w:tc>
          <w:tcPr>
            <w:tcW w:w="5512"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Знакомство с функциональными свойствами об</w:t>
            </w:r>
            <w:r w:rsidRPr="00992565">
              <w:rPr>
                <w:rFonts w:ascii="Times New Roman" w:eastAsia="Calibri" w:hAnsi="Times New Roman" w:cs="Times New Roman"/>
                <w:sz w:val="24"/>
                <w:szCs w:val="24"/>
              </w:rPr>
              <w:t>ъ</w:t>
            </w:r>
            <w:r w:rsidRPr="00992565">
              <w:rPr>
                <w:rFonts w:ascii="Times New Roman" w:eastAsia="Calibri" w:hAnsi="Times New Roman" w:cs="Times New Roman"/>
                <w:sz w:val="24"/>
                <w:szCs w:val="24"/>
              </w:rPr>
              <w:t>ектов в процессе организованного</w:t>
            </w:r>
            <w:r w:rsidRPr="00992565">
              <w:rPr>
                <w:rFonts w:ascii="Times New Roman" w:eastAsia="Calibri" w:hAnsi="Times New Roman" w:cs="Times New Roman"/>
                <w:bCs/>
                <w:sz w:val="24"/>
                <w:szCs w:val="24"/>
              </w:rPr>
              <w:t xml:space="preserve"> </w:t>
            </w:r>
            <w:r w:rsidRPr="00992565">
              <w:rPr>
                <w:rFonts w:ascii="Times New Roman" w:eastAsia="Calibri" w:hAnsi="Times New Roman" w:cs="Times New Roman"/>
                <w:sz w:val="24"/>
                <w:szCs w:val="24"/>
              </w:rPr>
              <w:t>целенаправле</w:t>
            </w:r>
            <w:r w:rsidRPr="00992565">
              <w:rPr>
                <w:rFonts w:ascii="Times New Roman" w:eastAsia="Calibri" w:hAnsi="Times New Roman" w:cs="Times New Roman"/>
                <w:sz w:val="24"/>
                <w:szCs w:val="24"/>
              </w:rPr>
              <w:t>н</w:t>
            </w:r>
            <w:r w:rsidRPr="00992565">
              <w:rPr>
                <w:rFonts w:ascii="Times New Roman" w:eastAsia="Calibri" w:hAnsi="Times New Roman" w:cs="Times New Roman"/>
                <w:sz w:val="24"/>
                <w:szCs w:val="24"/>
              </w:rPr>
              <w:t>ного наблюдения. Пробуждать интерес к наблюд</w:t>
            </w:r>
            <w:r w:rsidRPr="00992565">
              <w:rPr>
                <w:rFonts w:ascii="Times New Roman" w:eastAsia="Calibri" w:hAnsi="Times New Roman" w:cs="Times New Roman"/>
                <w:sz w:val="24"/>
                <w:szCs w:val="24"/>
              </w:rPr>
              <w:t>е</w:t>
            </w:r>
            <w:r w:rsidRPr="00992565">
              <w:rPr>
                <w:rFonts w:ascii="Times New Roman" w:eastAsia="Calibri" w:hAnsi="Times New Roman" w:cs="Times New Roman"/>
                <w:sz w:val="24"/>
                <w:szCs w:val="24"/>
              </w:rPr>
              <w:t>ниям за сезонными изменениями в природе. Учить связывать изменения в природе с изменениями в жизнедеятельности людей, растений и животных. Закреплять знания детей о временах года.</w:t>
            </w:r>
          </w:p>
        </w:tc>
      </w:tr>
      <w:tr w:rsidR="00992565" w:rsidRPr="00992565" w:rsidTr="00155A8F">
        <w:trPr>
          <w:trHeight w:val="330"/>
        </w:trPr>
        <w:tc>
          <w:tcPr>
            <w:tcW w:w="1134" w:type="dxa"/>
            <w:vMerge/>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p>
        </w:tc>
        <w:tc>
          <w:tcPr>
            <w:tcW w:w="851"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10</w:t>
            </w:r>
          </w:p>
        </w:tc>
        <w:tc>
          <w:tcPr>
            <w:tcW w:w="2126"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rPr>
                <w:rFonts w:ascii="Times New Roman" w:eastAsia="Calibri" w:hAnsi="Times New Roman" w:cs="Times New Roman"/>
                <w:sz w:val="24"/>
                <w:szCs w:val="24"/>
              </w:rPr>
            </w:pPr>
            <w:r w:rsidRPr="00992565">
              <w:rPr>
                <w:rFonts w:ascii="Times New Roman" w:eastAsia="Calibri" w:hAnsi="Times New Roman" w:cs="Times New Roman"/>
                <w:sz w:val="24"/>
                <w:szCs w:val="24"/>
              </w:rPr>
              <w:t xml:space="preserve">Признаки осени                                                            </w:t>
            </w:r>
          </w:p>
        </w:tc>
        <w:tc>
          <w:tcPr>
            <w:tcW w:w="5512"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Систематизировать представления о характерных признаках осени. Закреплять умение связывать и</w:t>
            </w:r>
            <w:r w:rsidRPr="00992565">
              <w:rPr>
                <w:rFonts w:ascii="Times New Roman" w:eastAsia="Calibri" w:hAnsi="Times New Roman" w:cs="Times New Roman"/>
                <w:sz w:val="24"/>
                <w:szCs w:val="24"/>
              </w:rPr>
              <w:t>з</w:t>
            </w:r>
            <w:r w:rsidRPr="00992565">
              <w:rPr>
                <w:rFonts w:ascii="Times New Roman" w:eastAsia="Calibri" w:hAnsi="Times New Roman" w:cs="Times New Roman"/>
                <w:sz w:val="24"/>
                <w:szCs w:val="24"/>
              </w:rPr>
              <w:t>менения в природе с изменениями в жизнедеятел</w:t>
            </w:r>
            <w:r w:rsidRPr="00992565">
              <w:rPr>
                <w:rFonts w:ascii="Times New Roman" w:eastAsia="Calibri" w:hAnsi="Times New Roman" w:cs="Times New Roman"/>
                <w:sz w:val="24"/>
                <w:szCs w:val="24"/>
              </w:rPr>
              <w:t>ь</w:t>
            </w:r>
            <w:r w:rsidRPr="00992565">
              <w:rPr>
                <w:rFonts w:ascii="Times New Roman" w:eastAsia="Calibri" w:hAnsi="Times New Roman" w:cs="Times New Roman"/>
                <w:sz w:val="24"/>
                <w:szCs w:val="24"/>
              </w:rPr>
              <w:t>ности людей, растений и животных. Закреплять умение правильно называть времена года по их отличительным признакам. Воспитывать эмоци</w:t>
            </w:r>
            <w:r w:rsidRPr="00992565">
              <w:rPr>
                <w:rFonts w:ascii="Times New Roman" w:eastAsia="Calibri" w:hAnsi="Times New Roman" w:cs="Times New Roman"/>
                <w:sz w:val="24"/>
                <w:szCs w:val="24"/>
              </w:rPr>
              <w:t>о</w:t>
            </w:r>
            <w:r w:rsidRPr="00992565">
              <w:rPr>
                <w:rFonts w:ascii="Times New Roman" w:eastAsia="Calibri" w:hAnsi="Times New Roman" w:cs="Times New Roman"/>
                <w:sz w:val="24"/>
                <w:szCs w:val="24"/>
              </w:rPr>
              <w:t>нальную отзывчивость на красоту осеннего пейз</w:t>
            </w:r>
            <w:r w:rsidRPr="00992565">
              <w:rPr>
                <w:rFonts w:ascii="Times New Roman" w:eastAsia="Calibri" w:hAnsi="Times New Roman" w:cs="Times New Roman"/>
                <w:sz w:val="24"/>
                <w:szCs w:val="24"/>
              </w:rPr>
              <w:t>а</w:t>
            </w:r>
            <w:r w:rsidRPr="00992565">
              <w:rPr>
                <w:rFonts w:ascii="Times New Roman" w:eastAsia="Calibri" w:hAnsi="Times New Roman" w:cs="Times New Roman"/>
                <w:sz w:val="24"/>
                <w:szCs w:val="24"/>
              </w:rPr>
              <w:t>жа.</w:t>
            </w:r>
          </w:p>
        </w:tc>
      </w:tr>
      <w:tr w:rsidR="00992565" w:rsidRPr="00992565" w:rsidTr="00155A8F">
        <w:trPr>
          <w:trHeight w:val="315"/>
        </w:trPr>
        <w:tc>
          <w:tcPr>
            <w:tcW w:w="1134" w:type="dxa"/>
            <w:vMerge w:val="restart"/>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r w:rsidRPr="00992565">
              <w:rPr>
                <w:rFonts w:ascii="Times New Roman" w:eastAsia="Calibri" w:hAnsi="Times New Roman" w:cs="Times New Roman"/>
                <w:bCs/>
                <w:iCs/>
                <w:sz w:val="28"/>
                <w:szCs w:val="28"/>
              </w:rPr>
              <w:t>6</w:t>
            </w:r>
          </w:p>
        </w:tc>
        <w:tc>
          <w:tcPr>
            <w:tcW w:w="851"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11</w:t>
            </w:r>
          </w:p>
        </w:tc>
        <w:tc>
          <w:tcPr>
            <w:tcW w:w="2126"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rPr>
                <w:rFonts w:ascii="Times New Roman" w:eastAsia="Calibri" w:hAnsi="Times New Roman" w:cs="Times New Roman"/>
                <w:bCs/>
                <w:i/>
                <w:iCs/>
                <w:sz w:val="24"/>
                <w:szCs w:val="24"/>
              </w:rPr>
            </w:pPr>
            <w:r w:rsidRPr="00992565">
              <w:rPr>
                <w:rFonts w:ascii="Times New Roman" w:eastAsia="Calibri" w:hAnsi="Times New Roman" w:cs="Times New Roman"/>
                <w:sz w:val="24"/>
                <w:szCs w:val="24"/>
              </w:rPr>
              <w:t>Перелетные пт</w:t>
            </w:r>
            <w:r w:rsidRPr="00992565">
              <w:rPr>
                <w:rFonts w:ascii="Times New Roman" w:eastAsia="Calibri" w:hAnsi="Times New Roman" w:cs="Times New Roman"/>
                <w:sz w:val="24"/>
                <w:szCs w:val="24"/>
              </w:rPr>
              <w:t>и</w:t>
            </w:r>
            <w:r w:rsidRPr="00992565">
              <w:rPr>
                <w:rFonts w:ascii="Times New Roman" w:eastAsia="Calibri" w:hAnsi="Times New Roman" w:cs="Times New Roman"/>
                <w:sz w:val="24"/>
                <w:szCs w:val="24"/>
              </w:rPr>
              <w:t>цы улетают на юг</w:t>
            </w:r>
          </w:p>
        </w:tc>
        <w:tc>
          <w:tcPr>
            <w:tcW w:w="5512"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Знакомство детей с перелетными птицами. Уто</w:t>
            </w:r>
            <w:r w:rsidRPr="00992565">
              <w:rPr>
                <w:rFonts w:ascii="Times New Roman" w:eastAsia="Calibri" w:hAnsi="Times New Roman" w:cs="Times New Roman"/>
                <w:sz w:val="24"/>
                <w:szCs w:val="24"/>
              </w:rPr>
              <w:t>ч</w:t>
            </w:r>
            <w:r w:rsidRPr="00992565">
              <w:rPr>
                <w:rFonts w:ascii="Times New Roman" w:eastAsia="Calibri" w:hAnsi="Times New Roman" w:cs="Times New Roman"/>
                <w:sz w:val="24"/>
                <w:szCs w:val="24"/>
              </w:rPr>
              <w:t>нять и расширять знания детей о птицах. Форм</w:t>
            </w:r>
            <w:r w:rsidRPr="00992565">
              <w:rPr>
                <w:rFonts w:ascii="Times New Roman" w:eastAsia="Calibri" w:hAnsi="Times New Roman" w:cs="Times New Roman"/>
                <w:sz w:val="24"/>
                <w:szCs w:val="24"/>
              </w:rPr>
              <w:t>и</w:t>
            </w:r>
            <w:r w:rsidRPr="00992565">
              <w:rPr>
                <w:rFonts w:ascii="Times New Roman" w:eastAsia="Calibri" w:hAnsi="Times New Roman" w:cs="Times New Roman"/>
                <w:sz w:val="24"/>
                <w:szCs w:val="24"/>
              </w:rPr>
              <w:t>ровать понятие «перелетные птицы». Познакомить с условиями жизни птиц.</w:t>
            </w:r>
          </w:p>
        </w:tc>
      </w:tr>
      <w:tr w:rsidR="00992565" w:rsidRPr="00992565" w:rsidTr="00155A8F">
        <w:trPr>
          <w:trHeight w:val="240"/>
        </w:trPr>
        <w:tc>
          <w:tcPr>
            <w:tcW w:w="1134" w:type="dxa"/>
            <w:vMerge/>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p>
        </w:tc>
        <w:tc>
          <w:tcPr>
            <w:tcW w:w="851"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12</w:t>
            </w:r>
          </w:p>
        </w:tc>
        <w:tc>
          <w:tcPr>
            <w:tcW w:w="2126"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Перелетные пт</w:t>
            </w:r>
            <w:r w:rsidRPr="00992565">
              <w:rPr>
                <w:rFonts w:ascii="Times New Roman" w:eastAsia="Calibri" w:hAnsi="Times New Roman" w:cs="Times New Roman"/>
                <w:bCs/>
                <w:sz w:val="24"/>
                <w:szCs w:val="24"/>
              </w:rPr>
              <w:t>и</w:t>
            </w:r>
            <w:r w:rsidRPr="00992565">
              <w:rPr>
                <w:rFonts w:ascii="Times New Roman" w:eastAsia="Calibri" w:hAnsi="Times New Roman" w:cs="Times New Roman"/>
                <w:bCs/>
                <w:sz w:val="24"/>
                <w:szCs w:val="24"/>
              </w:rPr>
              <w:t xml:space="preserve">цы                                                                                     </w:t>
            </w:r>
          </w:p>
        </w:tc>
        <w:tc>
          <w:tcPr>
            <w:tcW w:w="5512"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Формирование первоначальных экологических знаний. Закреплять знания детей о перелетных птицах. Уточнять и расширять знания детей о пт</w:t>
            </w:r>
            <w:r w:rsidRPr="00992565">
              <w:rPr>
                <w:rFonts w:ascii="Times New Roman" w:eastAsia="Calibri" w:hAnsi="Times New Roman" w:cs="Times New Roman"/>
                <w:bCs/>
                <w:sz w:val="24"/>
                <w:szCs w:val="24"/>
              </w:rPr>
              <w:t>и</w:t>
            </w:r>
            <w:r w:rsidRPr="00992565">
              <w:rPr>
                <w:rFonts w:ascii="Times New Roman" w:eastAsia="Calibri" w:hAnsi="Times New Roman" w:cs="Times New Roman"/>
                <w:bCs/>
                <w:sz w:val="24"/>
                <w:szCs w:val="24"/>
              </w:rPr>
              <w:t>цах. Закреплять понятие «перелетные птицы».</w:t>
            </w:r>
          </w:p>
        </w:tc>
      </w:tr>
      <w:tr w:rsidR="00992565" w:rsidRPr="00992565" w:rsidTr="00155A8F">
        <w:trPr>
          <w:trHeight w:val="240"/>
        </w:trPr>
        <w:tc>
          <w:tcPr>
            <w:tcW w:w="1134" w:type="dxa"/>
            <w:vMerge w:val="restart"/>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r w:rsidRPr="00992565">
              <w:rPr>
                <w:rFonts w:ascii="Times New Roman" w:eastAsia="Calibri" w:hAnsi="Times New Roman" w:cs="Times New Roman"/>
                <w:bCs/>
                <w:iCs/>
                <w:sz w:val="28"/>
                <w:szCs w:val="28"/>
              </w:rPr>
              <w:t>7</w:t>
            </w:r>
          </w:p>
        </w:tc>
        <w:tc>
          <w:tcPr>
            <w:tcW w:w="851"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13</w:t>
            </w:r>
          </w:p>
        </w:tc>
        <w:tc>
          <w:tcPr>
            <w:tcW w:w="2126"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rPr>
                <w:rFonts w:ascii="Times New Roman" w:eastAsia="Calibri" w:hAnsi="Times New Roman" w:cs="Times New Roman"/>
                <w:bCs/>
                <w:i/>
                <w:iCs/>
                <w:sz w:val="24"/>
                <w:szCs w:val="24"/>
              </w:rPr>
            </w:pPr>
            <w:r w:rsidRPr="00992565">
              <w:rPr>
                <w:rFonts w:ascii="Times New Roman" w:eastAsia="Calibri" w:hAnsi="Times New Roman" w:cs="Times New Roman"/>
                <w:bCs/>
                <w:sz w:val="24"/>
                <w:szCs w:val="24"/>
              </w:rPr>
              <w:t>Мама, папа, я – дружная семья</w:t>
            </w:r>
          </w:p>
        </w:tc>
        <w:tc>
          <w:tcPr>
            <w:tcW w:w="5512"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Знакомство с элементарными представлениями о родственных связях. Уточнять и закреплять знания детей о себе и своей семье. Актуализировать зн</w:t>
            </w:r>
            <w:r w:rsidRPr="00992565">
              <w:rPr>
                <w:rFonts w:ascii="Times New Roman" w:eastAsia="Calibri" w:hAnsi="Times New Roman" w:cs="Times New Roman"/>
                <w:bCs/>
                <w:sz w:val="24"/>
                <w:szCs w:val="24"/>
              </w:rPr>
              <w:t>а</w:t>
            </w:r>
            <w:r w:rsidRPr="00992565">
              <w:rPr>
                <w:rFonts w:ascii="Times New Roman" w:eastAsia="Calibri" w:hAnsi="Times New Roman" w:cs="Times New Roman"/>
                <w:bCs/>
                <w:sz w:val="24"/>
                <w:szCs w:val="24"/>
              </w:rPr>
              <w:t>ния о ролевом взаимодействии: трудовые отнош</w:t>
            </w:r>
            <w:r w:rsidRPr="00992565">
              <w:rPr>
                <w:rFonts w:ascii="Times New Roman" w:eastAsia="Calibri" w:hAnsi="Times New Roman" w:cs="Times New Roman"/>
                <w:bCs/>
                <w:sz w:val="24"/>
                <w:szCs w:val="24"/>
              </w:rPr>
              <w:t>е</w:t>
            </w:r>
            <w:r w:rsidRPr="00992565">
              <w:rPr>
                <w:rFonts w:ascii="Times New Roman" w:eastAsia="Calibri" w:hAnsi="Times New Roman" w:cs="Times New Roman"/>
                <w:bCs/>
                <w:sz w:val="24"/>
                <w:szCs w:val="24"/>
              </w:rPr>
              <w:lastRenderedPageBreak/>
              <w:t>ния в доме, социальные отношения между взро</w:t>
            </w:r>
            <w:r w:rsidRPr="00992565">
              <w:rPr>
                <w:rFonts w:ascii="Times New Roman" w:eastAsia="Calibri" w:hAnsi="Times New Roman" w:cs="Times New Roman"/>
                <w:bCs/>
                <w:sz w:val="24"/>
                <w:szCs w:val="24"/>
              </w:rPr>
              <w:t>с</w:t>
            </w:r>
            <w:r w:rsidRPr="00992565">
              <w:rPr>
                <w:rFonts w:ascii="Times New Roman" w:eastAsia="Calibri" w:hAnsi="Times New Roman" w:cs="Times New Roman"/>
                <w:bCs/>
                <w:sz w:val="24"/>
                <w:szCs w:val="24"/>
              </w:rPr>
              <w:t>лыми и детьми (забота друг о друге).</w:t>
            </w:r>
          </w:p>
        </w:tc>
      </w:tr>
      <w:tr w:rsidR="00992565" w:rsidRPr="00992565" w:rsidTr="00155A8F">
        <w:trPr>
          <w:trHeight w:val="315"/>
        </w:trPr>
        <w:tc>
          <w:tcPr>
            <w:tcW w:w="1134" w:type="dxa"/>
            <w:vMerge/>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p>
        </w:tc>
        <w:tc>
          <w:tcPr>
            <w:tcW w:w="851"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14</w:t>
            </w:r>
          </w:p>
        </w:tc>
        <w:tc>
          <w:tcPr>
            <w:tcW w:w="2126"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rPr>
                <w:rFonts w:ascii="Times New Roman" w:eastAsia="Calibri" w:hAnsi="Times New Roman" w:cs="Times New Roman"/>
                <w:bCs/>
                <w:sz w:val="24"/>
                <w:szCs w:val="24"/>
              </w:rPr>
            </w:pPr>
            <w:r w:rsidRPr="00992565">
              <w:rPr>
                <w:rFonts w:ascii="Times New Roman" w:eastAsia="Calibri" w:hAnsi="Times New Roman" w:cs="Times New Roman"/>
                <w:sz w:val="24"/>
                <w:szCs w:val="24"/>
              </w:rPr>
              <w:t>Наше тело. Пре</w:t>
            </w:r>
            <w:r w:rsidRPr="00992565">
              <w:rPr>
                <w:rFonts w:ascii="Times New Roman" w:eastAsia="Calibri" w:hAnsi="Times New Roman" w:cs="Times New Roman"/>
                <w:sz w:val="24"/>
                <w:szCs w:val="24"/>
              </w:rPr>
              <w:t>д</w:t>
            </w:r>
            <w:r w:rsidRPr="00992565">
              <w:rPr>
                <w:rFonts w:ascii="Times New Roman" w:eastAsia="Calibri" w:hAnsi="Times New Roman" w:cs="Times New Roman"/>
                <w:sz w:val="24"/>
                <w:szCs w:val="24"/>
              </w:rPr>
              <w:t>меты гигиены</w:t>
            </w:r>
            <w:r w:rsidRPr="00992565">
              <w:rPr>
                <w:rFonts w:ascii="Times New Roman" w:eastAsia="Calibri" w:hAnsi="Times New Roman" w:cs="Times New Roman"/>
                <w:bCs/>
                <w:sz w:val="24"/>
                <w:szCs w:val="24"/>
              </w:rPr>
              <w:t xml:space="preserve">                                      </w:t>
            </w:r>
          </w:p>
        </w:tc>
        <w:tc>
          <w:tcPr>
            <w:tcW w:w="5512"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Учить ориентироваться в схеме тела человека. З</w:t>
            </w:r>
            <w:r w:rsidRPr="00992565">
              <w:rPr>
                <w:rFonts w:ascii="Times New Roman" w:eastAsia="Calibri" w:hAnsi="Times New Roman" w:cs="Times New Roman"/>
                <w:sz w:val="24"/>
                <w:szCs w:val="24"/>
              </w:rPr>
              <w:t>а</w:t>
            </w:r>
            <w:r w:rsidRPr="00992565">
              <w:rPr>
                <w:rFonts w:ascii="Times New Roman" w:eastAsia="Calibri" w:hAnsi="Times New Roman" w:cs="Times New Roman"/>
                <w:sz w:val="24"/>
                <w:szCs w:val="24"/>
              </w:rPr>
              <w:t>крепить представления о себе, как об автономном телесном существе. Формировать устойчивые представления о собственных возможностях и умениях. Уточнять и расширять знания детей о предметах гигиены. Формировать понятие «пре</w:t>
            </w:r>
            <w:r w:rsidRPr="00992565">
              <w:rPr>
                <w:rFonts w:ascii="Times New Roman" w:eastAsia="Calibri" w:hAnsi="Times New Roman" w:cs="Times New Roman"/>
                <w:sz w:val="24"/>
                <w:szCs w:val="24"/>
              </w:rPr>
              <w:t>д</w:t>
            </w:r>
            <w:r w:rsidRPr="00992565">
              <w:rPr>
                <w:rFonts w:ascii="Times New Roman" w:eastAsia="Calibri" w:hAnsi="Times New Roman" w:cs="Times New Roman"/>
                <w:sz w:val="24"/>
                <w:szCs w:val="24"/>
              </w:rPr>
              <w:t>меты гигиены». Формировать элементарное пре</w:t>
            </w:r>
            <w:r w:rsidRPr="00992565">
              <w:rPr>
                <w:rFonts w:ascii="Times New Roman" w:eastAsia="Calibri" w:hAnsi="Times New Roman" w:cs="Times New Roman"/>
                <w:sz w:val="24"/>
                <w:szCs w:val="24"/>
              </w:rPr>
              <w:t>д</w:t>
            </w:r>
            <w:r w:rsidRPr="00992565">
              <w:rPr>
                <w:rFonts w:ascii="Times New Roman" w:eastAsia="Calibri" w:hAnsi="Times New Roman" w:cs="Times New Roman"/>
                <w:sz w:val="24"/>
                <w:szCs w:val="24"/>
              </w:rPr>
              <w:t>ставление о своем здоровье и правилах гигиены.</w:t>
            </w:r>
          </w:p>
        </w:tc>
      </w:tr>
      <w:tr w:rsidR="00992565" w:rsidRPr="00992565" w:rsidTr="00155A8F">
        <w:trPr>
          <w:trHeight w:val="165"/>
        </w:trPr>
        <w:tc>
          <w:tcPr>
            <w:tcW w:w="1134" w:type="dxa"/>
            <w:vMerge w:val="restart"/>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r w:rsidRPr="00992565">
              <w:rPr>
                <w:rFonts w:ascii="Times New Roman" w:eastAsia="Calibri" w:hAnsi="Times New Roman" w:cs="Times New Roman"/>
                <w:bCs/>
                <w:iCs/>
                <w:sz w:val="28"/>
                <w:szCs w:val="28"/>
              </w:rPr>
              <w:t>8</w:t>
            </w:r>
          </w:p>
        </w:tc>
        <w:tc>
          <w:tcPr>
            <w:tcW w:w="851"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15</w:t>
            </w:r>
          </w:p>
        </w:tc>
        <w:tc>
          <w:tcPr>
            <w:tcW w:w="2126"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rPr>
                <w:rFonts w:ascii="Times New Roman" w:eastAsia="Calibri" w:hAnsi="Times New Roman" w:cs="Times New Roman"/>
                <w:bCs/>
                <w:i/>
                <w:iCs/>
                <w:sz w:val="24"/>
                <w:szCs w:val="24"/>
              </w:rPr>
            </w:pPr>
            <w:r w:rsidRPr="00992565">
              <w:rPr>
                <w:rFonts w:ascii="Times New Roman" w:eastAsia="Calibri" w:hAnsi="Times New Roman" w:cs="Times New Roman"/>
                <w:sz w:val="24"/>
                <w:szCs w:val="24"/>
              </w:rPr>
              <w:t>Одежда</w:t>
            </w:r>
          </w:p>
        </w:tc>
        <w:tc>
          <w:tcPr>
            <w:tcW w:w="5512"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Формировать представление о видах одежды в с</w:t>
            </w:r>
            <w:r w:rsidRPr="00992565">
              <w:rPr>
                <w:rFonts w:ascii="Times New Roman" w:eastAsia="Calibri" w:hAnsi="Times New Roman" w:cs="Times New Roman"/>
                <w:sz w:val="24"/>
                <w:szCs w:val="24"/>
              </w:rPr>
              <w:t>о</w:t>
            </w:r>
            <w:r w:rsidRPr="00992565">
              <w:rPr>
                <w:rFonts w:ascii="Times New Roman" w:eastAsia="Calibri" w:hAnsi="Times New Roman" w:cs="Times New Roman"/>
                <w:sz w:val="24"/>
                <w:szCs w:val="24"/>
              </w:rPr>
              <w:t>ответствии с временами года и родовыми призн</w:t>
            </w:r>
            <w:r w:rsidRPr="00992565">
              <w:rPr>
                <w:rFonts w:ascii="Times New Roman" w:eastAsia="Calibri" w:hAnsi="Times New Roman" w:cs="Times New Roman"/>
                <w:sz w:val="24"/>
                <w:szCs w:val="24"/>
              </w:rPr>
              <w:t>а</w:t>
            </w:r>
            <w:r w:rsidRPr="00992565">
              <w:rPr>
                <w:rFonts w:ascii="Times New Roman" w:eastAsia="Calibri" w:hAnsi="Times New Roman" w:cs="Times New Roman"/>
                <w:sz w:val="24"/>
                <w:szCs w:val="24"/>
              </w:rPr>
              <w:t>ками. Уточнение представлений о назначении одежды, выделение функциональных качеств, их анализ и установление связей между качествами предметов одежды и сезонными изменениями в природе. Называть предметы одежды.</w:t>
            </w:r>
          </w:p>
        </w:tc>
      </w:tr>
      <w:tr w:rsidR="00992565" w:rsidRPr="00992565" w:rsidTr="00155A8F">
        <w:trPr>
          <w:trHeight w:val="375"/>
        </w:trPr>
        <w:tc>
          <w:tcPr>
            <w:tcW w:w="1134" w:type="dxa"/>
            <w:vMerge/>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p>
        </w:tc>
        <w:tc>
          <w:tcPr>
            <w:tcW w:w="851"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16</w:t>
            </w:r>
          </w:p>
        </w:tc>
        <w:tc>
          <w:tcPr>
            <w:tcW w:w="2126"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rPr>
                <w:rFonts w:ascii="Times New Roman" w:eastAsia="Calibri" w:hAnsi="Times New Roman" w:cs="Times New Roman"/>
                <w:bCs/>
                <w:sz w:val="24"/>
                <w:szCs w:val="24"/>
              </w:rPr>
            </w:pPr>
            <w:r w:rsidRPr="00992565">
              <w:rPr>
                <w:rFonts w:ascii="Times New Roman" w:eastAsia="Calibri" w:hAnsi="Times New Roman" w:cs="Times New Roman"/>
                <w:sz w:val="24"/>
                <w:szCs w:val="24"/>
              </w:rPr>
              <w:t>Одежда, в кот</w:t>
            </w:r>
            <w:r w:rsidRPr="00992565">
              <w:rPr>
                <w:rFonts w:ascii="Times New Roman" w:eastAsia="Calibri" w:hAnsi="Times New Roman" w:cs="Times New Roman"/>
                <w:sz w:val="24"/>
                <w:szCs w:val="24"/>
              </w:rPr>
              <w:t>о</w:t>
            </w:r>
            <w:r w:rsidRPr="00992565">
              <w:rPr>
                <w:rFonts w:ascii="Times New Roman" w:eastAsia="Calibri" w:hAnsi="Times New Roman" w:cs="Times New Roman"/>
                <w:sz w:val="24"/>
                <w:szCs w:val="24"/>
              </w:rPr>
              <w:t xml:space="preserve">рой мы ходим                                                                                </w:t>
            </w:r>
            <w:r w:rsidRPr="00992565">
              <w:rPr>
                <w:rFonts w:ascii="Times New Roman" w:eastAsia="Calibri" w:hAnsi="Times New Roman" w:cs="Times New Roman"/>
                <w:bCs/>
                <w:sz w:val="24"/>
                <w:szCs w:val="24"/>
              </w:rPr>
              <w:t xml:space="preserve"> </w:t>
            </w:r>
          </w:p>
        </w:tc>
        <w:tc>
          <w:tcPr>
            <w:tcW w:w="5512"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Знакомство детей со способами ухода за одеждой. Продолжать обогащать и совершенствовать пре</w:t>
            </w:r>
            <w:r w:rsidRPr="00992565">
              <w:rPr>
                <w:rFonts w:ascii="Times New Roman" w:eastAsia="Calibri" w:hAnsi="Times New Roman" w:cs="Times New Roman"/>
                <w:sz w:val="24"/>
                <w:szCs w:val="24"/>
              </w:rPr>
              <w:t>д</w:t>
            </w:r>
            <w:r w:rsidRPr="00992565">
              <w:rPr>
                <w:rFonts w:ascii="Times New Roman" w:eastAsia="Calibri" w:hAnsi="Times New Roman" w:cs="Times New Roman"/>
                <w:sz w:val="24"/>
                <w:szCs w:val="24"/>
              </w:rPr>
              <w:t>ставления детей об одежде: родовые признаки, с</w:t>
            </w:r>
            <w:r w:rsidRPr="00992565">
              <w:rPr>
                <w:rFonts w:ascii="Times New Roman" w:eastAsia="Calibri" w:hAnsi="Times New Roman" w:cs="Times New Roman"/>
                <w:sz w:val="24"/>
                <w:szCs w:val="24"/>
              </w:rPr>
              <w:t>е</w:t>
            </w:r>
            <w:r w:rsidRPr="00992565">
              <w:rPr>
                <w:rFonts w:ascii="Times New Roman" w:eastAsia="Calibri" w:hAnsi="Times New Roman" w:cs="Times New Roman"/>
                <w:sz w:val="24"/>
                <w:szCs w:val="24"/>
              </w:rPr>
              <w:t>зонность.</w:t>
            </w:r>
          </w:p>
        </w:tc>
      </w:tr>
      <w:tr w:rsidR="00992565" w:rsidRPr="00992565" w:rsidTr="00155A8F">
        <w:trPr>
          <w:trHeight w:val="210"/>
        </w:trPr>
        <w:tc>
          <w:tcPr>
            <w:tcW w:w="1134" w:type="dxa"/>
            <w:vMerge w:val="restart"/>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r w:rsidRPr="00992565">
              <w:rPr>
                <w:rFonts w:ascii="Times New Roman" w:eastAsia="Calibri" w:hAnsi="Times New Roman" w:cs="Times New Roman"/>
                <w:bCs/>
                <w:iCs/>
                <w:sz w:val="28"/>
                <w:szCs w:val="28"/>
              </w:rPr>
              <w:t>9</w:t>
            </w:r>
          </w:p>
        </w:tc>
        <w:tc>
          <w:tcPr>
            <w:tcW w:w="851"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17</w:t>
            </w:r>
          </w:p>
        </w:tc>
        <w:tc>
          <w:tcPr>
            <w:tcW w:w="2126"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rPr>
                <w:rFonts w:ascii="Times New Roman" w:eastAsia="Calibri" w:hAnsi="Times New Roman" w:cs="Times New Roman"/>
                <w:sz w:val="24"/>
                <w:szCs w:val="24"/>
              </w:rPr>
            </w:pPr>
            <w:r w:rsidRPr="00992565">
              <w:rPr>
                <w:rFonts w:ascii="Times New Roman" w:eastAsia="Calibri" w:hAnsi="Times New Roman" w:cs="Times New Roman"/>
                <w:sz w:val="24"/>
                <w:szCs w:val="24"/>
              </w:rPr>
              <w:t>Обувь</w:t>
            </w:r>
          </w:p>
        </w:tc>
        <w:tc>
          <w:tcPr>
            <w:tcW w:w="5512"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Формировать представление о видах обуви в соо</w:t>
            </w:r>
            <w:r w:rsidRPr="00992565">
              <w:rPr>
                <w:rFonts w:ascii="Times New Roman" w:eastAsia="Calibri" w:hAnsi="Times New Roman" w:cs="Times New Roman"/>
                <w:sz w:val="24"/>
                <w:szCs w:val="24"/>
              </w:rPr>
              <w:t>т</w:t>
            </w:r>
            <w:r w:rsidRPr="00992565">
              <w:rPr>
                <w:rFonts w:ascii="Times New Roman" w:eastAsia="Calibri" w:hAnsi="Times New Roman" w:cs="Times New Roman"/>
                <w:sz w:val="24"/>
                <w:szCs w:val="24"/>
              </w:rPr>
              <w:t>ветствии с временем года и родовыми признаками. Учить называть предметы обуви. Уточнение пре</w:t>
            </w:r>
            <w:r w:rsidRPr="00992565">
              <w:rPr>
                <w:rFonts w:ascii="Times New Roman" w:eastAsia="Calibri" w:hAnsi="Times New Roman" w:cs="Times New Roman"/>
                <w:sz w:val="24"/>
                <w:szCs w:val="24"/>
              </w:rPr>
              <w:t>д</w:t>
            </w:r>
            <w:r w:rsidRPr="00992565">
              <w:rPr>
                <w:rFonts w:ascii="Times New Roman" w:eastAsia="Calibri" w:hAnsi="Times New Roman" w:cs="Times New Roman"/>
                <w:sz w:val="24"/>
                <w:szCs w:val="24"/>
              </w:rPr>
              <w:t>ставлений о назначении обуви, выделение функц</w:t>
            </w:r>
            <w:r w:rsidRPr="00992565">
              <w:rPr>
                <w:rFonts w:ascii="Times New Roman" w:eastAsia="Calibri" w:hAnsi="Times New Roman" w:cs="Times New Roman"/>
                <w:sz w:val="24"/>
                <w:szCs w:val="24"/>
              </w:rPr>
              <w:t>и</w:t>
            </w:r>
            <w:r w:rsidRPr="00992565">
              <w:rPr>
                <w:rFonts w:ascii="Times New Roman" w:eastAsia="Calibri" w:hAnsi="Times New Roman" w:cs="Times New Roman"/>
                <w:sz w:val="24"/>
                <w:szCs w:val="24"/>
              </w:rPr>
              <w:t>ональных качеств, их анализ и установление св</w:t>
            </w:r>
            <w:r w:rsidRPr="00992565">
              <w:rPr>
                <w:rFonts w:ascii="Times New Roman" w:eastAsia="Calibri" w:hAnsi="Times New Roman" w:cs="Times New Roman"/>
                <w:sz w:val="24"/>
                <w:szCs w:val="24"/>
              </w:rPr>
              <w:t>я</w:t>
            </w:r>
            <w:r w:rsidRPr="00992565">
              <w:rPr>
                <w:rFonts w:ascii="Times New Roman" w:eastAsia="Calibri" w:hAnsi="Times New Roman" w:cs="Times New Roman"/>
                <w:sz w:val="24"/>
                <w:szCs w:val="24"/>
              </w:rPr>
              <w:t>зей между качествами предметов обуви и сезо</w:t>
            </w:r>
            <w:r w:rsidRPr="00992565">
              <w:rPr>
                <w:rFonts w:ascii="Times New Roman" w:eastAsia="Calibri" w:hAnsi="Times New Roman" w:cs="Times New Roman"/>
                <w:sz w:val="24"/>
                <w:szCs w:val="24"/>
              </w:rPr>
              <w:t>н</w:t>
            </w:r>
            <w:r w:rsidRPr="00992565">
              <w:rPr>
                <w:rFonts w:ascii="Times New Roman" w:eastAsia="Calibri" w:hAnsi="Times New Roman" w:cs="Times New Roman"/>
                <w:sz w:val="24"/>
                <w:szCs w:val="24"/>
              </w:rPr>
              <w:t>ными изменениями в природе. Способы ухода за обувью.</w:t>
            </w:r>
          </w:p>
        </w:tc>
      </w:tr>
      <w:tr w:rsidR="00992565" w:rsidRPr="00992565" w:rsidTr="00155A8F">
        <w:trPr>
          <w:trHeight w:val="330"/>
        </w:trPr>
        <w:tc>
          <w:tcPr>
            <w:tcW w:w="1134" w:type="dxa"/>
            <w:vMerge/>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p>
        </w:tc>
        <w:tc>
          <w:tcPr>
            <w:tcW w:w="851"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18</w:t>
            </w:r>
          </w:p>
        </w:tc>
        <w:tc>
          <w:tcPr>
            <w:tcW w:w="2126"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rPr>
                <w:rFonts w:ascii="Times New Roman" w:eastAsia="Calibri" w:hAnsi="Times New Roman" w:cs="Times New Roman"/>
                <w:bCs/>
                <w:sz w:val="24"/>
                <w:szCs w:val="24"/>
              </w:rPr>
            </w:pPr>
            <w:r w:rsidRPr="00992565">
              <w:rPr>
                <w:rFonts w:ascii="Times New Roman" w:eastAsia="Calibri" w:hAnsi="Times New Roman" w:cs="Times New Roman"/>
                <w:sz w:val="24"/>
                <w:szCs w:val="24"/>
              </w:rPr>
              <w:t>Головные уборы</w:t>
            </w:r>
            <w:r w:rsidRPr="00992565">
              <w:rPr>
                <w:rFonts w:ascii="Times New Roman" w:eastAsia="Calibri" w:hAnsi="Times New Roman" w:cs="Times New Roman"/>
                <w:bCs/>
                <w:sz w:val="24"/>
                <w:szCs w:val="24"/>
              </w:rPr>
              <w:t xml:space="preserve">                                                             </w:t>
            </w:r>
          </w:p>
        </w:tc>
        <w:tc>
          <w:tcPr>
            <w:tcW w:w="5512"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Формировать представление о видах головных уборов в соответствии с временем года и родов</w:t>
            </w:r>
            <w:r w:rsidRPr="00992565">
              <w:rPr>
                <w:rFonts w:ascii="Times New Roman" w:eastAsia="Calibri" w:hAnsi="Times New Roman" w:cs="Times New Roman"/>
                <w:sz w:val="24"/>
                <w:szCs w:val="24"/>
              </w:rPr>
              <w:t>ы</w:t>
            </w:r>
            <w:r w:rsidRPr="00992565">
              <w:rPr>
                <w:rFonts w:ascii="Times New Roman" w:eastAsia="Calibri" w:hAnsi="Times New Roman" w:cs="Times New Roman"/>
                <w:sz w:val="24"/>
                <w:szCs w:val="24"/>
              </w:rPr>
              <w:t>ми признаками. Учить называть головные уборы. Уточнять представления о назначении головных уборов, выделять функциональные качества. Пр</w:t>
            </w:r>
            <w:r w:rsidRPr="00992565">
              <w:rPr>
                <w:rFonts w:ascii="Times New Roman" w:eastAsia="Calibri" w:hAnsi="Times New Roman" w:cs="Times New Roman"/>
                <w:sz w:val="24"/>
                <w:szCs w:val="24"/>
              </w:rPr>
              <w:t>о</w:t>
            </w:r>
            <w:r w:rsidRPr="00992565">
              <w:rPr>
                <w:rFonts w:ascii="Times New Roman" w:eastAsia="Calibri" w:hAnsi="Times New Roman" w:cs="Times New Roman"/>
                <w:sz w:val="24"/>
                <w:szCs w:val="24"/>
              </w:rPr>
              <w:t>должать обогащать и совершенствовать предста</w:t>
            </w:r>
            <w:r w:rsidRPr="00992565">
              <w:rPr>
                <w:rFonts w:ascii="Times New Roman" w:eastAsia="Calibri" w:hAnsi="Times New Roman" w:cs="Times New Roman"/>
                <w:sz w:val="24"/>
                <w:szCs w:val="24"/>
              </w:rPr>
              <w:t>в</w:t>
            </w:r>
            <w:r w:rsidRPr="00992565">
              <w:rPr>
                <w:rFonts w:ascii="Times New Roman" w:eastAsia="Calibri" w:hAnsi="Times New Roman" w:cs="Times New Roman"/>
                <w:sz w:val="24"/>
                <w:szCs w:val="24"/>
              </w:rPr>
              <w:t>ления детей об одежде и обуви: родовые признаки, сезонность.</w:t>
            </w:r>
          </w:p>
        </w:tc>
      </w:tr>
      <w:tr w:rsidR="00992565" w:rsidRPr="00992565" w:rsidTr="00155A8F">
        <w:trPr>
          <w:trHeight w:val="315"/>
        </w:trPr>
        <w:tc>
          <w:tcPr>
            <w:tcW w:w="1134" w:type="dxa"/>
            <w:vMerge w:val="restart"/>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r w:rsidRPr="00992565">
              <w:rPr>
                <w:rFonts w:ascii="Times New Roman" w:eastAsia="Calibri" w:hAnsi="Times New Roman" w:cs="Times New Roman"/>
                <w:bCs/>
                <w:iCs/>
                <w:sz w:val="28"/>
                <w:szCs w:val="28"/>
              </w:rPr>
              <w:t>10</w:t>
            </w:r>
          </w:p>
        </w:tc>
        <w:tc>
          <w:tcPr>
            <w:tcW w:w="851"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19</w:t>
            </w:r>
          </w:p>
        </w:tc>
        <w:tc>
          <w:tcPr>
            <w:tcW w:w="2126"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rPr>
                <w:rFonts w:ascii="Times New Roman" w:eastAsia="Calibri" w:hAnsi="Times New Roman" w:cs="Times New Roman"/>
                <w:bCs/>
                <w:i/>
                <w:iCs/>
                <w:sz w:val="24"/>
                <w:szCs w:val="24"/>
              </w:rPr>
            </w:pPr>
            <w:r w:rsidRPr="00992565">
              <w:rPr>
                <w:rFonts w:ascii="Times New Roman" w:eastAsia="Calibri" w:hAnsi="Times New Roman" w:cs="Times New Roman"/>
                <w:bCs/>
                <w:sz w:val="24"/>
                <w:szCs w:val="24"/>
              </w:rPr>
              <w:t xml:space="preserve">Описание </w:t>
            </w:r>
            <w:r w:rsidRPr="00992565">
              <w:rPr>
                <w:rFonts w:ascii="Times New Roman" w:eastAsia="Calibri" w:hAnsi="Times New Roman" w:cs="Times New Roman"/>
                <w:sz w:val="24"/>
                <w:szCs w:val="24"/>
              </w:rPr>
              <w:t>дома</w:t>
            </w:r>
            <w:r w:rsidRPr="00992565">
              <w:rPr>
                <w:rFonts w:ascii="Times New Roman" w:eastAsia="Calibri" w:hAnsi="Times New Roman" w:cs="Times New Roman"/>
                <w:sz w:val="24"/>
                <w:szCs w:val="24"/>
              </w:rPr>
              <w:t>ш</w:t>
            </w:r>
            <w:r w:rsidRPr="00992565">
              <w:rPr>
                <w:rFonts w:ascii="Times New Roman" w:eastAsia="Calibri" w:hAnsi="Times New Roman" w:cs="Times New Roman"/>
                <w:sz w:val="24"/>
                <w:szCs w:val="24"/>
              </w:rPr>
              <w:t>них животных</w:t>
            </w:r>
          </w:p>
        </w:tc>
        <w:tc>
          <w:tcPr>
            <w:tcW w:w="5512"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xml:space="preserve">Уточнять и расширять знания детей о домашних животных и их детенышах. </w:t>
            </w:r>
            <w:proofErr w:type="gramStart"/>
            <w:r w:rsidRPr="00992565">
              <w:rPr>
                <w:rFonts w:ascii="Times New Roman" w:eastAsia="Calibri" w:hAnsi="Times New Roman" w:cs="Times New Roman"/>
                <w:bCs/>
                <w:sz w:val="24"/>
                <w:szCs w:val="24"/>
              </w:rPr>
              <w:t>Формировать конкре</w:t>
            </w:r>
            <w:r w:rsidRPr="00992565">
              <w:rPr>
                <w:rFonts w:ascii="Times New Roman" w:eastAsia="Calibri" w:hAnsi="Times New Roman" w:cs="Times New Roman"/>
                <w:bCs/>
                <w:sz w:val="24"/>
                <w:szCs w:val="24"/>
              </w:rPr>
              <w:t>т</w:t>
            </w:r>
            <w:r w:rsidRPr="00992565">
              <w:rPr>
                <w:rFonts w:ascii="Times New Roman" w:eastAsia="Calibri" w:hAnsi="Times New Roman" w:cs="Times New Roman"/>
                <w:bCs/>
                <w:sz w:val="24"/>
                <w:szCs w:val="24"/>
              </w:rPr>
              <w:t>ные представления о признаках живых организмов у животных -  ест (что, чем, как), движется (как, при помощи чего), дышит (чем), растет, размнож</w:t>
            </w:r>
            <w:r w:rsidRPr="00992565">
              <w:rPr>
                <w:rFonts w:ascii="Times New Roman" w:eastAsia="Calibri" w:hAnsi="Times New Roman" w:cs="Times New Roman"/>
                <w:bCs/>
                <w:sz w:val="24"/>
                <w:szCs w:val="24"/>
              </w:rPr>
              <w:t>а</w:t>
            </w:r>
            <w:r w:rsidRPr="00992565">
              <w:rPr>
                <w:rFonts w:ascii="Times New Roman" w:eastAsia="Calibri" w:hAnsi="Times New Roman" w:cs="Times New Roman"/>
                <w:bCs/>
                <w:sz w:val="24"/>
                <w:szCs w:val="24"/>
              </w:rPr>
              <w:t>ется.</w:t>
            </w:r>
            <w:proofErr w:type="gramEnd"/>
            <w:r w:rsidRPr="00992565">
              <w:rPr>
                <w:rFonts w:ascii="Times New Roman" w:eastAsia="Calibri" w:hAnsi="Times New Roman" w:cs="Times New Roman"/>
                <w:bCs/>
                <w:sz w:val="24"/>
                <w:szCs w:val="24"/>
              </w:rPr>
              <w:t xml:space="preserve"> Закреплять понятие «домашние животные». Формировать представления о потребностях д</w:t>
            </w:r>
            <w:r w:rsidRPr="00992565">
              <w:rPr>
                <w:rFonts w:ascii="Times New Roman" w:eastAsia="Calibri" w:hAnsi="Times New Roman" w:cs="Times New Roman"/>
                <w:bCs/>
                <w:sz w:val="24"/>
                <w:szCs w:val="24"/>
              </w:rPr>
              <w:t>о</w:t>
            </w:r>
            <w:r w:rsidRPr="00992565">
              <w:rPr>
                <w:rFonts w:ascii="Times New Roman" w:eastAsia="Calibri" w:hAnsi="Times New Roman" w:cs="Times New Roman"/>
                <w:bCs/>
                <w:sz w:val="24"/>
                <w:szCs w:val="24"/>
              </w:rPr>
              <w:t>машних животных в условиях среды (свете, возд</w:t>
            </w:r>
            <w:r w:rsidRPr="00992565">
              <w:rPr>
                <w:rFonts w:ascii="Times New Roman" w:eastAsia="Calibri" w:hAnsi="Times New Roman" w:cs="Times New Roman"/>
                <w:bCs/>
                <w:sz w:val="24"/>
                <w:szCs w:val="24"/>
              </w:rPr>
              <w:t>у</w:t>
            </w:r>
            <w:r w:rsidRPr="00992565">
              <w:rPr>
                <w:rFonts w:ascii="Times New Roman" w:eastAsia="Calibri" w:hAnsi="Times New Roman" w:cs="Times New Roman"/>
                <w:bCs/>
                <w:sz w:val="24"/>
                <w:szCs w:val="24"/>
              </w:rPr>
              <w:t>хе, благоприятной температуре, пище, месте для обитания, защите от врагов). Польза домашних животных для человека.</w:t>
            </w:r>
          </w:p>
        </w:tc>
      </w:tr>
      <w:tr w:rsidR="00992565" w:rsidRPr="00992565" w:rsidTr="00155A8F">
        <w:trPr>
          <w:trHeight w:val="240"/>
        </w:trPr>
        <w:tc>
          <w:tcPr>
            <w:tcW w:w="1134" w:type="dxa"/>
            <w:vMerge/>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p>
        </w:tc>
        <w:tc>
          <w:tcPr>
            <w:tcW w:w="851"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20</w:t>
            </w:r>
          </w:p>
        </w:tc>
        <w:tc>
          <w:tcPr>
            <w:tcW w:w="2126"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Что мы знаем о домашних живо</w:t>
            </w:r>
            <w:r w:rsidRPr="00992565">
              <w:rPr>
                <w:rFonts w:ascii="Times New Roman" w:eastAsia="Calibri" w:hAnsi="Times New Roman" w:cs="Times New Roman"/>
                <w:bCs/>
                <w:sz w:val="24"/>
                <w:szCs w:val="24"/>
              </w:rPr>
              <w:t>т</w:t>
            </w:r>
            <w:r w:rsidRPr="00992565">
              <w:rPr>
                <w:rFonts w:ascii="Times New Roman" w:eastAsia="Calibri" w:hAnsi="Times New Roman" w:cs="Times New Roman"/>
                <w:bCs/>
                <w:sz w:val="24"/>
                <w:szCs w:val="24"/>
              </w:rPr>
              <w:t xml:space="preserve">ных                                                               </w:t>
            </w:r>
            <w:r w:rsidRPr="00992565">
              <w:rPr>
                <w:rFonts w:ascii="Times New Roman" w:eastAsia="Calibri" w:hAnsi="Times New Roman" w:cs="Times New Roman"/>
                <w:sz w:val="24"/>
                <w:szCs w:val="24"/>
              </w:rPr>
              <w:t xml:space="preserve"> </w:t>
            </w:r>
          </w:p>
        </w:tc>
        <w:tc>
          <w:tcPr>
            <w:tcW w:w="5512"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Формировать представления об обусловленности среды обитания от удовлетворения потребностей (домашние животные не приспособлены самосто</w:t>
            </w:r>
            <w:r w:rsidRPr="00992565">
              <w:rPr>
                <w:rFonts w:ascii="Times New Roman" w:eastAsia="Calibri" w:hAnsi="Times New Roman" w:cs="Times New Roman"/>
                <w:bCs/>
                <w:sz w:val="24"/>
                <w:szCs w:val="24"/>
              </w:rPr>
              <w:t>я</w:t>
            </w:r>
            <w:r w:rsidRPr="00992565">
              <w:rPr>
                <w:rFonts w:ascii="Times New Roman" w:eastAsia="Calibri" w:hAnsi="Times New Roman" w:cs="Times New Roman"/>
                <w:bCs/>
                <w:sz w:val="24"/>
                <w:szCs w:val="24"/>
              </w:rPr>
              <w:lastRenderedPageBreak/>
              <w:t>тельно удовлетворять свои потребности, им в этом помогает человек). Познакомить с трудом взро</w:t>
            </w:r>
            <w:r w:rsidRPr="00992565">
              <w:rPr>
                <w:rFonts w:ascii="Times New Roman" w:eastAsia="Calibri" w:hAnsi="Times New Roman" w:cs="Times New Roman"/>
                <w:bCs/>
                <w:sz w:val="24"/>
                <w:szCs w:val="24"/>
              </w:rPr>
              <w:t>с</w:t>
            </w:r>
            <w:r w:rsidRPr="00992565">
              <w:rPr>
                <w:rFonts w:ascii="Times New Roman" w:eastAsia="Calibri" w:hAnsi="Times New Roman" w:cs="Times New Roman"/>
                <w:bCs/>
                <w:sz w:val="24"/>
                <w:szCs w:val="24"/>
              </w:rPr>
              <w:t>лых по уходу за домашними животными. Закре</w:t>
            </w:r>
            <w:r w:rsidRPr="00992565">
              <w:rPr>
                <w:rFonts w:ascii="Times New Roman" w:eastAsia="Calibri" w:hAnsi="Times New Roman" w:cs="Times New Roman"/>
                <w:bCs/>
                <w:sz w:val="24"/>
                <w:szCs w:val="24"/>
              </w:rPr>
              <w:t>п</w:t>
            </w:r>
            <w:r w:rsidRPr="00992565">
              <w:rPr>
                <w:rFonts w:ascii="Times New Roman" w:eastAsia="Calibri" w:hAnsi="Times New Roman" w:cs="Times New Roman"/>
                <w:bCs/>
                <w:sz w:val="24"/>
                <w:szCs w:val="24"/>
              </w:rPr>
              <w:t>лять знания о домашних животных и их детен</w:t>
            </w:r>
            <w:r w:rsidRPr="00992565">
              <w:rPr>
                <w:rFonts w:ascii="Times New Roman" w:eastAsia="Calibri" w:hAnsi="Times New Roman" w:cs="Times New Roman"/>
                <w:bCs/>
                <w:sz w:val="24"/>
                <w:szCs w:val="24"/>
              </w:rPr>
              <w:t>ы</w:t>
            </w:r>
            <w:r w:rsidRPr="00992565">
              <w:rPr>
                <w:rFonts w:ascii="Times New Roman" w:eastAsia="Calibri" w:hAnsi="Times New Roman" w:cs="Times New Roman"/>
                <w:bCs/>
                <w:sz w:val="24"/>
                <w:szCs w:val="24"/>
              </w:rPr>
              <w:t>шах. Закреплять понятие «домашние животные».</w:t>
            </w:r>
          </w:p>
        </w:tc>
      </w:tr>
      <w:tr w:rsidR="00992565" w:rsidRPr="00992565" w:rsidTr="00155A8F">
        <w:trPr>
          <w:trHeight w:val="240"/>
        </w:trPr>
        <w:tc>
          <w:tcPr>
            <w:tcW w:w="1134" w:type="dxa"/>
            <w:vMerge w:val="restart"/>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r w:rsidRPr="00992565">
              <w:rPr>
                <w:rFonts w:ascii="Times New Roman" w:eastAsia="Calibri" w:hAnsi="Times New Roman" w:cs="Times New Roman"/>
                <w:bCs/>
                <w:iCs/>
                <w:sz w:val="28"/>
                <w:szCs w:val="28"/>
              </w:rPr>
              <w:lastRenderedPageBreak/>
              <w:t>11</w:t>
            </w:r>
          </w:p>
        </w:tc>
        <w:tc>
          <w:tcPr>
            <w:tcW w:w="851"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21</w:t>
            </w:r>
          </w:p>
        </w:tc>
        <w:tc>
          <w:tcPr>
            <w:tcW w:w="2126"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rPr>
                <w:rFonts w:ascii="Times New Roman" w:eastAsia="Calibri" w:hAnsi="Times New Roman" w:cs="Times New Roman"/>
                <w:bCs/>
                <w:iCs/>
                <w:sz w:val="24"/>
                <w:szCs w:val="24"/>
              </w:rPr>
            </w:pPr>
            <w:r w:rsidRPr="00992565">
              <w:rPr>
                <w:rFonts w:ascii="Times New Roman" w:eastAsia="Calibri" w:hAnsi="Times New Roman" w:cs="Times New Roman"/>
                <w:bCs/>
                <w:sz w:val="24"/>
                <w:szCs w:val="24"/>
              </w:rPr>
              <w:t xml:space="preserve">Рассказы о </w:t>
            </w:r>
            <w:r w:rsidRPr="00992565">
              <w:rPr>
                <w:rFonts w:ascii="Times New Roman" w:eastAsia="Calibri" w:hAnsi="Times New Roman" w:cs="Times New Roman"/>
                <w:sz w:val="24"/>
                <w:szCs w:val="24"/>
              </w:rPr>
              <w:t>диких животных</w:t>
            </w:r>
          </w:p>
        </w:tc>
        <w:tc>
          <w:tcPr>
            <w:tcW w:w="5512"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Уточнять и обогащать знания детей о диких ж</w:t>
            </w:r>
            <w:r w:rsidRPr="00992565">
              <w:rPr>
                <w:rFonts w:ascii="Times New Roman" w:eastAsia="Calibri" w:hAnsi="Times New Roman" w:cs="Times New Roman"/>
                <w:bCs/>
                <w:sz w:val="24"/>
                <w:szCs w:val="24"/>
              </w:rPr>
              <w:t>и</w:t>
            </w:r>
            <w:r w:rsidRPr="00992565">
              <w:rPr>
                <w:rFonts w:ascii="Times New Roman" w:eastAsia="Calibri" w:hAnsi="Times New Roman" w:cs="Times New Roman"/>
                <w:bCs/>
                <w:sz w:val="24"/>
                <w:szCs w:val="24"/>
              </w:rPr>
              <w:t>вотных и их детенышах. Формирование предста</w:t>
            </w:r>
            <w:r w:rsidRPr="00992565">
              <w:rPr>
                <w:rFonts w:ascii="Times New Roman" w:eastAsia="Calibri" w:hAnsi="Times New Roman" w:cs="Times New Roman"/>
                <w:bCs/>
                <w:sz w:val="24"/>
                <w:szCs w:val="24"/>
              </w:rPr>
              <w:t>в</w:t>
            </w:r>
            <w:r w:rsidRPr="00992565">
              <w:rPr>
                <w:rFonts w:ascii="Times New Roman" w:eastAsia="Calibri" w:hAnsi="Times New Roman" w:cs="Times New Roman"/>
                <w:bCs/>
                <w:sz w:val="24"/>
                <w:szCs w:val="24"/>
              </w:rPr>
              <w:t>лений о путях приспособления диких животных к условиям сезона (зависимость способов существ</w:t>
            </w:r>
            <w:r w:rsidRPr="00992565">
              <w:rPr>
                <w:rFonts w:ascii="Times New Roman" w:eastAsia="Calibri" w:hAnsi="Times New Roman" w:cs="Times New Roman"/>
                <w:bCs/>
                <w:sz w:val="24"/>
                <w:szCs w:val="24"/>
              </w:rPr>
              <w:t>о</w:t>
            </w:r>
            <w:r w:rsidRPr="00992565">
              <w:rPr>
                <w:rFonts w:ascii="Times New Roman" w:eastAsia="Calibri" w:hAnsi="Times New Roman" w:cs="Times New Roman"/>
                <w:bCs/>
                <w:sz w:val="24"/>
                <w:szCs w:val="24"/>
              </w:rPr>
              <w:t>вания конкретных животных от условий окруж</w:t>
            </w:r>
            <w:r w:rsidRPr="00992565">
              <w:rPr>
                <w:rFonts w:ascii="Times New Roman" w:eastAsia="Calibri" w:hAnsi="Times New Roman" w:cs="Times New Roman"/>
                <w:bCs/>
                <w:sz w:val="24"/>
                <w:szCs w:val="24"/>
              </w:rPr>
              <w:t>а</w:t>
            </w:r>
            <w:r w:rsidRPr="00992565">
              <w:rPr>
                <w:rFonts w:ascii="Times New Roman" w:eastAsia="Calibri" w:hAnsi="Times New Roman" w:cs="Times New Roman"/>
                <w:bCs/>
                <w:sz w:val="24"/>
                <w:szCs w:val="24"/>
              </w:rPr>
              <w:t>ющей среды и степени удовлетворения потребн</w:t>
            </w:r>
            <w:r w:rsidRPr="00992565">
              <w:rPr>
                <w:rFonts w:ascii="Times New Roman" w:eastAsia="Calibri" w:hAnsi="Times New Roman" w:cs="Times New Roman"/>
                <w:bCs/>
                <w:sz w:val="24"/>
                <w:szCs w:val="24"/>
              </w:rPr>
              <w:t>о</w:t>
            </w:r>
            <w:r w:rsidRPr="00992565">
              <w:rPr>
                <w:rFonts w:ascii="Times New Roman" w:eastAsia="Calibri" w:hAnsi="Times New Roman" w:cs="Times New Roman"/>
                <w:bCs/>
                <w:sz w:val="24"/>
                <w:szCs w:val="24"/>
              </w:rPr>
              <w:t>стей). Закреплять понятие «дикие животные». Польза диких животных.</w:t>
            </w:r>
          </w:p>
        </w:tc>
      </w:tr>
      <w:tr w:rsidR="00992565" w:rsidRPr="00992565" w:rsidTr="00155A8F">
        <w:trPr>
          <w:trHeight w:val="315"/>
        </w:trPr>
        <w:tc>
          <w:tcPr>
            <w:tcW w:w="1134" w:type="dxa"/>
            <w:vMerge/>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p>
        </w:tc>
        <w:tc>
          <w:tcPr>
            <w:tcW w:w="851"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22</w:t>
            </w:r>
          </w:p>
        </w:tc>
        <w:tc>
          <w:tcPr>
            <w:tcW w:w="2126"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rPr>
                <w:rFonts w:ascii="Times New Roman" w:eastAsia="Calibri" w:hAnsi="Times New Roman" w:cs="Times New Roman"/>
                <w:bCs/>
                <w:sz w:val="24"/>
                <w:szCs w:val="24"/>
              </w:rPr>
            </w:pPr>
            <w:r w:rsidRPr="00992565">
              <w:rPr>
                <w:rFonts w:ascii="Times New Roman" w:eastAsia="Calibri" w:hAnsi="Times New Roman" w:cs="Times New Roman"/>
                <w:sz w:val="24"/>
                <w:szCs w:val="24"/>
              </w:rPr>
              <w:t>Что мы знаем о диких животных</w:t>
            </w:r>
            <w:r w:rsidRPr="00992565">
              <w:rPr>
                <w:rFonts w:ascii="Times New Roman" w:eastAsia="Calibri" w:hAnsi="Times New Roman" w:cs="Times New Roman"/>
                <w:bCs/>
                <w:sz w:val="24"/>
                <w:szCs w:val="24"/>
              </w:rPr>
              <w:t xml:space="preserve">                                                                                         </w:t>
            </w:r>
          </w:p>
        </w:tc>
        <w:tc>
          <w:tcPr>
            <w:tcW w:w="5512"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Формировать представления о своеобразии и неповторимости каждого животного, необход</w:t>
            </w:r>
            <w:r w:rsidRPr="00992565">
              <w:rPr>
                <w:rFonts w:ascii="Times New Roman" w:eastAsia="Calibri" w:hAnsi="Times New Roman" w:cs="Times New Roman"/>
                <w:sz w:val="24"/>
                <w:szCs w:val="24"/>
              </w:rPr>
              <w:t>и</w:t>
            </w:r>
            <w:r w:rsidRPr="00992565">
              <w:rPr>
                <w:rFonts w:ascii="Times New Roman" w:eastAsia="Calibri" w:hAnsi="Times New Roman" w:cs="Times New Roman"/>
                <w:sz w:val="24"/>
                <w:szCs w:val="24"/>
              </w:rPr>
              <w:t>мость бережного отношения к ним. Закреплять п</w:t>
            </w:r>
            <w:r w:rsidRPr="00992565">
              <w:rPr>
                <w:rFonts w:ascii="Times New Roman" w:eastAsia="Calibri" w:hAnsi="Times New Roman" w:cs="Times New Roman"/>
                <w:sz w:val="24"/>
                <w:szCs w:val="24"/>
              </w:rPr>
              <w:t>о</w:t>
            </w:r>
            <w:r w:rsidRPr="00992565">
              <w:rPr>
                <w:rFonts w:ascii="Times New Roman" w:eastAsia="Calibri" w:hAnsi="Times New Roman" w:cs="Times New Roman"/>
                <w:sz w:val="24"/>
                <w:szCs w:val="24"/>
              </w:rPr>
              <w:t>нятие «дикие животные». Формирование первон</w:t>
            </w:r>
            <w:r w:rsidRPr="00992565">
              <w:rPr>
                <w:rFonts w:ascii="Times New Roman" w:eastAsia="Calibri" w:hAnsi="Times New Roman" w:cs="Times New Roman"/>
                <w:sz w:val="24"/>
                <w:szCs w:val="24"/>
              </w:rPr>
              <w:t>а</w:t>
            </w:r>
            <w:r w:rsidRPr="00992565">
              <w:rPr>
                <w:rFonts w:ascii="Times New Roman" w:eastAsia="Calibri" w:hAnsi="Times New Roman" w:cs="Times New Roman"/>
                <w:sz w:val="24"/>
                <w:szCs w:val="24"/>
              </w:rPr>
              <w:t>чальных экологических знаний.</w:t>
            </w:r>
          </w:p>
        </w:tc>
      </w:tr>
      <w:tr w:rsidR="00992565" w:rsidRPr="00992565" w:rsidTr="00155A8F">
        <w:trPr>
          <w:trHeight w:val="165"/>
        </w:trPr>
        <w:tc>
          <w:tcPr>
            <w:tcW w:w="1134" w:type="dxa"/>
            <w:vMerge w:val="restart"/>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r w:rsidRPr="00992565">
              <w:rPr>
                <w:rFonts w:ascii="Times New Roman" w:eastAsia="Calibri" w:hAnsi="Times New Roman" w:cs="Times New Roman"/>
                <w:bCs/>
                <w:iCs/>
                <w:sz w:val="28"/>
                <w:szCs w:val="28"/>
              </w:rPr>
              <w:t>12</w:t>
            </w:r>
          </w:p>
        </w:tc>
        <w:tc>
          <w:tcPr>
            <w:tcW w:w="851"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23</w:t>
            </w:r>
          </w:p>
        </w:tc>
        <w:tc>
          <w:tcPr>
            <w:tcW w:w="2126"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rPr>
                <w:rFonts w:ascii="Times New Roman" w:eastAsia="Calibri" w:hAnsi="Times New Roman" w:cs="Times New Roman"/>
                <w:bCs/>
                <w:iCs/>
                <w:sz w:val="24"/>
                <w:szCs w:val="24"/>
              </w:rPr>
            </w:pPr>
            <w:r w:rsidRPr="00992565">
              <w:rPr>
                <w:rFonts w:ascii="Times New Roman" w:eastAsia="Calibri" w:hAnsi="Times New Roman" w:cs="Times New Roman"/>
                <w:sz w:val="24"/>
                <w:szCs w:val="24"/>
              </w:rPr>
              <w:t>Домашние птицы</w:t>
            </w:r>
          </w:p>
        </w:tc>
        <w:tc>
          <w:tcPr>
            <w:tcW w:w="5512"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Уточнять и расширять знания детей о домашних птицах. Закреплять понятие «домашние птицы». Формировать представления о потребностях дом. птиц в условиях среды (свет, воздух, благоприя</w:t>
            </w:r>
            <w:r w:rsidRPr="00992565">
              <w:rPr>
                <w:rFonts w:ascii="Times New Roman" w:eastAsia="Calibri" w:hAnsi="Times New Roman" w:cs="Times New Roman"/>
                <w:sz w:val="24"/>
                <w:szCs w:val="24"/>
              </w:rPr>
              <w:t>т</w:t>
            </w:r>
            <w:r w:rsidRPr="00992565">
              <w:rPr>
                <w:rFonts w:ascii="Times New Roman" w:eastAsia="Calibri" w:hAnsi="Times New Roman" w:cs="Times New Roman"/>
                <w:sz w:val="24"/>
                <w:szCs w:val="24"/>
              </w:rPr>
              <w:t>ная температура, пища, место для обитания, защ</w:t>
            </w:r>
            <w:r w:rsidRPr="00992565">
              <w:rPr>
                <w:rFonts w:ascii="Times New Roman" w:eastAsia="Calibri" w:hAnsi="Times New Roman" w:cs="Times New Roman"/>
                <w:sz w:val="24"/>
                <w:szCs w:val="24"/>
              </w:rPr>
              <w:t>и</w:t>
            </w:r>
            <w:r w:rsidRPr="00992565">
              <w:rPr>
                <w:rFonts w:ascii="Times New Roman" w:eastAsia="Calibri" w:hAnsi="Times New Roman" w:cs="Times New Roman"/>
                <w:sz w:val="24"/>
                <w:szCs w:val="24"/>
              </w:rPr>
              <w:t>та от врагов).  Польза домашних птиц.</w:t>
            </w:r>
          </w:p>
        </w:tc>
      </w:tr>
      <w:tr w:rsidR="00992565" w:rsidRPr="00992565" w:rsidTr="00155A8F">
        <w:trPr>
          <w:trHeight w:val="375"/>
        </w:trPr>
        <w:tc>
          <w:tcPr>
            <w:tcW w:w="1134" w:type="dxa"/>
            <w:vMerge/>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p>
        </w:tc>
        <w:tc>
          <w:tcPr>
            <w:tcW w:w="851"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24</w:t>
            </w:r>
          </w:p>
        </w:tc>
        <w:tc>
          <w:tcPr>
            <w:tcW w:w="2126"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Что мы знаем о домашних птицах</w:t>
            </w:r>
          </w:p>
        </w:tc>
        <w:tc>
          <w:tcPr>
            <w:tcW w:w="5512"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Формировать представления об обусловленности среды обитания от удовлетворения потребностей (дом. птицы не приспособлены самостоятельно удовлетворять свои потребности, им в этом пом</w:t>
            </w:r>
            <w:r w:rsidRPr="00992565">
              <w:rPr>
                <w:rFonts w:ascii="Times New Roman" w:eastAsia="Calibri" w:hAnsi="Times New Roman" w:cs="Times New Roman"/>
                <w:bCs/>
                <w:sz w:val="24"/>
                <w:szCs w:val="24"/>
              </w:rPr>
              <w:t>о</w:t>
            </w:r>
            <w:r w:rsidRPr="00992565">
              <w:rPr>
                <w:rFonts w:ascii="Times New Roman" w:eastAsia="Calibri" w:hAnsi="Times New Roman" w:cs="Times New Roman"/>
                <w:bCs/>
                <w:sz w:val="24"/>
                <w:szCs w:val="24"/>
              </w:rPr>
              <w:t>гает человек). Познакомить с трудом взрослых по уходу за домашними птицами. Закреплять знания детей о домашних птицах. Закреплять понятие «домашние птицы».</w:t>
            </w:r>
          </w:p>
        </w:tc>
      </w:tr>
      <w:tr w:rsidR="00992565" w:rsidRPr="00992565" w:rsidTr="00155A8F">
        <w:trPr>
          <w:trHeight w:val="210"/>
        </w:trPr>
        <w:tc>
          <w:tcPr>
            <w:tcW w:w="1134" w:type="dxa"/>
            <w:vMerge w:val="restart"/>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r w:rsidRPr="00992565">
              <w:rPr>
                <w:rFonts w:ascii="Times New Roman" w:eastAsia="Calibri" w:hAnsi="Times New Roman" w:cs="Times New Roman"/>
                <w:bCs/>
                <w:iCs/>
                <w:sz w:val="28"/>
                <w:szCs w:val="28"/>
              </w:rPr>
              <w:t>13</w:t>
            </w:r>
          </w:p>
        </w:tc>
        <w:tc>
          <w:tcPr>
            <w:tcW w:w="851"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25</w:t>
            </w:r>
          </w:p>
        </w:tc>
        <w:tc>
          <w:tcPr>
            <w:tcW w:w="2126"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rPr>
                <w:rFonts w:ascii="Times New Roman" w:eastAsia="Calibri" w:hAnsi="Times New Roman" w:cs="Times New Roman"/>
                <w:bCs/>
                <w:iCs/>
                <w:sz w:val="24"/>
                <w:szCs w:val="24"/>
              </w:rPr>
            </w:pPr>
            <w:r w:rsidRPr="00992565">
              <w:rPr>
                <w:rFonts w:ascii="Times New Roman" w:eastAsia="Calibri" w:hAnsi="Times New Roman" w:cs="Times New Roman"/>
                <w:sz w:val="24"/>
                <w:szCs w:val="24"/>
              </w:rPr>
              <w:t>Зимующие птицы</w:t>
            </w:r>
            <w:r w:rsidRPr="00992565">
              <w:rPr>
                <w:rFonts w:ascii="Times New Roman" w:eastAsia="Calibri" w:hAnsi="Times New Roman" w:cs="Times New Roman"/>
                <w:bCs/>
                <w:sz w:val="24"/>
                <w:szCs w:val="24"/>
              </w:rPr>
              <w:t xml:space="preserve"> </w:t>
            </w:r>
          </w:p>
        </w:tc>
        <w:tc>
          <w:tcPr>
            <w:tcW w:w="5512"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Знакомство детей с зимующими птицами.  Уто</w:t>
            </w:r>
            <w:r w:rsidRPr="00992565">
              <w:rPr>
                <w:rFonts w:ascii="Times New Roman" w:eastAsia="Calibri" w:hAnsi="Times New Roman" w:cs="Times New Roman"/>
                <w:sz w:val="24"/>
                <w:szCs w:val="24"/>
              </w:rPr>
              <w:t>ч</w:t>
            </w:r>
            <w:r w:rsidRPr="00992565">
              <w:rPr>
                <w:rFonts w:ascii="Times New Roman" w:eastAsia="Calibri" w:hAnsi="Times New Roman" w:cs="Times New Roman"/>
                <w:sz w:val="24"/>
                <w:szCs w:val="24"/>
              </w:rPr>
              <w:t>нять и расширять знания детей о птицах. Форм</w:t>
            </w:r>
            <w:r w:rsidRPr="00992565">
              <w:rPr>
                <w:rFonts w:ascii="Times New Roman" w:eastAsia="Calibri" w:hAnsi="Times New Roman" w:cs="Times New Roman"/>
                <w:sz w:val="24"/>
                <w:szCs w:val="24"/>
              </w:rPr>
              <w:t>и</w:t>
            </w:r>
            <w:r w:rsidRPr="00992565">
              <w:rPr>
                <w:rFonts w:ascii="Times New Roman" w:eastAsia="Calibri" w:hAnsi="Times New Roman" w:cs="Times New Roman"/>
                <w:sz w:val="24"/>
                <w:szCs w:val="24"/>
              </w:rPr>
              <w:t>ровать понятие «зимующие птицы». Познакомить с условиями жизни птиц. Воспитывать желание заботиться о птицах, подкармливать их зимой.</w:t>
            </w:r>
          </w:p>
        </w:tc>
      </w:tr>
      <w:tr w:rsidR="00992565" w:rsidRPr="00992565" w:rsidTr="00155A8F">
        <w:trPr>
          <w:trHeight w:val="330"/>
        </w:trPr>
        <w:tc>
          <w:tcPr>
            <w:tcW w:w="1134" w:type="dxa"/>
            <w:vMerge/>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p>
        </w:tc>
        <w:tc>
          <w:tcPr>
            <w:tcW w:w="851"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26</w:t>
            </w:r>
          </w:p>
        </w:tc>
        <w:tc>
          <w:tcPr>
            <w:tcW w:w="2126"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xml:space="preserve">Птицы рядом с нами                                                                                      </w:t>
            </w:r>
          </w:p>
        </w:tc>
        <w:tc>
          <w:tcPr>
            <w:tcW w:w="5512"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Формировать представление о зависимости образа жизни и места обитания зимующих птиц от уд</w:t>
            </w:r>
            <w:r w:rsidRPr="00992565">
              <w:rPr>
                <w:rFonts w:ascii="Times New Roman" w:eastAsia="Calibri" w:hAnsi="Times New Roman" w:cs="Times New Roman"/>
                <w:bCs/>
                <w:sz w:val="24"/>
                <w:szCs w:val="24"/>
              </w:rPr>
              <w:t>о</w:t>
            </w:r>
            <w:r w:rsidRPr="00992565">
              <w:rPr>
                <w:rFonts w:ascii="Times New Roman" w:eastAsia="Calibri" w:hAnsi="Times New Roman" w:cs="Times New Roman"/>
                <w:bCs/>
                <w:sz w:val="24"/>
                <w:szCs w:val="24"/>
              </w:rPr>
              <w:t>влетворения потребностей.  Формирование перв</w:t>
            </w:r>
            <w:r w:rsidRPr="00992565">
              <w:rPr>
                <w:rFonts w:ascii="Times New Roman" w:eastAsia="Calibri" w:hAnsi="Times New Roman" w:cs="Times New Roman"/>
                <w:bCs/>
                <w:sz w:val="24"/>
                <w:szCs w:val="24"/>
              </w:rPr>
              <w:t>о</w:t>
            </w:r>
            <w:r w:rsidRPr="00992565">
              <w:rPr>
                <w:rFonts w:ascii="Times New Roman" w:eastAsia="Calibri" w:hAnsi="Times New Roman" w:cs="Times New Roman"/>
                <w:bCs/>
                <w:sz w:val="24"/>
                <w:szCs w:val="24"/>
              </w:rPr>
              <w:t>начальных экологических знаний. Уточнять и расширять знания детей о зимующих птицах. З</w:t>
            </w:r>
            <w:r w:rsidRPr="00992565">
              <w:rPr>
                <w:rFonts w:ascii="Times New Roman" w:eastAsia="Calibri" w:hAnsi="Times New Roman" w:cs="Times New Roman"/>
                <w:bCs/>
                <w:sz w:val="24"/>
                <w:szCs w:val="24"/>
              </w:rPr>
              <w:t>а</w:t>
            </w:r>
            <w:r w:rsidRPr="00992565">
              <w:rPr>
                <w:rFonts w:ascii="Times New Roman" w:eastAsia="Calibri" w:hAnsi="Times New Roman" w:cs="Times New Roman"/>
                <w:bCs/>
                <w:sz w:val="24"/>
                <w:szCs w:val="24"/>
              </w:rPr>
              <w:t>креплять понятие «зимующие птицы».</w:t>
            </w:r>
          </w:p>
        </w:tc>
      </w:tr>
      <w:tr w:rsidR="00992565" w:rsidRPr="00992565" w:rsidTr="00155A8F">
        <w:trPr>
          <w:trHeight w:val="315"/>
        </w:trPr>
        <w:tc>
          <w:tcPr>
            <w:tcW w:w="1134" w:type="dxa"/>
            <w:vMerge w:val="restart"/>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r w:rsidRPr="00992565">
              <w:rPr>
                <w:rFonts w:ascii="Times New Roman" w:eastAsia="Calibri" w:hAnsi="Times New Roman" w:cs="Times New Roman"/>
                <w:bCs/>
                <w:iCs/>
                <w:sz w:val="28"/>
                <w:szCs w:val="28"/>
              </w:rPr>
              <w:t>14</w:t>
            </w:r>
          </w:p>
        </w:tc>
        <w:tc>
          <w:tcPr>
            <w:tcW w:w="851"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27</w:t>
            </w:r>
          </w:p>
        </w:tc>
        <w:tc>
          <w:tcPr>
            <w:tcW w:w="2126"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rPr>
                <w:rFonts w:ascii="Times New Roman" w:eastAsia="Calibri" w:hAnsi="Times New Roman" w:cs="Times New Roman"/>
                <w:bCs/>
                <w:iCs/>
                <w:sz w:val="24"/>
                <w:szCs w:val="24"/>
              </w:rPr>
            </w:pPr>
            <w:r w:rsidRPr="00992565">
              <w:rPr>
                <w:rFonts w:ascii="Times New Roman" w:eastAsia="Calibri" w:hAnsi="Times New Roman" w:cs="Times New Roman"/>
                <w:sz w:val="24"/>
                <w:szCs w:val="24"/>
              </w:rPr>
              <w:t>Признаки зимы</w:t>
            </w:r>
          </w:p>
        </w:tc>
        <w:tc>
          <w:tcPr>
            <w:tcW w:w="5512"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Уточнять представление детей о характерных пр</w:t>
            </w:r>
            <w:r w:rsidRPr="00992565">
              <w:rPr>
                <w:rFonts w:ascii="Times New Roman" w:eastAsia="Calibri" w:hAnsi="Times New Roman" w:cs="Times New Roman"/>
                <w:sz w:val="24"/>
                <w:szCs w:val="24"/>
              </w:rPr>
              <w:t>и</w:t>
            </w:r>
            <w:r w:rsidRPr="00992565">
              <w:rPr>
                <w:rFonts w:ascii="Times New Roman" w:eastAsia="Calibri" w:hAnsi="Times New Roman" w:cs="Times New Roman"/>
                <w:sz w:val="24"/>
                <w:szCs w:val="24"/>
              </w:rPr>
              <w:t>знаках зимы. Пробуждать интерес к наблюдениям за сезонными изменениями в природе. Расширять представления детей о сезонных изменениях в ж</w:t>
            </w:r>
            <w:r w:rsidRPr="00992565">
              <w:rPr>
                <w:rFonts w:ascii="Times New Roman" w:eastAsia="Calibri" w:hAnsi="Times New Roman" w:cs="Times New Roman"/>
                <w:sz w:val="24"/>
                <w:szCs w:val="24"/>
              </w:rPr>
              <w:t>и</w:t>
            </w:r>
            <w:r w:rsidRPr="00992565">
              <w:rPr>
                <w:rFonts w:ascii="Times New Roman" w:eastAsia="Calibri" w:hAnsi="Times New Roman" w:cs="Times New Roman"/>
                <w:sz w:val="24"/>
                <w:szCs w:val="24"/>
              </w:rPr>
              <w:t>вой и неживой природе. Закреплять знания детей о временах года.</w:t>
            </w:r>
          </w:p>
        </w:tc>
      </w:tr>
      <w:tr w:rsidR="00992565" w:rsidRPr="00992565" w:rsidTr="00155A8F">
        <w:trPr>
          <w:trHeight w:val="240"/>
        </w:trPr>
        <w:tc>
          <w:tcPr>
            <w:tcW w:w="1134" w:type="dxa"/>
            <w:vMerge/>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p>
        </w:tc>
        <w:tc>
          <w:tcPr>
            <w:tcW w:w="851"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28</w:t>
            </w:r>
          </w:p>
        </w:tc>
        <w:tc>
          <w:tcPr>
            <w:tcW w:w="2126"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rPr>
                <w:rFonts w:ascii="Times New Roman" w:eastAsia="Calibri" w:hAnsi="Times New Roman" w:cs="Times New Roman"/>
                <w:sz w:val="24"/>
                <w:szCs w:val="24"/>
              </w:rPr>
            </w:pPr>
            <w:r w:rsidRPr="00992565">
              <w:rPr>
                <w:rFonts w:ascii="Times New Roman" w:eastAsia="Calibri" w:hAnsi="Times New Roman" w:cs="Times New Roman"/>
                <w:sz w:val="24"/>
                <w:szCs w:val="24"/>
              </w:rPr>
              <w:t>Зима. Зимние з</w:t>
            </w:r>
            <w:r w:rsidRPr="00992565">
              <w:rPr>
                <w:rFonts w:ascii="Times New Roman" w:eastAsia="Calibri" w:hAnsi="Times New Roman" w:cs="Times New Roman"/>
                <w:sz w:val="24"/>
                <w:szCs w:val="24"/>
              </w:rPr>
              <w:t>а</w:t>
            </w:r>
            <w:r w:rsidRPr="00992565">
              <w:rPr>
                <w:rFonts w:ascii="Times New Roman" w:eastAsia="Calibri" w:hAnsi="Times New Roman" w:cs="Times New Roman"/>
                <w:sz w:val="24"/>
                <w:szCs w:val="24"/>
              </w:rPr>
              <w:t>бавы.</w:t>
            </w:r>
          </w:p>
        </w:tc>
        <w:tc>
          <w:tcPr>
            <w:tcW w:w="5512"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xml:space="preserve">Уточнять и расширять представления о зимних развлечениях. Знакомство с правилами охраны </w:t>
            </w:r>
            <w:r w:rsidRPr="00992565">
              <w:rPr>
                <w:rFonts w:ascii="Times New Roman" w:eastAsia="Calibri" w:hAnsi="Times New Roman" w:cs="Times New Roman"/>
                <w:sz w:val="24"/>
                <w:szCs w:val="24"/>
              </w:rPr>
              <w:lastRenderedPageBreak/>
              <w:t>здоровья во время зимних игр.  Закреплять, сист</w:t>
            </w:r>
            <w:r w:rsidRPr="00992565">
              <w:rPr>
                <w:rFonts w:ascii="Times New Roman" w:eastAsia="Calibri" w:hAnsi="Times New Roman" w:cs="Times New Roman"/>
                <w:sz w:val="24"/>
                <w:szCs w:val="24"/>
              </w:rPr>
              <w:t>е</w:t>
            </w:r>
            <w:r w:rsidRPr="00992565">
              <w:rPr>
                <w:rFonts w:ascii="Times New Roman" w:eastAsia="Calibri" w:hAnsi="Times New Roman" w:cs="Times New Roman"/>
                <w:sz w:val="24"/>
                <w:szCs w:val="24"/>
              </w:rPr>
              <w:t>матизировать представления о характерных пр</w:t>
            </w:r>
            <w:r w:rsidRPr="00992565">
              <w:rPr>
                <w:rFonts w:ascii="Times New Roman" w:eastAsia="Calibri" w:hAnsi="Times New Roman" w:cs="Times New Roman"/>
                <w:sz w:val="24"/>
                <w:szCs w:val="24"/>
              </w:rPr>
              <w:t>и</w:t>
            </w:r>
            <w:r w:rsidRPr="00992565">
              <w:rPr>
                <w:rFonts w:ascii="Times New Roman" w:eastAsia="Calibri" w:hAnsi="Times New Roman" w:cs="Times New Roman"/>
                <w:sz w:val="24"/>
                <w:szCs w:val="24"/>
              </w:rPr>
              <w:t>знаках зимы. Закреплять умение связывать изм</w:t>
            </w:r>
            <w:r w:rsidRPr="00992565">
              <w:rPr>
                <w:rFonts w:ascii="Times New Roman" w:eastAsia="Calibri" w:hAnsi="Times New Roman" w:cs="Times New Roman"/>
                <w:sz w:val="24"/>
                <w:szCs w:val="24"/>
              </w:rPr>
              <w:t>е</w:t>
            </w:r>
            <w:r w:rsidRPr="00992565">
              <w:rPr>
                <w:rFonts w:ascii="Times New Roman" w:eastAsia="Calibri" w:hAnsi="Times New Roman" w:cs="Times New Roman"/>
                <w:sz w:val="24"/>
                <w:szCs w:val="24"/>
              </w:rPr>
              <w:t>нения в природе с изменениями в жизнедеятельн</w:t>
            </w:r>
            <w:r w:rsidRPr="00992565">
              <w:rPr>
                <w:rFonts w:ascii="Times New Roman" w:eastAsia="Calibri" w:hAnsi="Times New Roman" w:cs="Times New Roman"/>
                <w:sz w:val="24"/>
                <w:szCs w:val="24"/>
              </w:rPr>
              <w:t>о</w:t>
            </w:r>
            <w:r w:rsidRPr="00992565">
              <w:rPr>
                <w:rFonts w:ascii="Times New Roman" w:eastAsia="Calibri" w:hAnsi="Times New Roman" w:cs="Times New Roman"/>
                <w:sz w:val="24"/>
                <w:szCs w:val="24"/>
              </w:rPr>
              <w:t>сти людей, растений и животных.  Воспитывать эмоциональную отзывчивость на красоту зимнего пейзажа.</w:t>
            </w:r>
          </w:p>
        </w:tc>
      </w:tr>
      <w:tr w:rsidR="00992565" w:rsidRPr="00992565" w:rsidTr="00155A8F">
        <w:trPr>
          <w:trHeight w:val="240"/>
        </w:trPr>
        <w:tc>
          <w:tcPr>
            <w:tcW w:w="1134" w:type="dxa"/>
            <w:vMerge w:val="restart"/>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r w:rsidRPr="00992565">
              <w:rPr>
                <w:rFonts w:ascii="Times New Roman" w:eastAsia="Calibri" w:hAnsi="Times New Roman" w:cs="Times New Roman"/>
                <w:bCs/>
                <w:iCs/>
                <w:sz w:val="28"/>
                <w:szCs w:val="28"/>
              </w:rPr>
              <w:lastRenderedPageBreak/>
              <w:t>15</w:t>
            </w:r>
          </w:p>
        </w:tc>
        <w:tc>
          <w:tcPr>
            <w:tcW w:w="851"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29</w:t>
            </w:r>
          </w:p>
        </w:tc>
        <w:tc>
          <w:tcPr>
            <w:tcW w:w="2126"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rPr>
                <w:rFonts w:ascii="Times New Roman" w:eastAsia="Calibri" w:hAnsi="Times New Roman" w:cs="Times New Roman"/>
                <w:sz w:val="24"/>
                <w:szCs w:val="24"/>
              </w:rPr>
            </w:pPr>
            <w:r w:rsidRPr="00992565">
              <w:rPr>
                <w:rFonts w:ascii="Times New Roman" w:eastAsia="Calibri" w:hAnsi="Times New Roman" w:cs="Times New Roman"/>
                <w:bCs/>
                <w:sz w:val="24"/>
                <w:szCs w:val="24"/>
              </w:rPr>
              <w:t>Чайная и столовая посуда</w:t>
            </w:r>
          </w:p>
        </w:tc>
        <w:tc>
          <w:tcPr>
            <w:tcW w:w="5512"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Уточнять и расширять представления о чайной и столовой посуде.  Формировать представления о способах обиходно-бытового обеспечения жизн</w:t>
            </w:r>
            <w:r w:rsidRPr="00992565">
              <w:rPr>
                <w:rFonts w:ascii="Times New Roman" w:eastAsia="Calibri" w:hAnsi="Times New Roman" w:cs="Times New Roman"/>
                <w:bCs/>
                <w:sz w:val="24"/>
                <w:szCs w:val="24"/>
              </w:rPr>
              <w:t>е</w:t>
            </w:r>
            <w:r w:rsidRPr="00992565">
              <w:rPr>
                <w:rFonts w:ascii="Times New Roman" w:eastAsia="Calibri" w:hAnsi="Times New Roman" w:cs="Times New Roman"/>
                <w:bCs/>
                <w:sz w:val="24"/>
                <w:szCs w:val="24"/>
              </w:rPr>
              <w:t>деятельности человека. Знакомство со способами ухода за посудой.</w:t>
            </w:r>
          </w:p>
        </w:tc>
      </w:tr>
      <w:tr w:rsidR="00992565" w:rsidRPr="00992565" w:rsidTr="00155A8F">
        <w:trPr>
          <w:trHeight w:val="315"/>
        </w:trPr>
        <w:tc>
          <w:tcPr>
            <w:tcW w:w="1134" w:type="dxa"/>
            <w:vMerge/>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p>
        </w:tc>
        <w:tc>
          <w:tcPr>
            <w:tcW w:w="851"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30</w:t>
            </w:r>
          </w:p>
        </w:tc>
        <w:tc>
          <w:tcPr>
            <w:tcW w:w="2126"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В столовой</w:t>
            </w:r>
          </w:p>
        </w:tc>
        <w:tc>
          <w:tcPr>
            <w:tcW w:w="5512"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Знакомство с элементарными правилами этикета при приеме гостей, сервировки стола. Продолжать обогащать и совершенствовать представления д</w:t>
            </w:r>
            <w:r w:rsidRPr="00992565">
              <w:rPr>
                <w:rFonts w:ascii="Times New Roman" w:eastAsia="Calibri" w:hAnsi="Times New Roman" w:cs="Times New Roman"/>
                <w:bCs/>
                <w:sz w:val="24"/>
                <w:szCs w:val="24"/>
              </w:rPr>
              <w:t>е</w:t>
            </w:r>
            <w:r w:rsidRPr="00992565">
              <w:rPr>
                <w:rFonts w:ascii="Times New Roman" w:eastAsia="Calibri" w:hAnsi="Times New Roman" w:cs="Times New Roman"/>
                <w:bCs/>
                <w:sz w:val="24"/>
                <w:szCs w:val="24"/>
              </w:rPr>
              <w:t>тей о посуде. Воспитывать желание помогать взрослым.</w:t>
            </w:r>
          </w:p>
        </w:tc>
      </w:tr>
      <w:tr w:rsidR="00992565" w:rsidRPr="00992565" w:rsidTr="00155A8F">
        <w:trPr>
          <w:trHeight w:val="345"/>
        </w:trPr>
        <w:tc>
          <w:tcPr>
            <w:tcW w:w="1134" w:type="dxa"/>
            <w:vMerge w:val="restart"/>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r w:rsidRPr="00992565">
              <w:rPr>
                <w:rFonts w:ascii="Times New Roman" w:eastAsia="Calibri" w:hAnsi="Times New Roman" w:cs="Times New Roman"/>
                <w:bCs/>
                <w:iCs/>
                <w:sz w:val="28"/>
                <w:szCs w:val="28"/>
              </w:rPr>
              <w:t>16</w:t>
            </w:r>
          </w:p>
        </w:tc>
        <w:tc>
          <w:tcPr>
            <w:tcW w:w="851"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31</w:t>
            </w:r>
          </w:p>
        </w:tc>
        <w:tc>
          <w:tcPr>
            <w:tcW w:w="2126"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rPr>
                <w:rFonts w:ascii="Times New Roman" w:eastAsia="Calibri" w:hAnsi="Times New Roman" w:cs="Times New Roman"/>
                <w:bCs/>
                <w:iCs/>
                <w:sz w:val="24"/>
                <w:szCs w:val="24"/>
              </w:rPr>
            </w:pPr>
            <w:r w:rsidRPr="00992565">
              <w:rPr>
                <w:rFonts w:ascii="Times New Roman" w:eastAsia="Calibri" w:hAnsi="Times New Roman" w:cs="Times New Roman"/>
                <w:sz w:val="24"/>
                <w:szCs w:val="24"/>
              </w:rPr>
              <w:t>Игрушки</w:t>
            </w:r>
          </w:p>
        </w:tc>
        <w:tc>
          <w:tcPr>
            <w:tcW w:w="5512"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Систематизировать знания об игрушках и способах действия с ними. Закреплять умение соотносить форму игрушек с геометрическими фигурами. Воспитывать бережное отношение к игрушкам. Формировать представления об элементарных пр</w:t>
            </w:r>
            <w:r w:rsidRPr="00992565">
              <w:rPr>
                <w:rFonts w:ascii="Times New Roman" w:eastAsia="Calibri" w:hAnsi="Times New Roman" w:cs="Times New Roman"/>
                <w:sz w:val="24"/>
                <w:szCs w:val="24"/>
              </w:rPr>
              <w:t>а</w:t>
            </w:r>
            <w:r w:rsidRPr="00992565">
              <w:rPr>
                <w:rFonts w:ascii="Times New Roman" w:eastAsia="Calibri" w:hAnsi="Times New Roman" w:cs="Times New Roman"/>
                <w:sz w:val="24"/>
                <w:szCs w:val="24"/>
              </w:rPr>
              <w:t>вилах культурного поведения в среде детей: быть вежливым, внимательным, делиться игрушками. Подвести детей к пониманию связи между повед</w:t>
            </w:r>
            <w:r w:rsidRPr="00992565">
              <w:rPr>
                <w:rFonts w:ascii="Times New Roman" w:eastAsia="Calibri" w:hAnsi="Times New Roman" w:cs="Times New Roman"/>
                <w:sz w:val="24"/>
                <w:szCs w:val="24"/>
              </w:rPr>
              <w:t>е</w:t>
            </w:r>
            <w:r w:rsidRPr="00992565">
              <w:rPr>
                <w:rFonts w:ascii="Times New Roman" w:eastAsia="Calibri" w:hAnsi="Times New Roman" w:cs="Times New Roman"/>
                <w:sz w:val="24"/>
                <w:szCs w:val="24"/>
              </w:rPr>
              <w:t>нием в группе сверстников и ответным отношен</w:t>
            </w:r>
            <w:r w:rsidRPr="00992565">
              <w:rPr>
                <w:rFonts w:ascii="Times New Roman" w:eastAsia="Calibri" w:hAnsi="Times New Roman" w:cs="Times New Roman"/>
                <w:sz w:val="24"/>
                <w:szCs w:val="24"/>
              </w:rPr>
              <w:t>и</w:t>
            </w:r>
            <w:r w:rsidRPr="00992565">
              <w:rPr>
                <w:rFonts w:ascii="Times New Roman" w:eastAsia="Calibri" w:hAnsi="Times New Roman" w:cs="Times New Roman"/>
                <w:sz w:val="24"/>
                <w:szCs w:val="24"/>
              </w:rPr>
              <w:t>ем других детей.</w:t>
            </w:r>
          </w:p>
        </w:tc>
      </w:tr>
      <w:tr w:rsidR="00992565" w:rsidRPr="00992565" w:rsidTr="00155A8F">
        <w:trPr>
          <w:trHeight w:val="195"/>
        </w:trPr>
        <w:tc>
          <w:tcPr>
            <w:tcW w:w="1134" w:type="dxa"/>
            <w:vMerge/>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p>
        </w:tc>
        <w:tc>
          <w:tcPr>
            <w:tcW w:w="851"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32</w:t>
            </w:r>
          </w:p>
        </w:tc>
        <w:tc>
          <w:tcPr>
            <w:tcW w:w="2126"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xml:space="preserve">Новый год                                                                    </w:t>
            </w:r>
            <w:r w:rsidRPr="00992565">
              <w:rPr>
                <w:rFonts w:ascii="Times New Roman" w:eastAsia="Calibri" w:hAnsi="Times New Roman" w:cs="Times New Roman"/>
                <w:sz w:val="24"/>
                <w:szCs w:val="24"/>
              </w:rPr>
              <w:t xml:space="preserve">  </w:t>
            </w:r>
            <w:r w:rsidRPr="00992565">
              <w:rPr>
                <w:rFonts w:ascii="Times New Roman" w:eastAsia="Calibri" w:hAnsi="Times New Roman" w:cs="Times New Roman"/>
                <w:bCs/>
                <w:sz w:val="24"/>
                <w:szCs w:val="24"/>
              </w:rPr>
              <w:t xml:space="preserve">                                                                                                                                                         </w:t>
            </w:r>
          </w:p>
        </w:tc>
        <w:tc>
          <w:tcPr>
            <w:tcW w:w="5512"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Уточнять представления детей о том, как люди встречают Новый год, о значении праздника и его атрибутах. Уточнять представления о развлечен</w:t>
            </w:r>
            <w:r w:rsidRPr="00992565">
              <w:rPr>
                <w:rFonts w:ascii="Times New Roman" w:eastAsia="Calibri" w:hAnsi="Times New Roman" w:cs="Times New Roman"/>
                <w:bCs/>
                <w:sz w:val="24"/>
                <w:szCs w:val="24"/>
              </w:rPr>
              <w:t>и</w:t>
            </w:r>
            <w:r w:rsidRPr="00992565">
              <w:rPr>
                <w:rFonts w:ascii="Times New Roman" w:eastAsia="Calibri" w:hAnsi="Times New Roman" w:cs="Times New Roman"/>
                <w:bCs/>
                <w:sz w:val="24"/>
                <w:szCs w:val="24"/>
              </w:rPr>
              <w:t>ях детей в новогодний праздник.</w:t>
            </w:r>
          </w:p>
        </w:tc>
      </w:tr>
      <w:tr w:rsidR="00992565" w:rsidRPr="00992565" w:rsidTr="00155A8F">
        <w:tc>
          <w:tcPr>
            <w:tcW w:w="9623" w:type="dxa"/>
            <w:gridSpan w:val="4"/>
            <w:tcBorders>
              <w:top w:val="single" w:sz="12" w:space="0" w:color="auto"/>
              <w:left w:val="single" w:sz="12" w:space="0" w:color="auto"/>
              <w:bottom w:val="single" w:sz="12" w:space="0" w:color="auto"/>
              <w:right w:val="single" w:sz="12" w:space="0" w:color="auto"/>
            </w:tcBorders>
          </w:tcPr>
          <w:p w:rsidR="00155A8F" w:rsidRPr="00992565" w:rsidRDefault="00155A8F" w:rsidP="00155A8F">
            <w:pPr>
              <w:spacing w:after="0" w:line="360" w:lineRule="auto"/>
              <w:jc w:val="center"/>
              <w:rPr>
                <w:rFonts w:ascii="Times New Roman" w:eastAsia="Calibri" w:hAnsi="Times New Roman" w:cs="Times New Roman"/>
                <w:b/>
                <w:bCs/>
                <w:iCs/>
                <w:sz w:val="28"/>
                <w:szCs w:val="28"/>
              </w:rPr>
            </w:pPr>
            <w:r w:rsidRPr="00992565">
              <w:rPr>
                <w:rFonts w:ascii="Times New Roman" w:hAnsi="Times New Roman" w:cs="Times New Roman"/>
                <w:b/>
                <w:sz w:val="28"/>
                <w:szCs w:val="28"/>
                <w:lang w:val="en-US"/>
              </w:rPr>
              <w:t>II</w:t>
            </w:r>
            <w:r w:rsidRPr="00992565">
              <w:rPr>
                <w:rFonts w:ascii="Times New Roman" w:hAnsi="Times New Roman" w:cs="Times New Roman"/>
                <w:b/>
                <w:sz w:val="28"/>
                <w:szCs w:val="28"/>
              </w:rPr>
              <w:t xml:space="preserve"> период (январь – май)</w:t>
            </w:r>
          </w:p>
        </w:tc>
      </w:tr>
      <w:tr w:rsidR="00992565" w:rsidRPr="00992565" w:rsidTr="00155A8F">
        <w:trPr>
          <w:trHeight w:val="225"/>
        </w:trPr>
        <w:tc>
          <w:tcPr>
            <w:tcW w:w="1134" w:type="dxa"/>
            <w:vMerge w:val="restart"/>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r w:rsidRPr="00992565">
              <w:rPr>
                <w:rFonts w:ascii="Times New Roman" w:eastAsia="Calibri" w:hAnsi="Times New Roman" w:cs="Times New Roman"/>
                <w:bCs/>
                <w:iCs/>
                <w:sz w:val="28"/>
                <w:szCs w:val="28"/>
              </w:rPr>
              <w:t>17</w:t>
            </w:r>
          </w:p>
        </w:tc>
        <w:tc>
          <w:tcPr>
            <w:tcW w:w="851"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33</w:t>
            </w:r>
          </w:p>
        </w:tc>
        <w:tc>
          <w:tcPr>
            <w:tcW w:w="2126"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rPr>
                <w:rFonts w:ascii="Times New Roman" w:eastAsia="Calibri" w:hAnsi="Times New Roman" w:cs="Times New Roman"/>
                <w:sz w:val="24"/>
                <w:szCs w:val="24"/>
              </w:rPr>
            </w:pPr>
            <w:r w:rsidRPr="00992565">
              <w:rPr>
                <w:rFonts w:ascii="Times New Roman" w:eastAsia="Calibri" w:hAnsi="Times New Roman" w:cs="Times New Roman"/>
                <w:sz w:val="24"/>
                <w:szCs w:val="24"/>
              </w:rPr>
              <w:t>Продукты пит</w:t>
            </w:r>
            <w:r w:rsidRPr="00992565">
              <w:rPr>
                <w:rFonts w:ascii="Times New Roman" w:eastAsia="Calibri" w:hAnsi="Times New Roman" w:cs="Times New Roman"/>
                <w:sz w:val="24"/>
                <w:szCs w:val="24"/>
              </w:rPr>
              <w:t>а</w:t>
            </w:r>
            <w:r w:rsidRPr="00992565">
              <w:rPr>
                <w:rFonts w:ascii="Times New Roman" w:eastAsia="Calibri" w:hAnsi="Times New Roman" w:cs="Times New Roman"/>
                <w:sz w:val="24"/>
                <w:szCs w:val="24"/>
              </w:rPr>
              <w:t>ния</w:t>
            </w:r>
          </w:p>
        </w:tc>
        <w:tc>
          <w:tcPr>
            <w:tcW w:w="5512"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Уточнять и расширять представления о продуктах питания, о значении правильного питания для зд</w:t>
            </w:r>
            <w:r w:rsidRPr="00992565">
              <w:rPr>
                <w:rFonts w:ascii="Times New Roman" w:eastAsia="Calibri" w:hAnsi="Times New Roman" w:cs="Times New Roman"/>
                <w:sz w:val="24"/>
                <w:szCs w:val="24"/>
              </w:rPr>
              <w:t>о</w:t>
            </w:r>
            <w:r w:rsidRPr="00992565">
              <w:rPr>
                <w:rFonts w:ascii="Times New Roman" w:eastAsia="Calibri" w:hAnsi="Times New Roman" w:cs="Times New Roman"/>
                <w:sz w:val="24"/>
                <w:szCs w:val="24"/>
              </w:rPr>
              <w:t>ровья человека. Знакомство с понятием «продукты питания». Знакомство с разнообразием продуктов питания.</w:t>
            </w:r>
          </w:p>
        </w:tc>
      </w:tr>
      <w:tr w:rsidR="00992565" w:rsidRPr="00992565" w:rsidTr="00155A8F">
        <w:trPr>
          <w:trHeight w:val="315"/>
        </w:trPr>
        <w:tc>
          <w:tcPr>
            <w:tcW w:w="1134" w:type="dxa"/>
            <w:vMerge/>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p>
        </w:tc>
        <w:tc>
          <w:tcPr>
            <w:tcW w:w="851"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34</w:t>
            </w:r>
          </w:p>
        </w:tc>
        <w:tc>
          <w:tcPr>
            <w:tcW w:w="2126"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rPr>
                <w:rFonts w:ascii="Times New Roman" w:eastAsia="Calibri" w:hAnsi="Times New Roman" w:cs="Times New Roman"/>
                <w:sz w:val="24"/>
                <w:szCs w:val="24"/>
              </w:rPr>
            </w:pPr>
            <w:r w:rsidRPr="00992565">
              <w:rPr>
                <w:rFonts w:ascii="Times New Roman" w:eastAsia="Calibri" w:hAnsi="Times New Roman" w:cs="Times New Roman"/>
                <w:sz w:val="24"/>
                <w:szCs w:val="24"/>
              </w:rPr>
              <w:t>Продукты на нашем столе</w:t>
            </w:r>
          </w:p>
        </w:tc>
        <w:tc>
          <w:tcPr>
            <w:tcW w:w="5512"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Уточнять представления о приготовлении из пр</w:t>
            </w:r>
            <w:r w:rsidRPr="00992565">
              <w:rPr>
                <w:rFonts w:ascii="Times New Roman" w:eastAsia="Calibri" w:hAnsi="Times New Roman" w:cs="Times New Roman"/>
                <w:sz w:val="24"/>
                <w:szCs w:val="24"/>
              </w:rPr>
              <w:t>о</w:t>
            </w:r>
            <w:r w:rsidRPr="00992565">
              <w:rPr>
                <w:rFonts w:ascii="Times New Roman" w:eastAsia="Calibri" w:hAnsi="Times New Roman" w:cs="Times New Roman"/>
                <w:sz w:val="24"/>
                <w:szCs w:val="24"/>
              </w:rPr>
              <w:t>дуктов различных блюд.  Формировать предста</w:t>
            </w:r>
            <w:r w:rsidRPr="00992565">
              <w:rPr>
                <w:rFonts w:ascii="Times New Roman" w:eastAsia="Calibri" w:hAnsi="Times New Roman" w:cs="Times New Roman"/>
                <w:sz w:val="24"/>
                <w:szCs w:val="24"/>
              </w:rPr>
              <w:t>в</w:t>
            </w:r>
            <w:r w:rsidRPr="00992565">
              <w:rPr>
                <w:rFonts w:ascii="Times New Roman" w:eastAsia="Calibri" w:hAnsi="Times New Roman" w:cs="Times New Roman"/>
                <w:sz w:val="24"/>
                <w:szCs w:val="24"/>
              </w:rPr>
              <w:t>ление о культуре еды и правилах поведения за ст</w:t>
            </w:r>
            <w:r w:rsidRPr="00992565">
              <w:rPr>
                <w:rFonts w:ascii="Times New Roman" w:eastAsia="Calibri" w:hAnsi="Times New Roman" w:cs="Times New Roman"/>
                <w:sz w:val="24"/>
                <w:szCs w:val="24"/>
              </w:rPr>
              <w:t>о</w:t>
            </w:r>
            <w:r w:rsidRPr="00992565">
              <w:rPr>
                <w:rFonts w:ascii="Times New Roman" w:eastAsia="Calibri" w:hAnsi="Times New Roman" w:cs="Times New Roman"/>
                <w:sz w:val="24"/>
                <w:szCs w:val="24"/>
              </w:rPr>
              <w:t>лом. Продолжать обогащать и совершенствовать представления детей о продуктах питания.</w:t>
            </w:r>
          </w:p>
        </w:tc>
      </w:tr>
      <w:tr w:rsidR="00992565" w:rsidRPr="00992565" w:rsidTr="00155A8F">
        <w:trPr>
          <w:trHeight w:val="165"/>
        </w:trPr>
        <w:tc>
          <w:tcPr>
            <w:tcW w:w="1134" w:type="dxa"/>
            <w:vMerge w:val="restart"/>
            <w:tcBorders>
              <w:top w:val="single" w:sz="12" w:space="0" w:color="auto"/>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r w:rsidRPr="00992565">
              <w:rPr>
                <w:rFonts w:ascii="Times New Roman" w:eastAsia="Calibri" w:hAnsi="Times New Roman" w:cs="Times New Roman"/>
                <w:bCs/>
                <w:iCs/>
                <w:sz w:val="28"/>
                <w:szCs w:val="28"/>
              </w:rPr>
              <w:t>18</w:t>
            </w:r>
          </w:p>
        </w:tc>
        <w:tc>
          <w:tcPr>
            <w:tcW w:w="851"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35</w:t>
            </w:r>
          </w:p>
        </w:tc>
        <w:tc>
          <w:tcPr>
            <w:tcW w:w="2126"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rPr>
                <w:rFonts w:ascii="Times New Roman" w:eastAsia="Calibri" w:hAnsi="Times New Roman" w:cs="Times New Roman"/>
                <w:bCs/>
                <w:i/>
                <w:iCs/>
                <w:sz w:val="24"/>
                <w:szCs w:val="24"/>
              </w:rPr>
            </w:pPr>
            <w:r w:rsidRPr="00992565">
              <w:rPr>
                <w:rFonts w:ascii="Times New Roman" w:eastAsia="Calibri" w:hAnsi="Times New Roman" w:cs="Times New Roman"/>
                <w:sz w:val="24"/>
                <w:szCs w:val="24"/>
              </w:rPr>
              <w:t>Электрические приборы</w:t>
            </w:r>
          </w:p>
        </w:tc>
        <w:tc>
          <w:tcPr>
            <w:tcW w:w="5512"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Познакомить детей с электроприборами, их фун</w:t>
            </w:r>
            <w:r w:rsidRPr="00992565">
              <w:rPr>
                <w:rFonts w:ascii="Times New Roman" w:eastAsia="Calibri" w:hAnsi="Times New Roman" w:cs="Times New Roman"/>
                <w:sz w:val="24"/>
                <w:szCs w:val="24"/>
              </w:rPr>
              <w:t>к</w:t>
            </w:r>
            <w:r w:rsidRPr="00992565">
              <w:rPr>
                <w:rFonts w:ascii="Times New Roman" w:eastAsia="Calibri" w:hAnsi="Times New Roman" w:cs="Times New Roman"/>
                <w:sz w:val="24"/>
                <w:szCs w:val="24"/>
              </w:rPr>
              <w:t>циональным назначением. Формировать предста</w:t>
            </w:r>
            <w:r w:rsidRPr="00992565">
              <w:rPr>
                <w:rFonts w:ascii="Times New Roman" w:eastAsia="Calibri" w:hAnsi="Times New Roman" w:cs="Times New Roman"/>
                <w:sz w:val="24"/>
                <w:szCs w:val="24"/>
              </w:rPr>
              <w:t>в</w:t>
            </w:r>
            <w:r w:rsidRPr="00992565">
              <w:rPr>
                <w:rFonts w:ascii="Times New Roman" w:eastAsia="Calibri" w:hAnsi="Times New Roman" w:cs="Times New Roman"/>
                <w:sz w:val="24"/>
                <w:szCs w:val="24"/>
              </w:rPr>
              <w:t>ление о роли современных электроприборов в жизни и труде человека. Формировать понятие «электрические приборы».</w:t>
            </w:r>
          </w:p>
        </w:tc>
      </w:tr>
      <w:tr w:rsidR="00992565" w:rsidRPr="00992565" w:rsidTr="00155A8F">
        <w:trPr>
          <w:trHeight w:val="350"/>
        </w:trPr>
        <w:tc>
          <w:tcPr>
            <w:tcW w:w="1134" w:type="dxa"/>
            <w:vMerge/>
            <w:tcBorders>
              <w:top w:val="single" w:sz="12" w:space="0" w:color="auto"/>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p>
        </w:tc>
        <w:tc>
          <w:tcPr>
            <w:tcW w:w="851"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36</w:t>
            </w:r>
          </w:p>
        </w:tc>
        <w:tc>
          <w:tcPr>
            <w:tcW w:w="2126"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rPr>
                <w:rFonts w:ascii="Times New Roman" w:eastAsia="Calibri" w:hAnsi="Times New Roman" w:cs="Times New Roman"/>
                <w:bCs/>
                <w:sz w:val="24"/>
                <w:szCs w:val="24"/>
              </w:rPr>
            </w:pPr>
            <w:r w:rsidRPr="00992565">
              <w:rPr>
                <w:rFonts w:ascii="Times New Roman" w:eastAsia="Calibri" w:hAnsi="Times New Roman" w:cs="Times New Roman"/>
                <w:sz w:val="24"/>
                <w:szCs w:val="24"/>
              </w:rPr>
              <w:t>Бытовые приборы</w:t>
            </w:r>
          </w:p>
        </w:tc>
        <w:tc>
          <w:tcPr>
            <w:tcW w:w="5512"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Знакомство детей с элементарными правилами безопасности при пользовании бытовыми приб</w:t>
            </w:r>
            <w:r w:rsidRPr="00992565">
              <w:rPr>
                <w:rFonts w:ascii="Times New Roman" w:eastAsia="Calibri" w:hAnsi="Times New Roman" w:cs="Times New Roman"/>
                <w:sz w:val="24"/>
                <w:szCs w:val="24"/>
              </w:rPr>
              <w:t>о</w:t>
            </w:r>
            <w:r w:rsidRPr="00992565">
              <w:rPr>
                <w:rFonts w:ascii="Times New Roman" w:eastAsia="Calibri" w:hAnsi="Times New Roman" w:cs="Times New Roman"/>
                <w:sz w:val="24"/>
                <w:szCs w:val="24"/>
              </w:rPr>
              <w:t>рами.</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lastRenderedPageBreak/>
              <w:t>Продолжать обогащать и совершенствовать пре</w:t>
            </w:r>
            <w:r w:rsidRPr="00992565">
              <w:rPr>
                <w:rFonts w:ascii="Times New Roman" w:eastAsia="Calibri" w:hAnsi="Times New Roman" w:cs="Times New Roman"/>
                <w:sz w:val="24"/>
                <w:szCs w:val="24"/>
              </w:rPr>
              <w:t>д</w:t>
            </w:r>
            <w:r w:rsidRPr="00992565">
              <w:rPr>
                <w:rFonts w:ascii="Times New Roman" w:eastAsia="Calibri" w:hAnsi="Times New Roman" w:cs="Times New Roman"/>
                <w:sz w:val="24"/>
                <w:szCs w:val="24"/>
              </w:rPr>
              <w:t>ставления детей об электроприборах: название, назначение.</w:t>
            </w:r>
          </w:p>
        </w:tc>
      </w:tr>
      <w:tr w:rsidR="00992565" w:rsidRPr="00992565" w:rsidTr="00155A8F">
        <w:trPr>
          <w:trHeight w:val="360"/>
        </w:trPr>
        <w:tc>
          <w:tcPr>
            <w:tcW w:w="1134" w:type="dxa"/>
            <w:vMerge w:val="restart"/>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r w:rsidRPr="00992565">
              <w:rPr>
                <w:rFonts w:ascii="Times New Roman" w:eastAsia="Calibri" w:hAnsi="Times New Roman" w:cs="Times New Roman"/>
                <w:bCs/>
                <w:iCs/>
                <w:sz w:val="28"/>
                <w:szCs w:val="28"/>
              </w:rPr>
              <w:lastRenderedPageBreak/>
              <w:t>19</w:t>
            </w:r>
          </w:p>
        </w:tc>
        <w:tc>
          <w:tcPr>
            <w:tcW w:w="851"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37</w:t>
            </w:r>
          </w:p>
        </w:tc>
        <w:tc>
          <w:tcPr>
            <w:tcW w:w="2126"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rPr>
                <w:rFonts w:ascii="Times New Roman" w:eastAsia="Calibri" w:hAnsi="Times New Roman" w:cs="Times New Roman"/>
                <w:bCs/>
                <w:i/>
                <w:iCs/>
                <w:sz w:val="24"/>
                <w:szCs w:val="24"/>
              </w:rPr>
            </w:pPr>
            <w:r w:rsidRPr="00992565">
              <w:rPr>
                <w:rFonts w:ascii="Times New Roman" w:eastAsia="Calibri" w:hAnsi="Times New Roman" w:cs="Times New Roman"/>
                <w:bCs/>
                <w:sz w:val="24"/>
                <w:szCs w:val="24"/>
              </w:rPr>
              <w:t>Мебель</w:t>
            </w:r>
          </w:p>
        </w:tc>
        <w:tc>
          <w:tcPr>
            <w:tcW w:w="5512"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Уточнять и расширять знания детей о предметах мебели. Формировать представление об особенн</w:t>
            </w:r>
            <w:r w:rsidRPr="00992565">
              <w:rPr>
                <w:rFonts w:ascii="Times New Roman" w:eastAsia="Calibri" w:hAnsi="Times New Roman" w:cs="Times New Roman"/>
                <w:bCs/>
                <w:sz w:val="24"/>
                <w:szCs w:val="24"/>
              </w:rPr>
              <w:t>о</w:t>
            </w:r>
            <w:r w:rsidRPr="00992565">
              <w:rPr>
                <w:rFonts w:ascii="Times New Roman" w:eastAsia="Calibri" w:hAnsi="Times New Roman" w:cs="Times New Roman"/>
                <w:bCs/>
                <w:sz w:val="24"/>
                <w:szCs w:val="24"/>
              </w:rPr>
              <w:t>стях строения мебели и ее назначении.  Учить ра</w:t>
            </w:r>
            <w:r w:rsidRPr="00992565">
              <w:rPr>
                <w:rFonts w:ascii="Times New Roman" w:eastAsia="Calibri" w:hAnsi="Times New Roman" w:cs="Times New Roman"/>
                <w:bCs/>
                <w:sz w:val="24"/>
                <w:szCs w:val="24"/>
              </w:rPr>
              <w:t>з</w:t>
            </w:r>
            <w:r w:rsidRPr="00992565">
              <w:rPr>
                <w:rFonts w:ascii="Times New Roman" w:eastAsia="Calibri" w:hAnsi="Times New Roman" w:cs="Times New Roman"/>
                <w:bCs/>
                <w:sz w:val="24"/>
                <w:szCs w:val="24"/>
              </w:rPr>
              <w:t>личать мебель близких видов.  Воспитывать б</w:t>
            </w:r>
            <w:r w:rsidRPr="00992565">
              <w:rPr>
                <w:rFonts w:ascii="Times New Roman" w:eastAsia="Calibri" w:hAnsi="Times New Roman" w:cs="Times New Roman"/>
                <w:bCs/>
                <w:sz w:val="24"/>
                <w:szCs w:val="24"/>
              </w:rPr>
              <w:t>е</w:t>
            </w:r>
            <w:r w:rsidRPr="00992565">
              <w:rPr>
                <w:rFonts w:ascii="Times New Roman" w:eastAsia="Calibri" w:hAnsi="Times New Roman" w:cs="Times New Roman"/>
                <w:bCs/>
                <w:sz w:val="24"/>
                <w:szCs w:val="24"/>
              </w:rPr>
              <w:t>режное отношение к мебели.</w:t>
            </w:r>
          </w:p>
        </w:tc>
      </w:tr>
      <w:tr w:rsidR="00992565" w:rsidRPr="00992565" w:rsidTr="00155A8F">
        <w:trPr>
          <w:trHeight w:val="180"/>
        </w:trPr>
        <w:tc>
          <w:tcPr>
            <w:tcW w:w="1134" w:type="dxa"/>
            <w:vMerge/>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p>
        </w:tc>
        <w:tc>
          <w:tcPr>
            <w:tcW w:w="851"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38</w:t>
            </w:r>
          </w:p>
        </w:tc>
        <w:tc>
          <w:tcPr>
            <w:tcW w:w="2126"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У нас в квартире</w:t>
            </w:r>
          </w:p>
        </w:tc>
        <w:tc>
          <w:tcPr>
            <w:tcW w:w="5512"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Учить правильно обставлять комнату, воспитывать чувство красоты. Знакомство детей со способами ухода за мебелью. Продолжать обогащать и с</w:t>
            </w:r>
            <w:r w:rsidRPr="00992565">
              <w:rPr>
                <w:rFonts w:ascii="Times New Roman" w:eastAsia="Calibri" w:hAnsi="Times New Roman" w:cs="Times New Roman"/>
                <w:bCs/>
                <w:sz w:val="24"/>
                <w:szCs w:val="24"/>
              </w:rPr>
              <w:t>о</w:t>
            </w:r>
            <w:r w:rsidRPr="00992565">
              <w:rPr>
                <w:rFonts w:ascii="Times New Roman" w:eastAsia="Calibri" w:hAnsi="Times New Roman" w:cs="Times New Roman"/>
                <w:bCs/>
                <w:sz w:val="24"/>
                <w:szCs w:val="24"/>
              </w:rPr>
              <w:t>вершенствовать представления детей о мебели: название, назначение, особенности строения.</w:t>
            </w:r>
          </w:p>
        </w:tc>
      </w:tr>
      <w:tr w:rsidR="00992565" w:rsidRPr="00992565" w:rsidTr="00155A8F">
        <w:trPr>
          <w:trHeight w:val="240"/>
        </w:trPr>
        <w:tc>
          <w:tcPr>
            <w:tcW w:w="1134" w:type="dxa"/>
            <w:vMerge w:val="restart"/>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r w:rsidRPr="00992565">
              <w:rPr>
                <w:rFonts w:ascii="Times New Roman" w:eastAsia="Calibri" w:hAnsi="Times New Roman" w:cs="Times New Roman"/>
                <w:bCs/>
                <w:iCs/>
                <w:sz w:val="28"/>
                <w:szCs w:val="28"/>
              </w:rPr>
              <w:t>20</w:t>
            </w:r>
          </w:p>
        </w:tc>
        <w:tc>
          <w:tcPr>
            <w:tcW w:w="851"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39</w:t>
            </w:r>
          </w:p>
        </w:tc>
        <w:tc>
          <w:tcPr>
            <w:tcW w:w="2126"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rPr>
                <w:rFonts w:ascii="Times New Roman" w:eastAsia="Calibri" w:hAnsi="Times New Roman" w:cs="Times New Roman"/>
                <w:bCs/>
                <w:iCs/>
                <w:sz w:val="24"/>
                <w:szCs w:val="24"/>
              </w:rPr>
            </w:pPr>
            <w:r w:rsidRPr="00992565">
              <w:rPr>
                <w:rFonts w:ascii="Times New Roman" w:eastAsia="Calibri" w:hAnsi="Times New Roman" w:cs="Times New Roman"/>
                <w:sz w:val="24"/>
                <w:szCs w:val="24"/>
              </w:rPr>
              <w:t>Мужские профе</w:t>
            </w:r>
            <w:r w:rsidRPr="00992565">
              <w:rPr>
                <w:rFonts w:ascii="Times New Roman" w:eastAsia="Calibri" w:hAnsi="Times New Roman" w:cs="Times New Roman"/>
                <w:sz w:val="24"/>
                <w:szCs w:val="24"/>
              </w:rPr>
              <w:t>с</w:t>
            </w:r>
            <w:r w:rsidRPr="00992565">
              <w:rPr>
                <w:rFonts w:ascii="Times New Roman" w:eastAsia="Calibri" w:hAnsi="Times New Roman" w:cs="Times New Roman"/>
                <w:sz w:val="24"/>
                <w:szCs w:val="24"/>
              </w:rPr>
              <w:t>сии</w:t>
            </w:r>
          </w:p>
        </w:tc>
        <w:tc>
          <w:tcPr>
            <w:tcW w:w="5512"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Познакомить детей с названиями мужских профе</w:t>
            </w:r>
            <w:r w:rsidRPr="00992565">
              <w:rPr>
                <w:rFonts w:ascii="Times New Roman" w:eastAsia="Calibri" w:hAnsi="Times New Roman" w:cs="Times New Roman"/>
                <w:sz w:val="24"/>
                <w:szCs w:val="24"/>
              </w:rPr>
              <w:t>с</w:t>
            </w:r>
            <w:r w:rsidRPr="00992565">
              <w:rPr>
                <w:rFonts w:ascii="Times New Roman" w:eastAsia="Calibri" w:hAnsi="Times New Roman" w:cs="Times New Roman"/>
                <w:sz w:val="24"/>
                <w:szCs w:val="24"/>
              </w:rPr>
              <w:t>сий. Освоение знаний о содержании професси</w:t>
            </w:r>
            <w:r w:rsidRPr="00992565">
              <w:rPr>
                <w:rFonts w:ascii="Times New Roman" w:eastAsia="Calibri" w:hAnsi="Times New Roman" w:cs="Times New Roman"/>
                <w:sz w:val="24"/>
                <w:szCs w:val="24"/>
              </w:rPr>
              <w:t>о</w:t>
            </w:r>
            <w:r w:rsidRPr="00992565">
              <w:rPr>
                <w:rFonts w:ascii="Times New Roman" w:eastAsia="Calibri" w:hAnsi="Times New Roman" w:cs="Times New Roman"/>
                <w:sz w:val="24"/>
                <w:szCs w:val="24"/>
              </w:rPr>
              <w:t>нальной деятельности взрослых.  Учить соотн</w:t>
            </w:r>
            <w:r w:rsidRPr="00992565">
              <w:rPr>
                <w:rFonts w:ascii="Times New Roman" w:eastAsia="Calibri" w:hAnsi="Times New Roman" w:cs="Times New Roman"/>
                <w:sz w:val="24"/>
                <w:szCs w:val="24"/>
              </w:rPr>
              <w:t>о</w:t>
            </w:r>
            <w:r w:rsidRPr="00992565">
              <w:rPr>
                <w:rFonts w:ascii="Times New Roman" w:eastAsia="Calibri" w:hAnsi="Times New Roman" w:cs="Times New Roman"/>
                <w:sz w:val="24"/>
                <w:szCs w:val="24"/>
              </w:rPr>
              <w:t>сить результаты труда, орудия труда и набор тр</w:t>
            </w:r>
            <w:r w:rsidRPr="00992565">
              <w:rPr>
                <w:rFonts w:ascii="Times New Roman" w:eastAsia="Calibri" w:hAnsi="Times New Roman" w:cs="Times New Roman"/>
                <w:sz w:val="24"/>
                <w:szCs w:val="24"/>
              </w:rPr>
              <w:t>у</w:t>
            </w:r>
            <w:r w:rsidRPr="00992565">
              <w:rPr>
                <w:rFonts w:ascii="Times New Roman" w:eastAsia="Calibri" w:hAnsi="Times New Roman" w:cs="Times New Roman"/>
                <w:sz w:val="24"/>
                <w:szCs w:val="24"/>
              </w:rPr>
              <w:t>довых процессов с названием профессии. Форм</w:t>
            </w:r>
            <w:r w:rsidRPr="00992565">
              <w:rPr>
                <w:rFonts w:ascii="Times New Roman" w:eastAsia="Calibri" w:hAnsi="Times New Roman" w:cs="Times New Roman"/>
                <w:sz w:val="24"/>
                <w:szCs w:val="24"/>
              </w:rPr>
              <w:t>и</w:t>
            </w:r>
            <w:r w:rsidRPr="00992565">
              <w:rPr>
                <w:rFonts w:ascii="Times New Roman" w:eastAsia="Calibri" w:hAnsi="Times New Roman" w:cs="Times New Roman"/>
                <w:sz w:val="24"/>
                <w:szCs w:val="24"/>
              </w:rPr>
              <w:t xml:space="preserve">ровать социальную адаптацию в </w:t>
            </w:r>
            <w:proofErr w:type="spellStart"/>
            <w:r w:rsidRPr="00992565">
              <w:rPr>
                <w:rFonts w:ascii="Times New Roman" w:eastAsia="Calibri" w:hAnsi="Times New Roman" w:cs="Times New Roman"/>
                <w:sz w:val="24"/>
                <w:szCs w:val="24"/>
              </w:rPr>
              <w:t>макросоциуме</w:t>
            </w:r>
            <w:proofErr w:type="spellEnd"/>
            <w:r w:rsidRPr="00992565">
              <w:rPr>
                <w:rFonts w:ascii="Times New Roman" w:eastAsia="Calibri" w:hAnsi="Times New Roman" w:cs="Times New Roman"/>
                <w:sz w:val="24"/>
                <w:szCs w:val="24"/>
              </w:rPr>
              <w:t xml:space="preserve"> в процессе усвоения конвенциальных норм.</w:t>
            </w:r>
          </w:p>
        </w:tc>
      </w:tr>
      <w:tr w:rsidR="00992565" w:rsidRPr="00992565" w:rsidTr="00155A8F">
        <w:trPr>
          <w:trHeight w:val="300"/>
        </w:trPr>
        <w:tc>
          <w:tcPr>
            <w:tcW w:w="1134" w:type="dxa"/>
            <w:vMerge/>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p>
        </w:tc>
        <w:tc>
          <w:tcPr>
            <w:tcW w:w="851"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40</w:t>
            </w:r>
          </w:p>
        </w:tc>
        <w:tc>
          <w:tcPr>
            <w:tcW w:w="2126"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xml:space="preserve">Профессии наших пап                              </w:t>
            </w:r>
          </w:p>
        </w:tc>
        <w:tc>
          <w:tcPr>
            <w:tcW w:w="5512"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Создание устойчивых представлений о роли труда и его значимости в социальных отношениях. Во</w:t>
            </w:r>
            <w:r w:rsidRPr="00992565">
              <w:rPr>
                <w:rFonts w:ascii="Times New Roman" w:eastAsia="Calibri" w:hAnsi="Times New Roman" w:cs="Times New Roman"/>
                <w:bCs/>
                <w:sz w:val="24"/>
                <w:szCs w:val="24"/>
              </w:rPr>
              <w:t>с</w:t>
            </w:r>
            <w:r w:rsidRPr="00992565">
              <w:rPr>
                <w:rFonts w:ascii="Times New Roman" w:eastAsia="Calibri" w:hAnsi="Times New Roman" w:cs="Times New Roman"/>
                <w:bCs/>
                <w:sz w:val="24"/>
                <w:szCs w:val="24"/>
              </w:rPr>
              <w:t>питывать бережное отношение к результатам тр</w:t>
            </w:r>
            <w:r w:rsidRPr="00992565">
              <w:rPr>
                <w:rFonts w:ascii="Times New Roman" w:eastAsia="Calibri" w:hAnsi="Times New Roman" w:cs="Times New Roman"/>
                <w:bCs/>
                <w:sz w:val="24"/>
                <w:szCs w:val="24"/>
              </w:rPr>
              <w:t>у</w:t>
            </w:r>
            <w:r w:rsidRPr="00992565">
              <w:rPr>
                <w:rFonts w:ascii="Times New Roman" w:eastAsia="Calibri" w:hAnsi="Times New Roman" w:cs="Times New Roman"/>
                <w:bCs/>
                <w:sz w:val="24"/>
                <w:szCs w:val="24"/>
              </w:rPr>
              <w:t>да. Закреплять знания детей о мужских професс</w:t>
            </w:r>
            <w:r w:rsidRPr="00992565">
              <w:rPr>
                <w:rFonts w:ascii="Times New Roman" w:eastAsia="Calibri" w:hAnsi="Times New Roman" w:cs="Times New Roman"/>
                <w:bCs/>
                <w:sz w:val="24"/>
                <w:szCs w:val="24"/>
              </w:rPr>
              <w:t>и</w:t>
            </w:r>
            <w:r w:rsidRPr="00992565">
              <w:rPr>
                <w:rFonts w:ascii="Times New Roman" w:eastAsia="Calibri" w:hAnsi="Times New Roman" w:cs="Times New Roman"/>
                <w:bCs/>
                <w:sz w:val="24"/>
                <w:szCs w:val="24"/>
              </w:rPr>
              <w:t>ях. Закреплять умение соотносить результаты тр</w:t>
            </w:r>
            <w:r w:rsidRPr="00992565">
              <w:rPr>
                <w:rFonts w:ascii="Times New Roman" w:eastAsia="Calibri" w:hAnsi="Times New Roman" w:cs="Times New Roman"/>
                <w:bCs/>
                <w:sz w:val="24"/>
                <w:szCs w:val="24"/>
              </w:rPr>
              <w:t>у</w:t>
            </w:r>
            <w:r w:rsidRPr="00992565">
              <w:rPr>
                <w:rFonts w:ascii="Times New Roman" w:eastAsia="Calibri" w:hAnsi="Times New Roman" w:cs="Times New Roman"/>
                <w:bCs/>
                <w:sz w:val="24"/>
                <w:szCs w:val="24"/>
              </w:rPr>
              <w:t>да, орудия труда и набор трудовых процессов с названием профессии.</w:t>
            </w:r>
          </w:p>
        </w:tc>
      </w:tr>
      <w:tr w:rsidR="00992565" w:rsidRPr="00992565" w:rsidTr="00155A8F">
        <w:trPr>
          <w:trHeight w:val="195"/>
        </w:trPr>
        <w:tc>
          <w:tcPr>
            <w:tcW w:w="1134" w:type="dxa"/>
            <w:vMerge w:val="restart"/>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r w:rsidRPr="00992565">
              <w:rPr>
                <w:rFonts w:ascii="Times New Roman" w:eastAsia="Calibri" w:hAnsi="Times New Roman" w:cs="Times New Roman"/>
                <w:bCs/>
                <w:iCs/>
                <w:sz w:val="28"/>
                <w:szCs w:val="28"/>
              </w:rPr>
              <w:t>21</w:t>
            </w:r>
          </w:p>
        </w:tc>
        <w:tc>
          <w:tcPr>
            <w:tcW w:w="851"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41</w:t>
            </w:r>
          </w:p>
        </w:tc>
        <w:tc>
          <w:tcPr>
            <w:tcW w:w="2126"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Женские профе</w:t>
            </w:r>
            <w:r w:rsidRPr="00992565">
              <w:rPr>
                <w:rFonts w:ascii="Times New Roman" w:eastAsia="Calibri" w:hAnsi="Times New Roman" w:cs="Times New Roman"/>
                <w:bCs/>
                <w:sz w:val="24"/>
                <w:szCs w:val="24"/>
              </w:rPr>
              <w:t>с</w:t>
            </w:r>
            <w:r w:rsidRPr="00992565">
              <w:rPr>
                <w:rFonts w:ascii="Times New Roman" w:eastAsia="Calibri" w:hAnsi="Times New Roman" w:cs="Times New Roman"/>
                <w:bCs/>
                <w:sz w:val="24"/>
                <w:szCs w:val="24"/>
              </w:rPr>
              <w:t>сии</w:t>
            </w:r>
          </w:p>
        </w:tc>
        <w:tc>
          <w:tcPr>
            <w:tcW w:w="5512"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Познакомить детей с женскими профессиями. Освоение знаний о содержании профессиональной деятельности взрослых. Учить соотносить резул</w:t>
            </w:r>
            <w:r w:rsidRPr="00992565">
              <w:rPr>
                <w:rFonts w:ascii="Times New Roman" w:eastAsia="Calibri" w:hAnsi="Times New Roman" w:cs="Times New Roman"/>
                <w:bCs/>
                <w:sz w:val="24"/>
                <w:szCs w:val="24"/>
              </w:rPr>
              <w:t>ь</w:t>
            </w:r>
            <w:r w:rsidRPr="00992565">
              <w:rPr>
                <w:rFonts w:ascii="Times New Roman" w:eastAsia="Calibri" w:hAnsi="Times New Roman" w:cs="Times New Roman"/>
                <w:bCs/>
                <w:sz w:val="24"/>
                <w:szCs w:val="24"/>
              </w:rPr>
              <w:t>таты труда, орудия труда и набор трудовых пр</w:t>
            </w:r>
            <w:r w:rsidRPr="00992565">
              <w:rPr>
                <w:rFonts w:ascii="Times New Roman" w:eastAsia="Calibri" w:hAnsi="Times New Roman" w:cs="Times New Roman"/>
                <w:bCs/>
                <w:sz w:val="24"/>
                <w:szCs w:val="24"/>
              </w:rPr>
              <w:t>о</w:t>
            </w:r>
            <w:r w:rsidRPr="00992565">
              <w:rPr>
                <w:rFonts w:ascii="Times New Roman" w:eastAsia="Calibri" w:hAnsi="Times New Roman" w:cs="Times New Roman"/>
                <w:bCs/>
                <w:sz w:val="24"/>
                <w:szCs w:val="24"/>
              </w:rPr>
              <w:t>цессов с названием профессии.  Формировать с</w:t>
            </w:r>
            <w:r w:rsidRPr="00992565">
              <w:rPr>
                <w:rFonts w:ascii="Times New Roman" w:eastAsia="Calibri" w:hAnsi="Times New Roman" w:cs="Times New Roman"/>
                <w:bCs/>
                <w:sz w:val="24"/>
                <w:szCs w:val="24"/>
              </w:rPr>
              <w:t>о</w:t>
            </w:r>
            <w:r w:rsidRPr="00992565">
              <w:rPr>
                <w:rFonts w:ascii="Times New Roman" w:eastAsia="Calibri" w:hAnsi="Times New Roman" w:cs="Times New Roman"/>
                <w:bCs/>
                <w:sz w:val="24"/>
                <w:szCs w:val="24"/>
              </w:rPr>
              <w:t xml:space="preserve">циальную адаптацию в </w:t>
            </w:r>
            <w:proofErr w:type="spellStart"/>
            <w:r w:rsidRPr="00992565">
              <w:rPr>
                <w:rFonts w:ascii="Times New Roman" w:eastAsia="Calibri" w:hAnsi="Times New Roman" w:cs="Times New Roman"/>
                <w:bCs/>
                <w:sz w:val="24"/>
                <w:szCs w:val="24"/>
              </w:rPr>
              <w:t>макросоциуме</w:t>
            </w:r>
            <w:proofErr w:type="spellEnd"/>
            <w:r w:rsidRPr="00992565">
              <w:rPr>
                <w:rFonts w:ascii="Times New Roman" w:eastAsia="Calibri" w:hAnsi="Times New Roman" w:cs="Times New Roman"/>
                <w:bCs/>
                <w:sz w:val="24"/>
                <w:szCs w:val="24"/>
              </w:rPr>
              <w:t xml:space="preserve"> в процессе усвоения конвенциальных норм.</w:t>
            </w:r>
          </w:p>
        </w:tc>
      </w:tr>
      <w:tr w:rsidR="00992565" w:rsidRPr="00992565" w:rsidTr="00155A8F">
        <w:trPr>
          <w:trHeight w:val="360"/>
        </w:trPr>
        <w:tc>
          <w:tcPr>
            <w:tcW w:w="1134" w:type="dxa"/>
            <w:vMerge/>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p>
        </w:tc>
        <w:tc>
          <w:tcPr>
            <w:tcW w:w="851"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42</w:t>
            </w:r>
          </w:p>
        </w:tc>
        <w:tc>
          <w:tcPr>
            <w:tcW w:w="2126"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rPr>
                <w:rFonts w:ascii="Times New Roman" w:eastAsia="Calibri" w:hAnsi="Times New Roman" w:cs="Times New Roman"/>
                <w:bCs/>
                <w:sz w:val="24"/>
                <w:szCs w:val="24"/>
              </w:rPr>
            </w:pPr>
            <w:r w:rsidRPr="00992565">
              <w:rPr>
                <w:rFonts w:ascii="Times New Roman" w:eastAsia="Calibri" w:hAnsi="Times New Roman" w:cs="Times New Roman"/>
                <w:sz w:val="24"/>
                <w:szCs w:val="24"/>
              </w:rPr>
              <w:t>Профессии наших мам</w:t>
            </w:r>
            <w:r w:rsidRPr="00992565">
              <w:rPr>
                <w:rFonts w:ascii="Times New Roman" w:eastAsia="Calibri" w:hAnsi="Times New Roman" w:cs="Times New Roman"/>
                <w:bCs/>
                <w:sz w:val="24"/>
                <w:szCs w:val="24"/>
              </w:rPr>
              <w:t xml:space="preserve">                                           </w:t>
            </w:r>
          </w:p>
        </w:tc>
        <w:tc>
          <w:tcPr>
            <w:tcW w:w="5512"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Соотносить результаты труда, орудия труда и набор трудовых процессов с названием профессии. Закреплять знания детей о женских профессиях, их содержанием. Создание устойчивых представл</w:t>
            </w:r>
            <w:r w:rsidRPr="00992565">
              <w:rPr>
                <w:rFonts w:ascii="Times New Roman" w:eastAsia="Calibri" w:hAnsi="Times New Roman" w:cs="Times New Roman"/>
                <w:sz w:val="24"/>
                <w:szCs w:val="24"/>
              </w:rPr>
              <w:t>е</w:t>
            </w:r>
            <w:r w:rsidRPr="00992565">
              <w:rPr>
                <w:rFonts w:ascii="Times New Roman" w:eastAsia="Calibri" w:hAnsi="Times New Roman" w:cs="Times New Roman"/>
                <w:sz w:val="24"/>
                <w:szCs w:val="24"/>
              </w:rPr>
              <w:t>ний о роли труда и его значимости в социальных отношениях. Воспитывать бережное отношение к результатам труда.</w:t>
            </w:r>
          </w:p>
        </w:tc>
      </w:tr>
      <w:tr w:rsidR="00992565" w:rsidRPr="00992565" w:rsidTr="00155A8F">
        <w:trPr>
          <w:trHeight w:val="255"/>
        </w:trPr>
        <w:tc>
          <w:tcPr>
            <w:tcW w:w="1134" w:type="dxa"/>
            <w:vMerge w:val="restart"/>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r w:rsidRPr="00992565">
              <w:rPr>
                <w:rFonts w:ascii="Times New Roman" w:eastAsia="Calibri" w:hAnsi="Times New Roman" w:cs="Times New Roman"/>
                <w:bCs/>
                <w:iCs/>
                <w:sz w:val="28"/>
                <w:szCs w:val="28"/>
              </w:rPr>
              <w:t>22</w:t>
            </w:r>
          </w:p>
        </w:tc>
        <w:tc>
          <w:tcPr>
            <w:tcW w:w="851"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43</w:t>
            </w:r>
          </w:p>
        </w:tc>
        <w:tc>
          <w:tcPr>
            <w:tcW w:w="2126"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rPr>
                <w:rFonts w:ascii="Times New Roman" w:eastAsia="Calibri" w:hAnsi="Times New Roman" w:cs="Times New Roman"/>
                <w:bCs/>
                <w:i/>
                <w:iCs/>
                <w:sz w:val="24"/>
                <w:szCs w:val="24"/>
              </w:rPr>
            </w:pPr>
            <w:r w:rsidRPr="00992565">
              <w:rPr>
                <w:rFonts w:ascii="Times New Roman" w:eastAsia="Calibri" w:hAnsi="Times New Roman" w:cs="Times New Roman"/>
                <w:bCs/>
                <w:sz w:val="24"/>
                <w:szCs w:val="24"/>
              </w:rPr>
              <w:t>Международный женский день</w:t>
            </w:r>
          </w:p>
        </w:tc>
        <w:tc>
          <w:tcPr>
            <w:tcW w:w="5512"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Уточнять представления детей о социальном зн</w:t>
            </w:r>
            <w:r w:rsidRPr="00992565">
              <w:rPr>
                <w:rFonts w:ascii="Times New Roman" w:eastAsia="Calibri" w:hAnsi="Times New Roman" w:cs="Times New Roman"/>
                <w:bCs/>
                <w:sz w:val="24"/>
                <w:szCs w:val="24"/>
              </w:rPr>
              <w:t>а</w:t>
            </w:r>
            <w:r w:rsidRPr="00992565">
              <w:rPr>
                <w:rFonts w:ascii="Times New Roman" w:eastAsia="Calibri" w:hAnsi="Times New Roman" w:cs="Times New Roman"/>
                <w:bCs/>
                <w:sz w:val="24"/>
                <w:szCs w:val="24"/>
              </w:rPr>
              <w:t>чении праздника 8 Марта, о традициях его праз</w:t>
            </w:r>
            <w:r w:rsidRPr="00992565">
              <w:rPr>
                <w:rFonts w:ascii="Times New Roman" w:eastAsia="Calibri" w:hAnsi="Times New Roman" w:cs="Times New Roman"/>
                <w:bCs/>
                <w:sz w:val="24"/>
                <w:szCs w:val="24"/>
              </w:rPr>
              <w:t>д</w:t>
            </w:r>
            <w:r w:rsidRPr="00992565">
              <w:rPr>
                <w:rFonts w:ascii="Times New Roman" w:eastAsia="Calibri" w:hAnsi="Times New Roman" w:cs="Times New Roman"/>
                <w:bCs/>
                <w:sz w:val="24"/>
                <w:szCs w:val="24"/>
              </w:rPr>
              <w:t>нования.  Социальные роли женщины, их мног</w:t>
            </w:r>
            <w:r w:rsidRPr="00992565">
              <w:rPr>
                <w:rFonts w:ascii="Times New Roman" w:eastAsia="Calibri" w:hAnsi="Times New Roman" w:cs="Times New Roman"/>
                <w:bCs/>
                <w:sz w:val="24"/>
                <w:szCs w:val="24"/>
              </w:rPr>
              <w:t>о</w:t>
            </w:r>
            <w:r w:rsidRPr="00992565">
              <w:rPr>
                <w:rFonts w:ascii="Times New Roman" w:eastAsia="Calibri" w:hAnsi="Times New Roman" w:cs="Times New Roman"/>
                <w:bCs/>
                <w:sz w:val="24"/>
                <w:szCs w:val="24"/>
              </w:rPr>
              <w:t>образие. Учить готовить подарки, ощущать р</w:t>
            </w:r>
            <w:r w:rsidRPr="00992565">
              <w:rPr>
                <w:rFonts w:ascii="Times New Roman" w:eastAsia="Calibri" w:hAnsi="Times New Roman" w:cs="Times New Roman"/>
                <w:bCs/>
                <w:sz w:val="24"/>
                <w:szCs w:val="24"/>
              </w:rPr>
              <w:t>а</w:t>
            </w:r>
            <w:r w:rsidRPr="00992565">
              <w:rPr>
                <w:rFonts w:ascii="Times New Roman" w:eastAsia="Calibri" w:hAnsi="Times New Roman" w:cs="Times New Roman"/>
                <w:bCs/>
                <w:sz w:val="24"/>
                <w:szCs w:val="24"/>
              </w:rPr>
              <w:t>дость дарения.</w:t>
            </w:r>
          </w:p>
        </w:tc>
      </w:tr>
      <w:tr w:rsidR="00992565" w:rsidRPr="00992565" w:rsidTr="00155A8F">
        <w:trPr>
          <w:trHeight w:val="300"/>
        </w:trPr>
        <w:tc>
          <w:tcPr>
            <w:tcW w:w="1134" w:type="dxa"/>
            <w:vMerge/>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p>
        </w:tc>
        <w:tc>
          <w:tcPr>
            <w:tcW w:w="851"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44</w:t>
            </w:r>
          </w:p>
        </w:tc>
        <w:tc>
          <w:tcPr>
            <w:tcW w:w="2126"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rPr>
                <w:rFonts w:ascii="Times New Roman" w:eastAsia="Calibri" w:hAnsi="Times New Roman" w:cs="Times New Roman"/>
                <w:bCs/>
                <w:sz w:val="24"/>
                <w:szCs w:val="24"/>
              </w:rPr>
            </w:pPr>
            <w:r w:rsidRPr="00992565">
              <w:rPr>
                <w:rFonts w:ascii="Times New Roman" w:eastAsia="Calibri" w:hAnsi="Times New Roman" w:cs="Times New Roman"/>
                <w:sz w:val="24"/>
                <w:szCs w:val="24"/>
              </w:rPr>
              <w:t>8 Марта. Мамин праздник</w:t>
            </w:r>
            <w:r w:rsidRPr="00992565">
              <w:rPr>
                <w:rFonts w:ascii="Times New Roman" w:eastAsia="Calibri" w:hAnsi="Times New Roman" w:cs="Times New Roman"/>
                <w:bCs/>
                <w:sz w:val="24"/>
                <w:szCs w:val="24"/>
              </w:rPr>
              <w:t xml:space="preserve">                                    </w:t>
            </w:r>
          </w:p>
        </w:tc>
        <w:tc>
          <w:tcPr>
            <w:tcW w:w="5512"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Обобщать представления о традициях празднов</w:t>
            </w:r>
            <w:r w:rsidRPr="00992565">
              <w:rPr>
                <w:rFonts w:ascii="Times New Roman" w:eastAsia="Calibri" w:hAnsi="Times New Roman" w:cs="Times New Roman"/>
                <w:sz w:val="24"/>
                <w:szCs w:val="24"/>
              </w:rPr>
              <w:t>а</w:t>
            </w:r>
            <w:r w:rsidRPr="00992565">
              <w:rPr>
                <w:rFonts w:ascii="Times New Roman" w:eastAsia="Calibri" w:hAnsi="Times New Roman" w:cs="Times New Roman"/>
                <w:sz w:val="24"/>
                <w:szCs w:val="24"/>
              </w:rPr>
              <w:t>ния женского дня.   Расширять представления д</w:t>
            </w:r>
            <w:r w:rsidRPr="00992565">
              <w:rPr>
                <w:rFonts w:ascii="Times New Roman" w:eastAsia="Calibri" w:hAnsi="Times New Roman" w:cs="Times New Roman"/>
                <w:sz w:val="24"/>
                <w:szCs w:val="24"/>
              </w:rPr>
              <w:t>е</w:t>
            </w:r>
            <w:r w:rsidRPr="00992565">
              <w:rPr>
                <w:rFonts w:ascii="Times New Roman" w:eastAsia="Calibri" w:hAnsi="Times New Roman" w:cs="Times New Roman"/>
                <w:sz w:val="24"/>
                <w:szCs w:val="24"/>
              </w:rPr>
              <w:t>тей о празднике 8 Марта. Социальные роли же</w:t>
            </w:r>
            <w:r w:rsidRPr="00992565">
              <w:rPr>
                <w:rFonts w:ascii="Times New Roman" w:eastAsia="Calibri" w:hAnsi="Times New Roman" w:cs="Times New Roman"/>
                <w:sz w:val="24"/>
                <w:szCs w:val="24"/>
              </w:rPr>
              <w:t>н</w:t>
            </w:r>
            <w:r w:rsidRPr="00992565">
              <w:rPr>
                <w:rFonts w:ascii="Times New Roman" w:eastAsia="Calibri" w:hAnsi="Times New Roman" w:cs="Times New Roman"/>
                <w:sz w:val="24"/>
                <w:szCs w:val="24"/>
              </w:rPr>
              <w:t>щины. Углублять представления о способах выр</w:t>
            </w:r>
            <w:r w:rsidRPr="00992565">
              <w:rPr>
                <w:rFonts w:ascii="Times New Roman" w:eastAsia="Calibri" w:hAnsi="Times New Roman" w:cs="Times New Roman"/>
                <w:sz w:val="24"/>
                <w:szCs w:val="24"/>
              </w:rPr>
              <w:t>а</w:t>
            </w:r>
            <w:r w:rsidRPr="00992565">
              <w:rPr>
                <w:rFonts w:ascii="Times New Roman" w:eastAsia="Calibri" w:hAnsi="Times New Roman" w:cs="Times New Roman"/>
                <w:sz w:val="24"/>
                <w:szCs w:val="24"/>
              </w:rPr>
              <w:t>жения настроения с помощью вербальных и неве</w:t>
            </w:r>
            <w:r w:rsidRPr="00992565">
              <w:rPr>
                <w:rFonts w:ascii="Times New Roman" w:eastAsia="Calibri" w:hAnsi="Times New Roman" w:cs="Times New Roman"/>
                <w:sz w:val="24"/>
                <w:szCs w:val="24"/>
              </w:rPr>
              <w:t>р</w:t>
            </w:r>
            <w:r w:rsidRPr="00992565">
              <w:rPr>
                <w:rFonts w:ascii="Times New Roman" w:eastAsia="Calibri" w:hAnsi="Times New Roman" w:cs="Times New Roman"/>
                <w:sz w:val="24"/>
                <w:szCs w:val="24"/>
              </w:rPr>
              <w:lastRenderedPageBreak/>
              <w:t xml:space="preserve">бальных средств. </w:t>
            </w:r>
          </w:p>
        </w:tc>
      </w:tr>
      <w:tr w:rsidR="00992565" w:rsidRPr="00992565" w:rsidTr="00155A8F">
        <w:trPr>
          <w:trHeight w:val="195"/>
        </w:trPr>
        <w:tc>
          <w:tcPr>
            <w:tcW w:w="1134" w:type="dxa"/>
            <w:vMerge w:val="restart"/>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r w:rsidRPr="00992565">
              <w:rPr>
                <w:rFonts w:ascii="Times New Roman" w:eastAsia="Calibri" w:hAnsi="Times New Roman" w:cs="Times New Roman"/>
                <w:bCs/>
                <w:iCs/>
                <w:sz w:val="28"/>
                <w:szCs w:val="28"/>
              </w:rPr>
              <w:lastRenderedPageBreak/>
              <w:t>23</w:t>
            </w:r>
          </w:p>
        </w:tc>
        <w:tc>
          <w:tcPr>
            <w:tcW w:w="851"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45</w:t>
            </w:r>
          </w:p>
        </w:tc>
        <w:tc>
          <w:tcPr>
            <w:tcW w:w="2126"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rPr>
                <w:rFonts w:ascii="Times New Roman" w:eastAsia="Calibri" w:hAnsi="Times New Roman" w:cs="Times New Roman"/>
                <w:bCs/>
                <w:i/>
                <w:iCs/>
                <w:sz w:val="24"/>
                <w:szCs w:val="24"/>
              </w:rPr>
            </w:pPr>
            <w:r w:rsidRPr="00992565">
              <w:rPr>
                <w:rFonts w:ascii="Times New Roman" w:eastAsia="Calibri" w:hAnsi="Times New Roman" w:cs="Times New Roman"/>
                <w:sz w:val="24"/>
                <w:szCs w:val="24"/>
              </w:rPr>
              <w:t>Весна (экскурсия)</w:t>
            </w:r>
          </w:p>
        </w:tc>
        <w:tc>
          <w:tcPr>
            <w:tcW w:w="5512"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Пробуждать интерес к наблюдениям за сезонными изменениями в природе. Знакомство с функци</w:t>
            </w:r>
            <w:r w:rsidRPr="00992565">
              <w:rPr>
                <w:rFonts w:ascii="Times New Roman" w:eastAsia="Calibri" w:hAnsi="Times New Roman" w:cs="Times New Roman"/>
                <w:sz w:val="24"/>
                <w:szCs w:val="24"/>
              </w:rPr>
              <w:t>о</w:t>
            </w:r>
            <w:r w:rsidRPr="00992565">
              <w:rPr>
                <w:rFonts w:ascii="Times New Roman" w:eastAsia="Calibri" w:hAnsi="Times New Roman" w:cs="Times New Roman"/>
                <w:sz w:val="24"/>
                <w:szCs w:val="24"/>
              </w:rPr>
              <w:t>нальными свойствами объектов в процессе орган</w:t>
            </w:r>
            <w:r w:rsidRPr="00992565">
              <w:rPr>
                <w:rFonts w:ascii="Times New Roman" w:eastAsia="Calibri" w:hAnsi="Times New Roman" w:cs="Times New Roman"/>
                <w:sz w:val="24"/>
                <w:szCs w:val="24"/>
              </w:rPr>
              <w:t>и</w:t>
            </w:r>
            <w:r w:rsidRPr="00992565">
              <w:rPr>
                <w:rFonts w:ascii="Times New Roman" w:eastAsia="Calibri" w:hAnsi="Times New Roman" w:cs="Times New Roman"/>
                <w:sz w:val="24"/>
                <w:szCs w:val="24"/>
              </w:rPr>
              <w:t>зованного</w:t>
            </w:r>
            <w:r w:rsidRPr="00992565">
              <w:rPr>
                <w:rFonts w:ascii="Times New Roman" w:eastAsia="Calibri" w:hAnsi="Times New Roman" w:cs="Times New Roman"/>
                <w:bCs/>
                <w:sz w:val="24"/>
                <w:szCs w:val="24"/>
              </w:rPr>
              <w:t xml:space="preserve"> </w:t>
            </w:r>
            <w:r w:rsidRPr="00992565">
              <w:rPr>
                <w:rFonts w:ascii="Times New Roman" w:eastAsia="Calibri" w:hAnsi="Times New Roman" w:cs="Times New Roman"/>
                <w:sz w:val="24"/>
                <w:szCs w:val="24"/>
              </w:rPr>
              <w:t>целенаправленного наблюдения. Учить связывать изменения в природе с изменениями в жизнедеятельности людей, растений и животных. Закреплять знания детей о временах года.</w:t>
            </w:r>
          </w:p>
        </w:tc>
      </w:tr>
      <w:tr w:rsidR="00992565" w:rsidRPr="00992565" w:rsidTr="00155A8F">
        <w:trPr>
          <w:trHeight w:val="345"/>
        </w:trPr>
        <w:tc>
          <w:tcPr>
            <w:tcW w:w="1134" w:type="dxa"/>
            <w:vMerge/>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p>
        </w:tc>
        <w:tc>
          <w:tcPr>
            <w:tcW w:w="851"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46</w:t>
            </w:r>
          </w:p>
        </w:tc>
        <w:tc>
          <w:tcPr>
            <w:tcW w:w="2126"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rPr>
                <w:rFonts w:ascii="Times New Roman" w:eastAsia="Calibri" w:hAnsi="Times New Roman" w:cs="Times New Roman"/>
                <w:sz w:val="24"/>
                <w:szCs w:val="24"/>
              </w:rPr>
            </w:pPr>
            <w:r w:rsidRPr="00992565">
              <w:rPr>
                <w:rFonts w:ascii="Times New Roman" w:eastAsia="Calibri" w:hAnsi="Times New Roman" w:cs="Times New Roman"/>
                <w:sz w:val="24"/>
                <w:szCs w:val="24"/>
              </w:rPr>
              <w:t>Признаки весны</w:t>
            </w:r>
          </w:p>
        </w:tc>
        <w:tc>
          <w:tcPr>
            <w:tcW w:w="5512"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Систематизировать представления о характерных признаках весны. Закреплять умение связывать изменения в природе с изменениями в жизнеде</w:t>
            </w:r>
            <w:r w:rsidRPr="00992565">
              <w:rPr>
                <w:rFonts w:ascii="Times New Roman" w:eastAsia="Calibri" w:hAnsi="Times New Roman" w:cs="Times New Roman"/>
                <w:sz w:val="24"/>
                <w:szCs w:val="24"/>
              </w:rPr>
              <w:t>я</w:t>
            </w:r>
            <w:r w:rsidRPr="00992565">
              <w:rPr>
                <w:rFonts w:ascii="Times New Roman" w:eastAsia="Calibri" w:hAnsi="Times New Roman" w:cs="Times New Roman"/>
                <w:sz w:val="24"/>
                <w:szCs w:val="24"/>
              </w:rPr>
              <w:t>тельности людей, растений и животных. Закре</w:t>
            </w:r>
            <w:r w:rsidRPr="00992565">
              <w:rPr>
                <w:rFonts w:ascii="Times New Roman" w:eastAsia="Calibri" w:hAnsi="Times New Roman" w:cs="Times New Roman"/>
                <w:sz w:val="24"/>
                <w:szCs w:val="24"/>
              </w:rPr>
              <w:t>п</w:t>
            </w:r>
            <w:r w:rsidRPr="00992565">
              <w:rPr>
                <w:rFonts w:ascii="Times New Roman" w:eastAsia="Calibri" w:hAnsi="Times New Roman" w:cs="Times New Roman"/>
                <w:sz w:val="24"/>
                <w:szCs w:val="24"/>
              </w:rPr>
              <w:t>лять умение правильно называть времена года по их отличительным признакам.  Воспитывать эм</w:t>
            </w:r>
            <w:r w:rsidRPr="00992565">
              <w:rPr>
                <w:rFonts w:ascii="Times New Roman" w:eastAsia="Calibri" w:hAnsi="Times New Roman" w:cs="Times New Roman"/>
                <w:sz w:val="24"/>
                <w:szCs w:val="24"/>
              </w:rPr>
              <w:t>о</w:t>
            </w:r>
            <w:r w:rsidRPr="00992565">
              <w:rPr>
                <w:rFonts w:ascii="Times New Roman" w:eastAsia="Calibri" w:hAnsi="Times New Roman" w:cs="Times New Roman"/>
                <w:sz w:val="24"/>
                <w:szCs w:val="24"/>
              </w:rPr>
              <w:t>циональную отзывчивость на красоту весеннего пейзажа.</w:t>
            </w:r>
          </w:p>
        </w:tc>
      </w:tr>
      <w:tr w:rsidR="00992565" w:rsidRPr="00992565" w:rsidTr="00155A8F">
        <w:trPr>
          <w:trHeight w:val="270"/>
        </w:trPr>
        <w:tc>
          <w:tcPr>
            <w:tcW w:w="1134" w:type="dxa"/>
            <w:vMerge w:val="restart"/>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r w:rsidRPr="00992565">
              <w:rPr>
                <w:rFonts w:ascii="Times New Roman" w:eastAsia="Calibri" w:hAnsi="Times New Roman" w:cs="Times New Roman"/>
                <w:bCs/>
                <w:iCs/>
                <w:sz w:val="28"/>
                <w:szCs w:val="28"/>
              </w:rPr>
              <w:t>24</w:t>
            </w:r>
          </w:p>
        </w:tc>
        <w:tc>
          <w:tcPr>
            <w:tcW w:w="851"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47</w:t>
            </w:r>
          </w:p>
        </w:tc>
        <w:tc>
          <w:tcPr>
            <w:tcW w:w="2126"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rPr>
                <w:rFonts w:ascii="Times New Roman" w:eastAsia="Calibri" w:hAnsi="Times New Roman" w:cs="Times New Roman"/>
                <w:bCs/>
                <w:i/>
                <w:iCs/>
                <w:sz w:val="24"/>
                <w:szCs w:val="24"/>
              </w:rPr>
            </w:pPr>
            <w:r w:rsidRPr="00992565">
              <w:rPr>
                <w:rFonts w:ascii="Times New Roman" w:eastAsia="Calibri" w:hAnsi="Times New Roman" w:cs="Times New Roman"/>
                <w:sz w:val="24"/>
                <w:szCs w:val="24"/>
              </w:rPr>
              <w:t>Моя квартира</w:t>
            </w:r>
          </w:p>
        </w:tc>
        <w:tc>
          <w:tcPr>
            <w:tcW w:w="5512"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Уточнять и расширять представления детей о квартире. Формировать представления о функци</w:t>
            </w:r>
            <w:r w:rsidRPr="00992565">
              <w:rPr>
                <w:rFonts w:ascii="Times New Roman" w:eastAsia="Calibri" w:hAnsi="Times New Roman" w:cs="Times New Roman"/>
                <w:sz w:val="24"/>
                <w:szCs w:val="24"/>
              </w:rPr>
              <w:t>о</w:t>
            </w:r>
            <w:r w:rsidRPr="00992565">
              <w:rPr>
                <w:rFonts w:ascii="Times New Roman" w:eastAsia="Calibri" w:hAnsi="Times New Roman" w:cs="Times New Roman"/>
                <w:sz w:val="24"/>
                <w:szCs w:val="24"/>
              </w:rPr>
              <w:t>нальном назначении комнат в квартире. Социал</w:t>
            </w:r>
            <w:r w:rsidRPr="00992565">
              <w:rPr>
                <w:rFonts w:ascii="Times New Roman" w:eastAsia="Calibri" w:hAnsi="Times New Roman" w:cs="Times New Roman"/>
                <w:sz w:val="24"/>
                <w:szCs w:val="24"/>
              </w:rPr>
              <w:t>ь</w:t>
            </w:r>
            <w:r w:rsidRPr="00992565">
              <w:rPr>
                <w:rFonts w:ascii="Times New Roman" w:eastAsia="Calibri" w:hAnsi="Times New Roman" w:cs="Times New Roman"/>
                <w:sz w:val="24"/>
                <w:szCs w:val="24"/>
              </w:rPr>
              <w:t xml:space="preserve">ная адаптация в микросоциуме: жизнь семьи в квартире; в </w:t>
            </w:r>
            <w:proofErr w:type="spellStart"/>
            <w:r w:rsidRPr="00992565">
              <w:rPr>
                <w:rFonts w:ascii="Times New Roman" w:eastAsia="Calibri" w:hAnsi="Times New Roman" w:cs="Times New Roman"/>
                <w:sz w:val="24"/>
                <w:szCs w:val="24"/>
              </w:rPr>
              <w:t>макросоциуме</w:t>
            </w:r>
            <w:proofErr w:type="spellEnd"/>
            <w:r w:rsidRPr="00992565">
              <w:rPr>
                <w:rFonts w:ascii="Times New Roman" w:eastAsia="Calibri" w:hAnsi="Times New Roman" w:cs="Times New Roman"/>
                <w:sz w:val="24"/>
                <w:szCs w:val="24"/>
              </w:rPr>
              <w:t>: мой д/с.</w:t>
            </w:r>
          </w:p>
        </w:tc>
      </w:tr>
      <w:tr w:rsidR="00992565" w:rsidRPr="00992565" w:rsidTr="00155A8F">
        <w:trPr>
          <w:trHeight w:val="270"/>
        </w:trPr>
        <w:tc>
          <w:tcPr>
            <w:tcW w:w="1134" w:type="dxa"/>
            <w:vMerge/>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p>
        </w:tc>
        <w:tc>
          <w:tcPr>
            <w:tcW w:w="851"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48</w:t>
            </w:r>
          </w:p>
        </w:tc>
        <w:tc>
          <w:tcPr>
            <w:tcW w:w="2126"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rPr>
                <w:rFonts w:ascii="Times New Roman" w:eastAsia="Calibri" w:hAnsi="Times New Roman" w:cs="Times New Roman"/>
                <w:sz w:val="24"/>
                <w:szCs w:val="24"/>
              </w:rPr>
            </w:pPr>
            <w:r w:rsidRPr="00992565">
              <w:rPr>
                <w:rFonts w:ascii="Times New Roman" w:eastAsia="Calibri" w:hAnsi="Times New Roman" w:cs="Times New Roman"/>
                <w:sz w:val="24"/>
                <w:szCs w:val="24"/>
              </w:rPr>
              <w:t>Дом, в котором мы живем</w:t>
            </w:r>
          </w:p>
        </w:tc>
        <w:tc>
          <w:tcPr>
            <w:tcW w:w="5512"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Уточнять и расширять представления детей об особенностях строения и назначениях частей дома.  Социальная адаптация в микросоциуме: жизнь с</w:t>
            </w:r>
            <w:r w:rsidRPr="00992565">
              <w:rPr>
                <w:rFonts w:ascii="Times New Roman" w:eastAsia="Calibri" w:hAnsi="Times New Roman" w:cs="Times New Roman"/>
                <w:sz w:val="24"/>
                <w:szCs w:val="24"/>
              </w:rPr>
              <w:t>е</w:t>
            </w:r>
            <w:r w:rsidRPr="00992565">
              <w:rPr>
                <w:rFonts w:ascii="Times New Roman" w:eastAsia="Calibri" w:hAnsi="Times New Roman" w:cs="Times New Roman"/>
                <w:sz w:val="24"/>
                <w:szCs w:val="24"/>
              </w:rPr>
              <w:t xml:space="preserve">мьи в квартире; в </w:t>
            </w:r>
            <w:proofErr w:type="spellStart"/>
            <w:r w:rsidRPr="00992565">
              <w:rPr>
                <w:rFonts w:ascii="Times New Roman" w:eastAsia="Calibri" w:hAnsi="Times New Roman" w:cs="Times New Roman"/>
                <w:sz w:val="24"/>
                <w:szCs w:val="24"/>
              </w:rPr>
              <w:t>макросоциуме</w:t>
            </w:r>
            <w:proofErr w:type="spellEnd"/>
            <w:r w:rsidRPr="00992565">
              <w:rPr>
                <w:rFonts w:ascii="Times New Roman" w:eastAsia="Calibri" w:hAnsi="Times New Roman" w:cs="Times New Roman"/>
                <w:sz w:val="24"/>
                <w:szCs w:val="24"/>
              </w:rPr>
              <w:t>: мой д/с.</w:t>
            </w:r>
          </w:p>
        </w:tc>
      </w:tr>
      <w:tr w:rsidR="00992565" w:rsidRPr="00992565" w:rsidTr="00155A8F">
        <w:trPr>
          <w:trHeight w:val="240"/>
        </w:trPr>
        <w:tc>
          <w:tcPr>
            <w:tcW w:w="1134" w:type="dxa"/>
            <w:vMerge w:val="restart"/>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r w:rsidRPr="00992565">
              <w:rPr>
                <w:rFonts w:ascii="Times New Roman" w:eastAsia="Calibri" w:hAnsi="Times New Roman" w:cs="Times New Roman"/>
                <w:bCs/>
                <w:iCs/>
                <w:sz w:val="28"/>
                <w:szCs w:val="28"/>
              </w:rPr>
              <w:t>25</w:t>
            </w:r>
          </w:p>
        </w:tc>
        <w:tc>
          <w:tcPr>
            <w:tcW w:w="851"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49</w:t>
            </w:r>
          </w:p>
        </w:tc>
        <w:tc>
          <w:tcPr>
            <w:tcW w:w="2126"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rPr>
                <w:rFonts w:ascii="Times New Roman" w:eastAsia="Calibri" w:hAnsi="Times New Roman" w:cs="Times New Roman"/>
                <w:bCs/>
                <w:i/>
                <w:iCs/>
                <w:sz w:val="24"/>
                <w:szCs w:val="24"/>
              </w:rPr>
            </w:pPr>
            <w:r w:rsidRPr="00992565">
              <w:rPr>
                <w:rFonts w:ascii="Times New Roman" w:eastAsia="Calibri" w:hAnsi="Times New Roman" w:cs="Times New Roman"/>
                <w:sz w:val="24"/>
                <w:szCs w:val="24"/>
              </w:rPr>
              <w:t>Наземный тран</w:t>
            </w:r>
            <w:r w:rsidRPr="00992565">
              <w:rPr>
                <w:rFonts w:ascii="Times New Roman" w:eastAsia="Calibri" w:hAnsi="Times New Roman" w:cs="Times New Roman"/>
                <w:sz w:val="24"/>
                <w:szCs w:val="24"/>
              </w:rPr>
              <w:t>с</w:t>
            </w:r>
            <w:r w:rsidRPr="00992565">
              <w:rPr>
                <w:rFonts w:ascii="Times New Roman" w:eastAsia="Calibri" w:hAnsi="Times New Roman" w:cs="Times New Roman"/>
                <w:sz w:val="24"/>
                <w:szCs w:val="24"/>
              </w:rPr>
              <w:t>порт (пассажи</w:t>
            </w:r>
            <w:r w:rsidRPr="00992565">
              <w:rPr>
                <w:rFonts w:ascii="Times New Roman" w:eastAsia="Calibri" w:hAnsi="Times New Roman" w:cs="Times New Roman"/>
                <w:sz w:val="24"/>
                <w:szCs w:val="24"/>
              </w:rPr>
              <w:t>р</w:t>
            </w:r>
            <w:r w:rsidRPr="00992565">
              <w:rPr>
                <w:rFonts w:ascii="Times New Roman" w:eastAsia="Calibri" w:hAnsi="Times New Roman" w:cs="Times New Roman"/>
                <w:sz w:val="24"/>
                <w:szCs w:val="24"/>
              </w:rPr>
              <w:t>ский, грузовой, специальный)</w:t>
            </w:r>
          </w:p>
        </w:tc>
        <w:tc>
          <w:tcPr>
            <w:tcW w:w="5512"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Уточнять и расширять представления детей о транспорте. Формировать представления о видах наземного транспорта по его назначению. Уто</w:t>
            </w:r>
            <w:r w:rsidRPr="00992565">
              <w:rPr>
                <w:rFonts w:ascii="Times New Roman" w:eastAsia="Calibri" w:hAnsi="Times New Roman" w:cs="Times New Roman"/>
                <w:sz w:val="24"/>
                <w:szCs w:val="24"/>
              </w:rPr>
              <w:t>ч</w:t>
            </w:r>
            <w:r w:rsidRPr="00992565">
              <w:rPr>
                <w:rFonts w:ascii="Times New Roman" w:eastAsia="Calibri" w:hAnsi="Times New Roman" w:cs="Times New Roman"/>
                <w:sz w:val="24"/>
                <w:szCs w:val="24"/>
              </w:rPr>
              <w:t>нять представления о работниках транспорта.</w:t>
            </w:r>
          </w:p>
        </w:tc>
      </w:tr>
      <w:tr w:rsidR="00992565" w:rsidRPr="00992565" w:rsidTr="00155A8F">
        <w:trPr>
          <w:trHeight w:val="300"/>
        </w:trPr>
        <w:tc>
          <w:tcPr>
            <w:tcW w:w="1134" w:type="dxa"/>
            <w:vMerge/>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p>
        </w:tc>
        <w:tc>
          <w:tcPr>
            <w:tcW w:w="851"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50</w:t>
            </w:r>
          </w:p>
        </w:tc>
        <w:tc>
          <w:tcPr>
            <w:tcW w:w="2126"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rPr>
                <w:rFonts w:ascii="Times New Roman" w:eastAsia="Calibri" w:hAnsi="Times New Roman" w:cs="Times New Roman"/>
                <w:sz w:val="24"/>
                <w:szCs w:val="24"/>
              </w:rPr>
            </w:pPr>
            <w:r w:rsidRPr="00992565">
              <w:rPr>
                <w:rFonts w:ascii="Times New Roman" w:eastAsia="Calibri" w:hAnsi="Times New Roman" w:cs="Times New Roman"/>
                <w:sz w:val="24"/>
                <w:szCs w:val="24"/>
              </w:rPr>
              <w:t>Правила доро</w:t>
            </w:r>
            <w:r w:rsidRPr="00992565">
              <w:rPr>
                <w:rFonts w:ascii="Times New Roman" w:eastAsia="Calibri" w:hAnsi="Times New Roman" w:cs="Times New Roman"/>
                <w:sz w:val="24"/>
                <w:szCs w:val="24"/>
              </w:rPr>
              <w:t>ж</w:t>
            </w:r>
            <w:r w:rsidRPr="00992565">
              <w:rPr>
                <w:rFonts w:ascii="Times New Roman" w:eastAsia="Calibri" w:hAnsi="Times New Roman" w:cs="Times New Roman"/>
                <w:sz w:val="24"/>
                <w:szCs w:val="24"/>
              </w:rPr>
              <w:t>ного движения</w:t>
            </w:r>
          </w:p>
        </w:tc>
        <w:tc>
          <w:tcPr>
            <w:tcW w:w="5512"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Уточнять и расширять знания о правилах доро</w:t>
            </w:r>
            <w:r w:rsidRPr="00992565">
              <w:rPr>
                <w:rFonts w:ascii="Times New Roman" w:eastAsia="Calibri" w:hAnsi="Times New Roman" w:cs="Times New Roman"/>
                <w:sz w:val="24"/>
                <w:szCs w:val="24"/>
              </w:rPr>
              <w:t>ж</w:t>
            </w:r>
            <w:r w:rsidRPr="00992565">
              <w:rPr>
                <w:rFonts w:ascii="Times New Roman" w:eastAsia="Calibri" w:hAnsi="Times New Roman" w:cs="Times New Roman"/>
                <w:sz w:val="24"/>
                <w:szCs w:val="24"/>
              </w:rPr>
              <w:t>ного движения. Систематизировать представления детей о транспорте. Закреплять представления о видах наземного транспорта по его назначению.</w:t>
            </w:r>
          </w:p>
        </w:tc>
      </w:tr>
      <w:tr w:rsidR="00992565" w:rsidRPr="00992565" w:rsidTr="00155A8F">
        <w:trPr>
          <w:trHeight w:val="195"/>
        </w:trPr>
        <w:tc>
          <w:tcPr>
            <w:tcW w:w="1134" w:type="dxa"/>
            <w:vMerge w:val="restart"/>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r w:rsidRPr="00992565">
              <w:rPr>
                <w:rFonts w:ascii="Times New Roman" w:eastAsia="Calibri" w:hAnsi="Times New Roman" w:cs="Times New Roman"/>
                <w:bCs/>
                <w:iCs/>
                <w:sz w:val="28"/>
                <w:szCs w:val="28"/>
              </w:rPr>
              <w:t>26</w:t>
            </w:r>
          </w:p>
        </w:tc>
        <w:tc>
          <w:tcPr>
            <w:tcW w:w="851"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51</w:t>
            </w:r>
          </w:p>
        </w:tc>
        <w:tc>
          <w:tcPr>
            <w:tcW w:w="2126"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Наземный, во</w:t>
            </w:r>
            <w:r w:rsidRPr="00992565">
              <w:rPr>
                <w:rFonts w:ascii="Times New Roman" w:eastAsia="Calibri" w:hAnsi="Times New Roman" w:cs="Times New Roman"/>
                <w:bCs/>
                <w:sz w:val="24"/>
                <w:szCs w:val="24"/>
              </w:rPr>
              <w:t>з</w:t>
            </w:r>
            <w:r w:rsidRPr="00992565">
              <w:rPr>
                <w:rFonts w:ascii="Times New Roman" w:eastAsia="Calibri" w:hAnsi="Times New Roman" w:cs="Times New Roman"/>
                <w:bCs/>
                <w:sz w:val="24"/>
                <w:szCs w:val="24"/>
              </w:rPr>
              <w:t xml:space="preserve">душный, водный, подземный </w:t>
            </w:r>
            <w:r w:rsidRPr="00992565">
              <w:rPr>
                <w:rFonts w:ascii="Times New Roman" w:eastAsia="Calibri" w:hAnsi="Times New Roman" w:cs="Times New Roman"/>
                <w:sz w:val="24"/>
                <w:szCs w:val="24"/>
              </w:rPr>
              <w:t>тран</w:t>
            </w:r>
            <w:r w:rsidRPr="00992565">
              <w:rPr>
                <w:rFonts w:ascii="Times New Roman" w:eastAsia="Calibri" w:hAnsi="Times New Roman" w:cs="Times New Roman"/>
                <w:sz w:val="24"/>
                <w:szCs w:val="24"/>
              </w:rPr>
              <w:t>с</w:t>
            </w:r>
            <w:r w:rsidRPr="00992565">
              <w:rPr>
                <w:rFonts w:ascii="Times New Roman" w:eastAsia="Calibri" w:hAnsi="Times New Roman" w:cs="Times New Roman"/>
                <w:sz w:val="24"/>
                <w:szCs w:val="24"/>
              </w:rPr>
              <w:t>порт</w:t>
            </w:r>
          </w:p>
        </w:tc>
        <w:tc>
          <w:tcPr>
            <w:tcW w:w="5512"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Знакомство детей с видами транспорта (название, назначение, особенности строения). Знакомство со схематичным обозначением видов транспорта.</w:t>
            </w:r>
          </w:p>
        </w:tc>
      </w:tr>
      <w:tr w:rsidR="00992565" w:rsidRPr="00992565" w:rsidTr="00155A8F">
        <w:trPr>
          <w:trHeight w:val="360"/>
        </w:trPr>
        <w:tc>
          <w:tcPr>
            <w:tcW w:w="1134" w:type="dxa"/>
            <w:vMerge/>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p>
        </w:tc>
        <w:tc>
          <w:tcPr>
            <w:tcW w:w="851"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52</w:t>
            </w:r>
          </w:p>
        </w:tc>
        <w:tc>
          <w:tcPr>
            <w:tcW w:w="2126"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Профессии рабо</w:t>
            </w:r>
            <w:r w:rsidRPr="00992565">
              <w:rPr>
                <w:rFonts w:ascii="Times New Roman" w:eastAsia="Calibri" w:hAnsi="Times New Roman" w:cs="Times New Roman"/>
                <w:bCs/>
                <w:sz w:val="24"/>
                <w:szCs w:val="24"/>
              </w:rPr>
              <w:t>т</w:t>
            </w:r>
            <w:r w:rsidRPr="00992565">
              <w:rPr>
                <w:rFonts w:ascii="Times New Roman" w:eastAsia="Calibri" w:hAnsi="Times New Roman" w:cs="Times New Roman"/>
                <w:bCs/>
                <w:sz w:val="24"/>
                <w:szCs w:val="24"/>
              </w:rPr>
              <w:t>ников транспорта</w:t>
            </w:r>
          </w:p>
        </w:tc>
        <w:tc>
          <w:tcPr>
            <w:tcW w:w="5512"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Формировать представление о работниках тран</w:t>
            </w:r>
            <w:r w:rsidRPr="00992565">
              <w:rPr>
                <w:rFonts w:ascii="Times New Roman" w:eastAsia="Calibri" w:hAnsi="Times New Roman" w:cs="Times New Roman"/>
                <w:bCs/>
                <w:sz w:val="24"/>
                <w:szCs w:val="24"/>
              </w:rPr>
              <w:t>с</w:t>
            </w:r>
            <w:r w:rsidRPr="00992565">
              <w:rPr>
                <w:rFonts w:ascii="Times New Roman" w:eastAsia="Calibri" w:hAnsi="Times New Roman" w:cs="Times New Roman"/>
                <w:bCs/>
                <w:sz w:val="24"/>
                <w:szCs w:val="24"/>
              </w:rPr>
              <w:t>порта, о значимости профессии работников тран</w:t>
            </w:r>
            <w:r w:rsidRPr="00992565">
              <w:rPr>
                <w:rFonts w:ascii="Times New Roman" w:eastAsia="Calibri" w:hAnsi="Times New Roman" w:cs="Times New Roman"/>
                <w:bCs/>
                <w:sz w:val="24"/>
                <w:szCs w:val="24"/>
              </w:rPr>
              <w:t>с</w:t>
            </w:r>
            <w:r w:rsidRPr="00992565">
              <w:rPr>
                <w:rFonts w:ascii="Times New Roman" w:eastAsia="Calibri" w:hAnsi="Times New Roman" w:cs="Times New Roman"/>
                <w:bCs/>
                <w:sz w:val="24"/>
                <w:szCs w:val="24"/>
              </w:rPr>
              <w:t>порта. Правила поведения в транспорте.  Закре</w:t>
            </w:r>
            <w:r w:rsidRPr="00992565">
              <w:rPr>
                <w:rFonts w:ascii="Times New Roman" w:eastAsia="Calibri" w:hAnsi="Times New Roman" w:cs="Times New Roman"/>
                <w:bCs/>
                <w:sz w:val="24"/>
                <w:szCs w:val="24"/>
              </w:rPr>
              <w:t>п</w:t>
            </w:r>
            <w:r w:rsidRPr="00992565">
              <w:rPr>
                <w:rFonts w:ascii="Times New Roman" w:eastAsia="Calibri" w:hAnsi="Times New Roman" w:cs="Times New Roman"/>
                <w:bCs/>
                <w:sz w:val="24"/>
                <w:szCs w:val="24"/>
              </w:rPr>
              <w:t>лять, систематизировать представления о видах транспорта, его название, назначение, особенности строения.</w:t>
            </w:r>
          </w:p>
        </w:tc>
      </w:tr>
      <w:tr w:rsidR="00992565" w:rsidRPr="00992565" w:rsidTr="00155A8F">
        <w:trPr>
          <w:trHeight w:val="255"/>
        </w:trPr>
        <w:tc>
          <w:tcPr>
            <w:tcW w:w="1134" w:type="dxa"/>
            <w:vMerge w:val="restart"/>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r w:rsidRPr="00992565">
              <w:rPr>
                <w:rFonts w:ascii="Times New Roman" w:eastAsia="Calibri" w:hAnsi="Times New Roman" w:cs="Times New Roman"/>
                <w:bCs/>
                <w:iCs/>
                <w:sz w:val="28"/>
                <w:szCs w:val="28"/>
              </w:rPr>
              <w:t>27</w:t>
            </w:r>
          </w:p>
        </w:tc>
        <w:tc>
          <w:tcPr>
            <w:tcW w:w="851"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53</w:t>
            </w:r>
          </w:p>
        </w:tc>
        <w:tc>
          <w:tcPr>
            <w:tcW w:w="2126"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rPr>
                <w:rFonts w:ascii="Times New Roman" w:eastAsia="Calibri" w:hAnsi="Times New Roman" w:cs="Times New Roman"/>
                <w:bCs/>
                <w:i/>
                <w:iCs/>
                <w:sz w:val="24"/>
                <w:szCs w:val="24"/>
              </w:rPr>
            </w:pPr>
            <w:r w:rsidRPr="00992565">
              <w:rPr>
                <w:rFonts w:ascii="Times New Roman" w:eastAsia="Calibri" w:hAnsi="Times New Roman" w:cs="Times New Roman"/>
                <w:bCs/>
                <w:sz w:val="24"/>
                <w:szCs w:val="24"/>
              </w:rPr>
              <w:t>Наша улица</w:t>
            </w:r>
          </w:p>
        </w:tc>
        <w:tc>
          <w:tcPr>
            <w:tcW w:w="5512"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Формировать представления детей о том, как устроена улица. Правила поведения на улице, пр</w:t>
            </w:r>
            <w:r w:rsidRPr="00992565">
              <w:rPr>
                <w:rFonts w:ascii="Times New Roman" w:eastAsia="Calibri" w:hAnsi="Times New Roman" w:cs="Times New Roman"/>
                <w:bCs/>
                <w:sz w:val="24"/>
                <w:szCs w:val="24"/>
              </w:rPr>
              <w:t>а</w:t>
            </w:r>
            <w:r w:rsidRPr="00992565">
              <w:rPr>
                <w:rFonts w:ascii="Times New Roman" w:eastAsia="Calibri" w:hAnsi="Times New Roman" w:cs="Times New Roman"/>
                <w:bCs/>
                <w:sz w:val="24"/>
                <w:szCs w:val="24"/>
              </w:rPr>
              <w:t>вила пешеходов, знание сигналов светофора. С</w:t>
            </w:r>
            <w:r w:rsidRPr="00992565">
              <w:rPr>
                <w:rFonts w:ascii="Times New Roman" w:eastAsia="Calibri" w:hAnsi="Times New Roman" w:cs="Times New Roman"/>
                <w:bCs/>
                <w:sz w:val="24"/>
                <w:szCs w:val="24"/>
              </w:rPr>
              <w:t>о</w:t>
            </w:r>
            <w:r w:rsidRPr="00992565">
              <w:rPr>
                <w:rFonts w:ascii="Times New Roman" w:eastAsia="Calibri" w:hAnsi="Times New Roman" w:cs="Times New Roman"/>
                <w:bCs/>
                <w:sz w:val="24"/>
                <w:szCs w:val="24"/>
              </w:rPr>
              <w:t xml:space="preserve">циальные объекты </w:t>
            </w:r>
            <w:proofErr w:type="spellStart"/>
            <w:r w:rsidRPr="00992565">
              <w:rPr>
                <w:rFonts w:ascii="Times New Roman" w:eastAsia="Calibri" w:hAnsi="Times New Roman" w:cs="Times New Roman"/>
                <w:bCs/>
                <w:sz w:val="24"/>
                <w:szCs w:val="24"/>
              </w:rPr>
              <w:t>макросоциума</w:t>
            </w:r>
            <w:proofErr w:type="spellEnd"/>
            <w:r w:rsidRPr="00992565">
              <w:rPr>
                <w:rFonts w:ascii="Times New Roman" w:eastAsia="Calibri" w:hAnsi="Times New Roman" w:cs="Times New Roman"/>
                <w:bCs/>
                <w:sz w:val="24"/>
                <w:szCs w:val="24"/>
              </w:rPr>
              <w:t>. Социальная адаптация: мой дом, моя улица, дорога в д/с. П</w:t>
            </w:r>
            <w:r w:rsidRPr="00992565">
              <w:rPr>
                <w:rFonts w:ascii="Times New Roman" w:eastAsia="Calibri" w:hAnsi="Times New Roman" w:cs="Times New Roman"/>
                <w:bCs/>
                <w:sz w:val="24"/>
                <w:szCs w:val="24"/>
              </w:rPr>
              <w:t>о</w:t>
            </w:r>
            <w:r w:rsidRPr="00992565">
              <w:rPr>
                <w:rFonts w:ascii="Times New Roman" w:eastAsia="Calibri" w:hAnsi="Times New Roman" w:cs="Times New Roman"/>
                <w:bCs/>
                <w:sz w:val="24"/>
                <w:szCs w:val="24"/>
              </w:rPr>
              <w:t>знание объектов, отношений социальной действ</w:t>
            </w:r>
            <w:r w:rsidRPr="00992565">
              <w:rPr>
                <w:rFonts w:ascii="Times New Roman" w:eastAsia="Calibri" w:hAnsi="Times New Roman" w:cs="Times New Roman"/>
                <w:bCs/>
                <w:sz w:val="24"/>
                <w:szCs w:val="24"/>
              </w:rPr>
              <w:t>и</w:t>
            </w:r>
            <w:r w:rsidRPr="00992565">
              <w:rPr>
                <w:rFonts w:ascii="Times New Roman" w:eastAsia="Calibri" w:hAnsi="Times New Roman" w:cs="Times New Roman"/>
                <w:bCs/>
                <w:sz w:val="24"/>
                <w:szCs w:val="24"/>
              </w:rPr>
              <w:t>тельности.</w:t>
            </w:r>
          </w:p>
        </w:tc>
      </w:tr>
      <w:tr w:rsidR="00992565" w:rsidRPr="00992565" w:rsidTr="00155A8F">
        <w:trPr>
          <w:trHeight w:val="300"/>
        </w:trPr>
        <w:tc>
          <w:tcPr>
            <w:tcW w:w="1134" w:type="dxa"/>
            <w:vMerge/>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p>
        </w:tc>
        <w:tc>
          <w:tcPr>
            <w:tcW w:w="851"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54</w:t>
            </w:r>
          </w:p>
        </w:tc>
        <w:tc>
          <w:tcPr>
            <w:tcW w:w="2126"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Улицы города</w:t>
            </w:r>
          </w:p>
        </w:tc>
        <w:tc>
          <w:tcPr>
            <w:tcW w:w="5512"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xml:space="preserve">Правила поведения на улице, правила пешеходов, </w:t>
            </w:r>
            <w:r w:rsidRPr="00992565">
              <w:rPr>
                <w:rFonts w:ascii="Times New Roman" w:eastAsia="Calibri" w:hAnsi="Times New Roman" w:cs="Times New Roman"/>
                <w:bCs/>
                <w:sz w:val="24"/>
                <w:szCs w:val="24"/>
              </w:rPr>
              <w:lastRenderedPageBreak/>
              <w:t>знание сигналов светофора. Закреплять предста</w:t>
            </w:r>
            <w:r w:rsidRPr="00992565">
              <w:rPr>
                <w:rFonts w:ascii="Times New Roman" w:eastAsia="Calibri" w:hAnsi="Times New Roman" w:cs="Times New Roman"/>
                <w:bCs/>
                <w:sz w:val="24"/>
                <w:szCs w:val="24"/>
              </w:rPr>
              <w:t>в</w:t>
            </w:r>
            <w:r w:rsidRPr="00992565">
              <w:rPr>
                <w:rFonts w:ascii="Times New Roman" w:eastAsia="Calibri" w:hAnsi="Times New Roman" w:cs="Times New Roman"/>
                <w:bCs/>
                <w:sz w:val="24"/>
                <w:szCs w:val="24"/>
              </w:rPr>
              <w:t>ления детей о том, как устроена улица. Социал</w:t>
            </w:r>
            <w:r w:rsidRPr="00992565">
              <w:rPr>
                <w:rFonts w:ascii="Times New Roman" w:eastAsia="Calibri" w:hAnsi="Times New Roman" w:cs="Times New Roman"/>
                <w:bCs/>
                <w:sz w:val="24"/>
                <w:szCs w:val="24"/>
              </w:rPr>
              <w:t>ь</w:t>
            </w:r>
            <w:r w:rsidRPr="00992565">
              <w:rPr>
                <w:rFonts w:ascii="Times New Roman" w:eastAsia="Calibri" w:hAnsi="Times New Roman" w:cs="Times New Roman"/>
                <w:bCs/>
                <w:sz w:val="24"/>
                <w:szCs w:val="24"/>
              </w:rPr>
              <w:t xml:space="preserve">ные объекты </w:t>
            </w:r>
            <w:proofErr w:type="spellStart"/>
            <w:r w:rsidRPr="00992565">
              <w:rPr>
                <w:rFonts w:ascii="Times New Roman" w:eastAsia="Calibri" w:hAnsi="Times New Roman" w:cs="Times New Roman"/>
                <w:bCs/>
                <w:sz w:val="24"/>
                <w:szCs w:val="24"/>
              </w:rPr>
              <w:t>макросоциума</w:t>
            </w:r>
            <w:proofErr w:type="spellEnd"/>
            <w:r w:rsidRPr="00992565">
              <w:rPr>
                <w:rFonts w:ascii="Times New Roman" w:eastAsia="Calibri" w:hAnsi="Times New Roman" w:cs="Times New Roman"/>
                <w:bCs/>
                <w:sz w:val="24"/>
                <w:szCs w:val="24"/>
              </w:rPr>
              <w:t>. Познание объектов, отношений социальной действительности.</w:t>
            </w:r>
          </w:p>
        </w:tc>
      </w:tr>
      <w:tr w:rsidR="00992565" w:rsidRPr="00992565" w:rsidTr="00155A8F">
        <w:trPr>
          <w:trHeight w:val="195"/>
        </w:trPr>
        <w:tc>
          <w:tcPr>
            <w:tcW w:w="1134" w:type="dxa"/>
            <w:vMerge w:val="restart"/>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r w:rsidRPr="00992565">
              <w:rPr>
                <w:rFonts w:ascii="Times New Roman" w:eastAsia="Calibri" w:hAnsi="Times New Roman" w:cs="Times New Roman"/>
                <w:bCs/>
                <w:iCs/>
                <w:sz w:val="28"/>
                <w:szCs w:val="28"/>
              </w:rPr>
              <w:lastRenderedPageBreak/>
              <w:t>28</w:t>
            </w:r>
          </w:p>
        </w:tc>
        <w:tc>
          <w:tcPr>
            <w:tcW w:w="851"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55</w:t>
            </w:r>
          </w:p>
        </w:tc>
        <w:tc>
          <w:tcPr>
            <w:tcW w:w="2126"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rPr>
                <w:rFonts w:ascii="Times New Roman" w:eastAsia="Calibri" w:hAnsi="Times New Roman" w:cs="Times New Roman"/>
                <w:bCs/>
                <w:i/>
                <w:iCs/>
                <w:sz w:val="24"/>
                <w:szCs w:val="24"/>
              </w:rPr>
            </w:pPr>
            <w:r w:rsidRPr="00992565">
              <w:rPr>
                <w:rFonts w:ascii="Times New Roman" w:eastAsia="Calibri" w:hAnsi="Times New Roman" w:cs="Times New Roman"/>
                <w:sz w:val="24"/>
                <w:szCs w:val="24"/>
              </w:rPr>
              <w:t>Наш город</w:t>
            </w:r>
          </w:p>
        </w:tc>
        <w:tc>
          <w:tcPr>
            <w:tcW w:w="5512"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Формировать представление о городе, его призн</w:t>
            </w:r>
            <w:r w:rsidRPr="00992565">
              <w:rPr>
                <w:rFonts w:ascii="Times New Roman" w:eastAsia="Calibri" w:hAnsi="Times New Roman" w:cs="Times New Roman"/>
                <w:sz w:val="24"/>
                <w:szCs w:val="24"/>
              </w:rPr>
              <w:t>а</w:t>
            </w:r>
            <w:r w:rsidRPr="00992565">
              <w:rPr>
                <w:rFonts w:ascii="Times New Roman" w:eastAsia="Calibri" w:hAnsi="Times New Roman" w:cs="Times New Roman"/>
                <w:sz w:val="24"/>
                <w:szCs w:val="24"/>
              </w:rPr>
              <w:t>ках. Уточнять и расширять представления детей об особенностях строения улиц. Формировать пре</w:t>
            </w:r>
            <w:r w:rsidRPr="00992565">
              <w:rPr>
                <w:rFonts w:ascii="Times New Roman" w:eastAsia="Calibri" w:hAnsi="Times New Roman" w:cs="Times New Roman"/>
                <w:sz w:val="24"/>
                <w:szCs w:val="24"/>
              </w:rPr>
              <w:t>д</w:t>
            </w:r>
            <w:r w:rsidRPr="00992565">
              <w:rPr>
                <w:rFonts w:ascii="Times New Roman" w:eastAsia="Calibri" w:hAnsi="Times New Roman" w:cs="Times New Roman"/>
                <w:sz w:val="24"/>
                <w:szCs w:val="24"/>
              </w:rPr>
              <w:t>ставления о функциональном назначении объектов социальной действительности. Социальная ада</w:t>
            </w:r>
            <w:r w:rsidRPr="00992565">
              <w:rPr>
                <w:rFonts w:ascii="Times New Roman" w:eastAsia="Calibri" w:hAnsi="Times New Roman" w:cs="Times New Roman"/>
                <w:sz w:val="24"/>
                <w:szCs w:val="24"/>
              </w:rPr>
              <w:t>п</w:t>
            </w:r>
            <w:r w:rsidRPr="00992565">
              <w:rPr>
                <w:rFonts w:ascii="Times New Roman" w:eastAsia="Calibri" w:hAnsi="Times New Roman" w:cs="Times New Roman"/>
                <w:sz w:val="24"/>
                <w:szCs w:val="24"/>
              </w:rPr>
              <w:t xml:space="preserve">тация в </w:t>
            </w:r>
            <w:proofErr w:type="spellStart"/>
            <w:r w:rsidRPr="00992565">
              <w:rPr>
                <w:rFonts w:ascii="Times New Roman" w:eastAsia="Calibri" w:hAnsi="Times New Roman" w:cs="Times New Roman"/>
                <w:sz w:val="24"/>
                <w:szCs w:val="24"/>
              </w:rPr>
              <w:t>макросоциуме</w:t>
            </w:r>
            <w:proofErr w:type="spellEnd"/>
            <w:r w:rsidRPr="00992565">
              <w:rPr>
                <w:rFonts w:ascii="Times New Roman" w:eastAsia="Calibri" w:hAnsi="Times New Roman" w:cs="Times New Roman"/>
                <w:sz w:val="24"/>
                <w:szCs w:val="24"/>
              </w:rPr>
              <w:t>.</w:t>
            </w:r>
          </w:p>
        </w:tc>
      </w:tr>
      <w:tr w:rsidR="00992565" w:rsidRPr="00992565" w:rsidTr="00155A8F">
        <w:trPr>
          <w:trHeight w:val="345"/>
        </w:trPr>
        <w:tc>
          <w:tcPr>
            <w:tcW w:w="1134" w:type="dxa"/>
            <w:vMerge/>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p>
        </w:tc>
        <w:tc>
          <w:tcPr>
            <w:tcW w:w="851"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56</w:t>
            </w:r>
          </w:p>
        </w:tc>
        <w:tc>
          <w:tcPr>
            <w:tcW w:w="2126"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rPr>
                <w:rFonts w:ascii="Times New Roman" w:eastAsia="Calibri" w:hAnsi="Times New Roman" w:cs="Times New Roman"/>
                <w:bCs/>
                <w:sz w:val="24"/>
                <w:szCs w:val="24"/>
              </w:rPr>
            </w:pPr>
            <w:r w:rsidRPr="00992565">
              <w:rPr>
                <w:rFonts w:ascii="Times New Roman" w:eastAsia="Calibri" w:hAnsi="Times New Roman" w:cs="Times New Roman"/>
                <w:sz w:val="24"/>
                <w:szCs w:val="24"/>
              </w:rPr>
              <w:t>Город, в котором мы живем</w:t>
            </w:r>
          </w:p>
        </w:tc>
        <w:tc>
          <w:tcPr>
            <w:tcW w:w="5512"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xml:space="preserve">Уточнять и расширять представления детей об особенностях города. Закреплять представления о социальных объектах </w:t>
            </w:r>
            <w:proofErr w:type="spellStart"/>
            <w:r w:rsidRPr="00992565">
              <w:rPr>
                <w:rFonts w:ascii="Times New Roman" w:eastAsia="Calibri" w:hAnsi="Times New Roman" w:cs="Times New Roman"/>
                <w:sz w:val="24"/>
                <w:szCs w:val="24"/>
              </w:rPr>
              <w:t>макросоциума</w:t>
            </w:r>
            <w:proofErr w:type="spellEnd"/>
            <w:r w:rsidRPr="00992565">
              <w:rPr>
                <w:rFonts w:ascii="Times New Roman" w:eastAsia="Calibri" w:hAnsi="Times New Roman" w:cs="Times New Roman"/>
                <w:sz w:val="24"/>
                <w:szCs w:val="24"/>
              </w:rPr>
              <w:t>. Социальная адаптация: мой город, моя улица. Воспитывать любовь к родному городу.</w:t>
            </w:r>
          </w:p>
        </w:tc>
      </w:tr>
      <w:tr w:rsidR="00992565" w:rsidRPr="00992565" w:rsidTr="00155A8F">
        <w:trPr>
          <w:trHeight w:val="270"/>
        </w:trPr>
        <w:tc>
          <w:tcPr>
            <w:tcW w:w="1134" w:type="dxa"/>
            <w:vMerge w:val="restart"/>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r w:rsidRPr="00992565">
              <w:rPr>
                <w:rFonts w:ascii="Times New Roman" w:eastAsia="Calibri" w:hAnsi="Times New Roman" w:cs="Times New Roman"/>
                <w:bCs/>
                <w:iCs/>
                <w:sz w:val="28"/>
                <w:szCs w:val="28"/>
              </w:rPr>
              <w:t>29</w:t>
            </w:r>
          </w:p>
        </w:tc>
        <w:tc>
          <w:tcPr>
            <w:tcW w:w="851"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57</w:t>
            </w:r>
          </w:p>
        </w:tc>
        <w:tc>
          <w:tcPr>
            <w:tcW w:w="2126"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rPr>
                <w:rFonts w:ascii="Times New Roman" w:eastAsia="Calibri" w:hAnsi="Times New Roman" w:cs="Times New Roman"/>
                <w:bCs/>
                <w:i/>
                <w:iCs/>
                <w:sz w:val="24"/>
                <w:szCs w:val="24"/>
              </w:rPr>
            </w:pPr>
            <w:r w:rsidRPr="00992565">
              <w:rPr>
                <w:rFonts w:ascii="Times New Roman" w:eastAsia="Calibri" w:hAnsi="Times New Roman" w:cs="Times New Roman"/>
                <w:sz w:val="24"/>
                <w:szCs w:val="24"/>
              </w:rPr>
              <w:t>Насекомые</w:t>
            </w:r>
          </w:p>
        </w:tc>
        <w:tc>
          <w:tcPr>
            <w:tcW w:w="5512"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Знакомство детей с насекомыми. Уточнять и ра</w:t>
            </w:r>
            <w:r w:rsidRPr="00992565">
              <w:rPr>
                <w:rFonts w:ascii="Times New Roman" w:eastAsia="Calibri" w:hAnsi="Times New Roman" w:cs="Times New Roman"/>
                <w:sz w:val="24"/>
                <w:szCs w:val="24"/>
              </w:rPr>
              <w:t>с</w:t>
            </w:r>
            <w:r w:rsidRPr="00992565">
              <w:rPr>
                <w:rFonts w:ascii="Times New Roman" w:eastAsia="Calibri" w:hAnsi="Times New Roman" w:cs="Times New Roman"/>
                <w:sz w:val="24"/>
                <w:szCs w:val="24"/>
              </w:rPr>
              <w:t>ширять знания детей о насекомых. Формировать понятие «насекомые». Формирование первон</w:t>
            </w:r>
            <w:r w:rsidRPr="00992565">
              <w:rPr>
                <w:rFonts w:ascii="Times New Roman" w:eastAsia="Calibri" w:hAnsi="Times New Roman" w:cs="Times New Roman"/>
                <w:sz w:val="24"/>
                <w:szCs w:val="24"/>
              </w:rPr>
              <w:t>а</w:t>
            </w:r>
            <w:r w:rsidRPr="00992565">
              <w:rPr>
                <w:rFonts w:ascii="Times New Roman" w:eastAsia="Calibri" w:hAnsi="Times New Roman" w:cs="Times New Roman"/>
                <w:sz w:val="24"/>
                <w:szCs w:val="24"/>
              </w:rPr>
              <w:t>чальных экологических знаний.</w:t>
            </w:r>
          </w:p>
        </w:tc>
      </w:tr>
      <w:tr w:rsidR="00992565" w:rsidRPr="00992565" w:rsidTr="00155A8F">
        <w:trPr>
          <w:trHeight w:val="270"/>
        </w:trPr>
        <w:tc>
          <w:tcPr>
            <w:tcW w:w="1134" w:type="dxa"/>
            <w:vMerge/>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p>
        </w:tc>
        <w:tc>
          <w:tcPr>
            <w:tcW w:w="851"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58</w:t>
            </w:r>
          </w:p>
        </w:tc>
        <w:tc>
          <w:tcPr>
            <w:tcW w:w="2126"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xml:space="preserve">Многообразие насекомых                                                           </w:t>
            </w:r>
          </w:p>
        </w:tc>
        <w:tc>
          <w:tcPr>
            <w:tcW w:w="5512"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Обобщать представления детей о многообразии насекомых. Уточнять и расширять знания детей о насекомых. Закреплять понятие «насекомые». Формировать представления детей о пользе и вр</w:t>
            </w:r>
            <w:r w:rsidRPr="00992565">
              <w:rPr>
                <w:rFonts w:ascii="Times New Roman" w:eastAsia="Calibri" w:hAnsi="Times New Roman" w:cs="Times New Roman"/>
                <w:bCs/>
                <w:sz w:val="24"/>
                <w:szCs w:val="24"/>
              </w:rPr>
              <w:t>е</w:t>
            </w:r>
            <w:r w:rsidRPr="00992565">
              <w:rPr>
                <w:rFonts w:ascii="Times New Roman" w:eastAsia="Calibri" w:hAnsi="Times New Roman" w:cs="Times New Roman"/>
                <w:bCs/>
                <w:sz w:val="24"/>
                <w:szCs w:val="24"/>
              </w:rPr>
              <w:t>де насекомых.</w:t>
            </w:r>
          </w:p>
        </w:tc>
      </w:tr>
      <w:tr w:rsidR="00992565" w:rsidRPr="00992565" w:rsidTr="00155A8F">
        <w:trPr>
          <w:trHeight w:val="240"/>
        </w:trPr>
        <w:tc>
          <w:tcPr>
            <w:tcW w:w="1134" w:type="dxa"/>
            <w:vMerge w:val="restart"/>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r w:rsidRPr="00992565">
              <w:rPr>
                <w:rFonts w:ascii="Times New Roman" w:eastAsia="Calibri" w:hAnsi="Times New Roman" w:cs="Times New Roman"/>
                <w:bCs/>
                <w:iCs/>
                <w:sz w:val="28"/>
                <w:szCs w:val="28"/>
              </w:rPr>
              <w:t>30</w:t>
            </w:r>
          </w:p>
        </w:tc>
        <w:tc>
          <w:tcPr>
            <w:tcW w:w="851"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59</w:t>
            </w:r>
          </w:p>
        </w:tc>
        <w:tc>
          <w:tcPr>
            <w:tcW w:w="2126"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rPr>
                <w:rFonts w:ascii="Times New Roman" w:eastAsia="Calibri" w:hAnsi="Times New Roman" w:cs="Times New Roman"/>
                <w:bCs/>
                <w:i/>
                <w:iCs/>
                <w:sz w:val="24"/>
                <w:szCs w:val="24"/>
              </w:rPr>
            </w:pPr>
            <w:r w:rsidRPr="00992565">
              <w:rPr>
                <w:rFonts w:ascii="Times New Roman" w:eastAsia="Calibri" w:hAnsi="Times New Roman" w:cs="Times New Roman"/>
                <w:sz w:val="24"/>
                <w:szCs w:val="24"/>
              </w:rPr>
              <w:t>Полевые цветы</w:t>
            </w:r>
          </w:p>
        </w:tc>
        <w:tc>
          <w:tcPr>
            <w:tcW w:w="5512"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Расширять и уточнять знания детей о цветах. Зн</w:t>
            </w:r>
            <w:r w:rsidRPr="00992565">
              <w:rPr>
                <w:rFonts w:ascii="Times New Roman" w:eastAsia="Calibri" w:hAnsi="Times New Roman" w:cs="Times New Roman"/>
                <w:sz w:val="24"/>
                <w:szCs w:val="24"/>
              </w:rPr>
              <w:t>а</w:t>
            </w:r>
            <w:r w:rsidRPr="00992565">
              <w:rPr>
                <w:rFonts w:ascii="Times New Roman" w:eastAsia="Calibri" w:hAnsi="Times New Roman" w:cs="Times New Roman"/>
                <w:sz w:val="24"/>
                <w:szCs w:val="24"/>
              </w:rPr>
              <w:t>комство с понятием «полевые цветы». Формир</w:t>
            </w:r>
            <w:r w:rsidRPr="00992565">
              <w:rPr>
                <w:rFonts w:ascii="Times New Roman" w:eastAsia="Calibri" w:hAnsi="Times New Roman" w:cs="Times New Roman"/>
                <w:sz w:val="24"/>
                <w:szCs w:val="24"/>
              </w:rPr>
              <w:t>о</w:t>
            </w:r>
            <w:r w:rsidRPr="00992565">
              <w:rPr>
                <w:rFonts w:ascii="Times New Roman" w:eastAsia="Calibri" w:hAnsi="Times New Roman" w:cs="Times New Roman"/>
                <w:sz w:val="24"/>
                <w:szCs w:val="24"/>
              </w:rPr>
              <w:t>вать представление о том, что у каждого цветка есть корни, листья, цветы, стебель. Описание ци</w:t>
            </w:r>
            <w:r w:rsidRPr="00992565">
              <w:rPr>
                <w:rFonts w:ascii="Times New Roman" w:eastAsia="Calibri" w:hAnsi="Times New Roman" w:cs="Times New Roman"/>
                <w:sz w:val="24"/>
                <w:szCs w:val="24"/>
              </w:rPr>
              <w:t>к</w:t>
            </w:r>
            <w:r w:rsidRPr="00992565">
              <w:rPr>
                <w:rFonts w:ascii="Times New Roman" w:eastAsia="Calibri" w:hAnsi="Times New Roman" w:cs="Times New Roman"/>
                <w:sz w:val="24"/>
                <w:szCs w:val="24"/>
              </w:rPr>
              <w:t>ла жизнедеятельности. Формирование первон</w:t>
            </w:r>
            <w:r w:rsidRPr="00992565">
              <w:rPr>
                <w:rFonts w:ascii="Times New Roman" w:eastAsia="Calibri" w:hAnsi="Times New Roman" w:cs="Times New Roman"/>
                <w:sz w:val="24"/>
                <w:szCs w:val="24"/>
              </w:rPr>
              <w:t>а</w:t>
            </w:r>
            <w:r w:rsidRPr="00992565">
              <w:rPr>
                <w:rFonts w:ascii="Times New Roman" w:eastAsia="Calibri" w:hAnsi="Times New Roman" w:cs="Times New Roman"/>
                <w:sz w:val="24"/>
                <w:szCs w:val="24"/>
              </w:rPr>
              <w:t>чальных экологических знаний.</w:t>
            </w:r>
          </w:p>
        </w:tc>
      </w:tr>
      <w:tr w:rsidR="00992565" w:rsidRPr="00992565" w:rsidTr="00155A8F">
        <w:trPr>
          <w:trHeight w:val="300"/>
        </w:trPr>
        <w:tc>
          <w:tcPr>
            <w:tcW w:w="1134" w:type="dxa"/>
            <w:vMerge/>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p>
        </w:tc>
        <w:tc>
          <w:tcPr>
            <w:tcW w:w="851"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60</w:t>
            </w:r>
          </w:p>
        </w:tc>
        <w:tc>
          <w:tcPr>
            <w:tcW w:w="2126"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rPr>
                <w:rFonts w:ascii="Times New Roman" w:eastAsia="Calibri" w:hAnsi="Times New Roman" w:cs="Times New Roman"/>
                <w:sz w:val="24"/>
                <w:szCs w:val="24"/>
              </w:rPr>
            </w:pPr>
            <w:r w:rsidRPr="00992565">
              <w:rPr>
                <w:rFonts w:ascii="Times New Roman" w:eastAsia="Calibri" w:hAnsi="Times New Roman" w:cs="Times New Roman"/>
                <w:sz w:val="24"/>
                <w:szCs w:val="24"/>
              </w:rPr>
              <w:t>Лесные цветы</w:t>
            </w:r>
          </w:p>
        </w:tc>
        <w:tc>
          <w:tcPr>
            <w:tcW w:w="5512"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Закреплять знания детей о цветах. Знакомство с понятием «лесные цветы». Закреплять представл</w:t>
            </w:r>
            <w:r w:rsidRPr="00992565">
              <w:rPr>
                <w:rFonts w:ascii="Times New Roman" w:eastAsia="Calibri" w:hAnsi="Times New Roman" w:cs="Times New Roman"/>
                <w:sz w:val="24"/>
                <w:szCs w:val="24"/>
              </w:rPr>
              <w:t>е</w:t>
            </w:r>
            <w:r w:rsidRPr="00992565">
              <w:rPr>
                <w:rFonts w:ascii="Times New Roman" w:eastAsia="Calibri" w:hAnsi="Times New Roman" w:cs="Times New Roman"/>
                <w:sz w:val="24"/>
                <w:szCs w:val="24"/>
              </w:rPr>
              <w:t>ние о том, что у каждого цветка есть корни, листья, цветы, стебель.  Описание цикла жизнедеятельн</w:t>
            </w:r>
            <w:r w:rsidRPr="00992565">
              <w:rPr>
                <w:rFonts w:ascii="Times New Roman" w:eastAsia="Calibri" w:hAnsi="Times New Roman" w:cs="Times New Roman"/>
                <w:sz w:val="24"/>
                <w:szCs w:val="24"/>
              </w:rPr>
              <w:t>о</w:t>
            </w:r>
            <w:r w:rsidRPr="00992565">
              <w:rPr>
                <w:rFonts w:ascii="Times New Roman" w:eastAsia="Calibri" w:hAnsi="Times New Roman" w:cs="Times New Roman"/>
                <w:sz w:val="24"/>
                <w:szCs w:val="24"/>
              </w:rPr>
              <w:t>сти. Формирование первоначальных экологич</w:t>
            </w:r>
            <w:r w:rsidRPr="00992565">
              <w:rPr>
                <w:rFonts w:ascii="Times New Roman" w:eastAsia="Calibri" w:hAnsi="Times New Roman" w:cs="Times New Roman"/>
                <w:sz w:val="24"/>
                <w:szCs w:val="24"/>
              </w:rPr>
              <w:t>е</w:t>
            </w:r>
            <w:r w:rsidRPr="00992565">
              <w:rPr>
                <w:rFonts w:ascii="Times New Roman" w:eastAsia="Calibri" w:hAnsi="Times New Roman" w:cs="Times New Roman"/>
                <w:sz w:val="24"/>
                <w:szCs w:val="24"/>
              </w:rPr>
              <w:t>ских знаний.</w:t>
            </w:r>
          </w:p>
        </w:tc>
      </w:tr>
      <w:tr w:rsidR="00992565" w:rsidRPr="00992565" w:rsidTr="00155A8F">
        <w:trPr>
          <w:trHeight w:val="180"/>
        </w:trPr>
        <w:tc>
          <w:tcPr>
            <w:tcW w:w="1134" w:type="dxa"/>
            <w:vMerge w:val="restart"/>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r w:rsidRPr="00992565">
              <w:rPr>
                <w:rFonts w:ascii="Times New Roman" w:eastAsia="Calibri" w:hAnsi="Times New Roman" w:cs="Times New Roman"/>
                <w:bCs/>
                <w:iCs/>
                <w:sz w:val="28"/>
                <w:szCs w:val="28"/>
              </w:rPr>
              <w:t>31</w:t>
            </w:r>
          </w:p>
        </w:tc>
        <w:tc>
          <w:tcPr>
            <w:tcW w:w="851"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61</w:t>
            </w:r>
          </w:p>
        </w:tc>
        <w:tc>
          <w:tcPr>
            <w:tcW w:w="2126"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rPr>
                <w:rFonts w:ascii="Times New Roman" w:eastAsia="Calibri" w:hAnsi="Times New Roman" w:cs="Times New Roman"/>
                <w:bCs/>
                <w:i/>
                <w:iCs/>
                <w:sz w:val="24"/>
                <w:szCs w:val="24"/>
              </w:rPr>
            </w:pPr>
            <w:r w:rsidRPr="00992565">
              <w:rPr>
                <w:rFonts w:ascii="Times New Roman" w:eastAsia="Calibri" w:hAnsi="Times New Roman" w:cs="Times New Roman"/>
                <w:sz w:val="24"/>
                <w:szCs w:val="24"/>
              </w:rPr>
              <w:t>Садовые ягоды</w:t>
            </w:r>
          </w:p>
        </w:tc>
        <w:tc>
          <w:tcPr>
            <w:tcW w:w="5512"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Знакомство детей с садовыми ягодами. Формир</w:t>
            </w:r>
            <w:r w:rsidRPr="00992565">
              <w:rPr>
                <w:rFonts w:ascii="Times New Roman" w:eastAsia="Calibri" w:hAnsi="Times New Roman" w:cs="Times New Roman"/>
                <w:sz w:val="24"/>
                <w:szCs w:val="24"/>
              </w:rPr>
              <w:t>о</w:t>
            </w:r>
            <w:r w:rsidRPr="00992565">
              <w:rPr>
                <w:rFonts w:ascii="Times New Roman" w:eastAsia="Calibri" w:hAnsi="Times New Roman" w:cs="Times New Roman"/>
                <w:sz w:val="24"/>
                <w:szCs w:val="24"/>
              </w:rPr>
              <w:t>вать понятие «садовые ягоды». Воспитывать б</w:t>
            </w:r>
            <w:r w:rsidRPr="00992565">
              <w:rPr>
                <w:rFonts w:ascii="Times New Roman" w:eastAsia="Calibri" w:hAnsi="Times New Roman" w:cs="Times New Roman"/>
                <w:sz w:val="24"/>
                <w:szCs w:val="24"/>
              </w:rPr>
              <w:t>е</w:t>
            </w:r>
            <w:r w:rsidRPr="00992565">
              <w:rPr>
                <w:rFonts w:ascii="Times New Roman" w:eastAsia="Calibri" w:hAnsi="Times New Roman" w:cs="Times New Roman"/>
                <w:sz w:val="24"/>
                <w:szCs w:val="24"/>
              </w:rPr>
              <w:t>режное отношение к природе.</w:t>
            </w:r>
          </w:p>
        </w:tc>
      </w:tr>
      <w:tr w:rsidR="00992565" w:rsidRPr="00992565" w:rsidTr="00155A8F">
        <w:trPr>
          <w:trHeight w:val="360"/>
        </w:trPr>
        <w:tc>
          <w:tcPr>
            <w:tcW w:w="1134" w:type="dxa"/>
            <w:vMerge/>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p>
        </w:tc>
        <w:tc>
          <w:tcPr>
            <w:tcW w:w="851"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62</w:t>
            </w:r>
          </w:p>
        </w:tc>
        <w:tc>
          <w:tcPr>
            <w:tcW w:w="2126"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rPr>
                <w:rFonts w:ascii="Times New Roman" w:eastAsia="Calibri" w:hAnsi="Times New Roman" w:cs="Times New Roman"/>
                <w:sz w:val="24"/>
                <w:szCs w:val="24"/>
              </w:rPr>
            </w:pPr>
            <w:r w:rsidRPr="00992565">
              <w:rPr>
                <w:rFonts w:ascii="Times New Roman" w:eastAsia="Calibri" w:hAnsi="Times New Roman" w:cs="Times New Roman"/>
                <w:sz w:val="24"/>
                <w:szCs w:val="24"/>
              </w:rPr>
              <w:t>Польза ягод</w:t>
            </w:r>
          </w:p>
        </w:tc>
        <w:tc>
          <w:tcPr>
            <w:tcW w:w="5512"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Польза ягод для здорового образа жизни. Закре</w:t>
            </w:r>
            <w:r w:rsidRPr="00992565">
              <w:rPr>
                <w:rFonts w:ascii="Times New Roman" w:eastAsia="Calibri" w:hAnsi="Times New Roman" w:cs="Times New Roman"/>
                <w:sz w:val="24"/>
                <w:szCs w:val="24"/>
              </w:rPr>
              <w:t>п</w:t>
            </w:r>
            <w:r w:rsidRPr="00992565">
              <w:rPr>
                <w:rFonts w:ascii="Times New Roman" w:eastAsia="Calibri" w:hAnsi="Times New Roman" w:cs="Times New Roman"/>
                <w:sz w:val="24"/>
                <w:szCs w:val="24"/>
              </w:rPr>
              <w:t>лять знания детей о садовых ягодах. Закреплять обобщающее понятие «садовые ягоды».</w:t>
            </w:r>
          </w:p>
        </w:tc>
      </w:tr>
      <w:tr w:rsidR="00992565" w:rsidRPr="00992565" w:rsidTr="00155A8F">
        <w:trPr>
          <w:trHeight w:val="255"/>
        </w:trPr>
        <w:tc>
          <w:tcPr>
            <w:tcW w:w="1134" w:type="dxa"/>
            <w:vMerge w:val="restart"/>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r w:rsidRPr="00992565">
              <w:rPr>
                <w:rFonts w:ascii="Times New Roman" w:eastAsia="Calibri" w:hAnsi="Times New Roman" w:cs="Times New Roman"/>
                <w:bCs/>
                <w:iCs/>
                <w:sz w:val="28"/>
                <w:szCs w:val="28"/>
              </w:rPr>
              <w:t>32</w:t>
            </w:r>
          </w:p>
        </w:tc>
        <w:tc>
          <w:tcPr>
            <w:tcW w:w="851"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63</w:t>
            </w:r>
          </w:p>
        </w:tc>
        <w:tc>
          <w:tcPr>
            <w:tcW w:w="2126"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rPr>
                <w:rFonts w:ascii="Times New Roman" w:eastAsia="Calibri" w:hAnsi="Times New Roman" w:cs="Times New Roman"/>
                <w:bCs/>
                <w:i/>
                <w:iCs/>
                <w:sz w:val="24"/>
                <w:szCs w:val="24"/>
              </w:rPr>
            </w:pPr>
            <w:r w:rsidRPr="00992565">
              <w:rPr>
                <w:rFonts w:ascii="Times New Roman" w:eastAsia="Calibri" w:hAnsi="Times New Roman" w:cs="Times New Roman"/>
                <w:bCs/>
                <w:sz w:val="24"/>
                <w:szCs w:val="24"/>
              </w:rPr>
              <w:t>Признаки лета</w:t>
            </w:r>
          </w:p>
        </w:tc>
        <w:tc>
          <w:tcPr>
            <w:tcW w:w="5512"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Уточнять представление детей о характерных пр</w:t>
            </w:r>
            <w:r w:rsidRPr="00992565">
              <w:rPr>
                <w:rFonts w:ascii="Times New Roman" w:eastAsia="Calibri" w:hAnsi="Times New Roman" w:cs="Times New Roman"/>
                <w:bCs/>
                <w:sz w:val="24"/>
                <w:szCs w:val="24"/>
              </w:rPr>
              <w:t>и</w:t>
            </w:r>
            <w:r w:rsidRPr="00992565">
              <w:rPr>
                <w:rFonts w:ascii="Times New Roman" w:eastAsia="Calibri" w:hAnsi="Times New Roman" w:cs="Times New Roman"/>
                <w:bCs/>
                <w:sz w:val="24"/>
                <w:szCs w:val="24"/>
              </w:rPr>
              <w:t>знаках лета. Знакомство с летними месяцами. Пр</w:t>
            </w:r>
            <w:r w:rsidRPr="00992565">
              <w:rPr>
                <w:rFonts w:ascii="Times New Roman" w:eastAsia="Calibri" w:hAnsi="Times New Roman" w:cs="Times New Roman"/>
                <w:bCs/>
                <w:sz w:val="24"/>
                <w:szCs w:val="24"/>
              </w:rPr>
              <w:t>о</w:t>
            </w:r>
            <w:r w:rsidRPr="00992565">
              <w:rPr>
                <w:rFonts w:ascii="Times New Roman" w:eastAsia="Calibri" w:hAnsi="Times New Roman" w:cs="Times New Roman"/>
                <w:bCs/>
                <w:sz w:val="24"/>
                <w:szCs w:val="24"/>
              </w:rPr>
              <w:t>буждать интерес к наблюдениям за сезонными и</w:t>
            </w:r>
            <w:r w:rsidRPr="00992565">
              <w:rPr>
                <w:rFonts w:ascii="Times New Roman" w:eastAsia="Calibri" w:hAnsi="Times New Roman" w:cs="Times New Roman"/>
                <w:bCs/>
                <w:sz w:val="24"/>
                <w:szCs w:val="24"/>
              </w:rPr>
              <w:t>з</w:t>
            </w:r>
            <w:r w:rsidRPr="00992565">
              <w:rPr>
                <w:rFonts w:ascii="Times New Roman" w:eastAsia="Calibri" w:hAnsi="Times New Roman" w:cs="Times New Roman"/>
                <w:bCs/>
                <w:sz w:val="24"/>
                <w:szCs w:val="24"/>
              </w:rPr>
              <w:t>менениями в природе. Расширять представления детей о сезонных изменениях в живой и неживой природе. Закреплять знания детей о временах года.</w:t>
            </w:r>
          </w:p>
        </w:tc>
      </w:tr>
      <w:tr w:rsidR="00992565" w:rsidRPr="00992565" w:rsidTr="00155A8F">
        <w:trPr>
          <w:trHeight w:val="300"/>
        </w:trPr>
        <w:tc>
          <w:tcPr>
            <w:tcW w:w="1134" w:type="dxa"/>
            <w:vMerge/>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p>
        </w:tc>
        <w:tc>
          <w:tcPr>
            <w:tcW w:w="851"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64</w:t>
            </w:r>
          </w:p>
        </w:tc>
        <w:tc>
          <w:tcPr>
            <w:tcW w:w="2126"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rPr>
                <w:rFonts w:ascii="Times New Roman" w:eastAsia="Calibri" w:hAnsi="Times New Roman" w:cs="Times New Roman"/>
                <w:bCs/>
                <w:sz w:val="24"/>
                <w:szCs w:val="24"/>
              </w:rPr>
            </w:pPr>
            <w:r w:rsidRPr="00992565">
              <w:rPr>
                <w:rFonts w:ascii="Times New Roman" w:eastAsia="Calibri" w:hAnsi="Times New Roman" w:cs="Times New Roman"/>
                <w:sz w:val="24"/>
                <w:szCs w:val="24"/>
              </w:rPr>
              <w:t>Лето. Летние и</w:t>
            </w:r>
            <w:r w:rsidRPr="00992565">
              <w:rPr>
                <w:rFonts w:ascii="Times New Roman" w:eastAsia="Calibri" w:hAnsi="Times New Roman" w:cs="Times New Roman"/>
                <w:sz w:val="24"/>
                <w:szCs w:val="24"/>
              </w:rPr>
              <w:t>г</w:t>
            </w:r>
            <w:r w:rsidRPr="00992565">
              <w:rPr>
                <w:rFonts w:ascii="Times New Roman" w:eastAsia="Calibri" w:hAnsi="Times New Roman" w:cs="Times New Roman"/>
                <w:sz w:val="24"/>
                <w:szCs w:val="24"/>
              </w:rPr>
              <w:t>ры.</w:t>
            </w:r>
          </w:p>
        </w:tc>
        <w:tc>
          <w:tcPr>
            <w:tcW w:w="5512"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xml:space="preserve">Закреплять, систематизировать представления о характерных признаках лета. Закреплять умение связывать изменения в природе с изменениями в </w:t>
            </w:r>
            <w:r w:rsidRPr="00992565">
              <w:rPr>
                <w:rFonts w:ascii="Times New Roman" w:eastAsia="Calibri" w:hAnsi="Times New Roman" w:cs="Times New Roman"/>
                <w:sz w:val="24"/>
                <w:szCs w:val="24"/>
              </w:rPr>
              <w:lastRenderedPageBreak/>
              <w:t>жизнедеятельности людей, растений и животных. Воспитывать эмоциональную отзывчивость на красоту летнего пейзажа.</w:t>
            </w:r>
          </w:p>
        </w:tc>
      </w:tr>
    </w:tbl>
    <w:p w:rsidR="00155A8F" w:rsidRPr="00992565" w:rsidRDefault="00155A8F" w:rsidP="00155A8F">
      <w:pPr>
        <w:spacing w:after="0" w:line="240" w:lineRule="auto"/>
        <w:jc w:val="center"/>
        <w:rPr>
          <w:rFonts w:ascii="Times New Roman" w:eastAsia="Calibri" w:hAnsi="Times New Roman" w:cs="Times New Roman"/>
          <w:b/>
          <w:bCs/>
          <w:iCs/>
          <w:sz w:val="28"/>
          <w:szCs w:val="28"/>
        </w:rPr>
      </w:pPr>
    </w:p>
    <w:p w:rsidR="00155A8F" w:rsidRPr="00992565" w:rsidRDefault="00155A8F" w:rsidP="00155A8F">
      <w:pPr>
        <w:spacing w:after="0" w:line="240" w:lineRule="auto"/>
        <w:jc w:val="center"/>
        <w:rPr>
          <w:rFonts w:ascii="Times New Roman" w:eastAsia="Times New Roman" w:hAnsi="Times New Roman" w:cs="Times New Roman"/>
          <w:b/>
          <w:sz w:val="28"/>
          <w:szCs w:val="28"/>
        </w:rPr>
      </w:pPr>
      <w:r w:rsidRPr="00992565">
        <w:rPr>
          <w:rFonts w:ascii="Times New Roman" w:eastAsia="Times New Roman" w:hAnsi="Times New Roman" w:cs="Times New Roman"/>
          <w:b/>
          <w:sz w:val="28"/>
          <w:szCs w:val="28"/>
        </w:rPr>
        <w:t>Формирование элементарных математических представлений</w:t>
      </w:r>
    </w:p>
    <w:p w:rsidR="00155A8F" w:rsidRPr="00992565" w:rsidRDefault="00155A8F" w:rsidP="00155A8F">
      <w:pPr>
        <w:spacing w:after="0" w:line="240" w:lineRule="auto"/>
        <w:rPr>
          <w:rFonts w:ascii="Times New Roman" w:hAnsi="Times New Roman" w:cs="Times New Roman"/>
          <w:sz w:val="28"/>
          <w:szCs w:val="28"/>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51"/>
        <w:gridCol w:w="2330"/>
        <w:gridCol w:w="5512"/>
      </w:tblGrid>
      <w:tr w:rsidR="00992565" w:rsidRPr="00992565" w:rsidTr="00155A8F">
        <w:tc>
          <w:tcPr>
            <w:tcW w:w="9623" w:type="dxa"/>
            <w:gridSpan w:val="4"/>
            <w:tcBorders>
              <w:top w:val="single" w:sz="12" w:space="0" w:color="auto"/>
              <w:left w:val="single" w:sz="12" w:space="0" w:color="auto"/>
              <w:bottom w:val="single" w:sz="12" w:space="0" w:color="auto"/>
              <w:right w:val="single" w:sz="12" w:space="0" w:color="auto"/>
            </w:tcBorders>
          </w:tcPr>
          <w:p w:rsidR="00155A8F" w:rsidRPr="00992565" w:rsidRDefault="00155A8F" w:rsidP="00155A8F">
            <w:pPr>
              <w:spacing w:after="0" w:line="360" w:lineRule="auto"/>
              <w:jc w:val="center"/>
              <w:rPr>
                <w:rFonts w:ascii="Times New Roman" w:hAnsi="Times New Roman" w:cs="Times New Roman"/>
                <w:b/>
                <w:sz w:val="28"/>
                <w:szCs w:val="28"/>
                <w:lang w:val="en-US"/>
              </w:rPr>
            </w:pPr>
            <w:r w:rsidRPr="00992565">
              <w:rPr>
                <w:rFonts w:ascii="Times New Roman" w:hAnsi="Times New Roman" w:cs="Times New Roman"/>
                <w:b/>
                <w:sz w:val="28"/>
                <w:szCs w:val="28"/>
                <w:lang w:val="en-US"/>
              </w:rPr>
              <w:t>I</w:t>
            </w:r>
            <w:r w:rsidRPr="00992565">
              <w:rPr>
                <w:rFonts w:ascii="Times New Roman" w:hAnsi="Times New Roman" w:cs="Times New Roman"/>
                <w:b/>
                <w:sz w:val="28"/>
                <w:szCs w:val="28"/>
              </w:rPr>
              <w:t xml:space="preserve"> период (сентябрь – декабрь)</w:t>
            </w:r>
          </w:p>
        </w:tc>
      </w:tr>
      <w:tr w:rsidR="00992565" w:rsidRPr="00992565" w:rsidTr="00155A8F">
        <w:tc>
          <w:tcPr>
            <w:tcW w:w="1134" w:type="dxa"/>
            <w:tcBorders>
              <w:top w:val="single" w:sz="12" w:space="0" w:color="auto"/>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
                <w:bCs/>
                <w:iCs/>
                <w:sz w:val="28"/>
                <w:szCs w:val="28"/>
              </w:rPr>
            </w:pPr>
            <w:r w:rsidRPr="00992565">
              <w:rPr>
                <w:rFonts w:ascii="Times New Roman" w:eastAsia="Calibri" w:hAnsi="Times New Roman" w:cs="Times New Roman"/>
                <w:b/>
                <w:bCs/>
                <w:iCs/>
                <w:sz w:val="28"/>
                <w:szCs w:val="28"/>
              </w:rPr>
              <w:t>Неделя</w:t>
            </w:r>
          </w:p>
          <w:p w:rsidR="00155A8F" w:rsidRPr="00992565" w:rsidRDefault="00155A8F" w:rsidP="00155A8F">
            <w:pPr>
              <w:spacing w:after="0" w:line="240" w:lineRule="auto"/>
              <w:jc w:val="center"/>
              <w:rPr>
                <w:rFonts w:ascii="Times New Roman" w:eastAsia="Calibri" w:hAnsi="Times New Roman" w:cs="Times New Roman"/>
                <w:b/>
                <w:bCs/>
                <w:iCs/>
                <w:sz w:val="28"/>
                <w:szCs w:val="28"/>
              </w:rPr>
            </w:pPr>
            <w:r w:rsidRPr="00992565">
              <w:rPr>
                <w:rFonts w:ascii="Times New Roman" w:eastAsia="Calibri" w:hAnsi="Times New Roman" w:cs="Times New Roman"/>
                <w:b/>
                <w:bCs/>
                <w:iCs/>
                <w:sz w:val="28"/>
                <w:szCs w:val="28"/>
              </w:rPr>
              <w:t>№</w:t>
            </w:r>
          </w:p>
        </w:tc>
        <w:tc>
          <w:tcPr>
            <w:tcW w:w="851" w:type="dxa"/>
            <w:tcBorders>
              <w:top w:val="single" w:sz="12" w:space="0" w:color="auto"/>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
                <w:bCs/>
                <w:iCs/>
                <w:sz w:val="28"/>
                <w:szCs w:val="28"/>
              </w:rPr>
            </w:pPr>
            <w:r w:rsidRPr="00992565">
              <w:rPr>
                <w:rFonts w:ascii="Times New Roman" w:eastAsia="Calibri" w:hAnsi="Times New Roman" w:cs="Times New Roman"/>
                <w:b/>
                <w:bCs/>
                <w:iCs/>
                <w:sz w:val="28"/>
                <w:szCs w:val="28"/>
              </w:rPr>
              <w:t>НОД</w:t>
            </w:r>
          </w:p>
          <w:p w:rsidR="00155A8F" w:rsidRPr="00992565" w:rsidRDefault="00155A8F" w:rsidP="00155A8F">
            <w:pPr>
              <w:spacing w:after="0" w:line="240" w:lineRule="auto"/>
              <w:jc w:val="center"/>
              <w:rPr>
                <w:rFonts w:ascii="Times New Roman" w:eastAsia="Calibri" w:hAnsi="Times New Roman" w:cs="Times New Roman"/>
                <w:b/>
                <w:bCs/>
                <w:iCs/>
                <w:sz w:val="28"/>
                <w:szCs w:val="28"/>
              </w:rPr>
            </w:pPr>
            <w:r w:rsidRPr="00992565">
              <w:rPr>
                <w:rFonts w:ascii="Times New Roman" w:eastAsia="Calibri" w:hAnsi="Times New Roman" w:cs="Times New Roman"/>
                <w:b/>
                <w:bCs/>
                <w:iCs/>
                <w:sz w:val="28"/>
                <w:szCs w:val="28"/>
              </w:rPr>
              <w:t>№</w:t>
            </w:r>
          </w:p>
        </w:tc>
        <w:tc>
          <w:tcPr>
            <w:tcW w:w="2126" w:type="dxa"/>
            <w:tcBorders>
              <w:top w:val="single" w:sz="12" w:space="0" w:color="auto"/>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
                <w:bCs/>
                <w:iCs/>
                <w:sz w:val="28"/>
                <w:szCs w:val="28"/>
              </w:rPr>
            </w:pPr>
            <w:r w:rsidRPr="00992565">
              <w:rPr>
                <w:rFonts w:ascii="Times New Roman" w:eastAsia="Calibri" w:hAnsi="Times New Roman" w:cs="Times New Roman"/>
                <w:b/>
                <w:bCs/>
                <w:iCs/>
                <w:sz w:val="28"/>
                <w:szCs w:val="28"/>
              </w:rPr>
              <w:t xml:space="preserve">Темы </w:t>
            </w:r>
          </w:p>
          <w:p w:rsidR="00155A8F" w:rsidRPr="00992565" w:rsidRDefault="00155A8F" w:rsidP="00155A8F">
            <w:pPr>
              <w:spacing w:after="0" w:line="240" w:lineRule="auto"/>
              <w:jc w:val="center"/>
              <w:rPr>
                <w:rFonts w:ascii="Times New Roman" w:eastAsia="Calibri" w:hAnsi="Times New Roman" w:cs="Times New Roman"/>
                <w:b/>
                <w:bCs/>
                <w:iCs/>
                <w:sz w:val="28"/>
                <w:szCs w:val="28"/>
              </w:rPr>
            </w:pPr>
          </w:p>
        </w:tc>
        <w:tc>
          <w:tcPr>
            <w:tcW w:w="5512" w:type="dxa"/>
            <w:tcBorders>
              <w:top w:val="single" w:sz="12" w:space="0" w:color="auto"/>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
                <w:bCs/>
                <w:iCs/>
                <w:sz w:val="28"/>
                <w:szCs w:val="28"/>
              </w:rPr>
            </w:pPr>
            <w:r w:rsidRPr="00992565">
              <w:rPr>
                <w:rFonts w:ascii="Times New Roman" w:hAnsi="Times New Roman" w:cs="Times New Roman"/>
                <w:b/>
                <w:sz w:val="28"/>
                <w:szCs w:val="28"/>
              </w:rPr>
              <w:t>Содержание работы</w:t>
            </w:r>
          </w:p>
        </w:tc>
      </w:tr>
      <w:tr w:rsidR="00992565" w:rsidRPr="00992565" w:rsidTr="00155A8F">
        <w:trPr>
          <w:trHeight w:val="285"/>
        </w:trPr>
        <w:tc>
          <w:tcPr>
            <w:tcW w:w="1134" w:type="dxa"/>
            <w:vMerge w:val="restart"/>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r w:rsidRPr="00992565">
              <w:rPr>
                <w:rFonts w:ascii="Times New Roman" w:eastAsia="Calibri" w:hAnsi="Times New Roman" w:cs="Times New Roman"/>
                <w:bCs/>
                <w:iCs/>
                <w:sz w:val="28"/>
                <w:szCs w:val="28"/>
              </w:rPr>
              <w:t>1</w:t>
            </w:r>
          </w:p>
        </w:tc>
        <w:tc>
          <w:tcPr>
            <w:tcW w:w="851"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1</w:t>
            </w:r>
          </w:p>
        </w:tc>
        <w:tc>
          <w:tcPr>
            <w:tcW w:w="2126"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rPr>
                <w:rFonts w:ascii="Times New Roman" w:hAnsi="Times New Roman" w:cs="Times New Roman"/>
                <w:sz w:val="24"/>
                <w:szCs w:val="24"/>
              </w:rPr>
            </w:pPr>
            <w:r w:rsidRPr="00992565">
              <w:rPr>
                <w:rFonts w:ascii="Times New Roman" w:hAnsi="Times New Roman" w:cs="Times New Roman"/>
                <w:sz w:val="24"/>
                <w:szCs w:val="24"/>
              </w:rPr>
              <w:t>Признаки предм</w:t>
            </w:r>
            <w:r w:rsidRPr="00992565">
              <w:rPr>
                <w:rFonts w:ascii="Times New Roman" w:hAnsi="Times New Roman" w:cs="Times New Roman"/>
                <w:sz w:val="24"/>
                <w:szCs w:val="24"/>
              </w:rPr>
              <w:t>е</w:t>
            </w:r>
            <w:r w:rsidRPr="00992565">
              <w:rPr>
                <w:rFonts w:ascii="Times New Roman" w:hAnsi="Times New Roman" w:cs="Times New Roman"/>
                <w:sz w:val="24"/>
                <w:szCs w:val="24"/>
              </w:rPr>
              <w:t>тов: цвет, форма, размер. Сравнение предметов. Знако</w:t>
            </w:r>
            <w:r w:rsidRPr="00992565">
              <w:rPr>
                <w:rFonts w:ascii="Times New Roman" w:hAnsi="Times New Roman" w:cs="Times New Roman"/>
                <w:sz w:val="24"/>
                <w:szCs w:val="24"/>
              </w:rPr>
              <w:t>м</w:t>
            </w:r>
            <w:r w:rsidRPr="00992565">
              <w:rPr>
                <w:rFonts w:ascii="Times New Roman" w:hAnsi="Times New Roman" w:cs="Times New Roman"/>
                <w:sz w:val="24"/>
                <w:szCs w:val="24"/>
              </w:rPr>
              <w:t>ство с понятиями: одинаковые – ра</w:t>
            </w:r>
            <w:r w:rsidRPr="00992565">
              <w:rPr>
                <w:rFonts w:ascii="Times New Roman" w:hAnsi="Times New Roman" w:cs="Times New Roman"/>
                <w:sz w:val="24"/>
                <w:szCs w:val="24"/>
              </w:rPr>
              <w:t>з</w:t>
            </w:r>
            <w:r w:rsidRPr="00992565">
              <w:rPr>
                <w:rFonts w:ascii="Times New Roman" w:hAnsi="Times New Roman" w:cs="Times New Roman"/>
                <w:sz w:val="24"/>
                <w:szCs w:val="24"/>
              </w:rPr>
              <w:t>ные.</w:t>
            </w:r>
          </w:p>
        </w:tc>
        <w:tc>
          <w:tcPr>
            <w:tcW w:w="5512"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знакомство с понятием «одинаковые - разные»;</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учить находить одинаковые и разные предметы в окружающей обстановке;</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закреплять умение характеризовать предмет по определенным признакам: цвет, форма, размер;</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учить сравнивать предметы по определенным признакам.</w:t>
            </w:r>
          </w:p>
        </w:tc>
      </w:tr>
      <w:tr w:rsidR="00992565" w:rsidRPr="00992565" w:rsidTr="00155A8F">
        <w:trPr>
          <w:trHeight w:val="255"/>
        </w:trPr>
        <w:tc>
          <w:tcPr>
            <w:tcW w:w="1134" w:type="dxa"/>
            <w:vMerge/>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p>
        </w:tc>
        <w:tc>
          <w:tcPr>
            <w:tcW w:w="851"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2</w:t>
            </w:r>
          </w:p>
        </w:tc>
        <w:tc>
          <w:tcPr>
            <w:tcW w:w="2126"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rPr>
                <w:rFonts w:ascii="Times New Roman" w:hAnsi="Times New Roman" w:cs="Times New Roman"/>
                <w:sz w:val="24"/>
                <w:szCs w:val="24"/>
              </w:rPr>
            </w:pPr>
            <w:r w:rsidRPr="00992565">
              <w:rPr>
                <w:rFonts w:ascii="Times New Roman" w:hAnsi="Times New Roman" w:cs="Times New Roman"/>
                <w:sz w:val="24"/>
                <w:szCs w:val="24"/>
              </w:rPr>
              <w:t>Сравнение предм</w:t>
            </w:r>
            <w:r w:rsidRPr="00992565">
              <w:rPr>
                <w:rFonts w:ascii="Times New Roman" w:hAnsi="Times New Roman" w:cs="Times New Roman"/>
                <w:sz w:val="24"/>
                <w:szCs w:val="24"/>
              </w:rPr>
              <w:t>е</w:t>
            </w:r>
            <w:r w:rsidRPr="00992565">
              <w:rPr>
                <w:rFonts w:ascii="Times New Roman" w:hAnsi="Times New Roman" w:cs="Times New Roman"/>
                <w:sz w:val="24"/>
                <w:szCs w:val="24"/>
              </w:rPr>
              <w:t>тов по одному или двум признакам. Составление групп предметов с зада</w:t>
            </w:r>
            <w:r w:rsidRPr="00992565">
              <w:rPr>
                <w:rFonts w:ascii="Times New Roman" w:hAnsi="Times New Roman" w:cs="Times New Roman"/>
                <w:sz w:val="24"/>
                <w:szCs w:val="24"/>
              </w:rPr>
              <w:t>н</w:t>
            </w:r>
            <w:r w:rsidRPr="00992565">
              <w:rPr>
                <w:rFonts w:ascii="Times New Roman" w:hAnsi="Times New Roman" w:cs="Times New Roman"/>
                <w:sz w:val="24"/>
                <w:szCs w:val="24"/>
              </w:rPr>
              <w:t>ными признаками.</w:t>
            </w:r>
          </w:p>
        </w:tc>
        <w:tc>
          <w:tcPr>
            <w:tcW w:w="5512"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закреплять умение характеризовать предмет по определенным признакам: цвет, форма, размер;</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закреплять умение сравнивать предметы по о</w:t>
            </w:r>
            <w:r w:rsidRPr="00992565">
              <w:rPr>
                <w:rFonts w:ascii="Times New Roman" w:eastAsia="Calibri" w:hAnsi="Times New Roman" w:cs="Times New Roman"/>
                <w:sz w:val="24"/>
                <w:szCs w:val="24"/>
              </w:rPr>
              <w:t>д</w:t>
            </w:r>
            <w:r w:rsidRPr="00992565">
              <w:rPr>
                <w:rFonts w:ascii="Times New Roman" w:eastAsia="Calibri" w:hAnsi="Times New Roman" w:cs="Times New Roman"/>
                <w:sz w:val="24"/>
                <w:szCs w:val="24"/>
              </w:rPr>
              <w:t>ному или двум признакам;</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закреплять понятия «одинаковые - разные»;</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упражнять в выделении отдельных предметов с заданным признаком из группы и в объединении предметов в группы.</w:t>
            </w:r>
          </w:p>
        </w:tc>
      </w:tr>
      <w:tr w:rsidR="00992565" w:rsidRPr="00992565" w:rsidTr="00155A8F">
        <w:trPr>
          <w:trHeight w:val="240"/>
        </w:trPr>
        <w:tc>
          <w:tcPr>
            <w:tcW w:w="1134" w:type="dxa"/>
            <w:vMerge w:val="restart"/>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r w:rsidRPr="00992565">
              <w:rPr>
                <w:rFonts w:ascii="Times New Roman" w:eastAsia="Calibri" w:hAnsi="Times New Roman" w:cs="Times New Roman"/>
                <w:bCs/>
                <w:iCs/>
                <w:sz w:val="28"/>
                <w:szCs w:val="28"/>
              </w:rPr>
              <w:t>2</w:t>
            </w:r>
          </w:p>
        </w:tc>
        <w:tc>
          <w:tcPr>
            <w:tcW w:w="851"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3</w:t>
            </w:r>
          </w:p>
        </w:tc>
        <w:tc>
          <w:tcPr>
            <w:tcW w:w="2126"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rPr>
                <w:rFonts w:ascii="Times New Roman" w:hAnsi="Times New Roman" w:cs="Times New Roman"/>
                <w:sz w:val="24"/>
                <w:szCs w:val="24"/>
              </w:rPr>
            </w:pPr>
            <w:r w:rsidRPr="00992565">
              <w:rPr>
                <w:rFonts w:ascii="Times New Roman" w:hAnsi="Times New Roman" w:cs="Times New Roman"/>
                <w:sz w:val="24"/>
                <w:szCs w:val="24"/>
              </w:rPr>
              <w:t>Понятия: один, много, мало, н</w:t>
            </w:r>
            <w:r w:rsidRPr="00992565">
              <w:rPr>
                <w:rFonts w:ascii="Times New Roman" w:hAnsi="Times New Roman" w:cs="Times New Roman"/>
                <w:sz w:val="24"/>
                <w:szCs w:val="24"/>
              </w:rPr>
              <w:t>е</w:t>
            </w:r>
            <w:r w:rsidRPr="00992565">
              <w:rPr>
                <w:rFonts w:ascii="Times New Roman" w:hAnsi="Times New Roman" w:cs="Times New Roman"/>
                <w:sz w:val="24"/>
                <w:szCs w:val="24"/>
              </w:rPr>
              <w:t>сколько.</w:t>
            </w:r>
          </w:p>
        </w:tc>
        <w:tc>
          <w:tcPr>
            <w:tcW w:w="5512"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xml:space="preserve">- познакомить с понятием «мало» - «несколько»; </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учить различать, где мало предметов, где н</w:t>
            </w:r>
            <w:r w:rsidRPr="00992565">
              <w:rPr>
                <w:rFonts w:ascii="Times New Roman" w:eastAsia="Calibri" w:hAnsi="Times New Roman" w:cs="Times New Roman"/>
                <w:sz w:val="24"/>
                <w:szCs w:val="24"/>
              </w:rPr>
              <w:t>е</w:t>
            </w:r>
            <w:r w:rsidRPr="00992565">
              <w:rPr>
                <w:rFonts w:ascii="Times New Roman" w:eastAsia="Calibri" w:hAnsi="Times New Roman" w:cs="Times New Roman"/>
                <w:sz w:val="24"/>
                <w:szCs w:val="24"/>
              </w:rPr>
              <w:t>сколько предметов;</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закреплять умение сравнивать количество пре</w:t>
            </w:r>
            <w:r w:rsidRPr="00992565">
              <w:rPr>
                <w:rFonts w:ascii="Times New Roman" w:eastAsia="Calibri" w:hAnsi="Times New Roman" w:cs="Times New Roman"/>
                <w:sz w:val="24"/>
                <w:szCs w:val="24"/>
              </w:rPr>
              <w:t>д</w:t>
            </w:r>
            <w:r w:rsidRPr="00992565">
              <w:rPr>
                <w:rFonts w:ascii="Times New Roman" w:eastAsia="Calibri" w:hAnsi="Times New Roman" w:cs="Times New Roman"/>
                <w:sz w:val="24"/>
                <w:szCs w:val="24"/>
              </w:rPr>
              <w:t>метов, различать, где один предмет, где много предметов;</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упражнять в выделении отдельных предметов из группы и в объединении предметов в группы;</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учить находить много и один предмет, мало и н</w:t>
            </w:r>
            <w:r w:rsidRPr="00992565">
              <w:rPr>
                <w:rFonts w:ascii="Times New Roman" w:eastAsia="Calibri" w:hAnsi="Times New Roman" w:cs="Times New Roman"/>
                <w:sz w:val="24"/>
                <w:szCs w:val="24"/>
              </w:rPr>
              <w:t>е</w:t>
            </w:r>
            <w:r w:rsidRPr="00992565">
              <w:rPr>
                <w:rFonts w:ascii="Times New Roman" w:eastAsia="Calibri" w:hAnsi="Times New Roman" w:cs="Times New Roman"/>
                <w:sz w:val="24"/>
                <w:szCs w:val="24"/>
              </w:rPr>
              <w:t>сколько предметов в окружающей обстановке.</w:t>
            </w:r>
          </w:p>
        </w:tc>
      </w:tr>
      <w:tr w:rsidR="00992565" w:rsidRPr="00992565" w:rsidTr="00155A8F">
        <w:trPr>
          <w:trHeight w:val="300"/>
        </w:trPr>
        <w:tc>
          <w:tcPr>
            <w:tcW w:w="1134" w:type="dxa"/>
            <w:vMerge/>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p>
        </w:tc>
        <w:tc>
          <w:tcPr>
            <w:tcW w:w="851"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4</w:t>
            </w:r>
          </w:p>
        </w:tc>
        <w:tc>
          <w:tcPr>
            <w:tcW w:w="2126"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rPr>
                <w:rFonts w:ascii="Times New Roman" w:hAnsi="Times New Roman" w:cs="Times New Roman"/>
                <w:sz w:val="24"/>
                <w:szCs w:val="24"/>
              </w:rPr>
            </w:pPr>
            <w:r w:rsidRPr="00992565">
              <w:rPr>
                <w:rFonts w:ascii="Times New Roman" w:hAnsi="Times New Roman" w:cs="Times New Roman"/>
                <w:sz w:val="24"/>
                <w:szCs w:val="24"/>
              </w:rPr>
              <w:t>Понятия: больше-меньше.</w:t>
            </w:r>
          </w:p>
        </w:tc>
        <w:tc>
          <w:tcPr>
            <w:tcW w:w="5512"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познакомить с понятиями «больше – меньше»;</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учить определять, в каком множестве, сколько предметов (на наглядной основе);</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закреплять умение сравнивать величину предм</w:t>
            </w:r>
            <w:r w:rsidRPr="00992565">
              <w:rPr>
                <w:rFonts w:ascii="Times New Roman" w:eastAsia="Calibri" w:hAnsi="Times New Roman" w:cs="Times New Roman"/>
                <w:sz w:val="24"/>
                <w:szCs w:val="24"/>
              </w:rPr>
              <w:t>е</w:t>
            </w:r>
            <w:r w:rsidRPr="00992565">
              <w:rPr>
                <w:rFonts w:ascii="Times New Roman" w:eastAsia="Calibri" w:hAnsi="Times New Roman" w:cs="Times New Roman"/>
                <w:sz w:val="24"/>
                <w:szCs w:val="24"/>
              </w:rPr>
              <w:t>тов, различать, где большой предмет, а где мален</w:t>
            </w:r>
            <w:r w:rsidRPr="00992565">
              <w:rPr>
                <w:rFonts w:ascii="Times New Roman" w:eastAsia="Calibri" w:hAnsi="Times New Roman" w:cs="Times New Roman"/>
                <w:sz w:val="24"/>
                <w:szCs w:val="24"/>
              </w:rPr>
              <w:t>ь</w:t>
            </w:r>
            <w:r w:rsidRPr="00992565">
              <w:rPr>
                <w:rFonts w:ascii="Times New Roman" w:eastAsia="Calibri" w:hAnsi="Times New Roman" w:cs="Times New Roman"/>
                <w:sz w:val="24"/>
                <w:szCs w:val="24"/>
              </w:rPr>
              <w:t>кий предмет;</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упражнять в выделении отдельных предметов из группы и в объединении предметов в группы;</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учить находить большие предметы и маленькие предметы в окружающей обстановке;</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закреплять временные представления: часть с</w:t>
            </w:r>
            <w:r w:rsidRPr="00992565">
              <w:rPr>
                <w:rFonts w:ascii="Times New Roman" w:eastAsia="Calibri" w:hAnsi="Times New Roman" w:cs="Times New Roman"/>
                <w:sz w:val="24"/>
                <w:szCs w:val="24"/>
              </w:rPr>
              <w:t>у</w:t>
            </w:r>
            <w:r w:rsidRPr="00992565">
              <w:rPr>
                <w:rFonts w:ascii="Times New Roman" w:eastAsia="Calibri" w:hAnsi="Times New Roman" w:cs="Times New Roman"/>
                <w:sz w:val="24"/>
                <w:szCs w:val="24"/>
              </w:rPr>
              <w:t>ток – утро.</w:t>
            </w:r>
          </w:p>
        </w:tc>
      </w:tr>
      <w:tr w:rsidR="00992565" w:rsidRPr="00992565" w:rsidTr="00155A8F">
        <w:trPr>
          <w:trHeight w:val="195"/>
        </w:trPr>
        <w:tc>
          <w:tcPr>
            <w:tcW w:w="1134" w:type="dxa"/>
            <w:vMerge w:val="restart"/>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r w:rsidRPr="00992565">
              <w:rPr>
                <w:rFonts w:ascii="Times New Roman" w:eastAsia="Calibri" w:hAnsi="Times New Roman" w:cs="Times New Roman"/>
                <w:bCs/>
                <w:iCs/>
                <w:sz w:val="28"/>
                <w:szCs w:val="28"/>
              </w:rPr>
              <w:t>3</w:t>
            </w:r>
          </w:p>
        </w:tc>
        <w:tc>
          <w:tcPr>
            <w:tcW w:w="851"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5</w:t>
            </w:r>
          </w:p>
        </w:tc>
        <w:tc>
          <w:tcPr>
            <w:tcW w:w="2126"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rPr>
                <w:rFonts w:ascii="Times New Roman" w:hAnsi="Times New Roman" w:cs="Times New Roman"/>
                <w:bCs/>
                <w:iCs/>
                <w:sz w:val="24"/>
                <w:szCs w:val="24"/>
              </w:rPr>
            </w:pPr>
            <w:r w:rsidRPr="00992565">
              <w:rPr>
                <w:rFonts w:ascii="Times New Roman" w:hAnsi="Times New Roman" w:cs="Times New Roman"/>
                <w:bCs/>
                <w:sz w:val="24"/>
                <w:szCs w:val="24"/>
              </w:rPr>
              <w:t>Понятия: столько же, одинаково, п</w:t>
            </w:r>
            <w:r w:rsidRPr="00992565">
              <w:rPr>
                <w:rFonts w:ascii="Times New Roman" w:hAnsi="Times New Roman" w:cs="Times New Roman"/>
                <w:bCs/>
                <w:sz w:val="24"/>
                <w:szCs w:val="24"/>
              </w:rPr>
              <w:t>о</w:t>
            </w:r>
            <w:r w:rsidRPr="00992565">
              <w:rPr>
                <w:rFonts w:ascii="Times New Roman" w:hAnsi="Times New Roman" w:cs="Times New Roman"/>
                <w:bCs/>
                <w:sz w:val="24"/>
                <w:szCs w:val="24"/>
              </w:rPr>
              <w:t>ровну.</w:t>
            </w:r>
          </w:p>
        </w:tc>
        <w:tc>
          <w:tcPr>
            <w:tcW w:w="5512"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знакомство с понятием «столько же»;</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продолжать учить определять в какой из групп больше (меньше) предметов или в них предметов поровну</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lastRenderedPageBreak/>
              <w:t xml:space="preserve"> (одинаково, поровну);</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xml:space="preserve"> - закреплять счет до 5, пользуясь правильными приемами счета: считать слева – направо, называть числительные по порядку, называть итоговое чи</w:t>
            </w:r>
            <w:r w:rsidRPr="00992565">
              <w:rPr>
                <w:rFonts w:ascii="Times New Roman" w:eastAsia="Calibri" w:hAnsi="Times New Roman" w:cs="Times New Roman"/>
                <w:sz w:val="24"/>
                <w:szCs w:val="24"/>
              </w:rPr>
              <w:t>с</w:t>
            </w:r>
            <w:r w:rsidRPr="00992565">
              <w:rPr>
                <w:rFonts w:ascii="Times New Roman" w:eastAsia="Calibri" w:hAnsi="Times New Roman" w:cs="Times New Roman"/>
                <w:sz w:val="24"/>
                <w:szCs w:val="24"/>
              </w:rPr>
              <w:t>ло, сравнивать количество предметов;</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закреплять умение согласовывать числительные с существительными.</w:t>
            </w:r>
          </w:p>
        </w:tc>
      </w:tr>
      <w:tr w:rsidR="00992565" w:rsidRPr="00992565" w:rsidTr="00155A8F">
        <w:trPr>
          <w:trHeight w:val="360"/>
        </w:trPr>
        <w:tc>
          <w:tcPr>
            <w:tcW w:w="1134" w:type="dxa"/>
            <w:vMerge/>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p>
        </w:tc>
        <w:tc>
          <w:tcPr>
            <w:tcW w:w="851"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6</w:t>
            </w:r>
          </w:p>
        </w:tc>
        <w:tc>
          <w:tcPr>
            <w:tcW w:w="2126"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rPr>
                <w:rFonts w:ascii="Times New Roman" w:hAnsi="Times New Roman" w:cs="Times New Roman"/>
                <w:bCs/>
                <w:sz w:val="24"/>
                <w:szCs w:val="24"/>
              </w:rPr>
            </w:pPr>
            <w:r w:rsidRPr="00992565">
              <w:rPr>
                <w:rFonts w:ascii="Times New Roman" w:hAnsi="Times New Roman" w:cs="Times New Roman"/>
                <w:bCs/>
                <w:sz w:val="24"/>
                <w:szCs w:val="24"/>
              </w:rPr>
              <w:t>Уравнивание групп предметов (разница равна 1).</w:t>
            </w:r>
          </w:p>
        </w:tc>
        <w:tc>
          <w:tcPr>
            <w:tcW w:w="5512"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учить уравнивать группы путем добавления и убавления одного предмета;</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xml:space="preserve">- формировать представление о </w:t>
            </w:r>
            <w:proofErr w:type="spellStart"/>
            <w:r w:rsidRPr="00992565">
              <w:rPr>
                <w:rFonts w:ascii="Times New Roman" w:eastAsia="Calibri" w:hAnsi="Times New Roman" w:cs="Times New Roman"/>
                <w:sz w:val="24"/>
                <w:szCs w:val="24"/>
              </w:rPr>
              <w:t>равночисленности</w:t>
            </w:r>
            <w:proofErr w:type="spellEnd"/>
            <w:r w:rsidRPr="00992565">
              <w:rPr>
                <w:rFonts w:ascii="Times New Roman" w:eastAsia="Calibri" w:hAnsi="Times New Roman" w:cs="Times New Roman"/>
                <w:sz w:val="24"/>
                <w:szCs w:val="24"/>
              </w:rPr>
              <w:t xml:space="preserve"> групп предметов на основе попарного соотнесения предметов в них (приложения);</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учить ориентироваться в собственном теле;</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закрепить умение считать предметы до 5; наз</w:t>
            </w:r>
            <w:r w:rsidRPr="00992565">
              <w:rPr>
                <w:rFonts w:ascii="Times New Roman" w:eastAsia="Calibri" w:hAnsi="Times New Roman" w:cs="Times New Roman"/>
                <w:sz w:val="24"/>
                <w:szCs w:val="24"/>
              </w:rPr>
              <w:t>ы</w:t>
            </w:r>
            <w:r w:rsidRPr="00992565">
              <w:rPr>
                <w:rFonts w:ascii="Times New Roman" w:eastAsia="Calibri" w:hAnsi="Times New Roman" w:cs="Times New Roman"/>
                <w:sz w:val="24"/>
                <w:szCs w:val="24"/>
              </w:rPr>
              <w:t>вать итоговое число.</w:t>
            </w:r>
          </w:p>
        </w:tc>
      </w:tr>
      <w:tr w:rsidR="00992565" w:rsidRPr="00992565" w:rsidTr="00155A8F">
        <w:trPr>
          <w:trHeight w:val="255"/>
        </w:trPr>
        <w:tc>
          <w:tcPr>
            <w:tcW w:w="1134" w:type="dxa"/>
            <w:vMerge w:val="restart"/>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r w:rsidRPr="00992565">
              <w:rPr>
                <w:rFonts w:ascii="Times New Roman" w:eastAsia="Calibri" w:hAnsi="Times New Roman" w:cs="Times New Roman"/>
                <w:bCs/>
                <w:iCs/>
                <w:sz w:val="28"/>
                <w:szCs w:val="28"/>
              </w:rPr>
              <w:t>4</w:t>
            </w:r>
          </w:p>
        </w:tc>
        <w:tc>
          <w:tcPr>
            <w:tcW w:w="851"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7</w:t>
            </w:r>
          </w:p>
        </w:tc>
        <w:tc>
          <w:tcPr>
            <w:tcW w:w="2126"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rPr>
                <w:rFonts w:ascii="Times New Roman" w:hAnsi="Times New Roman" w:cs="Times New Roman"/>
                <w:bCs/>
                <w:iCs/>
                <w:sz w:val="24"/>
                <w:szCs w:val="24"/>
              </w:rPr>
            </w:pPr>
            <w:r w:rsidRPr="00992565">
              <w:rPr>
                <w:rFonts w:ascii="Times New Roman" w:hAnsi="Times New Roman" w:cs="Times New Roman"/>
                <w:bCs/>
                <w:sz w:val="24"/>
                <w:szCs w:val="24"/>
              </w:rPr>
              <w:t>Уравнивание групп предметов. Понятие пара.</w:t>
            </w:r>
          </w:p>
        </w:tc>
        <w:tc>
          <w:tcPr>
            <w:tcW w:w="5512"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учить понятие «пара»;</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xml:space="preserve">- формировать представления о </w:t>
            </w:r>
            <w:proofErr w:type="spellStart"/>
            <w:r w:rsidRPr="00992565">
              <w:rPr>
                <w:rFonts w:ascii="Times New Roman" w:eastAsia="Calibri" w:hAnsi="Times New Roman" w:cs="Times New Roman"/>
                <w:sz w:val="24"/>
                <w:szCs w:val="24"/>
              </w:rPr>
              <w:t>равночисленности</w:t>
            </w:r>
            <w:proofErr w:type="spellEnd"/>
            <w:r w:rsidRPr="00992565">
              <w:rPr>
                <w:rFonts w:ascii="Times New Roman" w:eastAsia="Calibri" w:hAnsi="Times New Roman" w:cs="Times New Roman"/>
                <w:sz w:val="24"/>
                <w:szCs w:val="24"/>
              </w:rPr>
              <w:t xml:space="preserve"> групп предметов на основе попарного соотнесения предметов;</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закреплять умение уравнивать группы путем д</w:t>
            </w:r>
            <w:r w:rsidRPr="00992565">
              <w:rPr>
                <w:rFonts w:ascii="Times New Roman" w:eastAsia="Calibri" w:hAnsi="Times New Roman" w:cs="Times New Roman"/>
                <w:sz w:val="24"/>
                <w:szCs w:val="24"/>
              </w:rPr>
              <w:t>о</w:t>
            </w:r>
            <w:r w:rsidRPr="00992565">
              <w:rPr>
                <w:rFonts w:ascii="Times New Roman" w:eastAsia="Calibri" w:hAnsi="Times New Roman" w:cs="Times New Roman"/>
                <w:sz w:val="24"/>
                <w:szCs w:val="24"/>
              </w:rPr>
              <w:t>бавления и убавления одного предмета;</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закрепить умение считать предметы до 5; наз</w:t>
            </w:r>
            <w:r w:rsidRPr="00992565">
              <w:rPr>
                <w:rFonts w:ascii="Times New Roman" w:eastAsia="Calibri" w:hAnsi="Times New Roman" w:cs="Times New Roman"/>
                <w:sz w:val="24"/>
                <w:szCs w:val="24"/>
              </w:rPr>
              <w:t>ы</w:t>
            </w:r>
            <w:r w:rsidRPr="00992565">
              <w:rPr>
                <w:rFonts w:ascii="Times New Roman" w:eastAsia="Calibri" w:hAnsi="Times New Roman" w:cs="Times New Roman"/>
                <w:sz w:val="24"/>
                <w:szCs w:val="24"/>
              </w:rPr>
              <w:t>вать итоговое число;</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учить ориентироваться в собственном теле.</w:t>
            </w:r>
          </w:p>
        </w:tc>
      </w:tr>
      <w:tr w:rsidR="00992565" w:rsidRPr="00992565" w:rsidTr="00155A8F">
        <w:trPr>
          <w:trHeight w:val="285"/>
        </w:trPr>
        <w:tc>
          <w:tcPr>
            <w:tcW w:w="1134" w:type="dxa"/>
            <w:vMerge/>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p>
        </w:tc>
        <w:tc>
          <w:tcPr>
            <w:tcW w:w="851"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8</w:t>
            </w:r>
          </w:p>
        </w:tc>
        <w:tc>
          <w:tcPr>
            <w:tcW w:w="2126"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rPr>
                <w:rFonts w:ascii="Times New Roman" w:hAnsi="Times New Roman" w:cs="Times New Roman"/>
                <w:bCs/>
                <w:sz w:val="24"/>
                <w:szCs w:val="24"/>
              </w:rPr>
            </w:pPr>
            <w:r w:rsidRPr="00992565">
              <w:rPr>
                <w:rFonts w:ascii="Times New Roman" w:hAnsi="Times New Roman" w:cs="Times New Roman"/>
                <w:bCs/>
                <w:sz w:val="24"/>
                <w:szCs w:val="24"/>
              </w:rPr>
              <w:t>Сравнение мн</w:t>
            </w:r>
            <w:r w:rsidRPr="00992565">
              <w:rPr>
                <w:rFonts w:ascii="Times New Roman" w:hAnsi="Times New Roman" w:cs="Times New Roman"/>
                <w:bCs/>
                <w:sz w:val="24"/>
                <w:szCs w:val="24"/>
              </w:rPr>
              <w:t>о</w:t>
            </w:r>
            <w:r w:rsidRPr="00992565">
              <w:rPr>
                <w:rFonts w:ascii="Times New Roman" w:hAnsi="Times New Roman" w:cs="Times New Roman"/>
                <w:bCs/>
                <w:sz w:val="24"/>
                <w:szCs w:val="24"/>
              </w:rPr>
              <w:t>жеств путем прил</w:t>
            </w:r>
            <w:r w:rsidRPr="00992565">
              <w:rPr>
                <w:rFonts w:ascii="Times New Roman" w:hAnsi="Times New Roman" w:cs="Times New Roman"/>
                <w:bCs/>
                <w:sz w:val="24"/>
                <w:szCs w:val="24"/>
              </w:rPr>
              <w:t>о</w:t>
            </w:r>
            <w:r w:rsidRPr="00992565">
              <w:rPr>
                <w:rFonts w:ascii="Times New Roman" w:hAnsi="Times New Roman" w:cs="Times New Roman"/>
                <w:bCs/>
                <w:sz w:val="24"/>
                <w:szCs w:val="24"/>
              </w:rPr>
              <w:t>жения на иллюстр</w:t>
            </w:r>
            <w:r w:rsidRPr="00992565">
              <w:rPr>
                <w:rFonts w:ascii="Times New Roman" w:hAnsi="Times New Roman" w:cs="Times New Roman"/>
                <w:bCs/>
                <w:sz w:val="24"/>
                <w:szCs w:val="24"/>
              </w:rPr>
              <w:t>а</w:t>
            </w:r>
            <w:r w:rsidRPr="00992565">
              <w:rPr>
                <w:rFonts w:ascii="Times New Roman" w:hAnsi="Times New Roman" w:cs="Times New Roman"/>
                <w:bCs/>
                <w:sz w:val="24"/>
                <w:szCs w:val="24"/>
              </w:rPr>
              <w:t>тивном материале (на 1, 2), уравнив</w:t>
            </w:r>
            <w:r w:rsidRPr="00992565">
              <w:rPr>
                <w:rFonts w:ascii="Times New Roman" w:hAnsi="Times New Roman" w:cs="Times New Roman"/>
                <w:bCs/>
                <w:sz w:val="24"/>
                <w:szCs w:val="24"/>
              </w:rPr>
              <w:t>а</w:t>
            </w:r>
            <w:r w:rsidRPr="00992565">
              <w:rPr>
                <w:rFonts w:ascii="Times New Roman" w:hAnsi="Times New Roman" w:cs="Times New Roman"/>
                <w:bCs/>
                <w:sz w:val="24"/>
                <w:szCs w:val="24"/>
              </w:rPr>
              <w:t>ние множеств путем добавления и уба</w:t>
            </w:r>
            <w:r w:rsidRPr="00992565">
              <w:rPr>
                <w:rFonts w:ascii="Times New Roman" w:hAnsi="Times New Roman" w:cs="Times New Roman"/>
                <w:bCs/>
                <w:sz w:val="24"/>
                <w:szCs w:val="24"/>
              </w:rPr>
              <w:t>в</w:t>
            </w:r>
            <w:r w:rsidRPr="00992565">
              <w:rPr>
                <w:rFonts w:ascii="Times New Roman" w:hAnsi="Times New Roman" w:cs="Times New Roman"/>
                <w:bCs/>
                <w:sz w:val="24"/>
                <w:szCs w:val="24"/>
              </w:rPr>
              <w:t>ления предметов.</w:t>
            </w:r>
          </w:p>
        </w:tc>
        <w:tc>
          <w:tcPr>
            <w:tcW w:w="5512"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сравнивать множества путем приложения на и</w:t>
            </w:r>
            <w:r w:rsidRPr="00992565">
              <w:rPr>
                <w:rFonts w:ascii="Times New Roman" w:eastAsia="Calibri" w:hAnsi="Times New Roman" w:cs="Times New Roman"/>
                <w:sz w:val="24"/>
                <w:szCs w:val="24"/>
              </w:rPr>
              <w:t>л</w:t>
            </w:r>
            <w:r w:rsidRPr="00992565">
              <w:rPr>
                <w:rFonts w:ascii="Times New Roman" w:eastAsia="Calibri" w:hAnsi="Times New Roman" w:cs="Times New Roman"/>
                <w:sz w:val="24"/>
                <w:szCs w:val="24"/>
              </w:rPr>
              <w:t>люстративном материале (на 1, 2);</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закреплять умение уравнивать группы путем д</w:t>
            </w:r>
            <w:r w:rsidRPr="00992565">
              <w:rPr>
                <w:rFonts w:ascii="Times New Roman" w:eastAsia="Calibri" w:hAnsi="Times New Roman" w:cs="Times New Roman"/>
                <w:sz w:val="24"/>
                <w:szCs w:val="24"/>
              </w:rPr>
              <w:t>о</w:t>
            </w:r>
            <w:r w:rsidRPr="00992565">
              <w:rPr>
                <w:rFonts w:ascii="Times New Roman" w:eastAsia="Calibri" w:hAnsi="Times New Roman" w:cs="Times New Roman"/>
                <w:sz w:val="24"/>
                <w:szCs w:val="24"/>
              </w:rPr>
              <w:t xml:space="preserve">бавления и убавления одного предмета; </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закрепить умение считать предметы до 5; наз</w:t>
            </w:r>
            <w:r w:rsidRPr="00992565">
              <w:rPr>
                <w:rFonts w:ascii="Times New Roman" w:eastAsia="Calibri" w:hAnsi="Times New Roman" w:cs="Times New Roman"/>
                <w:sz w:val="24"/>
                <w:szCs w:val="24"/>
              </w:rPr>
              <w:t>ы</w:t>
            </w:r>
            <w:r w:rsidRPr="00992565">
              <w:rPr>
                <w:rFonts w:ascii="Times New Roman" w:eastAsia="Calibri" w:hAnsi="Times New Roman" w:cs="Times New Roman"/>
                <w:sz w:val="24"/>
                <w:szCs w:val="24"/>
              </w:rPr>
              <w:t>вать итоговое число.</w:t>
            </w:r>
          </w:p>
        </w:tc>
      </w:tr>
      <w:tr w:rsidR="00992565" w:rsidRPr="00992565" w:rsidTr="00155A8F">
        <w:trPr>
          <w:trHeight w:val="210"/>
        </w:trPr>
        <w:tc>
          <w:tcPr>
            <w:tcW w:w="1134" w:type="dxa"/>
            <w:vMerge w:val="restart"/>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r w:rsidRPr="00992565">
              <w:rPr>
                <w:rFonts w:ascii="Times New Roman" w:eastAsia="Calibri" w:hAnsi="Times New Roman" w:cs="Times New Roman"/>
                <w:bCs/>
                <w:iCs/>
                <w:sz w:val="28"/>
                <w:szCs w:val="28"/>
              </w:rPr>
              <w:t>5</w:t>
            </w:r>
          </w:p>
        </w:tc>
        <w:tc>
          <w:tcPr>
            <w:tcW w:w="851"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9</w:t>
            </w:r>
          </w:p>
        </w:tc>
        <w:tc>
          <w:tcPr>
            <w:tcW w:w="2126"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rPr>
                <w:rFonts w:ascii="Times New Roman" w:hAnsi="Times New Roman" w:cs="Times New Roman"/>
                <w:bCs/>
                <w:iCs/>
                <w:sz w:val="24"/>
                <w:szCs w:val="24"/>
              </w:rPr>
            </w:pPr>
            <w:r w:rsidRPr="00992565">
              <w:rPr>
                <w:rFonts w:ascii="Times New Roman" w:hAnsi="Times New Roman" w:cs="Times New Roman"/>
                <w:sz w:val="24"/>
                <w:szCs w:val="24"/>
              </w:rPr>
              <w:t>Видеть, устанавл</w:t>
            </w:r>
            <w:r w:rsidRPr="00992565">
              <w:rPr>
                <w:rFonts w:ascii="Times New Roman" w:hAnsi="Times New Roman" w:cs="Times New Roman"/>
                <w:sz w:val="24"/>
                <w:szCs w:val="24"/>
              </w:rPr>
              <w:t>и</w:t>
            </w:r>
            <w:r w:rsidRPr="00992565">
              <w:rPr>
                <w:rFonts w:ascii="Times New Roman" w:hAnsi="Times New Roman" w:cs="Times New Roman"/>
                <w:sz w:val="24"/>
                <w:szCs w:val="24"/>
              </w:rPr>
              <w:t>вать равенство и неравенство (+1, -1), сравнивать колич</w:t>
            </w:r>
            <w:r w:rsidRPr="00992565">
              <w:rPr>
                <w:rFonts w:ascii="Times New Roman" w:hAnsi="Times New Roman" w:cs="Times New Roman"/>
                <w:sz w:val="24"/>
                <w:szCs w:val="24"/>
              </w:rPr>
              <w:t>е</w:t>
            </w:r>
            <w:r w:rsidRPr="00992565">
              <w:rPr>
                <w:rFonts w:ascii="Times New Roman" w:hAnsi="Times New Roman" w:cs="Times New Roman"/>
                <w:sz w:val="24"/>
                <w:szCs w:val="24"/>
              </w:rPr>
              <w:t>ства, давая опред</w:t>
            </w:r>
            <w:r w:rsidRPr="00992565">
              <w:rPr>
                <w:rFonts w:ascii="Times New Roman" w:hAnsi="Times New Roman" w:cs="Times New Roman"/>
                <w:sz w:val="24"/>
                <w:szCs w:val="24"/>
              </w:rPr>
              <w:t>е</w:t>
            </w:r>
            <w:r w:rsidRPr="00992565">
              <w:rPr>
                <w:rFonts w:ascii="Times New Roman" w:hAnsi="Times New Roman" w:cs="Times New Roman"/>
                <w:sz w:val="24"/>
                <w:szCs w:val="24"/>
              </w:rPr>
              <w:t>ления больше (меньше) на 1, д</w:t>
            </w:r>
            <w:r w:rsidRPr="00992565">
              <w:rPr>
                <w:rFonts w:ascii="Times New Roman" w:hAnsi="Times New Roman" w:cs="Times New Roman"/>
                <w:sz w:val="24"/>
                <w:szCs w:val="24"/>
              </w:rPr>
              <w:t>о</w:t>
            </w:r>
            <w:r w:rsidRPr="00992565">
              <w:rPr>
                <w:rFonts w:ascii="Times New Roman" w:hAnsi="Times New Roman" w:cs="Times New Roman"/>
                <w:sz w:val="24"/>
                <w:szCs w:val="24"/>
              </w:rPr>
              <w:t>рисовывать до з</w:t>
            </w:r>
            <w:r w:rsidRPr="00992565">
              <w:rPr>
                <w:rFonts w:ascii="Times New Roman" w:hAnsi="Times New Roman" w:cs="Times New Roman"/>
                <w:sz w:val="24"/>
                <w:szCs w:val="24"/>
              </w:rPr>
              <w:t>а</w:t>
            </w:r>
            <w:r w:rsidRPr="00992565">
              <w:rPr>
                <w:rFonts w:ascii="Times New Roman" w:hAnsi="Times New Roman" w:cs="Times New Roman"/>
                <w:sz w:val="24"/>
                <w:szCs w:val="24"/>
              </w:rPr>
              <w:t>данного количества.</w:t>
            </w:r>
          </w:p>
        </w:tc>
        <w:tc>
          <w:tcPr>
            <w:tcW w:w="5512"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xml:space="preserve">- учить сравнивать количества, давая определения </w:t>
            </w:r>
            <w:r w:rsidRPr="00992565">
              <w:rPr>
                <w:rFonts w:ascii="Times New Roman" w:eastAsia="Calibri" w:hAnsi="Times New Roman" w:cs="Times New Roman"/>
                <w:i/>
                <w:sz w:val="24"/>
                <w:szCs w:val="24"/>
              </w:rPr>
              <w:t>больше (меньше)</w:t>
            </w:r>
            <w:r w:rsidRPr="00992565">
              <w:rPr>
                <w:rFonts w:ascii="Times New Roman" w:eastAsia="Calibri" w:hAnsi="Times New Roman" w:cs="Times New Roman"/>
                <w:sz w:val="24"/>
                <w:szCs w:val="24"/>
              </w:rPr>
              <w:t xml:space="preserve"> на 1;</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дорисовывать фигуры до заданного количества;</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устанавливать равенство и неравенство (+1, -1);</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закрепить умение считать предметы до 5; наз</w:t>
            </w:r>
            <w:r w:rsidRPr="00992565">
              <w:rPr>
                <w:rFonts w:ascii="Times New Roman" w:eastAsia="Calibri" w:hAnsi="Times New Roman" w:cs="Times New Roman"/>
                <w:sz w:val="24"/>
                <w:szCs w:val="24"/>
              </w:rPr>
              <w:t>ы</w:t>
            </w:r>
            <w:r w:rsidRPr="00992565">
              <w:rPr>
                <w:rFonts w:ascii="Times New Roman" w:eastAsia="Calibri" w:hAnsi="Times New Roman" w:cs="Times New Roman"/>
                <w:sz w:val="24"/>
                <w:szCs w:val="24"/>
              </w:rPr>
              <w:t>вать итоговое число.</w:t>
            </w:r>
          </w:p>
        </w:tc>
      </w:tr>
      <w:tr w:rsidR="00992565" w:rsidRPr="00992565" w:rsidTr="00155A8F">
        <w:trPr>
          <w:trHeight w:val="330"/>
        </w:trPr>
        <w:tc>
          <w:tcPr>
            <w:tcW w:w="1134" w:type="dxa"/>
            <w:vMerge/>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p>
        </w:tc>
        <w:tc>
          <w:tcPr>
            <w:tcW w:w="851"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10</w:t>
            </w:r>
          </w:p>
        </w:tc>
        <w:tc>
          <w:tcPr>
            <w:tcW w:w="2126"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rPr>
                <w:rFonts w:ascii="Times New Roman" w:hAnsi="Times New Roman" w:cs="Times New Roman"/>
                <w:sz w:val="24"/>
                <w:szCs w:val="24"/>
              </w:rPr>
            </w:pPr>
            <w:r w:rsidRPr="00992565">
              <w:rPr>
                <w:rFonts w:ascii="Times New Roman" w:hAnsi="Times New Roman" w:cs="Times New Roman"/>
                <w:sz w:val="24"/>
                <w:szCs w:val="24"/>
              </w:rPr>
              <w:t>Сравнение мн</w:t>
            </w:r>
            <w:r w:rsidRPr="00992565">
              <w:rPr>
                <w:rFonts w:ascii="Times New Roman" w:hAnsi="Times New Roman" w:cs="Times New Roman"/>
                <w:sz w:val="24"/>
                <w:szCs w:val="24"/>
              </w:rPr>
              <w:t>о</w:t>
            </w:r>
            <w:r w:rsidRPr="00992565">
              <w:rPr>
                <w:rFonts w:ascii="Times New Roman" w:hAnsi="Times New Roman" w:cs="Times New Roman"/>
                <w:sz w:val="24"/>
                <w:szCs w:val="24"/>
              </w:rPr>
              <w:t>жеств больше – меньше на 1, 2. Уравнивание групп предметов.</w:t>
            </w:r>
          </w:p>
        </w:tc>
        <w:tc>
          <w:tcPr>
            <w:tcW w:w="5512"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сравнивать множества больше – меньше на 1, 2;</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закреплять умение уравнивать группы предметов;</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закрепить умение считать предметы до 5, наз</w:t>
            </w:r>
            <w:r w:rsidRPr="00992565">
              <w:rPr>
                <w:rFonts w:ascii="Times New Roman" w:eastAsia="Calibri" w:hAnsi="Times New Roman" w:cs="Times New Roman"/>
                <w:sz w:val="24"/>
                <w:szCs w:val="24"/>
              </w:rPr>
              <w:t>ы</w:t>
            </w:r>
            <w:r w:rsidRPr="00992565">
              <w:rPr>
                <w:rFonts w:ascii="Times New Roman" w:eastAsia="Calibri" w:hAnsi="Times New Roman" w:cs="Times New Roman"/>
                <w:sz w:val="24"/>
                <w:szCs w:val="24"/>
              </w:rPr>
              <w:t>вать итоговое число;</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учить считать до заданного числа.</w:t>
            </w:r>
          </w:p>
        </w:tc>
      </w:tr>
      <w:tr w:rsidR="00992565" w:rsidRPr="00992565" w:rsidTr="00155A8F">
        <w:trPr>
          <w:trHeight w:val="315"/>
        </w:trPr>
        <w:tc>
          <w:tcPr>
            <w:tcW w:w="1134" w:type="dxa"/>
            <w:vMerge w:val="restart"/>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r w:rsidRPr="00992565">
              <w:rPr>
                <w:rFonts w:ascii="Times New Roman" w:eastAsia="Calibri" w:hAnsi="Times New Roman" w:cs="Times New Roman"/>
                <w:bCs/>
                <w:iCs/>
                <w:sz w:val="28"/>
                <w:szCs w:val="28"/>
              </w:rPr>
              <w:t>6</w:t>
            </w:r>
          </w:p>
        </w:tc>
        <w:tc>
          <w:tcPr>
            <w:tcW w:w="851"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11</w:t>
            </w:r>
          </w:p>
        </w:tc>
        <w:tc>
          <w:tcPr>
            <w:tcW w:w="2126"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rPr>
                <w:rFonts w:ascii="Times New Roman" w:hAnsi="Times New Roman" w:cs="Times New Roman"/>
                <w:bCs/>
                <w:iCs/>
                <w:sz w:val="24"/>
                <w:szCs w:val="24"/>
              </w:rPr>
            </w:pPr>
            <w:r w:rsidRPr="00992565">
              <w:rPr>
                <w:rFonts w:ascii="Times New Roman" w:hAnsi="Times New Roman" w:cs="Times New Roman"/>
                <w:bCs/>
                <w:sz w:val="24"/>
                <w:szCs w:val="24"/>
              </w:rPr>
              <w:t>Сравнение предм</w:t>
            </w:r>
            <w:r w:rsidRPr="00992565">
              <w:rPr>
                <w:rFonts w:ascii="Times New Roman" w:hAnsi="Times New Roman" w:cs="Times New Roman"/>
                <w:bCs/>
                <w:sz w:val="24"/>
                <w:szCs w:val="24"/>
              </w:rPr>
              <w:t>е</w:t>
            </w:r>
            <w:r w:rsidRPr="00992565">
              <w:rPr>
                <w:rFonts w:ascii="Times New Roman" w:hAnsi="Times New Roman" w:cs="Times New Roman"/>
                <w:bCs/>
                <w:sz w:val="24"/>
                <w:szCs w:val="24"/>
              </w:rPr>
              <w:t>тов по размеру: большой – мален</w:t>
            </w:r>
            <w:r w:rsidRPr="00992565">
              <w:rPr>
                <w:rFonts w:ascii="Times New Roman" w:hAnsi="Times New Roman" w:cs="Times New Roman"/>
                <w:bCs/>
                <w:sz w:val="24"/>
                <w:szCs w:val="24"/>
              </w:rPr>
              <w:t>ь</w:t>
            </w:r>
            <w:r w:rsidRPr="00992565">
              <w:rPr>
                <w:rFonts w:ascii="Times New Roman" w:hAnsi="Times New Roman" w:cs="Times New Roman"/>
                <w:bCs/>
                <w:sz w:val="24"/>
                <w:szCs w:val="24"/>
              </w:rPr>
              <w:t>кий, больше – меньше, одинак</w:t>
            </w:r>
            <w:r w:rsidRPr="00992565">
              <w:rPr>
                <w:rFonts w:ascii="Times New Roman" w:hAnsi="Times New Roman" w:cs="Times New Roman"/>
                <w:bCs/>
                <w:sz w:val="24"/>
                <w:szCs w:val="24"/>
              </w:rPr>
              <w:t>о</w:t>
            </w:r>
            <w:r w:rsidRPr="00992565">
              <w:rPr>
                <w:rFonts w:ascii="Times New Roman" w:hAnsi="Times New Roman" w:cs="Times New Roman"/>
                <w:bCs/>
                <w:sz w:val="24"/>
                <w:szCs w:val="24"/>
              </w:rPr>
              <w:lastRenderedPageBreak/>
              <w:t>вые по размеру.</w:t>
            </w:r>
          </w:p>
        </w:tc>
        <w:tc>
          <w:tcPr>
            <w:tcW w:w="5512"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lastRenderedPageBreak/>
              <w:t>- учить сравнивать предметы по размеру;</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закреплять понятия: большой – маленький, бол</w:t>
            </w:r>
            <w:r w:rsidRPr="00992565">
              <w:rPr>
                <w:rFonts w:ascii="Times New Roman" w:eastAsia="Calibri" w:hAnsi="Times New Roman" w:cs="Times New Roman"/>
                <w:sz w:val="24"/>
                <w:szCs w:val="24"/>
              </w:rPr>
              <w:t>ь</w:t>
            </w:r>
            <w:r w:rsidRPr="00992565">
              <w:rPr>
                <w:rFonts w:ascii="Times New Roman" w:eastAsia="Calibri" w:hAnsi="Times New Roman" w:cs="Times New Roman"/>
                <w:sz w:val="24"/>
                <w:szCs w:val="24"/>
              </w:rPr>
              <w:t>ше – меньше, одинаковые по размеру;</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закрепить умение считать предметы в пределах 5; называть итоговое число;</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lastRenderedPageBreak/>
              <w:t>- учить считать до заданного числа.</w:t>
            </w:r>
          </w:p>
        </w:tc>
      </w:tr>
      <w:tr w:rsidR="00992565" w:rsidRPr="00992565" w:rsidTr="00155A8F">
        <w:trPr>
          <w:trHeight w:val="240"/>
        </w:trPr>
        <w:tc>
          <w:tcPr>
            <w:tcW w:w="1134" w:type="dxa"/>
            <w:vMerge/>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p>
        </w:tc>
        <w:tc>
          <w:tcPr>
            <w:tcW w:w="851"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12</w:t>
            </w:r>
          </w:p>
        </w:tc>
        <w:tc>
          <w:tcPr>
            <w:tcW w:w="2126"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rPr>
                <w:rFonts w:ascii="Times New Roman" w:hAnsi="Times New Roman" w:cs="Times New Roman"/>
                <w:bCs/>
                <w:sz w:val="24"/>
                <w:szCs w:val="24"/>
              </w:rPr>
            </w:pPr>
            <w:r w:rsidRPr="00992565">
              <w:rPr>
                <w:rFonts w:ascii="Times New Roman" w:hAnsi="Times New Roman" w:cs="Times New Roman"/>
                <w:bCs/>
                <w:sz w:val="24"/>
                <w:szCs w:val="24"/>
              </w:rPr>
              <w:t>Сравнение предм</w:t>
            </w:r>
            <w:r w:rsidRPr="00992565">
              <w:rPr>
                <w:rFonts w:ascii="Times New Roman" w:hAnsi="Times New Roman" w:cs="Times New Roman"/>
                <w:bCs/>
                <w:sz w:val="24"/>
                <w:szCs w:val="24"/>
              </w:rPr>
              <w:t>е</w:t>
            </w:r>
            <w:r w:rsidRPr="00992565">
              <w:rPr>
                <w:rFonts w:ascii="Times New Roman" w:hAnsi="Times New Roman" w:cs="Times New Roman"/>
                <w:bCs/>
                <w:sz w:val="24"/>
                <w:szCs w:val="24"/>
              </w:rPr>
              <w:t>тов по размеру.</w:t>
            </w:r>
          </w:p>
        </w:tc>
        <w:tc>
          <w:tcPr>
            <w:tcW w:w="5512"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сравнивать предметы по размеру;</w:t>
            </w:r>
          </w:p>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закреплять понятия: большой – маленький, бол</w:t>
            </w:r>
            <w:r w:rsidRPr="00992565">
              <w:rPr>
                <w:rFonts w:ascii="Times New Roman" w:eastAsia="Calibri" w:hAnsi="Times New Roman" w:cs="Times New Roman"/>
                <w:bCs/>
                <w:sz w:val="24"/>
                <w:szCs w:val="24"/>
              </w:rPr>
              <w:t>ь</w:t>
            </w:r>
            <w:r w:rsidRPr="00992565">
              <w:rPr>
                <w:rFonts w:ascii="Times New Roman" w:eastAsia="Calibri" w:hAnsi="Times New Roman" w:cs="Times New Roman"/>
                <w:bCs/>
                <w:sz w:val="24"/>
                <w:szCs w:val="24"/>
              </w:rPr>
              <w:t>ше – меньше, одинаковые по размеру;</w:t>
            </w:r>
          </w:p>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закрепить умение считать предметы до 5; наз</w:t>
            </w:r>
            <w:r w:rsidRPr="00992565">
              <w:rPr>
                <w:rFonts w:ascii="Times New Roman" w:eastAsia="Calibri" w:hAnsi="Times New Roman" w:cs="Times New Roman"/>
                <w:bCs/>
                <w:sz w:val="24"/>
                <w:szCs w:val="24"/>
              </w:rPr>
              <w:t>ы</w:t>
            </w:r>
            <w:r w:rsidRPr="00992565">
              <w:rPr>
                <w:rFonts w:ascii="Times New Roman" w:eastAsia="Calibri" w:hAnsi="Times New Roman" w:cs="Times New Roman"/>
                <w:bCs/>
                <w:sz w:val="24"/>
                <w:szCs w:val="24"/>
              </w:rPr>
              <w:t xml:space="preserve">вать итоговое число; </w:t>
            </w:r>
          </w:p>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закреплять название 4 геометрических фигур (круг, квадрат, треугольник, прямоугольник);</w:t>
            </w:r>
          </w:p>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продолжать учить ориентироваться в собстве</w:t>
            </w:r>
            <w:r w:rsidRPr="00992565">
              <w:rPr>
                <w:rFonts w:ascii="Times New Roman" w:eastAsia="Calibri" w:hAnsi="Times New Roman" w:cs="Times New Roman"/>
                <w:bCs/>
                <w:sz w:val="24"/>
                <w:szCs w:val="24"/>
              </w:rPr>
              <w:t>н</w:t>
            </w:r>
            <w:r w:rsidRPr="00992565">
              <w:rPr>
                <w:rFonts w:ascii="Times New Roman" w:eastAsia="Calibri" w:hAnsi="Times New Roman" w:cs="Times New Roman"/>
                <w:bCs/>
                <w:sz w:val="24"/>
                <w:szCs w:val="24"/>
              </w:rPr>
              <w:t>ном теле.</w:t>
            </w:r>
          </w:p>
        </w:tc>
      </w:tr>
      <w:tr w:rsidR="00992565" w:rsidRPr="00992565" w:rsidTr="00155A8F">
        <w:trPr>
          <w:trHeight w:val="240"/>
        </w:trPr>
        <w:tc>
          <w:tcPr>
            <w:tcW w:w="1134" w:type="dxa"/>
            <w:vMerge w:val="restart"/>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r w:rsidRPr="00992565">
              <w:rPr>
                <w:rFonts w:ascii="Times New Roman" w:eastAsia="Calibri" w:hAnsi="Times New Roman" w:cs="Times New Roman"/>
                <w:bCs/>
                <w:iCs/>
                <w:sz w:val="28"/>
                <w:szCs w:val="28"/>
              </w:rPr>
              <w:t>7</w:t>
            </w:r>
          </w:p>
        </w:tc>
        <w:tc>
          <w:tcPr>
            <w:tcW w:w="851"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13</w:t>
            </w:r>
          </w:p>
        </w:tc>
        <w:tc>
          <w:tcPr>
            <w:tcW w:w="2126"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rPr>
                <w:rFonts w:ascii="Times New Roman" w:hAnsi="Times New Roman" w:cs="Times New Roman"/>
                <w:bCs/>
                <w:iCs/>
                <w:sz w:val="24"/>
                <w:szCs w:val="24"/>
              </w:rPr>
            </w:pPr>
            <w:r w:rsidRPr="00992565">
              <w:rPr>
                <w:rFonts w:ascii="Times New Roman" w:hAnsi="Times New Roman" w:cs="Times New Roman"/>
                <w:bCs/>
                <w:sz w:val="24"/>
                <w:szCs w:val="24"/>
              </w:rPr>
              <w:t>Понятия: высокий – низкий, выше – н</w:t>
            </w:r>
            <w:r w:rsidRPr="00992565">
              <w:rPr>
                <w:rFonts w:ascii="Times New Roman" w:hAnsi="Times New Roman" w:cs="Times New Roman"/>
                <w:bCs/>
                <w:sz w:val="24"/>
                <w:szCs w:val="24"/>
              </w:rPr>
              <w:t>и</w:t>
            </w:r>
            <w:r w:rsidRPr="00992565">
              <w:rPr>
                <w:rFonts w:ascii="Times New Roman" w:hAnsi="Times New Roman" w:cs="Times New Roman"/>
                <w:bCs/>
                <w:sz w:val="24"/>
                <w:szCs w:val="24"/>
              </w:rPr>
              <w:t>же, одинаковые по высоте.</w:t>
            </w:r>
          </w:p>
        </w:tc>
        <w:tc>
          <w:tcPr>
            <w:tcW w:w="5512"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xml:space="preserve">- учить сравнивать предметы по высоте; </w:t>
            </w:r>
          </w:p>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закреплять понятия: высокий – низкий, выше – ниже, одинаковые по высоте;</w:t>
            </w:r>
          </w:p>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закрепить умение считать предметы в пределах 5, называть итоговое число;</w:t>
            </w:r>
          </w:p>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учить отсчитывать определенное количество предметов по образцу;</w:t>
            </w:r>
          </w:p>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учить считать и воспроизводить неречевые звуки (1 – 2).</w:t>
            </w:r>
          </w:p>
        </w:tc>
      </w:tr>
      <w:tr w:rsidR="00992565" w:rsidRPr="00992565" w:rsidTr="00155A8F">
        <w:trPr>
          <w:trHeight w:val="315"/>
        </w:trPr>
        <w:tc>
          <w:tcPr>
            <w:tcW w:w="1134" w:type="dxa"/>
            <w:vMerge/>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p>
        </w:tc>
        <w:tc>
          <w:tcPr>
            <w:tcW w:w="851"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14</w:t>
            </w:r>
          </w:p>
        </w:tc>
        <w:tc>
          <w:tcPr>
            <w:tcW w:w="2126"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rPr>
                <w:rFonts w:ascii="Times New Roman" w:hAnsi="Times New Roman" w:cs="Times New Roman"/>
                <w:bCs/>
                <w:sz w:val="24"/>
                <w:szCs w:val="24"/>
              </w:rPr>
            </w:pPr>
            <w:r w:rsidRPr="00992565">
              <w:rPr>
                <w:rFonts w:ascii="Times New Roman" w:hAnsi="Times New Roman" w:cs="Times New Roman"/>
                <w:bCs/>
                <w:sz w:val="24"/>
                <w:szCs w:val="24"/>
              </w:rPr>
              <w:t>Сравнение предм</w:t>
            </w:r>
            <w:r w:rsidRPr="00992565">
              <w:rPr>
                <w:rFonts w:ascii="Times New Roman" w:hAnsi="Times New Roman" w:cs="Times New Roman"/>
                <w:bCs/>
                <w:sz w:val="24"/>
                <w:szCs w:val="24"/>
              </w:rPr>
              <w:t>е</w:t>
            </w:r>
            <w:r w:rsidRPr="00992565">
              <w:rPr>
                <w:rFonts w:ascii="Times New Roman" w:hAnsi="Times New Roman" w:cs="Times New Roman"/>
                <w:bCs/>
                <w:sz w:val="24"/>
                <w:szCs w:val="24"/>
              </w:rPr>
              <w:t>тов по высоте. Вр</w:t>
            </w:r>
            <w:r w:rsidRPr="00992565">
              <w:rPr>
                <w:rFonts w:ascii="Times New Roman" w:hAnsi="Times New Roman" w:cs="Times New Roman"/>
                <w:bCs/>
                <w:sz w:val="24"/>
                <w:szCs w:val="24"/>
              </w:rPr>
              <w:t>е</w:t>
            </w:r>
            <w:r w:rsidRPr="00992565">
              <w:rPr>
                <w:rFonts w:ascii="Times New Roman" w:hAnsi="Times New Roman" w:cs="Times New Roman"/>
                <w:bCs/>
                <w:sz w:val="24"/>
                <w:szCs w:val="24"/>
              </w:rPr>
              <w:t>менное понятие с</w:t>
            </w:r>
            <w:r w:rsidRPr="00992565">
              <w:rPr>
                <w:rFonts w:ascii="Times New Roman" w:hAnsi="Times New Roman" w:cs="Times New Roman"/>
                <w:bCs/>
                <w:sz w:val="24"/>
                <w:szCs w:val="24"/>
              </w:rPr>
              <w:t>е</w:t>
            </w:r>
            <w:r w:rsidRPr="00992565">
              <w:rPr>
                <w:rFonts w:ascii="Times New Roman" w:hAnsi="Times New Roman" w:cs="Times New Roman"/>
                <w:bCs/>
                <w:sz w:val="24"/>
                <w:szCs w:val="24"/>
              </w:rPr>
              <w:t>годня.</w:t>
            </w:r>
          </w:p>
        </w:tc>
        <w:tc>
          <w:tcPr>
            <w:tcW w:w="5512"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учить временное понятие «сегодня»;</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сравнивать предметы по высоте;</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xml:space="preserve">- закрепление понятий высокий – низкий, выше – ниже, одинаковые по высоте; </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закрепить умение считать предметы в пределах 5, называть итоговое число.</w:t>
            </w:r>
          </w:p>
        </w:tc>
      </w:tr>
      <w:tr w:rsidR="00992565" w:rsidRPr="00992565" w:rsidTr="00155A8F">
        <w:trPr>
          <w:trHeight w:val="165"/>
        </w:trPr>
        <w:tc>
          <w:tcPr>
            <w:tcW w:w="1134" w:type="dxa"/>
            <w:vMerge w:val="restart"/>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r w:rsidRPr="00992565">
              <w:rPr>
                <w:rFonts w:ascii="Times New Roman" w:eastAsia="Calibri" w:hAnsi="Times New Roman" w:cs="Times New Roman"/>
                <w:bCs/>
                <w:iCs/>
                <w:sz w:val="28"/>
                <w:szCs w:val="28"/>
              </w:rPr>
              <w:t>8</w:t>
            </w:r>
          </w:p>
        </w:tc>
        <w:tc>
          <w:tcPr>
            <w:tcW w:w="851"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15</w:t>
            </w:r>
          </w:p>
        </w:tc>
        <w:tc>
          <w:tcPr>
            <w:tcW w:w="2126"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rPr>
                <w:rFonts w:ascii="Times New Roman" w:hAnsi="Times New Roman" w:cs="Times New Roman"/>
                <w:bCs/>
                <w:iCs/>
                <w:sz w:val="24"/>
                <w:szCs w:val="24"/>
              </w:rPr>
            </w:pPr>
            <w:r w:rsidRPr="00992565">
              <w:rPr>
                <w:rFonts w:ascii="Times New Roman" w:hAnsi="Times New Roman" w:cs="Times New Roman"/>
                <w:bCs/>
                <w:sz w:val="24"/>
                <w:szCs w:val="24"/>
              </w:rPr>
              <w:t xml:space="preserve">Понятия: </w:t>
            </w:r>
            <w:r w:rsidRPr="00992565">
              <w:rPr>
                <w:rFonts w:ascii="Times New Roman" w:hAnsi="Times New Roman" w:cs="Times New Roman"/>
                <w:sz w:val="24"/>
                <w:szCs w:val="24"/>
              </w:rPr>
              <w:t>длинный – короткий, длиннее – короче, одинаковые по длине.</w:t>
            </w:r>
          </w:p>
        </w:tc>
        <w:tc>
          <w:tcPr>
            <w:tcW w:w="5512"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учить сравнивать предметы по длине;</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закрепление понятий длинный – короткий, дли</w:t>
            </w:r>
            <w:r w:rsidRPr="00992565">
              <w:rPr>
                <w:rFonts w:ascii="Times New Roman" w:eastAsia="Calibri" w:hAnsi="Times New Roman" w:cs="Times New Roman"/>
                <w:sz w:val="24"/>
                <w:szCs w:val="24"/>
              </w:rPr>
              <w:t>н</w:t>
            </w:r>
            <w:r w:rsidRPr="00992565">
              <w:rPr>
                <w:rFonts w:ascii="Times New Roman" w:eastAsia="Calibri" w:hAnsi="Times New Roman" w:cs="Times New Roman"/>
                <w:sz w:val="24"/>
                <w:szCs w:val="24"/>
              </w:rPr>
              <w:t>нее - короче, одинаковые по длине;</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закрепить умение считать предметы в пределах 5, называть итоговое число;</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продолжать учить понимать и называть порядк</w:t>
            </w:r>
            <w:r w:rsidRPr="00992565">
              <w:rPr>
                <w:rFonts w:ascii="Times New Roman" w:eastAsia="Calibri" w:hAnsi="Times New Roman" w:cs="Times New Roman"/>
                <w:sz w:val="24"/>
                <w:szCs w:val="24"/>
              </w:rPr>
              <w:t>о</w:t>
            </w:r>
            <w:r w:rsidRPr="00992565">
              <w:rPr>
                <w:rFonts w:ascii="Times New Roman" w:eastAsia="Calibri" w:hAnsi="Times New Roman" w:cs="Times New Roman"/>
                <w:sz w:val="24"/>
                <w:szCs w:val="24"/>
              </w:rPr>
              <w:t>вые числительные (первый - пятый).</w:t>
            </w:r>
          </w:p>
        </w:tc>
      </w:tr>
      <w:tr w:rsidR="00992565" w:rsidRPr="00992565" w:rsidTr="00155A8F">
        <w:trPr>
          <w:trHeight w:val="375"/>
        </w:trPr>
        <w:tc>
          <w:tcPr>
            <w:tcW w:w="1134" w:type="dxa"/>
            <w:vMerge/>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p>
        </w:tc>
        <w:tc>
          <w:tcPr>
            <w:tcW w:w="851"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16</w:t>
            </w:r>
          </w:p>
        </w:tc>
        <w:tc>
          <w:tcPr>
            <w:tcW w:w="2126"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rPr>
                <w:rFonts w:ascii="Times New Roman" w:hAnsi="Times New Roman" w:cs="Times New Roman"/>
                <w:sz w:val="24"/>
                <w:szCs w:val="24"/>
              </w:rPr>
            </w:pPr>
            <w:r w:rsidRPr="00992565">
              <w:rPr>
                <w:rFonts w:ascii="Times New Roman" w:hAnsi="Times New Roman" w:cs="Times New Roman"/>
                <w:bCs/>
                <w:sz w:val="24"/>
                <w:szCs w:val="24"/>
              </w:rPr>
              <w:t>Сравнение предм</w:t>
            </w:r>
            <w:r w:rsidRPr="00992565">
              <w:rPr>
                <w:rFonts w:ascii="Times New Roman" w:hAnsi="Times New Roman" w:cs="Times New Roman"/>
                <w:bCs/>
                <w:sz w:val="24"/>
                <w:szCs w:val="24"/>
              </w:rPr>
              <w:t>е</w:t>
            </w:r>
            <w:r w:rsidRPr="00992565">
              <w:rPr>
                <w:rFonts w:ascii="Times New Roman" w:hAnsi="Times New Roman" w:cs="Times New Roman"/>
                <w:bCs/>
                <w:sz w:val="24"/>
                <w:szCs w:val="24"/>
              </w:rPr>
              <w:t xml:space="preserve">тов </w:t>
            </w:r>
            <w:r w:rsidRPr="00992565">
              <w:rPr>
                <w:rFonts w:ascii="Times New Roman" w:hAnsi="Times New Roman" w:cs="Times New Roman"/>
                <w:sz w:val="24"/>
                <w:szCs w:val="24"/>
              </w:rPr>
              <w:t xml:space="preserve">по длине.                                                                           </w:t>
            </w:r>
            <w:r w:rsidRPr="00992565">
              <w:rPr>
                <w:rFonts w:ascii="Times New Roman" w:hAnsi="Times New Roman" w:cs="Times New Roman"/>
                <w:bCs/>
                <w:sz w:val="24"/>
                <w:szCs w:val="24"/>
              </w:rPr>
              <w:t xml:space="preserve"> </w:t>
            </w:r>
          </w:p>
        </w:tc>
        <w:tc>
          <w:tcPr>
            <w:tcW w:w="5512"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xml:space="preserve">- сравнивать предметы по длине; </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закрепление понятий длинный – короткий, дли</w:t>
            </w:r>
            <w:r w:rsidRPr="00992565">
              <w:rPr>
                <w:rFonts w:ascii="Times New Roman" w:eastAsia="Calibri" w:hAnsi="Times New Roman" w:cs="Times New Roman"/>
                <w:sz w:val="24"/>
                <w:szCs w:val="24"/>
              </w:rPr>
              <w:t>н</w:t>
            </w:r>
            <w:r w:rsidRPr="00992565">
              <w:rPr>
                <w:rFonts w:ascii="Times New Roman" w:eastAsia="Calibri" w:hAnsi="Times New Roman" w:cs="Times New Roman"/>
                <w:sz w:val="24"/>
                <w:szCs w:val="24"/>
              </w:rPr>
              <w:t xml:space="preserve">нее - короче, одинаковые по длине; </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закрепить умение считать предметы в пределах 5, называть итоговое число;</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учить считать и воспроизводить неречевые звуки (1 – 5).</w:t>
            </w:r>
          </w:p>
        </w:tc>
      </w:tr>
      <w:tr w:rsidR="00992565" w:rsidRPr="00992565" w:rsidTr="00155A8F">
        <w:trPr>
          <w:trHeight w:val="210"/>
        </w:trPr>
        <w:tc>
          <w:tcPr>
            <w:tcW w:w="1134" w:type="dxa"/>
            <w:vMerge w:val="restart"/>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r w:rsidRPr="00992565">
              <w:rPr>
                <w:rFonts w:ascii="Times New Roman" w:eastAsia="Calibri" w:hAnsi="Times New Roman" w:cs="Times New Roman"/>
                <w:bCs/>
                <w:iCs/>
                <w:sz w:val="28"/>
                <w:szCs w:val="28"/>
              </w:rPr>
              <w:t>9</w:t>
            </w:r>
          </w:p>
        </w:tc>
        <w:tc>
          <w:tcPr>
            <w:tcW w:w="851"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17</w:t>
            </w:r>
          </w:p>
        </w:tc>
        <w:tc>
          <w:tcPr>
            <w:tcW w:w="2126"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rPr>
                <w:rFonts w:ascii="Times New Roman" w:hAnsi="Times New Roman" w:cs="Times New Roman"/>
                <w:bCs/>
                <w:iCs/>
                <w:sz w:val="24"/>
                <w:szCs w:val="24"/>
              </w:rPr>
            </w:pPr>
            <w:r w:rsidRPr="00992565">
              <w:rPr>
                <w:rFonts w:ascii="Times New Roman" w:hAnsi="Times New Roman" w:cs="Times New Roman"/>
                <w:bCs/>
                <w:sz w:val="24"/>
                <w:szCs w:val="24"/>
              </w:rPr>
              <w:t>Понятия: толстый – тонкий, толще – тоньше, одинаковые по толщине.</w:t>
            </w:r>
          </w:p>
        </w:tc>
        <w:tc>
          <w:tcPr>
            <w:tcW w:w="5512"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учить понятия толстый – тонкий, толще – тон</w:t>
            </w:r>
            <w:r w:rsidRPr="00992565">
              <w:rPr>
                <w:rFonts w:ascii="Times New Roman" w:eastAsia="Calibri" w:hAnsi="Times New Roman" w:cs="Times New Roman"/>
                <w:sz w:val="24"/>
                <w:szCs w:val="24"/>
              </w:rPr>
              <w:t>ь</w:t>
            </w:r>
            <w:r w:rsidRPr="00992565">
              <w:rPr>
                <w:rFonts w:ascii="Times New Roman" w:eastAsia="Calibri" w:hAnsi="Times New Roman" w:cs="Times New Roman"/>
                <w:sz w:val="24"/>
                <w:szCs w:val="24"/>
              </w:rPr>
              <w:t>ше, одинаковые по толщине;</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xml:space="preserve">- учить сравнивать предметы по этим параметрам;   </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закрепить умение считать предметы в пределах 5, называть итоговое число;</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продолжать учить понимать и называть порядк</w:t>
            </w:r>
            <w:r w:rsidRPr="00992565">
              <w:rPr>
                <w:rFonts w:ascii="Times New Roman" w:eastAsia="Calibri" w:hAnsi="Times New Roman" w:cs="Times New Roman"/>
                <w:sz w:val="24"/>
                <w:szCs w:val="24"/>
              </w:rPr>
              <w:t>о</w:t>
            </w:r>
            <w:r w:rsidRPr="00992565">
              <w:rPr>
                <w:rFonts w:ascii="Times New Roman" w:eastAsia="Calibri" w:hAnsi="Times New Roman" w:cs="Times New Roman"/>
                <w:sz w:val="24"/>
                <w:szCs w:val="24"/>
              </w:rPr>
              <w:t>вые числительные (первый - пятый).</w:t>
            </w:r>
          </w:p>
        </w:tc>
      </w:tr>
      <w:tr w:rsidR="00992565" w:rsidRPr="00992565" w:rsidTr="00155A8F">
        <w:trPr>
          <w:trHeight w:val="330"/>
        </w:trPr>
        <w:tc>
          <w:tcPr>
            <w:tcW w:w="1134" w:type="dxa"/>
            <w:vMerge/>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p>
        </w:tc>
        <w:tc>
          <w:tcPr>
            <w:tcW w:w="851"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18</w:t>
            </w:r>
          </w:p>
        </w:tc>
        <w:tc>
          <w:tcPr>
            <w:tcW w:w="2126"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rPr>
                <w:rFonts w:ascii="Times New Roman" w:hAnsi="Times New Roman" w:cs="Times New Roman"/>
                <w:bCs/>
                <w:sz w:val="24"/>
                <w:szCs w:val="24"/>
              </w:rPr>
            </w:pPr>
            <w:r w:rsidRPr="00992565">
              <w:rPr>
                <w:rFonts w:ascii="Times New Roman" w:hAnsi="Times New Roman" w:cs="Times New Roman"/>
                <w:bCs/>
                <w:sz w:val="24"/>
                <w:szCs w:val="24"/>
              </w:rPr>
              <w:t>Сравнение предм</w:t>
            </w:r>
            <w:r w:rsidRPr="00992565">
              <w:rPr>
                <w:rFonts w:ascii="Times New Roman" w:hAnsi="Times New Roman" w:cs="Times New Roman"/>
                <w:bCs/>
                <w:sz w:val="24"/>
                <w:szCs w:val="24"/>
              </w:rPr>
              <w:t>е</w:t>
            </w:r>
            <w:r w:rsidRPr="00992565">
              <w:rPr>
                <w:rFonts w:ascii="Times New Roman" w:hAnsi="Times New Roman" w:cs="Times New Roman"/>
                <w:bCs/>
                <w:sz w:val="24"/>
                <w:szCs w:val="24"/>
              </w:rPr>
              <w:t>тов по толщине.</w:t>
            </w:r>
          </w:p>
        </w:tc>
        <w:tc>
          <w:tcPr>
            <w:tcW w:w="5512"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сравнивать предметы по толщине;</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закрепление понятий</w:t>
            </w:r>
            <w:r w:rsidRPr="00992565">
              <w:rPr>
                <w:rFonts w:ascii="Times New Roman" w:eastAsia="Calibri" w:hAnsi="Times New Roman" w:cs="Times New Roman"/>
                <w:i/>
                <w:sz w:val="24"/>
                <w:szCs w:val="24"/>
              </w:rPr>
              <w:t xml:space="preserve"> </w:t>
            </w:r>
            <w:r w:rsidRPr="00992565">
              <w:rPr>
                <w:rFonts w:ascii="Times New Roman" w:eastAsia="Calibri" w:hAnsi="Times New Roman" w:cs="Times New Roman"/>
                <w:sz w:val="24"/>
                <w:szCs w:val="24"/>
              </w:rPr>
              <w:t>толстый – тонкий, толще – тоньше, одинаковые по толщине;</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закрепить умение считать предметы в пределах 5, называть итоговое число;</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lastRenderedPageBreak/>
              <w:t>- учить считать и воспроизводить неречевые звуки (1 – 3).</w:t>
            </w:r>
          </w:p>
        </w:tc>
      </w:tr>
      <w:tr w:rsidR="00992565" w:rsidRPr="00992565" w:rsidTr="00155A8F">
        <w:trPr>
          <w:trHeight w:val="315"/>
        </w:trPr>
        <w:tc>
          <w:tcPr>
            <w:tcW w:w="1134" w:type="dxa"/>
            <w:vMerge w:val="restart"/>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r w:rsidRPr="00992565">
              <w:rPr>
                <w:rFonts w:ascii="Times New Roman" w:eastAsia="Calibri" w:hAnsi="Times New Roman" w:cs="Times New Roman"/>
                <w:bCs/>
                <w:iCs/>
                <w:sz w:val="28"/>
                <w:szCs w:val="28"/>
              </w:rPr>
              <w:lastRenderedPageBreak/>
              <w:t>10</w:t>
            </w:r>
          </w:p>
        </w:tc>
        <w:tc>
          <w:tcPr>
            <w:tcW w:w="851"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19</w:t>
            </w:r>
          </w:p>
        </w:tc>
        <w:tc>
          <w:tcPr>
            <w:tcW w:w="2126"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rPr>
                <w:rFonts w:ascii="Times New Roman" w:hAnsi="Times New Roman" w:cs="Times New Roman"/>
                <w:bCs/>
                <w:iCs/>
                <w:sz w:val="24"/>
                <w:szCs w:val="24"/>
              </w:rPr>
            </w:pPr>
            <w:r w:rsidRPr="00992565">
              <w:rPr>
                <w:rFonts w:ascii="Times New Roman" w:hAnsi="Times New Roman" w:cs="Times New Roman"/>
                <w:bCs/>
                <w:sz w:val="24"/>
                <w:szCs w:val="24"/>
              </w:rPr>
              <w:t>Сравнение предм</w:t>
            </w:r>
            <w:r w:rsidRPr="00992565">
              <w:rPr>
                <w:rFonts w:ascii="Times New Roman" w:hAnsi="Times New Roman" w:cs="Times New Roman"/>
                <w:bCs/>
                <w:sz w:val="24"/>
                <w:szCs w:val="24"/>
              </w:rPr>
              <w:t>е</w:t>
            </w:r>
            <w:r w:rsidRPr="00992565">
              <w:rPr>
                <w:rFonts w:ascii="Times New Roman" w:hAnsi="Times New Roman" w:cs="Times New Roman"/>
                <w:bCs/>
                <w:sz w:val="24"/>
                <w:szCs w:val="24"/>
              </w:rPr>
              <w:t>тов по величине. Составление групп предметов с зада</w:t>
            </w:r>
            <w:r w:rsidRPr="00992565">
              <w:rPr>
                <w:rFonts w:ascii="Times New Roman" w:hAnsi="Times New Roman" w:cs="Times New Roman"/>
                <w:bCs/>
                <w:sz w:val="24"/>
                <w:szCs w:val="24"/>
              </w:rPr>
              <w:t>н</w:t>
            </w:r>
            <w:r w:rsidRPr="00992565">
              <w:rPr>
                <w:rFonts w:ascii="Times New Roman" w:hAnsi="Times New Roman" w:cs="Times New Roman"/>
                <w:bCs/>
                <w:sz w:val="24"/>
                <w:szCs w:val="24"/>
              </w:rPr>
              <w:t>ными свойствами.</w:t>
            </w:r>
          </w:p>
        </w:tc>
        <w:tc>
          <w:tcPr>
            <w:tcW w:w="5512"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xml:space="preserve">- учить составлять группы предметов с заданными свойствами;  </w:t>
            </w:r>
          </w:p>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закреплять умение сравнивать предметы по вел</w:t>
            </w:r>
            <w:r w:rsidRPr="00992565">
              <w:rPr>
                <w:rFonts w:ascii="Times New Roman" w:eastAsia="Calibri" w:hAnsi="Times New Roman" w:cs="Times New Roman"/>
                <w:bCs/>
                <w:sz w:val="24"/>
                <w:szCs w:val="24"/>
              </w:rPr>
              <w:t>и</w:t>
            </w:r>
            <w:r w:rsidRPr="00992565">
              <w:rPr>
                <w:rFonts w:ascii="Times New Roman" w:eastAsia="Calibri" w:hAnsi="Times New Roman" w:cs="Times New Roman"/>
                <w:bCs/>
                <w:sz w:val="24"/>
                <w:szCs w:val="24"/>
              </w:rPr>
              <w:t>чине;</w:t>
            </w:r>
          </w:p>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закреплять понятия:</w:t>
            </w:r>
            <w:r w:rsidRPr="00992565">
              <w:rPr>
                <w:rFonts w:ascii="Times New Roman" w:eastAsia="Calibri" w:hAnsi="Times New Roman" w:cs="Times New Roman"/>
                <w:bCs/>
                <w:i/>
                <w:sz w:val="24"/>
                <w:szCs w:val="24"/>
              </w:rPr>
              <w:t xml:space="preserve"> </w:t>
            </w:r>
            <w:r w:rsidRPr="00992565">
              <w:rPr>
                <w:rFonts w:ascii="Times New Roman" w:eastAsia="Calibri" w:hAnsi="Times New Roman" w:cs="Times New Roman"/>
                <w:bCs/>
                <w:sz w:val="24"/>
                <w:szCs w:val="24"/>
              </w:rPr>
              <w:t>большой – маленький, од</w:t>
            </w:r>
            <w:r w:rsidRPr="00992565">
              <w:rPr>
                <w:rFonts w:ascii="Times New Roman" w:eastAsia="Calibri" w:hAnsi="Times New Roman" w:cs="Times New Roman"/>
                <w:bCs/>
                <w:sz w:val="24"/>
                <w:szCs w:val="24"/>
              </w:rPr>
              <w:t>и</w:t>
            </w:r>
            <w:r w:rsidRPr="00992565">
              <w:rPr>
                <w:rFonts w:ascii="Times New Roman" w:eastAsia="Calibri" w:hAnsi="Times New Roman" w:cs="Times New Roman"/>
                <w:bCs/>
                <w:sz w:val="24"/>
                <w:szCs w:val="24"/>
              </w:rPr>
              <w:t>наковые по размеру, высокий – низкий, одинак</w:t>
            </w:r>
            <w:r w:rsidRPr="00992565">
              <w:rPr>
                <w:rFonts w:ascii="Times New Roman" w:eastAsia="Calibri" w:hAnsi="Times New Roman" w:cs="Times New Roman"/>
                <w:bCs/>
                <w:sz w:val="24"/>
                <w:szCs w:val="24"/>
              </w:rPr>
              <w:t>о</w:t>
            </w:r>
            <w:r w:rsidRPr="00992565">
              <w:rPr>
                <w:rFonts w:ascii="Times New Roman" w:eastAsia="Calibri" w:hAnsi="Times New Roman" w:cs="Times New Roman"/>
                <w:bCs/>
                <w:sz w:val="24"/>
                <w:szCs w:val="24"/>
              </w:rPr>
              <w:t>вые по высоте, длинный – короткий, одинаковые по длине, толстый – тонкий, одинаковые по то</w:t>
            </w:r>
            <w:r w:rsidRPr="00992565">
              <w:rPr>
                <w:rFonts w:ascii="Times New Roman" w:eastAsia="Calibri" w:hAnsi="Times New Roman" w:cs="Times New Roman"/>
                <w:bCs/>
                <w:sz w:val="24"/>
                <w:szCs w:val="24"/>
              </w:rPr>
              <w:t>л</w:t>
            </w:r>
            <w:r w:rsidRPr="00992565">
              <w:rPr>
                <w:rFonts w:ascii="Times New Roman" w:eastAsia="Calibri" w:hAnsi="Times New Roman" w:cs="Times New Roman"/>
                <w:bCs/>
                <w:sz w:val="24"/>
                <w:szCs w:val="24"/>
              </w:rPr>
              <w:t>щине;</w:t>
            </w:r>
          </w:p>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закрепить умение считать предметы в пределах 5 по порядку.</w:t>
            </w:r>
          </w:p>
        </w:tc>
      </w:tr>
      <w:tr w:rsidR="00992565" w:rsidRPr="00992565" w:rsidTr="00155A8F">
        <w:trPr>
          <w:trHeight w:val="240"/>
        </w:trPr>
        <w:tc>
          <w:tcPr>
            <w:tcW w:w="1134" w:type="dxa"/>
            <w:vMerge/>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p>
        </w:tc>
        <w:tc>
          <w:tcPr>
            <w:tcW w:w="851"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20</w:t>
            </w:r>
          </w:p>
        </w:tc>
        <w:tc>
          <w:tcPr>
            <w:tcW w:w="2126"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rPr>
                <w:rFonts w:ascii="Times New Roman" w:hAnsi="Times New Roman" w:cs="Times New Roman"/>
                <w:bCs/>
                <w:sz w:val="24"/>
                <w:szCs w:val="24"/>
              </w:rPr>
            </w:pPr>
            <w:r w:rsidRPr="00992565">
              <w:rPr>
                <w:rFonts w:ascii="Times New Roman" w:hAnsi="Times New Roman" w:cs="Times New Roman"/>
                <w:bCs/>
                <w:sz w:val="24"/>
                <w:szCs w:val="24"/>
              </w:rPr>
              <w:t>Геометрическая ф</w:t>
            </w:r>
            <w:r w:rsidRPr="00992565">
              <w:rPr>
                <w:rFonts w:ascii="Times New Roman" w:hAnsi="Times New Roman" w:cs="Times New Roman"/>
                <w:bCs/>
                <w:sz w:val="24"/>
                <w:szCs w:val="24"/>
              </w:rPr>
              <w:t>и</w:t>
            </w:r>
            <w:r w:rsidRPr="00992565">
              <w:rPr>
                <w:rFonts w:ascii="Times New Roman" w:hAnsi="Times New Roman" w:cs="Times New Roman"/>
                <w:bCs/>
                <w:sz w:val="24"/>
                <w:szCs w:val="24"/>
              </w:rPr>
              <w:t>гура круг. Соста</w:t>
            </w:r>
            <w:r w:rsidRPr="00992565">
              <w:rPr>
                <w:rFonts w:ascii="Times New Roman" w:hAnsi="Times New Roman" w:cs="Times New Roman"/>
                <w:bCs/>
                <w:sz w:val="24"/>
                <w:szCs w:val="24"/>
              </w:rPr>
              <w:t>в</w:t>
            </w:r>
            <w:r w:rsidRPr="00992565">
              <w:rPr>
                <w:rFonts w:ascii="Times New Roman" w:hAnsi="Times New Roman" w:cs="Times New Roman"/>
                <w:bCs/>
                <w:sz w:val="24"/>
                <w:szCs w:val="24"/>
              </w:rPr>
              <w:t>ление круга из ч</w:t>
            </w:r>
            <w:r w:rsidRPr="00992565">
              <w:rPr>
                <w:rFonts w:ascii="Times New Roman" w:hAnsi="Times New Roman" w:cs="Times New Roman"/>
                <w:bCs/>
                <w:sz w:val="24"/>
                <w:szCs w:val="24"/>
              </w:rPr>
              <w:t>а</w:t>
            </w:r>
            <w:r w:rsidRPr="00992565">
              <w:rPr>
                <w:rFonts w:ascii="Times New Roman" w:hAnsi="Times New Roman" w:cs="Times New Roman"/>
                <w:bCs/>
                <w:sz w:val="24"/>
                <w:szCs w:val="24"/>
              </w:rPr>
              <w:t>стей.</w:t>
            </w:r>
          </w:p>
        </w:tc>
        <w:tc>
          <w:tcPr>
            <w:tcW w:w="5512"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закрепить знание геометрической фигуры – круг;</w:t>
            </w:r>
          </w:p>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учить находить круглые предметы в окружающей обстановке;</w:t>
            </w:r>
          </w:p>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xml:space="preserve">- учить раскладывать круги на группы по размеру;    </w:t>
            </w:r>
          </w:p>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составлять круги из частей;</w:t>
            </w:r>
          </w:p>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учить находить закономерность и продолжать ряд.</w:t>
            </w:r>
          </w:p>
        </w:tc>
      </w:tr>
      <w:tr w:rsidR="00992565" w:rsidRPr="00992565" w:rsidTr="00155A8F">
        <w:trPr>
          <w:trHeight w:val="240"/>
        </w:trPr>
        <w:tc>
          <w:tcPr>
            <w:tcW w:w="1134" w:type="dxa"/>
            <w:vMerge w:val="restart"/>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r w:rsidRPr="00992565">
              <w:rPr>
                <w:rFonts w:ascii="Times New Roman" w:eastAsia="Calibri" w:hAnsi="Times New Roman" w:cs="Times New Roman"/>
                <w:bCs/>
                <w:iCs/>
                <w:sz w:val="28"/>
                <w:szCs w:val="28"/>
              </w:rPr>
              <w:t>11</w:t>
            </w:r>
          </w:p>
        </w:tc>
        <w:tc>
          <w:tcPr>
            <w:tcW w:w="851"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21</w:t>
            </w:r>
          </w:p>
        </w:tc>
        <w:tc>
          <w:tcPr>
            <w:tcW w:w="2126"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rPr>
                <w:rFonts w:ascii="Times New Roman" w:hAnsi="Times New Roman" w:cs="Times New Roman"/>
                <w:bCs/>
                <w:iCs/>
                <w:sz w:val="24"/>
                <w:szCs w:val="24"/>
              </w:rPr>
            </w:pPr>
            <w:r w:rsidRPr="00992565">
              <w:rPr>
                <w:rFonts w:ascii="Times New Roman" w:hAnsi="Times New Roman" w:cs="Times New Roman"/>
                <w:bCs/>
                <w:sz w:val="24"/>
                <w:szCs w:val="24"/>
              </w:rPr>
              <w:t>Геометрическая ф</w:t>
            </w:r>
            <w:r w:rsidRPr="00992565">
              <w:rPr>
                <w:rFonts w:ascii="Times New Roman" w:hAnsi="Times New Roman" w:cs="Times New Roman"/>
                <w:bCs/>
                <w:sz w:val="24"/>
                <w:szCs w:val="24"/>
              </w:rPr>
              <w:t>и</w:t>
            </w:r>
            <w:r w:rsidRPr="00992565">
              <w:rPr>
                <w:rFonts w:ascii="Times New Roman" w:hAnsi="Times New Roman" w:cs="Times New Roman"/>
                <w:bCs/>
                <w:sz w:val="24"/>
                <w:szCs w:val="24"/>
              </w:rPr>
              <w:t>гура квадрат. С</w:t>
            </w:r>
            <w:r w:rsidRPr="00992565">
              <w:rPr>
                <w:rFonts w:ascii="Times New Roman" w:hAnsi="Times New Roman" w:cs="Times New Roman"/>
                <w:bCs/>
                <w:sz w:val="24"/>
                <w:szCs w:val="24"/>
              </w:rPr>
              <w:t>о</w:t>
            </w:r>
            <w:r w:rsidRPr="00992565">
              <w:rPr>
                <w:rFonts w:ascii="Times New Roman" w:hAnsi="Times New Roman" w:cs="Times New Roman"/>
                <w:bCs/>
                <w:sz w:val="24"/>
                <w:szCs w:val="24"/>
              </w:rPr>
              <w:t>ставление квадрата из частей.</w:t>
            </w:r>
          </w:p>
        </w:tc>
        <w:tc>
          <w:tcPr>
            <w:tcW w:w="5512"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закрепить знание геометрической фигуры – ква</w:t>
            </w:r>
            <w:r w:rsidRPr="00992565">
              <w:rPr>
                <w:rFonts w:ascii="Times New Roman" w:eastAsia="Calibri" w:hAnsi="Times New Roman" w:cs="Times New Roman"/>
                <w:bCs/>
                <w:sz w:val="24"/>
                <w:szCs w:val="24"/>
              </w:rPr>
              <w:t>д</w:t>
            </w:r>
            <w:r w:rsidRPr="00992565">
              <w:rPr>
                <w:rFonts w:ascii="Times New Roman" w:eastAsia="Calibri" w:hAnsi="Times New Roman" w:cs="Times New Roman"/>
                <w:bCs/>
                <w:sz w:val="24"/>
                <w:szCs w:val="24"/>
              </w:rPr>
              <w:t>рат;</w:t>
            </w:r>
          </w:p>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учить находить квадратные предметы в окруж</w:t>
            </w:r>
            <w:r w:rsidRPr="00992565">
              <w:rPr>
                <w:rFonts w:ascii="Times New Roman" w:eastAsia="Calibri" w:hAnsi="Times New Roman" w:cs="Times New Roman"/>
                <w:bCs/>
                <w:sz w:val="24"/>
                <w:szCs w:val="24"/>
              </w:rPr>
              <w:t>а</w:t>
            </w:r>
            <w:r w:rsidRPr="00992565">
              <w:rPr>
                <w:rFonts w:ascii="Times New Roman" w:eastAsia="Calibri" w:hAnsi="Times New Roman" w:cs="Times New Roman"/>
                <w:bCs/>
                <w:sz w:val="24"/>
                <w:szCs w:val="24"/>
              </w:rPr>
              <w:t>ющей обстановке;</w:t>
            </w:r>
          </w:p>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учить раскладывать квадраты на группы по ра</w:t>
            </w:r>
            <w:r w:rsidRPr="00992565">
              <w:rPr>
                <w:rFonts w:ascii="Times New Roman" w:eastAsia="Calibri" w:hAnsi="Times New Roman" w:cs="Times New Roman"/>
                <w:bCs/>
                <w:sz w:val="24"/>
                <w:szCs w:val="24"/>
              </w:rPr>
              <w:t>з</w:t>
            </w:r>
            <w:r w:rsidRPr="00992565">
              <w:rPr>
                <w:rFonts w:ascii="Times New Roman" w:eastAsia="Calibri" w:hAnsi="Times New Roman" w:cs="Times New Roman"/>
                <w:bCs/>
                <w:sz w:val="24"/>
                <w:szCs w:val="24"/>
              </w:rPr>
              <w:t xml:space="preserve">меру; </w:t>
            </w:r>
          </w:p>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составлять квадраты из частей;</w:t>
            </w:r>
          </w:p>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учить находить закономерность и продолжать ряд.</w:t>
            </w:r>
          </w:p>
        </w:tc>
      </w:tr>
      <w:tr w:rsidR="00992565" w:rsidRPr="00992565" w:rsidTr="00155A8F">
        <w:trPr>
          <w:trHeight w:val="315"/>
        </w:trPr>
        <w:tc>
          <w:tcPr>
            <w:tcW w:w="1134" w:type="dxa"/>
            <w:vMerge/>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p>
        </w:tc>
        <w:tc>
          <w:tcPr>
            <w:tcW w:w="851"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22</w:t>
            </w:r>
          </w:p>
        </w:tc>
        <w:tc>
          <w:tcPr>
            <w:tcW w:w="2126"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rPr>
                <w:rFonts w:ascii="Times New Roman" w:hAnsi="Times New Roman" w:cs="Times New Roman"/>
                <w:bCs/>
                <w:sz w:val="24"/>
                <w:szCs w:val="24"/>
              </w:rPr>
            </w:pPr>
            <w:r w:rsidRPr="00992565">
              <w:rPr>
                <w:rFonts w:ascii="Times New Roman" w:hAnsi="Times New Roman" w:cs="Times New Roman"/>
                <w:bCs/>
                <w:sz w:val="24"/>
                <w:szCs w:val="24"/>
              </w:rPr>
              <w:t>Геометрическая ф</w:t>
            </w:r>
            <w:r w:rsidRPr="00992565">
              <w:rPr>
                <w:rFonts w:ascii="Times New Roman" w:hAnsi="Times New Roman" w:cs="Times New Roman"/>
                <w:bCs/>
                <w:sz w:val="24"/>
                <w:szCs w:val="24"/>
              </w:rPr>
              <w:t>и</w:t>
            </w:r>
            <w:r w:rsidRPr="00992565">
              <w:rPr>
                <w:rFonts w:ascii="Times New Roman" w:hAnsi="Times New Roman" w:cs="Times New Roman"/>
                <w:bCs/>
                <w:sz w:val="24"/>
                <w:szCs w:val="24"/>
              </w:rPr>
              <w:t>гура треугольник. Составление тр</w:t>
            </w:r>
            <w:r w:rsidRPr="00992565">
              <w:rPr>
                <w:rFonts w:ascii="Times New Roman" w:hAnsi="Times New Roman" w:cs="Times New Roman"/>
                <w:bCs/>
                <w:sz w:val="24"/>
                <w:szCs w:val="24"/>
              </w:rPr>
              <w:t>е</w:t>
            </w:r>
            <w:r w:rsidRPr="00992565">
              <w:rPr>
                <w:rFonts w:ascii="Times New Roman" w:hAnsi="Times New Roman" w:cs="Times New Roman"/>
                <w:bCs/>
                <w:sz w:val="24"/>
                <w:szCs w:val="24"/>
              </w:rPr>
              <w:t>угольника из ч</w:t>
            </w:r>
            <w:r w:rsidRPr="00992565">
              <w:rPr>
                <w:rFonts w:ascii="Times New Roman" w:hAnsi="Times New Roman" w:cs="Times New Roman"/>
                <w:bCs/>
                <w:sz w:val="24"/>
                <w:szCs w:val="24"/>
              </w:rPr>
              <w:t>а</w:t>
            </w:r>
            <w:r w:rsidRPr="00992565">
              <w:rPr>
                <w:rFonts w:ascii="Times New Roman" w:hAnsi="Times New Roman" w:cs="Times New Roman"/>
                <w:bCs/>
                <w:sz w:val="24"/>
                <w:szCs w:val="24"/>
              </w:rPr>
              <w:t>стей.</w:t>
            </w:r>
          </w:p>
        </w:tc>
        <w:tc>
          <w:tcPr>
            <w:tcW w:w="5512"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xml:space="preserve">- закрепить знание геометрической фигуры </w:t>
            </w:r>
            <w:r w:rsidRPr="00992565">
              <w:rPr>
                <w:rFonts w:ascii="Times New Roman" w:eastAsia="Calibri" w:hAnsi="Times New Roman" w:cs="Times New Roman"/>
                <w:bCs/>
                <w:sz w:val="24"/>
                <w:szCs w:val="24"/>
              </w:rPr>
              <w:t>тр</w:t>
            </w:r>
            <w:r w:rsidRPr="00992565">
              <w:rPr>
                <w:rFonts w:ascii="Times New Roman" w:eastAsia="Calibri" w:hAnsi="Times New Roman" w:cs="Times New Roman"/>
                <w:bCs/>
                <w:sz w:val="24"/>
                <w:szCs w:val="24"/>
              </w:rPr>
              <w:t>е</w:t>
            </w:r>
            <w:r w:rsidRPr="00992565">
              <w:rPr>
                <w:rFonts w:ascii="Times New Roman" w:eastAsia="Calibri" w:hAnsi="Times New Roman" w:cs="Times New Roman"/>
                <w:bCs/>
                <w:sz w:val="24"/>
                <w:szCs w:val="24"/>
              </w:rPr>
              <w:t>угольник</w:t>
            </w:r>
            <w:r w:rsidRPr="00992565">
              <w:rPr>
                <w:rFonts w:ascii="Times New Roman" w:eastAsia="Calibri" w:hAnsi="Times New Roman" w:cs="Times New Roman"/>
                <w:sz w:val="24"/>
                <w:szCs w:val="24"/>
              </w:rPr>
              <w:t>;</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xml:space="preserve">- учить находить </w:t>
            </w:r>
            <w:r w:rsidRPr="00992565">
              <w:rPr>
                <w:rFonts w:ascii="Times New Roman" w:eastAsia="Calibri" w:hAnsi="Times New Roman" w:cs="Times New Roman"/>
                <w:bCs/>
                <w:sz w:val="24"/>
                <w:szCs w:val="24"/>
              </w:rPr>
              <w:t>треугольные</w:t>
            </w:r>
            <w:r w:rsidRPr="00992565">
              <w:rPr>
                <w:rFonts w:ascii="Times New Roman" w:eastAsia="Calibri" w:hAnsi="Times New Roman" w:cs="Times New Roman"/>
                <w:sz w:val="24"/>
                <w:szCs w:val="24"/>
              </w:rPr>
              <w:t xml:space="preserve"> предметы в окр</w:t>
            </w:r>
            <w:r w:rsidRPr="00992565">
              <w:rPr>
                <w:rFonts w:ascii="Times New Roman" w:eastAsia="Calibri" w:hAnsi="Times New Roman" w:cs="Times New Roman"/>
                <w:sz w:val="24"/>
                <w:szCs w:val="24"/>
              </w:rPr>
              <w:t>у</w:t>
            </w:r>
            <w:r w:rsidRPr="00992565">
              <w:rPr>
                <w:rFonts w:ascii="Times New Roman" w:eastAsia="Calibri" w:hAnsi="Times New Roman" w:cs="Times New Roman"/>
                <w:sz w:val="24"/>
                <w:szCs w:val="24"/>
              </w:rPr>
              <w:t>жающей обстановке;</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xml:space="preserve">- учить раскладывать </w:t>
            </w:r>
            <w:r w:rsidRPr="00992565">
              <w:rPr>
                <w:rFonts w:ascii="Times New Roman" w:eastAsia="Calibri" w:hAnsi="Times New Roman" w:cs="Times New Roman"/>
                <w:bCs/>
                <w:sz w:val="24"/>
                <w:szCs w:val="24"/>
              </w:rPr>
              <w:t>треугольники</w:t>
            </w:r>
            <w:r w:rsidRPr="00992565">
              <w:rPr>
                <w:rFonts w:ascii="Times New Roman" w:eastAsia="Calibri" w:hAnsi="Times New Roman" w:cs="Times New Roman"/>
                <w:sz w:val="24"/>
                <w:szCs w:val="24"/>
              </w:rPr>
              <w:t xml:space="preserve"> на группы по цвету и по размеру; </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xml:space="preserve">- составлять </w:t>
            </w:r>
            <w:r w:rsidRPr="00992565">
              <w:rPr>
                <w:rFonts w:ascii="Times New Roman" w:eastAsia="Calibri" w:hAnsi="Times New Roman" w:cs="Times New Roman"/>
                <w:bCs/>
                <w:sz w:val="24"/>
                <w:szCs w:val="24"/>
              </w:rPr>
              <w:t>треугольники</w:t>
            </w:r>
            <w:r w:rsidRPr="00992565">
              <w:rPr>
                <w:rFonts w:ascii="Times New Roman" w:eastAsia="Calibri" w:hAnsi="Times New Roman" w:cs="Times New Roman"/>
                <w:sz w:val="24"/>
                <w:szCs w:val="24"/>
              </w:rPr>
              <w:t xml:space="preserve"> из частей;  </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учить находить закономерность и продолжать ряд.</w:t>
            </w:r>
          </w:p>
        </w:tc>
      </w:tr>
      <w:tr w:rsidR="00992565" w:rsidRPr="00992565" w:rsidTr="00155A8F">
        <w:trPr>
          <w:trHeight w:val="165"/>
        </w:trPr>
        <w:tc>
          <w:tcPr>
            <w:tcW w:w="1134" w:type="dxa"/>
            <w:vMerge w:val="restart"/>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r w:rsidRPr="00992565">
              <w:rPr>
                <w:rFonts w:ascii="Times New Roman" w:eastAsia="Calibri" w:hAnsi="Times New Roman" w:cs="Times New Roman"/>
                <w:bCs/>
                <w:iCs/>
                <w:sz w:val="28"/>
                <w:szCs w:val="28"/>
              </w:rPr>
              <w:t>12</w:t>
            </w:r>
          </w:p>
        </w:tc>
        <w:tc>
          <w:tcPr>
            <w:tcW w:w="851"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23</w:t>
            </w:r>
          </w:p>
        </w:tc>
        <w:tc>
          <w:tcPr>
            <w:tcW w:w="2126"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rPr>
                <w:rFonts w:ascii="Times New Roman" w:hAnsi="Times New Roman" w:cs="Times New Roman"/>
                <w:bCs/>
                <w:iCs/>
                <w:sz w:val="24"/>
                <w:szCs w:val="24"/>
              </w:rPr>
            </w:pPr>
            <w:r w:rsidRPr="00992565">
              <w:rPr>
                <w:rFonts w:ascii="Times New Roman" w:hAnsi="Times New Roman" w:cs="Times New Roman"/>
                <w:bCs/>
                <w:iCs/>
                <w:sz w:val="24"/>
                <w:szCs w:val="24"/>
              </w:rPr>
              <w:t>Геометрическая ф</w:t>
            </w:r>
            <w:r w:rsidRPr="00992565">
              <w:rPr>
                <w:rFonts w:ascii="Times New Roman" w:hAnsi="Times New Roman" w:cs="Times New Roman"/>
                <w:bCs/>
                <w:iCs/>
                <w:sz w:val="24"/>
                <w:szCs w:val="24"/>
              </w:rPr>
              <w:t>и</w:t>
            </w:r>
            <w:r w:rsidRPr="00992565">
              <w:rPr>
                <w:rFonts w:ascii="Times New Roman" w:hAnsi="Times New Roman" w:cs="Times New Roman"/>
                <w:bCs/>
                <w:iCs/>
                <w:sz w:val="24"/>
                <w:szCs w:val="24"/>
              </w:rPr>
              <w:t>гура прямоугол</w:t>
            </w:r>
            <w:r w:rsidRPr="00992565">
              <w:rPr>
                <w:rFonts w:ascii="Times New Roman" w:hAnsi="Times New Roman" w:cs="Times New Roman"/>
                <w:bCs/>
                <w:iCs/>
                <w:sz w:val="24"/>
                <w:szCs w:val="24"/>
              </w:rPr>
              <w:t>ь</w:t>
            </w:r>
            <w:r w:rsidRPr="00992565">
              <w:rPr>
                <w:rFonts w:ascii="Times New Roman" w:hAnsi="Times New Roman" w:cs="Times New Roman"/>
                <w:bCs/>
                <w:iCs/>
                <w:sz w:val="24"/>
                <w:szCs w:val="24"/>
              </w:rPr>
              <w:t>ник. Составление прямоугольника из частей.</w:t>
            </w:r>
          </w:p>
        </w:tc>
        <w:tc>
          <w:tcPr>
            <w:tcW w:w="5512"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xml:space="preserve">- закрепить знание геометрической фигуры </w:t>
            </w:r>
            <w:r w:rsidRPr="00992565">
              <w:rPr>
                <w:rFonts w:ascii="Times New Roman" w:eastAsia="Calibri" w:hAnsi="Times New Roman" w:cs="Times New Roman"/>
                <w:bCs/>
                <w:sz w:val="24"/>
                <w:szCs w:val="24"/>
              </w:rPr>
              <w:t>прям</w:t>
            </w:r>
            <w:r w:rsidRPr="00992565">
              <w:rPr>
                <w:rFonts w:ascii="Times New Roman" w:eastAsia="Calibri" w:hAnsi="Times New Roman" w:cs="Times New Roman"/>
                <w:bCs/>
                <w:sz w:val="24"/>
                <w:szCs w:val="24"/>
              </w:rPr>
              <w:t>о</w:t>
            </w:r>
            <w:r w:rsidRPr="00992565">
              <w:rPr>
                <w:rFonts w:ascii="Times New Roman" w:eastAsia="Calibri" w:hAnsi="Times New Roman" w:cs="Times New Roman"/>
                <w:bCs/>
                <w:sz w:val="24"/>
                <w:szCs w:val="24"/>
              </w:rPr>
              <w:t>угольник</w:t>
            </w:r>
            <w:r w:rsidRPr="00992565">
              <w:rPr>
                <w:rFonts w:ascii="Times New Roman" w:eastAsia="Calibri" w:hAnsi="Times New Roman" w:cs="Times New Roman"/>
                <w:sz w:val="24"/>
                <w:szCs w:val="24"/>
              </w:rPr>
              <w:t>;</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xml:space="preserve">- находить </w:t>
            </w:r>
            <w:r w:rsidRPr="00992565">
              <w:rPr>
                <w:rFonts w:ascii="Times New Roman" w:eastAsia="Calibri" w:hAnsi="Times New Roman" w:cs="Times New Roman"/>
                <w:bCs/>
                <w:sz w:val="24"/>
                <w:szCs w:val="24"/>
              </w:rPr>
              <w:t>прямоугольные</w:t>
            </w:r>
            <w:r w:rsidRPr="00992565">
              <w:rPr>
                <w:rFonts w:ascii="Times New Roman" w:eastAsia="Calibri" w:hAnsi="Times New Roman" w:cs="Times New Roman"/>
                <w:sz w:val="24"/>
                <w:szCs w:val="24"/>
              </w:rPr>
              <w:t xml:space="preserve"> предметы в окружа</w:t>
            </w:r>
            <w:r w:rsidRPr="00992565">
              <w:rPr>
                <w:rFonts w:ascii="Times New Roman" w:eastAsia="Calibri" w:hAnsi="Times New Roman" w:cs="Times New Roman"/>
                <w:sz w:val="24"/>
                <w:szCs w:val="24"/>
              </w:rPr>
              <w:t>ю</w:t>
            </w:r>
            <w:r w:rsidRPr="00992565">
              <w:rPr>
                <w:rFonts w:ascii="Times New Roman" w:eastAsia="Calibri" w:hAnsi="Times New Roman" w:cs="Times New Roman"/>
                <w:sz w:val="24"/>
                <w:szCs w:val="24"/>
              </w:rPr>
              <w:t xml:space="preserve">щей обстановке;  </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xml:space="preserve">- учить раскладывать </w:t>
            </w:r>
            <w:r w:rsidRPr="00992565">
              <w:rPr>
                <w:rFonts w:ascii="Times New Roman" w:eastAsia="Calibri" w:hAnsi="Times New Roman" w:cs="Times New Roman"/>
                <w:bCs/>
                <w:sz w:val="24"/>
                <w:szCs w:val="24"/>
              </w:rPr>
              <w:t>прямоугольники</w:t>
            </w:r>
            <w:r w:rsidRPr="00992565">
              <w:rPr>
                <w:rFonts w:ascii="Times New Roman" w:eastAsia="Calibri" w:hAnsi="Times New Roman" w:cs="Times New Roman"/>
                <w:sz w:val="24"/>
                <w:szCs w:val="24"/>
              </w:rPr>
              <w:t xml:space="preserve"> по цвету и по размеру;    </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xml:space="preserve">- закреплять основные цвета и оттенки; </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xml:space="preserve">- составлять </w:t>
            </w:r>
            <w:r w:rsidRPr="00992565">
              <w:rPr>
                <w:rFonts w:ascii="Times New Roman" w:eastAsia="Calibri" w:hAnsi="Times New Roman" w:cs="Times New Roman"/>
                <w:bCs/>
                <w:sz w:val="24"/>
                <w:szCs w:val="24"/>
              </w:rPr>
              <w:t>прямоугольники</w:t>
            </w:r>
            <w:r w:rsidRPr="00992565">
              <w:rPr>
                <w:rFonts w:ascii="Times New Roman" w:eastAsia="Calibri" w:hAnsi="Times New Roman" w:cs="Times New Roman"/>
                <w:sz w:val="24"/>
                <w:szCs w:val="24"/>
              </w:rPr>
              <w:t xml:space="preserve"> из частей;</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учить находить закономерность и продолжать ряд.</w:t>
            </w:r>
          </w:p>
        </w:tc>
      </w:tr>
      <w:tr w:rsidR="00992565" w:rsidRPr="00992565" w:rsidTr="00155A8F">
        <w:trPr>
          <w:trHeight w:val="375"/>
        </w:trPr>
        <w:tc>
          <w:tcPr>
            <w:tcW w:w="1134" w:type="dxa"/>
            <w:vMerge/>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p>
        </w:tc>
        <w:tc>
          <w:tcPr>
            <w:tcW w:w="851"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24</w:t>
            </w:r>
          </w:p>
        </w:tc>
        <w:tc>
          <w:tcPr>
            <w:tcW w:w="2126"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rPr>
                <w:rFonts w:ascii="Times New Roman" w:hAnsi="Times New Roman" w:cs="Times New Roman"/>
                <w:bCs/>
                <w:sz w:val="24"/>
                <w:szCs w:val="24"/>
              </w:rPr>
            </w:pPr>
            <w:r w:rsidRPr="00992565">
              <w:rPr>
                <w:rFonts w:ascii="Times New Roman" w:hAnsi="Times New Roman" w:cs="Times New Roman"/>
                <w:bCs/>
                <w:iCs/>
                <w:sz w:val="24"/>
                <w:szCs w:val="24"/>
              </w:rPr>
              <w:t>Геометрическая ф</w:t>
            </w:r>
            <w:r w:rsidRPr="00992565">
              <w:rPr>
                <w:rFonts w:ascii="Times New Roman" w:hAnsi="Times New Roman" w:cs="Times New Roman"/>
                <w:bCs/>
                <w:iCs/>
                <w:sz w:val="24"/>
                <w:szCs w:val="24"/>
              </w:rPr>
              <w:t>и</w:t>
            </w:r>
            <w:r w:rsidRPr="00992565">
              <w:rPr>
                <w:rFonts w:ascii="Times New Roman" w:hAnsi="Times New Roman" w:cs="Times New Roman"/>
                <w:bCs/>
                <w:iCs/>
                <w:sz w:val="24"/>
                <w:szCs w:val="24"/>
              </w:rPr>
              <w:t>гура овал. Соста</w:t>
            </w:r>
            <w:r w:rsidRPr="00992565">
              <w:rPr>
                <w:rFonts w:ascii="Times New Roman" w:hAnsi="Times New Roman" w:cs="Times New Roman"/>
                <w:bCs/>
                <w:iCs/>
                <w:sz w:val="24"/>
                <w:szCs w:val="24"/>
              </w:rPr>
              <w:t>в</w:t>
            </w:r>
            <w:r w:rsidRPr="00992565">
              <w:rPr>
                <w:rFonts w:ascii="Times New Roman" w:hAnsi="Times New Roman" w:cs="Times New Roman"/>
                <w:bCs/>
                <w:iCs/>
                <w:sz w:val="24"/>
                <w:szCs w:val="24"/>
              </w:rPr>
              <w:t>ление овала из ч</w:t>
            </w:r>
            <w:r w:rsidRPr="00992565">
              <w:rPr>
                <w:rFonts w:ascii="Times New Roman" w:hAnsi="Times New Roman" w:cs="Times New Roman"/>
                <w:bCs/>
                <w:iCs/>
                <w:sz w:val="24"/>
                <w:szCs w:val="24"/>
              </w:rPr>
              <w:t>а</w:t>
            </w:r>
            <w:r w:rsidRPr="00992565">
              <w:rPr>
                <w:rFonts w:ascii="Times New Roman" w:hAnsi="Times New Roman" w:cs="Times New Roman"/>
                <w:bCs/>
                <w:iCs/>
                <w:sz w:val="24"/>
                <w:szCs w:val="24"/>
              </w:rPr>
              <w:lastRenderedPageBreak/>
              <w:t>стей.</w:t>
            </w:r>
          </w:p>
        </w:tc>
        <w:tc>
          <w:tcPr>
            <w:tcW w:w="5512"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lastRenderedPageBreak/>
              <w:t xml:space="preserve">- учить геометрическую фигуру овал;        </w:t>
            </w:r>
          </w:p>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составлять овалы из частей;</w:t>
            </w:r>
          </w:p>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xml:space="preserve">- находить овальные предметы, называть их по </w:t>
            </w:r>
            <w:r w:rsidRPr="00992565">
              <w:rPr>
                <w:rFonts w:ascii="Times New Roman" w:eastAsia="Calibri" w:hAnsi="Times New Roman" w:cs="Times New Roman"/>
                <w:bCs/>
                <w:sz w:val="24"/>
                <w:szCs w:val="24"/>
              </w:rPr>
              <w:lastRenderedPageBreak/>
              <w:t>форме;</w:t>
            </w:r>
          </w:p>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xml:space="preserve">- учить раскладывать овалы по цвету;        </w:t>
            </w:r>
          </w:p>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xml:space="preserve">- закреплять основные цвета и оттенки;      </w:t>
            </w:r>
          </w:p>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закреплять знание геометрических фигур;</w:t>
            </w:r>
          </w:p>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учить находить закономерность и продолжать ряд.</w:t>
            </w:r>
          </w:p>
        </w:tc>
      </w:tr>
      <w:tr w:rsidR="00992565" w:rsidRPr="00992565" w:rsidTr="00155A8F">
        <w:trPr>
          <w:trHeight w:val="210"/>
        </w:trPr>
        <w:tc>
          <w:tcPr>
            <w:tcW w:w="1134" w:type="dxa"/>
            <w:vMerge w:val="restart"/>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r w:rsidRPr="00992565">
              <w:rPr>
                <w:rFonts w:ascii="Times New Roman" w:eastAsia="Calibri" w:hAnsi="Times New Roman" w:cs="Times New Roman"/>
                <w:bCs/>
                <w:iCs/>
                <w:sz w:val="28"/>
                <w:szCs w:val="28"/>
              </w:rPr>
              <w:lastRenderedPageBreak/>
              <w:t>13</w:t>
            </w:r>
          </w:p>
        </w:tc>
        <w:tc>
          <w:tcPr>
            <w:tcW w:w="851"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25</w:t>
            </w:r>
          </w:p>
        </w:tc>
        <w:tc>
          <w:tcPr>
            <w:tcW w:w="2126"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rPr>
                <w:rFonts w:ascii="Times New Roman" w:hAnsi="Times New Roman" w:cs="Times New Roman"/>
                <w:bCs/>
                <w:iCs/>
                <w:sz w:val="24"/>
                <w:szCs w:val="24"/>
              </w:rPr>
            </w:pPr>
            <w:r w:rsidRPr="00992565">
              <w:rPr>
                <w:rFonts w:ascii="Times New Roman" w:hAnsi="Times New Roman" w:cs="Times New Roman"/>
                <w:sz w:val="24"/>
                <w:szCs w:val="24"/>
              </w:rPr>
              <w:t>Геометрические ф</w:t>
            </w:r>
            <w:r w:rsidRPr="00992565">
              <w:rPr>
                <w:rFonts w:ascii="Times New Roman" w:hAnsi="Times New Roman" w:cs="Times New Roman"/>
                <w:sz w:val="24"/>
                <w:szCs w:val="24"/>
              </w:rPr>
              <w:t>и</w:t>
            </w:r>
            <w:r w:rsidRPr="00992565">
              <w:rPr>
                <w:rFonts w:ascii="Times New Roman" w:hAnsi="Times New Roman" w:cs="Times New Roman"/>
                <w:sz w:val="24"/>
                <w:szCs w:val="24"/>
              </w:rPr>
              <w:t>гуры: круг, квадрат, треугольник, пр</w:t>
            </w:r>
            <w:r w:rsidRPr="00992565">
              <w:rPr>
                <w:rFonts w:ascii="Times New Roman" w:hAnsi="Times New Roman" w:cs="Times New Roman"/>
                <w:sz w:val="24"/>
                <w:szCs w:val="24"/>
              </w:rPr>
              <w:t>я</w:t>
            </w:r>
            <w:r w:rsidRPr="00992565">
              <w:rPr>
                <w:rFonts w:ascii="Times New Roman" w:hAnsi="Times New Roman" w:cs="Times New Roman"/>
                <w:sz w:val="24"/>
                <w:szCs w:val="24"/>
              </w:rPr>
              <w:t>моугольник, овал.</w:t>
            </w:r>
          </w:p>
        </w:tc>
        <w:tc>
          <w:tcPr>
            <w:tcW w:w="5512"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xml:space="preserve">- закреплять геометрические фигуры: </w:t>
            </w:r>
            <w:r w:rsidRPr="00992565">
              <w:rPr>
                <w:rFonts w:ascii="Times New Roman" w:eastAsia="Calibri" w:hAnsi="Times New Roman" w:cs="Times New Roman"/>
                <w:bCs/>
                <w:sz w:val="24"/>
                <w:szCs w:val="24"/>
              </w:rPr>
              <w:t>круг, ква</w:t>
            </w:r>
            <w:r w:rsidRPr="00992565">
              <w:rPr>
                <w:rFonts w:ascii="Times New Roman" w:eastAsia="Calibri" w:hAnsi="Times New Roman" w:cs="Times New Roman"/>
                <w:bCs/>
                <w:sz w:val="24"/>
                <w:szCs w:val="24"/>
              </w:rPr>
              <w:t>д</w:t>
            </w:r>
            <w:r w:rsidRPr="00992565">
              <w:rPr>
                <w:rFonts w:ascii="Times New Roman" w:eastAsia="Calibri" w:hAnsi="Times New Roman" w:cs="Times New Roman"/>
                <w:bCs/>
                <w:sz w:val="24"/>
                <w:szCs w:val="24"/>
              </w:rPr>
              <w:t>рат, треугольник, прямоугольник, овал</w:t>
            </w:r>
            <w:r w:rsidRPr="00992565">
              <w:rPr>
                <w:rFonts w:ascii="Times New Roman" w:eastAsia="Calibri" w:hAnsi="Times New Roman" w:cs="Times New Roman"/>
                <w:sz w:val="24"/>
                <w:szCs w:val="24"/>
              </w:rPr>
              <w:t>;</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xml:space="preserve">- находить </w:t>
            </w:r>
            <w:r w:rsidRPr="00992565">
              <w:rPr>
                <w:rFonts w:ascii="Times New Roman" w:eastAsia="Calibri" w:hAnsi="Times New Roman" w:cs="Times New Roman"/>
                <w:bCs/>
                <w:sz w:val="24"/>
                <w:szCs w:val="24"/>
              </w:rPr>
              <w:t xml:space="preserve">разные по форме </w:t>
            </w:r>
            <w:r w:rsidRPr="00992565">
              <w:rPr>
                <w:rFonts w:ascii="Times New Roman" w:eastAsia="Calibri" w:hAnsi="Times New Roman" w:cs="Times New Roman"/>
                <w:sz w:val="24"/>
                <w:szCs w:val="24"/>
              </w:rPr>
              <w:t xml:space="preserve">предметы, называть форму и предмет и раскладывать их на группы;     </w:t>
            </w:r>
          </w:p>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sz w:val="24"/>
                <w:szCs w:val="24"/>
              </w:rPr>
              <w:t xml:space="preserve">- учить сравнивать </w:t>
            </w:r>
            <w:r w:rsidRPr="00992565">
              <w:rPr>
                <w:rFonts w:ascii="Times New Roman" w:eastAsia="Calibri" w:hAnsi="Times New Roman" w:cs="Times New Roman"/>
                <w:bCs/>
                <w:sz w:val="24"/>
                <w:szCs w:val="24"/>
              </w:rPr>
              <w:t xml:space="preserve">предметы по форме;        </w:t>
            </w:r>
          </w:p>
          <w:p w:rsidR="00155A8F" w:rsidRPr="00992565" w:rsidRDefault="00155A8F" w:rsidP="00155A8F">
            <w:pPr>
              <w:spacing w:after="0" w:line="240" w:lineRule="auto"/>
              <w:jc w:val="both"/>
              <w:rPr>
                <w:rFonts w:ascii="Times New Roman" w:eastAsia="Calibri" w:hAnsi="Times New Roman" w:cs="Times New Roman"/>
                <w:sz w:val="24"/>
                <w:szCs w:val="24"/>
                <w:u w:val="single"/>
              </w:rPr>
            </w:pPr>
            <w:r w:rsidRPr="00992565">
              <w:rPr>
                <w:rFonts w:ascii="Times New Roman" w:eastAsia="Calibri" w:hAnsi="Times New Roman" w:cs="Times New Roman"/>
                <w:sz w:val="24"/>
                <w:szCs w:val="24"/>
              </w:rPr>
              <w:t xml:space="preserve">- закреплять основные цвета и оттенки; </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учить выкладывать фигуры из палочек и ниток.</w:t>
            </w:r>
          </w:p>
        </w:tc>
      </w:tr>
      <w:tr w:rsidR="00992565" w:rsidRPr="00992565" w:rsidTr="00155A8F">
        <w:trPr>
          <w:trHeight w:val="330"/>
        </w:trPr>
        <w:tc>
          <w:tcPr>
            <w:tcW w:w="1134" w:type="dxa"/>
            <w:vMerge/>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p>
        </w:tc>
        <w:tc>
          <w:tcPr>
            <w:tcW w:w="851"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26</w:t>
            </w:r>
          </w:p>
        </w:tc>
        <w:tc>
          <w:tcPr>
            <w:tcW w:w="2126"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rPr>
                <w:rFonts w:ascii="Times New Roman" w:hAnsi="Times New Roman" w:cs="Times New Roman"/>
                <w:sz w:val="24"/>
                <w:szCs w:val="24"/>
              </w:rPr>
            </w:pPr>
            <w:r w:rsidRPr="00992565">
              <w:rPr>
                <w:rFonts w:ascii="Times New Roman" w:hAnsi="Times New Roman" w:cs="Times New Roman"/>
                <w:sz w:val="24"/>
                <w:szCs w:val="24"/>
              </w:rPr>
              <w:t>Соотнесение числа и количества. Ци</w:t>
            </w:r>
            <w:r w:rsidRPr="00992565">
              <w:rPr>
                <w:rFonts w:ascii="Times New Roman" w:hAnsi="Times New Roman" w:cs="Times New Roman"/>
                <w:sz w:val="24"/>
                <w:szCs w:val="24"/>
              </w:rPr>
              <w:t>ф</w:t>
            </w:r>
            <w:r w:rsidRPr="00992565">
              <w:rPr>
                <w:rFonts w:ascii="Times New Roman" w:hAnsi="Times New Roman" w:cs="Times New Roman"/>
                <w:sz w:val="24"/>
                <w:szCs w:val="24"/>
              </w:rPr>
              <w:t>ра 1.</w:t>
            </w:r>
          </w:p>
        </w:tc>
        <w:tc>
          <w:tcPr>
            <w:tcW w:w="5512"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знакомство с цифрой 1, как с символом, обозн</w:t>
            </w:r>
            <w:r w:rsidRPr="00992565">
              <w:rPr>
                <w:rFonts w:ascii="Times New Roman" w:eastAsia="Calibri" w:hAnsi="Times New Roman" w:cs="Times New Roman"/>
                <w:bCs/>
                <w:sz w:val="24"/>
                <w:szCs w:val="24"/>
              </w:rPr>
              <w:t>а</w:t>
            </w:r>
            <w:r w:rsidRPr="00992565">
              <w:rPr>
                <w:rFonts w:ascii="Times New Roman" w:eastAsia="Calibri" w:hAnsi="Times New Roman" w:cs="Times New Roman"/>
                <w:bCs/>
                <w:sz w:val="24"/>
                <w:szCs w:val="24"/>
              </w:rPr>
              <w:t>чающим 1 предмет;</w:t>
            </w:r>
          </w:p>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упражнять в соотнесении числа и количества;</w:t>
            </w:r>
          </w:p>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продолжать учить определять, в какой из групп больше, меньше или в них предметов столько же;</w:t>
            </w:r>
          </w:p>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развитие умения использовать прием наложения и приложения.</w:t>
            </w:r>
          </w:p>
        </w:tc>
      </w:tr>
      <w:tr w:rsidR="00992565" w:rsidRPr="00992565" w:rsidTr="00155A8F">
        <w:trPr>
          <w:trHeight w:val="315"/>
        </w:trPr>
        <w:tc>
          <w:tcPr>
            <w:tcW w:w="1134" w:type="dxa"/>
            <w:vMerge w:val="restart"/>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r w:rsidRPr="00992565">
              <w:rPr>
                <w:rFonts w:ascii="Times New Roman" w:eastAsia="Calibri" w:hAnsi="Times New Roman" w:cs="Times New Roman"/>
                <w:bCs/>
                <w:iCs/>
                <w:sz w:val="28"/>
                <w:szCs w:val="28"/>
              </w:rPr>
              <w:t>14</w:t>
            </w:r>
          </w:p>
        </w:tc>
        <w:tc>
          <w:tcPr>
            <w:tcW w:w="851"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27</w:t>
            </w:r>
          </w:p>
        </w:tc>
        <w:tc>
          <w:tcPr>
            <w:tcW w:w="2126"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rPr>
                <w:rFonts w:ascii="Times New Roman" w:hAnsi="Times New Roman" w:cs="Times New Roman"/>
                <w:bCs/>
                <w:iCs/>
                <w:sz w:val="24"/>
                <w:szCs w:val="24"/>
              </w:rPr>
            </w:pPr>
            <w:r w:rsidRPr="00992565">
              <w:rPr>
                <w:rFonts w:ascii="Times New Roman" w:hAnsi="Times New Roman" w:cs="Times New Roman"/>
                <w:bCs/>
                <w:sz w:val="24"/>
                <w:szCs w:val="24"/>
              </w:rPr>
              <w:t>Образование числа 2 и его состав. Ци</w:t>
            </w:r>
            <w:r w:rsidRPr="00992565">
              <w:rPr>
                <w:rFonts w:ascii="Times New Roman" w:hAnsi="Times New Roman" w:cs="Times New Roman"/>
                <w:bCs/>
                <w:sz w:val="24"/>
                <w:szCs w:val="24"/>
              </w:rPr>
              <w:t>ф</w:t>
            </w:r>
            <w:r w:rsidRPr="00992565">
              <w:rPr>
                <w:rFonts w:ascii="Times New Roman" w:hAnsi="Times New Roman" w:cs="Times New Roman"/>
                <w:bCs/>
                <w:sz w:val="24"/>
                <w:szCs w:val="24"/>
              </w:rPr>
              <w:t>ра 2.</w:t>
            </w:r>
          </w:p>
        </w:tc>
        <w:tc>
          <w:tcPr>
            <w:tcW w:w="5512"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знакомство с образованием числа 2 и его сост</w:t>
            </w:r>
            <w:r w:rsidRPr="00992565">
              <w:rPr>
                <w:rFonts w:ascii="Times New Roman" w:eastAsia="Calibri" w:hAnsi="Times New Roman" w:cs="Times New Roman"/>
                <w:sz w:val="24"/>
                <w:szCs w:val="24"/>
              </w:rPr>
              <w:t>а</w:t>
            </w:r>
            <w:r w:rsidRPr="00992565">
              <w:rPr>
                <w:rFonts w:ascii="Times New Roman" w:eastAsia="Calibri" w:hAnsi="Times New Roman" w:cs="Times New Roman"/>
                <w:sz w:val="24"/>
                <w:szCs w:val="24"/>
              </w:rPr>
              <w:t xml:space="preserve">вом;     </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упражнять в соотнесении числа и количества;</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знакомство с цифрой 2, как с символом, обозн</w:t>
            </w:r>
            <w:r w:rsidRPr="00992565">
              <w:rPr>
                <w:rFonts w:ascii="Times New Roman" w:eastAsia="Calibri" w:hAnsi="Times New Roman" w:cs="Times New Roman"/>
                <w:sz w:val="24"/>
                <w:szCs w:val="24"/>
              </w:rPr>
              <w:t>а</w:t>
            </w:r>
            <w:r w:rsidRPr="00992565">
              <w:rPr>
                <w:rFonts w:ascii="Times New Roman" w:eastAsia="Calibri" w:hAnsi="Times New Roman" w:cs="Times New Roman"/>
                <w:sz w:val="24"/>
                <w:szCs w:val="24"/>
              </w:rPr>
              <w:t>чающим 2 предмета;</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продолжать учить устанавливать независимость количества от размера;</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упражнять в ориентировании в окружающем пр</w:t>
            </w:r>
            <w:r w:rsidRPr="00992565">
              <w:rPr>
                <w:rFonts w:ascii="Times New Roman" w:eastAsia="Calibri" w:hAnsi="Times New Roman" w:cs="Times New Roman"/>
                <w:sz w:val="24"/>
                <w:szCs w:val="24"/>
              </w:rPr>
              <w:t>о</w:t>
            </w:r>
            <w:r w:rsidRPr="00992565">
              <w:rPr>
                <w:rFonts w:ascii="Times New Roman" w:eastAsia="Calibri" w:hAnsi="Times New Roman" w:cs="Times New Roman"/>
                <w:sz w:val="24"/>
                <w:szCs w:val="24"/>
              </w:rPr>
              <w:t>странстве и на листе бумаги (пространственные понятия: верх – низ, наверху – внизу).</w:t>
            </w:r>
          </w:p>
        </w:tc>
      </w:tr>
      <w:tr w:rsidR="00992565" w:rsidRPr="00992565" w:rsidTr="00155A8F">
        <w:trPr>
          <w:trHeight w:val="240"/>
        </w:trPr>
        <w:tc>
          <w:tcPr>
            <w:tcW w:w="1134" w:type="dxa"/>
            <w:vMerge/>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p>
        </w:tc>
        <w:tc>
          <w:tcPr>
            <w:tcW w:w="851"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28</w:t>
            </w:r>
          </w:p>
        </w:tc>
        <w:tc>
          <w:tcPr>
            <w:tcW w:w="2126"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rPr>
                <w:rFonts w:ascii="Times New Roman" w:hAnsi="Times New Roman" w:cs="Times New Roman"/>
                <w:bCs/>
                <w:sz w:val="24"/>
                <w:szCs w:val="24"/>
              </w:rPr>
            </w:pPr>
            <w:r w:rsidRPr="00992565">
              <w:rPr>
                <w:rFonts w:ascii="Times New Roman" w:hAnsi="Times New Roman" w:cs="Times New Roman"/>
                <w:bCs/>
                <w:sz w:val="24"/>
                <w:szCs w:val="24"/>
              </w:rPr>
              <w:t>Сравнение кол</w:t>
            </w:r>
            <w:r w:rsidRPr="00992565">
              <w:rPr>
                <w:rFonts w:ascii="Times New Roman" w:hAnsi="Times New Roman" w:cs="Times New Roman"/>
                <w:bCs/>
                <w:sz w:val="24"/>
                <w:szCs w:val="24"/>
              </w:rPr>
              <w:t>и</w:t>
            </w:r>
            <w:r w:rsidRPr="00992565">
              <w:rPr>
                <w:rFonts w:ascii="Times New Roman" w:hAnsi="Times New Roman" w:cs="Times New Roman"/>
                <w:bCs/>
                <w:sz w:val="24"/>
                <w:szCs w:val="24"/>
              </w:rPr>
              <w:t>честв (1 и 2) зр</w:t>
            </w:r>
            <w:r w:rsidRPr="00992565">
              <w:rPr>
                <w:rFonts w:ascii="Times New Roman" w:hAnsi="Times New Roman" w:cs="Times New Roman"/>
                <w:bCs/>
                <w:sz w:val="24"/>
                <w:szCs w:val="24"/>
              </w:rPr>
              <w:t>и</w:t>
            </w:r>
            <w:r w:rsidRPr="00992565">
              <w:rPr>
                <w:rFonts w:ascii="Times New Roman" w:hAnsi="Times New Roman" w:cs="Times New Roman"/>
                <w:bCs/>
                <w:sz w:val="24"/>
                <w:szCs w:val="24"/>
              </w:rPr>
              <w:t>тельно, на слух. Различение цифр 1 и 2, соотнесение их с количеством.</w:t>
            </w:r>
          </w:p>
        </w:tc>
        <w:tc>
          <w:tcPr>
            <w:tcW w:w="5512"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xml:space="preserve">- сравнивать количества 1 и 2 зрительно и на слух; </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различать цифры 1 и 2 зрительно и на ощупь;</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xml:space="preserve">-  упражнять в образовании числа 2;     </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упражнять в соотнесении числа и количества;</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обозначать количества цифрами 1 и 2;</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учить узнавать цифры в разных положениях.</w:t>
            </w:r>
          </w:p>
        </w:tc>
      </w:tr>
      <w:tr w:rsidR="00992565" w:rsidRPr="00992565" w:rsidTr="00155A8F">
        <w:trPr>
          <w:trHeight w:val="240"/>
        </w:trPr>
        <w:tc>
          <w:tcPr>
            <w:tcW w:w="1134" w:type="dxa"/>
            <w:vMerge w:val="restart"/>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r w:rsidRPr="00992565">
              <w:rPr>
                <w:rFonts w:ascii="Times New Roman" w:eastAsia="Calibri" w:hAnsi="Times New Roman" w:cs="Times New Roman"/>
                <w:bCs/>
                <w:iCs/>
                <w:sz w:val="28"/>
                <w:szCs w:val="28"/>
              </w:rPr>
              <w:t>15</w:t>
            </w:r>
          </w:p>
        </w:tc>
        <w:tc>
          <w:tcPr>
            <w:tcW w:w="851"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29</w:t>
            </w:r>
          </w:p>
        </w:tc>
        <w:tc>
          <w:tcPr>
            <w:tcW w:w="2126"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rPr>
                <w:rFonts w:ascii="Times New Roman" w:hAnsi="Times New Roman" w:cs="Times New Roman"/>
                <w:bCs/>
                <w:sz w:val="24"/>
                <w:szCs w:val="24"/>
              </w:rPr>
            </w:pPr>
            <w:r w:rsidRPr="00992565">
              <w:rPr>
                <w:rFonts w:ascii="Times New Roman" w:hAnsi="Times New Roman" w:cs="Times New Roman"/>
                <w:bCs/>
                <w:sz w:val="24"/>
                <w:szCs w:val="24"/>
              </w:rPr>
              <w:t>Различение цифр 1 и 2, соотнесение их с количеством.</w:t>
            </w:r>
          </w:p>
        </w:tc>
        <w:tc>
          <w:tcPr>
            <w:tcW w:w="5512"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различать цифры 1 и 2 зрительно и на ощупь;</w:t>
            </w:r>
          </w:p>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xml:space="preserve">- учить узнавать цифры в разных положениях; </w:t>
            </w:r>
          </w:p>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упражнять в соотнесении числа и количества;</w:t>
            </w:r>
          </w:p>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обозначать количества цифрами 1 и 2.</w:t>
            </w:r>
          </w:p>
        </w:tc>
      </w:tr>
      <w:tr w:rsidR="00992565" w:rsidRPr="00992565" w:rsidTr="00155A8F">
        <w:trPr>
          <w:trHeight w:val="315"/>
        </w:trPr>
        <w:tc>
          <w:tcPr>
            <w:tcW w:w="1134" w:type="dxa"/>
            <w:vMerge/>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p>
        </w:tc>
        <w:tc>
          <w:tcPr>
            <w:tcW w:w="851"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30</w:t>
            </w:r>
          </w:p>
        </w:tc>
        <w:tc>
          <w:tcPr>
            <w:tcW w:w="2126"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rPr>
                <w:rFonts w:ascii="Times New Roman" w:hAnsi="Times New Roman" w:cs="Times New Roman"/>
                <w:bCs/>
                <w:sz w:val="24"/>
                <w:szCs w:val="24"/>
              </w:rPr>
            </w:pPr>
            <w:r w:rsidRPr="00992565">
              <w:rPr>
                <w:rFonts w:ascii="Times New Roman" w:hAnsi="Times New Roman" w:cs="Times New Roman"/>
                <w:bCs/>
                <w:sz w:val="24"/>
                <w:szCs w:val="24"/>
              </w:rPr>
              <w:t>Сравнение предм</w:t>
            </w:r>
            <w:r w:rsidRPr="00992565">
              <w:rPr>
                <w:rFonts w:ascii="Times New Roman" w:hAnsi="Times New Roman" w:cs="Times New Roman"/>
                <w:bCs/>
                <w:sz w:val="24"/>
                <w:szCs w:val="24"/>
              </w:rPr>
              <w:t>е</w:t>
            </w:r>
            <w:r w:rsidRPr="00992565">
              <w:rPr>
                <w:rFonts w:ascii="Times New Roman" w:hAnsi="Times New Roman" w:cs="Times New Roman"/>
                <w:bCs/>
                <w:sz w:val="24"/>
                <w:szCs w:val="24"/>
              </w:rPr>
              <w:t>тов по величине. Составление групп предметов с зада</w:t>
            </w:r>
            <w:r w:rsidRPr="00992565">
              <w:rPr>
                <w:rFonts w:ascii="Times New Roman" w:hAnsi="Times New Roman" w:cs="Times New Roman"/>
                <w:bCs/>
                <w:sz w:val="24"/>
                <w:szCs w:val="24"/>
              </w:rPr>
              <w:t>н</w:t>
            </w:r>
            <w:r w:rsidRPr="00992565">
              <w:rPr>
                <w:rFonts w:ascii="Times New Roman" w:hAnsi="Times New Roman" w:cs="Times New Roman"/>
                <w:bCs/>
                <w:sz w:val="24"/>
                <w:szCs w:val="24"/>
              </w:rPr>
              <w:t>ными свойствами.</w:t>
            </w:r>
          </w:p>
        </w:tc>
        <w:tc>
          <w:tcPr>
            <w:tcW w:w="5512"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сравнивать предметы по величине;</w:t>
            </w:r>
          </w:p>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закреплять понятия:</w:t>
            </w:r>
            <w:r w:rsidRPr="00992565">
              <w:rPr>
                <w:rFonts w:ascii="Times New Roman" w:eastAsia="Calibri" w:hAnsi="Times New Roman" w:cs="Times New Roman"/>
                <w:bCs/>
                <w:i/>
                <w:sz w:val="24"/>
                <w:szCs w:val="24"/>
              </w:rPr>
              <w:t xml:space="preserve"> </w:t>
            </w:r>
            <w:r w:rsidRPr="00992565">
              <w:rPr>
                <w:rFonts w:ascii="Times New Roman" w:eastAsia="Calibri" w:hAnsi="Times New Roman" w:cs="Times New Roman"/>
                <w:bCs/>
                <w:sz w:val="24"/>
                <w:szCs w:val="24"/>
              </w:rPr>
              <w:t>большой – маленький, од</w:t>
            </w:r>
            <w:r w:rsidRPr="00992565">
              <w:rPr>
                <w:rFonts w:ascii="Times New Roman" w:eastAsia="Calibri" w:hAnsi="Times New Roman" w:cs="Times New Roman"/>
                <w:bCs/>
                <w:sz w:val="24"/>
                <w:szCs w:val="24"/>
              </w:rPr>
              <w:t>и</w:t>
            </w:r>
            <w:r w:rsidRPr="00992565">
              <w:rPr>
                <w:rFonts w:ascii="Times New Roman" w:eastAsia="Calibri" w:hAnsi="Times New Roman" w:cs="Times New Roman"/>
                <w:bCs/>
                <w:sz w:val="24"/>
                <w:szCs w:val="24"/>
              </w:rPr>
              <w:t>наковые по размеру, высокий – низкий, одинак</w:t>
            </w:r>
            <w:r w:rsidRPr="00992565">
              <w:rPr>
                <w:rFonts w:ascii="Times New Roman" w:eastAsia="Calibri" w:hAnsi="Times New Roman" w:cs="Times New Roman"/>
                <w:bCs/>
                <w:sz w:val="24"/>
                <w:szCs w:val="24"/>
              </w:rPr>
              <w:t>о</w:t>
            </w:r>
            <w:r w:rsidRPr="00992565">
              <w:rPr>
                <w:rFonts w:ascii="Times New Roman" w:eastAsia="Calibri" w:hAnsi="Times New Roman" w:cs="Times New Roman"/>
                <w:bCs/>
                <w:sz w:val="24"/>
                <w:szCs w:val="24"/>
              </w:rPr>
              <w:t>вые по высоте, длинный – короткий, одинаковые по длине, толстый – тонкий, одинаковые по то</w:t>
            </w:r>
            <w:r w:rsidRPr="00992565">
              <w:rPr>
                <w:rFonts w:ascii="Times New Roman" w:eastAsia="Calibri" w:hAnsi="Times New Roman" w:cs="Times New Roman"/>
                <w:bCs/>
                <w:sz w:val="24"/>
                <w:szCs w:val="24"/>
              </w:rPr>
              <w:t>л</w:t>
            </w:r>
            <w:r w:rsidRPr="00992565">
              <w:rPr>
                <w:rFonts w:ascii="Times New Roman" w:eastAsia="Calibri" w:hAnsi="Times New Roman" w:cs="Times New Roman"/>
                <w:bCs/>
                <w:sz w:val="24"/>
                <w:szCs w:val="24"/>
              </w:rPr>
              <w:t>щине;</w:t>
            </w:r>
          </w:p>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составлять группы предметов с заданными сво</w:t>
            </w:r>
            <w:r w:rsidRPr="00992565">
              <w:rPr>
                <w:rFonts w:ascii="Times New Roman" w:eastAsia="Calibri" w:hAnsi="Times New Roman" w:cs="Times New Roman"/>
                <w:bCs/>
                <w:sz w:val="24"/>
                <w:szCs w:val="24"/>
              </w:rPr>
              <w:t>й</w:t>
            </w:r>
            <w:r w:rsidRPr="00992565">
              <w:rPr>
                <w:rFonts w:ascii="Times New Roman" w:eastAsia="Calibri" w:hAnsi="Times New Roman" w:cs="Times New Roman"/>
                <w:bCs/>
                <w:sz w:val="24"/>
                <w:szCs w:val="24"/>
              </w:rPr>
              <w:t xml:space="preserve">ствами; </w:t>
            </w:r>
          </w:p>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закрепить умение считать предметы в пределах 5 по порядку.</w:t>
            </w:r>
          </w:p>
        </w:tc>
      </w:tr>
      <w:tr w:rsidR="00992565" w:rsidRPr="00992565" w:rsidTr="00155A8F">
        <w:trPr>
          <w:trHeight w:val="345"/>
        </w:trPr>
        <w:tc>
          <w:tcPr>
            <w:tcW w:w="1134" w:type="dxa"/>
            <w:vMerge w:val="restart"/>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r w:rsidRPr="00992565">
              <w:rPr>
                <w:rFonts w:ascii="Times New Roman" w:eastAsia="Calibri" w:hAnsi="Times New Roman" w:cs="Times New Roman"/>
                <w:bCs/>
                <w:iCs/>
                <w:sz w:val="28"/>
                <w:szCs w:val="28"/>
              </w:rPr>
              <w:t>16</w:t>
            </w:r>
          </w:p>
        </w:tc>
        <w:tc>
          <w:tcPr>
            <w:tcW w:w="851"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31</w:t>
            </w:r>
          </w:p>
        </w:tc>
        <w:tc>
          <w:tcPr>
            <w:tcW w:w="2126"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rPr>
                <w:rFonts w:ascii="Times New Roman" w:hAnsi="Times New Roman" w:cs="Times New Roman"/>
                <w:bCs/>
                <w:sz w:val="24"/>
                <w:szCs w:val="24"/>
              </w:rPr>
            </w:pPr>
            <w:r w:rsidRPr="00992565">
              <w:rPr>
                <w:rFonts w:ascii="Times New Roman" w:hAnsi="Times New Roman" w:cs="Times New Roman"/>
                <w:bCs/>
                <w:sz w:val="24"/>
                <w:szCs w:val="24"/>
              </w:rPr>
              <w:t xml:space="preserve">Образование числа </w:t>
            </w:r>
            <w:r w:rsidRPr="00992565">
              <w:rPr>
                <w:rFonts w:ascii="Times New Roman" w:hAnsi="Times New Roman" w:cs="Times New Roman"/>
                <w:bCs/>
                <w:sz w:val="24"/>
                <w:szCs w:val="24"/>
              </w:rPr>
              <w:lastRenderedPageBreak/>
              <w:t>3. Цифра 3.</w:t>
            </w:r>
          </w:p>
        </w:tc>
        <w:tc>
          <w:tcPr>
            <w:tcW w:w="5512"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lastRenderedPageBreak/>
              <w:t>- знакомство с образованием числа 3;</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lastRenderedPageBreak/>
              <w:t>- знакомство с цифрой 3, как с символом, обозн</w:t>
            </w:r>
            <w:r w:rsidRPr="00992565">
              <w:rPr>
                <w:rFonts w:ascii="Times New Roman" w:eastAsia="Calibri" w:hAnsi="Times New Roman" w:cs="Times New Roman"/>
                <w:sz w:val="24"/>
                <w:szCs w:val="24"/>
              </w:rPr>
              <w:t>а</w:t>
            </w:r>
            <w:r w:rsidRPr="00992565">
              <w:rPr>
                <w:rFonts w:ascii="Times New Roman" w:eastAsia="Calibri" w:hAnsi="Times New Roman" w:cs="Times New Roman"/>
                <w:sz w:val="24"/>
                <w:szCs w:val="24"/>
              </w:rPr>
              <w:t xml:space="preserve">чающим 3 предмета;   </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упражнять в соотнесении числа, количества и цифры;</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продолжать учить устанавливать независимость количества предметов от расположения в пр</w:t>
            </w:r>
            <w:r w:rsidRPr="00992565">
              <w:rPr>
                <w:rFonts w:ascii="Times New Roman" w:eastAsia="Calibri" w:hAnsi="Times New Roman" w:cs="Times New Roman"/>
                <w:sz w:val="24"/>
                <w:szCs w:val="24"/>
              </w:rPr>
              <w:t>о</w:t>
            </w:r>
            <w:r w:rsidRPr="00992565">
              <w:rPr>
                <w:rFonts w:ascii="Times New Roman" w:eastAsia="Calibri" w:hAnsi="Times New Roman" w:cs="Times New Roman"/>
                <w:sz w:val="24"/>
                <w:szCs w:val="24"/>
              </w:rPr>
              <w:t xml:space="preserve">странстве; </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xml:space="preserve"> - упражнять в ориентировании в окружающем пространстве (впереди, сзади).</w:t>
            </w:r>
          </w:p>
        </w:tc>
      </w:tr>
      <w:tr w:rsidR="00992565" w:rsidRPr="00992565" w:rsidTr="00155A8F">
        <w:trPr>
          <w:trHeight w:val="195"/>
        </w:trPr>
        <w:tc>
          <w:tcPr>
            <w:tcW w:w="1134" w:type="dxa"/>
            <w:vMerge/>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p>
        </w:tc>
        <w:tc>
          <w:tcPr>
            <w:tcW w:w="851"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32</w:t>
            </w:r>
          </w:p>
        </w:tc>
        <w:tc>
          <w:tcPr>
            <w:tcW w:w="2126"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rPr>
                <w:rFonts w:ascii="Times New Roman" w:hAnsi="Times New Roman" w:cs="Times New Roman"/>
                <w:bCs/>
                <w:sz w:val="24"/>
                <w:szCs w:val="24"/>
              </w:rPr>
            </w:pPr>
            <w:r w:rsidRPr="00992565">
              <w:rPr>
                <w:rFonts w:ascii="Times New Roman" w:hAnsi="Times New Roman" w:cs="Times New Roman"/>
                <w:bCs/>
                <w:sz w:val="24"/>
                <w:szCs w:val="24"/>
              </w:rPr>
              <w:t>Состав числа 3. Формирование п</w:t>
            </w:r>
            <w:r w:rsidRPr="00992565">
              <w:rPr>
                <w:rFonts w:ascii="Times New Roman" w:hAnsi="Times New Roman" w:cs="Times New Roman"/>
                <w:bCs/>
                <w:sz w:val="24"/>
                <w:szCs w:val="24"/>
              </w:rPr>
              <w:t>о</w:t>
            </w:r>
            <w:r w:rsidRPr="00992565">
              <w:rPr>
                <w:rFonts w:ascii="Times New Roman" w:hAnsi="Times New Roman" w:cs="Times New Roman"/>
                <w:bCs/>
                <w:sz w:val="24"/>
                <w:szCs w:val="24"/>
              </w:rPr>
              <w:t>нятия числового р</w:t>
            </w:r>
            <w:r w:rsidRPr="00992565">
              <w:rPr>
                <w:rFonts w:ascii="Times New Roman" w:hAnsi="Times New Roman" w:cs="Times New Roman"/>
                <w:bCs/>
                <w:sz w:val="24"/>
                <w:szCs w:val="24"/>
              </w:rPr>
              <w:t>я</w:t>
            </w:r>
            <w:r w:rsidRPr="00992565">
              <w:rPr>
                <w:rFonts w:ascii="Times New Roman" w:hAnsi="Times New Roman" w:cs="Times New Roman"/>
                <w:bCs/>
                <w:sz w:val="24"/>
                <w:szCs w:val="24"/>
              </w:rPr>
              <w:t>да. Прямой и обра</w:t>
            </w:r>
            <w:r w:rsidRPr="00992565">
              <w:rPr>
                <w:rFonts w:ascii="Times New Roman" w:hAnsi="Times New Roman" w:cs="Times New Roman"/>
                <w:bCs/>
                <w:sz w:val="24"/>
                <w:szCs w:val="24"/>
              </w:rPr>
              <w:t>т</w:t>
            </w:r>
            <w:r w:rsidRPr="00992565">
              <w:rPr>
                <w:rFonts w:ascii="Times New Roman" w:hAnsi="Times New Roman" w:cs="Times New Roman"/>
                <w:bCs/>
                <w:sz w:val="24"/>
                <w:szCs w:val="24"/>
              </w:rPr>
              <w:t>ный счет в пределах 3.</w:t>
            </w:r>
          </w:p>
        </w:tc>
        <w:tc>
          <w:tcPr>
            <w:tcW w:w="5512"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xml:space="preserve">- учить состав числа 3; </w:t>
            </w:r>
          </w:p>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знакомство с обратным счетом от 3 до 1;</w:t>
            </w:r>
          </w:p>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закреплять образование числа 3;</w:t>
            </w:r>
          </w:p>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xml:space="preserve">- упражнять в соотнесении числа, количества и цифры;                                 </w:t>
            </w:r>
          </w:p>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xml:space="preserve">- закрепление знания цифр 1 – 3;            </w:t>
            </w:r>
          </w:p>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учить расставлять цифры от 1 до 3 в цифровой ряд;</w:t>
            </w:r>
          </w:p>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формирование понятия числового ряда;</w:t>
            </w:r>
          </w:p>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продолжать учить различать количества, состо</w:t>
            </w:r>
            <w:r w:rsidRPr="00992565">
              <w:rPr>
                <w:rFonts w:ascii="Times New Roman" w:eastAsia="Calibri" w:hAnsi="Times New Roman" w:cs="Times New Roman"/>
                <w:bCs/>
                <w:sz w:val="24"/>
                <w:szCs w:val="24"/>
              </w:rPr>
              <w:t>я</w:t>
            </w:r>
            <w:r w:rsidRPr="00992565">
              <w:rPr>
                <w:rFonts w:ascii="Times New Roman" w:eastAsia="Calibri" w:hAnsi="Times New Roman" w:cs="Times New Roman"/>
                <w:bCs/>
                <w:sz w:val="24"/>
                <w:szCs w:val="24"/>
              </w:rPr>
              <w:t>щие из 1-3 предметов.</w:t>
            </w:r>
          </w:p>
        </w:tc>
      </w:tr>
      <w:tr w:rsidR="00992565" w:rsidRPr="00992565" w:rsidTr="00155A8F">
        <w:tc>
          <w:tcPr>
            <w:tcW w:w="9623" w:type="dxa"/>
            <w:gridSpan w:val="4"/>
            <w:tcBorders>
              <w:top w:val="single" w:sz="12" w:space="0" w:color="auto"/>
              <w:left w:val="single" w:sz="12" w:space="0" w:color="auto"/>
              <w:bottom w:val="single" w:sz="12" w:space="0" w:color="auto"/>
              <w:right w:val="single" w:sz="12" w:space="0" w:color="auto"/>
            </w:tcBorders>
          </w:tcPr>
          <w:p w:rsidR="00155A8F" w:rsidRPr="00992565" w:rsidRDefault="00155A8F" w:rsidP="00155A8F">
            <w:pPr>
              <w:spacing w:after="0" w:line="360" w:lineRule="auto"/>
              <w:jc w:val="center"/>
              <w:rPr>
                <w:rFonts w:ascii="Times New Roman" w:eastAsia="Calibri" w:hAnsi="Times New Roman" w:cs="Times New Roman"/>
                <w:b/>
                <w:bCs/>
                <w:iCs/>
                <w:sz w:val="28"/>
                <w:szCs w:val="28"/>
              </w:rPr>
            </w:pPr>
            <w:r w:rsidRPr="00992565">
              <w:rPr>
                <w:rFonts w:ascii="Times New Roman" w:hAnsi="Times New Roman" w:cs="Times New Roman"/>
                <w:b/>
                <w:sz w:val="28"/>
                <w:szCs w:val="28"/>
                <w:lang w:val="en-US"/>
              </w:rPr>
              <w:t>II</w:t>
            </w:r>
            <w:r w:rsidRPr="00992565">
              <w:rPr>
                <w:rFonts w:ascii="Times New Roman" w:hAnsi="Times New Roman" w:cs="Times New Roman"/>
                <w:b/>
                <w:sz w:val="28"/>
                <w:szCs w:val="28"/>
              </w:rPr>
              <w:t xml:space="preserve"> период (январь – май)</w:t>
            </w:r>
          </w:p>
        </w:tc>
      </w:tr>
      <w:tr w:rsidR="00992565" w:rsidRPr="00992565" w:rsidTr="00155A8F">
        <w:trPr>
          <w:trHeight w:val="225"/>
        </w:trPr>
        <w:tc>
          <w:tcPr>
            <w:tcW w:w="1134" w:type="dxa"/>
            <w:vMerge w:val="restart"/>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r w:rsidRPr="00992565">
              <w:rPr>
                <w:rFonts w:ascii="Times New Roman" w:eastAsia="Calibri" w:hAnsi="Times New Roman" w:cs="Times New Roman"/>
                <w:bCs/>
                <w:iCs/>
                <w:sz w:val="28"/>
                <w:szCs w:val="28"/>
              </w:rPr>
              <w:t>17</w:t>
            </w:r>
          </w:p>
        </w:tc>
        <w:tc>
          <w:tcPr>
            <w:tcW w:w="851"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33</w:t>
            </w:r>
          </w:p>
        </w:tc>
        <w:tc>
          <w:tcPr>
            <w:tcW w:w="2126"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rPr>
                <w:rFonts w:ascii="Times New Roman" w:hAnsi="Times New Roman" w:cs="Times New Roman"/>
                <w:bCs/>
                <w:iCs/>
                <w:sz w:val="24"/>
                <w:szCs w:val="24"/>
              </w:rPr>
            </w:pPr>
            <w:r w:rsidRPr="00992565">
              <w:rPr>
                <w:rFonts w:ascii="Times New Roman" w:hAnsi="Times New Roman" w:cs="Times New Roman"/>
                <w:bCs/>
                <w:sz w:val="24"/>
                <w:szCs w:val="24"/>
              </w:rPr>
              <w:t>Счет в прямом и обратном порядке в пределах 3. Отсч</w:t>
            </w:r>
            <w:r w:rsidRPr="00992565">
              <w:rPr>
                <w:rFonts w:ascii="Times New Roman" w:hAnsi="Times New Roman" w:cs="Times New Roman"/>
                <w:bCs/>
                <w:sz w:val="24"/>
                <w:szCs w:val="24"/>
              </w:rPr>
              <w:t>и</w:t>
            </w:r>
            <w:r w:rsidRPr="00992565">
              <w:rPr>
                <w:rFonts w:ascii="Times New Roman" w:hAnsi="Times New Roman" w:cs="Times New Roman"/>
                <w:bCs/>
                <w:sz w:val="24"/>
                <w:szCs w:val="24"/>
              </w:rPr>
              <w:t>тывание заданного количества в пред</w:t>
            </w:r>
            <w:r w:rsidRPr="00992565">
              <w:rPr>
                <w:rFonts w:ascii="Times New Roman" w:hAnsi="Times New Roman" w:cs="Times New Roman"/>
                <w:bCs/>
                <w:sz w:val="24"/>
                <w:szCs w:val="24"/>
              </w:rPr>
              <w:t>е</w:t>
            </w:r>
            <w:r w:rsidRPr="00992565">
              <w:rPr>
                <w:rFonts w:ascii="Times New Roman" w:hAnsi="Times New Roman" w:cs="Times New Roman"/>
                <w:bCs/>
                <w:sz w:val="24"/>
                <w:szCs w:val="24"/>
              </w:rPr>
              <w:t>лах 3. Сравнение числа и количества (больше – меньше на 1).  Соотнесение количества с ци</w:t>
            </w:r>
            <w:r w:rsidRPr="00992565">
              <w:rPr>
                <w:rFonts w:ascii="Times New Roman" w:hAnsi="Times New Roman" w:cs="Times New Roman"/>
                <w:bCs/>
                <w:sz w:val="24"/>
                <w:szCs w:val="24"/>
              </w:rPr>
              <w:t>ф</w:t>
            </w:r>
            <w:r w:rsidRPr="00992565">
              <w:rPr>
                <w:rFonts w:ascii="Times New Roman" w:hAnsi="Times New Roman" w:cs="Times New Roman"/>
                <w:bCs/>
                <w:sz w:val="24"/>
                <w:szCs w:val="24"/>
              </w:rPr>
              <w:t>рами.</w:t>
            </w:r>
          </w:p>
        </w:tc>
        <w:tc>
          <w:tcPr>
            <w:tcW w:w="5512"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учить считать предметы в пределах 3 в прямом и обратном порядке;</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закреплять умение отсчитывать заданное колич</w:t>
            </w:r>
            <w:r w:rsidRPr="00992565">
              <w:rPr>
                <w:rFonts w:ascii="Times New Roman" w:eastAsia="Calibri" w:hAnsi="Times New Roman" w:cs="Times New Roman"/>
                <w:sz w:val="24"/>
                <w:szCs w:val="24"/>
              </w:rPr>
              <w:t>е</w:t>
            </w:r>
            <w:r w:rsidRPr="00992565">
              <w:rPr>
                <w:rFonts w:ascii="Times New Roman" w:eastAsia="Calibri" w:hAnsi="Times New Roman" w:cs="Times New Roman"/>
                <w:sz w:val="24"/>
                <w:szCs w:val="24"/>
              </w:rPr>
              <w:t>ство предметов в пределах 3;</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сравнивать числа и количества, давая определ</w:t>
            </w:r>
            <w:r w:rsidRPr="00992565">
              <w:rPr>
                <w:rFonts w:ascii="Times New Roman" w:eastAsia="Calibri" w:hAnsi="Times New Roman" w:cs="Times New Roman"/>
                <w:sz w:val="24"/>
                <w:szCs w:val="24"/>
              </w:rPr>
              <w:t>е</w:t>
            </w:r>
            <w:r w:rsidRPr="00992565">
              <w:rPr>
                <w:rFonts w:ascii="Times New Roman" w:eastAsia="Calibri" w:hAnsi="Times New Roman" w:cs="Times New Roman"/>
                <w:sz w:val="24"/>
                <w:szCs w:val="24"/>
              </w:rPr>
              <w:t>ния больше – меньше на 1;</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xml:space="preserve">- упражнять в соотнесении числа, количества и цифры;     </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закреплять знание цифр 1- 3;</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закреплять знание геометрических фигур: круг, квадрат, треугольник, прямоугольник, овал.</w:t>
            </w:r>
          </w:p>
        </w:tc>
      </w:tr>
      <w:tr w:rsidR="00992565" w:rsidRPr="00992565" w:rsidTr="00155A8F">
        <w:trPr>
          <w:trHeight w:val="315"/>
        </w:trPr>
        <w:tc>
          <w:tcPr>
            <w:tcW w:w="1134" w:type="dxa"/>
            <w:vMerge/>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p>
        </w:tc>
        <w:tc>
          <w:tcPr>
            <w:tcW w:w="851"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34</w:t>
            </w:r>
          </w:p>
        </w:tc>
        <w:tc>
          <w:tcPr>
            <w:tcW w:w="2126"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rPr>
                <w:rFonts w:ascii="Times New Roman" w:hAnsi="Times New Roman" w:cs="Times New Roman"/>
                <w:bCs/>
                <w:sz w:val="24"/>
                <w:szCs w:val="24"/>
              </w:rPr>
            </w:pPr>
            <w:r w:rsidRPr="00992565">
              <w:rPr>
                <w:rFonts w:ascii="Times New Roman" w:hAnsi="Times New Roman" w:cs="Times New Roman"/>
                <w:bCs/>
                <w:sz w:val="24"/>
                <w:szCs w:val="24"/>
              </w:rPr>
              <w:t>Образование числа 4. Цифра 4.</w:t>
            </w:r>
          </w:p>
        </w:tc>
        <w:tc>
          <w:tcPr>
            <w:tcW w:w="5512"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знакомство с образованием числа 4 путем сра</w:t>
            </w:r>
            <w:r w:rsidRPr="00992565">
              <w:rPr>
                <w:rFonts w:ascii="Times New Roman" w:eastAsia="Calibri" w:hAnsi="Times New Roman" w:cs="Times New Roman"/>
                <w:sz w:val="24"/>
                <w:szCs w:val="24"/>
              </w:rPr>
              <w:t>в</w:t>
            </w:r>
            <w:r w:rsidRPr="00992565">
              <w:rPr>
                <w:rFonts w:ascii="Times New Roman" w:eastAsia="Calibri" w:hAnsi="Times New Roman" w:cs="Times New Roman"/>
                <w:sz w:val="24"/>
                <w:szCs w:val="24"/>
              </w:rPr>
              <w:t xml:space="preserve">нения групп предметов, выделение из множества по образцу и слову, соотнесение с количеством пальцев, </w:t>
            </w:r>
            <w:proofErr w:type="spellStart"/>
            <w:r w:rsidRPr="00992565">
              <w:rPr>
                <w:rFonts w:ascii="Times New Roman" w:eastAsia="Calibri" w:hAnsi="Times New Roman" w:cs="Times New Roman"/>
                <w:sz w:val="24"/>
                <w:szCs w:val="24"/>
              </w:rPr>
              <w:t>пересчитывание</w:t>
            </w:r>
            <w:proofErr w:type="spellEnd"/>
            <w:r w:rsidRPr="00992565">
              <w:rPr>
                <w:rFonts w:ascii="Times New Roman" w:eastAsia="Calibri" w:hAnsi="Times New Roman" w:cs="Times New Roman"/>
                <w:sz w:val="24"/>
                <w:szCs w:val="24"/>
              </w:rPr>
              <w:t xml:space="preserve"> с называнием итогового числа;</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знакомство с цифрой 4, как с символом, обозн</w:t>
            </w:r>
            <w:r w:rsidRPr="00992565">
              <w:rPr>
                <w:rFonts w:ascii="Times New Roman" w:eastAsia="Calibri" w:hAnsi="Times New Roman" w:cs="Times New Roman"/>
                <w:sz w:val="24"/>
                <w:szCs w:val="24"/>
              </w:rPr>
              <w:t>а</w:t>
            </w:r>
            <w:r w:rsidRPr="00992565">
              <w:rPr>
                <w:rFonts w:ascii="Times New Roman" w:eastAsia="Calibri" w:hAnsi="Times New Roman" w:cs="Times New Roman"/>
                <w:sz w:val="24"/>
                <w:szCs w:val="24"/>
              </w:rPr>
              <w:t xml:space="preserve">чающим 4 предмета; </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находить 4 предмета в окружающей обстановке;</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учить считать с помощью различных анализат</w:t>
            </w:r>
            <w:r w:rsidRPr="00992565">
              <w:rPr>
                <w:rFonts w:ascii="Times New Roman" w:eastAsia="Calibri" w:hAnsi="Times New Roman" w:cs="Times New Roman"/>
                <w:sz w:val="24"/>
                <w:szCs w:val="24"/>
              </w:rPr>
              <w:t>о</w:t>
            </w:r>
            <w:r w:rsidRPr="00992565">
              <w:rPr>
                <w:rFonts w:ascii="Times New Roman" w:eastAsia="Calibri" w:hAnsi="Times New Roman" w:cs="Times New Roman"/>
                <w:sz w:val="24"/>
                <w:szCs w:val="24"/>
              </w:rPr>
              <w:t>ров;</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закреплять знание цифр 1, 2, 3.</w:t>
            </w:r>
          </w:p>
        </w:tc>
      </w:tr>
      <w:tr w:rsidR="00992565" w:rsidRPr="00992565" w:rsidTr="00155A8F">
        <w:trPr>
          <w:trHeight w:val="165"/>
        </w:trPr>
        <w:tc>
          <w:tcPr>
            <w:tcW w:w="1134" w:type="dxa"/>
            <w:vMerge w:val="restart"/>
            <w:tcBorders>
              <w:top w:val="single" w:sz="12" w:space="0" w:color="auto"/>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r w:rsidRPr="00992565">
              <w:rPr>
                <w:rFonts w:ascii="Times New Roman" w:eastAsia="Calibri" w:hAnsi="Times New Roman" w:cs="Times New Roman"/>
                <w:bCs/>
                <w:iCs/>
                <w:sz w:val="28"/>
                <w:szCs w:val="28"/>
              </w:rPr>
              <w:t>18</w:t>
            </w:r>
          </w:p>
        </w:tc>
        <w:tc>
          <w:tcPr>
            <w:tcW w:w="851"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35</w:t>
            </w:r>
          </w:p>
        </w:tc>
        <w:tc>
          <w:tcPr>
            <w:tcW w:w="2126"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rPr>
                <w:rFonts w:ascii="Times New Roman" w:hAnsi="Times New Roman" w:cs="Times New Roman"/>
                <w:bCs/>
                <w:iCs/>
                <w:sz w:val="24"/>
                <w:szCs w:val="24"/>
              </w:rPr>
            </w:pPr>
            <w:r w:rsidRPr="00992565">
              <w:rPr>
                <w:rFonts w:ascii="Times New Roman" w:hAnsi="Times New Roman" w:cs="Times New Roman"/>
                <w:sz w:val="24"/>
                <w:szCs w:val="24"/>
              </w:rPr>
              <w:t>Составление числа 4 разными способ</w:t>
            </w:r>
            <w:r w:rsidRPr="00992565">
              <w:rPr>
                <w:rFonts w:ascii="Times New Roman" w:hAnsi="Times New Roman" w:cs="Times New Roman"/>
                <w:sz w:val="24"/>
                <w:szCs w:val="24"/>
              </w:rPr>
              <w:t>а</w:t>
            </w:r>
            <w:r w:rsidRPr="00992565">
              <w:rPr>
                <w:rFonts w:ascii="Times New Roman" w:hAnsi="Times New Roman" w:cs="Times New Roman"/>
                <w:sz w:val="24"/>
                <w:szCs w:val="24"/>
              </w:rPr>
              <w:t>ми. Закрепление числового ряда в пределах 4.</w:t>
            </w:r>
          </w:p>
        </w:tc>
        <w:tc>
          <w:tcPr>
            <w:tcW w:w="5512"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xml:space="preserve">- учить состав числа 4;   </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xml:space="preserve">- упражнять в соотнесении числа, количества и цифры;      </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xml:space="preserve">- закрепление знания цифр 1, 2, 3, 4;            </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закрепление числового ряда в пределах 4;</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продолжать учить различать количества, состо</w:t>
            </w:r>
            <w:r w:rsidRPr="00992565">
              <w:rPr>
                <w:rFonts w:ascii="Times New Roman" w:eastAsia="Calibri" w:hAnsi="Times New Roman" w:cs="Times New Roman"/>
                <w:sz w:val="24"/>
                <w:szCs w:val="24"/>
              </w:rPr>
              <w:t>я</w:t>
            </w:r>
            <w:r w:rsidRPr="00992565">
              <w:rPr>
                <w:rFonts w:ascii="Times New Roman" w:eastAsia="Calibri" w:hAnsi="Times New Roman" w:cs="Times New Roman"/>
                <w:sz w:val="24"/>
                <w:szCs w:val="24"/>
              </w:rPr>
              <w:t>щие из 1-4 предметов;</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учить обратный счет;</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lastRenderedPageBreak/>
              <w:t>- учить находить закономерность и продолжать ряд.</w:t>
            </w:r>
          </w:p>
        </w:tc>
      </w:tr>
      <w:tr w:rsidR="00992565" w:rsidRPr="00992565" w:rsidTr="00155A8F">
        <w:trPr>
          <w:trHeight w:val="350"/>
        </w:trPr>
        <w:tc>
          <w:tcPr>
            <w:tcW w:w="1134" w:type="dxa"/>
            <w:vMerge/>
            <w:tcBorders>
              <w:top w:val="single" w:sz="12" w:space="0" w:color="auto"/>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p>
        </w:tc>
        <w:tc>
          <w:tcPr>
            <w:tcW w:w="851"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36</w:t>
            </w:r>
          </w:p>
        </w:tc>
        <w:tc>
          <w:tcPr>
            <w:tcW w:w="2126"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rPr>
                <w:rFonts w:ascii="Times New Roman" w:hAnsi="Times New Roman" w:cs="Times New Roman"/>
                <w:bCs/>
                <w:sz w:val="24"/>
                <w:szCs w:val="24"/>
              </w:rPr>
            </w:pPr>
            <w:r w:rsidRPr="00992565">
              <w:rPr>
                <w:rFonts w:ascii="Times New Roman" w:hAnsi="Times New Roman" w:cs="Times New Roman"/>
                <w:sz w:val="24"/>
                <w:szCs w:val="24"/>
              </w:rPr>
              <w:t>Цифры 1, 2, 3, 4. Закрепление посл</w:t>
            </w:r>
            <w:r w:rsidRPr="00992565">
              <w:rPr>
                <w:rFonts w:ascii="Times New Roman" w:hAnsi="Times New Roman" w:cs="Times New Roman"/>
                <w:sz w:val="24"/>
                <w:szCs w:val="24"/>
              </w:rPr>
              <w:t>е</w:t>
            </w:r>
            <w:r w:rsidRPr="00992565">
              <w:rPr>
                <w:rFonts w:ascii="Times New Roman" w:hAnsi="Times New Roman" w:cs="Times New Roman"/>
                <w:sz w:val="24"/>
                <w:szCs w:val="24"/>
              </w:rPr>
              <w:t>довательности ч</w:t>
            </w:r>
            <w:r w:rsidRPr="00992565">
              <w:rPr>
                <w:rFonts w:ascii="Times New Roman" w:hAnsi="Times New Roman" w:cs="Times New Roman"/>
                <w:sz w:val="24"/>
                <w:szCs w:val="24"/>
              </w:rPr>
              <w:t>и</w:t>
            </w:r>
            <w:r w:rsidRPr="00992565">
              <w:rPr>
                <w:rFonts w:ascii="Times New Roman" w:hAnsi="Times New Roman" w:cs="Times New Roman"/>
                <w:sz w:val="24"/>
                <w:szCs w:val="24"/>
              </w:rPr>
              <w:t>сел (цифр) в числ</w:t>
            </w:r>
            <w:r w:rsidRPr="00992565">
              <w:rPr>
                <w:rFonts w:ascii="Times New Roman" w:hAnsi="Times New Roman" w:cs="Times New Roman"/>
                <w:sz w:val="24"/>
                <w:szCs w:val="24"/>
              </w:rPr>
              <w:t>о</w:t>
            </w:r>
            <w:r w:rsidRPr="00992565">
              <w:rPr>
                <w:rFonts w:ascii="Times New Roman" w:hAnsi="Times New Roman" w:cs="Times New Roman"/>
                <w:sz w:val="24"/>
                <w:szCs w:val="24"/>
              </w:rPr>
              <w:t>вом (цифровом) р</w:t>
            </w:r>
            <w:r w:rsidRPr="00992565">
              <w:rPr>
                <w:rFonts w:ascii="Times New Roman" w:hAnsi="Times New Roman" w:cs="Times New Roman"/>
                <w:sz w:val="24"/>
                <w:szCs w:val="24"/>
              </w:rPr>
              <w:t>я</w:t>
            </w:r>
            <w:r w:rsidRPr="00992565">
              <w:rPr>
                <w:rFonts w:ascii="Times New Roman" w:hAnsi="Times New Roman" w:cs="Times New Roman"/>
                <w:sz w:val="24"/>
                <w:szCs w:val="24"/>
              </w:rPr>
              <w:t>ду.</w:t>
            </w:r>
          </w:p>
        </w:tc>
        <w:tc>
          <w:tcPr>
            <w:tcW w:w="5512"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xml:space="preserve">- закреплять знание последовательности чисел (цифр) в числовом (цифровом) ряду; </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соотносить цифры 1, 2, 3, 4 с группами предм</w:t>
            </w:r>
            <w:r w:rsidRPr="00992565">
              <w:rPr>
                <w:rFonts w:ascii="Times New Roman" w:eastAsia="Calibri" w:hAnsi="Times New Roman" w:cs="Times New Roman"/>
                <w:sz w:val="24"/>
                <w:szCs w:val="24"/>
              </w:rPr>
              <w:t>е</w:t>
            </w:r>
            <w:r w:rsidRPr="00992565">
              <w:rPr>
                <w:rFonts w:ascii="Times New Roman" w:eastAsia="Calibri" w:hAnsi="Times New Roman" w:cs="Times New Roman"/>
                <w:sz w:val="24"/>
                <w:szCs w:val="24"/>
              </w:rPr>
              <w:t>тов;</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закрепление цифр 1, 2, 3, 4;</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xml:space="preserve">- упражнять в сравнении 2 групп предметов (2-3, 3-4);    </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закреплять понятия «больше – меньше».</w:t>
            </w:r>
          </w:p>
        </w:tc>
      </w:tr>
      <w:tr w:rsidR="00992565" w:rsidRPr="00992565" w:rsidTr="00155A8F">
        <w:trPr>
          <w:trHeight w:val="360"/>
        </w:trPr>
        <w:tc>
          <w:tcPr>
            <w:tcW w:w="1134" w:type="dxa"/>
            <w:vMerge w:val="restart"/>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r w:rsidRPr="00992565">
              <w:rPr>
                <w:rFonts w:ascii="Times New Roman" w:eastAsia="Calibri" w:hAnsi="Times New Roman" w:cs="Times New Roman"/>
                <w:bCs/>
                <w:iCs/>
                <w:sz w:val="28"/>
                <w:szCs w:val="28"/>
              </w:rPr>
              <w:t>19</w:t>
            </w:r>
          </w:p>
        </w:tc>
        <w:tc>
          <w:tcPr>
            <w:tcW w:w="851"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37</w:t>
            </w:r>
          </w:p>
        </w:tc>
        <w:tc>
          <w:tcPr>
            <w:tcW w:w="2126"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rPr>
                <w:rFonts w:ascii="Times New Roman" w:hAnsi="Times New Roman" w:cs="Times New Roman"/>
                <w:bCs/>
                <w:iCs/>
                <w:sz w:val="24"/>
                <w:szCs w:val="24"/>
              </w:rPr>
            </w:pPr>
            <w:r w:rsidRPr="00992565">
              <w:rPr>
                <w:rFonts w:ascii="Times New Roman" w:hAnsi="Times New Roman" w:cs="Times New Roman"/>
                <w:sz w:val="24"/>
                <w:szCs w:val="24"/>
              </w:rPr>
              <w:t>Повторение образ</w:t>
            </w:r>
            <w:r w:rsidRPr="00992565">
              <w:rPr>
                <w:rFonts w:ascii="Times New Roman" w:hAnsi="Times New Roman" w:cs="Times New Roman"/>
                <w:sz w:val="24"/>
                <w:szCs w:val="24"/>
              </w:rPr>
              <w:t>о</w:t>
            </w:r>
            <w:r w:rsidRPr="00992565">
              <w:rPr>
                <w:rFonts w:ascii="Times New Roman" w:hAnsi="Times New Roman" w:cs="Times New Roman"/>
                <w:sz w:val="24"/>
                <w:szCs w:val="24"/>
              </w:rPr>
              <w:t>вания и состава числа 4. Счет пр</w:t>
            </w:r>
            <w:r w:rsidRPr="00992565">
              <w:rPr>
                <w:rFonts w:ascii="Times New Roman" w:hAnsi="Times New Roman" w:cs="Times New Roman"/>
                <w:sz w:val="24"/>
                <w:szCs w:val="24"/>
              </w:rPr>
              <w:t>я</w:t>
            </w:r>
            <w:r w:rsidRPr="00992565">
              <w:rPr>
                <w:rFonts w:ascii="Times New Roman" w:hAnsi="Times New Roman" w:cs="Times New Roman"/>
                <w:sz w:val="24"/>
                <w:szCs w:val="24"/>
              </w:rPr>
              <w:t>мой и обратный, решение практич</w:t>
            </w:r>
            <w:r w:rsidRPr="00992565">
              <w:rPr>
                <w:rFonts w:ascii="Times New Roman" w:hAnsi="Times New Roman" w:cs="Times New Roman"/>
                <w:sz w:val="24"/>
                <w:szCs w:val="24"/>
              </w:rPr>
              <w:t>е</w:t>
            </w:r>
            <w:r w:rsidRPr="00992565">
              <w:rPr>
                <w:rFonts w:ascii="Times New Roman" w:hAnsi="Times New Roman" w:cs="Times New Roman"/>
                <w:sz w:val="24"/>
                <w:szCs w:val="24"/>
              </w:rPr>
              <w:t>ских задач в пред</w:t>
            </w:r>
            <w:r w:rsidRPr="00992565">
              <w:rPr>
                <w:rFonts w:ascii="Times New Roman" w:hAnsi="Times New Roman" w:cs="Times New Roman"/>
                <w:sz w:val="24"/>
                <w:szCs w:val="24"/>
              </w:rPr>
              <w:t>е</w:t>
            </w:r>
            <w:r w:rsidRPr="00992565">
              <w:rPr>
                <w:rFonts w:ascii="Times New Roman" w:hAnsi="Times New Roman" w:cs="Times New Roman"/>
                <w:sz w:val="24"/>
                <w:szCs w:val="24"/>
              </w:rPr>
              <w:t>лах 4.</w:t>
            </w:r>
          </w:p>
        </w:tc>
        <w:tc>
          <w:tcPr>
            <w:tcW w:w="5512"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xml:space="preserve">- учить решать практические задачи в пределах 4;    </w:t>
            </w:r>
          </w:p>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xml:space="preserve">- закреплять умение составлять число 4 разными способами;   </w:t>
            </w:r>
          </w:p>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закрепление цифр 1, 2, 3, 4;</w:t>
            </w:r>
          </w:p>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закрепление числового ряда в пределах 4;</w:t>
            </w:r>
          </w:p>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учить называть соседей чисел до 4;</w:t>
            </w:r>
          </w:p>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закреплять обратный счет;</w:t>
            </w:r>
          </w:p>
          <w:p w:rsidR="00155A8F" w:rsidRPr="00992565" w:rsidRDefault="005C5E0C" w:rsidP="00155A8F">
            <w:pPr>
              <w:spacing w:after="0" w:line="240" w:lineRule="auto"/>
              <w:jc w:val="both"/>
              <w:rPr>
                <w:rFonts w:ascii="Times New Roman" w:eastAsia="Calibri" w:hAnsi="Times New Roman" w:cs="Times New Roman"/>
                <w:bCs/>
                <w:sz w:val="24"/>
                <w:szCs w:val="24"/>
              </w:rPr>
            </w:pPr>
            <w:r w:rsidRPr="005C5E0C">
              <w:rPr>
                <w:rFonts w:ascii="Times New Roman" w:eastAsia="Times New Roman" w:hAnsi="Times New Roman" w:cs="Times New Roman"/>
                <w:sz w:val="24"/>
                <w:szCs w:val="24"/>
              </w:rPr>
              <w:t>- учить дорисовывать картинку из квадрата.</w:t>
            </w:r>
          </w:p>
        </w:tc>
      </w:tr>
      <w:tr w:rsidR="00992565" w:rsidRPr="00992565" w:rsidTr="00155A8F">
        <w:trPr>
          <w:trHeight w:val="180"/>
        </w:trPr>
        <w:tc>
          <w:tcPr>
            <w:tcW w:w="1134" w:type="dxa"/>
            <w:vMerge/>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p>
        </w:tc>
        <w:tc>
          <w:tcPr>
            <w:tcW w:w="851"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38</w:t>
            </w:r>
          </w:p>
        </w:tc>
        <w:tc>
          <w:tcPr>
            <w:tcW w:w="2126"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rPr>
                <w:rFonts w:ascii="Times New Roman" w:hAnsi="Times New Roman" w:cs="Times New Roman"/>
                <w:sz w:val="24"/>
                <w:szCs w:val="24"/>
              </w:rPr>
            </w:pPr>
            <w:r w:rsidRPr="00992565">
              <w:rPr>
                <w:rFonts w:ascii="Times New Roman" w:hAnsi="Times New Roman" w:cs="Times New Roman"/>
                <w:bCs/>
                <w:sz w:val="24"/>
                <w:szCs w:val="24"/>
              </w:rPr>
              <w:t>Образование числа 5. Цифра 5.</w:t>
            </w:r>
          </w:p>
        </w:tc>
        <w:tc>
          <w:tcPr>
            <w:tcW w:w="5512"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знакомство с образованием числа 5;</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знакомство с цифрой 5, как с символом, обозн</w:t>
            </w:r>
            <w:r w:rsidRPr="00992565">
              <w:rPr>
                <w:rFonts w:ascii="Times New Roman" w:eastAsia="Calibri" w:hAnsi="Times New Roman" w:cs="Times New Roman"/>
                <w:sz w:val="24"/>
                <w:szCs w:val="24"/>
              </w:rPr>
              <w:t>а</w:t>
            </w:r>
            <w:r w:rsidRPr="00992565">
              <w:rPr>
                <w:rFonts w:ascii="Times New Roman" w:eastAsia="Calibri" w:hAnsi="Times New Roman" w:cs="Times New Roman"/>
                <w:sz w:val="24"/>
                <w:szCs w:val="24"/>
              </w:rPr>
              <w:t>чающим 5 предметов;</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упражнять в соотнесении числа, количества и цифры;</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учить раскладывать цифровой ряд от 1 до 5, находить ошибку;</w:t>
            </w:r>
          </w:p>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sz w:val="24"/>
                <w:szCs w:val="24"/>
              </w:rPr>
              <w:t>- закреплять знание цифр от 1 до 4.</w:t>
            </w:r>
          </w:p>
        </w:tc>
      </w:tr>
      <w:tr w:rsidR="00992565" w:rsidRPr="00992565" w:rsidTr="00155A8F">
        <w:trPr>
          <w:trHeight w:val="240"/>
        </w:trPr>
        <w:tc>
          <w:tcPr>
            <w:tcW w:w="1134" w:type="dxa"/>
            <w:vMerge w:val="restart"/>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r w:rsidRPr="00992565">
              <w:rPr>
                <w:rFonts w:ascii="Times New Roman" w:eastAsia="Calibri" w:hAnsi="Times New Roman" w:cs="Times New Roman"/>
                <w:bCs/>
                <w:iCs/>
                <w:sz w:val="28"/>
                <w:szCs w:val="28"/>
              </w:rPr>
              <w:t>20</w:t>
            </w:r>
          </w:p>
        </w:tc>
        <w:tc>
          <w:tcPr>
            <w:tcW w:w="851"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39</w:t>
            </w:r>
          </w:p>
        </w:tc>
        <w:tc>
          <w:tcPr>
            <w:tcW w:w="2126"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rPr>
                <w:rFonts w:ascii="Times New Roman" w:hAnsi="Times New Roman" w:cs="Times New Roman"/>
                <w:bCs/>
                <w:iCs/>
                <w:sz w:val="24"/>
                <w:szCs w:val="24"/>
              </w:rPr>
            </w:pPr>
            <w:r w:rsidRPr="00992565">
              <w:rPr>
                <w:rFonts w:ascii="Times New Roman" w:hAnsi="Times New Roman" w:cs="Times New Roman"/>
                <w:sz w:val="24"/>
                <w:szCs w:val="24"/>
              </w:rPr>
              <w:t>Число 5, счет в пр</w:t>
            </w:r>
            <w:r w:rsidRPr="00992565">
              <w:rPr>
                <w:rFonts w:ascii="Times New Roman" w:hAnsi="Times New Roman" w:cs="Times New Roman"/>
                <w:sz w:val="24"/>
                <w:szCs w:val="24"/>
              </w:rPr>
              <w:t>я</w:t>
            </w:r>
            <w:r w:rsidRPr="00992565">
              <w:rPr>
                <w:rFonts w:ascii="Times New Roman" w:hAnsi="Times New Roman" w:cs="Times New Roman"/>
                <w:sz w:val="24"/>
                <w:szCs w:val="24"/>
              </w:rPr>
              <w:t>мом и обратном п</w:t>
            </w:r>
            <w:r w:rsidRPr="00992565">
              <w:rPr>
                <w:rFonts w:ascii="Times New Roman" w:hAnsi="Times New Roman" w:cs="Times New Roman"/>
                <w:sz w:val="24"/>
                <w:szCs w:val="24"/>
              </w:rPr>
              <w:t>о</w:t>
            </w:r>
            <w:r w:rsidRPr="00992565">
              <w:rPr>
                <w:rFonts w:ascii="Times New Roman" w:hAnsi="Times New Roman" w:cs="Times New Roman"/>
                <w:sz w:val="24"/>
                <w:szCs w:val="24"/>
              </w:rPr>
              <w:t>рядке, счет от з</w:t>
            </w:r>
            <w:r w:rsidRPr="00992565">
              <w:rPr>
                <w:rFonts w:ascii="Times New Roman" w:hAnsi="Times New Roman" w:cs="Times New Roman"/>
                <w:sz w:val="24"/>
                <w:szCs w:val="24"/>
              </w:rPr>
              <w:t>а</w:t>
            </w:r>
            <w:r w:rsidRPr="00992565">
              <w:rPr>
                <w:rFonts w:ascii="Times New Roman" w:hAnsi="Times New Roman" w:cs="Times New Roman"/>
                <w:sz w:val="24"/>
                <w:szCs w:val="24"/>
              </w:rPr>
              <w:t>данного числа до 5, порядковый счет до 5.</w:t>
            </w:r>
          </w:p>
        </w:tc>
        <w:tc>
          <w:tcPr>
            <w:tcW w:w="5512"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учить считать в прямом и обратном порядке в пределах 5;</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учить считать от заданного числа до 5;</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учить порядковый счет до 5;</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xml:space="preserve">- учить считать движения;  </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считать предметы на ощупь;</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закреплять знание цифр от 1 до 5.</w:t>
            </w:r>
          </w:p>
        </w:tc>
      </w:tr>
      <w:tr w:rsidR="00992565" w:rsidRPr="00992565" w:rsidTr="00155A8F">
        <w:trPr>
          <w:trHeight w:val="300"/>
        </w:trPr>
        <w:tc>
          <w:tcPr>
            <w:tcW w:w="1134" w:type="dxa"/>
            <w:vMerge/>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p>
        </w:tc>
        <w:tc>
          <w:tcPr>
            <w:tcW w:w="851"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40</w:t>
            </w:r>
          </w:p>
        </w:tc>
        <w:tc>
          <w:tcPr>
            <w:tcW w:w="2126" w:type="dxa"/>
            <w:tcBorders>
              <w:left w:val="single" w:sz="12" w:space="0" w:color="auto"/>
              <w:bottom w:val="single" w:sz="12" w:space="0" w:color="auto"/>
              <w:right w:val="single" w:sz="12" w:space="0" w:color="auto"/>
            </w:tcBorders>
          </w:tcPr>
          <w:p w:rsidR="00155A8F" w:rsidRPr="00992565" w:rsidRDefault="005C5E0C" w:rsidP="00155A8F">
            <w:pPr>
              <w:spacing w:after="0" w:line="240" w:lineRule="auto"/>
              <w:rPr>
                <w:rFonts w:ascii="Times New Roman" w:hAnsi="Times New Roman" w:cs="Times New Roman"/>
                <w:sz w:val="24"/>
                <w:szCs w:val="24"/>
              </w:rPr>
            </w:pPr>
            <w:r w:rsidRPr="005C5E0C">
              <w:rPr>
                <w:rFonts w:ascii="Times New Roman" w:hAnsi="Times New Roman" w:cs="Times New Roman"/>
                <w:sz w:val="24"/>
                <w:szCs w:val="24"/>
              </w:rPr>
              <w:t>Отсчет заданного количества в пред</w:t>
            </w:r>
            <w:r w:rsidRPr="005C5E0C">
              <w:rPr>
                <w:rFonts w:ascii="Times New Roman" w:hAnsi="Times New Roman" w:cs="Times New Roman"/>
                <w:sz w:val="24"/>
                <w:szCs w:val="24"/>
              </w:rPr>
              <w:t>е</w:t>
            </w:r>
            <w:r w:rsidRPr="005C5E0C">
              <w:rPr>
                <w:rFonts w:ascii="Times New Roman" w:hAnsi="Times New Roman" w:cs="Times New Roman"/>
                <w:sz w:val="24"/>
                <w:szCs w:val="24"/>
              </w:rPr>
              <w:t xml:space="preserve">лах пяти. </w:t>
            </w:r>
            <w:r w:rsidR="00155A8F" w:rsidRPr="00992565">
              <w:rPr>
                <w:rFonts w:ascii="Times New Roman" w:hAnsi="Times New Roman" w:cs="Times New Roman"/>
                <w:sz w:val="24"/>
                <w:szCs w:val="24"/>
              </w:rPr>
              <w:t>Больше, меньше на 1. Цифра 0.</w:t>
            </w:r>
          </w:p>
        </w:tc>
        <w:tc>
          <w:tcPr>
            <w:tcW w:w="5512"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знакомство с цифрой 0, как с символом, обозн</w:t>
            </w:r>
            <w:r w:rsidRPr="00992565">
              <w:rPr>
                <w:rFonts w:ascii="Times New Roman" w:eastAsia="Calibri" w:hAnsi="Times New Roman" w:cs="Times New Roman"/>
                <w:bCs/>
                <w:sz w:val="24"/>
                <w:szCs w:val="24"/>
              </w:rPr>
              <w:t>а</w:t>
            </w:r>
            <w:r w:rsidRPr="00992565">
              <w:rPr>
                <w:rFonts w:ascii="Times New Roman" w:eastAsia="Calibri" w:hAnsi="Times New Roman" w:cs="Times New Roman"/>
                <w:bCs/>
                <w:sz w:val="24"/>
                <w:szCs w:val="24"/>
              </w:rPr>
              <w:t>чающим нисколько предметов;</w:t>
            </w:r>
          </w:p>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учить раскладывать цифровой ряд от 0 до 5;</w:t>
            </w:r>
          </w:p>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отсчитывать заданное количество предметов в пределах 5;</w:t>
            </w:r>
          </w:p>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называть числа больше на 1, меньше на 1;</w:t>
            </w:r>
          </w:p>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закреплять знание цифр от 1 до 5;</w:t>
            </w:r>
          </w:p>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соотносить цифры и количество предметов;</w:t>
            </w:r>
          </w:p>
          <w:p w:rsidR="00155A8F" w:rsidRPr="00992565" w:rsidRDefault="00155A8F" w:rsidP="00792457">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xml:space="preserve">- учить находить закономерность и </w:t>
            </w:r>
            <w:r w:rsidR="00792457">
              <w:rPr>
                <w:rFonts w:ascii="Times New Roman" w:eastAsia="Calibri" w:hAnsi="Times New Roman" w:cs="Times New Roman"/>
                <w:bCs/>
                <w:sz w:val="24"/>
                <w:szCs w:val="24"/>
              </w:rPr>
              <w:t>находить ошибку</w:t>
            </w:r>
            <w:r w:rsidRPr="00992565">
              <w:rPr>
                <w:rFonts w:ascii="Times New Roman" w:eastAsia="Calibri" w:hAnsi="Times New Roman" w:cs="Times New Roman"/>
                <w:bCs/>
                <w:sz w:val="24"/>
                <w:szCs w:val="24"/>
              </w:rPr>
              <w:t>.</w:t>
            </w:r>
          </w:p>
        </w:tc>
      </w:tr>
      <w:tr w:rsidR="00992565" w:rsidRPr="00992565" w:rsidTr="00155A8F">
        <w:trPr>
          <w:trHeight w:val="195"/>
        </w:trPr>
        <w:tc>
          <w:tcPr>
            <w:tcW w:w="1134" w:type="dxa"/>
            <w:vMerge w:val="restart"/>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r w:rsidRPr="00992565">
              <w:rPr>
                <w:rFonts w:ascii="Times New Roman" w:eastAsia="Calibri" w:hAnsi="Times New Roman" w:cs="Times New Roman"/>
                <w:bCs/>
                <w:iCs/>
                <w:sz w:val="28"/>
                <w:szCs w:val="28"/>
              </w:rPr>
              <w:t>21</w:t>
            </w:r>
          </w:p>
        </w:tc>
        <w:tc>
          <w:tcPr>
            <w:tcW w:w="851"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41</w:t>
            </w:r>
          </w:p>
        </w:tc>
        <w:tc>
          <w:tcPr>
            <w:tcW w:w="2126"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rPr>
                <w:rFonts w:ascii="Times New Roman" w:hAnsi="Times New Roman" w:cs="Times New Roman"/>
                <w:bCs/>
                <w:iCs/>
                <w:sz w:val="24"/>
                <w:szCs w:val="24"/>
              </w:rPr>
            </w:pPr>
            <w:r w:rsidRPr="00992565">
              <w:rPr>
                <w:rFonts w:ascii="Times New Roman" w:hAnsi="Times New Roman" w:cs="Times New Roman"/>
                <w:sz w:val="24"/>
                <w:szCs w:val="24"/>
              </w:rPr>
              <w:t>Практическое зн</w:t>
            </w:r>
            <w:r w:rsidRPr="00992565">
              <w:rPr>
                <w:rFonts w:ascii="Times New Roman" w:hAnsi="Times New Roman" w:cs="Times New Roman"/>
                <w:sz w:val="24"/>
                <w:szCs w:val="24"/>
              </w:rPr>
              <w:t>а</w:t>
            </w:r>
            <w:r w:rsidRPr="00992565">
              <w:rPr>
                <w:rFonts w:ascii="Times New Roman" w:hAnsi="Times New Roman" w:cs="Times New Roman"/>
                <w:sz w:val="24"/>
                <w:szCs w:val="24"/>
              </w:rPr>
              <w:t>комство с составом числа 5.</w:t>
            </w:r>
          </w:p>
        </w:tc>
        <w:tc>
          <w:tcPr>
            <w:tcW w:w="5512"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знакомство с составом числа 5;</w:t>
            </w:r>
          </w:p>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учить вставлять пропущенные цифры в цифровой ряд от 0 до 5;</w:t>
            </w:r>
          </w:p>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решать задачи в пределах 5;</w:t>
            </w:r>
          </w:p>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учить дорисовывать предметы до заданного к</w:t>
            </w:r>
            <w:r w:rsidRPr="00992565">
              <w:rPr>
                <w:rFonts w:ascii="Times New Roman" w:eastAsia="Calibri" w:hAnsi="Times New Roman" w:cs="Times New Roman"/>
                <w:bCs/>
                <w:sz w:val="24"/>
                <w:szCs w:val="24"/>
              </w:rPr>
              <w:t>о</w:t>
            </w:r>
            <w:r w:rsidRPr="00992565">
              <w:rPr>
                <w:rFonts w:ascii="Times New Roman" w:eastAsia="Calibri" w:hAnsi="Times New Roman" w:cs="Times New Roman"/>
                <w:bCs/>
                <w:sz w:val="24"/>
                <w:szCs w:val="24"/>
              </w:rPr>
              <w:t>личества (до 5).</w:t>
            </w:r>
          </w:p>
        </w:tc>
      </w:tr>
      <w:tr w:rsidR="00992565" w:rsidRPr="00992565" w:rsidTr="00155A8F">
        <w:trPr>
          <w:trHeight w:val="360"/>
        </w:trPr>
        <w:tc>
          <w:tcPr>
            <w:tcW w:w="1134" w:type="dxa"/>
            <w:vMerge/>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p>
        </w:tc>
        <w:tc>
          <w:tcPr>
            <w:tcW w:w="851"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42</w:t>
            </w:r>
          </w:p>
        </w:tc>
        <w:tc>
          <w:tcPr>
            <w:tcW w:w="2126"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rPr>
                <w:rFonts w:ascii="Times New Roman" w:hAnsi="Times New Roman" w:cs="Times New Roman"/>
                <w:sz w:val="24"/>
                <w:szCs w:val="24"/>
              </w:rPr>
            </w:pPr>
            <w:r w:rsidRPr="00992565">
              <w:rPr>
                <w:rFonts w:ascii="Times New Roman" w:hAnsi="Times New Roman" w:cs="Times New Roman"/>
                <w:sz w:val="24"/>
                <w:szCs w:val="24"/>
              </w:rPr>
              <w:t xml:space="preserve">Числовой ряд до 6, образование числа </w:t>
            </w:r>
            <w:r w:rsidRPr="00992565">
              <w:rPr>
                <w:rFonts w:ascii="Times New Roman" w:hAnsi="Times New Roman" w:cs="Times New Roman"/>
                <w:sz w:val="24"/>
                <w:szCs w:val="24"/>
              </w:rPr>
              <w:lastRenderedPageBreak/>
              <w:t>6. Воспроизведение числового ряда от заданного до зада</w:t>
            </w:r>
            <w:r w:rsidRPr="00992565">
              <w:rPr>
                <w:rFonts w:ascii="Times New Roman" w:hAnsi="Times New Roman" w:cs="Times New Roman"/>
                <w:sz w:val="24"/>
                <w:szCs w:val="24"/>
              </w:rPr>
              <w:t>н</w:t>
            </w:r>
            <w:r w:rsidRPr="00992565">
              <w:rPr>
                <w:rFonts w:ascii="Times New Roman" w:hAnsi="Times New Roman" w:cs="Times New Roman"/>
                <w:sz w:val="24"/>
                <w:szCs w:val="24"/>
              </w:rPr>
              <w:t>ного числа.</w:t>
            </w:r>
          </w:p>
        </w:tc>
        <w:tc>
          <w:tcPr>
            <w:tcW w:w="5512"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lastRenderedPageBreak/>
              <w:t>- знакомство с образованием числа 6;</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xml:space="preserve">- упражнять в соотнесении числа и количества;           </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lastRenderedPageBreak/>
              <w:t>- учить числовой ряд до 6;</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считать предметы в пределах шести с присчит</w:t>
            </w:r>
            <w:r w:rsidRPr="00992565">
              <w:rPr>
                <w:rFonts w:ascii="Times New Roman" w:eastAsia="Calibri" w:hAnsi="Times New Roman" w:cs="Times New Roman"/>
                <w:sz w:val="24"/>
                <w:szCs w:val="24"/>
              </w:rPr>
              <w:t>ы</w:t>
            </w:r>
            <w:r w:rsidRPr="00992565">
              <w:rPr>
                <w:rFonts w:ascii="Times New Roman" w:eastAsia="Calibri" w:hAnsi="Times New Roman" w:cs="Times New Roman"/>
                <w:sz w:val="24"/>
                <w:szCs w:val="24"/>
              </w:rPr>
              <w:t>ванием и отсчитыванием по единице;</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считать с использованием различных анализат</w:t>
            </w:r>
            <w:r w:rsidRPr="00992565">
              <w:rPr>
                <w:rFonts w:ascii="Times New Roman" w:eastAsia="Calibri" w:hAnsi="Times New Roman" w:cs="Times New Roman"/>
                <w:sz w:val="24"/>
                <w:szCs w:val="24"/>
              </w:rPr>
              <w:t>о</w:t>
            </w:r>
            <w:r w:rsidRPr="00992565">
              <w:rPr>
                <w:rFonts w:ascii="Times New Roman" w:eastAsia="Calibri" w:hAnsi="Times New Roman" w:cs="Times New Roman"/>
                <w:sz w:val="24"/>
                <w:szCs w:val="24"/>
              </w:rPr>
              <w:t>ров;</w:t>
            </w:r>
          </w:p>
          <w:p w:rsidR="00155A8F"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xml:space="preserve">- учить воспроизводить числовой ряд </w:t>
            </w:r>
            <w:r w:rsidR="00B173E5">
              <w:rPr>
                <w:rFonts w:ascii="Times New Roman" w:eastAsia="Calibri" w:hAnsi="Times New Roman" w:cs="Times New Roman"/>
                <w:sz w:val="24"/>
                <w:szCs w:val="24"/>
              </w:rPr>
              <w:t>от заданного до заданного числа;</w:t>
            </w:r>
          </w:p>
          <w:p w:rsidR="00B173E5" w:rsidRPr="00992565" w:rsidRDefault="00B173E5" w:rsidP="00155A8F">
            <w:pPr>
              <w:spacing w:after="0" w:line="240" w:lineRule="auto"/>
              <w:jc w:val="both"/>
              <w:rPr>
                <w:rFonts w:ascii="Times New Roman" w:eastAsia="Calibri" w:hAnsi="Times New Roman" w:cs="Times New Roman"/>
                <w:sz w:val="24"/>
                <w:szCs w:val="24"/>
              </w:rPr>
            </w:pPr>
            <w:r w:rsidRPr="00B173E5">
              <w:rPr>
                <w:rFonts w:ascii="Times New Roman" w:eastAsia="Times New Roman" w:hAnsi="Times New Roman" w:cs="Times New Roman"/>
                <w:sz w:val="24"/>
                <w:szCs w:val="24"/>
              </w:rPr>
              <w:t>- учить находить закономерность и исправлять ошибку.</w:t>
            </w:r>
          </w:p>
        </w:tc>
      </w:tr>
      <w:tr w:rsidR="00992565" w:rsidRPr="00992565" w:rsidTr="00155A8F">
        <w:trPr>
          <w:trHeight w:val="255"/>
        </w:trPr>
        <w:tc>
          <w:tcPr>
            <w:tcW w:w="1134" w:type="dxa"/>
            <w:vMerge w:val="restart"/>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r w:rsidRPr="00992565">
              <w:rPr>
                <w:rFonts w:ascii="Times New Roman" w:eastAsia="Calibri" w:hAnsi="Times New Roman" w:cs="Times New Roman"/>
                <w:bCs/>
                <w:iCs/>
                <w:sz w:val="28"/>
                <w:szCs w:val="28"/>
              </w:rPr>
              <w:lastRenderedPageBreak/>
              <w:t>22</w:t>
            </w:r>
          </w:p>
        </w:tc>
        <w:tc>
          <w:tcPr>
            <w:tcW w:w="851"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43</w:t>
            </w:r>
          </w:p>
        </w:tc>
        <w:tc>
          <w:tcPr>
            <w:tcW w:w="2126"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rPr>
                <w:rFonts w:ascii="Times New Roman" w:hAnsi="Times New Roman" w:cs="Times New Roman"/>
                <w:bCs/>
                <w:iCs/>
                <w:sz w:val="24"/>
                <w:szCs w:val="24"/>
              </w:rPr>
            </w:pPr>
            <w:r w:rsidRPr="00992565">
              <w:rPr>
                <w:rFonts w:ascii="Times New Roman" w:hAnsi="Times New Roman" w:cs="Times New Roman"/>
                <w:sz w:val="24"/>
                <w:szCs w:val="24"/>
              </w:rPr>
              <w:t>Образование числа 7. Воспроизведение числового ряда от заданного до зада</w:t>
            </w:r>
            <w:r w:rsidRPr="00992565">
              <w:rPr>
                <w:rFonts w:ascii="Times New Roman" w:hAnsi="Times New Roman" w:cs="Times New Roman"/>
                <w:sz w:val="24"/>
                <w:szCs w:val="24"/>
              </w:rPr>
              <w:t>н</w:t>
            </w:r>
            <w:r w:rsidRPr="00992565">
              <w:rPr>
                <w:rFonts w:ascii="Times New Roman" w:hAnsi="Times New Roman" w:cs="Times New Roman"/>
                <w:sz w:val="24"/>
                <w:szCs w:val="24"/>
              </w:rPr>
              <w:t>ного числа.</w:t>
            </w:r>
          </w:p>
        </w:tc>
        <w:tc>
          <w:tcPr>
            <w:tcW w:w="5512"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xml:space="preserve">- знакомство с образованием числа 7;         </w:t>
            </w:r>
          </w:p>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упражнять в соотнесении числа и количества;</w:t>
            </w:r>
          </w:p>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учить числовой ряд до 7;</w:t>
            </w:r>
          </w:p>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считать предметы в пределах семи;</w:t>
            </w:r>
          </w:p>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учить воспроизводить числовой ряд от заданного до заданного числа;</w:t>
            </w:r>
          </w:p>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закреплять знание геометрических фигур.</w:t>
            </w:r>
          </w:p>
        </w:tc>
      </w:tr>
      <w:tr w:rsidR="00992565" w:rsidRPr="00992565" w:rsidTr="00155A8F">
        <w:trPr>
          <w:trHeight w:val="300"/>
        </w:trPr>
        <w:tc>
          <w:tcPr>
            <w:tcW w:w="1134" w:type="dxa"/>
            <w:vMerge/>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p>
        </w:tc>
        <w:tc>
          <w:tcPr>
            <w:tcW w:w="851"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44</w:t>
            </w:r>
          </w:p>
        </w:tc>
        <w:tc>
          <w:tcPr>
            <w:tcW w:w="2126"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rPr>
                <w:rFonts w:ascii="Times New Roman" w:hAnsi="Times New Roman" w:cs="Times New Roman"/>
                <w:sz w:val="24"/>
                <w:szCs w:val="24"/>
              </w:rPr>
            </w:pPr>
            <w:r w:rsidRPr="00992565">
              <w:rPr>
                <w:rFonts w:ascii="Times New Roman" w:hAnsi="Times New Roman" w:cs="Times New Roman"/>
                <w:sz w:val="24"/>
                <w:szCs w:val="24"/>
              </w:rPr>
              <w:t>Образование числа 8. Воспроизведение числового ряда от заданного до зада</w:t>
            </w:r>
            <w:r w:rsidRPr="00992565">
              <w:rPr>
                <w:rFonts w:ascii="Times New Roman" w:hAnsi="Times New Roman" w:cs="Times New Roman"/>
                <w:sz w:val="24"/>
                <w:szCs w:val="24"/>
              </w:rPr>
              <w:t>н</w:t>
            </w:r>
            <w:r w:rsidRPr="00992565">
              <w:rPr>
                <w:rFonts w:ascii="Times New Roman" w:hAnsi="Times New Roman" w:cs="Times New Roman"/>
                <w:sz w:val="24"/>
                <w:szCs w:val="24"/>
              </w:rPr>
              <w:t>ного числа.</w:t>
            </w:r>
          </w:p>
        </w:tc>
        <w:tc>
          <w:tcPr>
            <w:tcW w:w="5512"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знакомство с образованием числа 8;</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упражнять в соотнесении числа и количества;</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учить числовой ряд до 8;</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считать предметы в пределах восьми;</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считать с использованием различных анализат</w:t>
            </w:r>
            <w:r w:rsidRPr="00992565">
              <w:rPr>
                <w:rFonts w:ascii="Times New Roman" w:eastAsia="Calibri" w:hAnsi="Times New Roman" w:cs="Times New Roman"/>
                <w:sz w:val="24"/>
                <w:szCs w:val="24"/>
              </w:rPr>
              <w:t>о</w:t>
            </w:r>
            <w:r w:rsidRPr="00992565">
              <w:rPr>
                <w:rFonts w:ascii="Times New Roman" w:eastAsia="Calibri" w:hAnsi="Times New Roman" w:cs="Times New Roman"/>
                <w:sz w:val="24"/>
                <w:szCs w:val="24"/>
              </w:rPr>
              <w:t>ров;</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учить воспроизводить числовой ряд от заданного до заданного числа;</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закреплять знание геометрических фигур.</w:t>
            </w:r>
          </w:p>
        </w:tc>
      </w:tr>
      <w:tr w:rsidR="00992565" w:rsidRPr="00992565" w:rsidTr="00155A8F">
        <w:trPr>
          <w:trHeight w:val="195"/>
        </w:trPr>
        <w:tc>
          <w:tcPr>
            <w:tcW w:w="1134" w:type="dxa"/>
            <w:vMerge w:val="restart"/>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r w:rsidRPr="00992565">
              <w:rPr>
                <w:rFonts w:ascii="Times New Roman" w:eastAsia="Calibri" w:hAnsi="Times New Roman" w:cs="Times New Roman"/>
                <w:bCs/>
                <w:iCs/>
                <w:sz w:val="28"/>
                <w:szCs w:val="28"/>
              </w:rPr>
              <w:t>23</w:t>
            </w:r>
          </w:p>
        </w:tc>
        <w:tc>
          <w:tcPr>
            <w:tcW w:w="851"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45</w:t>
            </w:r>
          </w:p>
        </w:tc>
        <w:tc>
          <w:tcPr>
            <w:tcW w:w="2126"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rPr>
                <w:rFonts w:ascii="Times New Roman" w:hAnsi="Times New Roman" w:cs="Times New Roman"/>
                <w:bCs/>
                <w:iCs/>
                <w:sz w:val="24"/>
                <w:szCs w:val="24"/>
              </w:rPr>
            </w:pPr>
            <w:r w:rsidRPr="00992565">
              <w:rPr>
                <w:rFonts w:ascii="Times New Roman" w:hAnsi="Times New Roman" w:cs="Times New Roman"/>
                <w:sz w:val="24"/>
                <w:szCs w:val="24"/>
              </w:rPr>
              <w:t>Числовой ряд до 8. Место числа в ряду. Соседи числа.</w:t>
            </w:r>
          </w:p>
        </w:tc>
        <w:tc>
          <w:tcPr>
            <w:tcW w:w="5512"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учить называть соседей числа в пределах 8;</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закреплять образование числа 8;</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упражнять в соотнесении числа и количества;</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закреплять числовой ряд до 8;</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закреплять место чисел в числовом ряду;</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учить рисовать графический диктант, отсчитывая заданное количество клеток (по показу).</w:t>
            </w:r>
          </w:p>
        </w:tc>
      </w:tr>
      <w:tr w:rsidR="00992565" w:rsidRPr="00992565" w:rsidTr="00155A8F">
        <w:trPr>
          <w:trHeight w:val="345"/>
        </w:trPr>
        <w:tc>
          <w:tcPr>
            <w:tcW w:w="1134" w:type="dxa"/>
            <w:vMerge/>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p>
        </w:tc>
        <w:tc>
          <w:tcPr>
            <w:tcW w:w="851"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46</w:t>
            </w:r>
          </w:p>
        </w:tc>
        <w:tc>
          <w:tcPr>
            <w:tcW w:w="2126"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rPr>
                <w:rFonts w:ascii="Times New Roman" w:hAnsi="Times New Roman" w:cs="Times New Roman"/>
                <w:sz w:val="24"/>
                <w:szCs w:val="24"/>
              </w:rPr>
            </w:pPr>
            <w:r w:rsidRPr="00992565">
              <w:rPr>
                <w:rFonts w:ascii="Times New Roman" w:hAnsi="Times New Roman" w:cs="Times New Roman"/>
                <w:sz w:val="24"/>
                <w:szCs w:val="24"/>
              </w:rPr>
              <w:t>Образование числа 9. Воспроизведение числового ряда от заданного до зада</w:t>
            </w:r>
            <w:r w:rsidRPr="00992565">
              <w:rPr>
                <w:rFonts w:ascii="Times New Roman" w:hAnsi="Times New Roman" w:cs="Times New Roman"/>
                <w:sz w:val="24"/>
                <w:szCs w:val="24"/>
              </w:rPr>
              <w:t>н</w:t>
            </w:r>
            <w:r w:rsidRPr="00992565">
              <w:rPr>
                <w:rFonts w:ascii="Times New Roman" w:hAnsi="Times New Roman" w:cs="Times New Roman"/>
                <w:sz w:val="24"/>
                <w:szCs w:val="24"/>
              </w:rPr>
              <w:t>ного числа.</w:t>
            </w:r>
          </w:p>
        </w:tc>
        <w:tc>
          <w:tcPr>
            <w:tcW w:w="5512"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xml:space="preserve">- знакомство с образованием числа 9;  </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упражнять в соотнесении числа и количества;</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учить числовой ряд до 9;</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считать предметы в пределах девяти;</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считать с использованием различных анализат</w:t>
            </w:r>
            <w:r w:rsidRPr="00992565">
              <w:rPr>
                <w:rFonts w:ascii="Times New Roman" w:eastAsia="Calibri" w:hAnsi="Times New Roman" w:cs="Times New Roman"/>
                <w:sz w:val="24"/>
                <w:szCs w:val="24"/>
              </w:rPr>
              <w:t>о</w:t>
            </w:r>
            <w:r w:rsidRPr="00992565">
              <w:rPr>
                <w:rFonts w:ascii="Times New Roman" w:eastAsia="Calibri" w:hAnsi="Times New Roman" w:cs="Times New Roman"/>
                <w:sz w:val="24"/>
                <w:szCs w:val="24"/>
              </w:rPr>
              <w:t>ров;</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учить воспроизводить числовой ряд от заданного до заданного числа;</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учить рисовать графический диктант, отсчитывая заданное количество клеток (по показу).</w:t>
            </w:r>
          </w:p>
        </w:tc>
      </w:tr>
      <w:tr w:rsidR="00992565" w:rsidRPr="00992565" w:rsidTr="00155A8F">
        <w:trPr>
          <w:trHeight w:val="270"/>
        </w:trPr>
        <w:tc>
          <w:tcPr>
            <w:tcW w:w="1134" w:type="dxa"/>
            <w:vMerge w:val="restart"/>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r w:rsidRPr="00992565">
              <w:rPr>
                <w:rFonts w:ascii="Times New Roman" w:eastAsia="Calibri" w:hAnsi="Times New Roman" w:cs="Times New Roman"/>
                <w:bCs/>
                <w:iCs/>
                <w:sz w:val="28"/>
                <w:szCs w:val="28"/>
              </w:rPr>
              <w:t>24</w:t>
            </w:r>
          </w:p>
        </w:tc>
        <w:tc>
          <w:tcPr>
            <w:tcW w:w="851"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47</w:t>
            </w:r>
          </w:p>
        </w:tc>
        <w:tc>
          <w:tcPr>
            <w:tcW w:w="2126"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rPr>
                <w:rFonts w:ascii="Times New Roman" w:hAnsi="Times New Roman" w:cs="Times New Roman"/>
                <w:bCs/>
                <w:iCs/>
                <w:sz w:val="24"/>
                <w:szCs w:val="24"/>
              </w:rPr>
            </w:pPr>
            <w:r w:rsidRPr="00992565">
              <w:rPr>
                <w:rFonts w:ascii="Times New Roman" w:hAnsi="Times New Roman" w:cs="Times New Roman"/>
                <w:sz w:val="24"/>
                <w:szCs w:val="24"/>
              </w:rPr>
              <w:t>Числовой ряд до 9. Место числа в ряду. Соседи числа. Счет в прямом и обра</w:t>
            </w:r>
            <w:r w:rsidRPr="00992565">
              <w:rPr>
                <w:rFonts w:ascii="Times New Roman" w:hAnsi="Times New Roman" w:cs="Times New Roman"/>
                <w:sz w:val="24"/>
                <w:szCs w:val="24"/>
              </w:rPr>
              <w:t>т</w:t>
            </w:r>
            <w:r w:rsidRPr="00992565">
              <w:rPr>
                <w:rFonts w:ascii="Times New Roman" w:hAnsi="Times New Roman" w:cs="Times New Roman"/>
                <w:sz w:val="24"/>
                <w:szCs w:val="24"/>
              </w:rPr>
              <w:t>ном порядке.</w:t>
            </w:r>
          </w:p>
        </w:tc>
        <w:tc>
          <w:tcPr>
            <w:tcW w:w="5512"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учить числовой ряд в пределах 9;</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считать предметы в пределах девяти в прямом и обратном порядке;</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xml:space="preserve">- закреплять место числа в ряду;        </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учить соседей числа;</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учить дорисовывать до заданного числа.</w:t>
            </w:r>
          </w:p>
        </w:tc>
      </w:tr>
      <w:tr w:rsidR="00992565" w:rsidRPr="00992565" w:rsidTr="00155A8F">
        <w:trPr>
          <w:trHeight w:val="270"/>
        </w:trPr>
        <w:tc>
          <w:tcPr>
            <w:tcW w:w="1134" w:type="dxa"/>
            <w:vMerge/>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p>
        </w:tc>
        <w:tc>
          <w:tcPr>
            <w:tcW w:w="851"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48</w:t>
            </w:r>
          </w:p>
        </w:tc>
        <w:tc>
          <w:tcPr>
            <w:tcW w:w="2126"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rPr>
                <w:rFonts w:ascii="Times New Roman" w:hAnsi="Times New Roman" w:cs="Times New Roman"/>
                <w:bCs/>
                <w:sz w:val="24"/>
                <w:szCs w:val="24"/>
              </w:rPr>
            </w:pPr>
            <w:r w:rsidRPr="00992565">
              <w:rPr>
                <w:rFonts w:ascii="Times New Roman" w:hAnsi="Times New Roman" w:cs="Times New Roman"/>
                <w:sz w:val="24"/>
                <w:szCs w:val="24"/>
              </w:rPr>
              <w:t>Образование числа 10. Воспроизвед</w:t>
            </w:r>
            <w:r w:rsidRPr="00992565">
              <w:rPr>
                <w:rFonts w:ascii="Times New Roman" w:hAnsi="Times New Roman" w:cs="Times New Roman"/>
                <w:sz w:val="24"/>
                <w:szCs w:val="24"/>
              </w:rPr>
              <w:t>е</w:t>
            </w:r>
            <w:r w:rsidRPr="00992565">
              <w:rPr>
                <w:rFonts w:ascii="Times New Roman" w:hAnsi="Times New Roman" w:cs="Times New Roman"/>
                <w:sz w:val="24"/>
                <w:szCs w:val="24"/>
              </w:rPr>
              <w:t xml:space="preserve">ние числового ряда </w:t>
            </w:r>
            <w:r w:rsidRPr="00992565">
              <w:rPr>
                <w:rFonts w:ascii="Times New Roman" w:hAnsi="Times New Roman" w:cs="Times New Roman"/>
                <w:sz w:val="24"/>
                <w:szCs w:val="24"/>
              </w:rPr>
              <w:lastRenderedPageBreak/>
              <w:t>от заданного до з</w:t>
            </w:r>
            <w:r w:rsidRPr="00992565">
              <w:rPr>
                <w:rFonts w:ascii="Times New Roman" w:hAnsi="Times New Roman" w:cs="Times New Roman"/>
                <w:sz w:val="24"/>
                <w:szCs w:val="24"/>
              </w:rPr>
              <w:t>а</w:t>
            </w:r>
            <w:r w:rsidRPr="00992565">
              <w:rPr>
                <w:rFonts w:ascii="Times New Roman" w:hAnsi="Times New Roman" w:cs="Times New Roman"/>
                <w:sz w:val="24"/>
                <w:szCs w:val="24"/>
              </w:rPr>
              <w:t>данного числа. К</w:t>
            </w:r>
            <w:r w:rsidRPr="00992565">
              <w:rPr>
                <w:rFonts w:ascii="Times New Roman" w:hAnsi="Times New Roman" w:cs="Times New Roman"/>
                <w:sz w:val="24"/>
                <w:szCs w:val="24"/>
              </w:rPr>
              <w:t>о</w:t>
            </w:r>
            <w:r w:rsidRPr="00992565">
              <w:rPr>
                <w:rFonts w:ascii="Times New Roman" w:hAnsi="Times New Roman" w:cs="Times New Roman"/>
                <w:sz w:val="24"/>
                <w:szCs w:val="24"/>
              </w:rPr>
              <w:t>личественный и п</w:t>
            </w:r>
            <w:r w:rsidRPr="00992565">
              <w:rPr>
                <w:rFonts w:ascii="Times New Roman" w:hAnsi="Times New Roman" w:cs="Times New Roman"/>
                <w:sz w:val="24"/>
                <w:szCs w:val="24"/>
              </w:rPr>
              <w:t>о</w:t>
            </w:r>
            <w:r w:rsidRPr="00992565">
              <w:rPr>
                <w:rFonts w:ascii="Times New Roman" w:hAnsi="Times New Roman" w:cs="Times New Roman"/>
                <w:sz w:val="24"/>
                <w:szCs w:val="24"/>
              </w:rPr>
              <w:t>рядковый счет.</w:t>
            </w:r>
          </w:p>
        </w:tc>
        <w:tc>
          <w:tcPr>
            <w:tcW w:w="5512"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lastRenderedPageBreak/>
              <w:t>- знакомство с образованием числа 10;</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упражнять в соотнесении числа и количества;</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xml:space="preserve">- учить числовой ряд до 10;    </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lastRenderedPageBreak/>
              <w:t>- считать предметы в пределах десяти;</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учить воспроизводить числовой ряд от заданного до заданного числа;</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закреплять количественный счет;</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закреплять знание геометрических фигур;</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учить рисовать графический диктант, отсчитывая заданное количество клеток.</w:t>
            </w:r>
          </w:p>
        </w:tc>
      </w:tr>
      <w:tr w:rsidR="00992565" w:rsidRPr="00992565" w:rsidTr="00155A8F">
        <w:trPr>
          <w:trHeight w:val="240"/>
        </w:trPr>
        <w:tc>
          <w:tcPr>
            <w:tcW w:w="1134" w:type="dxa"/>
            <w:vMerge w:val="restart"/>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r w:rsidRPr="00992565">
              <w:rPr>
                <w:rFonts w:ascii="Times New Roman" w:eastAsia="Calibri" w:hAnsi="Times New Roman" w:cs="Times New Roman"/>
                <w:bCs/>
                <w:iCs/>
                <w:sz w:val="28"/>
                <w:szCs w:val="28"/>
              </w:rPr>
              <w:lastRenderedPageBreak/>
              <w:t>25</w:t>
            </w:r>
          </w:p>
        </w:tc>
        <w:tc>
          <w:tcPr>
            <w:tcW w:w="851"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49</w:t>
            </w:r>
          </w:p>
        </w:tc>
        <w:tc>
          <w:tcPr>
            <w:tcW w:w="2126"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rPr>
                <w:rFonts w:ascii="Times New Roman" w:hAnsi="Times New Roman" w:cs="Times New Roman"/>
                <w:bCs/>
                <w:iCs/>
                <w:sz w:val="24"/>
                <w:szCs w:val="24"/>
              </w:rPr>
            </w:pPr>
            <w:r w:rsidRPr="00992565">
              <w:rPr>
                <w:rFonts w:ascii="Times New Roman" w:hAnsi="Times New Roman" w:cs="Times New Roman"/>
                <w:sz w:val="24"/>
                <w:szCs w:val="24"/>
              </w:rPr>
              <w:t>Соотнесение числа и количества. В</w:t>
            </w:r>
            <w:r w:rsidRPr="00992565">
              <w:rPr>
                <w:rFonts w:ascii="Times New Roman" w:hAnsi="Times New Roman" w:cs="Times New Roman"/>
                <w:sz w:val="24"/>
                <w:szCs w:val="24"/>
              </w:rPr>
              <w:t>ы</w:t>
            </w:r>
            <w:r w:rsidRPr="00992565">
              <w:rPr>
                <w:rFonts w:ascii="Times New Roman" w:hAnsi="Times New Roman" w:cs="Times New Roman"/>
                <w:sz w:val="24"/>
                <w:szCs w:val="24"/>
              </w:rPr>
              <w:t>кладывание числ</w:t>
            </w:r>
            <w:r w:rsidRPr="00992565">
              <w:rPr>
                <w:rFonts w:ascii="Times New Roman" w:hAnsi="Times New Roman" w:cs="Times New Roman"/>
                <w:sz w:val="24"/>
                <w:szCs w:val="24"/>
              </w:rPr>
              <w:t>о</w:t>
            </w:r>
            <w:r w:rsidRPr="00992565">
              <w:rPr>
                <w:rFonts w:ascii="Times New Roman" w:hAnsi="Times New Roman" w:cs="Times New Roman"/>
                <w:sz w:val="24"/>
                <w:szCs w:val="24"/>
              </w:rPr>
              <w:t>вого ряда до десяти. Счет в обратном порядке, начиная с любого заданного числа.</w:t>
            </w:r>
          </w:p>
        </w:tc>
        <w:tc>
          <w:tcPr>
            <w:tcW w:w="5512"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упражнять в соотнесении числа и количества;</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отсчитывать предметы в пределах десяти, наз</w:t>
            </w:r>
            <w:r w:rsidRPr="00992565">
              <w:rPr>
                <w:rFonts w:ascii="Times New Roman" w:eastAsia="Calibri" w:hAnsi="Times New Roman" w:cs="Times New Roman"/>
                <w:sz w:val="24"/>
                <w:szCs w:val="24"/>
              </w:rPr>
              <w:t>ы</w:t>
            </w:r>
            <w:r w:rsidRPr="00992565">
              <w:rPr>
                <w:rFonts w:ascii="Times New Roman" w:eastAsia="Calibri" w:hAnsi="Times New Roman" w:cs="Times New Roman"/>
                <w:sz w:val="24"/>
                <w:szCs w:val="24"/>
              </w:rPr>
              <w:t>вать итоговое число;</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xml:space="preserve">- выкладывать числовой ряд до 10; </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учить считать в обратном порядке, начиная с л</w:t>
            </w:r>
            <w:r w:rsidRPr="00992565">
              <w:rPr>
                <w:rFonts w:ascii="Times New Roman" w:eastAsia="Calibri" w:hAnsi="Times New Roman" w:cs="Times New Roman"/>
                <w:sz w:val="24"/>
                <w:szCs w:val="24"/>
              </w:rPr>
              <w:t>ю</w:t>
            </w:r>
            <w:r w:rsidRPr="00992565">
              <w:rPr>
                <w:rFonts w:ascii="Times New Roman" w:eastAsia="Calibri" w:hAnsi="Times New Roman" w:cs="Times New Roman"/>
                <w:sz w:val="24"/>
                <w:szCs w:val="24"/>
              </w:rPr>
              <w:t>бого заданного числа;</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закреплять умение рисовать графический ди</w:t>
            </w:r>
            <w:r w:rsidRPr="00992565">
              <w:rPr>
                <w:rFonts w:ascii="Times New Roman" w:eastAsia="Calibri" w:hAnsi="Times New Roman" w:cs="Times New Roman"/>
                <w:sz w:val="24"/>
                <w:szCs w:val="24"/>
              </w:rPr>
              <w:t>к</w:t>
            </w:r>
            <w:r w:rsidRPr="00992565">
              <w:rPr>
                <w:rFonts w:ascii="Times New Roman" w:eastAsia="Calibri" w:hAnsi="Times New Roman" w:cs="Times New Roman"/>
                <w:sz w:val="24"/>
                <w:szCs w:val="24"/>
              </w:rPr>
              <w:t>тант, отсчитывая заданное количество клеток.</w:t>
            </w:r>
          </w:p>
        </w:tc>
      </w:tr>
      <w:tr w:rsidR="00992565" w:rsidRPr="00992565" w:rsidTr="00155A8F">
        <w:trPr>
          <w:trHeight w:val="300"/>
        </w:trPr>
        <w:tc>
          <w:tcPr>
            <w:tcW w:w="1134" w:type="dxa"/>
            <w:vMerge/>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p>
        </w:tc>
        <w:tc>
          <w:tcPr>
            <w:tcW w:w="851"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50</w:t>
            </w:r>
          </w:p>
        </w:tc>
        <w:tc>
          <w:tcPr>
            <w:tcW w:w="2126"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rPr>
                <w:rFonts w:ascii="Times New Roman" w:hAnsi="Times New Roman" w:cs="Times New Roman"/>
                <w:sz w:val="24"/>
                <w:szCs w:val="24"/>
              </w:rPr>
            </w:pPr>
            <w:r w:rsidRPr="00992565">
              <w:rPr>
                <w:rFonts w:ascii="Times New Roman" w:hAnsi="Times New Roman" w:cs="Times New Roman"/>
                <w:sz w:val="24"/>
                <w:szCs w:val="24"/>
              </w:rPr>
              <w:t>Отсчет, выделение количеств больше названного числа на 1.</w:t>
            </w:r>
          </w:p>
        </w:tc>
        <w:tc>
          <w:tcPr>
            <w:tcW w:w="5512"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учить отсчитывать и выделять количества пре</w:t>
            </w:r>
            <w:r w:rsidRPr="00992565">
              <w:rPr>
                <w:rFonts w:ascii="Times New Roman" w:eastAsia="Calibri" w:hAnsi="Times New Roman" w:cs="Times New Roman"/>
                <w:sz w:val="24"/>
                <w:szCs w:val="24"/>
              </w:rPr>
              <w:t>д</w:t>
            </w:r>
            <w:r w:rsidRPr="00992565">
              <w:rPr>
                <w:rFonts w:ascii="Times New Roman" w:eastAsia="Calibri" w:hAnsi="Times New Roman" w:cs="Times New Roman"/>
                <w:sz w:val="24"/>
                <w:szCs w:val="24"/>
              </w:rPr>
              <w:t>метов больше названного числа на 1;</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отсчитывать предметы в пределах десяти, наз</w:t>
            </w:r>
            <w:r w:rsidRPr="00992565">
              <w:rPr>
                <w:rFonts w:ascii="Times New Roman" w:eastAsia="Calibri" w:hAnsi="Times New Roman" w:cs="Times New Roman"/>
                <w:sz w:val="24"/>
                <w:szCs w:val="24"/>
              </w:rPr>
              <w:t>ы</w:t>
            </w:r>
            <w:r w:rsidRPr="00992565">
              <w:rPr>
                <w:rFonts w:ascii="Times New Roman" w:eastAsia="Calibri" w:hAnsi="Times New Roman" w:cs="Times New Roman"/>
                <w:sz w:val="24"/>
                <w:szCs w:val="24"/>
              </w:rPr>
              <w:t>вать итоговое число;</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xml:space="preserve">- выкладывать числовой ряд до 10; </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учить считать в обратном порядке, начиная с л</w:t>
            </w:r>
            <w:r w:rsidRPr="00992565">
              <w:rPr>
                <w:rFonts w:ascii="Times New Roman" w:eastAsia="Calibri" w:hAnsi="Times New Roman" w:cs="Times New Roman"/>
                <w:sz w:val="24"/>
                <w:szCs w:val="24"/>
              </w:rPr>
              <w:t>ю</w:t>
            </w:r>
            <w:r w:rsidRPr="00992565">
              <w:rPr>
                <w:rFonts w:ascii="Times New Roman" w:eastAsia="Calibri" w:hAnsi="Times New Roman" w:cs="Times New Roman"/>
                <w:sz w:val="24"/>
                <w:szCs w:val="24"/>
              </w:rPr>
              <w:t>бого заданного числа;</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закреплять умение рисовать графический ди</w:t>
            </w:r>
            <w:r w:rsidRPr="00992565">
              <w:rPr>
                <w:rFonts w:ascii="Times New Roman" w:eastAsia="Calibri" w:hAnsi="Times New Roman" w:cs="Times New Roman"/>
                <w:sz w:val="24"/>
                <w:szCs w:val="24"/>
              </w:rPr>
              <w:t>к</w:t>
            </w:r>
            <w:r w:rsidRPr="00992565">
              <w:rPr>
                <w:rFonts w:ascii="Times New Roman" w:eastAsia="Calibri" w:hAnsi="Times New Roman" w:cs="Times New Roman"/>
                <w:sz w:val="24"/>
                <w:szCs w:val="24"/>
              </w:rPr>
              <w:t>тант, отсчитывая заданное количество клеток.</w:t>
            </w:r>
          </w:p>
        </w:tc>
      </w:tr>
      <w:tr w:rsidR="00992565" w:rsidRPr="00992565" w:rsidTr="00155A8F">
        <w:trPr>
          <w:trHeight w:val="195"/>
        </w:trPr>
        <w:tc>
          <w:tcPr>
            <w:tcW w:w="1134" w:type="dxa"/>
            <w:vMerge w:val="restart"/>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r w:rsidRPr="00992565">
              <w:rPr>
                <w:rFonts w:ascii="Times New Roman" w:eastAsia="Calibri" w:hAnsi="Times New Roman" w:cs="Times New Roman"/>
                <w:bCs/>
                <w:iCs/>
                <w:sz w:val="28"/>
                <w:szCs w:val="28"/>
              </w:rPr>
              <w:t>26</w:t>
            </w:r>
          </w:p>
        </w:tc>
        <w:tc>
          <w:tcPr>
            <w:tcW w:w="851"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51</w:t>
            </w:r>
          </w:p>
        </w:tc>
        <w:tc>
          <w:tcPr>
            <w:tcW w:w="2126"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rPr>
                <w:rFonts w:ascii="Times New Roman" w:hAnsi="Times New Roman" w:cs="Times New Roman"/>
                <w:bCs/>
                <w:iCs/>
                <w:sz w:val="24"/>
                <w:szCs w:val="24"/>
              </w:rPr>
            </w:pPr>
            <w:r w:rsidRPr="00992565">
              <w:rPr>
                <w:rFonts w:ascii="Times New Roman" w:hAnsi="Times New Roman" w:cs="Times New Roman"/>
                <w:sz w:val="24"/>
                <w:szCs w:val="24"/>
              </w:rPr>
              <w:t>Отсчет, выделение количеств меньше названного числа на 1.</w:t>
            </w:r>
          </w:p>
        </w:tc>
        <w:tc>
          <w:tcPr>
            <w:tcW w:w="5512"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учить отсчитывать и выделять количества пре</w:t>
            </w:r>
            <w:r w:rsidRPr="00992565">
              <w:rPr>
                <w:rFonts w:ascii="Times New Roman" w:eastAsia="Calibri" w:hAnsi="Times New Roman" w:cs="Times New Roman"/>
                <w:bCs/>
                <w:sz w:val="24"/>
                <w:szCs w:val="24"/>
              </w:rPr>
              <w:t>д</w:t>
            </w:r>
            <w:r w:rsidRPr="00992565">
              <w:rPr>
                <w:rFonts w:ascii="Times New Roman" w:eastAsia="Calibri" w:hAnsi="Times New Roman" w:cs="Times New Roman"/>
                <w:bCs/>
                <w:sz w:val="24"/>
                <w:szCs w:val="24"/>
              </w:rPr>
              <w:t>метов меньше названного числа на 1;</w:t>
            </w:r>
          </w:p>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отсчитывать предметы в пределах десяти, наз</w:t>
            </w:r>
            <w:r w:rsidRPr="00992565">
              <w:rPr>
                <w:rFonts w:ascii="Times New Roman" w:eastAsia="Calibri" w:hAnsi="Times New Roman" w:cs="Times New Roman"/>
                <w:bCs/>
                <w:sz w:val="24"/>
                <w:szCs w:val="24"/>
              </w:rPr>
              <w:t>ы</w:t>
            </w:r>
            <w:r w:rsidRPr="00992565">
              <w:rPr>
                <w:rFonts w:ascii="Times New Roman" w:eastAsia="Calibri" w:hAnsi="Times New Roman" w:cs="Times New Roman"/>
                <w:bCs/>
                <w:sz w:val="24"/>
                <w:szCs w:val="24"/>
              </w:rPr>
              <w:t>вать итоговое число;</w:t>
            </w:r>
          </w:p>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считать в обратном порядке, начиная с любого заданного числа;</w:t>
            </w:r>
          </w:p>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закреплять знание геом. фигур;</w:t>
            </w:r>
          </w:p>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закреплять умение рисовать графический ди</w:t>
            </w:r>
            <w:r w:rsidRPr="00992565">
              <w:rPr>
                <w:rFonts w:ascii="Times New Roman" w:eastAsia="Calibri" w:hAnsi="Times New Roman" w:cs="Times New Roman"/>
                <w:bCs/>
                <w:sz w:val="24"/>
                <w:szCs w:val="24"/>
              </w:rPr>
              <w:t>к</w:t>
            </w:r>
            <w:r w:rsidRPr="00992565">
              <w:rPr>
                <w:rFonts w:ascii="Times New Roman" w:eastAsia="Calibri" w:hAnsi="Times New Roman" w:cs="Times New Roman"/>
                <w:bCs/>
                <w:sz w:val="24"/>
                <w:szCs w:val="24"/>
              </w:rPr>
              <w:t>тант, отсчитывая заданное количество клеток в з</w:t>
            </w:r>
            <w:r w:rsidRPr="00992565">
              <w:rPr>
                <w:rFonts w:ascii="Times New Roman" w:eastAsia="Calibri" w:hAnsi="Times New Roman" w:cs="Times New Roman"/>
                <w:bCs/>
                <w:sz w:val="24"/>
                <w:szCs w:val="24"/>
              </w:rPr>
              <w:t>а</w:t>
            </w:r>
            <w:r w:rsidRPr="00992565">
              <w:rPr>
                <w:rFonts w:ascii="Times New Roman" w:eastAsia="Calibri" w:hAnsi="Times New Roman" w:cs="Times New Roman"/>
                <w:bCs/>
                <w:sz w:val="24"/>
                <w:szCs w:val="24"/>
              </w:rPr>
              <w:t>данном направлении.</w:t>
            </w:r>
          </w:p>
        </w:tc>
      </w:tr>
      <w:tr w:rsidR="00992565" w:rsidRPr="00992565" w:rsidTr="00155A8F">
        <w:trPr>
          <w:trHeight w:val="360"/>
        </w:trPr>
        <w:tc>
          <w:tcPr>
            <w:tcW w:w="1134" w:type="dxa"/>
            <w:vMerge/>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p>
        </w:tc>
        <w:tc>
          <w:tcPr>
            <w:tcW w:w="851"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52</w:t>
            </w:r>
          </w:p>
        </w:tc>
        <w:tc>
          <w:tcPr>
            <w:tcW w:w="2126"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rPr>
                <w:rFonts w:ascii="Times New Roman" w:hAnsi="Times New Roman" w:cs="Times New Roman"/>
                <w:bCs/>
                <w:sz w:val="24"/>
                <w:szCs w:val="24"/>
              </w:rPr>
            </w:pPr>
            <w:r w:rsidRPr="00992565">
              <w:rPr>
                <w:rFonts w:ascii="Times New Roman" w:hAnsi="Times New Roman" w:cs="Times New Roman"/>
                <w:sz w:val="24"/>
                <w:szCs w:val="24"/>
              </w:rPr>
              <w:t>Отсчет, выделение количеств больше или меньше  названного числа на 1.</w:t>
            </w:r>
          </w:p>
        </w:tc>
        <w:tc>
          <w:tcPr>
            <w:tcW w:w="5512"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отсчитывать и выделять количества предметов больше или меньше названного числа на 1;</w:t>
            </w:r>
          </w:p>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отсчитывать предметы в пределах десяти, наз</w:t>
            </w:r>
            <w:r w:rsidRPr="00992565">
              <w:rPr>
                <w:rFonts w:ascii="Times New Roman" w:eastAsia="Calibri" w:hAnsi="Times New Roman" w:cs="Times New Roman"/>
                <w:bCs/>
                <w:sz w:val="24"/>
                <w:szCs w:val="24"/>
              </w:rPr>
              <w:t>ы</w:t>
            </w:r>
            <w:r w:rsidRPr="00992565">
              <w:rPr>
                <w:rFonts w:ascii="Times New Roman" w:eastAsia="Calibri" w:hAnsi="Times New Roman" w:cs="Times New Roman"/>
                <w:bCs/>
                <w:sz w:val="24"/>
                <w:szCs w:val="24"/>
              </w:rPr>
              <w:t>вать итоговое число;</w:t>
            </w:r>
          </w:p>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считать от заданного числа;</w:t>
            </w:r>
          </w:p>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закреплять знание геометрических фигур, учить узнавать их по описанию;</w:t>
            </w:r>
          </w:p>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закреплять умение рисовать графический ди</w:t>
            </w:r>
            <w:r w:rsidRPr="00992565">
              <w:rPr>
                <w:rFonts w:ascii="Times New Roman" w:eastAsia="Calibri" w:hAnsi="Times New Roman" w:cs="Times New Roman"/>
                <w:bCs/>
                <w:sz w:val="24"/>
                <w:szCs w:val="24"/>
              </w:rPr>
              <w:t>к</w:t>
            </w:r>
            <w:r w:rsidRPr="00992565">
              <w:rPr>
                <w:rFonts w:ascii="Times New Roman" w:eastAsia="Calibri" w:hAnsi="Times New Roman" w:cs="Times New Roman"/>
                <w:bCs/>
                <w:sz w:val="24"/>
                <w:szCs w:val="24"/>
              </w:rPr>
              <w:t>тант, отсчитывая заданное количество клеток в з</w:t>
            </w:r>
            <w:r w:rsidRPr="00992565">
              <w:rPr>
                <w:rFonts w:ascii="Times New Roman" w:eastAsia="Calibri" w:hAnsi="Times New Roman" w:cs="Times New Roman"/>
                <w:bCs/>
                <w:sz w:val="24"/>
                <w:szCs w:val="24"/>
              </w:rPr>
              <w:t>а</w:t>
            </w:r>
            <w:r w:rsidRPr="00992565">
              <w:rPr>
                <w:rFonts w:ascii="Times New Roman" w:eastAsia="Calibri" w:hAnsi="Times New Roman" w:cs="Times New Roman"/>
                <w:bCs/>
                <w:sz w:val="24"/>
                <w:szCs w:val="24"/>
              </w:rPr>
              <w:t>данном направлении.</w:t>
            </w:r>
          </w:p>
        </w:tc>
      </w:tr>
      <w:tr w:rsidR="00992565" w:rsidRPr="00992565" w:rsidTr="00155A8F">
        <w:trPr>
          <w:trHeight w:val="255"/>
        </w:trPr>
        <w:tc>
          <w:tcPr>
            <w:tcW w:w="1134" w:type="dxa"/>
            <w:vMerge w:val="restart"/>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r w:rsidRPr="00992565">
              <w:rPr>
                <w:rFonts w:ascii="Times New Roman" w:eastAsia="Calibri" w:hAnsi="Times New Roman" w:cs="Times New Roman"/>
                <w:bCs/>
                <w:iCs/>
                <w:sz w:val="28"/>
                <w:szCs w:val="28"/>
              </w:rPr>
              <w:t>27</w:t>
            </w:r>
          </w:p>
        </w:tc>
        <w:tc>
          <w:tcPr>
            <w:tcW w:w="851"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53</w:t>
            </w:r>
          </w:p>
        </w:tc>
        <w:tc>
          <w:tcPr>
            <w:tcW w:w="2126"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rPr>
                <w:rFonts w:ascii="Times New Roman" w:hAnsi="Times New Roman" w:cs="Times New Roman"/>
                <w:bCs/>
                <w:iCs/>
                <w:sz w:val="24"/>
                <w:szCs w:val="24"/>
              </w:rPr>
            </w:pPr>
            <w:r w:rsidRPr="00992565">
              <w:rPr>
                <w:rFonts w:ascii="Times New Roman" w:hAnsi="Times New Roman" w:cs="Times New Roman"/>
                <w:sz w:val="24"/>
                <w:szCs w:val="24"/>
              </w:rPr>
              <w:t>Повторение состава чисел 2 и 3. Реш</w:t>
            </w:r>
            <w:r w:rsidRPr="00992565">
              <w:rPr>
                <w:rFonts w:ascii="Times New Roman" w:hAnsi="Times New Roman" w:cs="Times New Roman"/>
                <w:sz w:val="24"/>
                <w:szCs w:val="24"/>
              </w:rPr>
              <w:t>е</w:t>
            </w:r>
            <w:r w:rsidRPr="00992565">
              <w:rPr>
                <w:rFonts w:ascii="Times New Roman" w:hAnsi="Times New Roman" w:cs="Times New Roman"/>
                <w:sz w:val="24"/>
                <w:szCs w:val="24"/>
              </w:rPr>
              <w:t>ние практических задач в пределах 3.</w:t>
            </w:r>
          </w:p>
        </w:tc>
        <w:tc>
          <w:tcPr>
            <w:tcW w:w="5512"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xml:space="preserve">- закреплять состав числа 2, числа 3;          </w:t>
            </w:r>
          </w:p>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упражнять в соотнесении числа и количества;</w:t>
            </w:r>
          </w:p>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закреплять знание цифр от 1 до 5;</w:t>
            </w:r>
          </w:p>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решать практические задачи в пределах 3;</w:t>
            </w:r>
          </w:p>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закреплять умение рисовать графический ди</w:t>
            </w:r>
            <w:r w:rsidRPr="00992565">
              <w:rPr>
                <w:rFonts w:ascii="Times New Roman" w:eastAsia="Calibri" w:hAnsi="Times New Roman" w:cs="Times New Roman"/>
                <w:bCs/>
                <w:sz w:val="24"/>
                <w:szCs w:val="24"/>
              </w:rPr>
              <w:t>к</w:t>
            </w:r>
            <w:r w:rsidRPr="00992565">
              <w:rPr>
                <w:rFonts w:ascii="Times New Roman" w:eastAsia="Calibri" w:hAnsi="Times New Roman" w:cs="Times New Roman"/>
                <w:bCs/>
                <w:sz w:val="24"/>
                <w:szCs w:val="24"/>
              </w:rPr>
              <w:t>тант, отсчитывая заданное количество клеток в з</w:t>
            </w:r>
            <w:r w:rsidRPr="00992565">
              <w:rPr>
                <w:rFonts w:ascii="Times New Roman" w:eastAsia="Calibri" w:hAnsi="Times New Roman" w:cs="Times New Roman"/>
                <w:bCs/>
                <w:sz w:val="24"/>
                <w:szCs w:val="24"/>
              </w:rPr>
              <w:t>а</w:t>
            </w:r>
            <w:r w:rsidRPr="00992565">
              <w:rPr>
                <w:rFonts w:ascii="Times New Roman" w:eastAsia="Calibri" w:hAnsi="Times New Roman" w:cs="Times New Roman"/>
                <w:bCs/>
                <w:sz w:val="24"/>
                <w:szCs w:val="24"/>
              </w:rPr>
              <w:t>данном направлении.</w:t>
            </w:r>
          </w:p>
        </w:tc>
      </w:tr>
      <w:tr w:rsidR="00992565" w:rsidRPr="00992565" w:rsidTr="00155A8F">
        <w:trPr>
          <w:trHeight w:val="300"/>
        </w:trPr>
        <w:tc>
          <w:tcPr>
            <w:tcW w:w="1134" w:type="dxa"/>
            <w:vMerge/>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p>
        </w:tc>
        <w:tc>
          <w:tcPr>
            <w:tcW w:w="851"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54</w:t>
            </w:r>
          </w:p>
        </w:tc>
        <w:tc>
          <w:tcPr>
            <w:tcW w:w="2126"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rPr>
                <w:rFonts w:ascii="Times New Roman" w:hAnsi="Times New Roman" w:cs="Times New Roman"/>
                <w:sz w:val="24"/>
                <w:szCs w:val="24"/>
              </w:rPr>
            </w:pPr>
            <w:r w:rsidRPr="00992565">
              <w:rPr>
                <w:rFonts w:ascii="Times New Roman" w:hAnsi="Times New Roman" w:cs="Times New Roman"/>
                <w:sz w:val="24"/>
                <w:szCs w:val="24"/>
              </w:rPr>
              <w:t>Повторение состава числа 4. Решение практических задач в пределах 4.</w:t>
            </w:r>
          </w:p>
        </w:tc>
        <w:tc>
          <w:tcPr>
            <w:tcW w:w="5512"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xml:space="preserve">- закреплять состав числа 4;     </w:t>
            </w:r>
          </w:p>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упражнять в соотнесении числа и количества;</w:t>
            </w:r>
          </w:p>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закреплять знание цифр от 1 до 5;</w:t>
            </w:r>
          </w:p>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решать практические задачи в пределах 4;</w:t>
            </w:r>
          </w:p>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закреплять умение рисовать графический ди</w:t>
            </w:r>
            <w:r w:rsidRPr="00992565">
              <w:rPr>
                <w:rFonts w:ascii="Times New Roman" w:eastAsia="Calibri" w:hAnsi="Times New Roman" w:cs="Times New Roman"/>
                <w:bCs/>
                <w:sz w:val="24"/>
                <w:szCs w:val="24"/>
              </w:rPr>
              <w:t>к</w:t>
            </w:r>
            <w:r w:rsidRPr="00992565">
              <w:rPr>
                <w:rFonts w:ascii="Times New Roman" w:eastAsia="Calibri" w:hAnsi="Times New Roman" w:cs="Times New Roman"/>
                <w:bCs/>
                <w:sz w:val="24"/>
                <w:szCs w:val="24"/>
              </w:rPr>
              <w:t>тант, отсчитывая заданное количество клеток в з</w:t>
            </w:r>
            <w:r w:rsidRPr="00992565">
              <w:rPr>
                <w:rFonts w:ascii="Times New Roman" w:eastAsia="Calibri" w:hAnsi="Times New Roman" w:cs="Times New Roman"/>
                <w:bCs/>
                <w:sz w:val="24"/>
                <w:szCs w:val="24"/>
              </w:rPr>
              <w:t>а</w:t>
            </w:r>
            <w:r w:rsidRPr="00992565">
              <w:rPr>
                <w:rFonts w:ascii="Times New Roman" w:eastAsia="Calibri" w:hAnsi="Times New Roman" w:cs="Times New Roman"/>
                <w:bCs/>
                <w:sz w:val="24"/>
                <w:szCs w:val="24"/>
              </w:rPr>
              <w:t>данном направлении.</w:t>
            </w:r>
          </w:p>
        </w:tc>
      </w:tr>
      <w:tr w:rsidR="00992565" w:rsidRPr="00992565" w:rsidTr="00155A8F">
        <w:trPr>
          <w:trHeight w:val="195"/>
        </w:trPr>
        <w:tc>
          <w:tcPr>
            <w:tcW w:w="1134" w:type="dxa"/>
            <w:vMerge w:val="restart"/>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r w:rsidRPr="00992565">
              <w:rPr>
                <w:rFonts w:ascii="Times New Roman" w:eastAsia="Calibri" w:hAnsi="Times New Roman" w:cs="Times New Roman"/>
                <w:bCs/>
                <w:iCs/>
                <w:sz w:val="28"/>
                <w:szCs w:val="28"/>
              </w:rPr>
              <w:t>28</w:t>
            </w:r>
          </w:p>
        </w:tc>
        <w:tc>
          <w:tcPr>
            <w:tcW w:w="851"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55</w:t>
            </w:r>
          </w:p>
        </w:tc>
        <w:tc>
          <w:tcPr>
            <w:tcW w:w="2126"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rPr>
                <w:rFonts w:ascii="Times New Roman" w:hAnsi="Times New Roman" w:cs="Times New Roman"/>
                <w:bCs/>
                <w:iCs/>
                <w:sz w:val="24"/>
                <w:szCs w:val="24"/>
              </w:rPr>
            </w:pPr>
            <w:r w:rsidRPr="00992565">
              <w:rPr>
                <w:rFonts w:ascii="Times New Roman" w:hAnsi="Times New Roman" w:cs="Times New Roman"/>
                <w:sz w:val="24"/>
                <w:szCs w:val="24"/>
              </w:rPr>
              <w:t>Повторение состава числа 5. Решение практических задач в пределах 5.</w:t>
            </w:r>
          </w:p>
        </w:tc>
        <w:tc>
          <w:tcPr>
            <w:tcW w:w="5512"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учить решать практические задачи в пределах 5;</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xml:space="preserve">- закреплять состав числа 5;               </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упражнять в соотнесении числа и количества;</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закреплять знание цифр от 1 до 5;</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закреплять знание геометрических фигур;</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закреплять умение рисовать графический ди</w:t>
            </w:r>
            <w:r w:rsidRPr="00992565">
              <w:rPr>
                <w:rFonts w:ascii="Times New Roman" w:eastAsia="Calibri" w:hAnsi="Times New Roman" w:cs="Times New Roman"/>
                <w:sz w:val="24"/>
                <w:szCs w:val="24"/>
              </w:rPr>
              <w:t>к</w:t>
            </w:r>
            <w:r w:rsidRPr="00992565">
              <w:rPr>
                <w:rFonts w:ascii="Times New Roman" w:eastAsia="Calibri" w:hAnsi="Times New Roman" w:cs="Times New Roman"/>
                <w:sz w:val="24"/>
                <w:szCs w:val="24"/>
              </w:rPr>
              <w:t>тант, отсчитывая заданное количество клеток в з</w:t>
            </w:r>
            <w:r w:rsidRPr="00992565">
              <w:rPr>
                <w:rFonts w:ascii="Times New Roman" w:eastAsia="Calibri" w:hAnsi="Times New Roman" w:cs="Times New Roman"/>
                <w:sz w:val="24"/>
                <w:szCs w:val="24"/>
              </w:rPr>
              <w:t>а</w:t>
            </w:r>
            <w:r w:rsidRPr="00992565">
              <w:rPr>
                <w:rFonts w:ascii="Times New Roman" w:eastAsia="Calibri" w:hAnsi="Times New Roman" w:cs="Times New Roman"/>
                <w:sz w:val="24"/>
                <w:szCs w:val="24"/>
              </w:rPr>
              <w:t>данном направлении.</w:t>
            </w:r>
          </w:p>
        </w:tc>
      </w:tr>
      <w:tr w:rsidR="00992565" w:rsidRPr="00992565" w:rsidTr="00155A8F">
        <w:trPr>
          <w:trHeight w:val="345"/>
        </w:trPr>
        <w:tc>
          <w:tcPr>
            <w:tcW w:w="1134" w:type="dxa"/>
            <w:vMerge/>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p>
        </w:tc>
        <w:tc>
          <w:tcPr>
            <w:tcW w:w="851"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56</w:t>
            </w:r>
          </w:p>
        </w:tc>
        <w:tc>
          <w:tcPr>
            <w:tcW w:w="2126"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rPr>
                <w:rFonts w:ascii="Times New Roman" w:hAnsi="Times New Roman" w:cs="Times New Roman"/>
                <w:bCs/>
                <w:sz w:val="24"/>
                <w:szCs w:val="24"/>
              </w:rPr>
            </w:pPr>
            <w:r w:rsidRPr="00992565">
              <w:rPr>
                <w:rFonts w:ascii="Times New Roman" w:hAnsi="Times New Roman" w:cs="Times New Roman"/>
                <w:sz w:val="24"/>
                <w:szCs w:val="24"/>
              </w:rPr>
              <w:t>Понятия: сверху, снизу, ориентир</w:t>
            </w:r>
            <w:r w:rsidRPr="00992565">
              <w:rPr>
                <w:rFonts w:ascii="Times New Roman" w:hAnsi="Times New Roman" w:cs="Times New Roman"/>
                <w:sz w:val="24"/>
                <w:szCs w:val="24"/>
              </w:rPr>
              <w:t>о</w:t>
            </w:r>
            <w:r w:rsidRPr="00992565">
              <w:rPr>
                <w:rFonts w:ascii="Times New Roman" w:hAnsi="Times New Roman" w:cs="Times New Roman"/>
                <w:sz w:val="24"/>
                <w:szCs w:val="24"/>
              </w:rPr>
              <w:t>вание в окружа</w:t>
            </w:r>
            <w:r w:rsidRPr="00992565">
              <w:rPr>
                <w:rFonts w:ascii="Times New Roman" w:hAnsi="Times New Roman" w:cs="Times New Roman"/>
                <w:sz w:val="24"/>
                <w:szCs w:val="24"/>
              </w:rPr>
              <w:t>ю</w:t>
            </w:r>
            <w:r w:rsidRPr="00992565">
              <w:rPr>
                <w:rFonts w:ascii="Times New Roman" w:hAnsi="Times New Roman" w:cs="Times New Roman"/>
                <w:sz w:val="24"/>
                <w:szCs w:val="24"/>
              </w:rPr>
              <w:t>щем пространстве. Верх, низ на пло</w:t>
            </w:r>
            <w:r w:rsidRPr="00992565">
              <w:rPr>
                <w:rFonts w:ascii="Times New Roman" w:hAnsi="Times New Roman" w:cs="Times New Roman"/>
                <w:sz w:val="24"/>
                <w:szCs w:val="24"/>
              </w:rPr>
              <w:t>с</w:t>
            </w:r>
            <w:r w:rsidRPr="00992565">
              <w:rPr>
                <w:rFonts w:ascii="Times New Roman" w:hAnsi="Times New Roman" w:cs="Times New Roman"/>
                <w:sz w:val="24"/>
                <w:szCs w:val="24"/>
              </w:rPr>
              <w:t>кости и на листе бумаги.</w:t>
            </w:r>
            <w:r w:rsidRPr="00992565">
              <w:rPr>
                <w:rFonts w:ascii="Times New Roman" w:hAnsi="Times New Roman" w:cs="Times New Roman"/>
                <w:bCs/>
                <w:sz w:val="24"/>
                <w:szCs w:val="24"/>
              </w:rPr>
              <w:tab/>
            </w:r>
          </w:p>
        </w:tc>
        <w:tc>
          <w:tcPr>
            <w:tcW w:w="5512"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закреплять счет в пределах 10, называть итоговое число;</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закреплять понятия: верх, низ на плоскости и на бумаге, сверху, снизу, вверху, внизу ориентиров</w:t>
            </w:r>
            <w:r w:rsidRPr="00992565">
              <w:rPr>
                <w:rFonts w:ascii="Times New Roman" w:eastAsia="Calibri" w:hAnsi="Times New Roman" w:cs="Times New Roman"/>
                <w:sz w:val="24"/>
                <w:szCs w:val="24"/>
              </w:rPr>
              <w:t>а</w:t>
            </w:r>
            <w:r w:rsidRPr="00992565">
              <w:rPr>
                <w:rFonts w:ascii="Times New Roman" w:eastAsia="Calibri" w:hAnsi="Times New Roman" w:cs="Times New Roman"/>
                <w:sz w:val="24"/>
                <w:szCs w:val="24"/>
              </w:rPr>
              <w:t>ние в окружающем пространстве;</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закреплять знание геометрических фигур, осно</w:t>
            </w:r>
            <w:r w:rsidRPr="00992565">
              <w:rPr>
                <w:rFonts w:ascii="Times New Roman" w:eastAsia="Calibri" w:hAnsi="Times New Roman" w:cs="Times New Roman"/>
                <w:sz w:val="24"/>
                <w:szCs w:val="24"/>
              </w:rPr>
              <w:t>в</w:t>
            </w:r>
            <w:r w:rsidRPr="00992565">
              <w:rPr>
                <w:rFonts w:ascii="Times New Roman" w:eastAsia="Calibri" w:hAnsi="Times New Roman" w:cs="Times New Roman"/>
                <w:sz w:val="24"/>
                <w:szCs w:val="24"/>
              </w:rPr>
              <w:t>ных цветов и оттенков;</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закреплять умение рисовать графический ди</w:t>
            </w:r>
            <w:r w:rsidRPr="00992565">
              <w:rPr>
                <w:rFonts w:ascii="Times New Roman" w:eastAsia="Calibri" w:hAnsi="Times New Roman" w:cs="Times New Roman"/>
                <w:sz w:val="24"/>
                <w:szCs w:val="24"/>
              </w:rPr>
              <w:t>к</w:t>
            </w:r>
            <w:r w:rsidRPr="00992565">
              <w:rPr>
                <w:rFonts w:ascii="Times New Roman" w:eastAsia="Calibri" w:hAnsi="Times New Roman" w:cs="Times New Roman"/>
                <w:sz w:val="24"/>
                <w:szCs w:val="24"/>
              </w:rPr>
              <w:t>тант, отсчитывая заданное количество клеток в з</w:t>
            </w:r>
            <w:r w:rsidRPr="00992565">
              <w:rPr>
                <w:rFonts w:ascii="Times New Roman" w:eastAsia="Calibri" w:hAnsi="Times New Roman" w:cs="Times New Roman"/>
                <w:sz w:val="24"/>
                <w:szCs w:val="24"/>
              </w:rPr>
              <w:t>а</w:t>
            </w:r>
            <w:r w:rsidRPr="00992565">
              <w:rPr>
                <w:rFonts w:ascii="Times New Roman" w:eastAsia="Calibri" w:hAnsi="Times New Roman" w:cs="Times New Roman"/>
                <w:sz w:val="24"/>
                <w:szCs w:val="24"/>
              </w:rPr>
              <w:t>данном направлении.</w:t>
            </w:r>
          </w:p>
        </w:tc>
      </w:tr>
      <w:tr w:rsidR="00992565" w:rsidRPr="00992565" w:rsidTr="00155A8F">
        <w:trPr>
          <w:trHeight w:val="270"/>
        </w:trPr>
        <w:tc>
          <w:tcPr>
            <w:tcW w:w="1134" w:type="dxa"/>
            <w:vMerge w:val="restart"/>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r w:rsidRPr="00992565">
              <w:rPr>
                <w:rFonts w:ascii="Times New Roman" w:eastAsia="Calibri" w:hAnsi="Times New Roman" w:cs="Times New Roman"/>
                <w:bCs/>
                <w:iCs/>
                <w:sz w:val="28"/>
                <w:szCs w:val="28"/>
              </w:rPr>
              <w:t>29</w:t>
            </w:r>
          </w:p>
        </w:tc>
        <w:tc>
          <w:tcPr>
            <w:tcW w:w="851"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57</w:t>
            </w:r>
          </w:p>
        </w:tc>
        <w:tc>
          <w:tcPr>
            <w:tcW w:w="2126"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rPr>
                <w:rFonts w:ascii="Times New Roman" w:hAnsi="Times New Roman" w:cs="Times New Roman"/>
                <w:bCs/>
                <w:iCs/>
                <w:sz w:val="24"/>
                <w:szCs w:val="24"/>
              </w:rPr>
            </w:pPr>
            <w:r w:rsidRPr="00992565">
              <w:rPr>
                <w:rFonts w:ascii="Times New Roman" w:hAnsi="Times New Roman" w:cs="Times New Roman"/>
                <w:sz w:val="24"/>
                <w:szCs w:val="24"/>
              </w:rPr>
              <w:t>Понятия: спереди, сзади  (</w:t>
            </w:r>
            <w:proofErr w:type="gramStart"/>
            <w:r w:rsidRPr="00992565">
              <w:rPr>
                <w:rFonts w:ascii="Times New Roman" w:hAnsi="Times New Roman" w:cs="Times New Roman"/>
                <w:sz w:val="24"/>
                <w:szCs w:val="24"/>
              </w:rPr>
              <w:t>перед</w:t>
            </w:r>
            <w:proofErr w:type="gramEnd"/>
            <w:r w:rsidRPr="00992565">
              <w:rPr>
                <w:rFonts w:ascii="Times New Roman" w:hAnsi="Times New Roman" w:cs="Times New Roman"/>
                <w:sz w:val="24"/>
                <w:szCs w:val="24"/>
              </w:rPr>
              <w:t>, за, между) в практич</w:t>
            </w:r>
            <w:r w:rsidRPr="00992565">
              <w:rPr>
                <w:rFonts w:ascii="Times New Roman" w:hAnsi="Times New Roman" w:cs="Times New Roman"/>
                <w:sz w:val="24"/>
                <w:szCs w:val="24"/>
              </w:rPr>
              <w:t>е</w:t>
            </w:r>
            <w:r w:rsidRPr="00992565">
              <w:rPr>
                <w:rFonts w:ascii="Times New Roman" w:hAnsi="Times New Roman" w:cs="Times New Roman"/>
                <w:sz w:val="24"/>
                <w:szCs w:val="24"/>
              </w:rPr>
              <w:t>ской деятельности.</w:t>
            </w:r>
          </w:p>
        </w:tc>
        <w:tc>
          <w:tcPr>
            <w:tcW w:w="5512"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закреплять понятия спереди, сзади, в середине (перед, за, между) в практической деятельности;</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закреплять счет в пределах 10, называть итоговое число;</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закреплять умение рисовать графический ди</w:t>
            </w:r>
            <w:r w:rsidRPr="00992565">
              <w:rPr>
                <w:rFonts w:ascii="Times New Roman" w:eastAsia="Calibri" w:hAnsi="Times New Roman" w:cs="Times New Roman"/>
                <w:sz w:val="24"/>
                <w:szCs w:val="24"/>
              </w:rPr>
              <w:t>к</w:t>
            </w:r>
            <w:r w:rsidRPr="00992565">
              <w:rPr>
                <w:rFonts w:ascii="Times New Roman" w:eastAsia="Calibri" w:hAnsi="Times New Roman" w:cs="Times New Roman"/>
                <w:sz w:val="24"/>
                <w:szCs w:val="24"/>
              </w:rPr>
              <w:t>тант, отсчитывая заданное количество клеток в з</w:t>
            </w:r>
            <w:r w:rsidRPr="00992565">
              <w:rPr>
                <w:rFonts w:ascii="Times New Roman" w:eastAsia="Calibri" w:hAnsi="Times New Roman" w:cs="Times New Roman"/>
                <w:sz w:val="24"/>
                <w:szCs w:val="24"/>
              </w:rPr>
              <w:t>а</w:t>
            </w:r>
            <w:r w:rsidRPr="00992565">
              <w:rPr>
                <w:rFonts w:ascii="Times New Roman" w:eastAsia="Calibri" w:hAnsi="Times New Roman" w:cs="Times New Roman"/>
                <w:sz w:val="24"/>
                <w:szCs w:val="24"/>
              </w:rPr>
              <w:t>данном направлении.</w:t>
            </w:r>
          </w:p>
        </w:tc>
      </w:tr>
      <w:tr w:rsidR="00992565" w:rsidRPr="00992565" w:rsidTr="00155A8F">
        <w:trPr>
          <w:trHeight w:val="270"/>
        </w:trPr>
        <w:tc>
          <w:tcPr>
            <w:tcW w:w="1134" w:type="dxa"/>
            <w:vMerge/>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p>
        </w:tc>
        <w:tc>
          <w:tcPr>
            <w:tcW w:w="851"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58</w:t>
            </w:r>
          </w:p>
        </w:tc>
        <w:tc>
          <w:tcPr>
            <w:tcW w:w="2126"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rPr>
                <w:rFonts w:ascii="Times New Roman" w:hAnsi="Times New Roman" w:cs="Times New Roman"/>
                <w:sz w:val="24"/>
                <w:szCs w:val="24"/>
              </w:rPr>
            </w:pPr>
            <w:r w:rsidRPr="00992565">
              <w:rPr>
                <w:rFonts w:ascii="Times New Roman" w:hAnsi="Times New Roman" w:cs="Times New Roman"/>
                <w:sz w:val="24"/>
                <w:szCs w:val="24"/>
              </w:rPr>
              <w:t>Правое, левое в окружающем пр</w:t>
            </w:r>
            <w:r w:rsidRPr="00992565">
              <w:rPr>
                <w:rFonts w:ascii="Times New Roman" w:hAnsi="Times New Roman" w:cs="Times New Roman"/>
                <w:sz w:val="24"/>
                <w:szCs w:val="24"/>
              </w:rPr>
              <w:t>о</w:t>
            </w:r>
            <w:r w:rsidRPr="00992565">
              <w:rPr>
                <w:rFonts w:ascii="Times New Roman" w:hAnsi="Times New Roman" w:cs="Times New Roman"/>
                <w:sz w:val="24"/>
                <w:szCs w:val="24"/>
              </w:rPr>
              <w:t>странстве.</w:t>
            </w:r>
          </w:p>
        </w:tc>
        <w:tc>
          <w:tcPr>
            <w:tcW w:w="5512"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закреплять понятия право, лево на себе, в окр</w:t>
            </w:r>
            <w:r w:rsidRPr="00992565">
              <w:rPr>
                <w:rFonts w:ascii="Times New Roman" w:eastAsia="Calibri" w:hAnsi="Times New Roman" w:cs="Times New Roman"/>
                <w:bCs/>
                <w:sz w:val="24"/>
                <w:szCs w:val="24"/>
              </w:rPr>
              <w:t>у</w:t>
            </w:r>
            <w:r w:rsidRPr="00992565">
              <w:rPr>
                <w:rFonts w:ascii="Times New Roman" w:eastAsia="Calibri" w:hAnsi="Times New Roman" w:cs="Times New Roman"/>
                <w:bCs/>
                <w:sz w:val="24"/>
                <w:szCs w:val="24"/>
              </w:rPr>
              <w:t>жающем пространстве;</w:t>
            </w:r>
          </w:p>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закреплять знание цветов и геометрических ф</w:t>
            </w:r>
            <w:r w:rsidRPr="00992565">
              <w:rPr>
                <w:rFonts w:ascii="Times New Roman" w:eastAsia="Calibri" w:hAnsi="Times New Roman" w:cs="Times New Roman"/>
                <w:bCs/>
                <w:sz w:val="24"/>
                <w:szCs w:val="24"/>
              </w:rPr>
              <w:t>и</w:t>
            </w:r>
            <w:r w:rsidRPr="00992565">
              <w:rPr>
                <w:rFonts w:ascii="Times New Roman" w:eastAsia="Calibri" w:hAnsi="Times New Roman" w:cs="Times New Roman"/>
                <w:bCs/>
                <w:sz w:val="24"/>
                <w:szCs w:val="24"/>
              </w:rPr>
              <w:t>гур;</w:t>
            </w:r>
          </w:p>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закреплять умение рисовать графический ди</w:t>
            </w:r>
            <w:r w:rsidRPr="00992565">
              <w:rPr>
                <w:rFonts w:ascii="Times New Roman" w:eastAsia="Calibri" w:hAnsi="Times New Roman" w:cs="Times New Roman"/>
                <w:bCs/>
                <w:sz w:val="24"/>
                <w:szCs w:val="24"/>
              </w:rPr>
              <w:t>к</w:t>
            </w:r>
            <w:r w:rsidRPr="00992565">
              <w:rPr>
                <w:rFonts w:ascii="Times New Roman" w:eastAsia="Calibri" w:hAnsi="Times New Roman" w:cs="Times New Roman"/>
                <w:bCs/>
                <w:sz w:val="24"/>
                <w:szCs w:val="24"/>
              </w:rPr>
              <w:t>тант, отсчитывая заданное количество клеток в з</w:t>
            </w:r>
            <w:r w:rsidRPr="00992565">
              <w:rPr>
                <w:rFonts w:ascii="Times New Roman" w:eastAsia="Calibri" w:hAnsi="Times New Roman" w:cs="Times New Roman"/>
                <w:bCs/>
                <w:sz w:val="24"/>
                <w:szCs w:val="24"/>
              </w:rPr>
              <w:t>а</w:t>
            </w:r>
            <w:r w:rsidRPr="00992565">
              <w:rPr>
                <w:rFonts w:ascii="Times New Roman" w:eastAsia="Calibri" w:hAnsi="Times New Roman" w:cs="Times New Roman"/>
                <w:bCs/>
                <w:sz w:val="24"/>
                <w:szCs w:val="24"/>
              </w:rPr>
              <w:t>данном направлении.</w:t>
            </w:r>
          </w:p>
        </w:tc>
      </w:tr>
      <w:tr w:rsidR="00992565" w:rsidRPr="00992565" w:rsidTr="00155A8F">
        <w:trPr>
          <w:trHeight w:val="240"/>
        </w:trPr>
        <w:tc>
          <w:tcPr>
            <w:tcW w:w="1134" w:type="dxa"/>
            <w:vMerge w:val="restart"/>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r w:rsidRPr="00992565">
              <w:rPr>
                <w:rFonts w:ascii="Times New Roman" w:eastAsia="Calibri" w:hAnsi="Times New Roman" w:cs="Times New Roman"/>
                <w:bCs/>
                <w:iCs/>
                <w:sz w:val="28"/>
                <w:szCs w:val="28"/>
              </w:rPr>
              <w:t>30</w:t>
            </w:r>
          </w:p>
        </w:tc>
        <w:tc>
          <w:tcPr>
            <w:tcW w:w="851"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59</w:t>
            </w:r>
          </w:p>
        </w:tc>
        <w:tc>
          <w:tcPr>
            <w:tcW w:w="2126"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rPr>
                <w:rFonts w:ascii="Times New Roman" w:hAnsi="Times New Roman" w:cs="Times New Roman"/>
                <w:bCs/>
                <w:iCs/>
                <w:sz w:val="24"/>
                <w:szCs w:val="24"/>
              </w:rPr>
            </w:pPr>
            <w:r w:rsidRPr="00992565">
              <w:rPr>
                <w:rFonts w:ascii="Times New Roman" w:hAnsi="Times New Roman" w:cs="Times New Roman"/>
                <w:sz w:val="24"/>
                <w:szCs w:val="24"/>
              </w:rPr>
              <w:t>Пространственные понятия: верх, низ, левое, правое, сер</w:t>
            </w:r>
            <w:r w:rsidRPr="00992565">
              <w:rPr>
                <w:rFonts w:ascii="Times New Roman" w:hAnsi="Times New Roman" w:cs="Times New Roman"/>
                <w:sz w:val="24"/>
                <w:szCs w:val="24"/>
              </w:rPr>
              <w:t>е</w:t>
            </w:r>
            <w:r w:rsidRPr="00992565">
              <w:rPr>
                <w:rFonts w:ascii="Times New Roman" w:hAnsi="Times New Roman" w:cs="Times New Roman"/>
                <w:sz w:val="24"/>
                <w:szCs w:val="24"/>
              </w:rPr>
              <w:t>дина, вверху, внизу, слева, справа, влево, вправо на плоскости и на листе бумаги.</w:t>
            </w:r>
          </w:p>
        </w:tc>
        <w:tc>
          <w:tcPr>
            <w:tcW w:w="5512"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закреплять пространственные понятия верх, низ, левое, правое, середина, вверху, внизу, слева, справа, влево, вправо на плоскости и на листе б</w:t>
            </w:r>
            <w:r w:rsidRPr="00992565">
              <w:rPr>
                <w:rFonts w:ascii="Times New Roman" w:eastAsia="Calibri" w:hAnsi="Times New Roman" w:cs="Times New Roman"/>
                <w:sz w:val="24"/>
                <w:szCs w:val="24"/>
              </w:rPr>
              <w:t>у</w:t>
            </w:r>
            <w:r w:rsidRPr="00992565">
              <w:rPr>
                <w:rFonts w:ascii="Times New Roman" w:eastAsia="Calibri" w:hAnsi="Times New Roman" w:cs="Times New Roman"/>
                <w:sz w:val="24"/>
                <w:szCs w:val="24"/>
              </w:rPr>
              <w:t>маги;</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xml:space="preserve">- закреплять умение узнавать форму в предмете, называть ее, </w:t>
            </w:r>
            <w:proofErr w:type="spellStart"/>
            <w:r w:rsidRPr="00992565">
              <w:rPr>
                <w:rFonts w:ascii="Times New Roman" w:eastAsia="Calibri" w:hAnsi="Times New Roman" w:cs="Times New Roman"/>
                <w:sz w:val="24"/>
                <w:szCs w:val="24"/>
              </w:rPr>
              <w:t>согласуя</w:t>
            </w:r>
            <w:proofErr w:type="spellEnd"/>
            <w:r w:rsidRPr="00992565">
              <w:rPr>
                <w:rFonts w:ascii="Times New Roman" w:eastAsia="Calibri" w:hAnsi="Times New Roman" w:cs="Times New Roman"/>
                <w:sz w:val="24"/>
                <w:szCs w:val="24"/>
              </w:rPr>
              <w:t xml:space="preserve"> прилагательные с существ</w:t>
            </w:r>
            <w:r w:rsidRPr="00992565">
              <w:rPr>
                <w:rFonts w:ascii="Times New Roman" w:eastAsia="Calibri" w:hAnsi="Times New Roman" w:cs="Times New Roman"/>
                <w:sz w:val="24"/>
                <w:szCs w:val="24"/>
              </w:rPr>
              <w:t>и</w:t>
            </w:r>
            <w:r w:rsidRPr="00992565">
              <w:rPr>
                <w:rFonts w:ascii="Times New Roman" w:eastAsia="Calibri" w:hAnsi="Times New Roman" w:cs="Times New Roman"/>
                <w:sz w:val="24"/>
                <w:szCs w:val="24"/>
              </w:rPr>
              <w:t>тельными в роде и числе;</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закреплять умение рисовать графический ди</w:t>
            </w:r>
            <w:r w:rsidRPr="00992565">
              <w:rPr>
                <w:rFonts w:ascii="Times New Roman" w:eastAsia="Calibri" w:hAnsi="Times New Roman" w:cs="Times New Roman"/>
                <w:sz w:val="24"/>
                <w:szCs w:val="24"/>
              </w:rPr>
              <w:t>к</w:t>
            </w:r>
            <w:r w:rsidRPr="00992565">
              <w:rPr>
                <w:rFonts w:ascii="Times New Roman" w:eastAsia="Calibri" w:hAnsi="Times New Roman" w:cs="Times New Roman"/>
                <w:sz w:val="24"/>
                <w:szCs w:val="24"/>
              </w:rPr>
              <w:t>тант, отсчитывая заданное количество клеток в з</w:t>
            </w:r>
            <w:r w:rsidRPr="00992565">
              <w:rPr>
                <w:rFonts w:ascii="Times New Roman" w:eastAsia="Calibri" w:hAnsi="Times New Roman" w:cs="Times New Roman"/>
                <w:sz w:val="24"/>
                <w:szCs w:val="24"/>
              </w:rPr>
              <w:t>а</w:t>
            </w:r>
            <w:r w:rsidRPr="00992565">
              <w:rPr>
                <w:rFonts w:ascii="Times New Roman" w:eastAsia="Calibri" w:hAnsi="Times New Roman" w:cs="Times New Roman"/>
                <w:sz w:val="24"/>
                <w:szCs w:val="24"/>
              </w:rPr>
              <w:t>данном направлении.</w:t>
            </w:r>
          </w:p>
        </w:tc>
      </w:tr>
      <w:tr w:rsidR="00992565" w:rsidRPr="00992565" w:rsidTr="00155A8F">
        <w:trPr>
          <w:trHeight w:val="300"/>
        </w:trPr>
        <w:tc>
          <w:tcPr>
            <w:tcW w:w="1134" w:type="dxa"/>
            <w:vMerge/>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p>
        </w:tc>
        <w:tc>
          <w:tcPr>
            <w:tcW w:w="851"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60</w:t>
            </w:r>
          </w:p>
        </w:tc>
        <w:tc>
          <w:tcPr>
            <w:tcW w:w="2126"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rPr>
                <w:rFonts w:ascii="Times New Roman" w:hAnsi="Times New Roman" w:cs="Times New Roman"/>
                <w:sz w:val="24"/>
                <w:szCs w:val="24"/>
              </w:rPr>
            </w:pPr>
            <w:r w:rsidRPr="00992565">
              <w:rPr>
                <w:rFonts w:ascii="Times New Roman" w:hAnsi="Times New Roman" w:cs="Times New Roman"/>
                <w:sz w:val="24"/>
                <w:szCs w:val="24"/>
              </w:rPr>
              <w:t>Понятия: далеко, близко (около, р</w:t>
            </w:r>
            <w:r w:rsidRPr="00992565">
              <w:rPr>
                <w:rFonts w:ascii="Times New Roman" w:hAnsi="Times New Roman" w:cs="Times New Roman"/>
                <w:sz w:val="24"/>
                <w:szCs w:val="24"/>
              </w:rPr>
              <w:t>я</w:t>
            </w:r>
            <w:r w:rsidRPr="00992565">
              <w:rPr>
                <w:rFonts w:ascii="Times New Roman" w:hAnsi="Times New Roman" w:cs="Times New Roman"/>
                <w:sz w:val="24"/>
                <w:szCs w:val="24"/>
              </w:rPr>
              <w:lastRenderedPageBreak/>
              <w:t>дом).</w:t>
            </w:r>
          </w:p>
        </w:tc>
        <w:tc>
          <w:tcPr>
            <w:tcW w:w="5512"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lastRenderedPageBreak/>
              <w:t>- учить пространственные понятия далеко, близко (около, рядом);</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lastRenderedPageBreak/>
              <w:t>- закреплять пространственные предлоги (на, в, под, за);</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закреплять пространственные понятия верх, низ, левое, правое, середина, вверху, внизу, слева, справа, влево, вправо на плоскости и на листе б</w:t>
            </w:r>
            <w:r w:rsidRPr="00992565">
              <w:rPr>
                <w:rFonts w:ascii="Times New Roman" w:eastAsia="Calibri" w:hAnsi="Times New Roman" w:cs="Times New Roman"/>
                <w:sz w:val="24"/>
                <w:szCs w:val="24"/>
              </w:rPr>
              <w:t>у</w:t>
            </w:r>
            <w:r w:rsidRPr="00992565">
              <w:rPr>
                <w:rFonts w:ascii="Times New Roman" w:eastAsia="Calibri" w:hAnsi="Times New Roman" w:cs="Times New Roman"/>
                <w:sz w:val="24"/>
                <w:szCs w:val="24"/>
              </w:rPr>
              <w:t>маги.</w:t>
            </w:r>
          </w:p>
        </w:tc>
      </w:tr>
      <w:tr w:rsidR="00992565" w:rsidRPr="00992565" w:rsidTr="00155A8F">
        <w:trPr>
          <w:trHeight w:val="180"/>
        </w:trPr>
        <w:tc>
          <w:tcPr>
            <w:tcW w:w="1134" w:type="dxa"/>
            <w:vMerge w:val="restart"/>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r w:rsidRPr="00992565">
              <w:rPr>
                <w:rFonts w:ascii="Times New Roman" w:eastAsia="Calibri" w:hAnsi="Times New Roman" w:cs="Times New Roman"/>
                <w:bCs/>
                <w:iCs/>
                <w:sz w:val="28"/>
                <w:szCs w:val="28"/>
              </w:rPr>
              <w:lastRenderedPageBreak/>
              <w:t>31</w:t>
            </w:r>
          </w:p>
        </w:tc>
        <w:tc>
          <w:tcPr>
            <w:tcW w:w="851"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61</w:t>
            </w:r>
          </w:p>
        </w:tc>
        <w:tc>
          <w:tcPr>
            <w:tcW w:w="2126"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rPr>
                <w:rFonts w:ascii="Times New Roman" w:hAnsi="Times New Roman" w:cs="Times New Roman"/>
                <w:bCs/>
                <w:iCs/>
                <w:sz w:val="24"/>
                <w:szCs w:val="24"/>
              </w:rPr>
            </w:pPr>
            <w:r w:rsidRPr="00992565">
              <w:rPr>
                <w:rFonts w:ascii="Times New Roman" w:hAnsi="Times New Roman" w:cs="Times New Roman"/>
                <w:bCs/>
                <w:sz w:val="24"/>
                <w:szCs w:val="24"/>
              </w:rPr>
              <w:t>Понятия: внутри, снаружи.</w:t>
            </w:r>
          </w:p>
        </w:tc>
        <w:tc>
          <w:tcPr>
            <w:tcW w:w="5512"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учить пространственные понятия: внутри, снар</w:t>
            </w:r>
            <w:r w:rsidRPr="00992565">
              <w:rPr>
                <w:rFonts w:ascii="Times New Roman" w:eastAsia="Calibri" w:hAnsi="Times New Roman" w:cs="Times New Roman"/>
                <w:sz w:val="24"/>
                <w:szCs w:val="24"/>
              </w:rPr>
              <w:t>у</w:t>
            </w:r>
            <w:r w:rsidRPr="00992565">
              <w:rPr>
                <w:rFonts w:ascii="Times New Roman" w:eastAsia="Calibri" w:hAnsi="Times New Roman" w:cs="Times New Roman"/>
                <w:sz w:val="24"/>
                <w:szCs w:val="24"/>
              </w:rPr>
              <w:t>жи;</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xml:space="preserve">- закреплять количественный счет в пределах 10; </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закреплять пространственные предлоги (на, ок</w:t>
            </w:r>
            <w:r w:rsidRPr="00992565">
              <w:rPr>
                <w:rFonts w:ascii="Times New Roman" w:eastAsia="Calibri" w:hAnsi="Times New Roman" w:cs="Times New Roman"/>
                <w:sz w:val="24"/>
                <w:szCs w:val="24"/>
              </w:rPr>
              <w:t>о</w:t>
            </w:r>
            <w:r w:rsidRPr="00992565">
              <w:rPr>
                <w:rFonts w:ascii="Times New Roman" w:eastAsia="Calibri" w:hAnsi="Times New Roman" w:cs="Times New Roman"/>
                <w:sz w:val="24"/>
                <w:szCs w:val="24"/>
              </w:rPr>
              <w:t>ло, в);</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закреплять умение видеть в предмете цвет и фо</w:t>
            </w:r>
            <w:r w:rsidRPr="00992565">
              <w:rPr>
                <w:rFonts w:ascii="Times New Roman" w:eastAsia="Calibri" w:hAnsi="Times New Roman" w:cs="Times New Roman"/>
                <w:sz w:val="24"/>
                <w:szCs w:val="24"/>
              </w:rPr>
              <w:t>р</w:t>
            </w:r>
            <w:r w:rsidRPr="00992565">
              <w:rPr>
                <w:rFonts w:ascii="Times New Roman" w:eastAsia="Calibri" w:hAnsi="Times New Roman" w:cs="Times New Roman"/>
                <w:sz w:val="24"/>
                <w:szCs w:val="24"/>
              </w:rPr>
              <w:t xml:space="preserve">му;  </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закреплять цвета и формы.</w:t>
            </w:r>
          </w:p>
        </w:tc>
      </w:tr>
      <w:tr w:rsidR="00992565" w:rsidRPr="00992565" w:rsidTr="00155A8F">
        <w:trPr>
          <w:trHeight w:val="360"/>
        </w:trPr>
        <w:tc>
          <w:tcPr>
            <w:tcW w:w="1134" w:type="dxa"/>
            <w:vMerge/>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p>
        </w:tc>
        <w:tc>
          <w:tcPr>
            <w:tcW w:w="851"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62</w:t>
            </w:r>
          </w:p>
        </w:tc>
        <w:tc>
          <w:tcPr>
            <w:tcW w:w="2126"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rPr>
                <w:rFonts w:ascii="Times New Roman" w:hAnsi="Times New Roman" w:cs="Times New Roman"/>
                <w:bCs/>
                <w:sz w:val="24"/>
                <w:szCs w:val="24"/>
              </w:rPr>
            </w:pPr>
            <w:r w:rsidRPr="00992565">
              <w:rPr>
                <w:rFonts w:ascii="Times New Roman" w:hAnsi="Times New Roman" w:cs="Times New Roman"/>
                <w:bCs/>
                <w:sz w:val="24"/>
                <w:szCs w:val="24"/>
              </w:rPr>
              <w:t>Ориентировка на странице тетради (верх, низ, слева, справа, середина).</w:t>
            </w:r>
          </w:p>
        </w:tc>
        <w:tc>
          <w:tcPr>
            <w:tcW w:w="5512"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закреплять пространственные понятия верх, низ, слева, справа, середина на листе картона, на крышке стола;</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закреплять знание цифр от 0 до 5   .</w:t>
            </w:r>
          </w:p>
        </w:tc>
      </w:tr>
      <w:tr w:rsidR="00992565" w:rsidRPr="00992565" w:rsidTr="00155A8F">
        <w:trPr>
          <w:trHeight w:val="255"/>
        </w:trPr>
        <w:tc>
          <w:tcPr>
            <w:tcW w:w="1134" w:type="dxa"/>
            <w:vMerge w:val="restart"/>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r w:rsidRPr="00992565">
              <w:rPr>
                <w:rFonts w:ascii="Times New Roman" w:eastAsia="Calibri" w:hAnsi="Times New Roman" w:cs="Times New Roman"/>
                <w:bCs/>
                <w:iCs/>
                <w:sz w:val="28"/>
                <w:szCs w:val="28"/>
              </w:rPr>
              <w:t>32</w:t>
            </w:r>
          </w:p>
        </w:tc>
        <w:tc>
          <w:tcPr>
            <w:tcW w:w="851"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63</w:t>
            </w:r>
          </w:p>
        </w:tc>
        <w:tc>
          <w:tcPr>
            <w:tcW w:w="2126"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rPr>
                <w:rFonts w:ascii="Times New Roman" w:hAnsi="Times New Roman" w:cs="Times New Roman"/>
                <w:bCs/>
                <w:iCs/>
                <w:sz w:val="24"/>
                <w:szCs w:val="24"/>
              </w:rPr>
            </w:pPr>
            <w:r w:rsidRPr="00992565">
              <w:rPr>
                <w:rFonts w:ascii="Times New Roman" w:hAnsi="Times New Roman" w:cs="Times New Roman"/>
                <w:bCs/>
                <w:sz w:val="24"/>
                <w:szCs w:val="24"/>
              </w:rPr>
              <w:t>Понятия: вчера, с</w:t>
            </w:r>
            <w:r w:rsidRPr="00992565">
              <w:rPr>
                <w:rFonts w:ascii="Times New Roman" w:hAnsi="Times New Roman" w:cs="Times New Roman"/>
                <w:bCs/>
                <w:sz w:val="24"/>
                <w:szCs w:val="24"/>
              </w:rPr>
              <w:t>е</w:t>
            </w:r>
            <w:r w:rsidRPr="00992565">
              <w:rPr>
                <w:rFonts w:ascii="Times New Roman" w:hAnsi="Times New Roman" w:cs="Times New Roman"/>
                <w:bCs/>
                <w:sz w:val="24"/>
                <w:szCs w:val="24"/>
              </w:rPr>
              <w:t>годня, завтра, раньше, позже; установление п</w:t>
            </w:r>
            <w:r w:rsidRPr="00992565">
              <w:rPr>
                <w:rFonts w:ascii="Times New Roman" w:hAnsi="Times New Roman" w:cs="Times New Roman"/>
                <w:bCs/>
                <w:sz w:val="24"/>
                <w:szCs w:val="24"/>
              </w:rPr>
              <w:t>о</w:t>
            </w:r>
            <w:r w:rsidRPr="00992565">
              <w:rPr>
                <w:rFonts w:ascii="Times New Roman" w:hAnsi="Times New Roman" w:cs="Times New Roman"/>
                <w:bCs/>
                <w:sz w:val="24"/>
                <w:szCs w:val="24"/>
              </w:rPr>
              <w:t>следовательности событий.</w:t>
            </w:r>
          </w:p>
        </w:tc>
        <w:tc>
          <w:tcPr>
            <w:tcW w:w="5512"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учить временные представления вчера, сегодня, завтра, раньше, позже;</w:t>
            </w:r>
          </w:p>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учить устанавливать последовательность соб</w:t>
            </w:r>
            <w:r w:rsidRPr="00992565">
              <w:rPr>
                <w:rFonts w:ascii="Times New Roman" w:eastAsia="Calibri" w:hAnsi="Times New Roman" w:cs="Times New Roman"/>
                <w:bCs/>
                <w:sz w:val="24"/>
                <w:szCs w:val="24"/>
              </w:rPr>
              <w:t>ы</w:t>
            </w:r>
            <w:r w:rsidRPr="00992565">
              <w:rPr>
                <w:rFonts w:ascii="Times New Roman" w:eastAsia="Calibri" w:hAnsi="Times New Roman" w:cs="Times New Roman"/>
                <w:bCs/>
                <w:sz w:val="24"/>
                <w:szCs w:val="24"/>
              </w:rPr>
              <w:t>тий;</w:t>
            </w:r>
          </w:p>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закрепить умение считать предметы в пределах 10 в прямой последовательности и обратной п</w:t>
            </w:r>
            <w:r w:rsidRPr="00992565">
              <w:rPr>
                <w:rFonts w:ascii="Times New Roman" w:eastAsia="Calibri" w:hAnsi="Times New Roman" w:cs="Times New Roman"/>
                <w:bCs/>
                <w:sz w:val="24"/>
                <w:szCs w:val="24"/>
              </w:rPr>
              <w:t>о</w:t>
            </w:r>
            <w:r w:rsidRPr="00992565">
              <w:rPr>
                <w:rFonts w:ascii="Times New Roman" w:eastAsia="Calibri" w:hAnsi="Times New Roman" w:cs="Times New Roman"/>
                <w:bCs/>
                <w:sz w:val="24"/>
                <w:szCs w:val="24"/>
              </w:rPr>
              <w:t>следовательности от 5;</w:t>
            </w:r>
          </w:p>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закреплять умение рисовать графический ди</w:t>
            </w:r>
            <w:r w:rsidRPr="00992565">
              <w:rPr>
                <w:rFonts w:ascii="Times New Roman" w:eastAsia="Calibri" w:hAnsi="Times New Roman" w:cs="Times New Roman"/>
                <w:bCs/>
                <w:sz w:val="24"/>
                <w:szCs w:val="24"/>
              </w:rPr>
              <w:t>к</w:t>
            </w:r>
            <w:r w:rsidRPr="00992565">
              <w:rPr>
                <w:rFonts w:ascii="Times New Roman" w:eastAsia="Calibri" w:hAnsi="Times New Roman" w:cs="Times New Roman"/>
                <w:bCs/>
                <w:sz w:val="24"/>
                <w:szCs w:val="24"/>
              </w:rPr>
              <w:t>тант, отсчитывая заданное количество клеток в з</w:t>
            </w:r>
            <w:r w:rsidRPr="00992565">
              <w:rPr>
                <w:rFonts w:ascii="Times New Roman" w:eastAsia="Calibri" w:hAnsi="Times New Roman" w:cs="Times New Roman"/>
                <w:bCs/>
                <w:sz w:val="24"/>
                <w:szCs w:val="24"/>
              </w:rPr>
              <w:t>а</w:t>
            </w:r>
            <w:r w:rsidRPr="00992565">
              <w:rPr>
                <w:rFonts w:ascii="Times New Roman" w:eastAsia="Calibri" w:hAnsi="Times New Roman" w:cs="Times New Roman"/>
                <w:bCs/>
                <w:sz w:val="24"/>
                <w:szCs w:val="24"/>
              </w:rPr>
              <w:t>данном направлении.</w:t>
            </w:r>
          </w:p>
        </w:tc>
      </w:tr>
      <w:tr w:rsidR="00992565" w:rsidRPr="00992565" w:rsidTr="00155A8F">
        <w:trPr>
          <w:trHeight w:val="300"/>
        </w:trPr>
        <w:tc>
          <w:tcPr>
            <w:tcW w:w="1134" w:type="dxa"/>
            <w:vMerge/>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p>
        </w:tc>
        <w:tc>
          <w:tcPr>
            <w:tcW w:w="851"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64</w:t>
            </w:r>
          </w:p>
        </w:tc>
        <w:tc>
          <w:tcPr>
            <w:tcW w:w="2126"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rPr>
                <w:rFonts w:ascii="Times New Roman" w:hAnsi="Times New Roman" w:cs="Times New Roman"/>
                <w:bCs/>
                <w:sz w:val="24"/>
                <w:szCs w:val="24"/>
              </w:rPr>
            </w:pPr>
            <w:r w:rsidRPr="00992565">
              <w:rPr>
                <w:rFonts w:ascii="Times New Roman" w:hAnsi="Times New Roman" w:cs="Times New Roman"/>
                <w:bCs/>
                <w:sz w:val="24"/>
                <w:szCs w:val="24"/>
              </w:rPr>
              <w:t>Части суток, их п</w:t>
            </w:r>
            <w:r w:rsidRPr="00992565">
              <w:rPr>
                <w:rFonts w:ascii="Times New Roman" w:hAnsi="Times New Roman" w:cs="Times New Roman"/>
                <w:bCs/>
                <w:sz w:val="24"/>
                <w:szCs w:val="24"/>
              </w:rPr>
              <w:t>о</w:t>
            </w:r>
            <w:r w:rsidRPr="00992565">
              <w:rPr>
                <w:rFonts w:ascii="Times New Roman" w:hAnsi="Times New Roman" w:cs="Times New Roman"/>
                <w:bCs/>
                <w:sz w:val="24"/>
                <w:szCs w:val="24"/>
              </w:rPr>
              <w:t>следовательность.</w:t>
            </w:r>
          </w:p>
        </w:tc>
        <w:tc>
          <w:tcPr>
            <w:tcW w:w="5512"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sz w:val="24"/>
                <w:szCs w:val="24"/>
              </w:rPr>
              <w:t>- закреплять части суток (утро, день, вечер, ночь)</w:t>
            </w:r>
            <w:r w:rsidRPr="00992565">
              <w:rPr>
                <w:rFonts w:ascii="Times New Roman" w:eastAsia="Calibri" w:hAnsi="Times New Roman" w:cs="Times New Roman"/>
                <w:bCs/>
                <w:sz w:val="24"/>
                <w:szCs w:val="24"/>
              </w:rPr>
              <w:t>;</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bCs/>
                <w:sz w:val="24"/>
                <w:szCs w:val="24"/>
              </w:rPr>
              <w:t>- закреплять последовательность частей суток;</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закрепить умение считать предметы в пределах 10 в прямой последовательности и обратной п</w:t>
            </w:r>
            <w:r w:rsidRPr="00992565">
              <w:rPr>
                <w:rFonts w:ascii="Times New Roman" w:eastAsia="Calibri" w:hAnsi="Times New Roman" w:cs="Times New Roman"/>
                <w:sz w:val="24"/>
                <w:szCs w:val="24"/>
              </w:rPr>
              <w:t>о</w:t>
            </w:r>
            <w:r w:rsidRPr="00992565">
              <w:rPr>
                <w:rFonts w:ascii="Times New Roman" w:eastAsia="Calibri" w:hAnsi="Times New Roman" w:cs="Times New Roman"/>
                <w:sz w:val="24"/>
                <w:szCs w:val="24"/>
              </w:rPr>
              <w:t>следовательности от 5;</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закреплять умение рисовать графический ди</w:t>
            </w:r>
            <w:r w:rsidRPr="00992565">
              <w:rPr>
                <w:rFonts w:ascii="Times New Roman" w:eastAsia="Calibri" w:hAnsi="Times New Roman" w:cs="Times New Roman"/>
                <w:sz w:val="24"/>
                <w:szCs w:val="24"/>
              </w:rPr>
              <w:t>к</w:t>
            </w:r>
            <w:r w:rsidRPr="00992565">
              <w:rPr>
                <w:rFonts w:ascii="Times New Roman" w:eastAsia="Calibri" w:hAnsi="Times New Roman" w:cs="Times New Roman"/>
                <w:sz w:val="24"/>
                <w:szCs w:val="24"/>
              </w:rPr>
              <w:t>тант, отсчитывая заданное количество клеток в з</w:t>
            </w:r>
            <w:r w:rsidRPr="00992565">
              <w:rPr>
                <w:rFonts w:ascii="Times New Roman" w:eastAsia="Calibri" w:hAnsi="Times New Roman" w:cs="Times New Roman"/>
                <w:sz w:val="24"/>
                <w:szCs w:val="24"/>
              </w:rPr>
              <w:t>а</w:t>
            </w:r>
            <w:r w:rsidRPr="00992565">
              <w:rPr>
                <w:rFonts w:ascii="Times New Roman" w:eastAsia="Calibri" w:hAnsi="Times New Roman" w:cs="Times New Roman"/>
                <w:sz w:val="24"/>
                <w:szCs w:val="24"/>
              </w:rPr>
              <w:t>данном направлении.</w:t>
            </w:r>
          </w:p>
        </w:tc>
      </w:tr>
    </w:tbl>
    <w:p w:rsidR="00155A8F" w:rsidRPr="00992565" w:rsidRDefault="00155A8F" w:rsidP="00155A8F">
      <w:pPr>
        <w:spacing w:after="0" w:line="240" w:lineRule="auto"/>
        <w:jc w:val="center"/>
        <w:rPr>
          <w:rFonts w:ascii="Times New Roman" w:hAnsi="Times New Roman" w:cs="Times New Roman"/>
          <w:b/>
          <w:sz w:val="24"/>
          <w:szCs w:val="24"/>
        </w:rPr>
      </w:pPr>
    </w:p>
    <w:p w:rsidR="00155A8F" w:rsidRPr="00992565" w:rsidRDefault="00155A8F" w:rsidP="00155A8F">
      <w:pPr>
        <w:spacing w:after="0" w:line="240" w:lineRule="auto"/>
        <w:jc w:val="center"/>
        <w:rPr>
          <w:rFonts w:ascii="Times New Roman" w:hAnsi="Times New Roman" w:cs="Times New Roman"/>
          <w:b/>
          <w:sz w:val="28"/>
          <w:szCs w:val="28"/>
        </w:rPr>
      </w:pPr>
      <w:r w:rsidRPr="00992565">
        <w:rPr>
          <w:rFonts w:ascii="Times New Roman" w:hAnsi="Times New Roman" w:cs="Times New Roman"/>
          <w:b/>
          <w:sz w:val="28"/>
          <w:szCs w:val="28"/>
        </w:rPr>
        <w:t>Развитие речевого (фонематического) восприятия</w:t>
      </w:r>
    </w:p>
    <w:p w:rsidR="00155A8F" w:rsidRPr="00992565" w:rsidRDefault="00155A8F" w:rsidP="00155A8F">
      <w:pPr>
        <w:spacing w:after="0" w:line="240" w:lineRule="auto"/>
        <w:jc w:val="center"/>
        <w:rPr>
          <w:rFonts w:ascii="Times New Roman" w:hAnsi="Times New Roman" w:cs="Times New Roman"/>
          <w:b/>
          <w:sz w:val="28"/>
          <w:szCs w:val="28"/>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851"/>
        <w:gridCol w:w="2126"/>
        <w:gridCol w:w="5512"/>
      </w:tblGrid>
      <w:tr w:rsidR="00992565" w:rsidRPr="00992565" w:rsidTr="00155A8F">
        <w:tc>
          <w:tcPr>
            <w:tcW w:w="9623" w:type="dxa"/>
            <w:gridSpan w:val="4"/>
            <w:tcBorders>
              <w:top w:val="single" w:sz="12" w:space="0" w:color="auto"/>
              <w:left w:val="single" w:sz="12" w:space="0" w:color="auto"/>
              <w:bottom w:val="single" w:sz="12" w:space="0" w:color="auto"/>
              <w:right w:val="single" w:sz="12" w:space="0" w:color="auto"/>
            </w:tcBorders>
          </w:tcPr>
          <w:p w:rsidR="00155A8F" w:rsidRPr="00992565" w:rsidRDefault="00155A8F" w:rsidP="00155A8F">
            <w:pPr>
              <w:spacing w:after="0" w:line="360" w:lineRule="auto"/>
              <w:jc w:val="center"/>
              <w:rPr>
                <w:rFonts w:ascii="Times New Roman" w:eastAsia="Calibri" w:hAnsi="Times New Roman" w:cs="Times New Roman"/>
                <w:b/>
                <w:bCs/>
                <w:iCs/>
                <w:sz w:val="28"/>
                <w:szCs w:val="28"/>
              </w:rPr>
            </w:pPr>
            <w:r w:rsidRPr="00992565">
              <w:rPr>
                <w:rFonts w:ascii="Times New Roman" w:hAnsi="Times New Roman" w:cs="Times New Roman"/>
                <w:b/>
                <w:sz w:val="28"/>
                <w:szCs w:val="28"/>
                <w:lang w:val="en-US"/>
              </w:rPr>
              <w:t>I</w:t>
            </w:r>
            <w:r w:rsidRPr="00992565">
              <w:rPr>
                <w:rFonts w:ascii="Times New Roman" w:hAnsi="Times New Roman" w:cs="Times New Roman"/>
                <w:b/>
                <w:sz w:val="28"/>
                <w:szCs w:val="28"/>
              </w:rPr>
              <w:t xml:space="preserve"> период (сентябрь – декабрь)</w:t>
            </w:r>
          </w:p>
        </w:tc>
      </w:tr>
      <w:tr w:rsidR="00992565" w:rsidRPr="00992565" w:rsidTr="00155A8F">
        <w:tc>
          <w:tcPr>
            <w:tcW w:w="1134" w:type="dxa"/>
            <w:tcBorders>
              <w:top w:val="single" w:sz="12" w:space="0" w:color="auto"/>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
                <w:bCs/>
                <w:iCs/>
                <w:sz w:val="28"/>
                <w:szCs w:val="28"/>
              </w:rPr>
            </w:pPr>
            <w:r w:rsidRPr="00992565">
              <w:rPr>
                <w:rFonts w:ascii="Times New Roman" w:eastAsia="Calibri" w:hAnsi="Times New Roman" w:cs="Times New Roman"/>
                <w:b/>
                <w:bCs/>
                <w:iCs/>
                <w:sz w:val="28"/>
                <w:szCs w:val="28"/>
              </w:rPr>
              <w:t>Неделя №</w:t>
            </w:r>
          </w:p>
        </w:tc>
        <w:tc>
          <w:tcPr>
            <w:tcW w:w="851" w:type="dxa"/>
            <w:tcBorders>
              <w:top w:val="single" w:sz="12" w:space="0" w:color="auto"/>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
                <w:bCs/>
                <w:iCs/>
                <w:sz w:val="28"/>
                <w:szCs w:val="28"/>
              </w:rPr>
            </w:pPr>
            <w:r w:rsidRPr="00992565">
              <w:rPr>
                <w:rFonts w:ascii="Times New Roman" w:eastAsia="Calibri" w:hAnsi="Times New Roman" w:cs="Times New Roman"/>
                <w:b/>
                <w:bCs/>
                <w:iCs/>
                <w:sz w:val="28"/>
                <w:szCs w:val="28"/>
              </w:rPr>
              <w:t>НОД</w:t>
            </w:r>
          </w:p>
          <w:p w:rsidR="00155A8F" w:rsidRPr="00992565" w:rsidRDefault="00155A8F" w:rsidP="00155A8F">
            <w:pPr>
              <w:spacing w:after="0" w:line="240" w:lineRule="auto"/>
              <w:jc w:val="center"/>
              <w:rPr>
                <w:rFonts w:ascii="Times New Roman" w:eastAsia="Calibri" w:hAnsi="Times New Roman" w:cs="Times New Roman"/>
                <w:b/>
                <w:bCs/>
                <w:iCs/>
                <w:sz w:val="28"/>
                <w:szCs w:val="28"/>
              </w:rPr>
            </w:pPr>
            <w:r w:rsidRPr="00992565">
              <w:rPr>
                <w:rFonts w:ascii="Times New Roman" w:eastAsia="Calibri" w:hAnsi="Times New Roman" w:cs="Times New Roman"/>
                <w:b/>
                <w:bCs/>
                <w:iCs/>
                <w:sz w:val="28"/>
                <w:szCs w:val="28"/>
              </w:rPr>
              <w:t>№</w:t>
            </w:r>
          </w:p>
        </w:tc>
        <w:tc>
          <w:tcPr>
            <w:tcW w:w="2126" w:type="dxa"/>
            <w:tcBorders>
              <w:top w:val="single" w:sz="12" w:space="0" w:color="auto"/>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
                <w:bCs/>
                <w:iCs/>
                <w:sz w:val="28"/>
                <w:szCs w:val="28"/>
              </w:rPr>
            </w:pPr>
            <w:r w:rsidRPr="00992565">
              <w:rPr>
                <w:rFonts w:ascii="Times New Roman" w:eastAsia="Calibri" w:hAnsi="Times New Roman" w:cs="Times New Roman"/>
                <w:b/>
                <w:bCs/>
                <w:iCs/>
                <w:sz w:val="28"/>
                <w:szCs w:val="28"/>
              </w:rPr>
              <w:t xml:space="preserve">Темы </w:t>
            </w:r>
          </w:p>
          <w:p w:rsidR="00155A8F" w:rsidRPr="00992565" w:rsidRDefault="00155A8F" w:rsidP="00155A8F">
            <w:pPr>
              <w:spacing w:after="0" w:line="240" w:lineRule="auto"/>
              <w:jc w:val="center"/>
              <w:rPr>
                <w:rFonts w:ascii="Times New Roman" w:eastAsia="Calibri" w:hAnsi="Times New Roman" w:cs="Times New Roman"/>
                <w:b/>
                <w:bCs/>
                <w:iCs/>
                <w:sz w:val="28"/>
                <w:szCs w:val="28"/>
              </w:rPr>
            </w:pPr>
          </w:p>
        </w:tc>
        <w:tc>
          <w:tcPr>
            <w:tcW w:w="5512" w:type="dxa"/>
            <w:tcBorders>
              <w:top w:val="single" w:sz="12" w:space="0" w:color="auto"/>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
                <w:bCs/>
                <w:iCs/>
                <w:sz w:val="28"/>
                <w:szCs w:val="28"/>
              </w:rPr>
            </w:pPr>
            <w:r w:rsidRPr="00992565">
              <w:rPr>
                <w:rFonts w:ascii="Times New Roman" w:hAnsi="Times New Roman" w:cs="Times New Roman"/>
                <w:b/>
                <w:sz w:val="28"/>
                <w:szCs w:val="28"/>
              </w:rPr>
              <w:t>Содержание работы</w:t>
            </w:r>
          </w:p>
        </w:tc>
      </w:tr>
      <w:tr w:rsidR="00992565" w:rsidRPr="00992565" w:rsidTr="00155A8F">
        <w:tc>
          <w:tcPr>
            <w:tcW w:w="1134"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r w:rsidRPr="00992565">
              <w:rPr>
                <w:rFonts w:ascii="Times New Roman" w:eastAsia="Calibri" w:hAnsi="Times New Roman" w:cs="Times New Roman"/>
                <w:bCs/>
                <w:iCs/>
                <w:sz w:val="28"/>
                <w:szCs w:val="28"/>
              </w:rPr>
              <w:t>1</w:t>
            </w:r>
          </w:p>
        </w:tc>
        <w:tc>
          <w:tcPr>
            <w:tcW w:w="851"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1</w:t>
            </w:r>
          </w:p>
        </w:tc>
        <w:tc>
          <w:tcPr>
            <w:tcW w:w="2126"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rPr>
                <w:rFonts w:ascii="Times New Roman" w:eastAsia="Calibri" w:hAnsi="Times New Roman" w:cs="Times New Roman"/>
                <w:bCs/>
                <w:iCs/>
                <w:sz w:val="24"/>
                <w:szCs w:val="24"/>
              </w:rPr>
            </w:pPr>
            <w:r w:rsidRPr="00992565">
              <w:rPr>
                <w:rFonts w:ascii="Times New Roman" w:eastAsia="Calibri" w:hAnsi="Times New Roman" w:cs="Times New Roman"/>
                <w:sz w:val="24"/>
                <w:szCs w:val="24"/>
              </w:rPr>
              <w:t>Звук</w:t>
            </w:r>
          </w:p>
        </w:tc>
        <w:tc>
          <w:tcPr>
            <w:tcW w:w="5512"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сформировать представление о звуках;</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познакомить детей с органами артикуляции.</w:t>
            </w:r>
          </w:p>
        </w:tc>
      </w:tr>
      <w:tr w:rsidR="00992565" w:rsidRPr="00992565" w:rsidTr="00155A8F">
        <w:tc>
          <w:tcPr>
            <w:tcW w:w="1134" w:type="dxa"/>
            <w:tcBorders>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r w:rsidRPr="00992565">
              <w:rPr>
                <w:rFonts w:ascii="Times New Roman" w:eastAsia="Calibri" w:hAnsi="Times New Roman" w:cs="Times New Roman"/>
                <w:bCs/>
                <w:iCs/>
                <w:sz w:val="28"/>
                <w:szCs w:val="28"/>
              </w:rPr>
              <w:t>2</w:t>
            </w:r>
          </w:p>
        </w:tc>
        <w:tc>
          <w:tcPr>
            <w:tcW w:w="851" w:type="dxa"/>
            <w:tcBorders>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2</w:t>
            </w:r>
          </w:p>
        </w:tc>
        <w:tc>
          <w:tcPr>
            <w:tcW w:w="2126" w:type="dxa"/>
            <w:tcBorders>
              <w:left w:val="single" w:sz="12" w:space="0" w:color="auto"/>
              <w:right w:val="single" w:sz="12" w:space="0" w:color="auto"/>
            </w:tcBorders>
          </w:tcPr>
          <w:p w:rsidR="00155A8F" w:rsidRPr="00992565" w:rsidRDefault="00155A8F" w:rsidP="00155A8F">
            <w:pPr>
              <w:spacing w:after="0" w:line="240" w:lineRule="auto"/>
              <w:rPr>
                <w:rFonts w:ascii="Times New Roman" w:eastAsia="Calibri" w:hAnsi="Times New Roman" w:cs="Times New Roman"/>
                <w:bCs/>
                <w:iCs/>
                <w:sz w:val="24"/>
                <w:szCs w:val="24"/>
              </w:rPr>
            </w:pPr>
            <w:r w:rsidRPr="00992565">
              <w:rPr>
                <w:rFonts w:ascii="Times New Roman" w:eastAsia="Calibri" w:hAnsi="Times New Roman" w:cs="Times New Roman"/>
                <w:sz w:val="24"/>
                <w:szCs w:val="24"/>
              </w:rPr>
              <w:t>Слово</w:t>
            </w:r>
          </w:p>
        </w:tc>
        <w:tc>
          <w:tcPr>
            <w:tcW w:w="5512" w:type="dxa"/>
            <w:tcBorders>
              <w:left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xml:space="preserve">- познакомить детей с понятием «слово»; </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закреплять понятие «звук»;</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дифференцировать понятия «звук – слово»;</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познакомить со схематическим изображением звука и слова;</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познакомить с понятием «живой – неживой».</w:t>
            </w:r>
          </w:p>
        </w:tc>
      </w:tr>
      <w:tr w:rsidR="00992565" w:rsidRPr="00992565" w:rsidTr="00155A8F">
        <w:tc>
          <w:tcPr>
            <w:tcW w:w="1134" w:type="dxa"/>
            <w:tcBorders>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r w:rsidRPr="00992565">
              <w:rPr>
                <w:rFonts w:ascii="Times New Roman" w:eastAsia="Calibri" w:hAnsi="Times New Roman" w:cs="Times New Roman"/>
                <w:bCs/>
                <w:iCs/>
                <w:sz w:val="28"/>
                <w:szCs w:val="28"/>
              </w:rPr>
              <w:lastRenderedPageBreak/>
              <w:t>3</w:t>
            </w:r>
          </w:p>
        </w:tc>
        <w:tc>
          <w:tcPr>
            <w:tcW w:w="851" w:type="dxa"/>
            <w:tcBorders>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3</w:t>
            </w:r>
          </w:p>
        </w:tc>
        <w:tc>
          <w:tcPr>
            <w:tcW w:w="2126" w:type="dxa"/>
            <w:tcBorders>
              <w:left w:val="single" w:sz="12" w:space="0" w:color="auto"/>
              <w:right w:val="single" w:sz="12" w:space="0" w:color="auto"/>
            </w:tcBorders>
          </w:tcPr>
          <w:p w:rsidR="00155A8F" w:rsidRPr="00992565" w:rsidRDefault="00155A8F" w:rsidP="00155A8F">
            <w:pPr>
              <w:spacing w:after="0" w:line="240" w:lineRule="auto"/>
              <w:rPr>
                <w:rFonts w:ascii="Times New Roman" w:eastAsia="Calibri" w:hAnsi="Times New Roman" w:cs="Times New Roman"/>
                <w:bCs/>
                <w:iCs/>
                <w:sz w:val="24"/>
                <w:szCs w:val="24"/>
              </w:rPr>
            </w:pPr>
            <w:r w:rsidRPr="00992565">
              <w:rPr>
                <w:rFonts w:ascii="Times New Roman" w:eastAsia="Calibri" w:hAnsi="Times New Roman" w:cs="Times New Roman"/>
                <w:sz w:val="24"/>
                <w:szCs w:val="24"/>
              </w:rPr>
              <w:t>Звук [а]</w:t>
            </w:r>
            <w:r w:rsidRPr="00992565">
              <w:rPr>
                <w:rFonts w:ascii="Times New Roman" w:eastAsia="Calibri" w:hAnsi="Times New Roman" w:cs="Times New Roman"/>
                <w:bCs/>
                <w:sz w:val="24"/>
                <w:szCs w:val="24"/>
              </w:rPr>
              <w:t>. Термин гласный звук.</w:t>
            </w:r>
          </w:p>
        </w:tc>
        <w:tc>
          <w:tcPr>
            <w:tcW w:w="5512" w:type="dxa"/>
            <w:tcBorders>
              <w:left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знакомство детей со звуком [а]; - учить выделять звук [а] артикуляцией и голосом в слове;</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учить артикуляцию и характеристику звука [</w:t>
            </w:r>
            <w:r w:rsidRPr="00992565">
              <w:rPr>
                <w:rFonts w:ascii="Times New Roman" w:eastAsia="Calibri" w:hAnsi="Times New Roman" w:cs="Times New Roman"/>
                <w:sz w:val="24"/>
                <w:szCs w:val="24"/>
                <w:lang w:val="en-US"/>
              </w:rPr>
              <w:t>a</w:t>
            </w:r>
            <w:r w:rsidRPr="00992565">
              <w:rPr>
                <w:rFonts w:ascii="Times New Roman" w:eastAsia="Calibri" w:hAnsi="Times New Roman" w:cs="Times New Roman"/>
                <w:sz w:val="24"/>
                <w:szCs w:val="24"/>
              </w:rPr>
              <w:t xml:space="preserve">];       </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познакомить с понятием «</w:t>
            </w:r>
            <w:r w:rsidRPr="00992565">
              <w:rPr>
                <w:rFonts w:ascii="Times New Roman" w:eastAsia="Calibri" w:hAnsi="Times New Roman" w:cs="Times New Roman"/>
                <w:bCs/>
                <w:sz w:val="24"/>
                <w:szCs w:val="24"/>
              </w:rPr>
              <w:t>гласный звук»;</w:t>
            </w:r>
          </w:p>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учить условное обозначение гласного звука ква</w:t>
            </w:r>
            <w:r w:rsidRPr="00992565">
              <w:rPr>
                <w:rFonts w:ascii="Times New Roman" w:eastAsia="Calibri" w:hAnsi="Times New Roman" w:cs="Times New Roman"/>
                <w:bCs/>
                <w:sz w:val="24"/>
                <w:szCs w:val="24"/>
              </w:rPr>
              <w:t>д</w:t>
            </w:r>
            <w:r w:rsidRPr="00992565">
              <w:rPr>
                <w:rFonts w:ascii="Times New Roman" w:eastAsia="Calibri" w:hAnsi="Times New Roman" w:cs="Times New Roman"/>
                <w:bCs/>
                <w:sz w:val="24"/>
                <w:szCs w:val="24"/>
              </w:rPr>
              <w:t>ратом красного цвета;</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xml:space="preserve">- закреплять умение различать понятия «звук - слово»; </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bCs/>
                <w:sz w:val="24"/>
                <w:szCs w:val="24"/>
              </w:rPr>
              <w:t>- закреплять условно-графическое обозначение звуков квадратом, слов полоской</w:t>
            </w:r>
            <w:r w:rsidRPr="00992565">
              <w:rPr>
                <w:rFonts w:ascii="Times New Roman" w:eastAsia="Calibri" w:hAnsi="Times New Roman" w:cs="Times New Roman"/>
                <w:sz w:val="24"/>
                <w:szCs w:val="24"/>
              </w:rPr>
              <w:t>;</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bCs/>
                <w:sz w:val="24"/>
                <w:szCs w:val="24"/>
              </w:rPr>
              <w:t xml:space="preserve">- учить выделять </w:t>
            </w:r>
            <w:r w:rsidRPr="00992565">
              <w:rPr>
                <w:rFonts w:ascii="Times New Roman" w:eastAsia="Calibri" w:hAnsi="Times New Roman" w:cs="Times New Roman"/>
                <w:sz w:val="24"/>
                <w:szCs w:val="24"/>
              </w:rPr>
              <w:t>звук [</w:t>
            </w:r>
            <w:r w:rsidRPr="00992565">
              <w:rPr>
                <w:rFonts w:ascii="Times New Roman" w:eastAsia="Calibri" w:hAnsi="Times New Roman" w:cs="Times New Roman"/>
                <w:sz w:val="24"/>
                <w:szCs w:val="24"/>
                <w:lang w:val="en-US"/>
              </w:rPr>
              <w:t>a</w:t>
            </w:r>
            <w:r w:rsidRPr="00992565">
              <w:rPr>
                <w:rFonts w:ascii="Times New Roman" w:eastAsia="Calibri" w:hAnsi="Times New Roman" w:cs="Times New Roman"/>
                <w:sz w:val="24"/>
                <w:szCs w:val="24"/>
              </w:rPr>
              <w:t>] из ряда звуков;</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придумывать слова на звук [</w:t>
            </w:r>
            <w:r w:rsidRPr="00992565">
              <w:rPr>
                <w:rFonts w:ascii="Times New Roman" w:eastAsia="Calibri" w:hAnsi="Times New Roman" w:cs="Times New Roman"/>
                <w:sz w:val="24"/>
                <w:szCs w:val="24"/>
                <w:lang w:val="en-US"/>
              </w:rPr>
              <w:t>a</w:t>
            </w:r>
            <w:r w:rsidRPr="00992565">
              <w:rPr>
                <w:rFonts w:ascii="Times New Roman" w:eastAsia="Calibri" w:hAnsi="Times New Roman" w:cs="Times New Roman"/>
                <w:sz w:val="24"/>
                <w:szCs w:val="24"/>
              </w:rPr>
              <w:t>], называть место звука в слове (начало слова);</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знакомство со словами, имеющими общую схо</w:t>
            </w:r>
            <w:r w:rsidRPr="00992565">
              <w:rPr>
                <w:rFonts w:ascii="Times New Roman" w:eastAsia="Calibri" w:hAnsi="Times New Roman" w:cs="Times New Roman"/>
                <w:sz w:val="24"/>
                <w:szCs w:val="24"/>
              </w:rPr>
              <w:t>д</w:t>
            </w:r>
            <w:r w:rsidRPr="00992565">
              <w:rPr>
                <w:rFonts w:ascii="Times New Roman" w:eastAsia="Calibri" w:hAnsi="Times New Roman" w:cs="Times New Roman"/>
                <w:sz w:val="24"/>
                <w:szCs w:val="24"/>
              </w:rPr>
              <w:t>ную часть и сходными по смыслу.</w:t>
            </w:r>
          </w:p>
        </w:tc>
      </w:tr>
      <w:tr w:rsidR="00992565" w:rsidRPr="00992565" w:rsidTr="00155A8F">
        <w:tc>
          <w:tcPr>
            <w:tcW w:w="1134" w:type="dxa"/>
            <w:tcBorders>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r w:rsidRPr="00992565">
              <w:rPr>
                <w:rFonts w:ascii="Times New Roman" w:eastAsia="Calibri" w:hAnsi="Times New Roman" w:cs="Times New Roman"/>
                <w:bCs/>
                <w:iCs/>
                <w:sz w:val="28"/>
                <w:szCs w:val="28"/>
              </w:rPr>
              <w:t>4</w:t>
            </w:r>
          </w:p>
        </w:tc>
        <w:tc>
          <w:tcPr>
            <w:tcW w:w="851" w:type="dxa"/>
            <w:tcBorders>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4</w:t>
            </w:r>
          </w:p>
        </w:tc>
        <w:tc>
          <w:tcPr>
            <w:tcW w:w="2126" w:type="dxa"/>
            <w:tcBorders>
              <w:left w:val="single" w:sz="12" w:space="0" w:color="auto"/>
              <w:right w:val="single" w:sz="12" w:space="0" w:color="auto"/>
            </w:tcBorders>
          </w:tcPr>
          <w:p w:rsidR="00155A8F" w:rsidRPr="00992565" w:rsidRDefault="00155A8F" w:rsidP="00155A8F">
            <w:pPr>
              <w:spacing w:after="0" w:line="240" w:lineRule="auto"/>
              <w:rPr>
                <w:rFonts w:ascii="Times New Roman" w:eastAsia="Calibri" w:hAnsi="Times New Roman" w:cs="Times New Roman"/>
                <w:bCs/>
                <w:iCs/>
                <w:sz w:val="24"/>
                <w:szCs w:val="24"/>
              </w:rPr>
            </w:pPr>
            <w:r w:rsidRPr="00992565">
              <w:rPr>
                <w:rFonts w:ascii="Times New Roman" w:eastAsia="Calibri" w:hAnsi="Times New Roman" w:cs="Times New Roman"/>
                <w:sz w:val="24"/>
                <w:szCs w:val="24"/>
              </w:rPr>
              <w:t>Звук [</w:t>
            </w:r>
            <w:r w:rsidRPr="00992565">
              <w:rPr>
                <w:rFonts w:ascii="Times New Roman" w:eastAsia="Calibri" w:hAnsi="Times New Roman" w:cs="Times New Roman"/>
                <w:sz w:val="24"/>
                <w:szCs w:val="24"/>
                <w:lang w:val="en-US"/>
              </w:rPr>
              <w:t>a</w:t>
            </w:r>
            <w:r w:rsidRPr="00992565">
              <w:rPr>
                <w:rFonts w:ascii="Times New Roman" w:eastAsia="Calibri" w:hAnsi="Times New Roman" w:cs="Times New Roman"/>
                <w:sz w:val="24"/>
                <w:szCs w:val="24"/>
              </w:rPr>
              <w:t>]. Буквы</w:t>
            </w:r>
            <w:proofErr w:type="gramStart"/>
            <w:r w:rsidRPr="00992565">
              <w:rPr>
                <w:rFonts w:ascii="Times New Roman" w:eastAsia="Calibri" w:hAnsi="Times New Roman" w:cs="Times New Roman"/>
                <w:sz w:val="24"/>
                <w:szCs w:val="24"/>
              </w:rPr>
              <w:t xml:space="preserve">  А</w:t>
            </w:r>
            <w:proofErr w:type="gramEnd"/>
            <w:r w:rsidRPr="00992565">
              <w:rPr>
                <w:rFonts w:ascii="Times New Roman" w:eastAsia="Calibri" w:hAnsi="Times New Roman" w:cs="Times New Roman"/>
                <w:sz w:val="24"/>
                <w:szCs w:val="24"/>
              </w:rPr>
              <w:t xml:space="preserve">, а. </w:t>
            </w:r>
          </w:p>
        </w:tc>
        <w:tc>
          <w:tcPr>
            <w:tcW w:w="5512" w:type="dxa"/>
            <w:tcBorders>
              <w:left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xml:space="preserve">- знакомство с понятием «буква»;   </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знакомство с заглавной и строчной буквами А, а;</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учить печатать букву А в тетрадях по показу и образцу;</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xml:space="preserve"> - закреплять понятие «гласный звук»;</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закреплять умение различать понятия «звук - слово»;</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xml:space="preserve">- учить выделять звук [а] артикуляцией и голосом в слове;     </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закреплять артикуляцию и характеристику звука [</w:t>
            </w:r>
            <w:r w:rsidRPr="00992565">
              <w:rPr>
                <w:rFonts w:ascii="Times New Roman" w:eastAsia="Calibri" w:hAnsi="Times New Roman" w:cs="Times New Roman"/>
                <w:sz w:val="24"/>
                <w:szCs w:val="24"/>
                <w:lang w:val="en-US"/>
              </w:rPr>
              <w:t>a</w:t>
            </w:r>
            <w:r w:rsidRPr="00992565">
              <w:rPr>
                <w:rFonts w:ascii="Times New Roman" w:eastAsia="Calibri" w:hAnsi="Times New Roman" w:cs="Times New Roman"/>
                <w:sz w:val="24"/>
                <w:szCs w:val="24"/>
              </w:rPr>
              <w:t>];</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учить выделять звук [а] из ряда звуков;</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учить определять место звука [а] в слове.</w:t>
            </w:r>
          </w:p>
        </w:tc>
      </w:tr>
      <w:tr w:rsidR="00992565" w:rsidRPr="00992565" w:rsidTr="00155A8F">
        <w:tc>
          <w:tcPr>
            <w:tcW w:w="1134" w:type="dxa"/>
            <w:tcBorders>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r w:rsidRPr="00992565">
              <w:rPr>
                <w:rFonts w:ascii="Times New Roman" w:eastAsia="Calibri" w:hAnsi="Times New Roman" w:cs="Times New Roman"/>
                <w:bCs/>
                <w:iCs/>
                <w:sz w:val="28"/>
                <w:szCs w:val="28"/>
              </w:rPr>
              <w:t>5</w:t>
            </w:r>
          </w:p>
        </w:tc>
        <w:tc>
          <w:tcPr>
            <w:tcW w:w="851" w:type="dxa"/>
            <w:tcBorders>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5</w:t>
            </w:r>
          </w:p>
        </w:tc>
        <w:tc>
          <w:tcPr>
            <w:tcW w:w="2126" w:type="dxa"/>
            <w:tcBorders>
              <w:left w:val="single" w:sz="12" w:space="0" w:color="auto"/>
              <w:right w:val="single" w:sz="12" w:space="0" w:color="auto"/>
            </w:tcBorders>
          </w:tcPr>
          <w:p w:rsidR="00155A8F" w:rsidRPr="00992565" w:rsidRDefault="00155A8F" w:rsidP="00155A8F">
            <w:pPr>
              <w:spacing w:after="0" w:line="240" w:lineRule="auto"/>
              <w:rPr>
                <w:rFonts w:ascii="Times New Roman" w:eastAsia="Calibri" w:hAnsi="Times New Roman" w:cs="Times New Roman"/>
                <w:bCs/>
                <w:iCs/>
                <w:sz w:val="24"/>
                <w:szCs w:val="24"/>
              </w:rPr>
            </w:pPr>
            <w:r w:rsidRPr="00992565">
              <w:rPr>
                <w:rFonts w:ascii="Times New Roman" w:eastAsia="Calibri" w:hAnsi="Times New Roman" w:cs="Times New Roman"/>
                <w:sz w:val="24"/>
                <w:szCs w:val="24"/>
              </w:rPr>
              <w:t>Звук [о]</w:t>
            </w:r>
          </w:p>
        </w:tc>
        <w:tc>
          <w:tcPr>
            <w:tcW w:w="5512" w:type="dxa"/>
            <w:tcBorders>
              <w:left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познакомить со звуком [о];</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учить выделять звук [о] артикуляцией и голосом в слове;</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учить артикуляцию и характеристику звука [о];</w:t>
            </w:r>
          </w:p>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sz w:val="24"/>
                <w:szCs w:val="24"/>
              </w:rPr>
              <w:t>- закреплять понятие «</w:t>
            </w:r>
            <w:r w:rsidRPr="00992565">
              <w:rPr>
                <w:rFonts w:ascii="Times New Roman" w:eastAsia="Calibri" w:hAnsi="Times New Roman" w:cs="Times New Roman"/>
                <w:bCs/>
                <w:sz w:val="24"/>
                <w:szCs w:val="24"/>
              </w:rPr>
              <w:t>гласный звук»;</w:t>
            </w:r>
          </w:p>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закреплять условное обозначение гласного звука квадратом красного цвета;</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учить слышать и выделять звук [</w:t>
            </w:r>
            <w:r w:rsidRPr="00992565">
              <w:rPr>
                <w:rFonts w:ascii="Times New Roman" w:eastAsia="Calibri" w:hAnsi="Times New Roman" w:cs="Times New Roman"/>
                <w:sz w:val="24"/>
                <w:szCs w:val="24"/>
                <w:lang w:val="en-US"/>
              </w:rPr>
              <w:t>o</w:t>
            </w:r>
            <w:r w:rsidRPr="00992565">
              <w:rPr>
                <w:rFonts w:ascii="Times New Roman" w:eastAsia="Calibri" w:hAnsi="Times New Roman" w:cs="Times New Roman"/>
                <w:sz w:val="24"/>
                <w:szCs w:val="24"/>
              </w:rPr>
              <w:t>] из ряда зв</w:t>
            </w:r>
            <w:r w:rsidRPr="00992565">
              <w:rPr>
                <w:rFonts w:ascii="Times New Roman" w:eastAsia="Calibri" w:hAnsi="Times New Roman" w:cs="Times New Roman"/>
                <w:sz w:val="24"/>
                <w:szCs w:val="24"/>
              </w:rPr>
              <w:t>у</w:t>
            </w:r>
            <w:r w:rsidRPr="00992565">
              <w:rPr>
                <w:rFonts w:ascii="Times New Roman" w:eastAsia="Calibri" w:hAnsi="Times New Roman" w:cs="Times New Roman"/>
                <w:sz w:val="24"/>
                <w:szCs w:val="24"/>
              </w:rPr>
              <w:t>ков, слогов и слов (начало, середина, конец слова);</w:t>
            </w:r>
            <w:r w:rsidRPr="00992565">
              <w:rPr>
                <w:rFonts w:ascii="Times New Roman" w:eastAsia="Calibri" w:hAnsi="Times New Roman" w:cs="Times New Roman"/>
                <w:bCs/>
                <w:sz w:val="24"/>
                <w:szCs w:val="24"/>
              </w:rPr>
              <w:t xml:space="preserve">  </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придумывать слова на звук [о], называть место звука в слове (начало слова).</w:t>
            </w:r>
          </w:p>
        </w:tc>
      </w:tr>
      <w:tr w:rsidR="00992565" w:rsidRPr="00992565" w:rsidTr="00155A8F">
        <w:tc>
          <w:tcPr>
            <w:tcW w:w="1134" w:type="dxa"/>
            <w:tcBorders>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r w:rsidRPr="00992565">
              <w:rPr>
                <w:rFonts w:ascii="Times New Roman" w:eastAsia="Calibri" w:hAnsi="Times New Roman" w:cs="Times New Roman"/>
                <w:bCs/>
                <w:iCs/>
                <w:sz w:val="28"/>
                <w:szCs w:val="28"/>
              </w:rPr>
              <w:t>6</w:t>
            </w:r>
          </w:p>
        </w:tc>
        <w:tc>
          <w:tcPr>
            <w:tcW w:w="851" w:type="dxa"/>
            <w:tcBorders>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6</w:t>
            </w:r>
          </w:p>
        </w:tc>
        <w:tc>
          <w:tcPr>
            <w:tcW w:w="2126" w:type="dxa"/>
            <w:tcBorders>
              <w:left w:val="single" w:sz="12" w:space="0" w:color="auto"/>
              <w:right w:val="single" w:sz="12" w:space="0" w:color="auto"/>
            </w:tcBorders>
          </w:tcPr>
          <w:p w:rsidR="00155A8F" w:rsidRPr="00992565" w:rsidRDefault="00155A8F" w:rsidP="00155A8F">
            <w:pPr>
              <w:spacing w:after="0" w:line="240" w:lineRule="auto"/>
              <w:rPr>
                <w:rFonts w:ascii="Times New Roman" w:eastAsia="Calibri" w:hAnsi="Times New Roman" w:cs="Times New Roman"/>
                <w:bCs/>
                <w:iCs/>
                <w:sz w:val="24"/>
                <w:szCs w:val="24"/>
              </w:rPr>
            </w:pPr>
            <w:r w:rsidRPr="00992565">
              <w:rPr>
                <w:rFonts w:ascii="Times New Roman" w:eastAsia="Calibri" w:hAnsi="Times New Roman" w:cs="Times New Roman"/>
                <w:sz w:val="24"/>
                <w:szCs w:val="24"/>
              </w:rPr>
              <w:t>Звук [о]. Буквы</w:t>
            </w:r>
            <w:proofErr w:type="gramStart"/>
            <w:r w:rsidRPr="00992565">
              <w:rPr>
                <w:rFonts w:ascii="Times New Roman" w:eastAsia="Calibri" w:hAnsi="Times New Roman" w:cs="Times New Roman"/>
                <w:sz w:val="24"/>
                <w:szCs w:val="24"/>
              </w:rPr>
              <w:t xml:space="preserve">  О</w:t>
            </w:r>
            <w:proofErr w:type="gramEnd"/>
            <w:r w:rsidRPr="00992565">
              <w:rPr>
                <w:rFonts w:ascii="Times New Roman" w:eastAsia="Calibri" w:hAnsi="Times New Roman" w:cs="Times New Roman"/>
                <w:sz w:val="24"/>
                <w:szCs w:val="24"/>
              </w:rPr>
              <w:t>, о. Термин предложение.</w:t>
            </w:r>
          </w:p>
        </w:tc>
        <w:tc>
          <w:tcPr>
            <w:tcW w:w="5512" w:type="dxa"/>
            <w:tcBorders>
              <w:left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учить букву О, находить ее в кассе букв, разл</w:t>
            </w:r>
            <w:r w:rsidRPr="00992565">
              <w:rPr>
                <w:rFonts w:ascii="Times New Roman" w:eastAsia="Calibri" w:hAnsi="Times New Roman" w:cs="Times New Roman"/>
                <w:sz w:val="24"/>
                <w:szCs w:val="24"/>
              </w:rPr>
              <w:t>и</w:t>
            </w:r>
            <w:r w:rsidRPr="00992565">
              <w:rPr>
                <w:rFonts w:ascii="Times New Roman" w:eastAsia="Calibri" w:hAnsi="Times New Roman" w:cs="Times New Roman"/>
                <w:sz w:val="24"/>
                <w:szCs w:val="24"/>
              </w:rPr>
              <w:t>чать заглавную и строчную буквы О, о;</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xml:space="preserve">- познакомить детей с понятием «предложение»; </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познакомить с условно – графической схемой предложения, обозначением первого и последу</w:t>
            </w:r>
            <w:r w:rsidRPr="00992565">
              <w:rPr>
                <w:rFonts w:ascii="Times New Roman" w:eastAsia="Calibri" w:hAnsi="Times New Roman" w:cs="Times New Roman"/>
                <w:sz w:val="24"/>
                <w:szCs w:val="24"/>
              </w:rPr>
              <w:t>ю</w:t>
            </w:r>
            <w:r w:rsidRPr="00992565">
              <w:rPr>
                <w:rFonts w:ascii="Times New Roman" w:eastAsia="Calibri" w:hAnsi="Times New Roman" w:cs="Times New Roman"/>
                <w:sz w:val="24"/>
                <w:szCs w:val="24"/>
              </w:rPr>
              <w:t>щих слов в предложении;</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составлять простые предложения по сюжетным картинкам И. «Кто что делает?», выкладывать их схемы;</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придумывать слова со звуком [</w:t>
            </w:r>
            <w:r w:rsidRPr="00992565">
              <w:rPr>
                <w:rFonts w:ascii="Times New Roman" w:eastAsia="Calibri" w:hAnsi="Times New Roman" w:cs="Times New Roman"/>
                <w:sz w:val="24"/>
                <w:szCs w:val="24"/>
                <w:lang w:val="en-US"/>
              </w:rPr>
              <w:t>o</w:t>
            </w:r>
            <w:r w:rsidRPr="00992565">
              <w:rPr>
                <w:rFonts w:ascii="Times New Roman" w:eastAsia="Calibri" w:hAnsi="Times New Roman" w:cs="Times New Roman"/>
                <w:sz w:val="24"/>
                <w:szCs w:val="24"/>
              </w:rPr>
              <w:t>], определять его место в слове;</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выделять слова со звуком [</w:t>
            </w:r>
            <w:r w:rsidRPr="00992565">
              <w:rPr>
                <w:rFonts w:ascii="Times New Roman" w:eastAsia="Calibri" w:hAnsi="Times New Roman" w:cs="Times New Roman"/>
                <w:sz w:val="24"/>
                <w:szCs w:val="24"/>
                <w:lang w:val="en-US"/>
              </w:rPr>
              <w:t>o</w:t>
            </w:r>
            <w:r w:rsidRPr="00992565">
              <w:rPr>
                <w:rFonts w:ascii="Times New Roman" w:eastAsia="Calibri" w:hAnsi="Times New Roman" w:cs="Times New Roman"/>
                <w:sz w:val="24"/>
                <w:szCs w:val="24"/>
              </w:rPr>
              <w:t>] из ряда слов;</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xml:space="preserve">- закреплять знание заглавной и строчной букв А, </w:t>
            </w:r>
            <w:r w:rsidRPr="00992565">
              <w:rPr>
                <w:rFonts w:ascii="Times New Roman" w:eastAsia="Calibri" w:hAnsi="Times New Roman" w:cs="Times New Roman"/>
                <w:sz w:val="24"/>
                <w:szCs w:val="24"/>
              </w:rPr>
              <w:lastRenderedPageBreak/>
              <w:t>а.</w:t>
            </w:r>
          </w:p>
        </w:tc>
      </w:tr>
      <w:tr w:rsidR="00992565" w:rsidRPr="00992565" w:rsidTr="00155A8F">
        <w:tc>
          <w:tcPr>
            <w:tcW w:w="1134" w:type="dxa"/>
            <w:tcBorders>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r w:rsidRPr="00992565">
              <w:rPr>
                <w:rFonts w:ascii="Times New Roman" w:eastAsia="Calibri" w:hAnsi="Times New Roman" w:cs="Times New Roman"/>
                <w:bCs/>
                <w:iCs/>
                <w:sz w:val="28"/>
                <w:szCs w:val="28"/>
              </w:rPr>
              <w:lastRenderedPageBreak/>
              <w:t>7</w:t>
            </w:r>
          </w:p>
        </w:tc>
        <w:tc>
          <w:tcPr>
            <w:tcW w:w="851" w:type="dxa"/>
            <w:tcBorders>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7</w:t>
            </w:r>
          </w:p>
        </w:tc>
        <w:tc>
          <w:tcPr>
            <w:tcW w:w="2126" w:type="dxa"/>
            <w:tcBorders>
              <w:left w:val="single" w:sz="12" w:space="0" w:color="auto"/>
              <w:right w:val="single" w:sz="12" w:space="0" w:color="auto"/>
            </w:tcBorders>
          </w:tcPr>
          <w:p w:rsidR="00155A8F" w:rsidRPr="00992565" w:rsidRDefault="00155A8F" w:rsidP="00155A8F">
            <w:pPr>
              <w:spacing w:after="0" w:line="240" w:lineRule="auto"/>
              <w:rPr>
                <w:rFonts w:ascii="Times New Roman" w:eastAsia="Calibri" w:hAnsi="Times New Roman" w:cs="Times New Roman"/>
                <w:bCs/>
                <w:iCs/>
                <w:sz w:val="24"/>
                <w:szCs w:val="24"/>
              </w:rPr>
            </w:pPr>
            <w:r w:rsidRPr="00992565">
              <w:rPr>
                <w:rFonts w:ascii="Times New Roman" w:eastAsia="Calibri" w:hAnsi="Times New Roman" w:cs="Times New Roman"/>
                <w:sz w:val="24"/>
                <w:szCs w:val="24"/>
              </w:rPr>
              <w:t>Звуки [</w:t>
            </w:r>
            <w:r w:rsidRPr="00992565">
              <w:rPr>
                <w:rFonts w:ascii="Times New Roman" w:eastAsia="Calibri" w:hAnsi="Times New Roman" w:cs="Times New Roman"/>
                <w:sz w:val="24"/>
                <w:szCs w:val="24"/>
                <w:lang w:val="en-US"/>
              </w:rPr>
              <w:t>a</w:t>
            </w:r>
            <w:r w:rsidRPr="00992565">
              <w:rPr>
                <w:rFonts w:ascii="Times New Roman" w:eastAsia="Calibri" w:hAnsi="Times New Roman" w:cs="Times New Roman"/>
                <w:sz w:val="24"/>
                <w:szCs w:val="24"/>
              </w:rPr>
              <w:t>], [о]. Буквы А, а, О, о.</w:t>
            </w:r>
          </w:p>
        </w:tc>
        <w:tc>
          <w:tcPr>
            <w:tcW w:w="5512" w:type="dxa"/>
            <w:tcBorders>
              <w:left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учить производить звуковой анализ слога и с</w:t>
            </w:r>
            <w:r w:rsidRPr="00992565">
              <w:rPr>
                <w:rFonts w:ascii="Times New Roman" w:eastAsia="Calibri" w:hAnsi="Times New Roman" w:cs="Times New Roman"/>
                <w:sz w:val="24"/>
                <w:szCs w:val="24"/>
              </w:rPr>
              <w:t>о</w:t>
            </w:r>
            <w:r w:rsidRPr="00992565">
              <w:rPr>
                <w:rFonts w:ascii="Times New Roman" w:eastAsia="Calibri" w:hAnsi="Times New Roman" w:cs="Times New Roman"/>
                <w:sz w:val="24"/>
                <w:szCs w:val="24"/>
              </w:rPr>
              <w:t>ставлять его звуковую схему;</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закреплять артикуляцию и характеристику звуков [</w:t>
            </w:r>
            <w:r w:rsidRPr="00992565">
              <w:rPr>
                <w:rFonts w:ascii="Times New Roman" w:eastAsia="Calibri" w:hAnsi="Times New Roman" w:cs="Times New Roman"/>
                <w:sz w:val="24"/>
                <w:szCs w:val="24"/>
                <w:lang w:val="en-US"/>
              </w:rPr>
              <w:t>o</w:t>
            </w:r>
            <w:r w:rsidRPr="00992565">
              <w:rPr>
                <w:rFonts w:ascii="Times New Roman" w:eastAsia="Calibri" w:hAnsi="Times New Roman" w:cs="Times New Roman"/>
                <w:sz w:val="24"/>
                <w:szCs w:val="24"/>
              </w:rPr>
              <w:t>], [</w:t>
            </w:r>
            <w:r w:rsidRPr="00992565">
              <w:rPr>
                <w:rFonts w:ascii="Times New Roman" w:eastAsia="Calibri" w:hAnsi="Times New Roman" w:cs="Times New Roman"/>
                <w:sz w:val="24"/>
                <w:szCs w:val="24"/>
                <w:lang w:val="en-US"/>
              </w:rPr>
              <w:t>a</w:t>
            </w:r>
            <w:r w:rsidRPr="00992565">
              <w:rPr>
                <w:rFonts w:ascii="Times New Roman" w:eastAsia="Calibri" w:hAnsi="Times New Roman" w:cs="Times New Roman"/>
                <w:sz w:val="24"/>
                <w:szCs w:val="24"/>
              </w:rPr>
              <w:t>];</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придумывать слова с заданным звуком в конце слова, определять место звука в слове;</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учить выделять слова из предложения;</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учить составлять схемы предложений;</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закреплять знание букв А, а, О, о;</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учить выкладывать слоги из этих букв и читать их.</w:t>
            </w:r>
          </w:p>
        </w:tc>
      </w:tr>
      <w:tr w:rsidR="00992565" w:rsidRPr="00992565" w:rsidTr="00155A8F">
        <w:tc>
          <w:tcPr>
            <w:tcW w:w="1134" w:type="dxa"/>
            <w:tcBorders>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r w:rsidRPr="00992565">
              <w:rPr>
                <w:rFonts w:ascii="Times New Roman" w:eastAsia="Calibri" w:hAnsi="Times New Roman" w:cs="Times New Roman"/>
                <w:bCs/>
                <w:iCs/>
                <w:sz w:val="28"/>
                <w:szCs w:val="28"/>
              </w:rPr>
              <w:t>8</w:t>
            </w:r>
          </w:p>
        </w:tc>
        <w:tc>
          <w:tcPr>
            <w:tcW w:w="851" w:type="dxa"/>
            <w:tcBorders>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8</w:t>
            </w:r>
          </w:p>
        </w:tc>
        <w:tc>
          <w:tcPr>
            <w:tcW w:w="2126" w:type="dxa"/>
            <w:tcBorders>
              <w:left w:val="single" w:sz="12" w:space="0" w:color="auto"/>
              <w:right w:val="single" w:sz="12" w:space="0" w:color="auto"/>
            </w:tcBorders>
          </w:tcPr>
          <w:p w:rsidR="00155A8F" w:rsidRPr="00992565" w:rsidRDefault="00155A8F" w:rsidP="00155A8F">
            <w:pPr>
              <w:spacing w:after="0" w:line="240" w:lineRule="auto"/>
              <w:rPr>
                <w:rFonts w:ascii="Times New Roman" w:eastAsia="Calibri" w:hAnsi="Times New Roman" w:cs="Times New Roman"/>
                <w:bCs/>
                <w:iCs/>
                <w:sz w:val="24"/>
                <w:szCs w:val="24"/>
              </w:rPr>
            </w:pPr>
            <w:r w:rsidRPr="00992565">
              <w:rPr>
                <w:rFonts w:ascii="Times New Roman" w:eastAsia="Calibri" w:hAnsi="Times New Roman" w:cs="Times New Roman"/>
                <w:sz w:val="24"/>
                <w:szCs w:val="24"/>
              </w:rPr>
              <w:t xml:space="preserve">Звук [ы]  </w:t>
            </w:r>
          </w:p>
        </w:tc>
        <w:tc>
          <w:tcPr>
            <w:tcW w:w="5512" w:type="dxa"/>
            <w:tcBorders>
              <w:left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знакомство со звуком [ы] (артикуляция, характ</w:t>
            </w:r>
            <w:r w:rsidRPr="00992565">
              <w:rPr>
                <w:rFonts w:ascii="Times New Roman" w:eastAsia="Calibri" w:hAnsi="Times New Roman" w:cs="Times New Roman"/>
                <w:sz w:val="24"/>
                <w:szCs w:val="24"/>
              </w:rPr>
              <w:t>е</w:t>
            </w:r>
            <w:r w:rsidRPr="00992565">
              <w:rPr>
                <w:rFonts w:ascii="Times New Roman" w:eastAsia="Calibri" w:hAnsi="Times New Roman" w:cs="Times New Roman"/>
                <w:sz w:val="24"/>
                <w:szCs w:val="24"/>
              </w:rPr>
              <w:t>ристика);</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учить слышать и выделять звук [ы] из ряда зв</w:t>
            </w:r>
            <w:r w:rsidRPr="00992565">
              <w:rPr>
                <w:rFonts w:ascii="Times New Roman" w:eastAsia="Calibri" w:hAnsi="Times New Roman" w:cs="Times New Roman"/>
                <w:sz w:val="24"/>
                <w:szCs w:val="24"/>
              </w:rPr>
              <w:t>у</w:t>
            </w:r>
            <w:r w:rsidRPr="00992565">
              <w:rPr>
                <w:rFonts w:ascii="Times New Roman" w:eastAsia="Calibri" w:hAnsi="Times New Roman" w:cs="Times New Roman"/>
                <w:sz w:val="24"/>
                <w:szCs w:val="24"/>
              </w:rPr>
              <w:t>ков, слогов и слов (середина, конец слова);</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закрепление понятия «гласный звук», обознач</w:t>
            </w:r>
            <w:r w:rsidRPr="00992565">
              <w:rPr>
                <w:rFonts w:ascii="Times New Roman" w:eastAsia="Calibri" w:hAnsi="Times New Roman" w:cs="Times New Roman"/>
                <w:sz w:val="24"/>
                <w:szCs w:val="24"/>
              </w:rPr>
              <w:t>е</w:t>
            </w:r>
            <w:r w:rsidRPr="00992565">
              <w:rPr>
                <w:rFonts w:ascii="Times New Roman" w:eastAsia="Calibri" w:hAnsi="Times New Roman" w:cs="Times New Roman"/>
                <w:sz w:val="24"/>
                <w:szCs w:val="24"/>
              </w:rPr>
              <w:t>ние;</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учить определять место звука в слове (в середине, в конце слова);</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учить производить звуковой анализ слога и с</w:t>
            </w:r>
            <w:r w:rsidRPr="00992565">
              <w:rPr>
                <w:rFonts w:ascii="Times New Roman" w:eastAsia="Calibri" w:hAnsi="Times New Roman" w:cs="Times New Roman"/>
                <w:sz w:val="24"/>
                <w:szCs w:val="24"/>
              </w:rPr>
              <w:t>о</w:t>
            </w:r>
            <w:r w:rsidRPr="00992565">
              <w:rPr>
                <w:rFonts w:ascii="Times New Roman" w:eastAsia="Calibri" w:hAnsi="Times New Roman" w:cs="Times New Roman"/>
                <w:sz w:val="24"/>
                <w:szCs w:val="24"/>
              </w:rPr>
              <w:t>ставлять его звуковую схему;</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изменять существительные Именительного пад</w:t>
            </w:r>
            <w:r w:rsidRPr="00992565">
              <w:rPr>
                <w:rFonts w:ascii="Times New Roman" w:eastAsia="Calibri" w:hAnsi="Times New Roman" w:cs="Times New Roman"/>
                <w:sz w:val="24"/>
                <w:szCs w:val="24"/>
              </w:rPr>
              <w:t>е</w:t>
            </w:r>
            <w:r w:rsidRPr="00992565">
              <w:rPr>
                <w:rFonts w:ascii="Times New Roman" w:eastAsia="Calibri" w:hAnsi="Times New Roman" w:cs="Times New Roman"/>
                <w:sz w:val="24"/>
                <w:szCs w:val="24"/>
              </w:rPr>
              <w:t>жа единственного числа на множественное число.</w:t>
            </w:r>
          </w:p>
        </w:tc>
      </w:tr>
      <w:tr w:rsidR="00992565" w:rsidRPr="00992565" w:rsidTr="00155A8F">
        <w:tc>
          <w:tcPr>
            <w:tcW w:w="1134" w:type="dxa"/>
            <w:tcBorders>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r w:rsidRPr="00992565">
              <w:rPr>
                <w:rFonts w:ascii="Times New Roman" w:eastAsia="Calibri" w:hAnsi="Times New Roman" w:cs="Times New Roman"/>
                <w:bCs/>
                <w:iCs/>
                <w:sz w:val="28"/>
                <w:szCs w:val="28"/>
              </w:rPr>
              <w:t>9</w:t>
            </w:r>
          </w:p>
        </w:tc>
        <w:tc>
          <w:tcPr>
            <w:tcW w:w="851" w:type="dxa"/>
            <w:tcBorders>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9</w:t>
            </w:r>
          </w:p>
        </w:tc>
        <w:tc>
          <w:tcPr>
            <w:tcW w:w="2126" w:type="dxa"/>
            <w:tcBorders>
              <w:left w:val="single" w:sz="12" w:space="0" w:color="auto"/>
              <w:right w:val="single" w:sz="12" w:space="0" w:color="auto"/>
            </w:tcBorders>
          </w:tcPr>
          <w:p w:rsidR="00155A8F" w:rsidRPr="00992565" w:rsidRDefault="00155A8F" w:rsidP="00155A8F">
            <w:pPr>
              <w:spacing w:after="0" w:line="240" w:lineRule="auto"/>
              <w:rPr>
                <w:rFonts w:ascii="Times New Roman" w:eastAsia="Calibri" w:hAnsi="Times New Roman" w:cs="Times New Roman"/>
                <w:bCs/>
                <w:iCs/>
                <w:sz w:val="24"/>
                <w:szCs w:val="24"/>
              </w:rPr>
            </w:pPr>
            <w:r w:rsidRPr="00992565">
              <w:rPr>
                <w:rFonts w:ascii="Times New Roman" w:eastAsia="Calibri" w:hAnsi="Times New Roman" w:cs="Times New Roman"/>
                <w:sz w:val="24"/>
                <w:szCs w:val="24"/>
              </w:rPr>
              <w:t>Звук [ы]. Буква  ы.</w:t>
            </w:r>
          </w:p>
        </w:tc>
        <w:tc>
          <w:tcPr>
            <w:tcW w:w="5512" w:type="dxa"/>
            <w:tcBorders>
              <w:left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xml:space="preserve">- учить букву ы;           </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xml:space="preserve">- выбирать букву ы из кассы букв; </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составлять и читать слоги с буквой ы.</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закреплять артикуляцию звуков [ы], [а], [о], их характеристики;</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закреплять умение определять звук по его арт</w:t>
            </w:r>
            <w:r w:rsidRPr="00992565">
              <w:rPr>
                <w:rFonts w:ascii="Times New Roman" w:eastAsia="Calibri" w:hAnsi="Times New Roman" w:cs="Times New Roman"/>
                <w:sz w:val="24"/>
                <w:szCs w:val="24"/>
              </w:rPr>
              <w:t>и</w:t>
            </w:r>
            <w:r w:rsidRPr="00992565">
              <w:rPr>
                <w:rFonts w:ascii="Times New Roman" w:eastAsia="Calibri" w:hAnsi="Times New Roman" w:cs="Times New Roman"/>
                <w:sz w:val="24"/>
                <w:szCs w:val="24"/>
              </w:rPr>
              <w:t>куляции;</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придумывать слова со звуком [ы], определять его место в слове;</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учить выбирать картинки со словами, в которых есть звук [ы];</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учить составлять с придуманными словами пре</w:t>
            </w:r>
            <w:r w:rsidRPr="00992565">
              <w:rPr>
                <w:rFonts w:ascii="Times New Roman" w:eastAsia="Calibri" w:hAnsi="Times New Roman" w:cs="Times New Roman"/>
                <w:sz w:val="24"/>
                <w:szCs w:val="24"/>
              </w:rPr>
              <w:t>д</w:t>
            </w:r>
            <w:r w:rsidRPr="00992565">
              <w:rPr>
                <w:rFonts w:ascii="Times New Roman" w:eastAsia="Calibri" w:hAnsi="Times New Roman" w:cs="Times New Roman"/>
                <w:sz w:val="24"/>
                <w:szCs w:val="24"/>
              </w:rPr>
              <w:t>ложения;</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закреплять умение составлять схему предлож</w:t>
            </w:r>
            <w:r w:rsidRPr="00992565">
              <w:rPr>
                <w:rFonts w:ascii="Times New Roman" w:eastAsia="Calibri" w:hAnsi="Times New Roman" w:cs="Times New Roman"/>
                <w:sz w:val="24"/>
                <w:szCs w:val="24"/>
              </w:rPr>
              <w:t>е</w:t>
            </w:r>
            <w:r w:rsidRPr="00992565">
              <w:rPr>
                <w:rFonts w:ascii="Times New Roman" w:eastAsia="Calibri" w:hAnsi="Times New Roman" w:cs="Times New Roman"/>
                <w:sz w:val="24"/>
                <w:szCs w:val="24"/>
              </w:rPr>
              <w:t xml:space="preserve">ния.  </w:t>
            </w:r>
          </w:p>
        </w:tc>
      </w:tr>
      <w:tr w:rsidR="00992565" w:rsidRPr="00992565" w:rsidTr="00155A8F">
        <w:tc>
          <w:tcPr>
            <w:tcW w:w="1134" w:type="dxa"/>
            <w:tcBorders>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r w:rsidRPr="00992565">
              <w:rPr>
                <w:rFonts w:ascii="Times New Roman" w:eastAsia="Calibri" w:hAnsi="Times New Roman" w:cs="Times New Roman"/>
                <w:bCs/>
                <w:iCs/>
                <w:sz w:val="28"/>
                <w:szCs w:val="28"/>
              </w:rPr>
              <w:t>10</w:t>
            </w:r>
          </w:p>
        </w:tc>
        <w:tc>
          <w:tcPr>
            <w:tcW w:w="851" w:type="dxa"/>
            <w:tcBorders>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10</w:t>
            </w:r>
          </w:p>
        </w:tc>
        <w:tc>
          <w:tcPr>
            <w:tcW w:w="2126" w:type="dxa"/>
            <w:tcBorders>
              <w:left w:val="single" w:sz="12" w:space="0" w:color="auto"/>
              <w:right w:val="single" w:sz="12" w:space="0" w:color="auto"/>
            </w:tcBorders>
          </w:tcPr>
          <w:p w:rsidR="00155A8F" w:rsidRPr="00992565" w:rsidRDefault="00155A8F" w:rsidP="00155A8F">
            <w:pPr>
              <w:spacing w:after="0" w:line="240" w:lineRule="auto"/>
              <w:rPr>
                <w:rFonts w:ascii="Times New Roman" w:eastAsia="Calibri" w:hAnsi="Times New Roman" w:cs="Times New Roman"/>
                <w:bCs/>
                <w:iCs/>
                <w:sz w:val="24"/>
                <w:szCs w:val="24"/>
              </w:rPr>
            </w:pPr>
            <w:r w:rsidRPr="00992565">
              <w:rPr>
                <w:rFonts w:ascii="Times New Roman" w:eastAsia="Calibri" w:hAnsi="Times New Roman" w:cs="Times New Roman"/>
                <w:sz w:val="24"/>
                <w:szCs w:val="24"/>
              </w:rPr>
              <w:t>Звуки [</w:t>
            </w:r>
            <w:r w:rsidRPr="00992565">
              <w:rPr>
                <w:rFonts w:ascii="Times New Roman" w:eastAsia="Calibri" w:hAnsi="Times New Roman" w:cs="Times New Roman"/>
                <w:sz w:val="24"/>
                <w:szCs w:val="24"/>
                <w:lang w:val="en-US"/>
              </w:rPr>
              <w:t>a</w:t>
            </w:r>
            <w:r w:rsidRPr="00992565">
              <w:rPr>
                <w:rFonts w:ascii="Times New Roman" w:eastAsia="Calibri" w:hAnsi="Times New Roman" w:cs="Times New Roman"/>
                <w:sz w:val="24"/>
                <w:szCs w:val="24"/>
              </w:rPr>
              <w:t>], [о], [ы]. Буквы А, а, О, о, ы.</w:t>
            </w:r>
          </w:p>
        </w:tc>
        <w:tc>
          <w:tcPr>
            <w:tcW w:w="5512" w:type="dxa"/>
            <w:tcBorders>
              <w:left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закреплять артикуляцию и характеристику звуков [а], [о], [ы] И;</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закреплять знание букв А, а, О, о, ы;</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учить понимать и употреблять предлоги за, п</w:t>
            </w:r>
            <w:r w:rsidRPr="00992565">
              <w:rPr>
                <w:rFonts w:ascii="Times New Roman" w:eastAsia="Calibri" w:hAnsi="Times New Roman" w:cs="Times New Roman"/>
                <w:sz w:val="24"/>
                <w:szCs w:val="24"/>
              </w:rPr>
              <w:t>е</w:t>
            </w:r>
            <w:r w:rsidRPr="00992565">
              <w:rPr>
                <w:rFonts w:ascii="Times New Roman" w:eastAsia="Calibri" w:hAnsi="Times New Roman" w:cs="Times New Roman"/>
                <w:sz w:val="24"/>
                <w:szCs w:val="24"/>
              </w:rPr>
              <w:t>ред;</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знакомить со словами, имеющими общую часть и сходными по смыслу: мыло, мыльница, намыл</w:t>
            </w:r>
            <w:r w:rsidRPr="00992565">
              <w:rPr>
                <w:rFonts w:ascii="Times New Roman" w:eastAsia="Calibri" w:hAnsi="Times New Roman" w:cs="Times New Roman"/>
                <w:sz w:val="24"/>
                <w:szCs w:val="24"/>
              </w:rPr>
              <w:t>и</w:t>
            </w:r>
            <w:r w:rsidRPr="00992565">
              <w:rPr>
                <w:rFonts w:ascii="Times New Roman" w:eastAsia="Calibri" w:hAnsi="Times New Roman" w:cs="Times New Roman"/>
                <w:sz w:val="24"/>
                <w:szCs w:val="24"/>
              </w:rPr>
              <w:t xml:space="preserve">вать; </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учить составлять звуковую схему слогов;</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выделять слова с заданным звуком, определять место звука в слове;</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xml:space="preserve">- учить выделять слова из предложения;   </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учить составлять схемы предложения;</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lastRenderedPageBreak/>
              <w:t>- учить выкладывать слоги из букв А, О, ы и ч</w:t>
            </w:r>
            <w:r w:rsidRPr="00992565">
              <w:rPr>
                <w:rFonts w:ascii="Times New Roman" w:eastAsia="Calibri" w:hAnsi="Times New Roman" w:cs="Times New Roman"/>
                <w:sz w:val="24"/>
                <w:szCs w:val="24"/>
              </w:rPr>
              <w:t>и</w:t>
            </w:r>
            <w:r w:rsidRPr="00992565">
              <w:rPr>
                <w:rFonts w:ascii="Times New Roman" w:eastAsia="Calibri" w:hAnsi="Times New Roman" w:cs="Times New Roman"/>
                <w:sz w:val="24"/>
                <w:szCs w:val="24"/>
              </w:rPr>
              <w:t>тать их.</w:t>
            </w:r>
          </w:p>
        </w:tc>
      </w:tr>
      <w:tr w:rsidR="00992565" w:rsidRPr="00992565" w:rsidTr="00155A8F">
        <w:tc>
          <w:tcPr>
            <w:tcW w:w="1134" w:type="dxa"/>
            <w:tcBorders>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r w:rsidRPr="00992565">
              <w:rPr>
                <w:rFonts w:ascii="Times New Roman" w:eastAsia="Calibri" w:hAnsi="Times New Roman" w:cs="Times New Roman"/>
                <w:bCs/>
                <w:iCs/>
                <w:sz w:val="28"/>
                <w:szCs w:val="28"/>
              </w:rPr>
              <w:lastRenderedPageBreak/>
              <w:t>11</w:t>
            </w:r>
          </w:p>
        </w:tc>
        <w:tc>
          <w:tcPr>
            <w:tcW w:w="851" w:type="dxa"/>
            <w:tcBorders>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11</w:t>
            </w:r>
          </w:p>
        </w:tc>
        <w:tc>
          <w:tcPr>
            <w:tcW w:w="2126" w:type="dxa"/>
            <w:tcBorders>
              <w:left w:val="single" w:sz="12" w:space="0" w:color="auto"/>
              <w:right w:val="single" w:sz="12" w:space="0" w:color="auto"/>
            </w:tcBorders>
          </w:tcPr>
          <w:p w:rsidR="00155A8F" w:rsidRPr="00992565" w:rsidRDefault="00155A8F" w:rsidP="00155A8F">
            <w:pPr>
              <w:spacing w:after="0" w:line="240" w:lineRule="auto"/>
              <w:rPr>
                <w:rFonts w:ascii="Times New Roman" w:eastAsia="Calibri" w:hAnsi="Times New Roman" w:cs="Times New Roman"/>
                <w:bCs/>
                <w:iCs/>
                <w:sz w:val="24"/>
                <w:szCs w:val="24"/>
              </w:rPr>
            </w:pPr>
            <w:r w:rsidRPr="00992565">
              <w:rPr>
                <w:rFonts w:ascii="Times New Roman" w:eastAsia="Calibri" w:hAnsi="Times New Roman" w:cs="Times New Roman"/>
                <w:sz w:val="24"/>
                <w:szCs w:val="24"/>
              </w:rPr>
              <w:t xml:space="preserve">Звук [у] </w:t>
            </w:r>
          </w:p>
        </w:tc>
        <w:tc>
          <w:tcPr>
            <w:tcW w:w="5512" w:type="dxa"/>
            <w:tcBorders>
              <w:left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знакомство со звуком [у] (артикуляция, характ</w:t>
            </w:r>
            <w:r w:rsidRPr="00992565">
              <w:rPr>
                <w:rFonts w:ascii="Times New Roman" w:eastAsia="Calibri" w:hAnsi="Times New Roman" w:cs="Times New Roman"/>
                <w:sz w:val="24"/>
                <w:szCs w:val="24"/>
              </w:rPr>
              <w:t>е</w:t>
            </w:r>
            <w:r w:rsidRPr="00992565">
              <w:rPr>
                <w:rFonts w:ascii="Times New Roman" w:eastAsia="Calibri" w:hAnsi="Times New Roman" w:cs="Times New Roman"/>
                <w:sz w:val="24"/>
                <w:szCs w:val="24"/>
              </w:rPr>
              <w:t>ристика);</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учить слышать и выделять звук [у] из ряда зв</w:t>
            </w:r>
            <w:r w:rsidRPr="00992565">
              <w:rPr>
                <w:rFonts w:ascii="Times New Roman" w:eastAsia="Calibri" w:hAnsi="Times New Roman" w:cs="Times New Roman"/>
                <w:sz w:val="24"/>
                <w:szCs w:val="24"/>
              </w:rPr>
              <w:t>у</w:t>
            </w:r>
            <w:r w:rsidRPr="00992565">
              <w:rPr>
                <w:rFonts w:ascii="Times New Roman" w:eastAsia="Calibri" w:hAnsi="Times New Roman" w:cs="Times New Roman"/>
                <w:sz w:val="24"/>
                <w:szCs w:val="24"/>
              </w:rPr>
              <w:t>ков, сл</w:t>
            </w:r>
            <w:r w:rsidR="008C4A61">
              <w:rPr>
                <w:rFonts w:ascii="Times New Roman" w:eastAsia="Calibri" w:hAnsi="Times New Roman" w:cs="Times New Roman"/>
                <w:sz w:val="24"/>
                <w:szCs w:val="24"/>
              </w:rPr>
              <w:t xml:space="preserve">огов и слов (начало, середина, конец </w:t>
            </w:r>
            <w:r w:rsidRPr="00992565">
              <w:rPr>
                <w:rFonts w:ascii="Times New Roman" w:eastAsia="Calibri" w:hAnsi="Times New Roman" w:cs="Times New Roman"/>
                <w:sz w:val="24"/>
                <w:szCs w:val="24"/>
              </w:rPr>
              <w:t>слова)</w:t>
            </w:r>
            <w:proofErr w:type="gramStart"/>
            <w:r w:rsidRPr="00992565">
              <w:rPr>
                <w:rFonts w:ascii="Times New Roman" w:eastAsia="Calibri" w:hAnsi="Times New Roman" w:cs="Times New Roman"/>
                <w:sz w:val="24"/>
                <w:szCs w:val="24"/>
              </w:rPr>
              <w:t xml:space="preserve"> ;</w:t>
            </w:r>
            <w:proofErr w:type="gramEnd"/>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закрепление понятия «гласный звук», обознач</w:t>
            </w:r>
            <w:r w:rsidRPr="00992565">
              <w:rPr>
                <w:rFonts w:ascii="Times New Roman" w:eastAsia="Calibri" w:hAnsi="Times New Roman" w:cs="Times New Roman"/>
                <w:sz w:val="24"/>
                <w:szCs w:val="24"/>
              </w:rPr>
              <w:t>е</w:t>
            </w:r>
            <w:r w:rsidRPr="00992565">
              <w:rPr>
                <w:rFonts w:ascii="Times New Roman" w:eastAsia="Calibri" w:hAnsi="Times New Roman" w:cs="Times New Roman"/>
                <w:sz w:val="24"/>
                <w:szCs w:val="24"/>
              </w:rPr>
              <w:t>ние;</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учить определять место звука в слове;</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закрепление умения производить звуковой анализ слова;</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знакомить со словами, имеющими общую часть и сходными по смыслу: рыба, рыбка, рыбный.</w:t>
            </w:r>
          </w:p>
        </w:tc>
      </w:tr>
      <w:tr w:rsidR="00992565" w:rsidRPr="00992565" w:rsidTr="00155A8F">
        <w:tc>
          <w:tcPr>
            <w:tcW w:w="1134" w:type="dxa"/>
            <w:tcBorders>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r w:rsidRPr="00992565">
              <w:rPr>
                <w:rFonts w:ascii="Times New Roman" w:eastAsia="Calibri" w:hAnsi="Times New Roman" w:cs="Times New Roman"/>
                <w:bCs/>
                <w:iCs/>
                <w:sz w:val="28"/>
                <w:szCs w:val="28"/>
              </w:rPr>
              <w:t>12</w:t>
            </w:r>
          </w:p>
        </w:tc>
        <w:tc>
          <w:tcPr>
            <w:tcW w:w="851" w:type="dxa"/>
            <w:tcBorders>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12</w:t>
            </w:r>
          </w:p>
        </w:tc>
        <w:tc>
          <w:tcPr>
            <w:tcW w:w="2126" w:type="dxa"/>
            <w:tcBorders>
              <w:left w:val="single" w:sz="12" w:space="0" w:color="auto"/>
              <w:right w:val="single" w:sz="12" w:space="0" w:color="auto"/>
            </w:tcBorders>
          </w:tcPr>
          <w:p w:rsidR="00155A8F" w:rsidRPr="00992565" w:rsidRDefault="00155A8F" w:rsidP="00155A8F">
            <w:pPr>
              <w:spacing w:after="0" w:line="240" w:lineRule="auto"/>
              <w:rPr>
                <w:rFonts w:ascii="Times New Roman" w:eastAsia="Calibri" w:hAnsi="Times New Roman" w:cs="Times New Roman"/>
                <w:bCs/>
                <w:iCs/>
                <w:sz w:val="24"/>
                <w:szCs w:val="24"/>
              </w:rPr>
            </w:pPr>
            <w:r w:rsidRPr="00992565">
              <w:rPr>
                <w:rFonts w:ascii="Times New Roman" w:eastAsia="Calibri" w:hAnsi="Times New Roman" w:cs="Times New Roman"/>
                <w:sz w:val="24"/>
                <w:szCs w:val="24"/>
              </w:rPr>
              <w:t>Звук [у]. Буквы</w:t>
            </w:r>
            <w:proofErr w:type="gramStart"/>
            <w:r w:rsidRPr="00992565">
              <w:rPr>
                <w:rFonts w:ascii="Times New Roman" w:eastAsia="Calibri" w:hAnsi="Times New Roman" w:cs="Times New Roman"/>
                <w:sz w:val="24"/>
                <w:szCs w:val="24"/>
              </w:rPr>
              <w:t xml:space="preserve">  У</w:t>
            </w:r>
            <w:proofErr w:type="gramEnd"/>
            <w:r w:rsidRPr="00992565">
              <w:rPr>
                <w:rFonts w:ascii="Times New Roman" w:eastAsia="Calibri" w:hAnsi="Times New Roman" w:cs="Times New Roman"/>
                <w:sz w:val="24"/>
                <w:szCs w:val="24"/>
              </w:rPr>
              <w:t>, у.</w:t>
            </w:r>
          </w:p>
        </w:tc>
        <w:tc>
          <w:tcPr>
            <w:tcW w:w="5512" w:type="dxa"/>
            <w:tcBorders>
              <w:left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xml:space="preserve">- учить буквы У, у;   </w:t>
            </w:r>
          </w:p>
          <w:p w:rsidR="00155A8F" w:rsidRPr="00992565" w:rsidRDefault="008C4A61" w:rsidP="00155A8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выбирать буквы У, </w:t>
            </w:r>
            <w:r w:rsidR="00155A8F" w:rsidRPr="00992565">
              <w:rPr>
                <w:rFonts w:ascii="Times New Roman" w:eastAsia="Calibri" w:hAnsi="Times New Roman" w:cs="Times New Roman"/>
                <w:sz w:val="24"/>
                <w:szCs w:val="24"/>
              </w:rPr>
              <w:t>у из кассы букв, сравнивать их;</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учить узнавать буквы в разных положениях;</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закреплять артикуляцию звуков [у, а, о, ы], их х</w:t>
            </w:r>
            <w:r w:rsidRPr="00992565">
              <w:rPr>
                <w:rFonts w:ascii="Times New Roman" w:eastAsia="Calibri" w:hAnsi="Times New Roman" w:cs="Times New Roman"/>
                <w:sz w:val="24"/>
                <w:szCs w:val="24"/>
              </w:rPr>
              <w:t>а</w:t>
            </w:r>
            <w:r w:rsidRPr="00992565">
              <w:rPr>
                <w:rFonts w:ascii="Times New Roman" w:eastAsia="Calibri" w:hAnsi="Times New Roman" w:cs="Times New Roman"/>
                <w:sz w:val="24"/>
                <w:szCs w:val="24"/>
              </w:rPr>
              <w:t>рактеристики;</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закреплять умение определять звук по его арт</w:t>
            </w:r>
            <w:r w:rsidRPr="00992565">
              <w:rPr>
                <w:rFonts w:ascii="Times New Roman" w:eastAsia="Calibri" w:hAnsi="Times New Roman" w:cs="Times New Roman"/>
                <w:sz w:val="24"/>
                <w:szCs w:val="24"/>
              </w:rPr>
              <w:t>и</w:t>
            </w:r>
            <w:r w:rsidRPr="00992565">
              <w:rPr>
                <w:rFonts w:ascii="Times New Roman" w:eastAsia="Calibri" w:hAnsi="Times New Roman" w:cs="Times New Roman"/>
                <w:sz w:val="24"/>
                <w:szCs w:val="24"/>
              </w:rPr>
              <w:t>куляции;</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xml:space="preserve">- учить выбирать картинки со словами, в которых есть звук [у], определять его место в слове;                 </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учить выделять слова со звуком [у] из текста;</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xml:space="preserve">- составлять предложения по сюжетной картине;   </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закреплять умение составлять схему предлож</w:t>
            </w:r>
            <w:r w:rsidRPr="00992565">
              <w:rPr>
                <w:rFonts w:ascii="Times New Roman" w:eastAsia="Calibri" w:hAnsi="Times New Roman" w:cs="Times New Roman"/>
                <w:sz w:val="24"/>
                <w:szCs w:val="24"/>
              </w:rPr>
              <w:t>е</w:t>
            </w:r>
            <w:r w:rsidRPr="00992565">
              <w:rPr>
                <w:rFonts w:ascii="Times New Roman" w:eastAsia="Calibri" w:hAnsi="Times New Roman" w:cs="Times New Roman"/>
                <w:sz w:val="24"/>
                <w:szCs w:val="24"/>
              </w:rPr>
              <w:t>ния.</w:t>
            </w:r>
          </w:p>
        </w:tc>
      </w:tr>
      <w:tr w:rsidR="00992565" w:rsidRPr="00992565" w:rsidTr="00155A8F">
        <w:tc>
          <w:tcPr>
            <w:tcW w:w="1134" w:type="dxa"/>
            <w:tcBorders>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r w:rsidRPr="00992565">
              <w:rPr>
                <w:rFonts w:ascii="Times New Roman" w:eastAsia="Calibri" w:hAnsi="Times New Roman" w:cs="Times New Roman"/>
                <w:bCs/>
                <w:iCs/>
                <w:sz w:val="28"/>
                <w:szCs w:val="28"/>
              </w:rPr>
              <w:t>13</w:t>
            </w:r>
          </w:p>
        </w:tc>
        <w:tc>
          <w:tcPr>
            <w:tcW w:w="851" w:type="dxa"/>
            <w:tcBorders>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13</w:t>
            </w:r>
          </w:p>
        </w:tc>
        <w:tc>
          <w:tcPr>
            <w:tcW w:w="2126" w:type="dxa"/>
            <w:tcBorders>
              <w:left w:val="single" w:sz="12" w:space="0" w:color="auto"/>
              <w:right w:val="single" w:sz="12" w:space="0" w:color="auto"/>
            </w:tcBorders>
          </w:tcPr>
          <w:p w:rsidR="00155A8F" w:rsidRPr="00992565" w:rsidRDefault="00155A8F" w:rsidP="00155A8F">
            <w:pPr>
              <w:spacing w:after="0" w:line="240" w:lineRule="auto"/>
              <w:rPr>
                <w:rFonts w:ascii="Times New Roman" w:eastAsia="Calibri" w:hAnsi="Times New Roman" w:cs="Times New Roman"/>
                <w:bCs/>
                <w:iCs/>
                <w:sz w:val="24"/>
                <w:szCs w:val="24"/>
              </w:rPr>
            </w:pPr>
            <w:r w:rsidRPr="00992565">
              <w:rPr>
                <w:rFonts w:ascii="Times New Roman" w:eastAsia="Calibri" w:hAnsi="Times New Roman" w:cs="Times New Roman"/>
                <w:bCs/>
                <w:sz w:val="24"/>
                <w:szCs w:val="24"/>
              </w:rPr>
              <w:t xml:space="preserve">Дифференциация звуков </w:t>
            </w:r>
            <w:r w:rsidRPr="00992565">
              <w:rPr>
                <w:rFonts w:ascii="Times New Roman" w:eastAsia="Calibri" w:hAnsi="Times New Roman" w:cs="Times New Roman"/>
                <w:sz w:val="24"/>
                <w:szCs w:val="24"/>
              </w:rPr>
              <w:t>[о] - [у]. Буквы О, о, У, у.</w:t>
            </w:r>
          </w:p>
        </w:tc>
        <w:tc>
          <w:tcPr>
            <w:tcW w:w="5512" w:type="dxa"/>
            <w:tcBorders>
              <w:left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xml:space="preserve">- учить дифференцировать звуки [о] - [у]; </w:t>
            </w:r>
          </w:p>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закреплять артикуляцию звуков [о] - [у], их х</w:t>
            </w:r>
            <w:r w:rsidRPr="00992565">
              <w:rPr>
                <w:rFonts w:ascii="Times New Roman" w:eastAsia="Calibri" w:hAnsi="Times New Roman" w:cs="Times New Roman"/>
                <w:bCs/>
                <w:sz w:val="24"/>
                <w:szCs w:val="24"/>
              </w:rPr>
              <w:t>а</w:t>
            </w:r>
            <w:r w:rsidRPr="00992565">
              <w:rPr>
                <w:rFonts w:ascii="Times New Roman" w:eastAsia="Calibri" w:hAnsi="Times New Roman" w:cs="Times New Roman"/>
                <w:bCs/>
                <w:sz w:val="24"/>
                <w:szCs w:val="24"/>
              </w:rPr>
              <w:t>рактеристики;</w:t>
            </w:r>
          </w:p>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закреплять умение определять звуки [о] - [у], по артикуляции;</w:t>
            </w:r>
          </w:p>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придумывать слова с заданным звуком;</w:t>
            </w:r>
          </w:p>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учить выбирать картинки со словами, в которых есть звук [у], звук [о], определять их место в слове;</w:t>
            </w:r>
          </w:p>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учить выделять звуки [у], [о], из ряда звуков, сл</w:t>
            </w:r>
            <w:r w:rsidRPr="00992565">
              <w:rPr>
                <w:rFonts w:ascii="Times New Roman" w:eastAsia="Calibri" w:hAnsi="Times New Roman" w:cs="Times New Roman"/>
                <w:bCs/>
                <w:sz w:val="24"/>
                <w:szCs w:val="24"/>
              </w:rPr>
              <w:t>о</w:t>
            </w:r>
            <w:r w:rsidRPr="00992565">
              <w:rPr>
                <w:rFonts w:ascii="Times New Roman" w:eastAsia="Calibri" w:hAnsi="Times New Roman" w:cs="Times New Roman"/>
                <w:bCs/>
                <w:sz w:val="24"/>
                <w:szCs w:val="24"/>
              </w:rPr>
              <w:t>гов, слов;</w:t>
            </w:r>
          </w:p>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xml:space="preserve">- закреплять знание букв О, о, У, у;       </w:t>
            </w:r>
          </w:p>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различать буквы У, О, сравнивать их;</w:t>
            </w:r>
          </w:p>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знакомить со словами, имеющими общую часть и сходными по смыслу: снег, снежный, снеговик.</w:t>
            </w:r>
          </w:p>
        </w:tc>
      </w:tr>
      <w:tr w:rsidR="00992565" w:rsidRPr="00992565" w:rsidTr="00155A8F">
        <w:tc>
          <w:tcPr>
            <w:tcW w:w="1134" w:type="dxa"/>
            <w:tcBorders>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r w:rsidRPr="00992565">
              <w:rPr>
                <w:rFonts w:ascii="Times New Roman" w:eastAsia="Calibri" w:hAnsi="Times New Roman" w:cs="Times New Roman"/>
                <w:bCs/>
                <w:iCs/>
                <w:sz w:val="28"/>
                <w:szCs w:val="28"/>
              </w:rPr>
              <w:t>14</w:t>
            </w:r>
          </w:p>
        </w:tc>
        <w:tc>
          <w:tcPr>
            <w:tcW w:w="851" w:type="dxa"/>
            <w:tcBorders>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14</w:t>
            </w:r>
          </w:p>
        </w:tc>
        <w:tc>
          <w:tcPr>
            <w:tcW w:w="2126" w:type="dxa"/>
            <w:tcBorders>
              <w:left w:val="single" w:sz="12" w:space="0" w:color="auto"/>
              <w:right w:val="single" w:sz="12" w:space="0" w:color="auto"/>
            </w:tcBorders>
          </w:tcPr>
          <w:p w:rsidR="00155A8F" w:rsidRPr="00992565" w:rsidRDefault="00155A8F" w:rsidP="00155A8F">
            <w:pPr>
              <w:spacing w:after="0" w:line="240" w:lineRule="auto"/>
              <w:rPr>
                <w:rFonts w:ascii="Times New Roman" w:eastAsia="Calibri" w:hAnsi="Times New Roman" w:cs="Times New Roman"/>
                <w:bCs/>
                <w:iCs/>
                <w:sz w:val="24"/>
                <w:szCs w:val="24"/>
              </w:rPr>
            </w:pPr>
            <w:r w:rsidRPr="00992565">
              <w:rPr>
                <w:rFonts w:ascii="Times New Roman" w:eastAsia="Calibri" w:hAnsi="Times New Roman" w:cs="Times New Roman"/>
                <w:sz w:val="24"/>
                <w:szCs w:val="24"/>
              </w:rPr>
              <w:t>Звуки [</w:t>
            </w:r>
            <w:r w:rsidRPr="00992565">
              <w:rPr>
                <w:rFonts w:ascii="Times New Roman" w:eastAsia="Calibri" w:hAnsi="Times New Roman" w:cs="Times New Roman"/>
                <w:sz w:val="24"/>
                <w:szCs w:val="24"/>
                <w:lang w:val="en-US"/>
              </w:rPr>
              <w:t>a</w:t>
            </w:r>
            <w:r w:rsidRPr="00992565">
              <w:rPr>
                <w:rFonts w:ascii="Times New Roman" w:eastAsia="Calibri" w:hAnsi="Times New Roman" w:cs="Times New Roman"/>
                <w:sz w:val="24"/>
                <w:szCs w:val="24"/>
              </w:rPr>
              <w:t>], [о], [ы], [у]. Буквы А, а, О, о, ы, У, у.</w:t>
            </w:r>
          </w:p>
        </w:tc>
        <w:tc>
          <w:tcPr>
            <w:tcW w:w="5512" w:type="dxa"/>
            <w:tcBorders>
              <w:left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закреплять артикуляцию и характеристику звуков [а], [о], [у], [ы];</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закреплять знание букв А, а, О, о, У, у, ы;</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учить понимать и употреблять предлоги за, п</w:t>
            </w:r>
            <w:r w:rsidRPr="00992565">
              <w:rPr>
                <w:rFonts w:ascii="Times New Roman" w:eastAsia="Calibri" w:hAnsi="Times New Roman" w:cs="Times New Roman"/>
                <w:sz w:val="24"/>
                <w:szCs w:val="24"/>
              </w:rPr>
              <w:t>е</w:t>
            </w:r>
            <w:r w:rsidRPr="00992565">
              <w:rPr>
                <w:rFonts w:ascii="Times New Roman" w:eastAsia="Calibri" w:hAnsi="Times New Roman" w:cs="Times New Roman"/>
                <w:sz w:val="24"/>
                <w:szCs w:val="24"/>
              </w:rPr>
              <w:t>ред, из;</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закреплять умение придумывать слова с зада</w:t>
            </w:r>
            <w:r w:rsidRPr="00992565">
              <w:rPr>
                <w:rFonts w:ascii="Times New Roman" w:eastAsia="Calibri" w:hAnsi="Times New Roman" w:cs="Times New Roman"/>
                <w:sz w:val="24"/>
                <w:szCs w:val="24"/>
              </w:rPr>
              <w:t>н</w:t>
            </w:r>
            <w:r w:rsidRPr="00992565">
              <w:rPr>
                <w:rFonts w:ascii="Times New Roman" w:eastAsia="Calibri" w:hAnsi="Times New Roman" w:cs="Times New Roman"/>
                <w:sz w:val="24"/>
                <w:szCs w:val="24"/>
              </w:rPr>
              <w:t>ным звуком, определять место звука в слове;</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закреплять умение составлять звуковую схему слогов;</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закреплять умение выделять слова из предлож</w:t>
            </w:r>
            <w:r w:rsidRPr="00992565">
              <w:rPr>
                <w:rFonts w:ascii="Times New Roman" w:eastAsia="Calibri" w:hAnsi="Times New Roman" w:cs="Times New Roman"/>
                <w:sz w:val="24"/>
                <w:szCs w:val="24"/>
              </w:rPr>
              <w:t>е</w:t>
            </w:r>
            <w:r w:rsidRPr="00992565">
              <w:rPr>
                <w:rFonts w:ascii="Times New Roman" w:eastAsia="Calibri" w:hAnsi="Times New Roman" w:cs="Times New Roman"/>
                <w:sz w:val="24"/>
                <w:szCs w:val="24"/>
              </w:rPr>
              <w:t>ния;</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lastRenderedPageBreak/>
              <w:t>- закреплять умение составлять схемы предлож</w:t>
            </w:r>
            <w:r w:rsidRPr="00992565">
              <w:rPr>
                <w:rFonts w:ascii="Times New Roman" w:eastAsia="Calibri" w:hAnsi="Times New Roman" w:cs="Times New Roman"/>
                <w:sz w:val="24"/>
                <w:szCs w:val="24"/>
              </w:rPr>
              <w:t>е</w:t>
            </w:r>
            <w:r w:rsidRPr="00992565">
              <w:rPr>
                <w:rFonts w:ascii="Times New Roman" w:eastAsia="Calibri" w:hAnsi="Times New Roman" w:cs="Times New Roman"/>
                <w:sz w:val="24"/>
                <w:szCs w:val="24"/>
              </w:rPr>
              <w:t>ний;</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учить выкладывать слоги, слова из этих букв и читать их.</w:t>
            </w:r>
          </w:p>
        </w:tc>
      </w:tr>
      <w:tr w:rsidR="00992565" w:rsidRPr="00992565" w:rsidTr="00155A8F">
        <w:tc>
          <w:tcPr>
            <w:tcW w:w="1134" w:type="dxa"/>
            <w:tcBorders>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r w:rsidRPr="00992565">
              <w:rPr>
                <w:rFonts w:ascii="Times New Roman" w:eastAsia="Calibri" w:hAnsi="Times New Roman" w:cs="Times New Roman"/>
                <w:bCs/>
                <w:iCs/>
                <w:sz w:val="28"/>
                <w:szCs w:val="28"/>
              </w:rPr>
              <w:lastRenderedPageBreak/>
              <w:t>15</w:t>
            </w:r>
          </w:p>
        </w:tc>
        <w:tc>
          <w:tcPr>
            <w:tcW w:w="851" w:type="dxa"/>
            <w:tcBorders>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15</w:t>
            </w:r>
          </w:p>
        </w:tc>
        <w:tc>
          <w:tcPr>
            <w:tcW w:w="2126" w:type="dxa"/>
            <w:tcBorders>
              <w:left w:val="single" w:sz="12" w:space="0" w:color="auto"/>
              <w:right w:val="single" w:sz="12" w:space="0" w:color="auto"/>
            </w:tcBorders>
          </w:tcPr>
          <w:p w:rsidR="00155A8F" w:rsidRPr="00992565" w:rsidRDefault="00155A8F" w:rsidP="00155A8F">
            <w:pPr>
              <w:spacing w:after="0" w:line="240" w:lineRule="auto"/>
              <w:rPr>
                <w:rFonts w:ascii="Times New Roman" w:eastAsia="Calibri" w:hAnsi="Times New Roman" w:cs="Times New Roman"/>
                <w:bCs/>
                <w:sz w:val="24"/>
                <w:szCs w:val="24"/>
              </w:rPr>
            </w:pPr>
            <w:r w:rsidRPr="00992565">
              <w:rPr>
                <w:rFonts w:ascii="Times New Roman" w:eastAsia="Calibri" w:hAnsi="Times New Roman" w:cs="Times New Roman"/>
                <w:sz w:val="24"/>
                <w:szCs w:val="24"/>
              </w:rPr>
              <w:t xml:space="preserve">Звуки [м], [м’]. </w:t>
            </w:r>
            <w:r w:rsidRPr="00992565">
              <w:rPr>
                <w:rFonts w:ascii="Times New Roman" w:eastAsia="Calibri" w:hAnsi="Times New Roman" w:cs="Times New Roman"/>
                <w:bCs/>
                <w:sz w:val="24"/>
                <w:szCs w:val="24"/>
              </w:rPr>
              <w:t>Термин согла</w:t>
            </w:r>
            <w:r w:rsidRPr="00992565">
              <w:rPr>
                <w:rFonts w:ascii="Times New Roman" w:eastAsia="Calibri" w:hAnsi="Times New Roman" w:cs="Times New Roman"/>
                <w:bCs/>
                <w:sz w:val="24"/>
                <w:szCs w:val="24"/>
              </w:rPr>
              <w:t>с</w:t>
            </w:r>
            <w:r w:rsidRPr="00992565">
              <w:rPr>
                <w:rFonts w:ascii="Times New Roman" w:eastAsia="Calibri" w:hAnsi="Times New Roman" w:cs="Times New Roman"/>
                <w:bCs/>
                <w:sz w:val="24"/>
                <w:szCs w:val="24"/>
              </w:rPr>
              <w:t>ный звук.</w:t>
            </w:r>
          </w:p>
        </w:tc>
        <w:tc>
          <w:tcPr>
            <w:tcW w:w="5512" w:type="dxa"/>
            <w:tcBorders>
              <w:left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познакомить с термином «согласный звук»;</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учить артикуляцию звуков [м], [м’], сопоставлять с артикуляцией гласных звуков;</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xml:space="preserve">- учить выделять звуки [м], [м’] из слов;          </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закреплять умение определять место звука в сл</w:t>
            </w:r>
            <w:r w:rsidRPr="00992565">
              <w:rPr>
                <w:rFonts w:ascii="Times New Roman" w:eastAsia="Calibri" w:hAnsi="Times New Roman" w:cs="Times New Roman"/>
                <w:sz w:val="24"/>
                <w:szCs w:val="24"/>
              </w:rPr>
              <w:t>о</w:t>
            </w:r>
            <w:r w:rsidRPr="00992565">
              <w:rPr>
                <w:rFonts w:ascii="Times New Roman" w:eastAsia="Calibri" w:hAnsi="Times New Roman" w:cs="Times New Roman"/>
                <w:sz w:val="24"/>
                <w:szCs w:val="24"/>
              </w:rPr>
              <w:t>ве;</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учить условное обозначение твердого согласного звука [м] синим квадратом, а мягкого согласного звука [м’] зеленым квадратом;</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закреплять артикуляцию и характеристику звуков [а], [о], [у], [ы].</w:t>
            </w:r>
          </w:p>
        </w:tc>
      </w:tr>
      <w:tr w:rsidR="00992565" w:rsidRPr="00992565" w:rsidTr="00155A8F">
        <w:tc>
          <w:tcPr>
            <w:tcW w:w="1134"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
                <w:iCs/>
                <w:sz w:val="28"/>
                <w:szCs w:val="28"/>
              </w:rPr>
            </w:pPr>
            <w:r w:rsidRPr="00992565">
              <w:rPr>
                <w:rFonts w:ascii="Times New Roman" w:eastAsia="Calibri" w:hAnsi="Times New Roman" w:cs="Times New Roman"/>
                <w:bCs/>
                <w:iCs/>
                <w:sz w:val="28"/>
                <w:szCs w:val="28"/>
              </w:rPr>
              <w:t>16</w:t>
            </w:r>
          </w:p>
        </w:tc>
        <w:tc>
          <w:tcPr>
            <w:tcW w:w="851"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
                <w:iCs/>
                <w:sz w:val="24"/>
                <w:szCs w:val="24"/>
              </w:rPr>
            </w:pPr>
            <w:r w:rsidRPr="00992565">
              <w:rPr>
                <w:rFonts w:ascii="Times New Roman" w:eastAsia="Calibri" w:hAnsi="Times New Roman" w:cs="Times New Roman"/>
                <w:bCs/>
                <w:iCs/>
                <w:sz w:val="24"/>
                <w:szCs w:val="24"/>
              </w:rPr>
              <w:t>16</w:t>
            </w:r>
          </w:p>
        </w:tc>
        <w:tc>
          <w:tcPr>
            <w:tcW w:w="2126"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rPr>
                <w:rFonts w:ascii="Times New Roman" w:eastAsia="Calibri" w:hAnsi="Times New Roman" w:cs="Times New Roman"/>
                <w:bCs/>
                <w:sz w:val="24"/>
                <w:szCs w:val="24"/>
              </w:rPr>
            </w:pPr>
            <w:r w:rsidRPr="00992565">
              <w:rPr>
                <w:rFonts w:ascii="Times New Roman" w:eastAsia="Calibri" w:hAnsi="Times New Roman" w:cs="Times New Roman"/>
                <w:sz w:val="24"/>
                <w:szCs w:val="24"/>
              </w:rPr>
              <w:t>Звуки [м], [м’]</w:t>
            </w:r>
          </w:p>
        </w:tc>
        <w:tc>
          <w:tcPr>
            <w:tcW w:w="5512" w:type="dxa"/>
            <w:tcBorders>
              <w:left w:val="single" w:sz="12" w:space="0" w:color="auto"/>
              <w:bottom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xml:space="preserve">- учить выделять звуки [м], [м’] из слов;    </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закреплять умение определять место звука в сл</w:t>
            </w:r>
            <w:r w:rsidRPr="00992565">
              <w:rPr>
                <w:rFonts w:ascii="Times New Roman" w:eastAsia="Calibri" w:hAnsi="Times New Roman" w:cs="Times New Roman"/>
                <w:sz w:val="24"/>
                <w:szCs w:val="24"/>
              </w:rPr>
              <w:t>о</w:t>
            </w:r>
            <w:r w:rsidRPr="00992565">
              <w:rPr>
                <w:rFonts w:ascii="Times New Roman" w:eastAsia="Calibri" w:hAnsi="Times New Roman" w:cs="Times New Roman"/>
                <w:sz w:val="24"/>
                <w:szCs w:val="24"/>
              </w:rPr>
              <w:t>ве;</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xml:space="preserve">- закреплять артикуляцию звуков [м], [м’];      </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закреплять термин «согласный звук»;</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закреплять условное обозначение твердого с</w:t>
            </w:r>
            <w:r w:rsidRPr="00992565">
              <w:rPr>
                <w:rFonts w:ascii="Times New Roman" w:eastAsia="Calibri" w:hAnsi="Times New Roman" w:cs="Times New Roman"/>
                <w:sz w:val="24"/>
                <w:szCs w:val="24"/>
              </w:rPr>
              <w:t>о</w:t>
            </w:r>
            <w:r w:rsidRPr="00992565">
              <w:rPr>
                <w:rFonts w:ascii="Times New Roman" w:eastAsia="Calibri" w:hAnsi="Times New Roman" w:cs="Times New Roman"/>
                <w:sz w:val="24"/>
                <w:szCs w:val="24"/>
              </w:rPr>
              <w:t>гласного звука [м] синим квадратом, а мягкого с</w:t>
            </w:r>
            <w:r w:rsidRPr="00992565">
              <w:rPr>
                <w:rFonts w:ascii="Times New Roman" w:eastAsia="Calibri" w:hAnsi="Times New Roman" w:cs="Times New Roman"/>
                <w:sz w:val="24"/>
                <w:szCs w:val="24"/>
              </w:rPr>
              <w:t>о</w:t>
            </w:r>
            <w:r w:rsidRPr="00992565">
              <w:rPr>
                <w:rFonts w:ascii="Times New Roman" w:eastAsia="Calibri" w:hAnsi="Times New Roman" w:cs="Times New Roman"/>
                <w:sz w:val="24"/>
                <w:szCs w:val="24"/>
              </w:rPr>
              <w:t>гласного звука [м’] зеленым квадратом;</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различать на слух слова, близкие по звуковому составу;</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закреплять умение различать и употреблять в р</w:t>
            </w:r>
            <w:r w:rsidRPr="00992565">
              <w:rPr>
                <w:rFonts w:ascii="Times New Roman" w:eastAsia="Calibri" w:hAnsi="Times New Roman" w:cs="Times New Roman"/>
                <w:sz w:val="24"/>
                <w:szCs w:val="24"/>
              </w:rPr>
              <w:t>е</w:t>
            </w:r>
            <w:r w:rsidRPr="00992565">
              <w:rPr>
                <w:rFonts w:ascii="Times New Roman" w:eastAsia="Calibri" w:hAnsi="Times New Roman" w:cs="Times New Roman"/>
                <w:sz w:val="24"/>
                <w:szCs w:val="24"/>
              </w:rPr>
              <w:t>чи предлоги на, над, под;</w:t>
            </w:r>
          </w:p>
          <w:p w:rsidR="00155A8F"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знакомить со словами, имеющими общую часть.</w:t>
            </w:r>
          </w:p>
          <w:p w:rsidR="00545A79" w:rsidRPr="00992565" w:rsidRDefault="00545A79" w:rsidP="00155A8F">
            <w:pPr>
              <w:spacing w:after="0" w:line="240" w:lineRule="auto"/>
              <w:jc w:val="both"/>
              <w:rPr>
                <w:rFonts w:ascii="Times New Roman" w:eastAsia="Calibri" w:hAnsi="Times New Roman" w:cs="Times New Roman"/>
                <w:sz w:val="24"/>
                <w:szCs w:val="24"/>
              </w:rPr>
            </w:pPr>
          </w:p>
        </w:tc>
      </w:tr>
      <w:tr w:rsidR="00992565" w:rsidRPr="00992565" w:rsidTr="00155A8F">
        <w:tc>
          <w:tcPr>
            <w:tcW w:w="9623" w:type="dxa"/>
            <w:gridSpan w:val="4"/>
            <w:tcBorders>
              <w:top w:val="single" w:sz="12" w:space="0" w:color="auto"/>
              <w:left w:val="single" w:sz="12" w:space="0" w:color="auto"/>
              <w:bottom w:val="single" w:sz="12" w:space="0" w:color="auto"/>
              <w:right w:val="single" w:sz="12" w:space="0" w:color="auto"/>
            </w:tcBorders>
          </w:tcPr>
          <w:p w:rsidR="00155A8F" w:rsidRPr="00992565" w:rsidRDefault="00155A8F" w:rsidP="00155A8F">
            <w:pPr>
              <w:spacing w:after="0" w:line="360" w:lineRule="auto"/>
              <w:jc w:val="center"/>
              <w:rPr>
                <w:rFonts w:ascii="Times New Roman" w:eastAsia="Calibri" w:hAnsi="Times New Roman" w:cs="Times New Roman"/>
                <w:b/>
                <w:bCs/>
                <w:i/>
                <w:sz w:val="28"/>
                <w:szCs w:val="28"/>
              </w:rPr>
            </w:pPr>
            <w:r w:rsidRPr="00992565">
              <w:rPr>
                <w:rFonts w:ascii="Times New Roman" w:hAnsi="Times New Roman" w:cs="Times New Roman"/>
                <w:b/>
                <w:sz w:val="28"/>
                <w:szCs w:val="28"/>
                <w:lang w:val="en-US"/>
              </w:rPr>
              <w:t>II</w:t>
            </w:r>
            <w:r w:rsidRPr="00992565">
              <w:rPr>
                <w:rFonts w:ascii="Times New Roman" w:hAnsi="Times New Roman" w:cs="Times New Roman"/>
                <w:b/>
                <w:sz w:val="28"/>
                <w:szCs w:val="28"/>
              </w:rPr>
              <w:t xml:space="preserve"> период (январь – май)</w:t>
            </w:r>
          </w:p>
        </w:tc>
      </w:tr>
      <w:tr w:rsidR="00992565" w:rsidRPr="00992565" w:rsidTr="00155A8F">
        <w:tc>
          <w:tcPr>
            <w:tcW w:w="1134"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r w:rsidRPr="00992565">
              <w:rPr>
                <w:rFonts w:ascii="Times New Roman" w:eastAsia="Calibri" w:hAnsi="Times New Roman" w:cs="Times New Roman"/>
                <w:bCs/>
                <w:iCs/>
                <w:sz w:val="28"/>
                <w:szCs w:val="28"/>
              </w:rPr>
              <w:t>17</w:t>
            </w:r>
          </w:p>
        </w:tc>
        <w:tc>
          <w:tcPr>
            <w:tcW w:w="851"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17</w:t>
            </w:r>
          </w:p>
        </w:tc>
        <w:tc>
          <w:tcPr>
            <w:tcW w:w="2126"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rPr>
                <w:rFonts w:ascii="Times New Roman" w:eastAsia="Calibri" w:hAnsi="Times New Roman" w:cs="Times New Roman"/>
                <w:bCs/>
                <w:iCs/>
                <w:sz w:val="24"/>
                <w:szCs w:val="24"/>
              </w:rPr>
            </w:pPr>
            <w:r w:rsidRPr="00992565">
              <w:rPr>
                <w:rFonts w:ascii="Times New Roman" w:eastAsia="Calibri" w:hAnsi="Times New Roman" w:cs="Times New Roman"/>
                <w:sz w:val="24"/>
                <w:szCs w:val="24"/>
              </w:rPr>
              <w:t>Звуки [м], [м’]. Буквы М, м.</w:t>
            </w:r>
          </w:p>
        </w:tc>
        <w:tc>
          <w:tcPr>
            <w:tcW w:w="5512" w:type="dxa"/>
            <w:tcBorders>
              <w:top w:val="single" w:sz="12" w:space="0" w:color="auto"/>
              <w:left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xml:space="preserve">- учить буквы М, м;         </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xml:space="preserve">- выделять слова со звуками [м], [м’];    </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закреплять умение определять место звука в сл</w:t>
            </w:r>
            <w:r w:rsidRPr="00992565">
              <w:rPr>
                <w:rFonts w:ascii="Times New Roman" w:eastAsia="Calibri" w:hAnsi="Times New Roman" w:cs="Times New Roman"/>
                <w:sz w:val="24"/>
                <w:szCs w:val="24"/>
              </w:rPr>
              <w:t>о</w:t>
            </w:r>
            <w:r w:rsidRPr="00992565">
              <w:rPr>
                <w:rFonts w:ascii="Times New Roman" w:eastAsia="Calibri" w:hAnsi="Times New Roman" w:cs="Times New Roman"/>
                <w:sz w:val="24"/>
                <w:szCs w:val="24"/>
              </w:rPr>
              <w:t xml:space="preserve">ве;    </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закреплять характеристику звуков [м], [м’];</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закреплять условное обозначение твердого с</w:t>
            </w:r>
            <w:r w:rsidRPr="00992565">
              <w:rPr>
                <w:rFonts w:ascii="Times New Roman" w:eastAsia="Calibri" w:hAnsi="Times New Roman" w:cs="Times New Roman"/>
                <w:sz w:val="24"/>
                <w:szCs w:val="24"/>
              </w:rPr>
              <w:t>о</w:t>
            </w:r>
            <w:r w:rsidRPr="00992565">
              <w:rPr>
                <w:rFonts w:ascii="Times New Roman" w:eastAsia="Calibri" w:hAnsi="Times New Roman" w:cs="Times New Roman"/>
                <w:sz w:val="24"/>
                <w:szCs w:val="24"/>
              </w:rPr>
              <w:t>гласного звука [м] синим квадратом, а мягкого с</w:t>
            </w:r>
            <w:r w:rsidRPr="00992565">
              <w:rPr>
                <w:rFonts w:ascii="Times New Roman" w:eastAsia="Calibri" w:hAnsi="Times New Roman" w:cs="Times New Roman"/>
                <w:sz w:val="24"/>
                <w:szCs w:val="24"/>
              </w:rPr>
              <w:t>о</w:t>
            </w:r>
            <w:r w:rsidRPr="00992565">
              <w:rPr>
                <w:rFonts w:ascii="Times New Roman" w:eastAsia="Calibri" w:hAnsi="Times New Roman" w:cs="Times New Roman"/>
                <w:sz w:val="24"/>
                <w:szCs w:val="24"/>
              </w:rPr>
              <w:t xml:space="preserve">гласного звука [м’] зеленым квадратом;      </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закреплять умение различать и употреблять в р</w:t>
            </w:r>
            <w:r w:rsidRPr="00992565">
              <w:rPr>
                <w:rFonts w:ascii="Times New Roman" w:eastAsia="Calibri" w:hAnsi="Times New Roman" w:cs="Times New Roman"/>
                <w:sz w:val="24"/>
                <w:szCs w:val="24"/>
              </w:rPr>
              <w:t>е</w:t>
            </w:r>
            <w:r w:rsidRPr="00992565">
              <w:rPr>
                <w:rFonts w:ascii="Times New Roman" w:eastAsia="Calibri" w:hAnsi="Times New Roman" w:cs="Times New Roman"/>
                <w:sz w:val="24"/>
                <w:szCs w:val="24"/>
              </w:rPr>
              <w:t>чи предлог между;</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закреплять умение составлять предложения и в</w:t>
            </w:r>
            <w:r w:rsidRPr="00992565">
              <w:rPr>
                <w:rFonts w:ascii="Times New Roman" w:eastAsia="Calibri" w:hAnsi="Times New Roman" w:cs="Times New Roman"/>
                <w:sz w:val="24"/>
                <w:szCs w:val="24"/>
              </w:rPr>
              <w:t>ы</w:t>
            </w:r>
            <w:r w:rsidRPr="00992565">
              <w:rPr>
                <w:rFonts w:ascii="Times New Roman" w:eastAsia="Calibri" w:hAnsi="Times New Roman" w:cs="Times New Roman"/>
                <w:sz w:val="24"/>
                <w:szCs w:val="24"/>
              </w:rPr>
              <w:t>делять слова из них;</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подбирать слова противоположного значения.</w:t>
            </w:r>
          </w:p>
        </w:tc>
      </w:tr>
      <w:tr w:rsidR="00992565" w:rsidRPr="00992565" w:rsidTr="00155A8F">
        <w:tc>
          <w:tcPr>
            <w:tcW w:w="1134" w:type="dxa"/>
            <w:tcBorders>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r w:rsidRPr="00992565">
              <w:rPr>
                <w:rFonts w:ascii="Times New Roman" w:eastAsia="Calibri" w:hAnsi="Times New Roman" w:cs="Times New Roman"/>
                <w:bCs/>
                <w:iCs/>
                <w:sz w:val="28"/>
                <w:szCs w:val="28"/>
              </w:rPr>
              <w:t>18</w:t>
            </w:r>
          </w:p>
        </w:tc>
        <w:tc>
          <w:tcPr>
            <w:tcW w:w="851" w:type="dxa"/>
            <w:tcBorders>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18</w:t>
            </w:r>
          </w:p>
        </w:tc>
        <w:tc>
          <w:tcPr>
            <w:tcW w:w="2126" w:type="dxa"/>
            <w:tcBorders>
              <w:left w:val="single" w:sz="12" w:space="0" w:color="auto"/>
              <w:right w:val="single" w:sz="12" w:space="0" w:color="auto"/>
            </w:tcBorders>
          </w:tcPr>
          <w:p w:rsidR="00155A8F" w:rsidRPr="00992565" w:rsidRDefault="00155A8F" w:rsidP="00155A8F">
            <w:pPr>
              <w:spacing w:after="0" w:line="240" w:lineRule="auto"/>
              <w:rPr>
                <w:rFonts w:ascii="Times New Roman" w:eastAsia="Calibri" w:hAnsi="Times New Roman" w:cs="Times New Roman"/>
                <w:bCs/>
                <w:iCs/>
                <w:sz w:val="24"/>
                <w:szCs w:val="24"/>
              </w:rPr>
            </w:pPr>
            <w:r w:rsidRPr="00992565">
              <w:rPr>
                <w:rFonts w:ascii="Times New Roman" w:eastAsia="Calibri" w:hAnsi="Times New Roman" w:cs="Times New Roman"/>
                <w:sz w:val="24"/>
                <w:szCs w:val="24"/>
              </w:rPr>
              <w:t>Звуки [н], [н’]</w:t>
            </w:r>
          </w:p>
        </w:tc>
        <w:tc>
          <w:tcPr>
            <w:tcW w:w="5512" w:type="dxa"/>
            <w:tcBorders>
              <w:left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учить характеристику звуков [н], [н’] по артик</w:t>
            </w:r>
            <w:r w:rsidRPr="00992565">
              <w:rPr>
                <w:rFonts w:ascii="Times New Roman" w:eastAsia="Calibri" w:hAnsi="Times New Roman" w:cs="Times New Roman"/>
                <w:sz w:val="24"/>
                <w:szCs w:val="24"/>
              </w:rPr>
              <w:t>у</w:t>
            </w:r>
            <w:r w:rsidRPr="00992565">
              <w:rPr>
                <w:rFonts w:ascii="Times New Roman" w:eastAsia="Calibri" w:hAnsi="Times New Roman" w:cs="Times New Roman"/>
                <w:sz w:val="24"/>
                <w:szCs w:val="24"/>
              </w:rPr>
              <w:t>ляционным и акустическим признакам;</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закреплять артикуляцию и характеристику звуков [м], [м’], [а], [о], [у], [ы];</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xml:space="preserve">- выделять слова со звуками [н], [н’];       </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закреплять умение определять место звука в сл</w:t>
            </w:r>
            <w:r w:rsidRPr="00992565">
              <w:rPr>
                <w:rFonts w:ascii="Times New Roman" w:eastAsia="Calibri" w:hAnsi="Times New Roman" w:cs="Times New Roman"/>
                <w:sz w:val="24"/>
                <w:szCs w:val="24"/>
              </w:rPr>
              <w:t>о</w:t>
            </w:r>
            <w:r w:rsidRPr="00992565">
              <w:rPr>
                <w:rFonts w:ascii="Times New Roman" w:eastAsia="Calibri" w:hAnsi="Times New Roman" w:cs="Times New Roman"/>
                <w:sz w:val="24"/>
                <w:szCs w:val="24"/>
              </w:rPr>
              <w:t>ве;</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закреплять условное обозначение твердого с</w:t>
            </w:r>
            <w:r w:rsidRPr="00992565">
              <w:rPr>
                <w:rFonts w:ascii="Times New Roman" w:eastAsia="Calibri" w:hAnsi="Times New Roman" w:cs="Times New Roman"/>
                <w:sz w:val="24"/>
                <w:szCs w:val="24"/>
              </w:rPr>
              <w:t>о</w:t>
            </w:r>
            <w:r w:rsidRPr="00992565">
              <w:rPr>
                <w:rFonts w:ascii="Times New Roman" w:eastAsia="Calibri" w:hAnsi="Times New Roman" w:cs="Times New Roman"/>
                <w:sz w:val="24"/>
                <w:szCs w:val="24"/>
              </w:rPr>
              <w:lastRenderedPageBreak/>
              <w:t>гласного звука [н] синим квадратом, а мягкого с</w:t>
            </w:r>
            <w:r w:rsidRPr="00992565">
              <w:rPr>
                <w:rFonts w:ascii="Times New Roman" w:eastAsia="Calibri" w:hAnsi="Times New Roman" w:cs="Times New Roman"/>
                <w:sz w:val="24"/>
                <w:szCs w:val="24"/>
              </w:rPr>
              <w:t>о</w:t>
            </w:r>
            <w:r w:rsidRPr="00992565">
              <w:rPr>
                <w:rFonts w:ascii="Times New Roman" w:eastAsia="Calibri" w:hAnsi="Times New Roman" w:cs="Times New Roman"/>
                <w:sz w:val="24"/>
                <w:szCs w:val="24"/>
              </w:rPr>
              <w:t>гласного звука [н’] зеленым квадратом;</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учить анализировать слоги, составлять их звук</w:t>
            </w:r>
            <w:r w:rsidRPr="00992565">
              <w:rPr>
                <w:rFonts w:ascii="Times New Roman" w:eastAsia="Calibri" w:hAnsi="Times New Roman" w:cs="Times New Roman"/>
                <w:sz w:val="24"/>
                <w:szCs w:val="24"/>
              </w:rPr>
              <w:t>о</w:t>
            </w:r>
            <w:r w:rsidRPr="00992565">
              <w:rPr>
                <w:rFonts w:ascii="Times New Roman" w:eastAsia="Calibri" w:hAnsi="Times New Roman" w:cs="Times New Roman"/>
                <w:sz w:val="24"/>
                <w:szCs w:val="24"/>
              </w:rPr>
              <w:t>вую схему;</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xml:space="preserve">- закреплять знание букв: М, А, О, У, ы;   </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учить читать обратные слоги.</w:t>
            </w:r>
          </w:p>
        </w:tc>
      </w:tr>
      <w:tr w:rsidR="00992565" w:rsidRPr="00992565" w:rsidTr="00155A8F">
        <w:tc>
          <w:tcPr>
            <w:tcW w:w="1134" w:type="dxa"/>
            <w:tcBorders>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r w:rsidRPr="00992565">
              <w:rPr>
                <w:rFonts w:ascii="Times New Roman" w:eastAsia="Calibri" w:hAnsi="Times New Roman" w:cs="Times New Roman"/>
                <w:bCs/>
                <w:iCs/>
                <w:sz w:val="28"/>
                <w:szCs w:val="28"/>
              </w:rPr>
              <w:lastRenderedPageBreak/>
              <w:t>19</w:t>
            </w:r>
          </w:p>
        </w:tc>
        <w:tc>
          <w:tcPr>
            <w:tcW w:w="851" w:type="dxa"/>
            <w:tcBorders>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19</w:t>
            </w:r>
          </w:p>
        </w:tc>
        <w:tc>
          <w:tcPr>
            <w:tcW w:w="2126" w:type="dxa"/>
            <w:tcBorders>
              <w:left w:val="single" w:sz="12" w:space="0" w:color="auto"/>
              <w:right w:val="single" w:sz="12" w:space="0" w:color="auto"/>
            </w:tcBorders>
          </w:tcPr>
          <w:p w:rsidR="00155A8F" w:rsidRPr="00992565" w:rsidRDefault="00155A8F" w:rsidP="00155A8F">
            <w:pPr>
              <w:spacing w:after="0" w:line="240" w:lineRule="auto"/>
              <w:rPr>
                <w:rFonts w:ascii="Times New Roman" w:eastAsia="Calibri" w:hAnsi="Times New Roman" w:cs="Times New Roman"/>
                <w:bCs/>
                <w:iCs/>
                <w:sz w:val="24"/>
                <w:szCs w:val="24"/>
              </w:rPr>
            </w:pPr>
            <w:r w:rsidRPr="00992565">
              <w:rPr>
                <w:rFonts w:ascii="Times New Roman" w:eastAsia="Calibri" w:hAnsi="Times New Roman" w:cs="Times New Roman"/>
                <w:sz w:val="24"/>
                <w:szCs w:val="24"/>
              </w:rPr>
              <w:t>Звуки [н], [н’]. Буквы Н, н.</w:t>
            </w:r>
          </w:p>
        </w:tc>
        <w:tc>
          <w:tcPr>
            <w:tcW w:w="5512" w:type="dxa"/>
            <w:tcBorders>
              <w:left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xml:space="preserve">- учить буквы Н, н;    </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закреплять артику</w:t>
            </w:r>
            <w:r w:rsidR="00565A27" w:rsidRPr="00992565">
              <w:rPr>
                <w:rFonts w:ascii="Times New Roman" w:eastAsia="Calibri" w:hAnsi="Times New Roman" w:cs="Times New Roman"/>
                <w:sz w:val="24"/>
                <w:szCs w:val="24"/>
              </w:rPr>
              <w:t xml:space="preserve">ляцию и характеристику </w:t>
            </w:r>
            <w:r w:rsidRPr="00992565">
              <w:rPr>
                <w:rFonts w:ascii="Times New Roman" w:eastAsia="Calibri" w:hAnsi="Times New Roman" w:cs="Times New Roman"/>
                <w:sz w:val="24"/>
                <w:szCs w:val="24"/>
              </w:rPr>
              <w:t>звуков [м], [м’], [а], [о], [у], [ы], [н], [н’];</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xml:space="preserve">- придумывать слова с заданными звуками; </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закреплять умение определять место звука в сл</w:t>
            </w:r>
            <w:r w:rsidRPr="00992565">
              <w:rPr>
                <w:rFonts w:ascii="Times New Roman" w:eastAsia="Calibri" w:hAnsi="Times New Roman" w:cs="Times New Roman"/>
                <w:sz w:val="24"/>
                <w:szCs w:val="24"/>
              </w:rPr>
              <w:t>о</w:t>
            </w:r>
            <w:r w:rsidRPr="00992565">
              <w:rPr>
                <w:rFonts w:ascii="Times New Roman" w:eastAsia="Calibri" w:hAnsi="Times New Roman" w:cs="Times New Roman"/>
                <w:sz w:val="24"/>
                <w:szCs w:val="24"/>
              </w:rPr>
              <w:t>ве;</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дифференцировать звуки [н] и [н’] в слогах, в словах;</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учить анализировать слоги, слова составлять их звуковую схему;</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выделять слова из предложения, составлять условно-графическую схему предложения;</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закреплять умение употреблять пространстве</w:t>
            </w:r>
            <w:r w:rsidRPr="00992565">
              <w:rPr>
                <w:rFonts w:ascii="Times New Roman" w:eastAsia="Calibri" w:hAnsi="Times New Roman" w:cs="Times New Roman"/>
                <w:sz w:val="24"/>
                <w:szCs w:val="24"/>
              </w:rPr>
              <w:t>н</w:t>
            </w:r>
            <w:r w:rsidRPr="00992565">
              <w:rPr>
                <w:rFonts w:ascii="Times New Roman" w:eastAsia="Calibri" w:hAnsi="Times New Roman" w:cs="Times New Roman"/>
                <w:sz w:val="24"/>
                <w:szCs w:val="24"/>
              </w:rPr>
              <w:t>ные предлоги за, перед, после, между;</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учить читать обратные слоги.</w:t>
            </w:r>
          </w:p>
        </w:tc>
      </w:tr>
      <w:tr w:rsidR="00992565" w:rsidRPr="00992565" w:rsidTr="00155A8F">
        <w:tc>
          <w:tcPr>
            <w:tcW w:w="1134" w:type="dxa"/>
            <w:tcBorders>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r w:rsidRPr="00992565">
              <w:rPr>
                <w:rFonts w:ascii="Times New Roman" w:eastAsia="Calibri" w:hAnsi="Times New Roman" w:cs="Times New Roman"/>
                <w:bCs/>
                <w:iCs/>
                <w:sz w:val="28"/>
                <w:szCs w:val="28"/>
              </w:rPr>
              <w:t>20</w:t>
            </w:r>
          </w:p>
        </w:tc>
        <w:tc>
          <w:tcPr>
            <w:tcW w:w="851" w:type="dxa"/>
            <w:tcBorders>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20</w:t>
            </w:r>
          </w:p>
        </w:tc>
        <w:tc>
          <w:tcPr>
            <w:tcW w:w="2126" w:type="dxa"/>
            <w:tcBorders>
              <w:left w:val="single" w:sz="12" w:space="0" w:color="auto"/>
              <w:right w:val="single" w:sz="12" w:space="0" w:color="auto"/>
            </w:tcBorders>
          </w:tcPr>
          <w:p w:rsidR="00155A8F" w:rsidRPr="00992565" w:rsidRDefault="00155A8F" w:rsidP="00155A8F">
            <w:pPr>
              <w:spacing w:after="0" w:line="240" w:lineRule="auto"/>
              <w:rPr>
                <w:rFonts w:ascii="Times New Roman" w:eastAsia="Calibri" w:hAnsi="Times New Roman" w:cs="Times New Roman"/>
                <w:bCs/>
                <w:iCs/>
                <w:sz w:val="24"/>
                <w:szCs w:val="24"/>
              </w:rPr>
            </w:pPr>
            <w:r w:rsidRPr="00992565">
              <w:rPr>
                <w:rFonts w:ascii="Times New Roman" w:eastAsia="Calibri" w:hAnsi="Times New Roman" w:cs="Times New Roman"/>
                <w:sz w:val="24"/>
                <w:szCs w:val="24"/>
              </w:rPr>
              <w:t>Звуки [в], [в’]</w:t>
            </w:r>
          </w:p>
        </w:tc>
        <w:tc>
          <w:tcPr>
            <w:tcW w:w="5512" w:type="dxa"/>
            <w:tcBorders>
              <w:left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учить характеристику звуков [в], [в’] по артик</w:t>
            </w:r>
            <w:r w:rsidRPr="00992565">
              <w:rPr>
                <w:rFonts w:ascii="Times New Roman" w:eastAsia="Calibri" w:hAnsi="Times New Roman" w:cs="Times New Roman"/>
                <w:sz w:val="24"/>
                <w:szCs w:val="24"/>
              </w:rPr>
              <w:t>у</w:t>
            </w:r>
            <w:r w:rsidRPr="00992565">
              <w:rPr>
                <w:rFonts w:ascii="Times New Roman" w:eastAsia="Calibri" w:hAnsi="Times New Roman" w:cs="Times New Roman"/>
                <w:sz w:val="24"/>
                <w:szCs w:val="24"/>
              </w:rPr>
              <w:t>ляционным и акустическим признакам;</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xml:space="preserve">- выделять слова со звуками [в], [в’];        </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закреплять умение определять место звука в сл</w:t>
            </w:r>
            <w:r w:rsidRPr="00992565">
              <w:rPr>
                <w:rFonts w:ascii="Times New Roman" w:eastAsia="Calibri" w:hAnsi="Times New Roman" w:cs="Times New Roman"/>
                <w:sz w:val="24"/>
                <w:szCs w:val="24"/>
              </w:rPr>
              <w:t>о</w:t>
            </w:r>
            <w:r w:rsidRPr="00992565">
              <w:rPr>
                <w:rFonts w:ascii="Times New Roman" w:eastAsia="Calibri" w:hAnsi="Times New Roman" w:cs="Times New Roman"/>
                <w:sz w:val="24"/>
                <w:szCs w:val="24"/>
              </w:rPr>
              <w:t>ве;</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дифференцировать звуки [в] и [в’] в слогах, сл</w:t>
            </w:r>
            <w:r w:rsidRPr="00992565">
              <w:rPr>
                <w:rFonts w:ascii="Times New Roman" w:eastAsia="Calibri" w:hAnsi="Times New Roman" w:cs="Times New Roman"/>
                <w:sz w:val="24"/>
                <w:szCs w:val="24"/>
              </w:rPr>
              <w:t>о</w:t>
            </w:r>
            <w:r w:rsidRPr="00992565">
              <w:rPr>
                <w:rFonts w:ascii="Times New Roman" w:eastAsia="Calibri" w:hAnsi="Times New Roman" w:cs="Times New Roman"/>
                <w:sz w:val="24"/>
                <w:szCs w:val="24"/>
              </w:rPr>
              <w:t>вах;</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учить условное обозначение твердого согласного звука [в] синим квадратом, а мягкого согласного звука [в’] зеленым квадратом;</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закреплять артикуляцию и характеристику звуков [м], [а], [о], [у], [ы], [н];</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учить анализировать слоги, составлять их звук</w:t>
            </w:r>
            <w:r w:rsidRPr="00992565">
              <w:rPr>
                <w:rFonts w:ascii="Times New Roman" w:eastAsia="Calibri" w:hAnsi="Times New Roman" w:cs="Times New Roman"/>
                <w:sz w:val="24"/>
                <w:szCs w:val="24"/>
              </w:rPr>
              <w:t>о</w:t>
            </w:r>
            <w:r w:rsidRPr="00992565">
              <w:rPr>
                <w:rFonts w:ascii="Times New Roman" w:eastAsia="Calibri" w:hAnsi="Times New Roman" w:cs="Times New Roman"/>
                <w:sz w:val="24"/>
                <w:szCs w:val="24"/>
              </w:rPr>
              <w:t xml:space="preserve">вую схему;     </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закреплять знание букв: М, А, О, У, ы, Н.</w:t>
            </w:r>
          </w:p>
        </w:tc>
      </w:tr>
      <w:tr w:rsidR="00992565" w:rsidRPr="00992565" w:rsidTr="00155A8F">
        <w:tc>
          <w:tcPr>
            <w:tcW w:w="1134" w:type="dxa"/>
            <w:tcBorders>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r w:rsidRPr="00992565">
              <w:rPr>
                <w:rFonts w:ascii="Times New Roman" w:eastAsia="Calibri" w:hAnsi="Times New Roman" w:cs="Times New Roman"/>
                <w:bCs/>
                <w:iCs/>
                <w:sz w:val="28"/>
                <w:szCs w:val="28"/>
              </w:rPr>
              <w:t>21</w:t>
            </w:r>
          </w:p>
        </w:tc>
        <w:tc>
          <w:tcPr>
            <w:tcW w:w="851" w:type="dxa"/>
            <w:tcBorders>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21</w:t>
            </w:r>
          </w:p>
        </w:tc>
        <w:tc>
          <w:tcPr>
            <w:tcW w:w="2126" w:type="dxa"/>
            <w:tcBorders>
              <w:left w:val="single" w:sz="12" w:space="0" w:color="auto"/>
              <w:right w:val="single" w:sz="12" w:space="0" w:color="auto"/>
            </w:tcBorders>
          </w:tcPr>
          <w:p w:rsidR="00155A8F" w:rsidRPr="00992565" w:rsidRDefault="00155A8F" w:rsidP="00155A8F">
            <w:pPr>
              <w:spacing w:after="0" w:line="240" w:lineRule="auto"/>
              <w:rPr>
                <w:rFonts w:ascii="Times New Roman" w:eastAsia="Calibri" w:hAnsi="Times New Roman" w:cs="Times New Roman"/>
                <w:bCs/>
                <w:iCs/>
                <w:sz w:val="24"/>
                <w:szCs w:val="24"/>
              </w:rPr>
            </w:pPr>
            <w:r w:rsidRPr="00992565">
              <w:rPr>
                <w:rFonts w:ascii="Times New Roman" w:eastAsia="Calibri" w:hAnsi="Times New Roman" w:cs="Times New Roman"/>
                <w:sz w:val="24"/>
                <w:szCs w:val="24"/>
              </w:rPr>
              <w:t>Звуки [в], [в’]. Буквы В, в.</w:t>
            </w:r>
          </w:p>
        </w:tc>
        <w:tc>
          <w:tcPr>
            <w:tcW w:w="5512" w:type="dxa"/>
            <w:tcBorders>
              <w:left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xml:space="preserve">- знакомство с буквами В, в;    </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учить вставлять звук в слово;</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придумывать слова с заданным звуком;</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закреплять умение определять место звука в сл</w:t>
            </w:r>
            <w:r w:rsidRPr="00992565">
              <w:rPr>
                <w:rFonts w:ascii="Times New Roman" w:eastAsia="Calibri" w:hAnsi="Times New Roman" w:cs="Times New Roman"/>
                <w:sz w:val="24"/>
                <w:szCs w:val="24"/>
              </w:rPr>
              <w:t>о</w:t>
            </w:r>
            <w:r w:rsidRPr="00992565">
              <w:rPr>
                <w:rFonts w:ascii="Times New Roman" w:eastAsia="Calibri" w:hAnsi="Times New Roman" w:cs="Times New Roman"/>
                <w:sz w:val="24"/>
                <w:szCs w:val="24"/>
              </w:rPr>
              <w:t>ве;</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закреплять знание пройденных букв;</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xml:space="preserve">- читать обратные слоги;  </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учить читать прямые слоги;</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учить выкладывать букву В из ниток.</w:t>
            </w:r>
          </w:p>
        </w:tc>
      </w:tr>
      <w:tr w:rsidR="00992565" w:rsidRPr="00992565" w:rsidTr="00155A8F">
        <w:tc>
          <w:tcPr>
            <w:tcW w:w="1134" w:type="dxa"/>
            <w:tcBorders>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r w:rsidRPr="00992565">
              <w:rPr>
                <w:rFonts w:ascii="Times New Roman" w:eastAsia="Calibri" w:hAnsi="Times New Roman" w:cs="Times New Roman"/>
                <w:bCs/>
                <w:iCs/>
                <w:sz w:val="28"/>
                <w:szCs w:val="28"/>
              </w:rPr>
              <w:t>22</w:t>
            </w:r>
          </w:p>
        </w:tc>
        <w:tc>
          <w:tcPr>
            <w:tcW w:w="851" w:type="dxa"/>
            <w:tcBorders>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22</w:t>
            </w:r>
          </w:p>
        </w:tc>
        <w:tc>
          <w:tcPr>
            <w:tcW w:w="2126" w:type="dxa"/>
            <w:tcBorders>
              <w:left w:val="single" w:sz="12" w:space="0" w:color="auto"/>
              <w:right w:val="single" w:sz="12" w:space="0" w:color="auto"/>
            </w:tcBorders>
          </w:tcPr>
          <w:p w:rsidR="00155A8F" w:rsidRPr="00992565" w:rsidRDefault="00155A8F" w:rsidP="00155A8F">
            <w:pPr>
              <w:spacing w:after="0" w:line="240" w:lineRule="auto"/>
              <w:rPr>
                <w:rFonts w:ascii="Times New Roman" w:eastAsia="Calibri" w:hAnsi="Times New Roman" w:cs="Times New Roman"/>
                <w:bCs/>
                <w:iCs/>
                <w:sz w:val="24"/>
                <w:szCs w:val="24"/>
              </w:rPr>
            </w:pPr>
            <w:r w:rsidRPr="00992565">
              <w:rPr>
                <w:rFonts w:ascii="Times New Roman" w:eastAsia="Calibri" w:hAnsi="Times New Roman" w:cs="Times New Roman"/>
                <w:sz w:val="24"/>
                <w:szCs w:val="24"/>
              </w:rPr>
              <w:t>Звук [и]</w:t>
            </w:r>
          </w:p>
        </w:tc>
        <w:tc>
          <w:tcPr>
            <w:tcW w:w="5512" w:type="dxa"/>
            <w:tcBorders>
              <w:left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знакомство со звуком [и] (артикуляция, характ</w:t>
            </w:r>
            <w:r w:rsidRPr="00992565">
              <w:rPr>
                <w:rFonts w:ascii="Times New Roman" w:eastAsia="Calibri" w:hAnsi="Times New Roman" w:cs="Times New Roman"/>
                <w:sz w:val="24"/>
                <w:szCs w:val="24"/>
              </w:rPr>
              <w:t>е</w:t>
            </w:r>
            <w:r w:rsidRPr="00992565">
              <w:rPr>
                <w:rFonts w:ascii="Times New Roman" w:eastAsia="Calibri" w:hAnsi="Times New Roman" w:cs="Times New Roman"/>
                <w:sz w:val="24"/>
                <w:szCs w:val="24"/>
              </w:rPr>
              <w:t>ристика);</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учить слышать и выделять звук [и] из ряда зв</w:t>
            </w:r>
            <w:r w:rsidRPr="00992565">
              <w:rPr>
                <w:rFonts w:ascii="Times New Roman" w:eastAsia="Calibri" w:hAnsi="Times New Roman" w:cs="Times New Roman"/>
                <w:sz w:val="24"/>
                <w:szCs w:val="24"/>
              </w:rPr>
              <w:t>у</w:t>
            </w:r>
            <w:r w:rsidRPr="00992565">
              <w:rPr>
                <w:rFonts w:ascii="Times New Roman" w:eastAsia="Calibri" w:hAnsi="Times New Roman" w:cs="Times New Roman"/>
                <w:sz w:val="24"/>
                <w:szCs w:val="24"/>
              </w:rPr>
              <w:t>ков, слогов и слов (начало, середина, конец слова);</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закреплять понятие «гласный звук», обозначение;</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закреплять умение придумывать слова с зада</w:t>
            </w:r>
            <w:r w:rsidRPr="00992565">
              <w:rPr>
                <w:rFonts w:ascii="Times New Roman" w:eastAsia="Calibri" w:hAnsi="Times New Roman" w:cs="Times New Roman"/>
                <w:sz w:val="24"/>
                <w:szCs w:val="24"/>
              </w:rPr>
              <w:t>н</w:t>
            </w:r>
            <w:r w:rsidRPr="00992565">
              <w:rPr>
                <w:rFonts w:ascii="Times New Roman" w:eastAsia="Calibri" w:hAnsi="Times New Roman" w:cs="Times New Roman"/>
                <w:sz w:val="24"/>
                <w:szCs w:val="24"/>
              </w:rPr>
              <w:t>ным звуком и определять место звука в слове;</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lastRenderedPageBreak/>
              <w:t>- закреплять умение производить анализ слогов;</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преобразовывать формы единственного числа существительного во множественное.</w:t>
            </w:r>
          </w:p>
        </w:tc>
      </w:tr>
      <w:tr w:rsidR="00992565" w:rsidRPr="00992565" w:rsidTr="00155A8F">
        <w:tc>
          <w:tcPr>
            <w:tcW w:w="1134" w:type="dxa"/>
            <w:tcBorders>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r w:rsidRPr="00992565">
              <w:rPr>
                <w:rFonts w:ascii="Times New Roman" w:eastAsia="Calibri" w:hAnsi="Times New Roman" w:cs="Times New Roman"/>
                <w:bCs/>
                <w:iCs/>
                <w:sz w:val="28"/>
                <w:szCs w:val="28"/>
              </w:rPr>
              <w:lastRenderedPageBreak/>
              <w:t>23</w:t>
            </w:r>
          </w:p>
        </w:tc>
        <w:tc>
          <w:tcPr>
            <w:tcW w:w="851" w:type="dxa"/>
            <w:tcBorders>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23</w:t>
            </w:r>
          </w:p>
        </w:tc>
        <w:tc>
          <w:tcPr>
            <w:tcW w:w="2126" w:type="dxa"/>
            <w:tcBorders>
              <w:left w:val="single" w:sz="12" w:space="0" w:color="auto"/>
              <w:right w:val="single" w:sz="12" w:space="0" w:color="auto"/>
            </w:tcBorders>
          </w:tcPr>
          <w:p w:rsidR="00155A8F" w:rsidRPr="00992565" w:rsidRDefault="00155A8F" w:rsidP="00155A8F">
            <w:pPr>
              <w:spacing w:after="0" w:line="240" w:lineRule="auto"/>
              <w:rPr>
                <w:rFonts w:ascii="Times New Roman" w:eastAsia="Calibri" w:hAnsi="Times New Roman" w:cs="Times New Roman"/>
                <w:bCs/>
                <w:iCs/>
                <w:sz w:val="24"/>
                <w:szCs w:val="24"/>
              </w:rPr>
            </w:pPr>
            <w:r w:rsidRPr="00992565">
              <w:rPr>
                <w:rFonts w:ascii="Times New Roman" w:eastAsia="Calibri" w:hAnsi="Times New Roman" w:cs="Times New Roman"/>
                <w:sz w:val="24"/>
                <w:szCs w:val="24"/>
              </w:rPr>
              <w:t>Звук [и]. Буквы</w:t>
            </w:r>
            <w:proofErr w:type="gramStart"/>
            <w:r w:rsidRPr="00992565">
              <w:rPr>
                <w:rFonts w:ascii="Times New Roman" w:eastAsia="Calibri" w:hAnsi="Times New Roman" w:cs="Times New Roman"/>
                <w:sz w:val="24"/>
                <w:szCs w:val="24"/>
              </w:rPr>
              <w:t xml:space="preserve">  И</w:t>
            </w:r>
            <w:proofErr w:type="gramEnd"/>
            <w:r w:rsidRPr="00992565">
              <w:rPr>
                <w:rFonts w:ascii="Times New Roman" w:eastAsia="Calibri" w:hAnsi="Times New Roman" w:cs="Times New Roman"/>
                <w:sz w:val="24"/>
                <w:szCs w:val="24"/>
              </w:rPr>
              <w:t xml:space="preserve">, и. </w:t>
            </w:r>
          </w:p>
        </w:tc>
        <w:tc>
          <w:tcPr>
            <w:tcW w:w="5512" w:type="dxa"/>
            <w:tcBorders>
              <w:left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знакомство с буквами</w:t>
            </w:r>
            <w:proofErr w:type="gramStart"/>
            <w:r w:rsidRPr="00992565">
              <w:rPr>
                <w:rFonts w:ascii="Times New Roman" w:eastAsia="Calibri" w:hAnsi="Times New Roman" w:cs="Times New Roman"/>
                <w:sz w:val="24"/>
                <w:szCs w:val="24"/>
              </w:rPr>
              <w:t xml:space="preserve"> И</w:t>
            </w:r>
            <w:proofErr w:type="gramEnd"/>
            <w:r w:rsidRPr="00992565">
              <w:rPr>
                <w:rFonts w:ascii="Times New Roman" w:eastAsia="Calibri" w:hAnsi="Times New Roman" w:cs="Times New Roman"/>
                <w:sz w:val="24"/>
                <w:szCs w:val="24"/>
              </w:rPr>
              <w:t xml:space="preserve">, и;     </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закреплять артикуляцию звука [и], его характер</w:t>
            </w:r>
            <w:r w:rsidRPr="00992565">
              <w:rPr>
                <w:rFonts w:ascii="Times New Roman" w:eastAsia="Calibri" w:hAnsi="Times New Roman" w:cs="Times New Roman"/>
                <w:sz w:val="24"/>
                <w:szCs w:val="24"/>
              </w:rPr>
              <w:t>и</w:t>
            </w:r>
            <w:r w:rsidRPr="00992565">
              <w:rPr>
                <w:rFonts w:ascii="Times New Roman" w:eastAsia="Calibri" w:hAnsi="Times New Roman" w:cs="Times New Roman"/>
                <w:sz w:val="24"/>
                <w:szCs w:val="24"/>
              </w:rPr>
              <w:t>стику;</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закреплять умение определять звук по его арт</w:t>
            </w:r>
            <w:r w:rsidRPr="00992565">
              <w:rPr>
                <w:rFonts w:ascii="Times New Roman" w:eastAsia="Calibri" w:hAnsi="Times New Roman" w:cs="Times New Roman"/>
                <w:sz w:val="24"/>
                <w:szCs w:val="24"/>
              </w:rPr>
              <w:t>и</w:t>
            </w:r>
            <w:r w:rsidRPr="00992565">
              <w:rPr>
                <w:rFonts w:ascii="Times New Roman" w:eastAsia="Calibri" w:hAnsi="Times New Roman" w:cs="Times New Roman"/>
                <w:sz w:val="24"/>
                <w:szCs w:val="24"/>
              </w:rPr>
              <w:t>куляции;</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придумывать слова со звуком [и], определять его место в слове;</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выбирать картинки со словами, в которых есть звук [и];</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находить буквы И, и в кассе букв, сравнивать их;</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составлять и читать слоги с буквой И.</w:t>
            </w:r>
          </w:p>
        </w:tc>
      </w:tr>
      <w:tr w:rsidR="00992565" w:rsidRPr="00992565" w:rsidTr="00155A8F">
        <w:tc>
          <w:tcPr>
            <w:tcW w:w="1134" w:type="dxa"/>
            <w:tcBorders>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r w:rsidRPr="00992565">
              <w:rPr>
                <w:rFonts w:ascii="Times New Roman" w:eastAsia="Calibri" w:hAnsi="Times New Roman" w:cs="Times New Roman"/>
                <w:bCs/>
                <w:iCs/>
                <w:sz w:val="28"/>
                <w:szCs w:val="28"/>
              </w:rPr>
              <w:t>24</w:t>
            </w:r>
          </w:p>
        </w:tc>
        <w:tc>
          <w:tcPr>
            <w:tcW w:w="851" w:type="dxa"/>
            <w:tcBorders>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24</w:t>
            </w:r>
          </w:p>
        </w:tc>
        <w:tc>
          <w:tcPr>
            <w:tcW w:w="2126" w:type="dxa"/>
            <w:tcBorders>
              <w:left w:val="single" w:sz="12" w:space="0" w:color="auto"/>
              <w:right w:val="single" w:sz="12" w:space="0" w:color="auto"/>
            </w:tcBorders>
          </w:tcPr>
          <w:p w:rsidR="00155A8F" w:rsidRPr="00992565" w:rsidRDefault="00155A8F" w:rsidP="00155A8F">
            <w:pPr>
              <w:spacing w:after="0" w:line="240" w:lineRule="auto"/>
              <w:rPr>
                <w:rFonts w:ascii="Times New Roman" w:eastAsia="Calibri" w:hAnsi="Times New Roman" w:cs="Times New Roman"/>
                <w:bCs/>
                <w:iCs/>
                <w:sz w:val="24"/>
                <w:szCs w:val="24"/>
              </w:rPr>
            </w:pPr>
            <w:r w:rsidRPr="00992565">
              <w:rPr>
                <w:rFonts w:ascii="Times New Roman" w:eastAsia="Calibri" w:hAnsi="Times New Roman" w:cs="Times New Roman"/>
                <w:sz w:val="24"/>
                <w:szCs w:val="24"/>
              </w:rPr>
              <w:t>Различение тве</w:t>
            </w:r>
            <w:r w:rsidRPr="00992565">
              <w:rPr>
                <w:rFonts w:ascii="Times New Roman" w:eastAsia="Calibri" w:hAnsi="Times New Roman" w:cs="Times New Roman"/>
                <w:sz w:val="24"/>
                <w:szCs w:val="24"/>
              </w:rPr>
              <w:t>р</w:t>
            </w:r>
            <w:r w:rsidRPr="00992565">
              <w:rPr>
                <w:rFonts w:ascii="Times New Roman" w:eastAsia="Calibri" w:hAnsi="Times New Roman" w:cs="Times New Roman"/>
                <w:sz w:val="24"/>
                <w:szCs w:val="24"/>
              </w:rPr>
              <w:t>дых и мягких с</w:t>
            </w:r>
            <w:r w:rsidRPr="00992565">
              <w:rPr>
                <w:rFonts w:ascii="Times New Roman" w:eastAsia="Calibri" w:hAnsi="Times New Roman" w:cs="Times New Roman"/>
                <w:sz w:val="24"/>
                <w:szCs w:val="24"/>
              </w:rPr>
              <w:t>о</w:t>
            </w:r>
            <w:r w:rsidRPr="00992565">
              <w:rPr>
                <w:rFonts w:ascii="Times New Roman" w:eastAsia="Calibri" w:hAnsi="Times New Roman" w:cs="Times New Roman"/>
                <w:sz w:val="24"/>
                <w:szCs w:val="24"/>
              </w:rPr>
              <w:t>гласных звуков.</w:t>
            </w:r>
          </w:p>
        </w:tc>
        <w:tc>
          <w:tcPr>
            <w:tcW w:w="5512" w:type="dxa"/>
            <w:tcBorders>
              <w:left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дифференцировать твердые и мягкие согласные звуки;</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закреплять умение определять звук по его арт</w:t>
            </w:r>
            <w:r w:rsidRPr="00992565">
              <w:rPr>
                <w:rFonts w:ascii="Times New Roman" w:eastAsia="Calibri" w:hAnsi="Times New Roman" w:cs="Times New Roman"/>
                <w:sz w:val="24"/>
                <w:szCs w:val="24"/>
              </w:rPr>
              <w:t>и</w:t>
            </w:r>
            <w:r w:rsidRPr="00992565">
              <w:rPr>
                <w:rFonts w:ascii="Times New Roman" w:eastAsia="Calibri" w:hAnsi="Times New Roman" w:cs="Times New Roman"/>
                <w:sz w:val="24"/>
                <w:szCs w:val="24"/>
              </w:rPr>
              <w:t>куляции;</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выбирать картинки с заданным звуком, опред</w:t>
            </w:r>
            <w:r w:rsidRPr="00992565">
              <w:rPr>
                <w:rFonts w:ascii="Times New Roman" w:eastAsia="Calibri" w:hAnsi="Times New Roman" w:cs="Times New Roman"/>
                <w:sz w:val="24"/>
                <w:szCs w:val="24"/>
              </w:rPr>
              <w:t>е</w:t>
            </w:r>
            <w:r w:rsidRPr="00992565">
              <w:rPr>
                <w:rFonts w:ascii="Times New Roman" w:eastAsia="Calibri" w:hAnsi="Times New Roman" w:cs="Times New Roman"/>
                <w:sz w:val="24"/>
                <w:szCs w:val="24"/>
              </w:rPr>
              <w:t>лять его место в слове;</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закреплять умение последовательно выделять звуки в слове;</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составлять звуковые схемы слов;</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составлять и читать слоги с пройденными букв</w:t>
            </w:r>
            <w:r w:rsidRPr="00992565">
              <w:rPr>
                <w:rFonts w:ascii="Times New Roman" w:eastAsia="Calibri" w:hAnsi="Times New Roman" w:cs="Times New Roman"/>
                <w:sz w:val="24"/>
                <w:szCs w:val="24"/>
              </w:rPr>
              <w:t>а</w:t>
            </w:r>
            <w:r w:rsidRPr="00992565">
              <w:rPr>
                <w:rFonts w:ascii="Times New Roman" w:eastAsia="Calibri" w:hAnsi="Times New Roman" w:cs="Times New Roman"/>
                <w:sz w:val="24"/>
                <w:szCs w:val="24"/>
              </w:rPr>
              <w:t>ми.</w:t>
            </w:r>
          </w:p>
        </w:tc>
      </w:tr>
      <w:tr w:rsidR="00992565" w:rsidRPr="00992565" w:rsidTr="00155A8F">
        <w:tc>
          <w:tcPr>
            <w:tcW w:w="1134" w:type="dxa"/>
            <w:tcBorders>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r w:rsidRPr="00992565">
              <w:rPr>
                <w:rFonts w:ascii="Times New Roman" w:eastAsia="Calibri" w:hAnsi="Times New Roman" w:cs="Times New Roman"/>
                <w:bCs/>
                <w:iCs/>
                <w:sz w:val="28"/>
                <w:szCs w:val="28"/>
              </w:rPr>
              <w:t>25</w:t>
            </w:r>
          </w:p>
        </w:tc>
        <w:tc>
          <w:tcPr>
            <w:tcW w:w="851" w:type="dxa"/>
            <w:tcBorders>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25</w:t>
            </w:r>
          </w:p>
        </w:tc>
        <w:tc>
          <w:tcPr>
            <w:tcW w:w="2126" w:type="dxa"/>
            <w:tcBorders>
              <w:left w:val="single" w:sz="12" w:space="0" w:color="auto"/>
              <w:right w:val="single" w:sz="12" w:space="0" w:color="auto"/>
            </w:tcBorders>
          </w:tcPr>
          <w:p w:rsidR="00155A8F" w:rsidRPr="00992565" w:rsidRDefault="00155A8F" w:rsidP="00155A8F">
            <w:pPr>
              <w:spacing w:after="0" w:line="240" w:lineRule="auto"/>
              <w:rPr>
                <w:rFonts w:ascii="Times New Roman" w:eastAsia="Calibri" w:hAnsi="Times New Roman" w:cs="Times New Roman"/>
                <w:bCs/>
                <w:iCs/>
                <w:sz w:val="24"/>
                <w:szCs w:val="24"/>
              </w:rPr>
            </w:pPr>
            <w:r w:rsidRPr="00992565">
              <w:rPr>
                <w:rFonts w:ascii="Times New Roman" w:eastAsia="Calibri" w:hAnsi="Times New Roman" w:cs="Times New Roman"/>
                <w:sz w:val="24"/>
                <w:szCs w:val="24"/>
              </w:rPr>
              <w:t xml:space="preserve">Твердые и мягкие согласные звуки. </w:t>
            </w:r>
            <w:r w:rsidRPr="00992565">
              <w:rPr>
                <w:rFonts w:ascii="Times New Roman" w:eastAsia="Calibri" w:hAnsi="Times New Roman" w:cs="Times New Roman"/>
                <w:bCs/>
                <w:sz w:val="24"/>
                <w:szCs w:val="24"/>
              </w:rPr>
              <w:t>Звуки [к], [к’].</w:t>
            </w:r>
          </w:p>
        </w:tc>
        <w:tc>
          <w:tcPr>
            <w:tcW w:w="5512" w:type="dxa"/>
            <w:tcBorders>
              <w:left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учить характеристику звуков [к], [к’] по артик</w:t>
            </w:r>
            <w:r w:rsidRPr="00992565">
              <w:rPr>
                <w:rFonts w:ascii="Times New Roman" w:eastAsia="Calibri" w:hAnsi="Times New Roman" w:cs="Times New Roman"/>
                <w:sz w:val="24"/>
                <w:szCs w:val="24"/>
              </w:rPr>
              <w:t>у</w:t>
            </w:r>
            <w:r w:rsidRPr="00992565">
              <w:rPr>
                <w:rFonts w:ascii="Times New Roman" w:eastAsia="Calibri" w:hAnsi="Times New Roman" w:cs="Times New Roman"/>
                <w:sz w:val="24"/>
                <w:szCs w:val="24"/>
              </w:rPr>
              <w:t>ляционным и акустическим признакам;</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дифференцировать твердые и мягкие согласные звуки, выделяя их из ряда звуков, слогов, слов, обозначая фишкой;</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определять, какой один и тот же звук повторяется в словах;</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закреплять умение последовательно выделять звуки в слове;</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xml:space="preserve">- составлять звуковые схемы слов; </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закреплять пройденные буквы.</w:t>
            </w:r>
          </w:p>
        </w:tc>
      </w:tr>
      <w:tr w:rsidR="00992565" w:rsidRPr="00992565" w:rsidTr="00155A8F">
        <w:tc>
          <w:tcPr>
            <w:tcW w:w="1134" w:type="dxa"/>
            <w:tcBorders>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r w:rsidRPr="00992565">
              <w:rPr>
                <w:rFonts w:ascii="Times New Roman" w:eastAsia="Calibri" w:hAnsi="Times New Roman" w:cs="Times New Roman"/>
                <w:bCs/>
                <w:iCs/>
                <w:sz w:val="28"/>
                <w:szCs w:val="28"/>
              </w:rPr>
              <w:t>26</w:t>
            </w:r>
          </w:p>
        </w:tc>
        <w:tc>
          <w:tcPr>
            <w:tcW w:w="851" w:type="dxa"/>
            <w:tcBorders>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26</w:t>
            </w:r>
          </w:p>
        </w:tc>
        <w:tc>
          <w:tcPr>
            <w:tcW w:w="2126" w:type="dxa"/>
            <w:tcBorders>
              <w:left w:val="single" w:sz="12" w:space="0" w:color="auto"/>
              <w:right w:val="single" w:sz="12" w:space="0" w:color="auto"/>
            </w:tcBorders>
          </w:tcPr>
          <w:p w:rsidR="00155A8F" w:rsidRPr="00992565" w:rsidRDefault="00155A8F" w:rsidP="00155A8F">
            <w:pPr>
              <w:spacing w:after="0" w:line="240" w:lineRule="auto"/>
              <w:rPr>
                <w:rFonts w:ascii="Times New Roman" w:eastAsia="Calibri" w:hAnsi="Times New Roman" w:cs="Times New Roman"/>
                <w:bCs/>
                <w:iCs/>
                <w:sz w:val="24"/>
                <w:szCs w:val="24"/>
              </w:rPr>
            </w:pPr>
            <w:r w:rsidRPr="00992565">
              <w:rPr>
                <w:rFonts w:ascii="Times New Roman" w:eastAsia="Calibri" w:hAnsi="Times New Roman" w:cs="Times New Roman"/>
                <w:sz w:val="24"/>
                <w:szCs w:val="24"/>
              </w:rPr>
              <w:t>Звуки [к], [к’]. Буквы К, к.</w:t>
            </w:r>
          </w:p>
        </w:tc>
        <w:tc>
          <w:tcPr>
            <w:tcW w:w="5512" w:type="dxa"/>
            <w:tcBorders>
              <w:left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xml:space="preserve">- знакомство с буквами К, к;       </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xml:space="preserve">- выделять первый звук в слове;  </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определять, какой один и тот же звук повторяется в словах;</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выделять слова из текста с заданным звуком;</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xml:space="preserve">- закреплять характеристику звуков [к], [к’];    </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закреплять умение последовательно выделять звуки в слове;</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составлять звуковые схемы слов;</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согласовывать притяжательные местоимения с существительными;</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xml:space="preserve">- находить буквы К, к в кассе букв, сравнивать их;        </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читать обратные и прямые слоги с буквой К.</w:t>
            </w:r>
          </w:p>
        </w:tc>
      </w:tr>
      <w:tr w:rsidR="00992565" w:rsidRPr="00992565" w:rsidTr="00155A8F">
        <w:tc>
          <w:tcPr>
            <w:tcW w:w="1134" w:type="dxa"/>
            <w:tcBorders>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r w:rsidRPr="00992565">
              <w:rPr>
                <w:rFonts w:ascii="Times New Roman" w:eastAsia="Calibri" w:hAnsi="Times New Roman" w:cs="Times New Roman"/>
                <w:bCs/>
                <w:iCs/>
                <w:sz w:val="28"/>
                <w:szCs w:val="28"/>
              </w:rPr>
              <w:t>27</w:t>
            </w:r>
          </w:p>
        </w:tc>
        <w:tc>
          <w:tcPr>
            <w:tcW w:w="851" w:type="dxa"/>
            <w:tcBorders>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27</w:t>
            </w:r>
          </w:p>
        </w:tc>
        <w:tc>
          <w:tcPr>
            <w:tcW w:w="2126" w:type="dxa"/>
            <w:tcBorders>
              <w:left w:val="single" w:sz="12" w:space="0" w:color="auto"/>
              <w:right w:val="single" w:sz="12" w:space="0" w:color="auto"/>
            </w:tcBorders>
          </w:tcPr>
          <w:p w:rsidR="00155A8F" w:rsidRPr="00992565" w:rsidRDefault="00155A8F" w:rsidP="00155A8F">
            <w:pPr>
              <w:spacing w:after="0" w:line="240" w:lineRule="auto"/>
              <w:rPr>
                <w:rFonts w:ascii="Times New Roman" w:eastAsia="Calibri" w:hAnsi="Times New Roman" w:cs="Times New Roman"/>
                <w:bCs/>
                <w:iCs/>
                <w:sz w:val="24"/>
                <w:szCs w:val="24"/>
              </w:rPr>
            </w:pPr>
            <w:r w:rsidRPr="00992565">
              <w:rPr>
                <w:rFonts w:ascii="Times New Roman" w:eastAsia="Calibri" w:hAnsi="Times New Roman" w:cs="Times New Roman"/>
                <w:bCs/>
                <w:sz w:val="24"/>
                <w:szCs w:val="24"/>
              </w:rPr>
              <w:t>Предлоги в, на, за, над, под, между, перед.</w:t>
            </w:r>
          </w:p>
        </w:tc>
        <w:tc>
          <w:tcPr>
            <w:tcW w:w="5512" w:type="dxa"/>
            <w:tcBorders>
              <w:left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учить употреблять в речи предлоги в, на, за, над, под, между, перед на основе наблюдений за расп</w:t>
            </w:r>
            <w:r w:rsidRPr="00992565">
              <w:rPr>
                <w:rFonts w:ascii="Times New Roman" w:eastAsia="Calibri" w:hAnsi="Times New Roman" w:cs="Times New Roman"/>
                <w:bCs/>
                <w:sz w:val="24"/>
                <w:szCs w:val="24"/>
              </w:rPr>
              <w:t>о</w:t>
            </w:r>
            <w:r w:rsidRPr="00992565">
              <w:rPr>
                <w:rFonts w:ascii="Times New Roman" w:eastAsia="Calibri" w:hAnsi="Times New Roman" w:cs="Times New Roman"/>
                <w:bCs/>
                <w:sz w:val="24"/>
                <w:szCs w:val="24"/>
              </w:rPr>
              <w:t>ложением реальных предметов и действий с ними;</w:t>
            </w:r>
          </w:p>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lastRenderedPageBreak/>
              <w:t>- выделять первый звук в слове;</w:t>
            </w:r>
          </w:p>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составлять схемы предложений;</w:t>
            </w:r>
          </w:p>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закреплять пройденные буквы;</w:t>
            </w:r>
          </w:p>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читать обратные и прямые слоги с пройденными буквами.</w:t>
            </w:r>
          </w:p>
        </w:tc>
      </w:tr>
      <w:tr w:rsidR="00992565" w:rsidRPr="00992565" w:rsidTr="00155A8F">
        <w:tc>
          <w:tcPr>
            <w:tcW w:w="1134" w:type="dxa"/>
            <w:tcBorders>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r w:rsidRPr="00992565">
              <w:rPr>
                <w:rFonts w:ascii="Times New Roman" w:eastAsia="Calibri" w:hAnsi="Times New Roman" w:cs="Times New Roman"/>
                <w:bCs/>
                <w:iCs/>
                <w:sz w:val="28"/>
                <w:szCs w:val="28"/>
              </w:rPr>
              <w:lastRenderedPageBreak/>
              <w:t>28</w:t>
            </w:r>
          </w:p>
        </w:tc>
        <w:tc>
          <w:tcPr>
            <w:tcW w:w="851" w:type="dxa"/>
            <w:tcBorders>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28</w:t>
            </w:r>
          </w:p>
        </w:tc>
        <w:tc>
          <w:tcPr>
            <w:tcW w:w="2126" w:type="dxa"/>
            <w:tcBorders>
              <w:left w:val="single" w:sz="12" w:space="0" w:color="auto"/>
              <w:right w:val="single" w:sz="12" w:space="0" w:color="auto"/>
            </w:tcBorders>
          </w:tcPr>
          <w:p w:rsidR="00155A8F" w:rsidRPr="00992565" w:rsidRDefault="00155A8F" w:rsidP="00155A8F">
            <w:pPr>
              <w:spacing w:after="0" w:line="240" w:lineRule="auto"/>
              <w:rPr>
                <w:rFonts w:ascii="Times New Roman" w:eastAsia="Calibri" w:hAnsi="Times New Roman" w:cs="Times New Roman"/>
                <w:bCs/>
                <w:iCs/>
                <w:sz w:val="24"/>
                <w:szCs w:val="24"/>
              </w:rPr>
            </w:pPr>
            <w:r w:rsidRPr="00992565">
              <w:rPr>
                <w:rFonts w:ascii="Times New Roman" w:eastAsia="Calibri" w:hAnsi="Times New Roman" w:cs="Times New Roman"/>
                <w:bCs/>
                <w:sz w:val="24"/>
                <w:szCs w:val="24"/>
              </w:rPr>
              <w:t>Анализ звукового состава одн</w:t>
            </w:r>
            <w:r w:rsidRPr="00992565">
              <w:rPr>
                <w:rFonts w:ascii="Times New Roman" w:eastAsia="Calibri" w:hAnsi="Times New Roman" w:cs="Times New Roman"/>
                <w:bCs/>
                <w:sz w:val="24"/>
                <w:szCs w:val="24"/>
              </w:rPr>
              <w:t>о</w:t>
            </w:r>
            <w:r w:rsidRPr="00992565">
              <w:rPr>
                <w:rFonts w:ascii="Times New Roman" w:eastAsia="Calibri" w:hAnsi="Times New Roman" w:cs="Times New Roman"/>
                <w:bCs/>
                <w:sz w:val="24"/>
                <w:szCs w:val="24"/>
              </w:rPr>
              <w:t>сложных слов без стечения согла</w:t>
            </w:r>
            <w:r w:rsidRPr="00992565">
              <w:rPr>
                <w:rFonts w:ascii="Times New Roman" w:eastAsia="Calibri" w:hAnsi="Times New Roman" w:cs="Times New Roman"/>
                <w:bCs/>
                <w:sz w:val="24"/>
                <w:szCs w:val="24"/>
              </w:rPr>
              <w:t>с</w:t>
            </w:r>
            <w:r w:rsidRPr="00992565">
              <w:rPr>
                <w:rFonts w:ascii="Times New Roman" w:eastAsia="Calibri" w:hAnsi="Times New Roman" w:cs="Times New Roman"/>
                <w:bCs/>
                <w:sz w:val="24"/>
                <w:szCs w:val="24"/>
              </w:rPr>
              <w:t>ных типа  мак по готовой схеме.</w:t>
            </w:r>
          </w:p>
        </w:tc>
        <w:tc>
          <w:tcPr>
            <w:tcW w:w="5512" w:type="dxa"/>
            <w:tcBorders>
              <w:left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xml:space="preserve">- анализировать звуковой состав односложных слов типа мак по готовой схеме; </w:t>
            </w:r>
          </w:p>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выделять последний звук в слове;</w:t>
            </w:r>
          </w:p>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заменять в схемах звукового состава слова ф</w:t>
            </w:r>
            <w:r w:rsidRPr="00992565">
              <w:rPr>
                <w:rFonts w:ascii="Times New Roman" w:eastAsia="Calibri" w:hAnsi="Times New Roman" w:cs="Times New Roman"/>
                <w:bCs/>
                <w:sz w:val="24"/>
                <w:szCs w:val="24"/>
              </w:rPr>
              <w:t>и</w:t>
            </w:r>
            <w:r w:rsidRPr="00992565">
              <w:rPr>
                <w:rFonts w:ascii="Times New Roman" w:eastAsia="Calibri" w:hAnsi="Times New Roman" w:cs="Times New Roman"/>
                <w:bCs/>
                <w:sz w:val="24"/>
                <w:szCs w:val="24"/>
              </w:rPr>
              <w:t>шек, обозначающих гласные звуки, буквами;</w:t>
            </w:r>
          </w:p>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закреплять пройденные буквы;</w:t>
            </w:r>
          </w:p>
          <w:p w:rsidR="00155A8F" w:rsidRPr="00992565" w:rsidRDefault="00155A8F" w:rsidP="00155A8F">
            <w:pPr>
              <w:spacing w:after="0" w:line="240" w:lineRule="auto"/>
              <w:jc w:val="both"/>
              <w:rPr>
                <w:rFonts w:ascii="Times New Roman" w:eastAsia="Calibri" w:hAnsi="Times New Roman" w:cs="Times New Roman"/>
                <w:bCs/>
                <w:sz w:val="24"/>
                <w:szCs w:val="24"/>
              </w:rPr>
            </w:pPr>
            <w:r w:rsidRPr="00992565">
              <w:rPr>
                <w:rFonts w:ascii="Times New Roman" w:eastAsia="Calibri" w:hAnsi="Times New Roman" w:cs="Times New Roman"/>
                <w:bCs/>
                <w:sz w:val="24"/>
                <w:szCs w:val="24"/>
              </w:rPr>
              <w:t>- читать обратные и прямые слоги с пройденными буквами.</w:t>
            </w:r>
          </w:p>
        </w:tc>
      </w:tr>
      <w:tr w:rsidR="00992565" w:rsidRPr="00992565" w:rsidTr="00155A8F">
        <w:tc>
          <w:tcPr>
            <w:tcW w:w="1134" w:type="dxa"/>
            <w:tcBorders>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r w:rsidRPr="00992565">
              <w:rPr>
                <w:rFonts w:ascii="Times New Roman" w:eastAsia="Calibri" w:hAnsi="Times New Roman" w:cs="Times New Roman"/>
                <w:bCs/>
                <w:iCs/>
                <w:sz w:val="28"/>
                <w:szCs w:val="28"/>
              </w:rPr>
              <w:t>29</w:t>
            </w:r>
          </w:p>
        </w:tc>
        <w:tc>
          <w:tcPr>
            <w:tcW w:w="851" w:type="dxa"/>
            <w:tcBorders>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29</w:t>
            </w:r>
          </w:p>
        </w:tc>
        <w:tc>
          <w:tcPr>
            <w:tcW w:w="2126" w:type="dxa"/>
            <w:tcBorders>
              <w:left w:val="single" w:sz="12" w:space="0" w:color="auto"/>
              <w:right w:val="single" w:sz="12" w:space="0" w:color="auto"/>
            </w:tcBorders>
          </w:tcPr>
          <w:p w:rsidR="00155A8F" w:rsidRPr="00992565" w:rsidRDefault="00155A8F" w:rsidP="00155A8F">
            <w:pPr>
              <w:spacing w:after="0" w:line="240" w:lineRule="auto"/>
              <w:rPr>
                <w:rFonts w:ascii="Times New Roman" w:eastAsia="Calibri" w:hAnsi="Times New Roman" w:cs="Times New Roman"/>
                <w:bCs/>
                <w:iCs/>
                <w:sz w:val="24"/>
                <w:szCs w:val="24"/>
              </w:rPr>
            </w:pPr>
            <w:r w:rsidRPr="00992565">
              <w:rPr>
                <w:rFonts w:ascii="Times New Roman" w:eastAsia="Calibri" w:hAnsi="Times New Roman" w:cs="Times New Roman"/>
                <w:sz w:val="24"/>
                <w:szCs w:val="24"/>
              </w:rPr>
              <w:t xml:space="preserve">Звуки [п], [п’] </w:t>
            </w:r>
          </w:p>
        </w:tc>
        <w:tc>
          <w:tcPr>
            <w:tcW w:w="5512" w:type="dxa"/>
            <w:tcBorders>
              <w:left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учить характеристику звуков [п], [п’] по артик</w:t>
            </w:r>
            <w:r w:rsidRPr="00992565">
              <w:rPr>
                <w:rFonts w:ascii="Times New Roman" w:eastAsia="Calibri" w:hAnsi="Times New Roman" w:cs="Times New Roman"/>
                <w:sz w:val="24"/>
                <w:szCs w:val="24"/>
              </w:rPr>
              <w:t>у</w:t>
            </w:r>
            <w:r w:rsidRPr="00992565">
              <w:rPr>
                <w:rFonts w:ascii="Times New Roman" w:eastAsia="Calibri" w:hAnsi="Times New Roman" w:cs="Times New Roman"/>
                <w:sz w:val="24"/>
                <w:szCs w:val="24"/>
              </w:rPr>
              <w:t>ляционным и акустическим признакам;</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выделять заданный звук из слов;</w:t>
            </w:r>
          </w:p>
          <w:p w:rsidR="00155A8F" w:rsidRPr="00992565" w:rsidRDefault="006A1D75"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xml:space="preserve">- </w:t>
            </w:r>
            <w:r w:rsidR="00155A8F" w:rsidRPr="00992565">
              <w:rPr>
                <w:rFonts w:ascii="Times New Roman" w:eastAsia="Calibri" w:hAnsi="Times New Roman" w:cs="Times New Roman"/>
                <w:sz w:val="24"/>
                <w:szCs w:val="24"/>
              </w:rPr>
              <w:t>закреплять умение последовательно выделять звуки в слове;</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составлять звуковые схемы слов;</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заменять в схемах звукового состава слова ф</w:t>
            </w:r>
            <w:r w:rsidRPr="00992565">
              <w:rPr>
                <w:rFonts w:ascii="Times New Roman" w:eastAsia="Calibri" w:hAnsi="Times New Roman" w:cs="Times New Roman"/>
                <w:sz w:val="24"/>
                <w:szCs w:val="24"/>
              </w:rPr>
              <w:t>и</w:t>
            </w:r>
            <w:r w:rsidRPr="00992565">
              <w:rPr>
                <w:rFonts w:ascii="Times New Roman" w:eastAsia="Calibri" w:hAnsi="Times New Roman" w:cs="Times New Roman"/>
                <w:sz w:val="24"/>
                <w:szCs w:val="24"/>
              </w:rPr>
              <w:t>шек, обозначающих гласные звуки, буквами;</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учить выкладывать из букв односложные слова.</w:t>
            </w:r>
          </w:p>
        </w:tc>
      </w:tr>
      <w:tr w:rsidR="00992565" w:rsidRPr="00992565" w:rsidTr="00155A8F">
        <w:tc>
          <w:tcPr>
            <w:tcW w:w="1134" w:type="dxa"/>
            <w:tcBorders>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r w:rsidRPr="00992565">
              <w:rPr>
                <w:rFonts w:ascii="Times New Roman" w:eastAsia="Calibri" w:hAnsi="Times New Roman" w:cs="Times New Roman"/>
                <w:bCs/>
                <w:iCs/>
                <w:sz w:val="28"/>
                <w:szCs w:val="28"/>
              </w:rPr>
              <w:t>30</w:t>
            </w:r>
          </w:p>
        </w:tc>
        <w:tc>
          <w:tcPr>
            <w:tcW w:w="851" w:type="dxa"/>
            <w:tcBorders>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30</w:t>
            </w:r>
          </w:p>
        </w:tc>
        <w:tc>
          <w:tcPr>
            <w:tcW w:w="2126" w:type="dxa"/>
            <w:tcBorders>
              <w:left w:val="single" w:sz="12" w:space="0" w:color="auto"/>
              <w:right w:val="single" w:sz="12" w:space="0" w:color="auto"/>
            </w:tcBorders>
          </w:tcPr>
          <w:p w:rsidR="00155A8F" w:rsidRPr="00992565" w:rsidRDefault="00155A8F" w:rsidP="00155A8F">
            <w:pPr>
              <w:spacing w:after="0" w:line="240" w:lineRule="auto"/>
              <w:rPr>
                <w:rFonts w:ascii="Times New Roman" w:eastAsia="Calibri" w:hAnsi="Times New Roman" w:cs="Times New Roman"/>
                <w:bCs/>
                <w:iCs/>
                <w:sz w:val="24"/>
                <w:szCs w:val="24"/>
              </w:rPr>
            </w:pPr>
            <w:r w:rsidRPr="00992565">
              <w:rPr>
                <w:rFonts w:ascii="Times New Roman" w:eastAsia="Calibri" w:hAnsi="Times New Roman" w:cs="Times New Roman"/>
                <w:sz w:val="24"/>
                <w:szCs w:val="24"/>
              </w:rPr>
              <w:t>Звуки [п], [п’]. Буквы П, п.</w:t>
            </w:r>
          </w:p>
        </w:tc>
        <w:tc>
          <w:tcPr>
            <w:tcW w:w="5512" w:type="dxa"/>
            <w:tcBorders>
              <w:left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знакомство с буквами П, п;</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закреплять характеристику звуков [п], [п’] по а</w:t>
            </w:r>
            <w:r w:rsidRPr="00992565">
              <w:rPr>
                <w:rFonts w:ascii="Times New Roman" w:eastAsia="Calibri" w:hAnsi="Times New Roman" w:cs="Times New Roman"/>
                <w:sz w:val="24"/>
                <w:szCs w:val="24"/>
              </w:rPr>
              <w:t>р</w:t>
            </w:r>
            <w:r w:rsidRPr="00992565">
              <w:rPr>
                <w:rFonts w:ascii="Times New Roman" w:eastAsia="Calibri" w:hAnsi="Times New Roman" w:cs="Times New Roman"/>
                <w:sz w:val="24"/>
                <w:szCs w:val="24"/>
              </w:rPr>
              <w:t>тикуляционным и акустическим признакам;</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выделять заданный звук из слов;</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закреплять умение последовательно выделять звуки в слове;</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составлять звуковые схемы слов;</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закреплять знание пройденных букв;</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читать обратные и прямые слоги.</w:t>
            </w:r>
          </w:p>
        </w:tc>
      </w:tr>
      <w:tr w:rsidR="00992565" w:rsidRPr="00992565" w:rsidTr="00155A8F">
        <w:tc>
          <w:tcPr>
            <w:tcW w:w="1134" w:type="dxa"/>
            <w:tcBorders>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r w:rsidRPr="00992565">
              <w:rPr>
                <w:rFonts w:ascii="Times New Roman" w:eastAsia="Calibri" w:hAnsi="Times New Roman" w:cs="Times New Roman"/>
                <w:bCs/>
                <w:iCs/>
                <w:sz w:val="28"/>
                <w:szCs w:val="28"/>
              </w:rPr>
              <w:t>31</w:t>
            </w:r>
          </w:p>
        </w:tc>
        <w:tc>
          <w:tcPr>
            <w:tcW w:w="851" w:type="dxa"/>
            <w:tcBorders>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31</w:t>
            </w:r>
          </w:p>
        </w:tc>
        <w:tc>
          <w:tcPr>
            <w:tcW w:w="2126" w:type="dxa"/>
            <w:tcBorders>
              <w:left w:val="single" w:sz="12" w:space="0" w:color="auto"/>
              <w:right w:val="single" w:sz="12" w:space="0" w:color="auto"/>
            </w:tcBorders>
          </w:tcPr>
          <w:p w:rsidR="00155A8F" w:rsidRPr="00992565" w:rsidRDefault="00155A8F" w:rsidP="00155A8F">
            <w:pPr>
              <w:spacing w:after="0" w:line="240" w:lineRule="auto"/>
              <w:rPr>
                <w:rFonts w:ascii="Times New Roman" w:eastAsia="Calibri" w:hAnsi="Times New Roman" w:cs="Times New Roman"/>
                <w:bCs/>
                <w:iCs/>
                <w:sz w:val="24"/>
                <w:szCs w:val="24"/>
              </w:rPr>
            </w:pPr>
            <w:r w:rsidRPr="00992565">
              <w:rPr>
                <w:rFonts w:ascii="Times New Roman" w:eastAsia="Calibri" w:hAnsi="Times New Roman" w:cs="Times New Roman"/>
                <w:sz w:val="24"/>
                <w:szCs w:val="24"/>
              </w:rPr>
              <w:t>Звуки [с], [с’]. Буквы С, с.</w:t>
            </w:r>
          </w:p>
        </w:tc>
        <w:tc>
          <w:tcPr>
            <w:tcW w:w="5512" w:type="dxa"/>
            <w:tcBorders>
              <w:left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учить характеристику звуков [с], [с’] по артик</w:t>
            </w:r>
            <w:r w:rsidRPr="00992565">
              <w:rPr>
                <w:rFonts w:ascii="Times New Roman" w:eastAsia="Calibri" w:hAnsi="Times New Roman" w:cs="Times New Roman"/>
                <w:sz w:val="24"/>
                <w:szCs w:val="24"/>
              </w:rPr>
              <w:t>у</w:t>
            </w:r>
            <w:r w:rsidRPr="00992565">
              <w:rPr>
                <w:rFonts w:ascii="Times New Roman" w:eastAsia="Calibri" w:hAnsi="Times New Roman" w:cs="Times New Roman"/>
                <w:sz w:val="24"/>
                <w:szCs w:val="24"/>
              </w:rPr>
              <w:t>ляционным и акустическим признакам;</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xml:space="preserve">- знакомство с буквами С, с;   </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выделять заданный звук из слов, из текстов;</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закреплять умение последовательно выделять звуки в слове;</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xml:space="preserve">- составлять звуковые схемы слов;    </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xml:space="preserve">- закреплять знание пройденных букв; </w:t>
            </w:r>
          </w:p>
          <w:p w:rsidR="00155A8F" w:rsidRPr="00992565" w:rsidRDefault="00155A8F" w:rsidP="00155A8F">
            <w:pPr>
              <w:spacing w:after="0" w:line="240" w:lineRule="auto"/>
              <w:jc w:val="both"/>
              <w:rPr>
                <w:rFonts w:ascii="Times New Roman" w:eastAsia="Calibri" w:hAnsi="Times New Roman" w:cs="Times New Roman"/>
                <w:sz w:val="24"/>
                <w:szCs w:val="24"/>
              </w:rPr>
            </w:pPr>
            <w:r w:rsidRPr="00992565">
              <w:rPr>
                <w:rFonts w:ascii="Times New Roman" w:eastAsia="Calibri" w:hAnsi="Times New Roman" w:cs="Times New Roman"/>
                <w:sz w:val="24"/>
                <w:szCs w:val="24"/>
              </w:rPr>
              <w:t>- читать обратные и прямые слоги.</w:t>
            </w:r>
          </w:p>
        </w:tc>
      </w:tr>
      <w:tr w:rsidR="00992565" w:rsidRPr="00992565" w:rsidTr="00605D74">
        <w:tc>
          <w:tcPr>
            <w:tcW w:w="1134" w:type="dxa"/>
            <w:tcBorders>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8"/>
                <w:szCs w:val="28"/>
              </w:rPr>
            </w:pPr>
            <w:r w:rsidRPr="00992565">
              <w:rPr>
                <w:rFonts w:ascii="Times New Roman" w:eastAsia="Calibri" w:hAnsi="Times New Roman" w:cs="Times New Roman"/>
                <w:bCs/>
                <w:iCs/>
                <w:sz w:val="28"/>
                <w:szCs w:val="28"/>
              </w:rPr>
              <w:t>32</w:t>
            </w:r>
          </w:p>
        </w:tc>
        <w:tc>
          <w:tcPr>
            <w:tcW w:w="851" w:type="dxa"/>
            <w:tcBorders>
              <w:left w:val="single" w:sz="12" w:space="0" w:color="auto"/>
              <w:right w:val="single" w:sz="12" w:space="0" w:color="auto"/>
            </w:tcBorders>
          </w:tcPr>
          <w:p w:rsidR="00155A8F" w:rsidRPr="00992565" w:rsidRDefault="00155A8F" w:rsidP="00155A8F">
            <w:pPr>
              <w:spacing w:after="0" w:line="240" w:lineRule="auto"/>
              <w:jc w:val="center"/>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32</w:t>
            </w:r>
          </w:p>
        </w:tc>
        <w:tc>
          <w:tcPr>
            <w:tcW w:w="2126" w:type="dxa"/>
            <w:tcBorders>
              <w:left w:val="single" w:sz="12" w:space="0" w:color="auto"/>
              <w:right w:val="single" w:sz="12" w:space="0" w:color="auto"/>
            </w:tcBorders>
          </w:tcPr>
          <w:p w:rsidR="00155A8F" w:rsidRPr="00992565" w:rsidRDefault="00155A8F" w:rsidP="00155A8F">
            <w:pPr>
              <w:spacing w:after="0" w:line="240" w:lineRule="auto"/>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Повторение из</w:t>
            </w:r>
            <w:r w:rsidRPr="00992565">
              <w:rPr>
                <w:rFonts w:ascii="Times New Roman" w:eastAsia="Calibri" w:hAnsi="Times New Roman" w:cs="Times New Roman"/>
                <w:bCs/>
                <w:iCs/>
                <w:sz w:val="24"/>
                <w:szCs w:val="24"/>
              </w:rPr>
              <w:t>у</w:t>
            </w:r>
            <w:r w:rsidRPr="00992565">
              <w:rPr>
                <w:rFonts w:ascii="Times New Roman" w:eastAsia="Calibri" w:hAnsi="Times New Roman" w:cs="Times New Roman"/>
                <w:bCs/>
                <w:iCs/>
                <w:sz w:val="24"/>
                <w:szCs w:val="24"/>
              </w:rPr>
              <w:t>ченных звуков и букв.</w:t>
            </w:r>
          </w:p>
        </w:tc>
        <w:tc>
          <w:tcPr>
            <w:tcW w:w="5512" w:type="dxa"/>
            <w:tcBorders>
              <w:left w:val="single" w:sz="12" w:space="0" w:color="auto"/>
              <w:right w:val="single" w:sz="12" w:space="0" w:color="auto"/>
            </w:tcBorders>
          </w:tcPr>
          <w:p w:rsidR="00155A8F" w:rsidRPr="00992565" w:rsidRDefault="00155A8F" w:rsidP="00155A8F">
            <w:pPr>
              <w:spacing w:after="0" w:line="240" w:lineRule="auto"/>
              <w:jc w:val="both"/>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 xml:space="preserve">- закреплять знание гласных звуков, согласных твердых звуков, согласных мягких звуков; </w:t>
            </w:r>
          </w:p>
          <w:p w:rsidR="00155A8F" w:rsidRPr="00992565" w:rsidRDefault="00155A8F" w:rsidP="00155A8F">
            <w:pPr>
              <w:spacing w:after="0" w:line="240" w:lineRule="auto"/>
              <w:jc w:val="both"/>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 xml:space="preserve">- придумывать слова с заданным звуком; </w:t>
            </w:r>
          </w:p>
          <w:p w:rsidR="00155A8F" w:rsidRPr="00992565" w:rsidRDefault="00155A8F" w:rsidP="00155A8F">
            <w:pPr>
              <w:spacing w:after="0" w:line="240" w:lineRule="auto"/>
              <w:jc w:val="both"/>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 определять место заданного звука в слове;</w:t>
            </w:r>
          </w:p>
          <w:p w:rsidR="00155A8F" w:rsidRPr="00992565" w:rsidRDefault="00155A8F" w:rsidP="00155A8F">
            <w:pPr>
              <w:spacing w:after="0" w:line="240" w:lineRule="auto"/>
              <w:jc w:val="both"/>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 xml:space="preserve">- производить самостоятельный звуковой анализ слов мак, кит; </w:t>
            </w:r>
          </w:p>
          <w:p w:rsidR="00155A8F" w:rsidRPr="00992565" w:rsidRDefault="00155A8F" w:rsidP="00155A8F">
            <w:pPr>
              <w:spacing w:after="0" w:line="240" w:lineRule="auto"/>
              <w:jc w:val="both"/>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 xml:space="preserve">- заменять фишки, обозначающие гласный звук, буквой; </w:t>
            </w:r>
          </w:p>
          <w:p w:rsidR="00155A8F" w:rsidRPr="00992565" w:rsidRDefault="00155A8F" w:rsidP="00155A8F">
            <w:pPr>
              <w:spacing w:after="0" w:line="240" w:lineRule="auto"/>
              <w:jc w:val="both"/>
              <w:rPr>
                <w:rFonts w:ascii="Times New Roman" w:eastAsia="Calibri" w:hAnsi="Times New Roman" w:cs="Times New Roman"/>
                <w:bCs/>
                <w:iCs/>
                <w:sz w:val="24"/>
                <w:szCs w:val="24"/>
              </w:rPr>
            </w:pPr>
            <w:r w:rsidRPr="00992565">
              <w:rPr>
                <w:rFonts w:ascii="Times New Roman" w:eastAsia="Calibri" w:hAnsi="Times New Roman" w:cs="Times New Roman"/>
                <w:bCs/>
                <w:iCs/>
                <w:sz w:val="24"/>
                <w:szCs w:val="24"/>
              </w:rPr>
              <w:t>- читать обратные и прямые слоги.</w:t>
            </w:r>
          </w:p>
        </w:tc>
      </w:tr>
    </w:tbl>
    <w:p w:rsidR="00605D74" w:rsidRPr="00992565" w:rsidRDefault="00605D74" w:rsidP="00204098">
      <w:pPr>
        <w:spacing w:after="0" w:line="240" w:lineRule="auto"/>
        <w:jc w:val="both"/>
        <w:rPr>
          <w:rFonts w:ascii="Times New Roman" w:hAnsi="Times New Roman"/>
          <w:b/>
          <w:sz w:val="28"/>
          <w:szCs w:val="28"/>
        </w:rPr>
      </w:pPr>
    </w:p>
    <w:p w:rsidR="00155A8F" w:rsidRPr="00992565" w:rsidRDefault="004652EA" w:rsidP="00204098">
      <w:pPr>
        <w:spacing w:after="0" w:line="240" w:lineRule="auto"/>
        <w:jc w:val="both"/>
        <w:rPr>
          <w:rFonts w:ascii="Times New Roman" w:hAnsi="Times New Roman"/>
          <w:b/>
          <w:sz w:val="28"/>
          <w:szCs w:val="28"/>
        </w:rPr>
      </w:pPr>
      <w:r w:rsidRPr="00992565">
        <w:rPr>
          <w:rFonts w:ascii="Times New Roman" w:hAnsi="Times New Roman"/>
          <w:b/>
          <w:sz w:val="28"/>
          <w:szCs w:val="28"/>
        </w:rPr>
        <w:t>2.</w:t>
      </w:r>
      <w:r w:rsidR="003A5AF4" w:rsidRPr="00992565">
        <w:rPr>
          <w:rFonts w:ascii="Times New Roman" w:hAnsi="Times New Roman"/>
          <w:b/>
          <w:sz w:val="28"/>
          <w:szCs w:val="28"/>
        </w:rPr>
        <w:t>3</w:t>
      </w:r>
      <w:r w:rsidRPr="00992565">
        <w:rPr>
          <w:rFonts w:ascii="Times New Roman" w:hAnsi="Times New Roman"/>
          <w:b/>
          <w:sz w:val="28"/>
          <w:szCs w:val="28"/>
        </w:rPr>
        <w:t xml:space="preserve">. </w:t>
      </w:r>
      <w:r w:rsidR="00565A27" w:rsidRPr="00992565">
        <w:rPr>
          <w:rFonts w:ascii="Times New Roman" w:hAnsi="Times New Roman"/>
          <w:b/>
          <w:sz w:val="28"/>
          <w:szCs w:val="28"/>
        </w:rPr>
        <w:t xml:space="preserve"> </w:t>
      </w:r>
      <w:r w:rsidR="00A93B45" w:rsidRPr="00992565">
        <w:rPr>
          <w:rFonts w:ascii="Times New Roman" w:hAnsi="Times New Roman"/>
          <w:b/>
          <w:sz w:val="28"/>
          <w:szCs w:val="28"/>
        </w:rPr>
        <w:t xml:space="preserve">Формы, методы </w:t>
      </w:r>
      <w:r w:rsidR="00204098" w:rsidRPr="00992565">
        <w:rPr>
          <w:rFonts w:ascii="Times New Roman" w:hAnsi="Times New Roman"/>
          <w:b/>
          <w:sz w:val="28"/>
          <w:szCs w:val="28"/>
        </w:rPr>
        <w:t xml:space="preserve">и средства </w:t>
      </w:r>
      <w:r w:rsidR="00A93B45" w:rsidRPr="00992565">
        <w:rPr>
          <w:rFonts w:ascii="Times New Roman" w:hAnsi="Times New Roman"/>
          <w:b/>
          <w:sz w:val="28"/>
          <w:szCs w:val="28"/>
        </w:rPr>
        <w:t>реализации программы</w:t>
      </w:r>
    </w:p>
    <w:p w:rsidR="0069125A" w:rsidRPr="002F2E3A" w:rsidRDefault="0069125A" w:rsidP="0069125A">
      <w:pPr>
        <w:spacing w:after="0" w:line="240" w:lineRule="auto"/>
        <w:jc w:val="center"/>
        <w:rPr>
          <w:rFonts w:ascii="Times New Roman" w:eastAsia="Times New Roman" w:hAnsi="Times New Roman" w:cs="Times New Roman"/>
          <w:sz w:val="28"/>
          <w:szCs w:val="28"/>
          <w:u w:val="single"/>
        </w:rPr>
      </w:pPr>
      <w:r w:rsidRPr="002F2E3A">
        <w:rPr>
          <w:rFonts w:ascii="Times New Roman" w:eastAsia="Times New Roman" w:hAnsi="Times New Roman" w:cs="Times New Roman"/>
          <w:sz w:val="28"/>
          <w:szCs w:val="28"/>
          <w:u w:val="single"/>
        </w:rPr>
        <w:lastRenderedPageBreak/>
        <w:t>Формы реализации программы</w:t>
      </w:r>
    </w:p>
    <w:p w:rsidR="0069125A" w:rsidRPr="00992565" w:rsidRDefault="0069125A" w:rsidP="0069125A">
      <w:pPr>
        <w:spacing w:after="0" w:line="240" w:lineRule="auto"/>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ab/>
        <w:t>Формы реализации программы являются внешними выражениями соде</w:t>
      </w:r>
      <w:r w:rsidRPr="00992565">
        <w:rPr>
          <w:rFonts w:ascii="Times New Roman" w:eastAsia="Times New Roman" w:hAnsi="Times New Roman" w:cs="Times New Roman"/>
          <w:sz w:val="28"/>
          <w:szCs w:val="28"/>
        </w:rPr>
        <w:t>р</w:t>
      </w:r>
      <w:r w:rsidRPr="00992565">
        <w:rPr>
          <w:rFonts w:ascii="Times New Roman" w:eastAsia="Times New Roman" w:hAnsi="Times New Roman" w:cs="Times New Roman"/>
          <w:sz w:val="28"/>
          <w:szCs w:val="28"/>
        </w:rPr>
        <w:t>жания дошкольного образования, способами его осуществления. Обновление содержания дошкольного образования неизбежно влечёт за собой и обновление его внешних выражений: происходит «сбрасывание» старых (учебное занятие) и возникновение новых (проектная деятельность, ситуации, мастерская, ко</w:t>
      </w:r>
      <w:r w:rsidRPr="00992565">
        <w:rPr>
          <w:rFonts w:ascii="Times New Roman" w:eastAsia="Times New Roman" w:hAnsi="Times New Roman" w:cs="Times New Roman"/>
          <w:sz w:val="28"/>
          <w:szCs w:val="28"/>
        </w:rPr>
        <w:t>л</w:t>
      </w:r>
      <w:r w:rsidRPr="00992565">
        <w:rPr>
          <w:rFonts w:ascii="Times New Roman" w:eastAsia="Times New Roman" w:hAnsi="Times New Roman" w:cs="Times New Roman"/>
          <w:sz w:val="28"/>
          <w:szCs w:val="28"/>
        </w:rPr>
        <w:t>лекционирование, и др.) форм. Изменяются в соответствии с обновленным с</w:t>
      </w:r>
      <w:r w:rsidRPr="00992565">
        <w:rPr>
          <w:rFonts w:ascii="Times New Roman" w:eastAsia="Times New Roman" w:hAnsi="Times New Roman" w:cs="Times New Roman"/>
          <w:sz w:val="28"/>
          <w:szCs w:val="28"/>
        </w:rPr>
        <w:t>о</w:t>
      </w:r>
      <w:r w:rsidRPr="00992565">
        <w:rPr>
          <w:rFonts w:ascii="Times New Roman" w:eastAsia="Times New Roman" w:hAnsi="Times New Roman" w:cs="Times New Roman"/>
          <w:sz w:val="28"/>
          <w:szCs w:val="28"/>
        </w:rPr>
        <w:t>держанием и классические формы (беседы, консультации, экскурсии, наблюд</w:t>
      </w:r>
      <w:r w:rsidRPr="00992565">
        <w:rPr>
          <w:rFonts w:ascii="Times New Roman" w:eastAsia="Times New Roman" w:hAnsi="Times New Roman" w:cs="Times New Roman"/>
          <w:sz w:val="28"/>
          <w:szCs w:val="28"/>
        </w:rPr>
        <w:t>е</w:t>
      </w:r>
      <w:r w:rsidRPr="00992565">
        <w:rPr>
          <w:rFonts w:ascii="Times New Roman" w:eastAsia="Times New Roman" w:hAnsi="Times New Roman" w:cs="Times New Roman"/>
          <w:sz w:val="28"/>
          <w:szCs w:val="28"/>
        </w:rPr>
        <w:t>ния, рассматривания и др.), которые не теряют своей актуальности в образов</w:t>
      </w:r>
      <w:r w:rsidRPr="00992565">
        <w:rPr>
          <w:rFonts w:ascii="Times New Roman" w:eastAsia="Times New Roman" w:hAnsi="Times New Roman" w:cs="Times New Roman"/>
          <w:sz w:val="28"/>
          <w:szCs w:val="28"/>
        </w:rPr>
        <w:t>а</w:t>
      </w:r>
      <w:r w:rsidRPr="00992565">
        <w:rPr>
          <w:rFonts w:ascii="Times New Roman" w:eastAsia="Times New Roman" w:hAnsi="Times New Roman" w:cs="Times New Roman"/>
          <w:sz w:val="28"/>
          <w:szCs w:val="28"/>
        </w:rPr>
        <w:t>тельной деятельности. Все формы носят интегративный характер, т. е. позв</w:t>
      </w:r>
      <w:r w:rsidRPr="00992565">
        <w:rPr>
          <w:rFonts w:ascii="Times New Roman" w:eastAsia="Times New Roman" w:hAnsi="Times New Roman" w:cs="Times New Roman"/>
          <w:sz w:val="28"/>
          <w:szCs w:val="28"/>
        </w:rPr>
        <w:t>о</w:t>
      </w:r>
      <w:r w:rsidRPr="00992565">
        <w:rPr>
          <w:rFonts w:ascii="Times New Roman" w:eastAsia="Times New Roman" w:hAnsi="Times New Roman" w:cs="Times New Roman"/>
          <w:sz w:val="28"/>
          <w:szCs w:val="28"/>
        </w:rPr>
        <w:t>ляют решать задачи двух и более образовательных областей.</w:t>
      </w:r>
    </w:p>
    <w:p w:rsidR="0069125A" w:rsidRPr="00992565" w:rsidRDefault="0069125A" w:rsidP="0069125A">
      <w:pPr>
        <w:spacing w:after="0" w:line="240" w:lineRule="auto"/>
        <w:jc w:val="both"/>
        <w:rPr>
          <w:rFonts w:ascii="Times New Roman" w:eastAsia="Times New Roman" w:hAnsi="Times New Roman" w:cs="Times New Roman"/>
          <w:bCs/>
          <w:sz w:val="28"/>
          <w:szCs w:val="28"/>
        </w:rPr>
      </w:pPr>
      <w:r w:rsidRPr="00992565">
        <w:rPr>
          <w:rFonts w:ascii="Times New Roman" w:eastAsia="Times New Roman" w:hAnsi="Times New Roman" w:cs="Times New Roman"/>
          <w:bCs/>
          <w:sz w:val="28"/>
          <w:szCs w:val="28"/>
        </w:rPr>
        <w:tab/>
        <w:t>Непосредственная образовательная деятельность (фронтальная, подгру</w:t>
      </w:r>
      <w:r w:rsidRPr="00992565">
        <w:rPr>
          <w:rFonts w:ascii="Times New Roman" w:eastAsia="Times New Roman" w:hAnsi="Times New Roman" w:cs="Times New Roman"/>
          <w:bCs/>
          <w:sz w:val="28"/>
          <w:szCs w:val="28"/>
        </w:rPr>
        <w:t>п</w:t>
      </w:r>
      <w:r w:rsidRPr="00992565">
        <w:rPr>
          <w:rFonts w:ascii="Times New Roman" w:eastAsia="Times New Roman" w:hAnsi="Times New Roman" w:cs="Times New Roman"/>
          <w:bCs/>
          <w:sz w:val="28"/>
          <w:szCs w:val="28"/>
        </w:rPr>
        <w:t xml:space="preserve">повая, индивидуальная) </w:t>
      </w:r>
      <w:r w:rsidR="002F2E3A">
        <w:rPr>
          <w:rFonts w:ascii="Times New Roman" w:eastAsia="Times New Roman" w:hAnsi="Times New Roman" w:cs="Times New Roman"/>
          <w:sz w:val="28"/>
          <w:szCs w:val="28"/>
        </w:rPr>
        <w:t>–</w:t>
      </w:r>
      <w:r w:rsidRPr="00992565">
        <w:rPr>
          <w:rFonts w:ascii="Times New Roman" w:eastAsia="Times New Roman" w:hAnsi="Times New Roman" w:cs="Times New Roman"/>
          <w:bCs/>
          <w:sz w:val="28"/>
          <w:szCs w:val="28"/>
        </w:rPr>
        <w:t xml:space="preserve"> одна из основных форм организации работы с д</w:t>
      </w:r>
      <w:r w:rsidRPr="00992565">
        <w:rPr>
          <w:rFonts w:ascii="Times New Roman" w:eastAsia="Times New Roman" w:hAnsi="Times New Roman" w:cs="Times New Roman"/>
          <w:bCs/>
          <w:sz w:val="28"/>
          <w:szCs w:val="28"/>
        </w:rPr>
        <w:t>о</w:t>
      </w:r>
      <w:r w:rsidRPr="00992565">
        <w:rPr>
          <w:rFonts w:ascii="Times New Roman" w:eastAsia="Times New Roman" w:hAnsi="Times New Roman" w:cs="Times New Roman"/>
          <w:bCs/>
          <w:sz w:val="28"/>
          <w:szCs w:val="28"/>
        </w:rPr>
        <w:t xml:space="preserve">школьниками с задержкой психического развития при условии максимального использования игровых форм и приемов. </w:t>
      </w:r>
    </w:p>
    <w:p w:rsidR="0069125A" w:rsidRPr="00992565" w:rsidRDefault="0069125A" w:rsidP="0069125A">
      <w:pPr>
        <w:spacing w:after="0" w:line="240" w:lineRule="auto"/>
        <w:jc w:val="both"/>
        <w:rPr>
          <w:rFonts w:ascii="Times New Roman" w:eastAsia="Times New Roman" w:hAnsi="Times New Roman" w:cs="Times New Roman"/>
          <w:sz w:val="28"/>
          <w:szCs w:val="28"/>
        </w:rPr>
      </w:pPr>
      <w:r w:rsidRPr="00992565">
        <w:rPr>
          <w:rFonts w:ascii="Times New Roman" w:eastAsia="Times New Roman" w:hAnsi="Times New Roman" w:cs="Times New Roman"/>
          <w:bCs/>
          <w:sz w:val="28"/>
          <w:szCs w:val="28"/>
        </w:rPr>
        <w:tab/>
        <w:t xml:space="preserve">Игра </w:t>
      </w:r>
      <w:r w:rsidR="002F2E3A">
        <w:rPr>
          <w:rFonts w:ascii="Times New Roman" w:eastAsia="Times New Roman" w:hAnsi="Times New Roman" w:cs="Times New Roman"/>
          <w:sz w:val="28"/>
          <w:szCs w:val="28"/>
        </w:rPr>
        <w:t>–</w:t>
      </w:r>
      <w:r w:rsidRPr="00992565">
        <w:rPr>
          <w:rFonts w:ascii="Times New Roman" w:eastAsia="Times New Roman" w:hAnsi="Times New Roman" w:cs="Times New Roman"/>
          <w:sz w:val="28"/>
          <w:szCs w:val="28"/>
        </w:rPr>
        <w:t> ведущий вид деятельности дошкольников, основная форма реал</w:t>
      </w:r>
      <w:r w:rsidRPr="00992565">
        <w:rPr>
          <w:rFonts w:ascii="Times New Roman" w:eastAsia="Times New Roman" w:hAnsi="Times New Roman" w:cs="Times New Roman"/>
          <w:sz w:val="28"/>
          <w:szCs w:val="28"/>
        </w:rPr>
        <w:t>и</w:t>
      </w:r>
      <w:r w:rsidRPr="00992565">
        <w:rPr>
          <w:rFonts w:ascii="Times New Roman" w:eastAsia="Times New Roman" w:hAnsi="Times New Roman" w:cs="Times New Roman"/>
          <w:sz w:val="28"/>
          <w:szCs w:val="28"/>
        </w:rPr>
        <w:t>зации программы при организации познавательно-исследовательской, комм</w:t>
      </w:r>
      <w:r w:rsidRPr="00992565">
        <w:rPr>
          <w:rFonts w:ascii="Times New Roman" w:eastAsia="Times New Roman" w:hAnsi="Times New Roman" w:cs="Times New Roman"/>
          <w:sz w:val="28"/>
          <w:szCs w:val="28"/>
        </w:rPr>
        <w:t>у</w:t>
      </w:r>
      <w:r w:rsidRPr="00992565">
        <w:rPr>
          <w:rFonts w:ascii="Times New Roman" w:eastAsia="Times New Roman" w:hAnsi="Times New Roman" w:cs="Times New Roman"/>
          <w:sz w:val="28"/>
          <w:szCs w:val="28"/>
        </w:rPr>
        <w:t>никативной, двигательной, музыкально-художественной деятельности. Виды игр: сюжетная игра, игра с правилами, подвижная игра, театрализованная игра (драматизация и режиссерская), дидактическая игра.</w:t>
      </w:r>
    </w:p>
    <w:p w:rsidR="0069125A" w:rsidRPr="00992565" w:rsidRDefault="0069125A" w:rsidP="0069125A">
      <w:pPr>
        <w:spacing w:after="0" w:line="240" w:lineRule="auto"/>
        <w:jc w:val="both"/>
        <w:rPr>
          <w:rFonts w:ascii="Times New Roman" w:eastAsia="Times New Roman" w:hAnsi="Times New Roman" w:cs="Times New Roman"/>
          <w:sz w:val="28"/>
          <w:szCs w:val="28"/>
        </w:rPr>
      </w:pPr>
      <w:r w:rsidRPr="00992565">
        <w:rPr>
          <w:rFonts w:ascii="Times New Roman" w:eastAsia="Times New Roman" w:hAnsi="Times New Roman" w:cs="Times New Roman"/>
          <w:bCs/>
          <w:sz w:val="28"/>
          <w:szCs w:val="28"/>
        </w:rPr>
        <w:tab/>
        <w:t>Игровая ситуация</w:t>
      </w:r>
      <w:r w:rsidRPr="00992565">
        <w:rPr>
          <w:rFonts w:ascii="Times New Roman" w:eastAsia="Times New Roman" w:hAnsi="Times New Roman" w:cs="Times New Roman"/>
          <w:sz w:val="28"/>
          <w:szCs w:val="28"/>
        </w:rPr>
        <w:t> </w:t>
      </w:r>
      <w:r w:rsidR="002F2E3A">
        <w:rPr>
          <w:rFonts w:ascii="Times New Roman" w:eastAsia="Times New Roman" w:hAnsi="Times New Roman" w:cs="Times New Roman"/>
          <w:sz w:val="28"/>
          <w:szCs w:val="28"/>
        </w:rPr>
        <w:t>–</w:t>
      </w:r>
      <w:r w:rsidRPr="00992565">
        <w:rPr>
          <w:rFonts w:ascii="Times New Roman" w:eastAsia="Times New Roman" w:hAnsi="Times New Roman" w:cs="Times New Roman"/>
          <w:sz w:val="28"/>
          <w:szCs w:val="28"/>
        </w:rPr>
        <w:t xml:space="preserve"> форма работы, направленная на приобретение ребе</w:t>
      </w:r>
      <w:r w:rsidRPr="00992565">
        <w:rPr>
          <w:rFonts w:ascii="Times New Roman" w:eastAsia="Times New Roman" w:hAnsi="Times New Roman" w:cs="Times New Roman"/>
          <w:sz w:val="28"/>
          <w:szCs w:val="28"/>
        </w:rPr>
        <w:t>н</w:t>
      </w:r>
      <w:r w:rsidRPr="00992565">
        <w:rPr>
          <w:rFonts w:ascii="Times New Roman" w:eastAsia="Times New Roman" w:hAnsi="Times New Roman" w:cs="Times New Roman"/>
          <w:sz w:val="28"/>
          <w:szCs w:val="28"/>
        </w:rPr>
        <w:t>ком опыта нравственно-ценных действий и поступков, которые он сначала в</w:t>
      </w:r>
      <w:r w:rsidRPr="00992565">
        <w:rPr>
          <w:rFonts w:ascii="Times New Roman" w:eastAsia="Times New Roman" w:hAnsi="Times New Roman" w:cs="Times New Roman"/>
          <w:sz w:val="28"/>
          <w:szCs w:val="28"/>
        </w:rPr>
        <w:t>ы</w:t>
      </w:r>
      <w:r w:rsidRPr="00992565">
        <w:rPr>
          <w:rFonts w:ascii="Times New Roman" w:eastAsia="Times New Roman" w:hAnsi="Times New Roman" w:cs="Times New Roman"/>
          <w:sz w:val="28"/>
          <w:szCs w:val="28"/>
        </w:rPr>
        <w:t>полняет на основе подражания, по образцу, а затем самостоятельно.</w:t>
      </w:r>
    </w:p>
    <w:p w:rsidR="0069125A" w:rsidRPr="00992565" w:rsidRDefault="0069125A" w:rsidP="0069125A">
      <w:pPr>
        <w:spacing w:after="0" w:line="240" w:lineRule="auto"/>
        <w:jc w:val="both"/>
        <w:rPr>
          <w:rFonts w:ascii="Times New Roman" w:eastAsia="Times New Roman" w:hAnsi="Times New Roman" w:cs="Times New Roman"/>
          <w:sz w:val="28"/>
          <w:szCs w:val="28"/>
        </w:rPr>
      </w:pPr>
      <w:r w:rsidRPr="00992565">
        <w:rPr>
          <w:rFonts w:ascii="Times New Roman" w:eastAsia="Times New Roman" w:hAnsi="Times New Roman" w:cs="Times New Roman"/>
          <w:bCs/>
          <w:sz w:val="28"/>
          <w:szCs w:val="28"/>
        </w:rPr>
        <w:tab/>
        <w:t xml:space="preserve">Чтение </w:t>
      </w:r>
      <w:r w:rsidR="002F2E3A">
        <w:rPr>
          <w:rFonts w:ascii="Times New Roman" w:eastAsia="Times New Roman" w:hAnsi="Times New Roman" w:cs="Times New Roman"/>
          <w:sz w:val="28"/>
          <w:szCs w:val="28"/>
        </w:rPr>
        <w:t>–</w:t>
      </w:r>
      <w:r w:rsidRPr="00992565">
        <w:rPr>
          <w:rFonts w:ascii="Times New Roman" w:eastAsia="Times New Roman" w:hAnsi="Times New Roman" w:cs="Times New Roman"/>
          <w:bCs/>
          <w:sz w:val="28"/>
          <w:szCs w:val="28"/>
        </w:rPr>
        <w:t xml:space="preserve"> о</w:t>
      </w:r>
      <w:r w:rsidRPr="00992565">
        <w:rPr>
          <w:rFonts w:ascii="Times New Roman" w:eastAsia="Times New Roman" w:hAnsi="Times New Roman" w:cs="Times New Roman"/>
          <w:sz w:val="28"/>
          <w:szCs w:val="28"/>
        </w:rPr>
        <w:t>сновная форма восприятия художественной литературы, а та</w:t>
      </w:r>
      <w:r w:rsidRPr="00992565">
        <w:rPr>
          <w:rFonts w:ascii="Times New Roman" w:eastAsia="Times New Roman" w:hAnsi="Times New Roman" w:cs="Times New Roman"/>
          <w:sz w:val="28"/>
          <w:szCs w:val="28"/>
        </w:rPr>
        <w:t>к</w:t>
      </w:r>
      <w:r w:rsidRPr="00992565">
        <w:rPr>
          <w:rFonts w:ascii="Times New Roman" w:eastAsia="Times New Roman" w:hAnsi="Times New Roman" w:cs="Times New Roman"/>
          <w:sz w:val="28"/>
          <w:szCs w:val="28"/>
        </w:rPr>
        <w:t>же эффективная форма развития познавательно-исследовательской, коммун</w:t>
      </w:r>
      <w:r w:rsidRPr="00992565">
        <w:rPr>
          <w:rFonts w:ascii="Times New Roman" w:eastAsia="Times New Roman" w:hAnsi="Times New Roman" w:cs="Times New Roman"/>
          <w:sz w:val="28"/>
          <w:szCs w:val="28"/>
        </w:rPr>
        <w:t>и</w:t>
      </w:r>
      <w:r w:rsidRPr="00992565">
        <w:rPr>
          <w:rFonts w:ascii="Times New Roman" w:eastAsia="Times New Roman" w:hAnsi="Times New Roman" w:cs="Times New Roman"/>
          <w:sz w:val="28"/>
          <w:szCs w:val="28"/>
        </w:rPr>
        <w:t>кативной деятельности, решения задач психолого-педагогической работы ра</w:t>
      </w:r>
      <w:r w:rsidRPr="00992565">
        <w:rPr>
          <w:rFonts w:ascii="Times New Roman" w:eastAsia="Times New Roman" w:hAnsi="Times New Roman" w:cs="Times New Roman"/>
          <w:sz w:val="28"/>
          <w:szCs w:val="28"/>
        </w:rPr>
        <w:t>з</w:t>
      </w:r>
      <w:r w:rsidRPr="00992565">
        <w:rPr>
          <w:rFonts w:ascii="Times New Roman" w:eastAsia="Times New Roman" w:hAnsi="Times New Roman" w:cs="Times New Roman"/>
          <w:sz w:val="28"/>
          <w:szCs w:val="28"/>
        </w:rPr>
        <w:t>ных образовательных областей.</w:t>
      </w:r>
    </w:p>
    <w:p w:rsidR="0069125A" w:rsidRPr="00992565" w:rsidRDefault="0069125A" w:rsidP="0069125A">
      <w:pPr>
        <w:spacing w:after="0" w:line="240" w:lineRule="auto"/>
        <w:jc w:val="both"/>
        <w:rPr>
          <w:rFonts w:ascii="Times New Roman" w:eastAsia="Times New Roman" w:hAnsi="Times New Roman" w:cs="Times New Roman"/>
          <w:sz w:val="28"/>
          <w:szCs w:val="28"/>
        </w:rPr>
      </w:pPr>
      <w:r w:rsidRPr="00992565">
        <w:rPr>
          <w:rFonts w:ascii="Times New Roman" w:eastAsia="Times New Roman" w:hAnsi="Times New Roman" w:cs="Times New Roman"/>
          <w:bCs/>
          <w:sz w:val="28"/>
          <w:szCs w:val="28"/>
        </w:rPr>
        <w:tab/>
        <w:t>Мастерская</w:t>
      </w:r>
      <w:r w:rsidR="002F2E3A">
        <w:rPr>
          <w:rFonts w:ascii="Times New Roman" w:eastAsia="Times New Roman" w:hAnsi="Times New Roman" w:cs="Times New Roman"/>
          <w:sz w:val="28"/>
          <w:szCs w:val="28"/>
        </w:rPr>
        <w:t xml:space="preserve"> – </w:t>
      </w:r>
      <w:r w:rsidRPr="00992565">
        <w:rPr>
          <w:rFonts w:ascii="Times New Roman" w:eastAsia="Times New Roman" w:hAnsi="Times New Roman" w:cs="Times New Roman"/>
          <w:sz w:val="28"/>
          <w:szCs w:val="28"/>
        </w:rPr>
        <w:t>форма организации совместной деятельности взрослого и детей продуктивной деятельности, позволяет также развивать двигательную (мелкую моторику), коммуникативную, познавательно-исследовательскую, трудовую деятельность.</w:t>
      </w:r>
    </w:p>
    <w:p w:rsidR="0069125A" w:rsidRPr="00992565" w:rsidRDefault="0069125A" w:rsidP="0069125A">
      <w:pPr>
        <w:spacing w:after="0" w:line="240" w:lineRule="auto"/>
        <w:jc w:val="both"/>
        <w:rPr>
          <w:rFonts w:ascii="Times New Roman" w:eastAsia="Times New Roman" w:hAnsi="Times New Roman" w:cs="Times New Roman"/>
          <w:bCs/>
          <w:sz w:val="28"/>
          <w:szCs w:val="28"/>
        </w:rPr>
      </w:pPr>
      <w:r w:rsidRPr="00992565">
        <w:rPr>
          <w:rFonts w:ascii="Times New Roman" w:eastAsia="Times New Roman" w:hAnsi="Times New Roman" w:cs="Times New Roman"/>
          <w:bCs/>
          <w:sz w:val="28"/>
          <w:szCs w:val="28"/>
        </w:rPr>
        <w:tab/>
        <w:t>Ситуации – форма организации в первую очередь продуктивной деятел</w:t>
      </w:r>
      <w:r w:rsidRPr="00992565">
        <w:rPr>
          <w:rFonts w:ascii="Times New Roman" w:eastAsia="Times New Roman" w:hAnsi="Times New Roman" w:cs="Times New Roman"/>
          <w:bCs/>
          <w:sz w:val="28"/>
          <w:szCs w:val="28"/>
        </w:rPr>
        <w:t>ь</w:t>
      </w:r>
      <w:r w:rsidRPr="00992565">
        <w:rPr>
          <w:rFonts w:ascii="Times New Roman" w:eastAsia="Times New Roman" w:hAnsi="Times New Roman" w:cs="Times New Roman"/>
          <w:bCs/>
          <w:sz w:val="28"/>
          <w:szCs w:val="28"/>
        </w:rPr>
        <w:t>ности взрослого с детьми в силу ярко выраженного интегративного характера позволяет также развивать двигательную (мелкую моторику), коммуникати</w:t>
      </w:r>
      <w:r w:rsidRPr="00992565">
        <w:rPr>
          <w:rFonts w:ascii="Times New Roman" w:eastAsia="Times New Roman" w:hAnsi="Times New Roman" w:cs="Times New Roman"/>
          <w:bCs/>
          <w:sz w:val="28"/>
          <w:szCs w:val="28"/>
        </w:rPr>
        <w:t>в</w:t>
      </w:r>
      <w:r w:rsidRPr="00992565">
        <w:rPr>
          <w:rFonts w:ascii="Times New Roman" w:eastAsia="Times New Roman" w:hAnsi="Times New Roman" w:cs="Times New Roman"/>
          <w:bCs/>
          <w:sz w:val="28"/>
          <w:szCs w:val="28"/>
        </w:rPr>
        <w:t xml:space="preserve">ную, познавательно-исследовательскую, трудовую деятельность. </w:t>
      </w:r>
      <w:r w:rsidRPr="00992565">
        <w:rPr>
          <w:rFonts w:ascii="Times New Roman" w:eastAsia="Times New Roman" w:hAnsi="Times New Roman" w:cs="Times New Roman"/>
          <w:bCs/>
          <w:sz w:val="28"/>
          <w:szCs w:val="28"/>
        </w:rPr>
        <w:tab/>
      </w:r>
    </w:p>
    <w:p w:rsidR="0069125A" w:rsidRPr="00992565" w:rsidRDefault="0069125A" w:rsidP="0069125A">
      <w:pPr>
        <w:spacing w:after="0" w:line="240" w:lineRule="auto"/>
        <w:ind w:firstLine="708"/>
        <w:jc w:val="both"/>
        <w:rPr>
          <w:rFonts w:ascii="Times New Roman" w:eastAsia="Times New Roman" w:hAnsi="Times New Roman" w:cs="Times New Roman"/>
          <w:sz w:val="28"/>
          <w:szCs w:val="28"/>
        </w:rPr>
      </w:pPr>
      <w:r w:rsidRPr="00992565">
        <w:rPr>
          <w:rFonts w:ascii="Times New Roman" w:eastAsia="Times New Roman" w:hAnsi="Times New Roman" w:cs="Times New Roman"/>
          <w:bCs/>
          <w:sz w:val="28"/>
          <w:szCs w:val="28"/>
        </w:rPr>
        <w:t>Коллекционирование</w:t>
      </w:r>
      <w:r w:rsidRPr="00992565">
        <w:rPr>
          <w:rFonts w:ascii="Times New Roman" w:eastAsia="Times New Roman" w:hAnsi="Times New Roman" w:cs="Times New Roman"/>
          <w:sz w:val="28"/>
          <w:szCs w:val="28"/>
        </w:rPr>
        <w:t> </w:t>
      </w:r>
      <w:r w:rsidR="002F2E3A">
        <w:rPr>
          <w:rFonts w:ascii="Times New Roman" w:eastAsia="Times New Roman" w:hAnsi="Times New Roman" w:cs="Times New Roman"/>
          <w:sz w:val="28"/>
          <w:szCs w:val="28"/>
        </w:rPr>
        <w:t>–</w:t>
      </w:r>
      <w:r w:rsidRPr="00992565">
        <w:rPr>
          <w:rFonts w:ascii="Times New Roman" w:eastAsia="Times New Roman" w:hAnsi="Times New Roman" w:cs="Times New Roman"/>
          <w:sz w:val="28"/>
          <w:szCs w:val="28"/>
        </w:rPr>
        <w:t xml:space="preserve"> форма познавательной активности дошкольника, в основе которой лежит целенаправленное собирание чего-либо, имеющего опр</w:t>
      </w:r>
      <w:r w:rsidRPr="00992565">
        <w:rPr>
          <w:rFonts w:ascii="Times New Roman" w:eastAsia="Times New Roman" w:hAnsi="Times New Roman" w:cs="Times New Roman"/>
          <w:sz w:val="28"/>
          <w:szCs w:val="28"/>
        </w:rPr>
        <w:t>е</w:t>
      </w:r>
      <w:r w:rsidRPr="00992565">
        <w:rPr>
          <w:rFonts w:ascii="Times New Roman" w:eastAsia="Times New Roman" w:hAnsi="Times New Roman" w:cs="Times New Roman"/>
          <w:sz w:val="28"/>
          <w:szCs w:val="28"/>
        </w:rPr>
        <w:t>делённую ценность для ребёнка. Коллекционирование способствует системат</w:t>
      </w:r>
      <w:r w:rsidRPr="00992565">
        <w:rPr>
          <w:rFonts w:ascii="Times New Roman" w:eastAsia="Times New Roman" w:hAnsi="Times New Roman" w:cs="Times New Roman"/>
          <w:sz w:val="28"/>
          <w:szCs w:val="28"/>
        </w:rPr>
        <w:t>и</w:t>
      </w:r>
      <w:r w:rsidRPr="00992565">
        <w:rPr>
          <w:rFonts w:ascii="Times New Roman" w:eastAsia="Times New Roman" w:hAnsi="Times New Roman" w:cs="Times New Roman"/>
          <w:sz w:val="28"/>
          <w:szCs w:val="28"/>
        </w:rPr>
        <w:t>зации информации об окружающем мире; формированию, развитию и подде</w:t>
      </w:r>
      <w:r w:rsidRPr="00992565">
        <w:rPr>
          <w:rFonts w:ascii="Times New Roman" w:eastAsia="Times New Roman" w:hAnsi="Times New Roman" w:cs="Times New Roman"/>
          <w:sz w:val="28"/>
          <w:szCs w:val="28"/>
        </w:rPr>
        <w:t>р</w:t>
      </w:r>
      <w:r w:rsidRPr="00992565">
        <w:rPr>
          <w:rFonts w:ascii="Times New Roman" w:eastAsia="Times New Roman" w:hAnsi="Times New Roman" w:cs="Times New Roman"/>
          <w:sz w:val="28"/>
          <w:szCs w:val="28"/>
        </w:rPr>
        <w:t>жанию индивидуальных познавательных предпочтений детей; развитию мы</w:t>
      </w:r>
      <w:r w:rsidRPr="00992565">
        <w:rPr>
          <w:rFonts w:ascii="Times New Roman" w:eastAsia="Times New Roman" w:hAnsi="Times New Roman" w:cs="Times New Roman"/>
          <w:sz w:val="28"/>
          <w:szCs w:val="28"/>
        </w:rPr>
        <w:t>с</w:t>
      </w:r>
      <w:r w:rsidRPr="00992565">
        <w:rPr>
          <w:rFonts w:ascii="Times New Roman" w:eastAsia="Times New Roman" w:hAnsi="Times New Roman" w:cs="Times New Roman"/>
          <w:sz w:val="28"/>
          <w:szCs w:val="28"/>
        </w:rPr>
        <w:t>лительных операций, речи и коммуникативных навыков.</w:t>
      </w:r>
    </w:p>
    <w:p w:rsidR="0069125A" w:rsidRPr="00992565" w:rsidRDefault="0069125A" w:rsidP="0069125A">
      <w:pPr>
        <w:spacing w:after="0" w:line="240" w:lineRule="auto"/>
        <w:jc w:val="both"/>
        <w:rPr>
          <w:rFonts w:ascii="Times New Roman" w:eastAsia="Times New Roman" w:hAnsi="Times New Roman" w:cs="Times New Roman"/>
          <w:sz w:val="28"/>
          <w:szCs w:val="28"/>
        </w:rPr>
      </w:pPr>
      <w:r w:rsidRPr="00992565">
        <w:rPr>
          <w:rFonts w:ascii="Times New Roman" w:eastAsia="Times New Roman" w:hAnsi="Times New Roman" w:cs="Times New Roman"/>
          <w:bCs/>
          <w:sz w:val="28"/>
          <w:szCs w:val="28"/>
        </w:rPr>
        <w:tab/>
        <w:t xml:space="preserve">Экспериментирование и исследования – форма работы, которая позволяет ребенку открывать свойства объектов, устанавливать причинно-следственные связи, выявлять скрытые свойства, определять закономерности. В поисковой </w:t>
      </w:r>
      <w:r w:rsidRPr="00992565">
        <w:rPr>
          <w:rFonts w:ascii="Times New Roman" w:eastAsia="Times New Roman" w:hAnsi="Times New Roman" w:cs="Times New Roman"/>
          <w:bCs/>
          <w:sz w:val="28"/>
          <w:szCs w:val="28"/>
        </w:rPr>
        <w:lastRenderedPageBreak/>
        <w:t>активности ребёнка можно выделить три формы экспериментирования и иссл</w:t>
      </w:r>
      <w:r w:rsidRPr="00992565">
        <w:rPr>
          <w:rFonts w:ascii="Times New Roman" w:eastAsia="Times New Roman" w:hAnsi="Times New Roman" w:cs="Times New Roman"/>
          <w:bCs/>
          <w:sz w:val="28"/>
          <w:szCs w:val="28"/>
        </w:rPr>
        <w:t>е</w:t>
      </w:r>
      <w:r w:rsidRPr="00992565">
        <w:rPr>
          <w:rFonts w:ascii="Times New Roman" w:eastAsia="Times New Roman" w:hAnsi="Times New Roman" w:cs="Times New Roman"/>
          <w:bCs/>
          <w:sz w:val="28"/>
          <w:szCs w:val="28"/>
        </w:rPr>
        <w:t>дования: практическое (</w:t>
      </w:r>
      <w:r w:rsidRPr="00992565">
        <w:rPr>
          <w:rFonts w:ascii="Times New Roman" w:eastAsia="Times New Roman" w:hAnsi="Times New Roman" w:cs="Times New Roman"/>
          <w:sz w:val="28"/>
          <w:szCs w:val="28"/>
        </w:rPr>
        <w:t>реальные опыты с реальными предметами и их сво</w:t>
      </w:r>
      <w:r w:rsidRPr="00992565">
        <w:rPr>
          <w:rFonts w:ascii="Times New Roman" w:eastAsia="Times New Roman" w:hAnsi="Times New Roman" w:cs="Times New Roman"/>
          <w:sz w:val="28"/>
          <w:szCs w:val="28"/>
        </w:rPr>
        <w:t>й</w:t>
      </w:r>
      <w:r w:rsidRPr="00992565">
        <w:rPr>
          <w:rFonts w:ascii="Times New Roman" w:eastAsia="Times New Roman" w:hAnsi="Times New Roman" w:cs="Times New Roman"/>
          <w:sz w:val="28"/>
          <w:szCs w:val="28"/>
        </w:rPr>
        <w:t>ствами)</w:t>
      </w:r>
      <w:r w:rsidRPr="00992565">
        <w:rPr>
          <w:rFonts w:ascii="Times New Roman" w:eastAsia="Times New Roman" w:hAnsi="Times New Roman" w:cs="Times New Roman"/>
          <w:bCs/>
          <w:sz w:val="28"/>
          <w:szCs w:val="28"/>
        </w:rPr>
        <w:t>, умственное (</w:t>
      </w:r>
      <w:r w:rsidRPr="00992565">
        <w:rPr>
          <w:rFonts w:ascii="Times New Roman" w:eastAsia="Times New Roman" w:hAnsi="Times New Roman" w:cs="Times New Roman"/>
          <w:sz w:val="28"/>
          <w:szCs w:val="28"/>
        </w:rPr>
        <w:t xml:space="preserve">осуществляется только в мысленном плане) </w:t>
      </w:r>
      <w:r w:rsidRPr="00992565">
        <w:rPr>
          <w:rFonts w:ascii="Times New Roman" w:eastAsia="Times New Roman" w:hAnsi="Times New Roman" w:cs="Times New Roman"/>
          <w:bCs/>
          <w:sz w:val="28"/>
          <w:szCs w:val="28"/>
        </w:rPr>
        <w:t>и социальное</w:t>
      </w:r>
      <w:r w:rsidRPr="00992565">
        <w:rPr>
          <w:rFonts w:ascii="Times New Roman" w:eastAsia="Times New Roman" w:hAnsi="Times New Roman" w:cs="Times New Roman"/>
          <w:sz w:val="28"/>
          <w:szCs w:val="28"/>
        </w:rPr>
        <w:t xml:space="preserve"> (отношения ребёнка со своим социальным окружением).</w:t>
      </w:r>
    </w:p>
    <w:p w:rsidR="0069125A" w:rsidRPr="00992565" w:rsidRDefault="0069125A" w:rsidP="0069125A">
      <w:pPr>
        <w:spacing w:after="0" w:line="240" w:lineRule="auto"/>
        <w:jc w:val="both"/>
        <w:rPr>
          <w:rFonts w:ascii="Times New Roman" w:eastAsia="Times New Roman" w:hAnsi="Times New Roman" w:cs="Times New Roman"/>
          <w:sz w:val="28"/>
          <w:szCs w:val="28"/>
        </w:rPr>
      </w:pPr>
      <w:r w:rsidRPr="00992565">
        <w:rPr>
          <w:rFonts w:ascii="Times New Roman" w:eastAsia="Times New Roman" w:hAnsi="Times New Roman" w:cs="Times New Roman"/>
          <w:bCs/>
          <w:sz w:val="28"/>
          <w:szCs w:val="28"/>
        </w:rPr>
        <w:tab/>
        <w:t>Проект </w:t>
      </w:r>
      <w:r w:rsidRPr="00992565">
        <w:rPr>
          <w:rFonts w:ascii="Times New Roman" w:eastAsia="Times New Roman" w:hAnsi="Times New Roman" w:cs="Times New Roman"/>
          <w:sz w:val="28"/>
          <w:szCs w:val="28"/>
        </w:rPr>
        <w:t>— это создание педагогом таких условий, которые позволяют д</w:t>
      </w:r>
      <w:r w:rsidRPr="00992565">
        <w:rPr>
          <w:rFonts w:ascii="Times New Roman" w:eastAsia="Times New Roman" w:hAnsi="Times New Roman" w:cs="Times New Roman"/>
          <w:sz w:val="28"/>
          <w:szCs w:val="28"/>
        </w:rPr>
        <w:t>е</w:t>
      </w:r>
      <w:r w:rsidRPr="00992565">
        <w:rPr>
          <w:rFonts w:ascii="Times New Roman" w:eastAsia="Times New Roman" w:hAnsi="Times New Roman" w:cs="Times New Roman"/>
          <w:sz w:val="28"/>
          <w:szCs w:val="28"/>
        </w:rPr>
        <w:t>тям самостоятельно или совместно с взрослым открывать новый практический опыт, добывать его экспериментальным, поисковым путём, анализировать его и преобразовывать. </w:t>
      </w:r>
    </w:p>
    <w:p w:rsidR="0069125A" w:rsidRPr="00992565" w:rsidRDefault="0069125A" w:rsidP="0069125A">
      <w:pPr>
        <w:spacing w:after="0" w:line="240" w:lineRule="auto"/>
        <w:jc w:val="both"/>
        <w:rPr>
          <w:rFonts w:ascii="Times New Roman" w:eastAsia="Times New Roman" w:hAnsi="Times New Roman" w:cs="Times New Roman"/>
          <w:sz w:val="28"/>
          <w:szCs w:val="28"/>
        </w:rPr>
      </w:pPr>
      <w:r w:rsidRPr="00992565">
        <w:rPr>
          <w:rFonts w:ascii="Times New Roman" w:eastAsia="Times New Roman" w:hAnsi="Times New Roman" w:cs="Times New Roman"/>
          <w:bCs/>
          <w:sz w:val="28"/>
          <w:szCs w:val="28"/>
        </w:rPr>
        <w:tab/>
        <w:t>Беседы, загадки, рассказывание, разговор. </w:t>
      </w:r>
    </w:p>
    <w:p w:rsidR="0069125A" w:rsidRPr="00992565" w:rsidRDefault="0069125A" w:rsidP="0069125A">
      <w:pPr>
        <w:spacing w:after="0" w:line="240" w:lineRule="auto"/>
        <w:jc w:val="both"/>
        <w:rPr>
          <w:rFonts w:ascii="Times New Roman" w:eastAsia="Times New Roman" w:hAnsi="Times New Roman" w:cs="Times New Roman"/>
          <w:sz w:val="28"/>
          <w:szCs w:val="28"/>
        </w:rPr>
      </w:pPr>
      <w:r w:rsidRPr="00992565">
        <w:rPr>
          <w:rFonts w:ascii="Times New Roman" w:eastAsia="Times New Roman" w:hAnsi="Times New Roman" w:cs="Times New Roman"/>
          <w:bCs/>
          <w:sz w:val="28"/>
          <w:szCs w:val="28"/>
        </w:rPr>
        <w:tab/>
        <w:t>Викторины (игра в ответы на вопросы, обычно объединённые какой-либо общей темой) и конкурсы (дружественное состязание команд соперников)</w:t>
      </w:r>
      <w:r w:rsidRPr="00992565">
        <w:rPr>
          <w:rFonts w:ascii="Times New Roman" w:eastAsia="Times New Roman" w:hAnsi="Times New Roman" w:cs="Times New Roman"/>
          <w:sz w:val="28"/>
          <w:szCs w:val="28"/>
        </w:rPr>
        <w:t> - своеобразные формы познавательной деятельности с использованием инфо</w:t>
      </w:r>
      <w:r w:rsidRPr="00992565">
        <w:rPr>
          <w:rFonts w:ascii="Times New Roman" w:eastAsia="Times New Roman" w:hAnsi="Times New Roman" w:cs="Times New Roman"/>
          <w:sz w:val="28"/>
          <w:szCs w:val="28"/>
        </w:rPr>
        <w:t>р</w:t>
      </w:r>
      <w:r w:rsidRPr="00992565">
        <w:rPr>
          <w:rFonts w:ascii="Times New Roman" w:eastAsia="Times New Roman" w:hAnsi="Times New Roman" w:cs="Times New Roman"/>
          <w:sz w:val="28"/>
          <w:szCs w:val="28"/>
        </w:rPr>
        <w:t>мационно-развлекательного содержания, в которых предполагается посильное участие детей.</w:t>
      </w:r>
    </w:p>
    <w:p w:rsidR="0069125A" w:rsidRPr="00992565" w:rsidRDefault="0069125A" w:rsidP="0069125A">
      <w:pPr>
        <w:spacing w:after="0" w:line="240" w:lineRule="auto"/>
        <w:jc w:val="both"/>
        <w:rPr>
          <w:rFonts w:ascii="Times New Roman" w:eastAsia="Times New Roman" w:hAnsi="Times New Roman" w:cs="Times New Roman"/>
          <w:sz w:val="28"/>
          <w:szCs w:val="28"/>
        </w:rPr>
      </w:pPr>
      <w:r w:rsidRPr="00992565">
        <w:rPr>
          <w:rFonts w:ascii="Times New Roman" w:eastAsia="Times New Roman" w:hAnsi="Times New Roman" w:cs="Times New Roman"/>
          <w:bCs/>
          <w:sz w:val="28"/>
          <w:szCs w:val="28"/>
        </w:rPr>
        <w:tab/>
        <w:t>Слушание музыки, исполнение и творчество.</w:t>
      </w:r>
    </w:p>
    <w:p w:rsidR="0069125A" w:rsidRPr="00992565" w:rsidRDefault="0069125A" w:rsidP="0069125A">
      <w:pPr>
        <w:spacing w:after="0" w:line="240" w:lineRule="auto"/>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ab/>
        <w:t>Задача педагогов — грамотно конструировать образовательный процесс, согласовывая и интегрируя различные виды детской деятельности и соотве</w:t>
      </w:r>
      <w:r w:rsidRPr="00992565">
        <w:rPr>
          <w:rFonts w:ascii="Times New Roman" w:eastAsia="Times New Roman" w:hAnsi="Times New Roman" w:cs="Times New Roman"/>
          <w:sz w:val="28"/>
          <w:szCs w:val="28"/>
        </w:rPr>
        <w:t>т</w:t>
      </w:r>
      <w:r w:rsidRPr="00992565">
        <w:rPr>
          <w:rFonts w:ascii="Times New Roman" w:eastAsia="Times New Roman" w:hAnsi="Times New Roman" w:cs="Times New Roman"/>
          <w:sz w:val="28"/>
          <w:szCs w:val="28"/>
        </w:rPr>
        <w:t xml:space="preserve">ственно формы, в которых они осуществляются, между собой. </w:t>
      </w:r>
      <w:r w:rsidRPr="00992565">
        <w:rPr>
          <w:rFonts w:ascii="Times New Roman" w:eastAsia="Times New Roman" w:hAnsi="Times New Roman" w:cs="Times New Roman"/>
          <w:sz w:val="28"/>
          <w:szCs w:val="28"/>
        </w:rPr>
        <w:tab/>
      </w:r>
    </w:p>
    <w:p w:rsidR="0069125A" w:rsidRPr="002F2E3A" w:rsidRDefault="0069125A" w:rsidP="0069125A">
      <w:pPr>
        <w:spacing w:after="0" w:line="240" w:lineRule="auto"/>
        <w:jc w:val="center"/>
        <w:rPr>
          <w:rFonts w:ascii="Times New Roman" w:eastAsia="Times New Roman" w:hAnsi="Times New Roman" w:cs="Times New Roman"/>
          <w:sz w:val="28"/>
          <w:szCs w:val="28"/>
          <w:u w:val="single"/>
        </w:rPr>
      </w:pPr>
      <w:r w:rsidRPr="002F2E3A">
        <w:rPr>
          <w:rFonts w:ascii="Times New Roman" w:eastAsia="Times New Roman" w:hAnsi="Times New Roman" w:cs="Times New Roman"/>
          <w:sz w:val="28"/>
          <w:szCs w:val="28"/>
          <w:u w:val="single"/>
        </w:rPr>
        <w:t>Методы реализации программы</w:t>
      </w:r>
    </w:p>
    <w:p w:rsidR="0069125A" w:rsidRPr="00992565" w:rsidRDefault="0069125A" w:rsidP="0069125A">
      <w:pPr>
        <w:spacing w:after="0" w:line="240" w:lineRule="auto"/>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ab/>
        <w:t>В самом общем виде методы можно рассматривать как упорядоченные способы взаимодействия взрослого и детей, направленные на достижение целей и решение задач дошкольного образования. Несмотря на то, что само примен</w:t>
      </w:r>
      <w:r w:rsidRPr="00992565">
        <w:rPr>
          <w:rFonts w:ascii="Times New Roman" w:eastAsia="Times New Roman" w:hAnsi="Times New Roman" w:cs="Times New Roman"/>
          <w:sz w:val="28"/>
          <w:szCs w:val="28"/>
        </w:rPr>
        <w:t>е</w:t>
      </w:r>
      <w:r w:rsidRPr="00992565">
        <w:rPr>
          <w:rFonts w:ascii="Times New Roman" w:eastAsia="Times New Roman" w:hAnsi="Times New Roman" w:cs="Times New Roman"/>
          <w:sz w:val="28"/>
          <w:szCs w:val="28"/>
        </w:rPr>
        <w:t>ние методов осуществляется в процессе взаимодействия всех участников обр</w:t>
      </w:r>
      <w:r w:rsidRPr="00992565">
        <w:rPr>
          <w:rFonts w:ascii="Times New Roman" w:eastAsia="Times New Roman" w:hAnsi="Times New Roman" w:cs="Times New Roman"/>
          <w:sz w:val="28"/>
          <w:szCs w:val="28"/>
        </w:rPr>
        <w:t>а</w:t>
      </w:r>
      <w:r w:rsidRPr="00992565">
        <w:rPr>
          <w:rFonts w:ascii="Times New Roman" w:eastAsia="Times New Roman" w:hAnsi="Times New Roman" w:cs="Times New Roman"/>
          <w:sz w:val="28"/>
          <w:szCs w:val="28"/>
        </w:rPr>
        <w:t>зовательных отношений, их предварительный выбор определяется взрослым и зависит от ряда факторов: конкретной образовательной задачи, возрастных и индивидуальных особенностей дошкольников, вида осуществляемой деятел</w:t>
      </w:r>
      <w:r w:rsidRPr="00992565">
        <w:rPr>
          <w:rFonts w:ascii="Times New Roman" w:eastAsia="Times New Roman" w:hAnsi="Times New Roman" w:cs="Times New Roman"/>
          <w:sz w:val="28"/>
          <w:szCs w:val="28"/>
        </w:rPr>
        <w:t>ь</w:t>
      </w:r>
      <w:r w:rsidRPr="00992565">
        <w:rPr>
          <w:rFonts w:ascii="Times New Roman" w:eastAsia="Times New Roman" w:hAnsi="Times New Roman" w:cs="Times New Roman"/>
          <w:sz w:val="28"/>
          <w:szCs w:val="28"/>
        </w:rPr>
        <w:t>ности, реализуемой темы и логики её представления, применяемой методики и (или) технологии, наличия определённых условий и др. Совокупность факторов может учесть только педагог и соответственно сделать в каждой конкретной ситуации свой, субъективный выбор.</w:t>
      </w:r>
    </w:p>
    <w:p w:rsidR="0069125A" w:rsidRPr="00992565" w:rsidRDefault="0069125A" w:rsidP="0069125A">
      <w:pPr>
        <w:spacing w:after="0" w:line="240" w:lineRule="auto"/>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ab/>
        <w:t>В основании одно</w:t>
      </w:r>
      <w:r w:rsidR="00DD229A" w:rsidRPr="00992565">
        <w:rPr>
          <w:rFonts w:ascii="Times New Roman" w:eastAsia="Times New Roman" w:hAnsi="Times New Roman" w:cs="Times New Roman"/>
          <w:sz w:val="28"/>
          <w:szCs w:val="28"/>
        </w:rPr>
        <w:t xml:space="preserve">й из первых и наиболее простых </w:t>
      </w:r>
      <w:r w:rsidRPr="00992565">
        <w:rPr>
          <w:rFonts w:ascii="Times New Roman" w:eastAsia="Times New Roman" w:hAnsi="Times New Roman" w:cs="Times New Roman"/>
          <w:sz w:val="28"/>
          <w:szCs w:val="28"/>
        </w:rPr>
        <w:t>классификаций мет</w:t>
      </w:r>
      <w:r w:rsidRPr="00992565">
        <w:rPr>
          <w:rFonts w:ascii="Times New Roman" w:eastAsia="Times New Roman" w:hAnsi="Times New Roman" w:cs="Times New Roman"/>
          <w:sz w:val="28"/>
          <w:szCs w:val="28"/>
        </w:rPr>
        <w:t>о</w:t>
      </w:r>
      <w:r w:rsidRPr="00992565">
        <w:rPr>
          <w:rFonts w:ascii="Times New Roman" w:eastAsia="Times New Roman" w:hAnsi="Times New Roman" w:cs="Times New Roman"/>
          <w:sz w:val="28"/>
          <w:szCs w:val="28"/>
        </w:rPr>
        <w:t xml:space="preserve">дов положен источник информации:  </w:t>
      </w:r>
    </w:p>
    <w:p w:rsidR="0069125A" w:rsidRPr="00992565" w:rsidRDefault="0069125A" w:rsidP="00A61E95">
      <w:pPr>
        <w:numPr>
          <w:ilvl w:val="0"/>
          <w:numId w:val="15"/>
        </w:numPr>
        <w:spacing w:after="0" w:line="240" w:lineRule="auto"/>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 xml:space="preserve">словесные методы (беседа, объяснение, рассказ, чтение); </w:t>
      </w:r>
    </w:p>
    <w:p w:rsidR="0069125A" w:rsidRPr="00992565" w:rsidRDefault="0069125A" w:rsidP="00A61E95">
      <w:pPr>
        <w:numPr>
          <w:ilvl w:val="0"/>
          <w:numId w:val="15"/>
        </w:numPr>
        <w:spacing w:after="0" w:line="240" w:lineRule="auto"/>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наглядные методы (рассматривание предметов, картин и др., просмотр мул</w:t>
      </w:r>
      <w:r w:rsidRPr="00992565">
        <w:rPr>
          <w:rFonts w:ascii="Times New Roman" w:eastAsia="Times New Roman" w:hAnsi="Times New Roman" w:cs="Times New Roman"/>
          <w:sz w:val="28"/>
          <w:szCs w:val="28"/>
        </w:rPr>
        <w:t>ь</w:t>
      </w:r>
      <w:r w:rsidRPr="00992565">
        <w:rPr>
          <w:rFonts w:ascii="Times New Roman" w:eastAsia="Times New Roman" w:hAnsi="Times New Roman" w:cs="Times New Roman"/>
          <w:sz w:val="28"/>
          <w:szCs w:val="28"/>
        </w:rPr>
        <w:t>тфильмов, наблюдения);</w:t>
      </w:r>
    </w:p>
    <w:p w:rsidR="0069125A" w:rsidRPr="00992565" w:rsidRDefault="0069125A" w:rsidP="00A61E95">
      <w:pPr>
        <w:numPr>
          <w:ilvl w:val="0"/>
          <w:numId w:val="15"/>
        </w:numPr>
        <w:spacing w:after="0" w:line="240" w:lineRule="auto"/>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практические методы (исследование, экспериментирование).</w:t>
      </w:r>
    </w:p>
    <w:p w:rsidR="0069125A" w:rsidRPr="00992565" w:rsidRDefault="0069125A" w:rsidP="00A61E95">
      <w:pPr>
        <w:numPr>
          <w:ilvl w:val="0"/>
          <w:numId w:val="15"/>
        </w:numPr>
        <w:spacing w:after="0" w:line="240" w:lineRule="auto"/>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игровые методы (дидактические игры, игровые упражнения, игровые приёмы и др.).</w:t>
      </w:r>
    </w:p>
    <w:p w:rsidR="0069125A" w:rsidRPr="00992565" w:rsidRDefault="0069125A" w:rsidP="0069125A">
      <w:pPr>
        <w:spacing w:after="0" w:line="240" w:lineRule="auto"/>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ab/>
        <w:t>Данная классификация широко распространена в практике дошкольного образования. Для обеспечения более эффективного взаимодействия педагога и детей в ходе реализации программы используются и другие группы методов: </w:t>
      </w:r>
    </w:p>
    <w:p w:rsidR="0069125A" w:rsidRPr="00992565" w:rsidRDefault="0069125A" w:rsidP="00A61E95">
      <w:pPr>
        <w:numPr>
          <w:ilvl w:val="0"/>
          <w:numId w:val="16"/>
        </w:numPr>
        <w:spacing w:after="0" w:line="240" w:lineRule="auto"/>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методы мотивации и стимулирования развития у детей первичных предста</w:t>
      </w:r>
      <w:r w:rsidRPr="00992565">
        <w:rPr>
          <w:rFonts w:ascii="Times New Roman" w:eastAsia="Times New Roman" w:hAnsi="Times New Roman" w:cs="Times New Roman"/>
          <w:sz w:val="28"/>
          <w:szCs w:val="28"/>
        </w:rPr>
        <w:t>в</w:t>
      </w:r>
      <w:r w:rsidRPr="00992565">
        <w:rPr>
          <w:rFonts w:ascii="Times New Roman" w:eastAsia="Times New Roman" w:hAnsi="Times New Roman" w:cs="Times New Roman"/>
          <w:sz w:val="28"/>
          <w:szCs w:val="28"/>
        </w:rPr>
        <w:t>лений и приобретения детьми опыта поведения и деятельности (образов</w:t>
      </w:r>
      <w:r w:rsidRPr="00992565">
        <w:rPr>
          <w:rFonts w:ascii="Times New Roman" w:eastAsia="Times New Roman" w:hAnsi="Times New Roman" w:cs="Times New Roman"/>
          <w:sz w:val="28"/>
          <w:szCs w:val="28"/>
        </w:rPr>
        <w:t>а</w:t>
      </w:r>
      <w:r w:rsidRPr="00992565">
        <w:rPr>
          <w:rFonts w:ascii="Times New Roman" w:eastAsia="Times New Roman" w:hAnsi="Times New Roman" w:cs="Times New Roman"/>
          <w:sz w:val="28"/>
          <w:szCs w:val="28"/>
        </w:rPr>
        <w:t xml:space="preserve">тельные ситуации, игры, соревнования, состязания и др.); </w:t>
      </w:r>
    </w:p>
    <w:p w:rsidR="0069125A" w:rsidRPr="00992565" w:rsidRDefault="0069125A" w:rsidP="00A61E95">
      <w:pPr>
        <w:numPr>
          <w:ilvl w:val="0"/>
          <w:numId w:val="16"/>
        </w:numPr>
        <w:spacing w:after="0" w:line="240" w:lineRule="auto"/>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lastRenderedPageBreak/>
        <w:t xml:space="preserve">методы, способствующие осознанию детьми первичных представлений и опыта поведения и деятельности (рассказ взрослого, пояснение, разъяснение, беседа, чтение художественной литературы, обсуждение, рассматривание и обсуждение, наблюдение и др.);  </w:t>
      </w:r>
    </w:p>
    <w:p w:rsidR="0069125A" w:rsidRPr="00992565" w:rsidRDefault="0069125A" w:rsidP="00A61E95">
      <w:pPr>
        <w:numPr>
          <w:ilvl w:val="0"/>
          <w:numId w:val="16"/>
        </w:numPr>
        <w:spacing w:after="0" w:line="240" w:lineRule="auto"/>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 xml:space="preserve">информационно-рецептивный метод </w:t>
      </w:r>
      <w:r w:rsidR="002F2E3A">
        <w:rPr>
          <w:rFonts w:ascii="Times New Roman" w:eastAsia="Times New Roman" w:hAnsi="Times New Roman" w:cs="Times New Roman"/>
          <w:sz w:val="28"/>
          <w:szCs w:val="28"/>
        </w:rPr>
        <w:t>–</w:t>
      </w:r>
      <w:r w:rsidRPr="00992565">
        <w:rPr>
          <w:rFonts w:ascii="Times New Roman" w:eastAsia="Times New Roman" w:hAnsi="Times New Roman" w:cs="Times New Roman"/>
          <w:sz w:val="28"/>
          <w:szCs w:val="28"/>
        </w:rPr>
        <w:t xml:space="preserve"> предъявление информации, организ</w:t>
      </w:r>
      <w:r w:rsidRPr="00992565">
        <w:rPr>
          <w:rFonts w:ascii="Times New Roman" w:eastAsia="Times New Roman" w:hAnsi="Times New Roman" w:cs="Times New Roman"/>
          <w:sz w:val="28"/>
          <w:szCs w:val="28"/>
        </w:rPr>
        <w:t>а</w:t>
      </w:r>
      <w:r w:rsidRPr="00992565">
        <w:rPr>
          <w:rFonts w:ascii="Times New Roman" w:eastAsia="Times New Roman" w:hAnsi="Times New Roman" w:cs="Times New Roman"/>
          <w:sz w:val="28"/>
          <w:szCs w:val="28"/>
        </w:rPr>
        <w:t>ция действий ребенка с объектом изучения (распознающее наблюдение, ра</w:t>
      </w:r>
      <w:r w:rsidRPr="00992565">
        <w:rPr>
          <w:rFonts w:ascii="Times New Roman" w:eastAsia="Times New Roman" w:hAnsi="Times New Roman" w:cs="Times New Roman"/>
          <w:sz w:val="28"/>
          <w:szCs w:val="28"/>
        </w:rPr>
        <w:t>с</w:t>
      </w:r>
      <w:r w:rsidRPr="00992565">
        <w:rPr>
          <w:rFonts w:ascii="Times New Roman" w:eastAsia="Times New Roman" w:hAnsi="Times New Roman" w:cs="Times New Roman"/>
          <w:sz w:val="28"/>
          <w:szCs w:val="28"/>
        </w:rPr>
        <w:t xml:space="preserve">сматривание картин, демонстрация кинофильмов, просмотр компьютерных презентаций, рассказы педагога или детей, чтение).  </w:t>
      </w:r>
    </w:p>
    <w:p w:rsidR="0069125A" w:rsidRPr="00992565" w:rsidRDefault="0069125A" w:rsidP="00A61E95">
      <w:pPr>
        <w:numPr>
          <w:ilvl w:val="0"/>
          <w:numId w:val="16"/>
        </w:numPr>
        <w:spacing w:after="0" w:line="240" w:lineRule="auto"/>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репродуктивный метод – многократное повторение способа деятельности по заданию педагога (упражнения на основе образца педагога, беседа, составл</w:t>
      </w:r>
      <w:r w:rsidRPr="00992565">
        <w:rPr>
          <w:rFonts w:ascii="Times New Roman" w:eastAsia="Times New Roman" w:hAnsi="Times New Roman" w:cs="Times New Roman"/>
          <w:sz w:val="28"/>
          <w:szCs w:val="28"/>
        </w:rPr>
        <w:t>е</w:t>
      </w:r>
      <w:r w:rsidRPr="00992565">
        <w:rPr>
          <w:rFonts w:ascii="Times New Roman" w:eastAsia="Times New Roman" w:hAnsi="Times New Roman" w:cs="Times New Roman"/>
          <w:sz w:val="28"/>
          <w:szCs w:val="28"/>
        </w:rPr>
        <w:t>ние рассказов с опорой на предметную или предметно-схематическую м</w:t>
      </w:r>
      <w:r w:rsidRPr="00992565">
        <w:rPr>
          <w:rFonts w:ascii="Times New Roman" w:eastAsia="Times New Roman" w:hAnsi="Times New Roman" w:cs="Times New Roman"/>
          <w:sz w:val="28"/>
          <w:szCs w:val="28"/>
        </w:rPr>
        <w:t>о</w:t>
      </w:r>
      <w:r w:rsidRPr="00992565">
        <w:rPr>
          <w:rFonts w:ascii="Times New Roman" w:eastAsia="Times New Roman" w:hAnsi="Times New Roman" w:cs="Times New Roman"/>
          <w:sz w:val="28"/>
          <w:szCs w:val="28"/>
        </w:rPr>
        <w:t>дель);</w:t>
      </w:r>
    </w:p>
    <w:p w:rsidR="0069125A" w:rsidRPr="00992565" w:rsidRDefault="0069125A" w:rsidP="00A61E95">
      <w:pPr>
        <w:numPr>
          <w:ilvl w:val="0"/>
          <w:numId w:val="16"/>
        </w:numPr>
        <w:spacing w:after="0" w:line="240" w:lineRule="auto"/>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моделирование - процесс создания модели (образца) объекта познания (или явления) или использование имеющейся модели. В основе моделирования лежит процесс замещения реальных объектов познания условными предм</w:t>
      </w:r>
      <w:r w:rsidRPr="00992565">
        <w:rPr>
          <w:rFonts w:ascii="Times New Roman" w:eastAsia="Times New Roman" w:hAnsi="Times New Roman" w:cs="Times New Roman"/>
          <w:sz w:val="28"/>
          <w:szCs w:val="28"/>
        </w:rPr>
        <w:t>е</w:t>
      </w:r>
      <w:r w:rsidRPr="00992565">
        <w:rPr>
          <w:rFonts w:ascii="Times New Roman" w:eastAsia="Times New Roman" w:hAnsi="Times New Roman" w:cs="Times New Roman"/>
          <w:sz w:val="28"/>
          <w:szCs w:val="28"/>
        </w:rPr>
        <w:t>тами или изображениями;</w:t>
      </w:r>
    </w:p>
    <w:p w:rsidR="0069125A" w:rsidRPr="00992565" w:rsidRDefault="0069125A" w:rsidP="00A61E95">
      <w:pPr>
        <w:numPr>
          <w:ilvl w:val="0"/>
          <w:numId w:val="16"/>
        </w:numPr>
        <w:spacing w:after="0" w:line="240" w:lineRule="auto"/>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экспериментирование - действенное изучение свойств предметов, преобраз</w:t>
      </w:r>
      <w:r w:rsidRPr="00992565">
        <w:rPr>
          <w:rFonts w:ascii="Times New Roman" w:eastAsia="Times New Roman" w:hAnsi="Times New Roman" w:cs="Times New Roman"/>
          <w:sz w:val="28"/>
          <w:szCs w:val="28"/>
        </w:rPr>
        <w:t>о</w:t>
      </w:r>
      <w:r w:rsidRPr="00992565">
        <w:rPr>
          <w:rFonts w:ascii="Times New Roman" w:eastAsia="Times New Roman" w:hAnsi="Times New Roman" w:cs="Times New Roman"/>
          <w:sz w:val="28"/>
          <w:szCs w:val="28"/>
        </w:rPr>
        <w:t>вание их свойст</w:t>
      </w:r>
      <w:r w:rsidR="002F2E3A">
        <w:rPr>
          <w:rFonts w:ascii="Times New Roman" w:eastAsia="Times New Roman" w:hAnsi="Times New Roman" w:cs="Times New Roman"/>
          <w:sz w:val="28"/>
          <w:szCs w:val="28"/>
        </w:rPr>
        <w:t xml:space="preserve">в, структуры, действенное </w:t>
      </w:r>
      <w:r w:rsidRPr="00992565">
        <w:rPr>
          <w:rFonts w:ascii="Times New Roman" w:eastAsia="Times New Roman" w:hAnsi="Times New Roman" w:cs="Times New Roman"/>
          <w:sz w:val="28"/>
          <w:szCs w:val="28"/>
        </w:rPr>
        <w:t>установление взаимосвязи с др</w:t>
      </w:r>
      <w:r w:rsidRPr="00992565">
        <w:rPr>
          <w:rFonts w:ascii="Times New Roman" w:eastAsia="Times New Roman" w:hAnsi="Times New Roman" w:cs="Times New Roman"/>
          <w:sz w:val="28"/>
          <w:szCs w:val="28"/>
        </w:rPr>
        <w:t>у</w:t>
      </w:r>
      <w:r w:rsidRPr="00992565">
        <w:rPr>
          <w:rFonts w:ascii="Times New Roman" w:eastAsia="Times New Roman" w:hAnsi="Times New Roman" w:cs="Times New Roman"/>
          <w:sz w:val="28"/>
          <w:szCs w:val="28"/>
        </w:rPr>
        <w:t>гими объектами, установление взаимозависимости. Использование этого м</w:t>
      </w:r>
      <w:r w:rsidRPr="00992565">
        <w:rPr>
          <w:rFonts w:ascii="Times New Roman" w:eastAsia="Times New Roman" w:hAnsi="Times New Roman" w:cs="Times New Roman"/>
          <w:sz w:val="28"/>
          <w:szCs w:val="28"/>
        </w:rPr>
        <w:t>е</w:t>
      </w:r>
      <w:r w:rsidRPr="00992565">
        <w:rPr>
          <w:rFonts w:ascii="Times New Roman" w:eastAsia="Times New Roman" w:hAnsi="Times New Roman" w:cs="Times New Roman"/>
          <w:sz w:val="28"/>
          <w:szCs w:val="28"/>
        </w:rPr>
        <w:t>тода позволяет управлять явлениями, вызывая или прекращая эти процессы. Ребенок может наблюдать и познавать такие свойства и связи, которые нед</w:t>
      </w:r>
      <w:r w:rsidRPr="00992565">
        <w:rPr>
          <w:rFonts w:ascii="Times New Roman" w:eastAsia="Times New Roman" w:hAnsi="Times New Roman" w:cs="Times New Roman"/>
          <w:sz w:val="28"/>
          <w:szCs w:val="28"/>
        </w:rPr>
        <w:t>о</w:t>
      </w:r>
      <w:r w:rsidRPr="00992565">
        <w:rPr>
          <w:rFonts w:ascii="Times New Roman" w:eastAsia="Times New Roman" w:hAnsi="Times New Roman" w:cs="Times New Roman"/>
          <w:sz w:val="28"/>
          <w:szCs w:val="28"/>
        </w:rPr>
        <w:t>ступны непосредственному восприятию в повседневной жизни. Экспериме</w:t>
      </w:r>
      <w:r w:rsidRPr="00992565">
        <w:rPr>
          <w:rFonts w:ascii="Times New Roman" w:eastAsia="Times New Roman" w:hAnsi="Times New Roman" w:cs="Times New Roman"/>
          <w:sz w:val="28"/>
          <w:szCs w:val="28"/>
        </w:rPr>
        <w:t>н</w:t>
      </w:r>
      <w:r w:rsidRPr="00992565">
        <w:rPr>
          <w:rFonts w:ascii="Times New Roman" w:eastAsia="Times New Roman" w:hAnsi="Times New Roman" w:cs="Times New Roman"/>
          <w:sz w:val="28"/>
          <w:szCs w:val="28"/>
        </w:rPr>
        <w:t>тирование, элементарные опыты помогают детям осмыслить явления окр</w:t>
      </w:r>
      <w:r w:rsidRPr="00992565">
        <w:rPr>
          <w:rFonts w:ascii="Times New Roman" w:eastAsia="Times New Roman" w:hAnsi="Times New Roman" w:cs="Times New Roman"/>
          <w:sz w:val="28"/>
          <w:szCs w:val="28"/>
        </w:rPr>
        <w:t>у</w:t>
      </w:r>
      <w:r w:rsidRPr="00992565">
        <w:rPr>
          <w:rFonts w:ascii="Times New Roman" w:eastAsia="Times New Roman" w:hAnsi="Times New Roman" w:cs="Times New Roman"/>
          <w:sz w:val="28"/>
          <w:szCs w:val="28"/>
        </w:rPr>
        <w:t>жающего мира, расширить кругозор, понять существующие взаимосвязи.</w:t>
      </w:r>
    </w:p>
    <w:p w:rsidR="0069125A" w:rsidRPr="00992565" w:rsidRDefault="0069125A" w:rsidP="0069125A">
      <w:pPr>
        <w:spacing w:after="0" w:line="240" w:lineRule="auto"/>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ab/>
        <w:t>Необходимо отметить, что выделение данных групп методов весьма условно. Каждый метод можно использовать в зависимости от потребностей реализации программы в целях стимулирования деятельности детей, создания условий для приобретения ими опыта или осознания этого опыта. То есть мет</w:t>
      </w:r>
      <w:r w:rsidRPr="00992565">
        <w:rPr>
          <w:rFonts w:ascii="Times New Roman" w:eastAsia="Times New Roman" w:hAnsi="Times New Roman" w:cs="Times New Roman"/>
          <w:sz w:val="28"/>
          <w:szCs w:val="28"/>
        </w:rPr>
        <w:t>о</w:t>
      </w:r>
      <w:r w:rsidRPr="00992565">
        <w:rPr>
          <w:rFonts w:ascii="Times New Roman" w:eastAsia="Times New Roman" w:hAnsi="Times New Roman" w:cs="Times New Roman"/>
          <w:sz w:val="28"/>
          <w:szCs w:val="28"/>
        </w:rPr>
        <w:t>ды реализации программы, так же, как и формы реализации, являются систе</w:t>
      </w:r>
      <w:r w:rsidRPr="00992565">
        <w:rPr>
          <w:rFonts w:ascii="Times New Roman" w:eastAsia="Times New Roman" w:hAnsi="Times New Roman" w:cs="Times New Roman"/>
          <w:sz w:val="28"/>
          <w:szCs w:val="28"/>
        </w:rPr>
        <w:t>м</w:t>
      </w:r>
      <w:r w:rsidRPr="00992565">
        <w:rPr>
          <w:rFonts w:ascii="Times New Roman" w:eastAsia="Times New Roman" w:hAnsi="Times New Roman" w:cs="Times New Roman"/>
          <w:sz w:val="28"/>
          <w:szCs w:val="28"/>
        </w:rPr>
        <w:t xml:space="preserve">ными, интегративными образованиями. Необходимо также подчеркнуть, что фактически все формы реализации программы могут выступать и в качестве методов. </w:t>
      </w:r>
    </w:p>
    <w:p w:rsidR="0069125A" w:rsidRPr="002F2E3A" w:rsidRDefault="0069125A" w:rsidP="0069125A">
      <w:pPr>
        <w:spacing w:after="0" w:line="240" w:lineRule="auto"/>
        <w:jc w:val="center"/>
        <w:rPr>
          <w:rFonts w:ascii="Times New Roman" w:eastAsia="Times New Roman" w:hAnsi="Times New Roman" w:cs="Times New Roman"/>
          <w:sz w:val="28"/>
          <w:szCs w:val="28"/>
          <w:u w:val="single"/>
        </w:rPr>
      </w:pPr>
      <w:r w:rsidRPr="002F2E3A">
        <w:rPr>
          <w:rFonts w:ascii="Times New Roman" w:eastAsia="Times New Roman" w:hAnsi="Times New Roman" w:cs="Times New Roman"/>
          <w:sz w:val="28"/>
          <w:szCs w:val="28"/>
          <w:u w:val="single"/>
        </w:rPr>
        <w:t>Средства реализации программы</w:t>
      </w:r>
    </w:p>
    <w:p w:rsidR="0069125A" w:rsidRPr="00992565" w:rsidRDefault="0069125A" w:rsidP="0069125A">
      <w:pPr>
        <w:spacing w:after="0" w:line="240" w:lineRule="auto"/>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ab/>
        <w:t>Для всестороннего развития дошкольников с задержкой психического развития должна быть создана развивающая среда с учётом возрастных и инд</w:t>
      </w:r>
      <w:r w:rsidRPr="00992565">
        <w:rPr>
          <w:rFonts w:ascii="Times New Roman" w:eastAsia="Times New Roman" w:hAnsi="Times New Roman" w:cs="Times New Roman"/>
          <w:sz w:val="28"/>
          <w:szCs w:val="28"/>
        </w:rPr>
        <w:t>и</w:t>
      </w:r>
      <w:r w:rsidRPr="00992565">
        <w:rPr>
          <w:rFonts w:ascii="Times New Roman" w:eastAsia="Times New Roman" w:hAnsi="Times New Roman" w:cs="Times New Roman"/>
          <w:sz w:val="28"/>
          <w:szCs w:val="28"/>
        </w:rPr>
        <w:t>видуальных особенностей, специфики их образовательных потребностей и и</w:t>
      </w:r>
      <w:r w:rsidRPr="00992565">
        <w:rPr>
          <w:rFonts w:ascii="Times New Roman" w:eastAsia="Times New Roman" w:hAnsi="Times New Roman" w:cs="Times New Roman"/>
          <w:sz w:val="28"/>
          <w:szCs w:val="28"/>
        </w:rPr>
        <w:t>н</w:t>
      </w:r>
      <w:r w:rsidRPr="00992565">
        <w:rPr>
          <w:rFonts w:ascii="Times New Roman" w:eastAsia="Times New Roman" w:hAnsi="Times New Roman" w:cs="Times New Roman"/>
          <w:sz w:val="28"/>
          <w:szCs w:val="28"/>
        </w:rPr>
        <w:t>тересов. Особое место занимают в ней средства реализации программы -   сов</w:t>
      </w:r>
      <w:r w:rsidRPr="00992565">
        <w:rPr>
          <w:rFonts w:ascii="Times New Roman" w:eastAsia="Times New Roman" w:hAnsi="Times New Roman" w:cs="Times New Roman"/>
          <w:sz w:val="28"/>
          <w:szCs w:val="28"/>
        </w:rPr>
        <w:t>о</w:t>
      </w:r>
      <w:r w:rsidRPr="00992565">
        <w:rPr>
          <w:rFonts w:ascii="Times New Roman" w:eastAsia="Times New Roman" w:hAnsi="Times New Roman" w:cs="Times New Roman"/>
          <w:sz w:val="28"/>
          <w:szCs w:val="28"/>
        </w:rPr>
        <w:t xml:space="preserve">купность материальных и идеальных объектов. </w:t>
      </w:r>
    </w:p>
    <w:p w:rsidR="0069125A" w:rsidRPr="00992565" w:rsidRDefault="0069125A" w:rsidP="0069125A">
      <w:pPr>
        <w:spacing w:after="0" w:line="240" w:lineRule="auto"/>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ab/>
        <w:t>Общепринято их деление на:</w:t>
      </w:r>
    </w:p>
    <w:p w:rsidR="0069125A" w:rsidRPr="00992565" w:rsidRDefault="0069125A" w:rsidP="00A61E95">
      <w:pPr>
        <w:numPr>
          <w:ilvl w:val="0"/>
          <w:numId w:val="17"/>
        </w:numPr>
        <w:spacing w:after="0" w:line="240" w:lineRule="auto"/>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демонстрационные (применяемые взрослым) и раздаточные (используемые детьми);</w:t>
      </w:r>
    </w:p>
    <w:p w:rsidR="0069125A" w:rsidRPr="00992565" w:rsidRDefault="0069125A" w:rsidP="00A61E95">
      <w:pPr>
        <w:numPr>
          <w:ilvl w:val="0"/>
          <w:numId w:val="17"/>
        </w:numPr>
        <w:spacing w:after="0" w:line="240" w:lineRule="auto"/>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 xml:space="preserve">визуальные (для зрительного восприятия), </w:t>
      </w:r>
      <w:proofErr w:type="spellStart"/>
      <w:r w:rsidRPr="00992565">
        <w:rPr>
          <w:rFonts w:ascii="Times New Roman" w:eastAsia="Times New Roman" w:hAnsi="Times New Roman" w:cs="Times New Roman"/>
          <w:sz w:val="28"/>
          <w:szCs w:val="28"/>
        </w:rPr>
        <w:t>аудийные</w:t>
      </w:r>
      <w:proofErr w:type="spellEnd"/>
      <w:r w:rsidRPr="00992565">
        <w:rPr>
          <w:rFonts w:ascii="Times New Roman" w:eastAsia="Times New Roman" w:hAnsi="Times New Roman" w:cs="Times New Roman"/>
          <w:sz w:val="28"/>
          <w:szCs w:val="28"/>
        </w:rPr>
        <w:t xml:space="preserve"> (для слухового воспри</w:t>
      </w:r>
      <w:r w:rsidRPr="00992565">
        <w:rPr>
          <w:rFonts w:ascii="Times New Roman" w:eastAsia="Times New Roman" w:hAnsi="Times New Roman" w:cs="Times New Roman"/>
          <w:sz w:val="28"/>
          <w:szCs w:val="28"/>
        </w:rPr>
        <w:t>я</w:t>
      </w:r>
      <w:r w:rsidRPr="00992565">
        <w:rPr>
          <w:rFonts w:ascii="Times New Roman" w:eastAsia="Times New Roman" w:hAnsi="Times New Roman" w:cs="Times New Roman"/>
          <w:sz w:val="28"/>
          <w:szCs w:val="28"/>
        </w:rPr>
        <w:t xml:space="preserve">тия), аудиовизуальные (для зрительно-слухового восприятия);  </w:t>
      </w:r>
    </w:p>
    <w:p w:rsidR="0069125A" w:rsidRPr="00992565" w:rsidRDefault="0069125A" w:rsidP="00A61E95">
      <w:pPr>
        <w:numPr>
          <w:ilvl w:val="0"/>
          <w:numId w:val="17"/>
        </w:numPr>
        <w:spacing w:after="0" w:line="240" w:lineRule="auto"/>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естественные (натуральные) и искусственные (созданные человеком);</w:t>
      </w:r>
    </w:p>
    <w:p w:rsidR="0069125A" w:rsidRPr="00992565" w:rsidRDefault="0069125A" w:rsidP="00A61E95">
      <w:pPr>
        <w:numPr>
          <w:ilvl w:val="0"/>
          <w:numId w:val="17"/>
        </w:numPr>
        <w:spacing w:after="0" w:line="240" w:lineRule="auto"/>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lastRenderedPageBreak/>
        <w:t xml:space="preserve">реальные (существующие) и виртуальные (не существующие, но возможные) и др. </w:t>
      </w:r>
    </w:p>
    <w:p w:rsidR="0069125A" w:rsidRPr="00992565" w:rsidRDefault="0069125A" w:rsidP="0069125A">
      <w:pPr>
        <w:spacing w:after="0" w:line="240" w:lineRule="auto"/>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ab/>
        <w:t>С точки зрения содержания дошкольного образования, имеющего де</w:t>
      </w:r>
      <w:r w:rsidRPr="00992565">
        <w:rPr>
          <w:rFonts w:ascii="Times New Roman" w:eastAsia="Times New Roman" w:hAnsi="Times New Roman" w:cs="Times New Roman"/>
          <w:sz w:val="28"/>
          <w:szCs w:val="28"/>
        </w:rPr>
        <w:t>я</w:t>
      </w:r>
      <w:r w:rsidRPr="00992565">
        <w:rPr>
          <w:rFonts w:ascii="Times New Roman" w:eastAsia="Times New Roman" w:hAnsi="Times New Roman" w:cs="Times New Roman"/>
          <w:sz w:val="28"/>
          <w:szCs w:val="28"/>
        </w:rPr>
        <w:t xml:space="preserve">тельностную основу, целесообразно использовать средства, направленные на развитие деятельности детей:  </w:t>
      </w:r>
    </w:p>
    <w:p w:rsidR="0069125A" w:rsidRPr="00992565" w:rsidRDefault="0069125A" w:rsidP="00A61E95">
      <w:pPr>
        <w:numPr>
          <w:ilvl w:val="0"/>
          <w:numId w:val="18"/>
        </w:numPr>
        <w:spacing w:after="0" w:line="240" w:lineRule="auto"/>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 xml:space="preserve">двигательной (оборудование для ходьбы, бега, ползания, лазанья, прыгания, занятий с мячом, пособия для развития мелкой моторики и др.); </w:t>
      </w:r>
    </w:p>
    <w:p w:rsidR="0069125A" w:rsidRPr="00992565" w:rsidRDefault="0069125A" w:rsidP="00A61E95">
      <w:pPr>
        <w:numPr>
          <w:ilvl w:val="0"/>
          <w:numId w:val="18"/>
        </w:numPr>
        <w:spacing w:after="0" w:line="240" w:lineRule="auto"/>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игровой (игры, игрушки);</w:t>
      </w:r>
    </w:p>
    <w:p w:rsidR="0069125A" w:rsidRPr="00992565" w:rsidRDefault="0069125A" w:rsidP="00A61E95">
      <w:pPr>
        <w:numPr>
          <w:ilvl w:val="0"/>
          <w:numId w:val="18"/>
        </w:numPr>
        <w:spacing w:after="0" w:line="240" w:lineRule="auto"/>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коммуникативной (дидактический материал);</w:t>
      </w:r>
    </w:p>
    <w:p w:rsidR="0069125A" w:rsidRPr="00992565" w:rsidRDefault="0069125A" w:rsidP="00A61E95">
      <w:pPr>
        <w:numPr>
          <w:ilvl w:val="0"/>
          <w:numId w:val="18"/>
        </w:numPr>
        <w:spacing w:after="0" w:line="240" w:lineRule="auto"/>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чтения (восприятие) художественной литературы (книги для детского чтения, в том числе аудиокниги, иллюстративный материал);</w:t>
      </w:r>
    </w:p>
    <w:p w:rsidR="0069125A" w:rsidRPr="00992565" w:rsidRDefault="0069125A" w:rsidP="00A61E95">
      <w:pPr>
        <w:numPr>
          <w:ilvl w:val="0"/>
          <w:numId w:val="18"/>
        </w:numPr>
        <w:spacing w:after="0" w:line="240" w:lineRule="auto"/>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познавательно-исследовательской (натуральные предметы для исследования и образно-символический материал, в том числе макеты, карты, модели, ка</w:t>
      </w:r>
      <w:r w:rsidRPr="00992565">
        <w:rPr>
          <w:rFonts w:ascii="Times New Roman" w:eastAsia="Times New Roman" w:hAnsi="Times New Roman" w:cs="Times New Roman"/>
          <w:sz w:val="28"/>
          <w:szCs w:val="28"/>
        </w:rPr>
        <w:t>р</w:t>
      </w:r>
      <w:r w:rsidRPr="00992565">
        <w:rPr>
          <w:rFonts w:ascii="Times New Roman" w:eastAsia="Times New Roman" w:hAnsi="Times New Roman" w:cs="Times New Roman"/>
          <w:sz w:val="28"/>
          <w:szCs w:val="28"/>
        </w:rPr>
        <w:t xml:space="preserve">тины и др.); </w:t>
      </w:r>
    </w:p>
    <w:p w:rsidR="0069125A" w:rsidRPr="00992565" w:rsidRDefault="0069125A" w:rsidP="00A61E95">
      <w:pPr>
        <w:numPr>
          <w:ilvl w:val="0"/>
          <w:numId w:val="18"/>
        </w:numPr>
        <w:spacing w:after="0" w:line="240" w:lineRule="auto"/>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трудовой (оборудование и инвентарь для всех видов труда);</w:t>
      </w:r>
    </w:p>
    <w:p w:rsidR="0069125A" w:rsidRPr="00992565" w:rsidRDefault="0069125A" w:rsidP="00A61E95">
      <w:pPr>
        <w:numPr>
          <w:ilvl w:val="0"/>
          <w:numId w:val="18"/>
        </w:numPr>
        <w:spacing w:after="0" w:line="240" w:lineRule="auto"/>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продуктивной (оборудование и материалы для лепки, аппликации, рисования и конструирования, в том числе строительный материал, конструкторы, пр</w:t>
      </w:r>
      <w:r w:rsidRPr="00992565">
        <w:rPr>
          <w:rFonts w:ascii="Times New Roman" w:eastAsia="Times New Roman" w:hAnsi="Times New Roman" w:cs="Times New Roman"/>
          <w:sz w:val="28"/>
          <w:szCs w:val="28"/>
        </w:rPr>
        <w:t>и</w:t>
      </w:r>
      <w:r w:rsidRPr="00992565">
        <w:rPr>
          <w:rFonts w:ascii="Times New Roman" w:eastAsia="Times New Roman" w:hAnsi="Times New Roman" w:cs="Times New Roman"/>
          <w:sz w:val="28"/>
          <w:szCs w:val="28"/>
        </w:rPr>
        <w:t>родный и бросовый материал);</w:t>
      </w:r>
    </w:p>
    <w:p w:rsidR="0069125A" w:rsidRPr="00992565" w:rsidRDefault="0069125A" w:rsidP="00A61E95">
      <w:pPr>
        <w:numPr>
          <w:ilvl w:val="0"/>
          <w:numId w:val="18"/>
        </w:numPr>
        <w:spacing w:after="0" w:line="240" w:lineRule="auto"/>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музыкально-художественной (детские музыкальные инструменты, дидакт</w:t>
      </w:r>
      <w:r w:rsidRPr="00992565">
        <w:rPr>
          <w:rFonts w:ascii="Times New Roman" w:eastAsia="Times New Roman" w:hAnsi="Times New Roman" w:cs="Times New Roman"/>
          <w:sz w:val="28"/>
          <w:szCs w:val="28"/>
        </w:rPr>
        <w:t>и</w:t>
      </w:r>
      <w:r w:rsidRPr="00992565">
        <w:rPr>
          <w:rFonts w:ascii="Times New Roman" w:eastAsia="Times New Roman" w:hAnsi="Times New Roman" w:cs="Times New Roman"/>
          <w:sz w:val="28"/>
          <w:szCs w:val="28"/>
        </w:rPr>
        <w:t>ческий материал и др.).</w:t>
      </w:r>
    </w:p>
    <w:p w:rsidR="0069125A" w:rsidRDefault="0069125A" w:rsidP="0069125A">
      <w:pPr>
        <w:spacing w:after="0" w:line="240" w:lineRule="auto"/>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ab/>
        <w:t>Должны применяться не только традиционные (книги, игрушки, картинки и др.), но и современные, а также перспективные дидактические средства, о</w:t>
      </w:r>
      <w:r w:rsidRPr="00992565">
        <w:rPr>
          <w:rFonts w:ascii="Times New Roman" w:eastAsia="Times New Roman" w:hAnsi="Times New Roman" w:cs="Times New Roman"/>
          <w:sz w:val="28"/>
          <w:szCs w:val="28"/>
        </w:rPr>
        <w:t>с</w:t>
      </w:r>
      <w:r w:rsidRPr="00992565">
        <w:rPr>
          <w:rFonts w:ascii="Times New Roman" w:eastAsia="Times New Roman" w:hAnsi="Times New Roman" w:cs="Times New Roman"/>
          <w:sz w:val="28"/>
          <w:szCs w:val="28"/>
        </w:rPr>
        <w:t xml:space="preserve">нованные на достижениях технологического прогресса (например, электронные образовательные ресурсы). </w:t>
      </w:r>
    </w:p>
    <w:p w:rsidR="003A5AF4" w:rsidRPr="00992565" w:rsidRDefault="003A5AF4" w:rsidP="00DD229A">
      <w:pPr>
        <w:spacing w:after="0" w:line="240" w:lineRule="auto"/>
        <w:jc w:val="both"/>
        <w:rPr>
          <w:rFonts w:ascii="Times New Roman" w:eastAsia="Times New Roman" w:hAnsi="Times New Roman" w:cs="Times New Roman"/>
          <w:b/>
          <w:sz w:val="28"/>
          <w:szCs w:val="28"/>
        </w:rPr>
      </w:pPr>
      <w:r w:rsidRPr="00992565">
        <w:rPr>
          <w:rFonts w:ascii="Times New Roman" w:eastAsia="Times New Roman" w:hAnsi="Times New Roman" w:cs="Times New Roman"/>
          <w:b/>
          <w:sz w:val="28"/>
          <w:szCs w:val="28"/>
        </w:rPr>
        <w:t>2.4. Взаимодействие учителя-дефектолога с педагогами ДОУ</w:t>
      </w:r>
    </w:p>
    <w:p w:rsidR="003A5AF4" w:rsidRPr="00992565" w:rsidRDefault="003A5AF4" w:rsidP="003A5AF4">
      <w:pPr>
        <w:spacing w:after="0" w:line="240" w:lineRule="auto"/>
        <w:ind w:firstLine="708"/>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Ц</w:t>
      </w:r>
      <w:r w:rsidRPr="00992565">
        <w:rPr>
          <w:rFonts w:ascii="Times New Roman" w:eastAsia="Times New Roman" w:hAnsi="Times New Roman" w:cs="Times New Roman"/>
          <w:bCs/>
          <w:sz w:val="28"/>
          <w:szCs w:val="28"/>
        </w:rPr>
        <w:t>елью коррекционно-развивающей работы с дошкольниками с пробл</w:t>
      </w:r>
      <w:r w:rsidRPr="00992565">
        <w:rPr>
          <w:rFonts w:ascii="Times New Roman" w:eastAsia="Times New Roman" w:hAnsi="Times New Roman" w:cs="Times New Roman"/>
          <w:bCs/>
          <w:sz w:val="28"/>
          <w:szCs w:val="28"/>
        </w:rPr>
        <w:t>е</w:t>
      </w:r>
      <w:r w:rsidRPr="00992565">
        <w:rPr>
          <w:rFonts w:ascii="Times New Roman" w:eastAsia="Times New Roman" w:hAnsi="Times New Roman" w:cs="Times New Roman"/>
          <w:bCs/>
          <w:sz w:val="28"/>
          <w:szCs w:val="28"/>
        </w:rPr>
        <w:t>мами в развитии является не только социализация и адаптация детей в общ</w:t>
      </w:r>
      <w:r w:rsidRPr="00992565">
        <w:rPr>
          <w:rFonts w:ascii="Times New Roman" w:eastAsia="Times New Roman" w:hAnsi="Times New Roman" w:cs="Times New Roman"/>
          <w:bCs/>
          <w:sz w:val="28"/>
          <w:szCs w:val="28"/>
        </w:rPr>
        <w:t>е</w:t>
      </w:r>
      <w:r w:rsidRPr="00992565">
        <w:rPr>
          <w:rFonts w:ascii="Times New Roman" w:eastAsia="Times New Roman" w:hAnsi="Times New Roman" w:cs="Times New Roman"/>
          <w:bCs/>
          <w:sz w:val="28"/>
          <w:szCs w:val="28"/>
        </w:rPr>
        <w:t>стве, но и развитие познавательных и речевых способностей.  Развитие таких психических процессов, как восприятие, мышление, память, внимание, речь, позволяет ребенку познавать самого себя и окружающий мир, чувствовать себя уверенным среди других людей   и уметь ориентироваться в той или иной ситуации.</w:t>
      </w:r>
      <w:r w:rsidRPr="00992565">
        <w:rPr>
          <w:rFonts w:ascii="Times New Roman" w:eastAsia="Times New Roman" w:hAnsi="Times New Roman" w:cs="Times New Roman"/>
          <w:sz w:val="28"/>
          <w:szCs w:val="28"/>
        </w:rPr>
        <w:tab/>
      </w:r>
    </w:p>
    <w:p w:rsidR="003A5AF4" w:rsidRPr="00992565" w:rsidRDefault="003A5AF4" w:rsidP="003A5AF4">
      <w:pPr>
        <w:spacing w:after="0" w:line="240" w:lineRule="auto"/>
        <w:jc w:val="both"/>
        <w:rPr>
          <w:rFonts w:ascii="Times New Roman" w:eastAsia="Times New Roman" w:hAnsi="Times New Roman" w:cs="Times New Roman"/>
          <w:sz w:val="28"/>
          <w:szCs w:val="28"/>
        </w:rPr>
      </w:pPr>
      <w:r w:rsidRPr="00992565">
        <w:rPr>
          <w:rFonts w:ascii="Times New Roman" w:eastAsia="Times New Roman" w:hAnsi="Times New Roman" w:cs="Times New Roman"/>
          <w:bCs/>
          <w:sz w:val="28"/>
          <w:szCs w:val="28"/>
        </w:rPr>
        <w:tab/>
        <w:t>Успех коррекционной работы определяется продуманной системой, ск</w:t>
      </w:r>
      <w:r w:rsidRPr="00992565">
        <w:rPr>
          <w:rFonts w:ascii="Times New Roman" w:eastAsia="Times New Roman" w:hAnsi="Times New Roman" w:cs="Times New Roman"/>
          <w:bCs/>
          <w:sz w:val="28"/>
          <w:szCs w:val="28"/>
        </w:rPr>
        <w:t>о</w:t>
      </w:r>
      <w:r w:rsidRPr="00992565">
        <w:rPr>
          <w:rFonts w:ascii="Times New Roman" w:eastAsia="Times New Roman" w:hAnsi="Times New Roman" w:cs="Times New Roman"/>
          <w:bCs/>
          <w:sz w:val="28"/>
          <w:szCs w:val="28"/>
        </w:rPr>
        <w:t>ординированной работой всех специалистов образовательного учреждения: учителя-дефектолога, учителя-логопеда, педагога-психолога, воспитателей, м</w:t>
      </w:r>
      <w:r w:rsidRPr="00992565">
        <w:rPr>
          <w:rFonts w:ascii="Times New Roman" w:eastAsia="Times New Roman" w:hAnsi="Times New Roman" w:cs="Times New Roman"/>
          <w:bCs/>
          <w:sz w:val="28"/>
          <w:szCs w:val="28"/>
        </w:rPr>
        <w:t>у</w:t>
      </w:r>
      <w:r w:rsidRPr="00992565">
        <w:rPr>
          <w:rFonts w:ascii="Times New Roman" w:eastAsia="Times New Roman" w:hAnsi="Times New Roman" w:cs="Times New Roman"/>
          <w:bCs/>
          <w:sz w:val="28"/>
          <w:szCs w:val="28"/>
        </w:rPr>
        <w:t>зыкального руководителя, инструктора по физической культуре.</w:t>
      </w:r>
    </w:p>
    <w:p w:rsidR="003A5AF4" w:rsidRPr="00992565" w:rsidRDefault="003A5AF4" w:rsidP="003A5AF4">
      <w:pPr>
        <w:spacing w:after="0" w:line="240" w:lineRule="auto"/>
        <w:jc w:val="both"/>
        <w:rPr>
          <w:rFonts w:ascii="Times New Roman" w:eastAsia="Times New Roman" w:hAnsi="Times New Roman" w:cs="Times New Roman"/>
          <w:sz w:val="28"/>
          <w:szCs w:val="28"/>
        </w:rPr>
      </w:pPr>
      <w:r w:rsidRPr="00992565">
        <w:rPr>
          <w:rFonts w:ascii="Times New Roman" w:eastAsia="Times New Roman" w:hAnsi="Times New Roman" w:cs="Times New Roman"/>
          <w:bCs/>
          <w:sz w:val="28"/>
          <w:szCs w:val="28"/>
        </w:rPr>
        <w:tab/>
        <w:t>Разработка и решение проблемы профессиональных взаимоотношений учителя-дефектолога и других педагогов ДОУ, раскрытие специфики и мех</w:t>
      </w:r>
      <w:r w:rsidRPr="00992565">
        <w:rPr>
          <w:rFonts w:ascii="Times New Roman" w:eastAsia="Times New Roman" w:hAnsi="Times New Roman" w:cs="Times New Roman"/>
          <w:bCs/>
          <w:sz w:val="28"/>
          <w:szCs w:val="28"/>
        </w:rPr>
        <w:t>а</w:t>
      </w:r>
      <w:r w:rsidRPr="00992565">
        <w:rPr>
          <w:rFonts w:ascii="Times New Roman" w:eastAsia="Times New Roman" w:hAnsi="Times New Roman" w:cs="Times New Roman"/>
          <w:bCs/>
          <w:sz w:val="28"/>
          <w:szCs w:val="28"/>
        </w:rPr>
        <w:t>низма их профессионального взаимодействия, рассмотрение содержательных и организационных аспектов смогут способствовать развитию профессиональной компетентности всех участников образовательного процесса.</w:t>
      </w:r>
    </w:p>
    <w:p w:rsidR="003A5AF4" w:rsidRPr="00992565" w:rsidRDefault="003A5AF4" w:rsidP="003A5AF4">
      <w:pPr>
        <w:spacing w:after="0" w:line="240" w:lineRule="auto"/>
        <w:jc w:val="both"/>
        <w:rPr>
          <w:rFonts w:ascii="Times New Roman" w:eastAsia="Times New Roman" w:hAnsi="Times New Roman" w:cs="Times New Roman"/>
          <w:bCs/>
          <w:sz w:val="28"/>
          <w:szCs w:val="28"/>
        </w:rPr>
      </w:pPr>
      <w:r w:rsidRPr="00992565">
        <w:rPr>
          <w:rFonts w:ascii="Times New Roman" w:eastAsia="Times New Roman" w:hAnsi="Times New Roman" w:cs="Times New Roman"/>
          <w:bCs/>
          <w:sz w:val="28"/>
          <w:szCs w:val="28"/>
        </w:rPr>
        <w:tab/>
        <w:t xml:space="preserve">Эффективность коррекционной работы может быть обусловлена лишь интеграцией - объединением усилий всех педагогов для решения поставленной цели: обеспечить коррекцию недостатков в развитии детей и оказать помощь </w:t>
      </w:r>
      <w:r w:rsidRPr="00992565">
        <w:rPr>
          <w:rFonts w:ascii="Times New Roman" w:eastAsia="Times New Roman" w:hAnsi="Times New Roman" w:cs="Times New Roman"/>
          <w:bCs/>
          <w:sz w:val="28"/>
          <w:szCs w:val="28"/>
        </w:rPr>
        <w:lastRenderedPageBreak/>
        <w:t>детям этой категории в освоении программы. В ходе взаимодействия педагоги совместно разрабатывают и внедряют новые педагогические технологии, ос</w:t>
      </w:r>
      <w:r w:rsidRPr="00992565">
        <w:rPr>
          <w:rFonts w:ascii="Times New Roman" w:eastAsia="Times New Roman" w:hAnsi="Times New Roman" w:cs="Times New Roman"/>
          <w:bCs/>
          <w:sz w:val="28"/>
          <w:szCs w:val="28"/>
        </w:rPr>
        <w:t>у</w:t>
      </w:r>
      <w:r w:rsidRPr="00992565">
        <w:rPr>
          <w:rFonts w:ascii="Times New Roman" w:eastAsia="Times New Roman" w:hAnsi="Times New Roman" w:cs="Times New Roman"/>
          <w:bCs/>
          <w:sz w:val="28"/>
          <w:szCs w:val="28"/>
        </w:rPr>
        <w:t>ществляют проектировочную и диагностико-контрольную функцию за развит</w:t>
      </w:r>
      <w:r w:rsidRPr="00992565">
        <w:rPr>
          <w:rFonts w:ascii="Times New Roman" w:eastAsia="Times New Roman" w:hAnsi="Times New Roman" w:cs="Times New Roman"/>
          <w:bCs/>
          <w:sz w:val="28"/>
          <w:szCs w:val="28"/>
        </w:rPr>
        <w:t>и</w:t>
      </w:r>
      <w:r w:rsidRPr="00992565">
        <w:rPr>
          <w:rFonts w:ascii="Times New Roman" w:eastAsia="Times New Roman" w:hAnsi="Times New Roman" w:cs="Times New Roman"/>
          <w:bCs/>
          <w:sz w:val="28"/>
          <w:szCs w:val="28"/>
        </w:rPr>
        <w:t>ем детей, а также совместно разрабатывают индивидуальную программу разв</w:t>
      </w:r>
      <w:r w:rsidRPr="00992565">
        <w:rPr>
          <w:rFonts w:ascii="Times New Roman" w:eastAsia="Times New Roman" w:hAnsi="Times New Roman" w:cs="Times New Roman"/>
          <w:bCs/>
          <w:sz w:val="28"/>
          <w:szCs w:val="28"/>
        </w:rPr>
        <w:t>и</w:t>
      </w:r>
      <w:r w:rsidRPr="00992565">
        <w:rPr>
          <w:rFonts w:ascii="Times New Roman" w:eastAsia="Times New Roman" w:hAnsi="Times New Roman" w:cs="Times New Roman"/>
          <w:bCs/>
          <w:sz w:val="28"/>
          <w:szCs w:val="28"/>
        </w:rPr>
        <w:t xml:space="preserve">тия детей. </w:t>
      </w:r>
    </w:p>
    <w:p w:rsidR="003A5AF4" w:rsidRPr="00992565" w:rsidRDefault="003A5AF4" w:rsidP="003A5AF4">
      <w:pPr>
        <w:spacing w:after="0" w:line="240" w:lineRule="auto"/>
        <w:ind w:firstLine="708"/>
        <w:jc w:val="both"/>
        <w:rPr>
          <w:rFonts w:ascii="Times New Roman" w:eastAsia="Times New Roman" w:hAnsi="Times New Roman" w:cs="Times New Roman"/>
          <w:bCs/>
          <w:sz w:val="28"/>
          <w:szCs w:val="28"/>
        </w:rPr>
      </w:pPr>
      <w:r w:rsidRPr="00992565">
        <w:rPr>
          <w:rFonts w:ascii="Times New Roman" w:eastAsia="Times New Roman" w:hAnsi="Times New Roman" w:cs="Times New Roman"/>
          <w:bCs/>
          <w:sz w:val="28"/>
          <w:szCs w:val="28"/>
        </w:rPr>
        <w:t>Эффективность коррекционно-развивающей работы определяется четкой организацией жизни детей в период их пребывания в детском саду, правильным распределением нагрузки в течение дня и преемственностью в работе учителя-дефектолога и других педагогов ДОУ. При ведущей роли учителя-дефектолога в коррекционном процессе по преодолению недостатков в развитии, коррекц</w:t>
      </w:r>
      <w:r w:rsidRPr="00992565">
        <w:rPr>
          <w:rFonts w:ascii="Times New Roman" w:eastAsia="Times New Roman" w:hAnsi="Times New Roman" w:cs="Times New Roman"/>
          <w:bCs/>
          <w:sz w:val="28"/>
          <w:szCs w:val="28"/>
        </w:rPr>
        <w:t>и</w:t>
      </w:r>
      <w:r w:rsidRPr="00992565">
        <w:rPr>
          <w:rFonts w:ascii="Times New Roman" w:eastAsia="Times New Roman" w:hAnsi="Times New Roman" w:cs="Times New Roman"/>
          <w:bCs/>
          <w:sz w:val="28"/>
          <w:szCs w:val="28"/>
        </w:rPr>
        <w:t>онные задачи, стоящие перед всеми участниками образовательного процесса, чрезвычайно важны и тесно связаны между собой. Решение коррекционных з</w:t>
      </w:r>
      <w:r w:rsidRPr="00992565">
        <w:rPr>
          <w:rFonts w:ascii="Times New Roman" w:eastAsia="Times New Roman" w:hAnsi="Times New Roman" w:cs="Times New Roman"/>
          <w:bCs/>
          <w:sz w:val="28"/>
          <w:szCs w:val="28"/>
        </w:rPr>
        <w:t>а</w:t>
      </w:r>
      <w:r w:rsidRPr="00992565">
        <w:rPr>
          <w:rFonts w:ascii="Times New Roman" w:eastAsia="Times New Roman" w:hAnsi="Times New Roman" w:cs="Times New Roman"/>
          <w:bCs/>
          <w:sz w:val="28"/>
          <w:szCs w:val="28"/>
        </w:rPr>
        <w:t>дач осуществляется педагогами в ходе образовательной деятельности, а также в течение всего времени пребывания ребенка в дошкольном учреждении.</w:t>
      </w:r>
    </w:p>
    <w:p w:rsidR="003A5AF4" w:rsidRDefault="003A5AF4" w:rsidP="003A5AF4">
      <w:pPr>
        <w:spacing w:after="0" w:line="240" w:lineRule="auto"/>
        <w:ind w:firstLine="708"/>
        <w:jc w:val="both"/>
        <w:rPr>
          <w:rFonts w:ascii="Times New Roman" w:eastAsia="Times New Roman" w:hAnsi="Times New Roman" w:cs="Times New Roman"/>
          <w:bCs/>
          <w:sz w:val="28"/>
          <w:szCs w:val="28"/>
        </w:rPr>
      </w:pPr>
      <w:r w:rsidRPr="00992565">
        <w:rPr>
          <w:rFonts w:ascii="Times New Roman" w:eastAsia="Times New Roman" w:hAnsi="Times New Roman" w:cs="Times New Roman"/>
          <w:sz w:val="28"/>
          <w:szCs w:val="28"/>
        </w:rPr>
        <w:t>Особое место уделяется закреплению результатов, достигнутых учит</w:t>
      </w:r>
      <w:r w:rsidRPr="00992565">
        <w:rPr>
          <w:rFonts w:ascii="Times New Roman" w:eastAsia="Times New Roman" w:hAnsi="Times New Roman" w:cs="Times New Roman"/>
          <w:sz w:val="28"/>
          <w:szCs w:val="28"/>
        </w:rPr>
        <w:t>е</w:t>
      </w:r>
      <w:r w:rsidRPr="00992565">
        <w:rPr>
          <w:rFonts w:ascii="Times New Roman" w:eastAsia="Times New Roman" w:hAnsi="Times New Roman" w:cs="Times New Roman"/>
          <w:sz w:val="28"/>
          <w:szCs w:val="28"/>
        </w:rPr>
        <w:t>лем-дефектологом в ходе образовательной деятельности. Во второй половине дня в процессе «коррекционного часа» воспитателями проводится работа с детьми</w:t>
      </w:r>
      <w:r w:rsidRPr="00992565">
        <w:rPr>
          <w:rFonts w:ascii="Times New Roman" w:eastAsia="Times New Roman" w:hAnsi="Times New Roman" w:cs="Times New Roman"/>
          <w:bCs/>
          <w:sz w:val="28"/>
          <w:szCs w:val="28"/>
        </w:rPr>
        <w:t xml:space="preserve"> по ознакомлению с окружающим миром и развитию речи, развитию элементарных математических представлений, развитию мышления, внимания, памяти, восприятия, общей и мелкой моторики</w:t>
      </w:r>
      <w:r w:rsidRPr="00992565">
        <w:rPr>
          <w:rFonts w:ascii="Times New Roman" w:eastAsia="Times New Roman" w:hAnsi="Times New Roman" w:cs="Times New Roman"/>
          <w:sz w:val="28"/>
          <w:szCs w:val="28"/>
        </w:rPr>
        <w:t>. С</w:t>
      </w:r>
      <w:r w:rsidRPr="00992565">
        <w:rPr>
          <w:rFonts w:ascii="Times New Roman" w:eastAsia="Times New Roman" w:hAnsi="Times New Roman" w:cs="Times New Roman"/>
          <w:bCs/>
          <w:sz w:val="28"/>
          <w:szCs w:val="28"/>
        </w:rPr>
        <w:t>одержание этой работы опр</w:t>
      </w:r>
      <w:r w:rsidRPr="00992565">
        <w:rPr>
          <w:rFonts w:ascii="Times New Roman" w:eastAsia="Times New Roman" w:hAnsi="Times New Roman" w:cs="Times New Roman"/>
          <w:bCs/>
          <w:sz w:val="28"/>
          <w:szCs w:val="28"/>
        </w:rPr>
        <w:t>е</w:t>
      </w:r>
      <w:r w:rsidRPr="00992565">
        <w:rPr>
          <w:rFonts w:ascii="Times New Roman" w:eastAsia="Times New Roman" w:hAnsi="Times New Roman" w:cs="Times New Roman"/>
          <w:bCs/>
          <w:sz w:val="28"/>
          <w:szCs w:val="28"/>
        </w:rPr>
        <w:t xml:space="preserve">деляет учитель-дефектолог. </w:t>
      </w:r>
    </w:p>
    <w:p w:rsidR="00AF5AB9" w:rsidRDefault="00AF5AB9" w:rsidP="006B64D7">
      <w:pPr>
        <w:spacing w:after="0" w:line="240" w:lineRule="auto"/>
        <w:jc w:val="both"/>
        <w:rPr>
          <w:rFonts w:ascii="Times New Roman" w:eastAsia="Times New Roman" w:hAnsi="Times New Roman" w:cs="Times New Roman"/>
          <w:bCs/>
          <w:sz w:val="28"/>
          <w:szCs w:val="28"/>
        </w:rPr>
      </w:pPr>
    </w:p>
    <w:p w:rsidR="006B64D7" w:rsidRDefault="006B64D7" w:rsidP="006B64D7">
      <w:pPr>
        <w:spacing w:after="0" w:line="240" w:lineRule="auto"/>
        <w:jc w:val="both"/>
        <w:rPr>
          <w:rFonts w:ascii="Times New Roman" w:eastAsia="Times New Roman" w:hAnsi="Times New Roman" w:cs="Times New Roman"/>
          <w:bCs/>
          <w:sz w:val="28"/>
          <w:szCs w:val="28"/>
        </w:rPr>
      </w:pPr>
    </w:p>
    <w:p w:rsidR="006B64D7" w:rsidRPr="00992565" w:rsidRDefault="006B64D7" w:rsidP="006B64D7">
      <w:pPr>
        <w:spacing w:after="0" w:line="240" w:lineRule="auto"/>
        <w:jc w:val="both"/>
        <w:rPr>
          <w:rFonts w:ascii="Times New Roman" w:eastAsia="Times New Roman" w:hAnsi="Times New Roman" w:cs="Times New Roman"/>
          <w:bCs/>
          <w:sz w:val="28"/>
          <w:szCs w:val="28"/>
        </w:rPr>
      </w:pPr>
    </w:p>
    <w:p w:rsidR="003A5AF4" w:rsidRPr="00992565" w:rsidRDefault="003A5AF4" w:rsidP="00DD229A">
      <w:pPr>
        <w:spacing w:after="0" w:line="240" w:lineRule="auto"/>
        <w:jc w:val="both"/>
        <w:rPr>
          <w:rFonts w:ascii="Times New Roman" w:eastAsia="Times New Roman" w:hAnsi="Times New Roman" w:cs="Times New Roman"/>
          <w:b/>
          <w:sz w:val="28"/>
          <w:szCs w:val="28"/>
        </w:rPr>
      </w:pPr>
      <w:r w:rsidRPr="00992565">
        <w:rPr>
          <w:rFonts w:ascii="Times New Roman" w:eastAsia="Times New Roman" w:hAnsi="Times New Roman" w:cs="Times New Roman"/>
          <w:b/>
          <w:sz w:val="28"/>
          <w:szCs w:val="28"/>
        </w:rPr>
        <w:t>2.5. Взаимодействие учителя-дефектолога с семьями воспитанников</w:t>
      </w:r>
    </w:p>
    <w:p w:rsidR="00445329" w:rsidRPr="00992565" w:rsidRDefault="00445329" w:rsidP="00445329">
      <w:pPr>
        <w:spacing w:after="0" w:line="240" w:lineRule="auto"/>
        <w:ind w:firstLine="709"/>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 xml:space="preserve">В соответствии с Федеральным законом «Об образовании в Российской Федерации» № 273-ФЗ от 29.12.2012 г. родители имеют преимущественное право на обучение и воспитание детей перед другими лицами, в связи с этим в российском обществе отмечается повышенное внимание к семье со стороны всех социальных институтов. В связи с этим необходимо направлять все усилия на культивирование взаимопонимания в семье, на повышение педагогической культуры родителей, совершенствование воспитательного потенциала семьи. </w:t>
      </w:r>
    </w:p>
    <w:p w:rsidR="00445329" w:rsidRPr="00992565" w:rsidRDefault="00445329" w:rsidP="00445329">
      <w:pPr>
        <w:spacing w:after="0" w:line="240" w:lineRule="auto"/>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ab/>
        <w:t>Одним из важных условий реализации рабочей программы является а</w:t>
      </w:r>
      <w:r w:rsidRPr="00992565">
        <w:rPr>
          <w:rFonts w:ascii="Times New Roman" w:eastAsia="Times New Roman" w:hAnsi="Times New Roman" w:cs="Times New Roman"/>
          <w:sz w:val="28"/>
          <w:szCs w:val="28"/>
        </w:rPr>
        <w:t>к</w:t>
      </w:r>
      <w:r w:rsidRPr="00992565">
        <w:rPr>
          <w:rFonts w:ascii="Times New Roman" w:eastAsia="Times New Roman" w:hAnsi="Times New Roman" w:cs="Times New Roman"/>
          <w:sz w:val="28"/>
          <w:szCs w:val="28"/>
        </w:rPr>
        <w:t>тивное взаимодействие с семьей. Являясь важнейшим общественным инстит</w:t>
      </w:r>
      <w:r w:rsidRPr="00992565">
        <w:rPr>
          <w:rFonts w:ascii="Times New Roman" w:eastAsia="Times New Roman" w:hAnsi="Times New Roman" w:cs="Times New Roman"/>
          <w:sz w:val="28"/>
          <w:szCs w:val="28"/>
        </w:rPr>
        <w:t>у</w:t>
      </w:r>
      <w:r w:rsidRPr="00992565">
        <w:rPr>
          <w:rFonts w:ascii="Times New Roman" w:eastAsia="Times New Roman" w:hAnsi="Times New Roman" w:cs="Times New Roman"/>
          <w:sz w:val="28"/>
          <w:szCs w:val="28"/>
        </w:rPr>
        <w:t>том, семья имеет решающее значение, как для индивидуальной жизни человека, так и для социального, экономического, культурологического развития общ</w:t>
      </w:r>
      <w:r w:rsidRPr="00992565">
        <w:rPr>
          <w:rFonts w:ascii="Times New Roman" w:eastAsia="Times New Roman" w:hAnsi="Times New Roman" w:cs="Times New Roman"/>
          <w:sz w:val="28"/>
          <w:szCs w:val="28"/>
        </w:rPr>
        <w:t>е</w:t>
      </w:r>
      <w:r w:rsidRPr="00992565">
        <w:rPr>
          <w:rFonts w:ascii="Times New Roman" w:eastAsia="Times New Roman" w:hAnsi="Times New Roman" w:cs="Times New Roman"/>
          <w:sz w:val="28"/>
          <w:szCs w:val="28"/>
        </w:rPr>
        <w:t xml:space="preserve">ства. </w:t>
      </w:r>
    </w:p>
    <w:p w:rsidR="00445329" w:rsidRPr="00992565" w:rsidRDefault="00445329" w:rsidP="00445329">
      <w:pPr>
        <w:spacing w:after="0" w:line="240" w:lineRule="auto"/>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ab/>
        <w:t>Основная цель взаимодействия - установление партнерских отношений с семьями воспитанников, создание атмосферы общности интересов, активизация и обогащение воспитательных умений родителей.</w:t>
      </w:r>
    </w:p>
    <w:p w:rsidR="00445329" w:rsidRPr="00992565" w:rsidRDefault="00445329" w:rsidP="00445329">
      <w:pPr>
        <w:spacing w:after="0" w:line="240" w:lineRule="auto"/>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ab/>
        <w:t>Задачи:</w:t>
      </w:r>
    </w:p>
    <w:p w:rsidR="00445329" w:rsidRPr="00992565" w:rsidRDefault="00445329" w:rsidP="00A61E95">
      <w:pPr>
        <w:numPr>
          <w:ilvl w:val="0"/>
          <w:numId w:val="24"/>
        </w:numPr>
        <w:spacing w:after="0" w:line="240" w:lineRule="auto"/>
        <w:ind w:left="0"/>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Обеспечение психолого-педагогической поддержки семьи и повышение комп</w:t>
      </w:r>
      <w:r w:rsidRPr="00992565">
        <w:rPr>
          <w:rFonts w:ascii="Times New Roman" w:eastAsia="Times New Roman" w:hAnsi="Times New Roman" w:cs="Times New Roman"/>
          <w:sz w:val="28"/>
          <w:szCs w:val="28"/>
        </w:rPr>
        <w:t>е</w:t>
      </w:r>
      <w:r w:rsidRPr="00992565">
        <w:rPr>
          <w:rFonts w:ascii="Times New Roman" w:eastAsia="Times New Roman" w:hAnsi="Times New Roman" w:cs="Times New Roman"/>
          <w:sz w:val="28"/>
          <w:szCs w:val="28"/>
        </w:rPr>
        <w:t>тентности родителей (законных представителей) в вопросах развития, образ</w:t>
      </w:r>
      <w:r w:rsidRPr="00992565">
        <w:rPr>
          <w:rFonts w:ascii="Times New Roman" w:eastAsia="Times New Roman" w:hAnsi="Times New Roman" w:cs="Times New Roman"/>
          <w:sz w:val="28"/>
          <w:szCs w:val="28"/>
        </w:rPr>
        <w:t>о</w:t>
      </w:r>
      <w:r w:rsidRPr="00992565">
        <w:rPr>
          <w:rFonts w:ascii="Times New Roman" w:eastAsia="Times New Roman" w:hAnsi="Times New Roman" w:cs="Times New Roman"/>
          <w:sz w:val="28"/>
          <w:szCs w:val="28"/>
        </w:rPr>
        <w:t xml:space="preserve">вания и воспитания детей, охраны и укрепления их здоровья. </w:t>
      </w:r>
    </w:p>
    <w:p w:rsidR="00445329" w:rsidRPr="00992565" w:rsidRDefault="00445329" w:rsidP="00A61E95">
      <w:pPr>
        <w:numPr>
          <w:ilvl w:val="0"/>
          <w:numId w:val="24"/>
        </w:numPr>
        <w:spacing w:after="0" w:line="240" w:lineRule="auto"/>
        <w:ind w:left="0"/>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lastRenderedPageBreak/>
        <w:t>Оказание помощи родителям (законным представителям) в развитии индивид</w:t>
      </w:r>
      <w:r w:rsidRPr="00992565">
        <w:rPr>
          <w:rFonts w:ascii="Times New Roman" w:eastAsia="Times New Roman" w:hAnsi="Times New Roman" w:cs="Times New Roman"/>
          <w:sz w:val="28"/>
          <w:szCs w:val="28"/>
        </w:rPr>
        <w:t>у</w:t>
      </w:r>
      <w:r w:rsidRPr="00992565">
        <w:rPr>
          <w:rFonts w:ascii="Times New Roman" w:eastAsia="Times New Roman" w:hAnsi="Times New Roman" w:cs="Times New Roman"/>
          <w:sz w:val="28"/>
          <w:szCs w:val="28"/>
        </w:rPr>
        <w:t xml:space="preserve">альных способностей детей и необходимой коррекции нарушений их развития. </w:t>
      </w:r>
    </w:p>
    <w:p w:rsidR="00445329" w:rsidRPr="00992565" w:rsidRDefault="00445329" w:rsidP="00A61E95">
      <w:pPr>
        <w:numPr>
          <w:ilvl w:val="0"/>
          <w:numId w:val="24"/>
        </w:numPr>
        <w:spacing w:after="0" w:line="240" w:lineRule="auto"/>
        <w:ind w:left="0"/>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Обеспечение информационной открытости разработки и реализации програ</w:t>
      </w:r>
      <w:r w:rsidRPr="00992565">
        <w:rPr>
          <w:rFonts w:ascii="Times New Roman" w:eastAsia="Times New Roman" w:hAnsi="Times New Roman" w:cs="Times New Roman"/>
          <w:sz w:val="28"/>
          <w:szCs w:val="28"/>
        </w:rPr>
        <w:t>м</w:t>
      </w:r>
      <w:r w:rsidRPr="00992565">
        <w:rPr>
          <w:rFonts w:ascii="Times New Roman" w:eastAsia="Times New Roman" w:hAnsi="Times New Roman" w:cs="Times New Roman"/>
          <w:sz w:val="28"/>
          <w:szCs w:val="28"/>
        </w:rPr>
        <w:t xml:space="preserve">мы. </w:t>
      </w:r>
    </w:p>
    <w:p w:rsidR="00445329" w:rsidRPr="00992565" w:rsidRDefault="00445329" w:rsidP="00A61E95">
      <w:pPr>
        <w:numPr>
          <w:ilvl w:val="0"/>
          <w:numId w:val="24"/>
        </w:numPr>
        <w:spacing w:after="0" w:line="240" w:lineRule="auto"/>
        <w:ind w:left="0"/>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Взаимодействие с родителями (законными представителями) по вопросам образования ребенка, непосредственное вовлечение их в образовательную де</w:t>
      </w:r>
      <w:r w:rsidRPr="00992565">
        <w:rPr>
          <w:rFonts w:ascii="Times New Roman" w:eastAsia="Times New Roman" w:hAnsi="Times New Roman" w:cs="Times New Roman"/>
          <w:sz w:val="28"/>
          <w:szCs w:val="28"/>
        </w:rPr>
        <w:t>я</w:t>
      </w:r>
      <w:r w:rsidRPr="00992565">
        <w:rPr>
          <w:rFonts w:ascii="Times New Roman" w:eastAsia="Times New Roman" w:hAnsi="Times New Roman" w:cs="Times New Roman"/>
          <w:sz w:val="28"/>
          <w:szCs w:val="28"/>
        </w:rPr>
        <w:t>тельность, в том числе посредством создания образовательных проектов со</w:t>
      </w:r>
      <w:r w:rsidRPr="00992565">
        <w:rPr>
          <w:rFonts w:ascii="Times New Roman" w:eastAsia="Times New Roman" w:hAnsi="Times New Roman" w:cs="Times New Roman"/>
          <w:sz w:val="28"/>
          <w:szCs w:val="28"/>
        </w:rPr>
        <w:t>в</w:t>
      </w:r>
      <w:r w:rsidRPr="00992565">
        <w:rPr>
          <w:rFonts w:ascii="Times New Roman" w:eastAsia="Times New Roman" w:hAnsi="Times New Roman" w:cs="Times New Roman"/>
          <w:sz w:val="28"/>
          <w:szCs w:val="28"/>
        </w:rPr>
        <w:t>местно с семьей на основе выявления потребностей и поддержки образовател</w:t>
      </w:r>
      <w:r w:rsidRPr="00992565">
        <w:rPr>
          <w:rFonts w:ascii="Times New Roman" w:eastAsia="Times New Roman" w:hAnsi="Times New Roman" w:cs="Times New Roman"/>
          <w:sz w:val="28"/>
          <w:szCs w:val="28"/>
        </w:rPr>
        <w:t>ь</w:t>
      </w:r>
      <w:r w:rsidRPr="00992565">
        <w:rPr>
          <w:rFonts w:ascii="Times New Roman" w:eastAsia="Times New Roman" w:hAnsi="Times New Roman" w:cs="Times New Roman"/>
          <w:sz w:val="28"/>
          <w:szCs w:val="28"/>
        </w:rPr>
        <w:t xml:space="preserve">ных инициатив семьи. </w:t>
      </w:r>
    </w:p>
    <w:p w:rsidR="00445329" w:rsidRPr="00992565" w:rsidRDefault="00445329" w:rsidP="00445329">
      <w:pPr>
        <w:spacing w:after="0" w:line="240" w:lineRule="auto"/>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ab/>
        <w:t>В современных условиях дошкольное образовательное учреждение явл</w:t>
      </w:r>
      <w:r w:rsidRPr="00992565">
        <w:rPr>
          <w:rFonts w:ascii="Times New Roman" w:eastAsia="Times New Roman" w:hAnsi="Times New Roman" w:cs="Times New Roman"/>
          <w:sz w:val="28"/>
          <w:szCs w:val="28"/>
        </w:rPr>
        <w:t>я</w:t>
      </w:r>
      <w:r w:rsidRPr="00992565">
        <w:rPr>
          <w:rFonts w:ascii="Times New Roman" w:eastAsia="Times New Roman" w:hAnsi="Times New Roman" w:cs="Times New Roman"/>
          <w:sz w:val="28"/>
          <w:szCs w:val="28"/>
        </w:rPr>
        <w:t>ется единственным общественным институтом, регулярно и неформально вз</w:t>
      </w:r>
      <w:r w:rsidRPr="00992565">
        <w:rPr>
          <w:rFonts w:ascii="Times New Roman" w:eastAsia="Times New Roman" w:hAnsi="Times New Roman" w:cs="Times New Roman"/>
          <w:sz w:val="28"/>
          <w:szCs w:val="28"/>
        </w:rPr>
        <w:t>а</w:t>
      </w:r>
      <w:r w:rsidRPr="00992565">
        <w:rPr>
          <w:rFonts w:ascii="Times New Roman" w:eastAsia="Times New Roman" w:hAnsi="Times New Roman" w:cs="Times New Roman"/>
          <w:sz w:val="28"/>
          <w:szCs w:val="28"/>
        </w:rPr>
        <w:t xml:space="preserve">имодействующим с семьей, то есть имеющим возможность оказывать на неё определенное влияние. </w:t>
      </w:r>
    </w:p>
    <w:p w:rsidR="00445329" w:rsidRPr="00992565" w:rsidRDefault="00445329" w:rsidP="00445329">
      <w:pPr>
        <w:spacing w:after="0" w:line="240" w:lineRule="auto"/>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ab/>
        <w:t xml:space="preserve">В основу взаимодействия заложены следующие принципы: </w:t>
      </w:r>
    </w:p>
    <w:p w:rsidR="00445329" w:rsidRPr="00992565" w:rsidRDefault="00445329" w:rsidP="00A61E95">
      <w:pPr>
        <w:numPr>
          <w:ilvl w:val="0"/>
          <w:numId w:val="21"/>
        </w:numPr>
        <w:spacing w:after="0" w:line="240" w:lineRule="auto"/>
        <w:ind w:left="0"/>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единый подход к процессу воспитания ребёнка;</w:t>
      </w:r>
    </w:p>
    <w:p w:rsidR="00445329" w:rsidRPr="00992565" w:rsidRDefault="00445329" w:rsidP="00A61E95">
      <w:pPr>
        <w:numPr>
          <w:ilvl w:val="0"/>
          <w:numId w:val="21"/>
        </w:numPr>
        <w:spacing w:after="0" w:line="240" w:lineRule="auto"/>
        <w:ind w:left="0"/>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открытость дошкольного учреждения для родителей;</w:t>
      </w:r>
    </w:p>
    <w:p w:rsidR="00445329" w:rsidRPr="00992565" w:rsidRDefault="00445329" w:rsidP="00A61E95">
      <w:pPr>
        <w:numPr>
          <w:ilvl w:val="0"/>
          <w:numId w:val="21"/>
        </w:numPr>
        <w:spacing w:after="0" w:line="240" w:lineRule="auto"/>
        <w:ind w:left="0"/>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взаимное доверие во взаимоотношениях педагогов и родителей;</w:t>
      </w:r>
    </w:p>
    <w:p w:rsidR="00445329" w:rsidRPr="00992565" w:rsidRDefault="00445329" w:rsidP="00A61E95">
      <w:pPr>
        <w:numPr>
          <w:ilvl w:val="0"/>
          <w:numId w:val="21"/>
        </w:numPr>
        <w:spacing w:after="0" w:line="240" w:lineRule="auto"/>
        <w:ind w:left="0"/>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уважение и доброжелательность друг к другу;</w:t>
      </w:r>
    </w:p>
    <w:p w:rsidR="00445329" w:rsidRPr="00992565" w:rsidRDefault="00445329" w:rsidP="00A61E95">
      <w:pPr>
        <w:numPr>
          <w:ilvl w:val="0"/>
          <w:numId w:val="21"/>
        </w:numPr>
        <w:spacing w:after="0" w:line="240" w:lineRule="auto"/>
        <w:ind w:left="0"/>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дифференцированный подход к каждой семье;</w:t>
      </w:r>
    </w:p>
    <w:p w:rsidR="00445329" w:rsidRPr="00992565" w:rsidRDefault="00445329" w:rsidP="00A61E95">
      <w:pPr>
        <w:numPr>
          <w:ilvl w:val="0"/>
          <w:numId w:val="21"/>
        </w:numPr>
        <w:spacing w:after="0" w:line="240" w:lineRule="auto"/>
        <w:ind w:left="0"/>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равная ответственность родителей и педагогов.</w:t>
      </w:r>
    </w:p>
    <w:p w:rsidR="00445329" w:rsidRPr="00992565" w:rsidRDefault="00445329" w:rsidP="00445329">
      <w:pPr>
        <w:spacing w:after="0" w:line="240" w:lineRule="auto"/>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ab/>
        <w:t>Основные формы организации психолого-педагогической помощи в де</w:t>
      </w:r>
      <w:r w:rsidRPr="00992565">
        <w:rPr>
          <w:rFonts w:ascii="Times New Roman" w:eastAsia="Times New Roman" w:hAnsi="Times New Roman" w:cs="Times New Roman"/>
          <w:sz w:val="28"/>
          <w:szCs w:val="28"/>
        </w:rPr>
        <w:t>т</w:t>
      </w:r>
      <w:r w:rsidRPr="00992565">
        <w:rPr>
          <w:rFonts w:ascii="Times New Roman" w:eastAsia="Times New Roman" w:hAnsi="Times New Roman" w:cs="Times New Roman"/>
          <w:sz w:val="28"/>
          <w:szCs w:val="28"/>
        </w:rPr>
        <w:t xml:space="preserve">ском саду: </w:t>
      </w:r>
    </w:p>
    <w:p w:rsidR="00445329" w:rsidRPr="00992565" w:rsidRDefault="00445329" w:rsidP="00A61E95">
      <w:pPr>
        <w:numPr>
          <w:ilvl w:val="0"/>
          <w:numId w:val="22"/>
        </w:numPr>
        <w:tabs>
          <w:tab w:val="left" w:pos="180"/>
        </w:tabs>
        <w:spacing w:after="0" w:line="240" w:lineRule="auto"/>
        <w:ind w:left="0" w:firstLine="0"/>
        <w:contextualSpacing/>
        <w:jc w:val="both"/>
        <w:rPr>
          <w:rFonts w:ascii="Times New Roman" w:eastAsia="Calibri" w:hAnsi="Times New Roman" w:cs="Times New Roman"/>
          <w:sz w:val="28"/>
          <w:szCs w:val="28"/>
        </w:rPr>
      </w:pPr>
      <w:r w:rsidRPr="00992565">
        <w:rPr>
          <w:rFonts w:ascii="Times New Roman" w:eastAsia="Calibri" w:hAnsi="Times New Roman" w:cs="Times New Roman"/>
          <w:sz w:val="28"/>
          <w:szCs w:val="28"/>
        </w:rPr>
        <w:t xml:space="preserve"> коллективные формы взаимодействия с семьей (общие и групповые род</w:t>
      </w:r>
      <w:r w:rsidRPr="00992565">
        <w:rPr>
          <w:rFonts w:ascii="Times New Roman" w:eastAsia="Calibri" w:hAnsi="Times New Roman" w:cs="Times New Roman"/>
          <w:sz w:val="28"/>
          <w:szCs w:val="28"/>
        </w:rPr>
        <w:t>и</w:t>
      </w:r>
      <w:r w:rsidRPr="00992565">
        <w:rPr>
          <w:rFonts w:ascii="Times New Roman" w:eastAsia="Calibri" w:hAnsi="Times New Roman" w:cs="Times New Roman"/>
          <w:sz w:val="28"/>
          <w:szCs w:val="28"/>
        </w:rPr>
        <w:t>тельские собрания, «дни открытых дверей», мастер-классы, детские праздники, досуги, развлечения);</w:t>
      </w:r>
    </w:p>
    <w:p w:rsidR="00445329" w:rsidRPr="00992565" w:rsidRDefault="00445329" w:rsidP="00A61E95">
      <w:pPr>
        <w:numPr>
          <w:ilvl w:val="0"/>
          <w:numId w:val="22"/>
        </w:numPr>
        <w:tabs>
          <w:tab w:val="left" w:pos="180"/>
        </w:tabs>
        <w:spacing w:after="0" w:line="240" w:lineRule="auto"/>
        <w:ind w:left="0" w:firstLine="0"/>
        <w:contextualSpacing/>
        <w:jc w:val="both"/>
        <w:rPr>
          <w:rFonts w:ascii="Times New Roman" w:eastAsia="Calibri" w:hAnsi="Times New Roman" w:cs="Times New Roman"/>
          <w:sz w:val="28"/>
          <w:szCs w:val="28"/>
        </w:rPr>
      </w:pPr>
      <w:r w:rsidRPr="00992565">
        <w:rPr>
          <w:rFonts w:ascii="Times New Roman" w:eastAsia="Calibri" w:hAnsi="Times New Roman" w:cs="Times New Roman"/>
          <w:sz w:val="28"/>
          <w:szCs w:val="28"/>
        </w:rPr>
        <w:t xml:space="preserve"> индивидуальные формы взаимодействия с семьей (анкетирование, опросы, беседы, консультации);</w:t>
      </w:r>
    </w:p>
    <w:p w:rsidR="00445329" w:rsidRPr="00992565" w:rsidRDefault="00445329" w:rsidP="00A61E95">
      <w:pPr>
        <w:numPr>
          <w:ilvl w:val="0"/>
          <w:numId w:val="22"/>
        </w:numPr>
        <w:tabs>
          <w:tab w:val="left" w:pos="180"/>
        </w:tabs>
        <w:spacing w:after="0" w:line="240" w:lineRule="auto"/>
        <w:ind w:left="0" w:firstLine="0"/>
        <w:contextualSpacing/>
        <w:jc w:val="both"/>
        <w:rPr>
          <w:rFonts w:ascii="Times New Roman" w:eastAsia="Calibri" w:hAnsi="Times New Roman" w:cs="Times New Roman"/>
          <w:sz w:val="28"/>
          <w:szCs w:val="28"/>
        </w:rPr>
      </w:pPr>
      <w:r w:rsidRPr="00992565">
        <w:rPr>
          <w:rFonts w:ascii="Times New Roman" w:eastAsia="Calibri" w:hAnsi="Times New Roman" w:cs="Times New Roman"/>
          <w:sz w:val="28"/>
          <w:szCs w:val="28"/>
        </w:rPr>
        <w:t xml:space="preserve"> формы наглядно-информационного обеспечения (информационные стенды, тематические выставки, фотовыставки, буклеты, памятки, выставки детского творчества).</w:t>
      </w:r>
    </w:p>
    <w:p w:rsidR="00445329" w:rsidRPr="00992565" w:rsidRDefault="00445329" w:rsidP="00445329">
      <w:pPr>
        <w:spacing w:after="0" w:line="240" w:lineRule="auto"/>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ab/>
        <w:t>Нетрадиционные формы:</w:t>
      </w:r>
    </w:p>
    <w:p w:rsidR="002F2E3A" w:rsidRDefault="00445329" w:rsidP="002F2E3A">
      <w:pPr>
        <w:pStyle w:val="a3"/>
        <w:numPr>
          <w:ilvl w:val="0"/>
          <w:numId w:val="40"/>
        </w:numPr>
        <w:spacing w:after="0" w:line="240" w:lineRule="auto"/>
        <w:rPr>
          <w:rFonts w:ascii="Times New Roman" w:eastAsia="Times New Roman" w:hAnsi="Times New Roman" w:cs="Times New Roman"/>
          <w:sz w:val="28"/>
          <w:szCs w:val="28"/>
        </w:rPr>
      </w:pPr>
      <w:r w:rsidRPr="002F2E3A">
        <w:rPr>
          <w:rFonts w:ascii="Times New Roman" w:eastAsia="Times New Roman" w:hAnsi="Times New Roman" w:cs="Times New Roman"/>
          <w:sz w:val="28"/>
          <w:szCs w:val="28"/>
        </w:rPr>
        <w:t>защита семейных проектов;</w:t>
      </w:r>
    </w:p>
    <w:p w:rsidR="002F2E3A" w:rsidRDefault="00445329" w:rsidP="002F2E3A">
      <w:pPr>
        <w:pStyle w:val="a3"/>
        <w:numPr>
          <w:ilvl w:val="0"/>
          <w:numId w:val="40"/>
        </w:numPr>
        <w:spacing w:after="0" w:line="240" w:lineRule="auto"/>
        <w:rPr>
          <w:rFonts w:ascii="Times New Roman" w:eastAsia="Times New Roman" w:hAnsi="Times New Roman" w:cs="Times New Roman"/>
          <w:sz w:val="28"/>
          <w:szCs w:val="28"/>
        </w:rPr>
      </w:pPr>
      <w:r w:rsidRPr="002F2E3A">
        <w:rPr>
          <w:rFonts w:ascii="Times New Roman" w:eastAsia="Times New Roman" w:hAnsi="Times New Roman" w:cs="Times New Roman"/>
          <w:sz w:val="28"/>
          <w:szCs w:val="28"/>
        </w:rPr>
        <w:t xml:space="preserve">участие родителей в творческих конкурсах; </w:t>
      </w:r>
    </w:p>
    <w:p w:rsidR="002F2E3A" w:rsidRDefault="00445329" w:rsidP="002F2E3A">
      <w:pPr>
        <w:pStyle w:val="a3"/>
        <w:numPr>
          <w:ilvl w:val="0"/>
          <w:numId w:val="40"/>
        </w:numPr>
        <w:spacing w:after="0" w:line="240" w:lineRule="auto"/>
        <w:rPr>
          <w:rFonts w:ascii="Times New Roman" w:eastAsia="Times New Roman" w:hAnsi="Times New Roman" w:cs="Times New Roman"/>
          <w:sz w:val="28"/>
          <w:szCs w:val="28"/>
        </w:rPr>
      </w:pPr>
      <w:r w:rsidRPr="002F2E3A">
        <w:rPr>
          <w:rFonts w:ascii="Times New Roman" w:eastAsia="Times New Roman" w:hAnsi="Times New Roman" w:cs="Times New Roman"/>
          <w:sz w:val="28"/>
          <w:szCs w:val="28"/>
        </w:rPr>
        <w:t xml:space="preserve">выставки родительских работ; </w:t>
      </w:r>
    </w:p>
    <w:p w:rsidR="002F2E3A" w:rsidRDefault="00445329" w:rsidP="002F2E3A">
      <w:pPr>
        <w:pStyle w:val="a3"/>
        <w:numPr>
          <w:ilvl w:val="0"/>
          <w:numId w:val="40"/>
        </w:numPr>
        <w:spacing w:after="0" w:line="240" w:lineRule="auto"/>
        <w:rPr>
          <w:rFonts w:ascii="Times New Roman" w:eastAsia="Times New Roman" w:hAnsi="Times New Roman" w:cs="Times New Roman"/>
          <w:sz w:val="28"/>
          <w:szCs w:val="28"/>
        </w:rPr>
      </w:pPr>
      <w:r w:rsidRPr="002F2E3A">
        <w:rPr>
          <w:rFonts w:ascii="Times New Roman" w:eastAsia="Times New Roman" w:hAnsi="Times New Roman" w:cs="Times New Roman"/>
          <w:sz w:val="28"/>
          <w:szCs w:val="28"/>
        </w:rPr>
        <w:t>презентация детского сада,</w:t>
      </w:r>
    </w:p>
    <w:p w:rsidR="00445329" w:rsidRPr="002F2E3A" w:rsidRDefault="00445329" w:rsidP="002F2E3A">
      <w:pPr>
        <w:pStyle w:val="a3"/>
        <w:numPr>
          <w:ilvl w:val="0"/>
          <w:numId w:val="40"/>
        </w:numPr>
        <w:spacing w:after="0" w:line="240" w:lineRule="auto"/>
        <w:rPr>
          <w:rFonts w:ascii="Times New Roman" w:eastAsia="Times New Roman" w:hAnsi="Times New Roman" w:cs="Times New Roman"/>
          <w:sz w:val="28"/>
          <w:szCs w:val="28"/>
        </w:rPr>
      </w:pPr>
      <w:r w:rsidRPr="002F2E3A">
        <w:rPr>
          <w:rFonts w:ascii="Times New Roman" w:eastAsia="Times New Roman" w:hAnsi="Times New Roman" w:cs="Times New Roman"/>
          <w:sz w:val="28"/>
          <w:szCs w:val="28"/>
        </w:rPr>
        <w:t>информация для родителей на сайте детского сада.</w:t>
      </w:r>
    </w:p>
    <w:p w:rsidR="00E3089E" w:rsidRDefault="00445329" w:rsidP="00E3089E">
      <w:pPr>
        <w:spacing w:after="0" w:line="240" w:lineRule="auto"/>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ab/>
        <w:t>Взаимодействие с родителями, как обязательное условие успешной ре</w:t>
      </w:r>
      <w:r w:rsidRPr="00992565">
        <w:rPr>
          <w:rFonts w:ascii="Times New Roman" w:eastAsia="Times New Roman" w:hAnsi="Times New Roman" w:cs="Times New Roman"/>
          <w:sz w:val="28"/>
          <w:szCs w:val="28"/>
        </w:rPr>
        <w:t>а</w:t>
      </w:r>
      <w:r w:rsidRPr="00992565">
        <w:rPr>
          <w:rFonts w:ascii="Times New Roman" w:eastAsia="Times New Roman" w:hAnsi="Times New Roman" w:cs="Times New Roman"/>
          <w:sz w:val="28"/>
          <w:szCs w:val="28"/>
        </w:rPr>
        <w:t>лизации программы, позволит обеспечить ее эффективность, повысить качество образования.</w:t>
      </w:r>
    </w:p>
    <w:p w:rsidR="00AF5AB9" w:rsidRPr="00992565" w:rsidRDefault="00AF5AB9" w:rsidP="00E3089E">
      <w:pPr>
        <w:spacing w:after="0" w:line="240" w:lineRule="auto"/>
        <w:jc w:val="both"/>
        <w:rPr>
          <w:rFonts w:ascii="Times New Roman" w:eastAsia="Times New Roman" w:hAnsi="Times New Roman" w:cs="Times New Roman"/>
          <w:sz w:val="28"/>
          <w:szCs w:val="28"/>
        </w:rPr>
      </w:pPr>
    </w:p>
    <w:p w:rsidR="00E3089E" w:rsidRPr="00992565" w:rsidRDefault="00E3089E" w:rsidP="00992565">
      <w:pPr>
        <w:pStyle w:val="a3"/>
        <w:numPr>
          <w:ilvl w:val="0"/>
          <w:numId w:val="37"/>
        </w:numPr>
        <w:spacing w:after="0" w:line="240" w:lineRule="auto"/>
        <w:jc w:val="both"/>
        <w:rPr>
          <w:rFonts w:ascii="Times New Roman" w:hAnsi="Times New Roman" w:cs="Times New Roman"/>
          <w:b/>
          <w:sz w:val="28"/>
          <w:szCs w:val="28"/>
        </w:rPr>
      </w:pPr>
      <w:r w:rsidRPr="00992565">
        <w:rPr>
          <w:rFonts w:ascii="Times New Roman" w:hAnsi="Times New Roman" w:cs="Times New Roman"/>
          <w:b/>
          <w:sz w:val="28"/>
          <w:szCs w:val="28"/>
        </w:rPr>
        <w:t>Организационный</w:t>
      </w:r>
    </w:p>
    <w:p w:rsidR="00E3089E" w:rsidRPr="00992565" w:rsidRDefault="00E3089E" w:rsidP="00992565">
      <w:pPr>
        <w:pStyle w:val="a3"/>
        <w:numPr>
          <w:ilvl w:val="1"/>
          <w:numId w:val="37"/>
        </w:numPr>
        <w:spacing w:after="0" w:line="240" w:lineRule="auto"/>
        <w:jc w:val="both"/>
        <w:rPr>
          <w:rFonts w:ascii="Times New Roman" w:hAnsi="Times New Roman" w:cs="Times New Roman"/>
          <w:b/>
          <w:sz w:val="28"/>
          <w:szCs w:val="28"/>
        </w:rPr>
      </w:pPr>
      <w:r w:rsidRPr="00992565">
        <w:rPr>
          <w:rFonts w:ascii="Times New Roman" w:hAnsi="Times New Roman" w:cs="Times New Roman"/>
          <w:b/>
          <w:sz w:val="28"/>
          <w:szCs w:val="28"/>
        </w:rPr>
        <w:t xml:space="preserve"> Материально-техническое обеспечение, </w:t>
      </w:r>
      <w:r w:rsidRPr="00992565">
        <w:rPr>
          <w:rFonts w:ascii="Times New Roman" w:hAnsi="Times New Roman"/>
          <w:b/>
          <w:sz w:val="28"/>
          <w:szCs w:val="28"/>
        </w:rPr>
        <w:t>обеспеченность методич</w:t>
      </w:r>
      <w:r w:rsidRPr="00992565">
        <w:rPr>
          <w:rFonts w:ascii="Times New Roman" w:hAnsi="Times New Roman"/>
          <w:b/>
          <w:sz w:val="28"/>
          <w:szCs w:val="28"/>
        </w:rPr>
        <w:t>е</w:t>
      </w:r>
      <w:r w:rsidRPr="00992565">
        <w:rPr>
          <w:rFonts w:ascii="Times New Roman" w:hAnsi="Times New Roman"/>
          <w:b/>
          <w:sz w:val="28"/>
          <w:szCs w:val="28"/>
        </w:rPr>
        <w:t>скими материалами и средствами обучения и воспитания</w:t>
      </w:r>
    </w:p>
    <w:p w:rsidR="00E3089E" w:rsidRPr="00992565" w:rsidRDefault="00E3089E" w:rsidP="00E3089E">
      <w:pPr>
        <w:spacing w:after="0" w:line="240" w:lineRule="auto"/>
        <w:ind w:firstLine="708"/>
        <w:jc w:val="both"/>
        <w:rPr>
          <w:rFonts w:ascii="Times New Roman" w:hAnsi="Times New Roman" w:cs="Times New Roman"/>
          <w:sz w:val="28"/>
          <w:szCs w:val="28"/>
        </w:rPr>
      </w:pPr>
      <w:r w:rsidRPr="00992565">
        <w:rPr>
          <w:rFonts w:ascii="Times New Roman" w:hAnsi="Times New Roman" w:cs="Times New Roman"/>
          <w:sz w:val="28"/>
          <w:szCs w:val="28"/>
        </w:rPr>
        <w:lastRenderedPageBreak/>
        <w:t>Работа по совершенствованию развивающей среды в ДОУ проводится в соответствии с ФГОС.</w:t>
      </w:r>
    </w:p>
    <w:p w:rsidR="00E3089E" w:rsidRPr="00992565" w:rsidRDefault="00E3089E" w:rsidP="00E3089E">
      <w:pPr>
        <w:spacing w:after="0" w:line="240" w:lineRule="auto"/>
        <w:ind w:firstLine="708"/>
        <w:jc w:val="both"/>
        <w:rPr>
          <w:rFonts w:ascii="Times New Roman" w:hAnsi="Times New Roman" w:cs="Times New Roman"/>
          <w:sz w:val="28"/>
          <w:szCs w:val="28"/>
        </w:rPr>
      </w:pPr>
      <w:r w:rsidRPr="00992565">
        <w:rPr>
          <w:rFonts w:ascii="Times New Roman" w:hAnsi="Times New Roman" w:cs="Times New Roman"/>
          <w:sz w:val="28"/>
          <w:szCs w:val="28"/>
        </w:rPr>
        <w:t>В ДОУ в каждой группе имеется кабинет учителя-дефектолога, где орг</w:t>
      </w:r>
      <w:r w:rsidRPr="00992565">
        <w:rPr>
          <w:rFonts w:ascii="Times New Roman" w:hAnsi="Times New Roman" w:cs="Times New Roman"/>
          <w:sz w:val="28"/>
          <w:szCs w:val="28"/>
        </w:rPr>
        <w:t>а</w:t>
      </w:r>
      <w:r w:rsidRPr="00992565">
        <w:rPr>
          <w:rFonts w:ascii="Times New Roman" w:hAnsi="Times New Roman" w:cs="Times New Roman"/>
          <w:sz w:val="28"/>
          <w:szCs w:val="28"/>
        </w:rPr>
        <w:t>низуется индивидуальная и подгрупповая образовательная деятельность с детьми, консультирование родителей. Кабинет отвечает санитарно-гигиеническим требованиям и оформляется в соответствии с рекомендациями, изложенными в нормативных документах.</w:t>
      </w:r>
    </w:p>
    <w:p w:rsidR="00E3089E" w:rsidRPr="00992565" w:rsidRDefault="00E3089E" w:rsidP="00E3089E">
      <w:pPr>
        <w:spacing w:after="0" w:line="240" w:lineRule="auto"/>
        <w:ind w:firstLine="708"/>
        <w:jc w:val="both"/>
        <w:rPr>
          <w:rFonts w:ascii="Times New Roman" w:hAnsi="Times New Roman" w:cs="Times New Roman"/>
          <w:sz w:val="28"/>
          <w:szCs w:val="28"/>
        </w:rPr>
      </w:pPr>
      <w:r w:rsidRPr="00992565">
        <w:rPr>
          <w:rFonts w:ascii="Times New Roman" w:hAnsi="Times New Roman" w:cs="Times New Roman"/>
          <w:sz w:val="28"/>
          <w:szCs w:val="28"/>
        </w:rPr>
        <w:t>Результаты работы учителя-дефектолога зависят от многих факторов, но</w:t>
      </w:r>
    </w:p>
    <w:p w:rsidR="00E3089E" w:rsidRPr="00992565" w:rsidRDefault="00E3089E" w:rsidP="00E3089E">
      <w:pPr>
        <w:spacing w:after="0" w:line="240" w:lineRule="auto"/>
        <w:jc w:val="both"/>
        <w:rPr>
          <w:rFonts w:ascii="Times New Roman" w:hAnsi="Times New Roman" w:cs="Times New Roman"/>
          <w:sz w:val="28"/>
          <w:szCs w:val="28"/>
        </w:rPr>
      </w:pPr>
      <w:r w:rsidRPr="00992565">
        <w:rPr>
          <w:rFonts w:ascii="Times New Roman" w:hAnsi="Times New Roman" w:cs="Times New Roman"/>
          <w:sz w:val="28"/>
          <w:szCs w:val="28"/>
        </w:rPr>
        <w:t>немаловажным моментом успешной коррекционной работы является создание оптимальной коррекционно-развивающей среды в кабинете учителя-дефектолога.</w:t>
      </w:r>
    </w:p>
    <w:p w:rsidR="00E3089E" w:rsidRPr="00992565" w:rsidRDefault="00E3089E" w:rsidP="00E3089E">
      <w:pPr>
        <w:spacing w:after="0" w:line="240" w:lineRule="auto"/>
        <w:ind w:firstLine="708"/>
        <w:jc w:val="both"/>
        <w:rPr>
          <w:rFonts w:ascii="Times New Roman" w:hAnsi="Times New Roman" w:cs="Times New Roman"/>
          <w:sz w:val="28"/>
          <w:szCs w:val="28"/>
        </w:rPr>
      </w:pPr>
      <w:r w:rsidRPr="00992565">
        <w:rPr>
          <w:rFonts w:ascii="Times New Roman" w:hAnsi="Times New Roman" w:cs="Times New Roman"/>
          <w:sz w:val="28"/>
          <w:szCs w:val="28"/>
        </w:rPr>
        <w:t>Для полноценного разностороннего развития воспитанников в кабинете созданы необходимые условия:</w:t>
      </w:r>
    </w:p>
    <w:p w:rsidR="00E3089E" w:rsidRPr="00992565" w:rsidRDefault="00E3089E" w:rsidP="00A61E95">
      <w:pPr>
        <w:pStyle w:val="a3"/>
        <w:numPr>
          <w:ilvl w:val="0"/>
          <w:numId w:val="25"/>
        </w:numPr>
        <w:spacing w:after="0" w:line="240" w:lineRule="auto"/>
        <w:jc w:val="both"/>
        <w:rPr>
          <w:rFonts w:ascii="Times New Roman" w:hAnsi="Times New Roman" w:cs="Times New Roman"/>
          <w:sz w:val="28"/>
          <w:szCs w:val="28"/>
        </w:rPr>
      </w:pPr>
      <w:r w:rsidRPr="00992565">
        <w:rPr>
          <w:rFonts w:ascii="Times New Roman" w:hAnsi="Times New Roman" w:cs="Times New Roman"/>
          <w:sz w:val="28"/>
          <w:szCs w:val="28"/>
        </w:rPr>
        <w:t>специальная развивающая среда, подобрано оборудование, приобретены и</w:t>
      </w:r>
      <w:r w:rsidRPr="00992565">
        <w:rPr>
          <w:rFonts w:ascii="Times New Roman" w:hAnsi="Times New Roman" w:cs="Times New Roman"/>
          <w:sz w:val="28"/>
          <w:szCs w:val="28"/>
        </w:rPr>
        <w:t>г</w:t>
      </w:r>
      <w:r w:rsidRPr="00992565">
        <w:rPr>
          <w:rFonts w:ascii="Times New Roman" w:hAnsi="Times New Roman" w:cs="Times New Roman"/>
          <w:sz w:val="28"/>
          <w:szCs w:val="28"/>
        </w:rPr>
        <w:t>рушки, которые отвечают требованиям безопасности и эстетики, имеют ко</w:t>
      </w:r>
      <w:r w:rsidRPr="00992565">
        <w:rPr>
          <w:rFonts w:ascii="Times New Roman" w:hAnsi="Times New Roman" w:cs="Times New Roman"/>
          <w:sz w:val="28"/>
          <w:szCs w:val="28"/>
        </w:rPr>
        <w:t>р</w:t>
      </w:r>
      <w:r w:rsidRPr="00992565">
        <w:rPr>
          <w:rFonts w:ascii="Times New Roman" w:hAnsi="Times New Roman" w:cs="Times New Roman"/>
          <w:sz w:val="28"/>
          <w:szCs w:val="28"/>
        </w:rPr>
        <w:t>рекционно-развивающую направленность;</w:t>
      </w:r>
    </w:p>
    <w:p w:rsidR="00E3089E" w:rsidRPr="00992565" w:rsidRDefault="00E3089E" w:rsidP="00A61E95">
      <w:pPr>
        <w:pStyle w:val="a3"/>
        <w:numPr>
          <w:ilvl w:val="0"/>
          <w:numId w:val="25"/>
        </w:numPr>
        <w:spacing w:after="0" w:line="240" w:lineRule="auto"/>
        <w:jc w:val="both"/>
        <w:rPr>
          <w:rFonts w:ascii="Times New Roman" w:hAnsi="Times New Roman" w:cs="Times New Roman"/>
          <w:sz w:val="28"/>
          <w:szCs w:val="28"/>
        </w:rPr>
      </w:pPr>
      <w:r w:rsidRPr="00992565">
        <w:rPr>
          <w:rFonts w:ascii="Times New Roman" w:hAnsi="Times New Roman" w:cs="Times New Roman"/>
          <w:sz w:val="28"/>
          <w:szCs w:val="28"/>
        </w:rPr>
        <w:t>подобраны методические материалы и специальная литература, обеспеч</w:t>
      </w:r>
      <w:r w:rsidRPr="00992565">
        <w:rPr>
          <w:rFonts w:ascii="Times New Roman" w:hAnsi="Times New Roman" w:cs="Times New Roman"/>
          <w:sz w:val="28"/>
          <w:szCs w:val="28"/>
        </w:rPr>
        <w:t>и</w:t>
      </w:r>
      <w:r w:rsidRPr="00992565">
        <w:rPr>
          <w:rFonts w:ascii="Times New Roman" w:hAnsi="Times New Roman" w:cs="Times New Roman"/>
          <w:sz w:val="28"/>
          <w:szCs w:val="28"/>
        </w:rPr>
        <w:t>вающие задачи диагностики и реализации основных направлений работы с</w:t>
      </w:r>
      <w:r w:rsidRPr="00992565">
        <w:rPr>
          <w:rFonts w:ascii="Times New Roman" w:hAnsi="Times New Roman" w:cs="Times New Roman"/>
          <w:sz w:val="28"/>
          <w:szCs w:val="28"/>
        </w:rPr>
        <w:t>о</w:t>
      </w:r>
      <w:r w:rsidRPr="00992565">
        <w:rPr>
          <w:rFonts w:ascii="Times New Roman" w:hAnsi="Times New Roman" w:cs="Times New Roman"/>
          <w:sz w:val="28"/>
          <w:szCs w:val="28"/>
        </w:rPr>
        <w:t>гласно коррекционной направленности детского сада.</w:t>
      </w:r>
    </w:p>
    <w:p w:rsidR="00E3089E" w:rsidRPr="00992565" w:rsidRDefault="00E3089E" w:rsidP="00E3089E">
      <w:pPr>
        <w:spacing w:after="0" w:line="240" w:lineRule="auto"/>
        <w:jc w:val="both"/>
        <w:rPr>
          <w:rFonts w:ascii="Times New Roman" w:hAnsi="Times New Roman" w:cs="Times New Roman"/>
          <w:sz w:val="28"/>
          <w:szCs w:val="28"/>
        </w:rPr>
      </w:pPr>
      <w:r w:rsidRPr="00992565">
        <w:rPr>
          <w:rFonts w:ascii="Times New Roman" w:hAnsi="Times New Roman" w:cs="Times New Roman"/>
          <w:sz w:val="28"/>
          <w:szCs w:val="28"/>
        </w:rPr>
        <w:t>Помещение кабинета условно поделено на 4 зоны (центры):</w:t>
      </w:r>
    </w:p>
    <w:p w:rsidR="00E3089E" w:rsidRPr="00992565" w:rsidRDefault="00E3089E" w:rsidP="00E3089E">
      <w:pPr>
        <w:spacing w:after="0" w:line="240" w:lineRule="auto"/>
        <w:jc w:val="both"/>
        <w:rPr>
          <w:rFonts w:ascii="Times New Roman" w:hAnsi="Times New Roman" w:cs="Times New Roman"/>
          <w:sz w:val="28"/>
          <w:szCs w:val="28"/>
        </w:rPr>
      </w:pPr>
      <w:r w:rsidRPr="00992565">
        <w:rPr>
          <w:rFonts w:ascii="Times New Roman" w:hAnsi="Times New Roman" w:cs="Times New Roman"/>
          <w:sz w:val="28"/>
          <w:szCs w:val="28"/>
        </w:rPr>
        <w:t>1.</w:t>
      </w:r>
      <w:r w:rsidRPr="00992565">
        <w:t xml:space="preserve"> </w:t>
      </w:r>
      <w:r w:rsidR="00E71C56">
        <w:t xml:space="preserve"> </w:t>
      </w:r>
      <w:r w:rsidRPr="00992565">
        <w:rPr>
          <w:rFonts w:ascii="Times New Roman" w:hAnsi="Times New Roman" w:cs="Times New Roman"/>
          <w:sz w:val="28"/>
          <w:szCs w:val="28"/>
        </w:rPr>
        <w:t>Зона методического, дидактического и игрового сопровождения</w:t>
      </w:r>
    </w:p>
    <w:p w:rsidR="00E3089E" w:rsidRPr="00992565" w:rsidRDefault="00E3089E" w:rsidP="00E3089E">
      <w:pPr>
        <w:spacing w:after="0" w:line="240" w:lineRule="auto"/>
        <w:ind w:firstLine="708"/>
        <w:jc w:val="both"/>
        <w:rPr>
          <w:rFonts w:ascii="Times New Roman" w:hAnsi="Times New Roman" w:cs="Times New Roman"/>
          <w:sz w:val="28"/>
          <w:szCs w:val="28"/>
        </w:rPr>
      </w:pPr>
      <w:r w:rsidRPr="00992565">
        <w:rPr>
          <w:rFonts w:ascii="Times New Roman" w:hAnsi="Times New Roman" w:cs="Times New Roman"/>
          <w:sz w:val="28"/>
          <w:szCs w:val="28"/>
        </w:rPr>
        <w:t xml:space="preserve">Основная функция зоны – методическое обеспечение коррекционно-образовательного, коррекционно-развивающего процесса. </w:t>
      </w:r>
    </w:p>
    <w:p w:rsidR="00E3089E" w:rsidRPr="00992565" w:rsidRDefault="00E3089E" w:rsidP="00770109">
      <w:pPr>
        <w:spacing w:after="0" w:line="240" w:lineRule="auto"/>
        <w:jc w:val="both"/>
        <w:rPr>
          <w:rFonts w:ascii="Times New Roman" w:hAnsi="Times New Roman" w:cs="Times New Roman"/>
          <w:sz w:val="28"/>
          <w:szCs w:val="28"/>
        </w:rPr>
      </w:pPr>
      <w:r w:rsidRPr="00992565">
        <w:rPr>
          <w:rFonts w:ascii="Times New Roman" w:hAnsi="Times New Roman" w:cs="Times New Roman"/>
          <w:sz w:val="28"/>
          <w:szCs w:val="28"/>
        </w:rPr>
        <w:t>Она представлена книжным шкафом и содержит следующие разделы:</w:t>
      </w:r>
    </w:p>
    <w:p w:rsidR="00E3089E" w:rsidRPr="00992565" w:rsidRDefault="00E3089E" w:rsidP="00770109">
      <w:pPr>
        <w:pStyle w:val="a3"/>
        <w:numPr>
          <w:ilvl w:val="0"/>
          <w:numId w:val="26"/>
        </w:numPr>
        <w:spacing w:after="0" w:line="240" w:lineRule="auto"/>
        <w:jc w:val="both"/>
        <w:rPr>
          <w:rFonts w:ascii="Times New Roman" w:hAnsi="Times New Roman" w:cs="Times New Roman"/>
          <w:sz w:val="28"/>
          <w:szCs w:val="28"/>
        </w:rPr>
      </w:pPr>
      <w:r w:rsidRPr="00992565">
        <w:rPr>
          <w:rFonts w:ascii="Times New Roman" w:hAnsi="Times New Roman" w:cs="Times New Roman"/>
          <w:sz w:val="28"/>
          <w:szCs w:val="28"/>
        </w:rPr>
        <w:t>Методическая и справочная литература.</w:t>
      </w:r>
    </w:p>
    <w:p w:rsidR="00E3089E" w:rsidRPr="00992565" w:rsidRDefault="00E3089E" w:rsidP="00770109">
      <w:pPr>
        <w:pStyle w:val="a3"/>
        <w:numPr>
          <w:ilvl w:val="0"/>
          <w:numId w:val="27"/>
        </w:numPr>
        <w:spacing w:after="0" w:line="240" w:lineRule="auto"/>
        <w:jc w:val="both"/>
        <w:rPr>
          <w:rFonts w:ascii="Times New Roman" w:hAnsi="Times New Roman" w:cs="Times New Roman"/>
          <w:sz w:val="28"/>
          <w:szCs w:val="28"/>
        </w:rPr>
      </w:pPr>
      <w:r w:rsidRPr="00992565">
        <w:rPr>
          <w:rFonts w:ascii="Times New Roman" w:hAnsi="Times New Roman" w:cs="Times New Roman"/>
          <w:sz w:val="28"/>
          <w:szCs w:val="28"/>
        </w:rPr>
        <w:t xml:space="preserve">справочная и учебная литература по дефектологии, логопедии и детской психологии; </w:t>
      </w:r>
    </w:p>
    <w:p w:rsidR="00E3089E" w:rsidRPr="00992565" w:rsidRDefault="00E3089E" w:rsidP="00770109">
      <w:pPr>
        <w:pStyle w:val="a3"/>
        <w:numPr>
          <w:ilvl w:val="0"/>
          <w:numId w:val="27"/>
        </w:numPr>
        <w:spacing w:after="0" w:line="240" w:lineRule="auto"/>
        <w:jc w:val="both"/>
        <w:rPr>
          <w:rFonts w:ascii="Times New Roman" w:hAnsi="Times New Roman" w:cs="Times New Roman"/>
          <w:sz w:val="28"/>
          <w:szCs w:val="28"/>
        </w:rPr>
      </w:pPr>
      <w:r w:rsidRPr="00992565">
        <w:rPr>
          <w:rFonts w:ascii="Times New Roman" w:hAnsi="Times New Roman" w:cs="Times New Roman"/>
          <w:sz w:val="28"/>
          <w:szCs w:val="28"/>
        </w:rPr>
        <w:t>программы обучения и развития;</w:t>
      </w:r>
    </w:p>
    <w:p w:rsidR="00E3089E" w:rsidRPr="00992565" w:rsidRDefault="00E3089E" w:rsidP="00770109">
      <w:pPr>
        <w:pStyle w:val="a3"/>
        <w:numPr>
          <w:ilvl w:val="0"/>
          <w:numId w:val="27"/>
        </w:numPr>
        <w:spacing w:after="0" w:line="240" w:lineRule="auto"/>
        <w:jc w:val="both"/>
        <w:rPr>
          <w:rFonts w:ascii="Times New Roman" w:hAnsi="Times New Roman" w:cs="Times New Roman"/>
          <w:sz w:val="28"/>
          <w:szCs w:val="28"/>
        </w:rPr>
      </w:pPr>
      <w:r w:rsidRPr="00992565">
        <w:rPr>
          <w:rFonts w:ascii="Times New Roman" w:hAnsi="Times New Roman" w:cs="Times New Roman"/>
          <w:sz w:val="28"/>
          <w:szCs w:val="28"/>
        </w:rPr>
        <w:t xml:space="preserve">материалы по обследованию познавательного, речевого развития детей; </w:t>
      </w:r>
    </w:p>
    <w:p w:rsidR="00E3089E" w:rsidRPr="00992565" w:rsidRDefault="00E3089E" w:rsidP="00770109">
      <w:pPr>
        <w:pStyle w:val="a3"/>
        <w:numPr>
          <w:ilvl w:val="0"/>
          <w:numId w:val="27"/>
        </w:numPr>
        <w:spacing w:after="0" w:line="240" w:lineRule="auto"/>
        <w:jc w:val="both"/>
        <w:rPr>
          <w:rFonts w:ascii="Times New Roman" w:hAnsi="Times New Roman" w:cs="Times New Roman"/>
          <w:sz w:val="28"/>
          <w:szCs w:val="28"/>
        </w:rPr>
      </w:pPr>
      <w:r w:rsidRPr="00992565">
        <w:rPr>
          <w:rFonts w:ascii="Times New Roman" w:hAnsi="Times New Roman" w:cs="Times New Roman"/>
          <w:sz w:val="28"/>
          <w:szCs w:val="28"/>
        </w:rPr>
        <w:t>методическая литература по развитию речи, по формированию элеме</w:t>
      </w:r>
      <w:r w:rsidRPr="00992565">
        <w:rPr>
          <w:rFonts w:ascii="Times New Roman" w:hAnsi="Times New Roman" w:cs="Times New Roman"/>
          <w:sz w:val="28"/>
          <w:szCs w:val="28"/>
        </w:rPr>
        <w:t>н</w:t>
      </w:r>
      <w:r w:rsidRPr="00992565">
        <w:rPr>
          <w:rFonts w:ascii="Times New Roman" w:hAnsi="Times New Roman" w:cs="Times New Roman"/>
          <w:sz w:val="28"/>
          <w:szCs w:val="28"/>
        </w:rPr>
        <w:t>тарных математических представлений, по развитию психических пр</w:t>
      </w:r>
      <w:r w:rsidRPr="00992565">
        <w:rPr>
          <w:rFonts w:ascii="Times New Roman" w:hAnsi="Times New Roman" w:cs="Times New Roman"/>
          <w:sz w:val="28"/>
          <w:szCs w:val="28"/>
        </w:rPr>
        <w:t>о</w:t>
      </w:r>
      <w:r w:rsidRPr="00992565">
        <w:rPr>
          <w:rFonts w:ascii="Times New Roman" w:hAnsi="Times New Roman" w:cs="Times New Roman"/>
          <w:sz w:val="28"/>
          <w:szCs w:val="28"/>
        </w:rPr>
        <w:t>цессов, сенсорному развитию;</w:t>
      </w:r>
    </w:p>
    <w:p w:rsidR="00E3089E" w:rsidRPr="00992565" w:rsidRDefault="00E3089E" w:rsidP="00770109">
      <w:pPr>
        <w:pStyle w:val="a3"/>
        <w:numPr>
          <w:ilvl w:val="0"/>
          <w:numId w:val="27"/>
        </w:numPr>
        <w:spacing w:after="0" w:line="240" w:lineRule="auto"/>
        <w:jc w:val="both"/>
        <w:rPr>
          <w:rFonts w:ascii="Times New Roman" w:hAnsi="Times New Roman" w:cs="Times New Roman"/>
          <w:sz w:val="28"/>
          <w:szCs w:val="28"/>
        </w:rPr>
      </w:pPr>
      <w:r w:rsidRPr="00992565">
        <w:rPr>
          <w:rFonts w:ascii="Times New Roman" w:hAnsi="Times New Roman" w:cs="Times New Roman"/>
          <w:sz w:val="28"/>
          <w:szCs w:val="28"/>
        </w:rPr>
        <w:t>методическая литература по формированию игровой деятельности;</w:t>
      </w:r>
    </w:p>
    <w:p w:rsidR="00E3089E" w:rsidRPr="00992565" w:rsidRDefault="00E3089E" w:rsidP="00770109">
      <w:pPr>
        <w:pStyle w:val="a3"/>
        <w:numPr>
          <w:ilvl w:val="0"/>
          <w:numId w:val="27"/>
        </w:numPr>
        <w:spacing w:after="0" w:line="240" w:lineRule="auto"/>
        <w:jc w:val="both"/>
        <w:rPr>
          <w:rFonts w:ascii="Times New Roman" w:hAnsi="Times New Roman" w:cs="Times New Roman"/>
          <w:sz w:val="28"/>
          <w:szCs w:val="28"/>
        </w:rPr>
      </w:pPr>
      <w:r w:rsidRPr="00992565">
        <w:rPr>
          <w:rFonts w:ascii="Times New Roman" w:hAnsi="Times New Roman" w:cs="Times New Roman"/>
          <w:sz w:val="28"/>
          <w:szCs w:val="28"/>
        </w:rPr>
        <w:t>методическая литература по коррекции отклонений в развитии; по ко</w:t>
      </w:r>
      <w:r w:rsidRPr="00992565">
        <w:rPr>
          <w:rFonts w:ascii="Times New Roman" w:hAnsi="Times New Roman" w:cs="Times New Roman"/>
          <w:sz w:val="28"/>
          <w:szCs w:val="28"/>
        </w:rPr>
        <w:t>р</w:t>
      </w:r>
      <w:r w:rsidRPr="00992565">
        <w:rPr>
          <w:rFonts w:ascii="Times New Roman" w:hAnsi="Times New Roman" w:cs="Times New Roman"/>
          <w:sz w:val="28"/>
          <w:szCs w:val="28"/>
        </w:rPr>
        <w:t>рекции звукопроизношения;</w:t>
      </w:r>
    </w:p>
    <w:p w:rsidR="00E3089E" w:rsidRPr="00992565" w:rsidRDefault="00E3089E" w:rsidP="00770109">
      <w:pPr>
        <w:pStyle w:val="a3"/>
        <w:numPr>
          <w:ilvl w:val="0"/>
          <w:numId w:val="27"/>
        </w:numPr>
        <w:spacing w:after="0" w:line="240" w:lineRule="auto"/>
        <w:jc w:val="both"/>
        <w:rPr>
          <w:rFonts w:ascii="Times New Roman" w:hAnsi="Times New Roman" w:cs="Times New Roman"/>
          <w:sz w:val="28"/>
          <w:szCs w:val="28"/>
        </w:rPr>
      </w:pPr>
      <w:r w:rsidRPr="00992565">
        <w:rPr>
          <w:rFonts w:ascii="Times New Roman" w:hAnsi="Times New Roman" w:cs="Times New Roman"/>
          <w:sz w:val="28"/>
          <w:szCs w:val="28"/>
        </w:rPr>
        <w:t>методическая литература по работе с родителями.</w:t>
      </w:r>
    </w:p>
    <w:p w:rsidR="00E3089E" w:rsidRPr="00992565" w:rsidRDefault="00E3089E" w:rsidP="00770109">
      <w:pPr>
        <w:pStyle w:val="a3"/>
        <w:numPr>
          <w:ilvl w:val="0"/>
          <w:numId w:val="26"/>
        </w:numPr>
        <w:spacing w:after="0" w:line="240" w:lineRule="auto"/>
        <w:jc w:val="both"/>
        <w:rPr>
          <w:rFonts w:ascii="Times New Roman" w:hAnsi="Times New Roman" w:cs="Times New Roman"/>
          <w:sz w:val="28"/>
          <w:szCs w:val="28"/>
        </w:rPr>
      </w:pPr>
      <w:r w:rsidRPr="00992565">
        <w:rPr>
          <w:rFonts w:ascii="Times New Roman" w:hAnsi="Times New Roman" w:cs="Times New Roman"/>
          <w:sz w:val="28"/>
          <w:szCs w:val="28"/>
        </w:rPr>
        <w:t xml:space="preserve">Пособия по дидактическому обеспечению коррекционного процесса </w:t>
      </w:r>
    </w:p>
    <w:p w:rsidR="00E3089E" w:rsidRPr="00992565" w:rsidRDefault="00E3089E" w:rsidP="00770109">
      <w:pPr>
        <w:pStyle w:val="a3"/>
        <w:numPr>
          <w:ilvl w:val="0"/>
          <w:numId w:val="28"/>
        </w:numPr>
        <w:spacing w:after="0" w:line="240" w:lineRule="auto"/>
        <w:jc w:val="both"/>
        <w:rPr>
          <w:rFonts w:ascii="Times New Roman" w:hAnsi="Times New Roman" w:cs="Times New Roman"/>
          <w:sz w:val="28"/>
          <w:szCs w:val="28"/>
        </w:rPr>
      </w:pPr>
      <w:r w:rsidRPr="00992565">
        <w:rPr>
          <w:rFonts w:ascii="Times New Roman" w:hAnsi="Times New Roman" w:cs="Times New Roman"/>
          <w:sz w:val="28"/>
          <w:szCs w:val="28"/>
        </w:rPr>
        <w:t>пособия по ознакомлению с окружающим и развитию речи: предметные и сюжетные картинки, серии сюжетных картин;</w:t>
      </w:r>
    </w:p>
    <w:p w:rsidR="00E3089E" w:rsidRPr="00992565" w:rsidRDefault="00E3089E" w:rsidP="00770109">
      <w:pPr>
        <w:pStyle w:val="a3"/>
        <w:numPr>
          <w:ilvl w:val="0"/>
          <w:numId w:val="28"/>
        </w:numPr>
        <w:spacing w:after="0" w:line="240" w:lineRule="auto"/>
        <w:jc w:val="both"/>
        <w:rPr>
          <w:rFonts w:ascii="Times New Roman" w:hAnsi="Times New Roman" w:cs="Times New Roman"/>
          <w:sz w:val="28"/>
          <w:szCs w:val="28"/>
        </w:rPr>
      </w:pPr>
      <w:r w:rsidRPr="00992565">
        <w:rPr>
          <w:rFonts w:ascii="Times New Roman" w:hAnsi="Times New Roman" w:cs="Times New Roman"/>
          <w:sz w:val="28"/>
          <w:szCs w:val="28"/>
        </w:rPr>
        <w:t>пособия по формированию элементарных математических представл</w:t>
      </w:r>
      <w:r w:rsidRPr="00992565">
        <w:rPr>
          <w:rFonts w:ascii="Times New Roman" w:hAnsi="Times New Roman" w:cs="Times New Roman"/>
          <w:sz w:val="28"/>
          <w:szCs w:val="28"/>
        </w:rPr>
        <w:t>е</w:t>
      </w:r>
      <w:r w:rsidRPr="00992565">
        <w:rPr>
          <w:rFonts w:ascii="Times New Roman" w:hAnsi="Times New Roman" w:cs="Times New Roman"/>
          <w:sz w:val="28"/>
          <w:szCs w:val="28"/>
        </w:rPr>
        <w:t>ний: раздаточный и демонстрационный материал;</w:t>
      </w:r>
    </w:p>
    <w:p w:rsidR="00E3089E" w:rsidRPr="00992565" w:rsidRDefault="00E3089E" w:rsidP="00770109">
      <w:pPr>
        <w:pStyle w:val="a3"/>
        <w:numPr>
          <w:ilvl w:val="0"/>
          <w:numId w:val="28"/>
        </w:numPr>
        <w:spacing w:after="0" w:line="240" w:lineRule="auto"/>
        <w:jc w:val="both"/>
        <w:rPr>
          <w:rFonts w:ascii="Times New Roman" w:hAnsi="Times New Roman" w:cs="Times New Roman"/>
          <w:sz w:val="28"/>
          <w:szCs w:val="28"/>
        </w:rPr>
      </w:pPr>
      <w:r w:rsidRPr="00992565">
        <w:rPr>
          <w:rFonts w:ascii="Times New Roman" w:hAnsi="Times New Roman" w:cs="Times New Roman"/>
          <w:sz w:val="28"/>
          <w:szCs w:val="28"/>
        </w:rPr>
        <w:t>пособия по обучению грамоте;</w:t>
      </w:r>
    </w:p>
    <w:p w:rsidR="00E3089E" w:rsidRPr="00992565" w:rsidRDefault="00E3089E" w:rsidP="00770109">
      <w:pPr>
        <w:pStyle w:val="a3"/>
        <w:numPr>
          <w:ilvl w:val="0"/>
          <w:numId w:val="28"/>
        </w:numPr>
        <w:spacing w:after="0" w:line="240" w:lineRule="auto"/>
        <w:jc w:val="both"/>
        <w:rPr>
          <w:rFonts w:ascii="Times New Roman" w:hAnsi="Times New Roman" w:cs="Times New Roman"/>
          <w:sz w:val="28"/>
          <w:szCs w:val="28"/>
        </w:rPr>
      </w:pPr>
      <w:r w:rsidRPr="00992565">
        <w:rPr>
          <w:rFonts w:ascii="Times New Roman" w:hAnsi="Times New Roman" w:cs="Times New Roman"/>
          <w:sz w:val="28"/>
          <w:szCs w:val="28"/>
        </w:rPr>
        <w:t>пособия по развитию пальце-кистевой моторики.</w:t>
      </w:r>
    </w:p>
    <w:p w:rsidR="00E3089E" w:rsidRPr="00992565" w:rsidRDefault="00E3089E" w:rsidP="00770109">
      <w:pPr>
        <w:pStyle w:val="a3"/>
        <w:numPr>
          <w:ilvl w:val="0"/>
          <w:numId w:val="26"/>
        </w:numPr>
        <w:spacing w:after="0" w:line="240" w:lineRule="auto"/>
        <w:jc w:val="both"/>
        <w:rPr>
          <w:rFonts w:ascii="Times New Roman" w:hAnsi="Times New Roman" w:cs="Times New Roman"/>
          <w:sz w:val="28"/>
          <w:szCs w:val="28"/>
        </w:rPr>
      </w:pPr>
      <w:r w:rsidRPr="00992565">
        <w:rPr>
          <w:rFonts w:ascii="Times New Roman" w:hAnsi="Times New Roman" w:cs="Times New Roman"/>
          <w:sz w:val="28"/>
          <w:szCs w:val="28"/>
        </w:rPr>
        <w:t>Занимательное   игровое обеспечение для образовательной деятельности:</w:t>
      </w:r>
    </w:p>
    <w:p w:rsidR="00E3089E" w:rsidRPr="00992565" w:rsidRDefault="00E3089E" w:rsidP="00770109">
      <w:pPr>
        <w:pStyle w:val="a3"/>
        <w:numPr>
          <w:ilvl w:val="0"/>
          <w:numId w:val="29"/>
        </w:numPr>
        <w:spacing w:after="0" w:line="240" w:lineRule="auto"/>
        <w:jc w:val="both"/>
        <w:rPr>
          <w:rFonts w:ascii="Times New Roman" w:hAnsi="Times New Roman" w:cs="Times New Roman"/>
          <w:sz w:val="28"/>
          <w:szCs w:val="28"/>
        </w:rPr>
      </w:pPr>
      <w:r w:rsidRPr="00992565">
        <w:rPr>
          <w:rFonts w:ascii="Times New Roman" w:hAnsi="Times New Roman" w:cs="Times New Roman"/>
          <w:sz w:val="28"/>
          <w:szCs w:val="28"/>
        </w:rPr>
        <w:lastRenderedPageBreak/>
        <w:t>игры по развитию речи – звукопроизношение, обогащение словарного з</w:t>
      </w:r>
      <w:r w:rsidRPr="00992565">
        <w:rPr>
          <w:rFonts w:ascii="Times New Roman" w:hAnsi="Times New Roman" w:cs="Times New Roman"/>
          <w:sz w:val="28"/>
          <w:szCs w:val="28"/>
        </w:rPr>
        <w:t>а</w:t>
      </w:r>
      <w:r w:rsidRPr="00992565">
        <w:rPr>
          <w:rFonts w:ascii="Times New Roman" w:hAnsi="Times New Roman" w:cs="Times New Roman"/>
          <w:sz w:val="28"/>
          <w:szCs w:val="28"/>
        </w:rPr>
        <w:t>паса, грамматический строй, связная речь, обучение грамоте;</w:t>
      </w:r>
    </w:p>
    <w:p w:rsidR="00E3089E" w:rsidRPr="00992565" w:rsidRDefault="00E3089E" w:rsidP="00770109">
      <w:pPr>
        <w:pStyle w:val="a3"/>
        <w:numPr>
          <w:ilvl w:val="0"/>
          <w:numId w:val="29"/>
        </w:numPr>
        <w:spacing w:after="0" w:line="240" w:lineRule="auto"/>
        <w:jc w:val="both"/>
        <w:rPr>
          <w:rFonts w:ascii="Times New Roman" w:hAnsi="Times New Roman" w:cs="Times New Roman"/>
          <w:sz w:val="28"/>
          <w:szCs w:val="28"/>
        </w:rPr>
      </w:pPr>
      <w:r w:rsidRPr="00992565">
        <w:rPr>
          <w:rFonts w:ascii="Times New Roman" w:hAnsi="Times New Roman" w:cs="Times New Roman"/>
          <w:sz w:val="28"/>
          <w:szCs w:val="28"/>
        </w:rPr>
        <w:t>игры по развитию психических процессов – мышление, внимание, п</w:t>
      </w:r>
      <w:r w:rsidRPr="00992565">
        <w:rPr>
          <w:rFonts w:ascii="Times New Roman" w:hAnsi="Times New Roman" w:cs="Times New Roman"/>
          <w:sz w:val="28"/>
          <w:szCs w:val="28"/>
        </w:rPr>
        <w:t>а</w:t>
      </w:r>
      <w:r w:rsidRPr="00992565">
        <w:rPr>
          <w:rFonts w:ascii="Times New Roman" w:hAnsi="Times New Roman" w:cs="Times New Roman"/>
          <w:sz w:val="28"/>
          <w:szCs w:val="28"/>
        </w:rPr>
        <w:t>мять, восприятие;</w:t>
      </w:r>
    </w:p>
    <w:p w:rsidR="00E3089E" w:rsidRPr="00992565" w:rsidRDefault="00E3089E" w:rsidP="00770109">
      <w:pPr>
        <w:pStyle w:val="a3"/>
        <w:numPr>
          <w:ilvl w:val="0"/>
          <w:numId w:val="29"/>
        </w:numPr>
        <w:spacing w:after="0" w:line="240" w:lineRule="auto"/>
        <w:jc w:val="both"/>
        <w:rPr>
          <w:rFonts w:ascii="Times New Roman" w:hAnsi="Times New Roman" w:cs="Times New Roman"/>
          <w:sz w:val="28"/>
          <w:szCs w:val="28"/>
        </w:rPr>
      </w:pPr>
      <w:r w:rsidRPr="00992565">
        <w:rPr>
          <w:rFonts w:ascii="Times New Roman" w:hAnsi="Times New Roman" w:cs="Times New Roman"/>
          <w:sz w:val="28"/>
          <w:szCs w:val="28"/>
        </w:rPr>
        <w:t>игры по формированию элементарных математических представлений – форма и цвет, величина, пространственные представления, временные представления, количество и счет;</w:t>
      </w:r>
    </w:p>
    <w:p w:rsidR="00E3089E" w:rsidRPr="00992565" w:rsidRDefault="00E3089E" w:rsidP="00770109">
      <w:pPr>
        <w:pStyle w:val="a3"/>
        <w:numPr>
          <w:ilvl w:val="0"/>
          <w:numId w:val="29"/>
        </w:numPr>
        <w:spacing w:after="0" w:line="240" w:lineRule="auto"/>
        <w:jc w:val="both"/>
        <w:rPr>
          <w:rFonts w:ascii="Times New Roman" w:hAnsi="Times New Roman" w:cs="Times New Roman"/>
          <w:sz w:val="28"/>
          <w:szCs w:val="28"/>
        </w:rPr>
      </w:pPr>
      <w:r w:rsidRPr="00992565">
        <w:rPr>
          <w:rFonts w:ascii="Times New Roman" w:hAnsi="Times New Roman" w:cs="Times New Roman"/>
          <w:sz w:val="28"/>
          <w:szCs w:val="28"/>
        </w:rPr>
        <w:t>игрушки.</w:t>
      </w:r>
    </w:p>
    <w:p w:rsidR="00E3089E" w:rsidRPr="00992565" w:rsidRDefault="00E3089E" w:rsidP="00770109">
      <w:pPr>
        <w:spacing w:after="0" w:line="240" w:lineRule="auto"/>
        <w:jc w:val="both"/>
        <w:rPr>
          <w:rFonts w:ascii="Times New Roman" w:hAnsi="Times New Roman" w:cs="Times New Roman"/>
          <w:sz w:val="28"/>
          <w:szCs w:val="28"/>
        </w:rPr>
      </w:pPr>
      <w:r w:rsidRPr="00992565">
        <w:rPr>
          <w:rFonts w:ascii="Times New Roman" w:hAnsi="Times New Roman" w:cs="Times New Roman"/>
          <w:sz w:val="28"/>
          <w:szCs w:val="28"/>
        </w:rPr>
        <w:t xml:space="preserve">2. </w:t>
      </w:r>
      <w:r w:rsidR="00E71C56">
        <w:rPr>
          <w:rFonts w:ascii="Times New Roman" w:hAnsi="Times New Roman" w:cs="Times New Roman"/>
          <w:sz w:val="28"/>
          <w:szCs w:val="28"/>
        </w:rPr>
        <w:t xml:space="preserve"> </w:t>
      </w:r>
      <w:r w:rsidRPr="00992565">
        <w:rPr>
          <w:rFonts w:ascii="Times New Roman" w:hAnsi="Times New Roman" w:cs="Times New Roman"/>
          <w:sz w:val="28"/>
          <w:szCs w:val="28"/>
        </w:rPr>
        <w:t>Образовательная зона</w:t>
      </w:r>
    </w:p>
    <w:p w:rsidR="00E3089E" w:rsidRPr="00992565" w:rsidRDefault="00E3089E" w:rsidP="00770109">
      <w:pPr>
        <w:pStyle w:val="western"/>
        <w:spacing w:before="0" w:beforeAutospacing="0" w:after="0" w:afterAutospacing="0"/>
        <w:ind w:firstLine="708"/>
        <w:jc w:val="both"/>
        <w:rPr>
          <w:color w:val="auto"/>
          <w:sz w:val="28"/>
          <w:szCs w:val="28"/>
        </w:rPr>
      </w:pPr>
      <w:r w:rsidRPr="00992565">
        <w:rPr>
          <w:color w:val="auto"/>
          <w:sz w:val="28"/>
          <w:szCs w:val="28"/>
        </w:rPr>
        <w:t xml:space="preserve">Основная функция зоны – организационное обеспечение коррекционно-образовательного, коррекционно-развивающего процесса. </w:t>
      </w:r>
    </w:p>
    <w:p w:rsidR="00E3089E" w:rsidRPr="00992565" w:rsidRDefault="00E3089E" w:rsidP="00770109">
      <w:pPr>
        <w:pStyle w:val="western"/>
        <w:spacing w:before="0" w:beforeAutospacing="0" w:after="0" w:afterAutospacing="0"/>
        <w:jc w:val="both"/>
        <w:rPr>
          <w:color w:val="auto"/>
          <w:sz w:val="28"/>
          <w:szCs w:val="28"/>
        </w:rPr>
      </w:pPr>
      <w:r w:rsidRPr="00992565">
        <w:rPr>
          <w:color w:val="auto"/>
          <w:sz w:val="28"/>
          <w:szCs w:val="28"/>
        </w:rPr>
        <w:t xml:space="preserve">Оборудование кабинета (столы, стулья, магнитная доска, </w:t>
      </w:r>
      <w:proofErr w:type="spellStart"/>
      <w:r w:rsidRPr="00992565">
        <w:rPr>
          <w:color w:val="auto"/>
          <w:sz w:val="28"/>
          <w:szCs w:val="28"/>
        </w:rPr>
        <w:t>фланелеграф</w:t>
      </w:r>
      <w:proofErr w:type="spellEnd"/>
      <w:r w:rsidRPr="00992565">
        <w:rPr>
          <w:color w:val="auto"/>
          <w:sz w:val="28"/>
          <w:szCs w:val="28"/>
        </w:rPr>
        <w:t>, набо</w:t>
      </w:r>
      <w:r w:rsidRPr="00992565">
        <w:rPr>
          <w:color w:val="auto"/>
          <w:sz w:val="28"/>
          <w:szCs w:val="28"/>
        </w:rPr>
        <w:t>р</w:t>
      </w:r>
      <w:r w:rsidRPr="00992565">
        <w:rPr>
          <w:color w:val="auto"/>
          <w:sz w:val="28"/>
          <w:szCs w:val="28"/>
        </w:rPr>
        <w:t>ное полотно, алфавит, цифровой ряд).</w:t>
      </w:r>
    </w:p>
    <w:p w:rsidR="00E3089E" w:rsidRPr="00992565" w:rsidRDefault="00E3089E" w:rsidP="00770109">
      <w:pPr>
        <w:spacing w:after="0" w:line="240" w:lineRule="auto"/>
        <w:jc w:val="both"/>
        <w:rPr>
          <w:rFonts w:ascii="Times New Roman" w:hAnsi="Times New Roman" w:cs="Times New Roman"/>
          <w:sz w:val="28"/>
          <w:szCs w:val="28"/>
        </w:rPr>
      </w:pPr>
      <w:r w:rsidRPr="00992565">
        <w:rPr>
          <w:rFonts w:ascii="Times New Roman" w:hAnsi="Times New Roman" w:cs="Times New Roman"/>
          <w:sz w:val="28"/>
          <w:szCs w:val="28"/>
        </w:rPr>
        <w:t>3.</w:t>
      </w:r>
      <w:r w:rsidRPr="00992565">
        <w:t xml:space="preserve"> </w:t>
      </w:r>
      <w:r w:rsidR="00E71C56">
        <w:t xml:space="preserve"> </w:t>
      </w:r>
      <w:r w:rsidRPr="00992565">
        <w:rPr>
          <w:rFonts w:ascii="Times New Roman" w:hAnsi="Times New Roman" w:cs="Times New Roman"/>
          <w:sz w:val="28"/>
          <w:szCs w:val="28"/>
        </w:rPr>
        <w:t>Зона сенсомоторного развития</w:t>
      </w:r>
    </w:p>
    <w:p w:rsidR="00E3089E" w:rsidRPr="00992565" w:rsidRDefault="00E3089E" w:rsidP="00770109">
      <w:pPr>
        <w:pStyle w:val="western"/>
        <w:spacing w:before="0" w:beforeAutospacing="0" w:after="0" w:afterAutospacing="0"/>
        <w:ind w:firstLine="708"/>
        <w:jc w:val="both"/>
        <w:rPr>
          <w:color w:val="auto"/>
          <w:sz w:val="28"/>
          <w:szCs w:val="28"/>
        </w:rPr>
      </w:pPr>
      <w:r w:rsidRPr="00992565">
        <w:rPr>
          <w:color w:val="auto"/>
          <w:sz w:val="28"/>
          <w:szCs w:val="28"/>
        </w:rPr>
        <w:t>Основная функция зоны – обеспечение социального развития детей п</w:t>
      </w:r>
      <w:r w:rsidRPr="00992565">
        <w:rPr>
          <w:color w:val="auto"/>
          <w:sz w:val="28"/>
          <w:szCs w:val="28"/>
        </w:rPr>
        <w:t>о</w:t>
      </w:r>
      <w:r w:rsidRPr="00992565">
        <w:rPr>
          <w:color w:val="auto"/>
          <w:sz w:val="28"/>
          <w:szCs w:val="28"/>
        </w:rPr>
        <w:t>средством формирования представлений о физических качествах предметов и явлений; развитие координации движений в мелких мышечных группах пал</w:t>
      </w:r>
      <w:r w:rsidRPr="00992565">
        <w:rPr>
          <w:color w:val="auto"/>
          <w:sz w:val="28"/>
          <w:szCs w:val="28"/>
        </w:rPr>
        <w:t>ь</w:t>
      </w:r>
      <w:r w:rsidRPr="00992565">
        <w:rPr>
          <w:color w:val="auto"/>
          <w:sz w:val="28"/>
          <w:szCs w:val="28"/>
        </w:rPr>
        <w:t>цев рук и кистей, координации межанализаторных взаимодействий.</w:t>
      </w:r>
    </w:p>
    <w:p w:rsidR="00E3089E" w:rsidRPr="00992565" w:rsidRDefault="00E3089E" w:rsidP="00770109">
      <w:pPr>
        <w:pStyle w:val="western"/>
        <w:spacing w:before="0" w:beforeAutospacing="0" w:after="0" w:afterAutospacing="0"/>
        <w:jc w:val="both"/>
        <w:rPr>
          <w:color w:val="auto"/>
          <w:sz w:val="28"/>
          <w:szCs w:val="28"/>
        </w:rPr>
      </w:pPr>
      <w:r w:rsidRPr="00992565">
        <w:rPr>
          <w:iCs/>
          <w:color w:val="auto"/>
          <w:sz w:val="28"/>
          <w:szCs w:val="28"/>
        </w:rPr>
        <w:t xml:space="preserve">Материалы: </w:t>
      </w:r>
    </w:p>
    <w:p w:rsidR="00E3089E" w:rsidRPr="00992565" w:rsidRDefault="00E3089E" w:rsidP="00770109">
      <w:pPr>
        <w:pStyle w:val="western"/>
        <w:numPr>
          <w:ilvl w:val="0"/>
          <w:numId w:val="30"/>
        </w:numPr>
        <w:spacing w:before="0" w:beforeAutospacing="0" w:after="0" w:afterAutospacing="0"/>
        <w:jc w:val="both"/>
        <w:rPr>
          <w:color w:val="auto"/>
          <w:sz w:val="28"/>
          <w:szCs w:val="28"/>
        </w:rPr>
      </w:pPr>
      <w:r w:rsidRPr="00992565">
        <w:rPr>
          <w:color w:val="auto"/>
          <w:sz w:val="28"/>
          <w:szCs w:val="28"/>
        </w:rPr>
        <w:t>игры и пособия, способствующие развитию тактильной чувствительности пальцев рук;</w:t>
      </w:r>
    </w:p>
    <w:p w:rsidR="00E3089E" w:rsidRPr="00992565" w:rsidRDefault="00E3089E" w:rsidP="00770109">
      <w:pPr>
        <w:pStyle w:val="western"/>
        <w:numPr>
          <w:ilvl w:val="0"/>
          <w:numId w:val="30"/>
        </w:numPr>
        <w:spacing w:before="0" w:beforeAutospacing="0" w:after="0" w:afterAutospacing="0"/>
        <w:jc w:val="both"/>
        <w:rPr>
          <w:color w:val="auto"/>
          <w:sz w:val="28"/>
          <w:szCs w:val="28"/>
        </w:rPr>
      </w:pPr>
      <w:r w:rsidRPr="00992565">
        <w:rPr>
          <w:color w:val="auto"/>
          <w:sz w:val="28"/>
          <w:szCs w:val="28"/>
        </w:rPr>
        <w:t>дидактические пособия для формирования элементарных математических представлений о форме, цвете, размере, величине, времени;</w:t>
      </w:r>
    </w:p>
    <w:p w:rsidR="00E3089E" w:rsidRPr="00992565" w:rsidRDefault="00E3089E" w:rsidP="00770109">
      <w:pPr>
        <w:pStyle w:val="western"/>
        <w:numPr>
          <w:ilvl w:val="0"/>
          <w:numId w:val="30"/>
        </w:numPr>
        <w:spacing w:before="0" w:beforeAutospacing="0" w:after="0" w:afterAutospacing="0"/>
        <w:jc w:val="both"/>
        <w:rPr>
          <w:color w:val="auto"/>
          <w:sz w:val="28"/>
          <w:szCs w:val="28"/>
        </w:rPr>
      </w:pPr>
      <w:r w:rsidRPr="00992565">
        <w:rPr>
          <w:color w:val="auto"/>
          <w:sz w:val="28"/>
          <w:szCs w:val="28"/>
        </w:rPr>
        <w:t>трафареты, пазлы, шнуровки, кубики, геометрические линейки;</w:t>
      </w:r>
    </w:p>
    <w:p w:rsidR="00E3089E" w:rsidRPr="00992565" w:rsidRDefault="00E3089E" w:rsidP="00770109">
      <w:pPr>
        <w:pStyle w:val="western"/>
        <w:numPr>
          <w:ilvl w:val="0"/>
          <w:numId w:val="30"/>
        </w:numPr>
        <w:spacing w:before="0" w:beforeAutospacing="0" w:after="0" w:afterAutospacing="0"/>
        <w:jc w:val="both"/>
        <w:rPr>
          <w:color w:val="auto"/>
          <w:sz w:val="28"/>
          <w:szCs w:val="28"/>
        </w:rPr>
      </w:pPr>
      <w:r w:rsidRPr="00992565">
        <w:rPr>
          <w:color w:val="auto"/>
          <w:sz w:val="28"/>
          <w:szCs w:val="28"/>
        </w:rPr>
        <w:t xml:space="preserve">картотека упражнений пальчиковой гимнастики. </w:t>
      </w:r>
    </w:p>
    <w:p w:rsidR="00E3089E" w:rsidRPr="00992565" w:rsidRDefault="00E3089E" w:rsidP="00770109">
      <w:pPr>
        <w:spacing w:after="0" w:line="240" w:lineRule="auto"/>
        <w:jc w:val="both"/>
        <w:rPr>
          <w:rFonts w:ascii="Times New Roman" w:hAnsi="Times New Roman" w:cs="Times New Roman"/>
          <w:sz w:val="28"/>
          <w:szCs w:val="28"/>
        </w:rPr>
      </w:pPr>
      <w:r w:rsidRPr="00992565">
        <w:rPr>
          <w:rFonts w:ascii="Times New Roman" w:hAnsi="Times New Roman" w:cs="Times New Roman"/>
          <w:sz w:val="28"/>
          <w:szCs w:val="28"/>
        </w:rPr>
        <w:t>4.</w:t>
      </w:r>
      <w:r w:rsidRPr="00992565">
        <w:t xml:space="preserve"> </w:t>
      </w:r>
      <w:r w:rsidR="00E71C56">
        <w:t xml:space="preserve"> </w:t>
      </w:r>
      <w:r w:rsidRPr="00992565">
        <w:rPr>
          <w:rFonts w:ascii="Times New Roman" w:hAnsi="Times New Roman" w:cs="Times New Roman"/>
          <w:sz w:val="28"/>
          <w:szCs w:val="28"/>
        </w:rPr>
        <w:t>Информативная зона для педагогов и родителей</w:t>
      </w:r>
    </w:p>
    <w:p w:rsidR="00E71C56" w:rsidRDefault="00E3089E" w:rsidP="00770109">
      <w:pPr>
        <w:spacing w:after="0" w:line="240" w:lineRule="auto"/>
        <w:ind w:firstLine="708"/>
        <w:jc w:val="both"/>
        <w:rPr>
          <w:rFonts w:ascii="Times New Roman" w:hAnsi="Times New Roman" w:cs="Times New Roman"/>
          <w:sz w:val="28"/>
          <w:szCs w:val="28"/>
        </w:rPr>
      </w:pPr>
      <w:r w:rsidRPr="00992565">
        <w:rPr>
          <w:rFonts w:ascii="Times New Roman" w:hAnsi="Times New Roman" w:cs="Times New Roman"/>
          <w:sz w:val="28"/>
          <w:szCs w:val="28"/>
        </w:rPr>
        <w:t>Содержит популярные сведения о развитии и коррекции отклонений в развитии детей.</w:t>
      </w:r>
    </w:p>
    <w:p w:rsidR="00AF5AB9" w:rsidRDefault="00AF5AB9" w:rsidP="00770109">
      <w:pPr>
        <w:spacing w:after="0" w:line="240" w:lineRule="auto"/>
        <w:ind w:firstLine="708"/>
        <w:jc w:val="both"/>
        <w:rPr>
          <w:rFonts w:ascii="Times New Roman" w:hAnsi="Times New Roman" w:cs="Times New Roman"/>
          <w:sz w:val="28"/>
          <w:szCs w:val="28"/>
        </w:rPr>
      </w:pPr>
    </w:p>
    <w:p w:rsidR="00E3089E" w:rsidRPr="00992565" w:rsidRDefault="00E3089E" w:rsidP="00992565">
      <w:pPr>
        <w:pStyle w:val="a3"/>
        <w:numPr>
          <w:ilvl w:val="1"/>
          <w:numId w:val="37"/>
        </w:numPr>
        <w:spacing w:after="0" w:line="240" w:lineRule="auto"/>
        <w:jc w:val="both"/>
        <w:rPr>
          <w:rFonts w:ascii="Times New Roman" w:hAnsi="Times New Roman" w:cs="Times New Roman"/>
          <w:b/>
          <w:sz w:val="28"/>
          <w:szCs w:val="28"/>
        </w:rPr>
      </w:pPr>
      <w:r w:rsidRPr="00992565">
        <w:rPr>
          <w:rFonts w:ascii="Times New Roman" w:hAnsi="Times New Roman"/>
          <w:b/>
          <w:sz w:val="28"/>
          <w:szCs w:val="28"/>
        </w:rPr>
        <w:t>Программно-методическое обеспечение</w:t>
      </w:r>
    </w:p>
    <w:p w:rsidR="00E3089E" w:rsidRPr="00992565" w:rsidRDefault="00E3089E" w:rsidP="00E3089E">
      <w:pPr>
        <w:spacing w:after="0" w:line="240" w:lineRule="auto"/>
        <w:ind w:firstLine="708"/>
        <w:jc w:val="center"/>
        <w:rPr>
          <w:rFonts w:ascii="Times New Roman" w:hAnsi="Times New Roman" w:cs="Times New Roman"/>
          <w:b/>
          <w:sz w:val="16"/>
          <w:szCs w:val="16"/>
        </w:rPr>
      </w:pPr>
    </w:p>
    <w:tbl>
      <w:tblPr>
        <w:tblStyle w:val="a4"/>
        <w:tblW w:w="0" w:type="auto"/>
        <w:tblLook w:val="04A0" w:firstRow="1" w:lastRow="0" w:firstColumn="1" w:lastColumn="0" w:noHBand="0" w:noVBand="1"/>
      </w:tblPr>
      <w:tblGrid>
        <w:gridCol w:w="675"/>
        <w:gridCol w:w="9178"/>
      </w:tblGrid>
      <w:tr w:rsidR="00992565" w:rsidRPr="00992565" w:rsidTr="005907D7">
        <w:tc>
          <w:tcPr>
            <w:tcW w:w="675" w:type="dxa"/>
          </w:tcPr>
          <w:p w:rsidR="00E3089E" w:rsidRPr="00992565" w:rsidRDefault="00E3089E" w:rsidP="00E51D57">
            <w:pPr>
              <w:jc w:val="center"/>
              <w:rPr>
                <w:rFonts w:ascii="Times New Roman" w:hAnsi="Times New Roman" w:cs="Times New Roman"/>
                <w:sz w:val="28"/>
                <w:szCs w:val="28"/>
              </w:rPr>
            </w:pPr>
            <w:r w:rsidRPr="00992565">
              <w:rPr>
                <w:rFonts w:ascii="Times New Roman" w:hAnsi="Times New Roman" w:cs="Times New Roman"/>
                <w:sz w:val="28"/>
                <w:szCs w:val="28"/>
              </w:rPr>
              <w:t>1</w:t>
            </w:r>
          </w:p>
        </w:tc>
        <w:tc>
          <w:tcPr>
            <w:tcW w:w="9178" w:type="dxa"/>
          </w:tcPr>
          <w:p w:rsidR="00E3089E" w:rsidRPr="00992565" w:rsidRDefault="00E3089E" w:rsidP="00E51D57">
            <w:pPr>
              <w:jc w:val="center"/>
              <w:rPr>
                <w:rFonts w:ascii="Times New Roman" w:hAnsi="Times New Roman" w:cs="Times New Roman"/>
                <w:b/>
                <w:sz w:val="28"/>
                <w:szCs w:val="28"/>
              </w:rPr>
            </w:pPr>
            <w:r w:rsidRPr="00992565">
              <w:rPr>
                <w:rFonts w:ascii="Times New Roman" w:hAnsi="Times New Roman" w:cs="Times New Roman"/>
                <w:b/>
                <w:sz w:val="28"/>
                <w:szCs w:val="28"/>
              </w:rPr>
              <w:t>Программы</w:t>
            </w:r>
          </w:p>
        </w:tc>
      </w:tr>
      <w:tr w:rsidR="00992565" w:rsidRPr="00992565" w:rsidTr="005907D7">
        <w:tc>
          <w:tcPr>
            <w:tcW w:w="675" w:type="dxa"/>
          </w:tcPr>
          <w:p w:rsidR="00E3089E" w:rsidRPr="00992565" w:rsidRDefault="00E3089E" w:rsidP="00E51D57">
            <w:pPr>
              <w:jc w:val="both"/>
              <w:rPr>
                <w:rFonts w:ascii="Times New Roman" w:hAnsi="Times New Roman" w:cs="Times New Roman"/>
                <w:sz w:val="28"/>
                <w:szCs w:val="28"/>
              </w:rPr>
            </w:pPr>
          </w:p>
        </w:tc>
        <w:tc>
          <w:tcPr>
            <w:tcW w:w="9178" w:type="dxa"/>
          </w:tcPr>
          <w:p w:rsidR="00E3089E" w:rsidRPr="00992565" w:rsidRDefault="00E3089E" w:rsidP="00A61E95">
            <w:pPr>
              <w:pStyle w:val="a3"/>
              <w:numPr>
                <w:ilvl w:val="0"/>
                <w:numId w:val="31"/>
              </w:numPr>
              <w:jc w:val="both"/>
              <w:rPr>
                <w:rFonts w:ascii="Times New Roman" w:hAnsi="Times New Roman" w:cs="Times New Roman"/>
                <w:sz w:val="28"/>
                <w:szCs w:val="28"/>
              </w:rPr>
            </w:pPr>
            <w:r w:rsidRPr="00992565">
              <w:rPr>
                <w:rFonts w:ascii="Times New Roman" w:hAnsi="Times New Roman" w:cs="Times New Roman"/>
                <w:sz w:val="28"/>
                <w:szCs w:val="28"/>
              </w:rPr>
              <w:t xml:space="preserve">От рождения до школы. Примерная общеобразовательная программа дошкольного образования / Под ред. Н. Е. Вераксы, Т. С. Комаровой, М.А. Васильевой. — М.: МОЗАИКА-СИНТЕЗ, 2014. - 333 с. </w:t>
            </w:r>
          </w:p>
          <w:p w:rsidR="00E71C56" w:rsidRPr="00E71C56" w:rsidRDefault="00E71C56" w:rsidP="00E71C56">
            <w:pPr>
              <w:pStyle w:val="a3"/>
              <w:numPr>
                <w:ilvl w:val="0"/>
                <w:numId w:val="31"/>
              </w:numPr>
              <w:jc w:val="both"/>
              <w:rPr>
                <w:rFonts w:ascii="Times New Roman" w:hAnsi="Times New Roman" w:cs="Times New Roman"/>
                <w:sz w:val="28"/>
                <w:szCs w:val="28"/>
              </w:rPr>
            </w:pPr>
            <w:r w:rsidRPr="00E71C56">
              <w:rPr>
                <w:rFonts w:ascii="Times New Roman" w:hAnsi="Times New Roman" w:cs="Times New Roman"/>
                <w:sz w:val="28"/>
                <w:szCs w:val="28"/>
              </w:rPr>
              <w:t>Подготовка к школе дет</w:t>
            </w:r>
            <w:r>
              <w:rPr>
                <w:rFonts w:ascii="Times New Roman" w:hAnsi="Times New Roman" w:cs="Times New Roman"/>
                <w:sz w:val="28"/>
                <w:szCs w:val="28"/>
              </w:rPr>
              <w:t>ей с задержкой психического раз</w:t>
            </w:r>
            <w:r w:rsidRPr="00E71C56">
              <w:rPr>
                <w:rFonts w:ascii="Times New Roman" w:hAnsi="Times New Roman" w:cs="Times New Roman"/>
                <w:sz w:val="28"/>
                <w:szCs w:val="28"/>
              </w:rPr>
              <w:t xml:space="preserve">вития. Книга 1 / Под общей ред. С.Г. Шевченко. - М.: Школьная Пресса, 2005. - 96 с. </w:t>
            </w:r>
          </w:p>
          <w:p w:rsidR="00E3089E" w:rsidRPr="00E71C56" w:rsidRDefault="00E71C56" w:rsidP="00E71C56">
            <w:pPr>
              <w:pStyle w:val="a3"/>
              <w:numPr>
                <w:ilvl w:val="0"/>
                <w:numId w:val="31"/>
              </w:numPr>
              <w:jc w:val="both"/>
              <w:rPr>
                <w:rFonts w:ascii="Times New Roman" w:hAnsi="Times New Roman" w:cs="Times New Roman"/>
                <w:sz w:val="28"/>
                <w:szCs w:val="28"/>
              </w:rPr>
            </w:pPr>
            <w:r w:rsidRPr="00E71C56">
              <w:rPr>
                <w:rFonts w:ascii="Times New Roman" w:hAnsi="Times New Roman" w:cs="Times New Roman"/>
                <w:sz w:val="28"/>
                <w:szCs w:val="28"/>
              </w:rPr>
              <w:t>Подготовка к школе дет</w:t>
            </w:r>
            <w:r>
              <w:rPr>
                <w:rFonts w:ascii="Times New Roman" w:hAnsi="Times New Roman" w:cs="Times New Roman"/>
                <w:sz w:val="28"/>
                <w:szCs w:val="28"/>
              </w:rPr>
              <w:t>ей с задержкой психического раз</w:t>
            </w:r>
            <w:r w:rsidRPr="00E71C56">
              <w:rPr>
                <w:rFonts w:ascii="Times New Roman" w:hAnsi="Times New Roman" w:cs="Times New Roman"/>
                <w:sz w:val="28"/>
                <w:szCs w:val="28"/>
              </w:rPr>
              <w:t>вития. Книга 2: Тематическое планирование занятий / Под общей ред. С.Г. Шевче</w:t>
            </w:r>
            <w:r w:rsidRPr="00E71C56">
              <w:rPr>
                <w:rFonts w:ascii="Times New Roman" w:hAnsi="Times New Roman" w:cs="Times New Roman"/>
                <w:sz w:val="28"/>
                <w:szCs w:val="28"/>
              </w:rPr>
              <w:t>н</w:t>
            </w:r>
            <w:r w:rsidRPr="00E71C56">
              <w:rPr>
                <w:rFonts w:ascii="Times New Roman" w:hAnsi="Times New Roman" w:cs="Times New Roman"/>
                <w:sz w:val="28"/>
                <w:szCs w:val="28"/>
              </w:rPr>
              <w:t xml:space="preserve">ко. - М.: Школьная Пресса, 2005. - 112 с. </w:t>
            </w:r>
          </w:p>
        </w:tc>
      </w:tr>
      <w:tr w:rsidR="00992565" w:rsidRPr="00992565" w:rsidTr="005907D7">
        <w:tc>
          <w:tcPr>
            <w:tcW w:w="675" w:type="dxa"/>
          </w:tcPr>
          <w:p w:rsidR="00E3089E" w:rsidRPr="00992565" w:rsidRDefault="00E3089E" w:rsidP="00E51D57">
            <w:pPr>
              <w:jc w:val="center"/>
              <w:rPr>
                <w:rFonts w:ascii="Times New Roman" w:hAnsi="Times New Roman" w:cs="Times New Roman"/>
                <w:sz w:val="28"/>
                <w:szCs w:val="28"/>
              </w:rPr>
            </w:pPr>
            <w:r w:rsidRPr="00992565">
              <w:rPr>
                <w:rFonts w:ascii="Times New Roman" w:hAnsi="Times New Roman" w:cs="Times New Roman"/>
                <w:sz w:val="28"/>
                <w:szCs w:val="28"/>
              </w:rPr>
              <w:t>2</w:t>
            </w:r>
          </w:p>
        </w:tc>
        <w:tc>
          <w:tcPr>
            <w:tcW w:w="9178" w:type="dxa"/>
          </w:tcPr>
          <w:p w:rsidR="00E3089E" w:rsidRPr="00992565" w:rsidRDefault="00E3089E" w:rsidP="00E51D57">
            <w:pPr>
              <w:jc w:val="center"/>
              <w:rPr>
                <w:rFonts w:ascii="Times New Roman" w:hAnsi="Times New Roman" w:cs="Times New Roman"/>
                <w:b/>
                <w:sz w:val="28"/>
                <w:szCs w:val="28"/>
              </w:rPr>
            </w:pPr>
            <w:r w:rsidRPr="00992565">
              <w:rPr>
                <w:rFonts w:ascii="Times New Roman" w:hAnsi="Times New Roman" w:cs="Times New Roman"/>
                <w:b/>
                <w:sz w:val="28"/>
                <w:szCs w:val="28"/>
              </w:rPr>
              <w:t xml:space="preserve">Методическое обеспечение </w:t>
            </w:r>
          </w:p>
        </w:tc>
      </w:tr>
      <w:tr w:rsidR="00E3089E" w:rsidRPr="00992565" w:rsidTr="005907D7">
        <w:tc>
          <w:tcPr>
            <w:tcW w:w="675" w:type="dxa"/>
          </w:tcPr>
          <w:p w:rsidR="00E3089E" w:rsidRPr="00992565" w:rsidRDefault="00E3089E" w:rsidP="00E51D57">
            <w:pPr>
              <w:jc w:val="center"/>
              <w:rPr>
                <w:rFonts w:ascii="Times New Roman" w:hAnsi="Times New Roman" w:cs="Times New Roman"/>
                <w:sz w:val="28"/>
                <w:szCs w:val="28"/>
              </w:rPr>
            </w:pPr>
          </w:p>
        </w:tc>
        <w:tc>
          <w:tcPr>
            <w:tcW w:w="9178" w:type="dxa"/>
          </w:tcPr>
          <w:p w:rsidR="00462542" w:rsidRPr="00992565" w:rsidRDefault="00462542" w:rsidP="00A61E95">
            <w:pPr>
              <w:numPr>
                <w:ilvl w:val="0"/>
                <w:numId w:val="32"/>
              </w:numPr>
              <w:suppressAutoHyphens/>
              <w:contextualSpacing/>
              <w:jc w:val="both"/>
              <w:rPr>
                <w:rFonts w:ascii="Times New Roman" w:eastAsia="Calibri" w:hAnsi="Times New Roman" w:cs="Times New Roman"/>
                <w:sz w:val="28"/>
                <w:szCs w:val="28"/>
                <w:lang w:eastAsia="ar-SA"/>
              </w:rPr>
            </w:pPr>
            <w:proofErr w:type="spellStart"/>
            <w:r w:rsidRPr="00992565">
              <w:rPr>
                <w:rFonts w:ascii="Times New Roman" w:eastAsia="Calibri" w:hAnsi="Times New Roman" w:cs="Times New Roman"/>
                <w:sz w:val="28"/>
                <w:szCs w:val="28"/>
                <w:lang w:eastAsia="ar-SA"/>
              </w:rPr>
              <w:t>Агаева</w:t>
            </w:r>
            <w:proofErr w:type="spellEnd"/>
            <w:r w:rsidRPr="00992565">
              <w:rPr>
                <w:rFonts w:ascii="Times New Roman" w:eastAsia="Calibri" w:hAnsi="Times New Roman" w:cs="Times New Roman"/>
                <w:sz w:val="28"/>
                <w:szCs w:val="28"/>
                <w:lang w:eastAsia="ar-SA"/>
              </w:rPr>
              <w:t xml:space="preserve"> Е.Л. </w:t>
            </w:r>
            <w:proofErr w:type="spellStart"/>
            <w:r w:rsidRPr="00992565">
              <w:rPr>
                <w:rFonts w:ascii="Times New Roman" w:eastAsia="Calibri" w:hAnsi="Times New Roman" w:cs="Times New Roman"/>
                <w:sz w:val="28"/>
                <w:szCs w:val="28"/>
                <w:lang w:eastAsia="ar-SA"/>
              </w:rPr>
              <w:t>Брофман</w:t>
            </w:r>
            <w:proofErr w:type="spellEnd"/>
            <w:r w:rsidRPr="00992565">
              <w:rPr>
                <w:rFonts w:ascii="Times New Roman" w:eastAsia="Calibri" w:hAnsi="Times New Roman" w:cs="Times New Roman"/>
                <w:sz w:val="28"/>
                <w:szCs w:val="28"/>
                <w:lang w:eastAsia="ar-SA"/>
              </w:rPr>
              <w:t xml:space="preserve"> В. </w:t>
            </w:r>
            <w:r w:rsidR="00770109">
              <w:rPr>
                <w:rFonts w:ascii="Times New Roman" w:eastAsia="Calibri" w:hAnsi="Times New Roman" w:cs="Times New Roman"/>
                <w:sz w:val="28"/>
                <w:szCs w:val="28"/>
                <w:lang w:eastAsia="ar-SA"/>
              </w:rPr>
              <w:t xml:space="preserve">В. Чего на свете не бывает? – </w:t>
            </w:r>
            <w:r w:rsidRPr="00992565">
              <w:rPr>
                <w:rFonts w:ascii="Times New Roman" w:eastAsia="Calibri" w:hAnsi="Times New Roman" w:cs="Times New Roman"/>
                <w:sz w:val="28"/>
                <w:szCs w:val="28"/>
                <w:lang w:eastAsia="ar-SA"/>
              </w:rPr>
              <w:t>М.: Просвещение, 1991. – 64с.</w:t>
            </w:r>
          </w:p>
          <w:p w:rsidR="0089203B" w:rsidRPr="00992565" w:rsidRDefault="0089203B" w:rsidP="00A61E95">
            <w:pPr>
              <w:numPr>
                <w:ilvl w:val="0"/>
                <w:numId w:val="33"/>
              </w:numPr>
              <w:jc w:val="both"/>
              <w:rPr>
                <w:rFonts w:ascii="Times New Roman" w:eastAsia="Times New Roman" w:hAnsi="Times New Roman" w:cs="Times New Roman"/>
                <w:sz w:val="28"/>
                <w:szCs w:val="28"/>
              </w:rPr>
            </w:pPr>
            <w:proofErr w:type="spellStart"/>
            <w:r w:rsidRPr="00992565">
              <w:rPr>
                <w:rFonts w:ascii="Times New Roman" w:eastAsia="Times New Roman" w:hAnsi="Times New Roman" w:cs="Times New Roman"/>
                <w:sz w:val="28"/>
                <w:szCs w:val="28"/>
              </w:rPr>
              <w:t>Альтхауз</w:t>
            </w:r>
            <w:proofErr w:type="spellEnd"/>
            <w:r w:rsidRPr="00992565">
              <w:rPr>
                <w:rFonts w:ascii="Times New Roman" w:eastAsia="Times New Roman" w:hAnsi="Times New Roman" w:cs="Times New Roman"/>
                <w:sz w:val="28"/>
                <w:szCs w:val="28"/>
              </w:rPr>
              <w:t xml:space="preserve"> Д., Дум Э. Цвет, форма, количество. Опыт работы по разв</w:t>
            </w:r>
            <w:r w:rsidRPr="00992565">
              <w:rPr>
                <w:rFonts w:ascii="Times New Roman" w:eastAsia="Times New Roman" w:hAnsi="Times New Roman" w:cs="Times New Roman"/>
                <w:sz w:val="28"/>
                <w:szCs w:val="28"/>
              </w:rPr>
              <w:t>и</w:t>
            </w:r>
            <w:r w:rsidRPr="00992565">
              <w:rPr>
                <w:rFonts w:ascii="Times New Roman" w:eastAsia="Times New Roman" w:hAnsi="Times New Roman" w:cs="Times New Roman"/>
                <w:sz w:val="28"/>
                <w:szCs w:val="28"/>
              </w:rPr>
              <w:lastRenderedPageBreak/>
              <w:t>тию познавательных способностей детей дошкольного возраста. — М., Просвещение, 1984.</w:t>
            </w:r>
          </w:p>
          <w:p w:rsidR="00462542" w:rsidRPr="00992565" w:rsidRDefault="00462542" w:rsidP="00A61E95">
            <w:pPr>
              <w:numPr>
                <w:ilvl w:val="0"/>
                <w:numId w:val="32"/>
              </w:numPr>
              <w:suppressAutoHyphens/>
              <w:contextualSpacing/>
              <w:jc w:val="both"/>
              <w:rPr>
                <w:rFonts w:ascii="Times New Roman" w:eastAsia="Calibri" w:hAnsi="Times New Roman" w:cs="Times New Roman"/>
                <w:sz w:val="28"/>
                <w:szCs w:val="28"/>
                <w:lang w:eastAsia="ar-SA"/>
              </w:rPr>
            </w:pPr>
            <w:r w:rsidRPr="00992565">
              <w:rPr>
                <w:rFonts w:ascii="Times New Roman" w:eastAsia="Calibri" w:hAnsi="Times New Roman" w:cs="Times New Roman"/>
                <w:sz w:val="28"/>
                <w:szCs w:val="28"/>
                <w:lang w:eastAsia="ar-SA"/>
              </w:rPr>
              <w:t>Артемова Л. В. Окружающий мир в дидактических играх дошкольников. – М.: Просвещение, 1992. – 96с.</w:t>
            </w:r>
          </w:p>
          <w:p w:rsidR="00462542" w:rsidRPr="00992565" w:rsidRDefault="00462542" w:rsidP="00A61E95">
            <w:pPr>
              <w:pStyle w:val="a3"/>
              <w:numPr>
                <w:ilvl w:val="0"/>
                <w:numId w:val="32"/>
              </w:numPr>
              <w:jc w:val="both"/>
              <w:rPr>
                <w:rFonts w:ascii="Times New Roman" w:hAnsi="Times New Roman" w:cs="Times New Roman"/>
                <w:sz w:val="28"/>
                <w:szCs w:val="28"/>
              </w:rPr>
            </w:pPr>
            <w:r w:rsidRPr="00992565">
              <w:rPr>
                <w:rFonts w:ascii="Times New Roman" w:hAnsi="Times New Roman" w:cs="Times New Roman"/>
                <w:sz w:val="28"/>
                <w:szCs w:val="28"/>
              </w:rPr>
              <w:t xml:space="preserve">Белая А.Е., </w:t>
            </w:r>
            <w:proofErr w:type="spellStart"/>
            <w:r w:rsidRPr="00992565">
              <w:rPr>
                <w:rFonts w:ascii="Times New Roman" w:hAnsi="Times New Roman" w:cs="Times New Roman"/>
                <w:sz w:val="28"/>
                <w:szCs w:val="28"/>
              </w:rPr>
              <w:t>Мирясова</w:t>
            </w:r>
            <w:proofErr w:type="spellEnd"/>
            <w:r w:rsidRPr="00992565">
              <w:rPr>
                <w:rFonts w:ascii="Times New Roman" w:hAnsi="Times New Roman" w:cs="Times New Roman"/>
                <w:sz w:val="28"/>
                <w:szCs w:val="28"/>
              </w:rPr>
              <w:t xml:space="preserve"> В.И. Пальчиковые игры для развития речи д</w:t>
            </w:r>
            <w:r w:rsidRPr="00992565">
              <w:rPr>
                <w:rFonts w:ascii="Times New Roman" w:hAnsi="Times New Roman" w:cs="Times New Roman"/>
                <w:sz w:val="28"/>
                <w:szCs w:val="28"/>
              </w:rPr>
              <w:t>о</w:t>
            </w:r>
            <w:r w:rsidRPr="00992565">
              <w:rPr>
                <w:rFonts w:ascii="Times New Roman" w:hAnsi="Times New Roman" w:cs="Times New Roman"/>
                <w:sz w:val="28"/>
                <w:szCs w:val="28"/>
              </w:rPr>
              <w:t>школьников. – М.: АСТ, 2002</w:t>
            </w:r>
          </w:p>
          <w:p w:rsidR="0089203B" w:rsidRPr="00992565" w:rsidRDefault="0089203B" w:rsidP="00A61E95">
            <w:pPr>
              <w:numPr>
                <w:ilvl w:val="0"/>
                <w:numId w:val="33"/>
              </w:numPr>
              <w:jc w:val="both"/>
              <w:rPr>
                <w:rFonts w:ascii="Times New Roman" w:eastAsia="Times New Roman" w:hAnsi="Times New Roman" w:cs="Times New Roman"/>
                <w:sz w:val="28"/>
                <w:szCs w:val="28"/>
              </w:rPr>
            </w:pPr>
            <w:proofErr w:type="spellStart"/>
            <w:r w:rsidRPr="00992565">
              <w:rPr>
                <w:rFonts w:ascii="Times New Roman" w:eastAsia="Times New Roman" w:hAnsi="Times New Roman" w:cs="Times New Roman"/>
                <w:sz w:val="28"/>
                <w:szCs w:val="28"/>
              </w:rPr>
              <w:t>Белошистая</w:t>
            </w:r>
            <w:proofErr w:type="spellEnd"/>
            <w:r w:rsidRPr="00992565">
              <w:rPr>
                <w:rFonts w:ascii="Times New Roman" w:eastAsia="Times New Roman" w:hAnsi="Times New Roman" w:cs="Times New Roman"/>
                <w:sz w:val="28"/>
                <w:szCs w:val="28"/>
              </w:rPr>
              <w:t xml:space="preserve"> А.В.  Занятия по развитию математических способностей детей 4 - 5 лет. Кн. 1: пособие для педагогов дошкольных учреждений. - М.: ВЛАДОС, 2004. - 160 с.  </w:t>
            </w:r>
          </w:p>
          <w:p w:rsidR="00462542" w:rsidRPr="00992565" w:rsidRDefault="00462542" w:rsidP="00A61E95">
            <w:pPr>
              <w:numPr>
                <w:ilvl w:val="0"/>
                <w:numId w:val="32"/>
              </w:numPr>
              <w:suppressAutoHyphens/>
              <w:contextualSpacing/>
              <w:jc w:val="both"/>
              <w:rPr>
                <w:rFonts w:ascii="Times New Roman" w:eastAsia="Calibri" w:hAnsi="Times New Roman" w:cs="Times New Roman"/>
                <w:sz w:val="28"/>
                <w:szCs w:val="28"/>
                <w:lang w:eastAsia="ar-SA"/>
              </w:rPr>
            </w:pPr>
            <w:r w:rsidRPr="00992565">
              <w:rPr>
                <w:rFonts w:ascii="Times New Roman" w:eastAsia="Calibri" w:hAnsi="Times New Roman" w:cs="Times New Roman"/>
                <w:sz w:val="28"/>
                <w:szCs w:val="28"/>
                <w:lang w:eastAsia="ar-SA"/>
              </w:rPr>
              <w:t>Богуславская З.М. Развивающие игры для детей младшего дошкольного возраста. – М.: Просвещение, 1991. -207с.</w:t>
            </w:r>
          </w:p>
          <w:p w:rsidR="00462542" w:rsidRPr="00992565" w:rsidRDefault="00462542" w:rsidP="00A61E95">
            <w:pPr>
              <w:numPr>
                <w:ilvl w:val="0"/>
                <w:numId w:val="32"/>
              </w:numPr>
              <w:suppressAutoHyphens/>
              <w:contextualSpacing/>
              <w:jc w:val="both"/>
              <w:rPr>
                <w:rFonts w:ascii="Times New Roman" w:eastAsia="Calibri" w:hAnsi="Times New Roman" w:cs="Times New Roman"/>
                <w:sz w:val="28"/>
                <w:szCs w:val="28"/>
                <w:lang w:eastAsia="ar-SA"/>
              </w:rPr>
            </w:pPr>
            <w:r w:rsidRPr="00992565">
              <w:rPr>
                <w:rFonts w:ascii="Times New Roman" w:eastAsia="Calibri" w:hAnsi="Times New Roman" w:cs="Times New Roman"/>
                <w:sz w:val="28"/>
                <w:szCs w:val="28"/>
                <w:lang w:eastAsia="ar-SA"/>
              </w:rPr>
              <w:t>Бондаренко А.К. Дидактические игры в детском саду. – М.: Просвещение, 1991. – 160с.</w:t>
            </w:r>
          </w:p>
          <w:p w:rsidR="00D5790C" w:rsidRPr="00992565" w:rsidRDefault="00D5790C" w:rsidP="00A61E95">
            <w:pPr>
              <w:numPr>
                <w:ilvl w:val="3"/>
                <w:numId w:val="34"/>
              </w:numPr>
              <w:jc w:val="both"/>
              <w:rPr>
                <w:rFonts w:ascii="Times New Roman" w:eastAsia="Times New Roman" w:hAnsi="Times New Roman" w:cs="Times New Roman"/>
                <w:bCs/>
                <w:iCs/>
                <w:spacing w:val="1"/>
                <w:sz w:val="28"/>
                <w:szCs w:val="28"/>
              </w:rPr>
            </w:pPr>
            <w:r w:rsidRPr="00992565">
              <w:rPr>
                <w:rFonts w:ascii="Times New Roman" w:eastAsia="Times New Roman" w:hAnsi="Times New Roman" w:cs="Times New Roman"/>
                <w:bCs/>
                <w:iCs/>
                <w:spacing w:val="1"/>
                <w:sz w:val="28"/>
                <w:szCs w:val="28"/>
              </w:rPr>
              <w:t>Буденная Т.В. Логопедическая гимнастика: Методическое пособие. - СПб.: ДЕТСТВО-ПРЕСС, 2001. - 64 с.</w:t>
            </w:r>
          </w:p>
          <w:p w:rsidR="00462542" w:rsidRPr="00992565" w:rsidRDefault="00462542" w:rsidP="00A61E95">
            <w:pPr>
              <w:pStyle w:val="a3"/>
              <w:numPr>
                <w:ilvl w:val="0"/>
                <w:numId w:val="32"/>
              </w:numPr>
              <w:rPr>
                <w:rFonts w:ascii="Times New Roman" w:hAnsi="Times New Roman" w:cs="Times New Roman"/>
                <w:sz w:val="28"/>
                <w:szCs w:val="28"/>
              </w:rPr>
            </w:pPr>
            <w:r w:rsidRPr="00992565">
              <w:rPr>
                <w:rFonts w:ascii="Times New Roman" w:hAnsi="Times New Roman" w:cs="Times New Roman"/>
                <w:sz w:val="28"/>
                <w:szCs w:val="28"/>
              </w:rPr>
              <w:t xml:space="preserve">Виноградова Н.Ф. Рассказы – загадки о природе: Книга для детей 5 – 6 лет. – М.: </w:t>
            </w:r>
            <w:proofErr w:type="spellStart"/>
            <w:r w:rsidRPr="00992565">
              <w:rPr>
                <w:rFonts w:ascii="Times New Roman" w:hAnsi="Times New Roman" w:cs="Times New Roman"/>
                <w:sz w:val="28"/>
                <w:szCs w:val="28"/>
              </w:rPr>
              <w:t>Вентана</w:t>
            </w:r>
            <w:proofErr w:type="spellEnd"/>
            <w:r w:rsidRPr="00992565">
              <w:rPr>
                <w:rFonts w:ascii="Times New Roman" w:hAnsi="Times New Roman" w:cs="Times New Roman"/>
                <w:sz w:val="28"/>
                <w:szCs w:val="28"/>
              </w:rPr>
              <w:t>-Граф, 2008. – 144 с.</w:t>
            </w:r>
          </w:p>
          <w:p w:rsidR="00D5790C" w:rsidRPr="00992565" w:rsidRDefault="00D5790C" w:rsidP="00A61E95">
            <w:pPr>
              <w:numPr>
                <w:ilvl w:val="3"/>
                <w:numId w:val="34"/>
              </w:numPr>
              <w:jc w:val="both"/>
              <w:rPr>
                <w:rFonts w:ascii="Times New Roman" w:eastAsia="Times New Roman" w:hAnsi="Times New Roman" w:cs="Times New Roman"/>
                <w:bCs/>
                <w:iCs/>
                <w:spacing w:val="1"/>
                <w:sz w:val="28"/>
                <w:szCs w:val="28"/>
              </w:rPr>
            </w:pPr>
            <w:r w:rsidRPr="00992565">
              <w:rPr>
                <w:rFonts w:ascii="Times New Roman" w:eastAsia="Times New Roman" w:hAnsi="Times New Roman" w:cs="Times New Roman"/>
                <w:sz w:val="28"/>
                <w:szCs w:val="28"/>
              </w:rPr>
              <w:t>Волина В.В. Учимся играя. - М.: Новая школа, 1994. - 448 с.</w:t>
            </w:r>
          </w:p>
          <w:p w:rsidR="00D5790C" w:rsidRPr="00992565" w:rsidRDefault="00D5790C" w:rsidP="00A61E95">
            <w:pPr>
              <w:numPr>
                <w:ilvl w:val="3"/>
                <w:numId w:val="34"/>
              </w:numPr>
              <w:jc w:val="both"/>
              <w:rPr>
                <w:rFonts w:ascii="Times New Roman" w:eastAsia="Times New Roman" w:hAnsi="Times New Roman" w:cs="Times New Roman"/>
                <w:bCs/>
                <w:iCs/>
                <w:spacing w:val="1"/>
                <w:sz w:val="28"/>
                <w:szCs w:val="28"/>
              </w:rPr>
            </w:pPr>
            <w:r w:rsidRPr="00992565">
              <w:rPr>
                <w:rFonts w:ascii="Times New Roman" w:eastAsia="Times New Roman" w:hAnsi="Times New Roman" w:cs="Times New Roman"/>
                <w:bCs/>
                <w:sz w:val="28"/>
                <w:szCs w:val="28"/>
              </w:rPr>
              <w:t xml:space="preserve">Волина В.В. Занимательное </w:t>
            </w:r>
            <w:proofErr w:type="spellStart"/>
            <w:r w:rsidRPr="00992565">
              <w:rPr>
                <w:rFonts w:ascii="Times New Roman" w:eastAsia="Times New Roman" w:hAnsi="Times New Roman" w:cs="Times New Roman"/>
                <w:bCs/>
                <w:sz w:val="28"/>
                <w:szCs w:val="28"/>
              </w:rPr>
              <w:t>азбуковедение</w:t>
            </w:r>
            <w:proofErr w:type="spellEnd"/>
            <w:r w:rsidRPr="00992565">
              <w:rPr>
                <w:rFonts w:ascii="Times New Roman" w:eastAsia="Times New Roman" w:hAnsi="Times New Roman" w:cs="Times New Roman"/>
                <w:bCs/>
                <w:sz w:val="28"/>
                <w:szCs w:val="28"/>
              </w:rPr>
              <w:t>. - М.: Просвещение, 1991. - 368 c.</w:t>
            </w:r>
          </w:p>
          <w:p w:rsidR="00E3089E" w:rsidRPr="00992565" w:rsidRDefault="00E3089E" w:rsidP="00A61E95">
            <w:pPr>
              <w:pStyle w:val="a3"/>
              <w:numPr>
                <w:ilvl w:val="0"/>
                <w:numId w:val="32"/>
              </w:numPr>
              <w:jc w:val="both"/>
              <w:rPr>
                <w:rFonts w:ascii="Times New Roman" w:hAnsi="Times New Roman" w:cs="Times New Roman"/>
                <w:sz w:val="28"/>
                <w:szCs w:val="28"/>
              </w:rPr>
            </w:pPr>
            <w:proofErr w:type="spellStart"/>
            <w:r w:rsidRPr="00992565">
              <w:rPr>
                <w:rFonts w:ascii="Times New Roman" w:hAnsi="Times New Roman" w:cs="Times New Roman"/>
                <w:sz w:val="28"/>
                <w:szCs w:val="28"/>
              </w:rPr>
              <w:t>Гербова</w:t>
            </w:r>
            <w:proofErr w:type="spellEnd"/>
            <w:r w:rsidRPr="00992565">
              <w:rPr>
                <w:rFonts w:ascii="Times New Roman" w:hAnsi="Times New Roman" w:cs="Times New Roman"/>
                <w:sz w:val="28"/>
                <w:szCs w:val="28"/>
              </w:rPr>
              <w:t xml:space="preserve"> В.В. Занятия по развитию речи. М.: Мозаика-Синтез, 2007</w:t>
            </w:r>
          </w:p>
          <w:p w:rsidR="00E3089E" w:rsidRPr="00992565" w:rsidRDefault="00E3089E" w:rsidP="00A61E95">
            <w:pPr>
              <w:pStyle w:val="a3"/>
              <w:numPr>
                <w:ilvl w:val="0"/>
                <w:numId w:val="32"/>
              </w:numPr>
              <w:jc w:val="both"/>
              <w:rPr>
                <w:rFonts w:ascii="Times New Roman" w:hAnsi="Times New Roman" w:cs="Times New Roman"/>
                <w:sz w:val="28"/>
                <w:szCs w:val="28"/>
              </w:rPr>
            </w:pPr>
            <w:proofErr w:type="spellStart"/>
            <w:r w:rsidRPr="00992565">
              <w:rPr>
                <w:rFonts w:ascii="Times New Roman" w:hAnsi="Times New Roman" w:cs="Times New Roman"/>
                <w:sz w:val="28"/>
                <w:szCs w:val="28"/>
              </w:rPr>
              <w:t>Гербова</w:t>
            </w:r>
            <w:proofErr w:type="spellEnd"/>
            <w:r w:rsidRPr="00992565">
              <w:rPr>
                <w:rFonts w:ascii="Times New Roman" w:hAnsi="Times New Roman" w:cs="Times New Roman"/>
                <w:sz w:val="28"/>
                <w:szCs w:val="28"/>
              </w:rPr>
              <w:t xml:space="preserve"> В.В. Развитие речи в детском саду. </w:t>
            </w:r>
            <w:r w:rsidR="00770109">
              <w:rPr>
                <w:rFonts w:ascii="Times New Roman" w:hAnsi="Times New Roman" w:cs="Times New Roman"/>
                <w:sz w:val="28"/>
                <w:szCs w:val="28"/>
              </w:rPr>
              <w:t xml:space="preserve">– М.: </w:t>
            </w:r>
            <w:r w:rsidRPr="00992565">
              <w:rPr>
                <w:rFonts w:ascii="Times New Roman" w:hAnsi="Times New Roman" w:cs="Times New Roman"/>
                <w:sz w:val="28"/>
                <w:szCs w:val="28"/>
              </w:rPr>
              <w:t>Мозаика-Синтез, 2007</w:t>
            </w:r>
          </w:p>
          <w:p w:rsidR="00462542" w:rsidRPr="00992565" w:rsidRDefault="00462542" w:rsidP="00A61E95">
            <w:pPr>
              <w:pStyle w:val="a3"/>
              <w:numPr>
                <w:ilvl w:val="0"/>
                <w:numId w:val="32"/>
              </w:numPr>
              <w:jc w:val="both"/>
              <w:rPr>
                <w:rFonts w:ascii="Times New Roman" w:hAnsi="Times New Roman" w:cs="Times New Roman"/>
                <w:sz w:val="28"/>
                <w:szCs w:val="28"/>
              </w:rPr>
            </w:pPr>
            <w:proofErr w:type="spellStart"/>
            <w:r w:rsidRPr="00992565">
              <w:rPr>
                <w:rFonts w:ascii="Times New Roman" w:hAnsi="Times New Roman" w:cs="Times New Roman"/>
                <w:sz w:val="28"/>
                <w:szCs w:val="28"/>
              </w:rPr>
              <w:t>Гербова</w:t>
            </w:r>
            <w:proofErr w:type="spellEnd"/>
            <w:r w:rsidRPr="00992565">
              <w:rPr>
                <w:rFonts w:ascii="Times New Roman" w:hAnsi="Times New Roman" w:cs="Times New Roman"/>
                <w:sz w:val="28"/>
                <w:szCs w:val="28"/>
              </w:rPr>
              <w:t xml:space="preserve"> В.В. Приобщение детей к художественной литературе. </w:t>
            </w:r>
            <w:r w:rsidR="00770109">
              <w:rPr>
                <w:rFonts w:ascii="Times New Roman" w:hAnsi="Times New Roman" w:cs="Times New Roman"/>
                <w:sz w:val="28"/>
                <w:szCs w:val="28"/>
              </w:rPr>
              <w:t xml:space="preserve">– </w:t>
            </w:r>
            <w:r w:rsidRPr="00992565">
              <w:rPr>
                <w:rFonts w:ascii="Times New Roman" w:hAnsi="Times New Roman" w:cs="Times New Roman"/>
                <w:sz w:val="28"/>
                <w:szCs w:val="28"/>
              </w:rPr>
              <w:t>М.: Мозаика-Синтез, 2006</w:t>
            </w:r>
          </w:p>
          <w:p w:rsidR="00E3089E" w:rsidRPr="00992565" w:rsidRDefault="00E3089E" w:rsidP="00A61E95">
            <w:pPr>
              <w:pStyle w:val="a3"/>
              <w:numPr>
                <w:ilvl w:val="0"/>
                <w:numId w:val="32"/>
              </w:numPr>
              <w:jc w:val="both"/>
              <w:rPr>
                <w:rFonts w:ascii="Times New Roman" w:hAnsi="Times New Roman" w:cs="Times New Roman"/>
                <w:sz w:val="28"/>
                <w:szCs w:val="28"/>
              </w:rPr>
            </w:pPr>
            <w:r w:rsidRPr="00992565">
              <w:rPr>
                <w:rFonts w:ascii="Times New Roman" w:hAnsi="Times New Roman" w:cs="Times New Roman"/>
                <w:sz w:val="28"/>
                <w:szCs w:val="28"/>
              </w:rPr>
              <w:t xml:space="preserve">Дыбина О.В. Ребенок и окружающий мир. </w:t>
            </w:r>
            <w:r w:rsidR="00770109">
              <w:rPr>
                <w:rFonts w:ascii="Times New Roman" w:hAnsi="Times New Roman" w:cs="Times New Roman"/>
                <w:sz w:val="28"/>
                <w:szCs w:val="28"/>
              </w:rPr>
              <w:t xml:space="preserve">– </w:t>
            </w:r>
            <w:r w:rsidRPr="00992565">
              <w:rPr>
                <w:rFonts w:ascii="Times New Roman" w:hAnsi="Times New Roman" w:cs="Times New Roman"/>
                <w:sz w:val="28"/>
                <w:szCs w:val="28"/>
              </w:rPr>
              <w:t>М.: Мозаика-Синтез, 2005</w:t>
            </w:r>
          </w:p>
          <w:p w:rsidR="00462542" w:rsidRPr="00992565" w:rsidRDefault="00462542" w:rsidP="00A61E95">
            <w:pPr>
              <w:pStyle w:val="a3"/>
              <w:numPr>
                <w:ilvl w:val="0"/>
                <w:numId w:val="32"/>
              </w:numPr>
              <w:rPr>
                <w:rFonts w:ascii="Times New Roman" w:hAnsi="Times New Roman" w:cs="Times New Roman"/>
                <w:sz w:val="28"/>
                <w:szCs w:val="28"/>
              </w:rPr>
            </w:pPr>
            <w:r w:rsidRPr="00992565">
              <w:rPr>
                <w:rFonts w:ascii="Times New Roman" w:hAnsi="Times New Roman" w:cs="Times New Roman"/>
                <w:sz w:val="28"/>
                <w:szCs w:val="28"/>
              </w:rPr>
              <w:t>Елкина Н.В., Тарабарина Т. И.  Книга «1000 загадок». – Ярославль: Академия развития, 1996. – 224с.</w:t>
            </w:r>
          </w:p>
          <w:p w:rsidR="0089203B" w:rsidRPr="00992565" w:rsidRDefault="0089203B" w:rsidP="00A61E95">
            <w:pPr>
              <w:numPr>
                <w:ilvl w:val="0"/>
                <w:numId w:val="33"/>
              </w:numPr>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Ерофеева Т.И., Павлова Л.П., Новикова В.П. Математика для д</w:t>
            </w:r>
            <w:r w:rsidRPr="00992565">
              <w:rPr>
                <w:rFonts w:ascii="Times New Roman" w:eastAsia="Times New Roman" w:hAnsi="Times New Roman" w:cs="Times New Roman"/>
                <w:sz w:val="28"/>
                <w:szCs w:val="28"/>
              </w:rPr>
              <w:t>о</w:t>
            </w:r>
            <w:r w:rsidRPr="00992565">
              <w:rPr>
                <w:rFonts w:ascii="Times New Roman" w:eastAsia="Times New Roman" w:hAnsi="Times New Roman" w:cs="Times New Roman"/>
                <w:sz w:val="28"/>
                <w:szCs w:val="28"/>
              </w:rPr>
              <w:t>школьников. — М., Просвещение. 1992.</w:t>
            </w:r>
          </w:p>
          <w:p w:rsidR="0089203B" w:rsidRPr="00992565" w:rsidRDefault="000D779B" w:rsidP="00A61E95">
            <w:pPr>
              <w:pStyle w:val="a3"/>
              <w:numPr>
                <w:ilvl w:val="0"/>
                <w:numId w:val="32"/>
              </w:numPr>
              <w:rPr>
                <w:rFonts w:ascii="Times New Roman" w:hAnsi="Times New Roman" w:cs="Times New Roman"/>
                <w:sz w:val="28"/>
                <w:szCs w:val="28"/>
              </w:rPr>
            </w:pPr>
            <w:proofErr w:type="spellStart"/>
            <w:r w:rsidRPr="00992565">
              <w:rPr>
                <w:rFonts w:ascii="Times New Roman" w:hAnsi="Times New Roman" w:cs="Times New Roman"/>
                <w:bCs/>
                <w:sz w:val="28"/>
                <w:szCs w:val="28"/>
              </w:rPr>
              <w:t>Калинченко</w:t>
            </w:r>
            <w:proofErr w:type="spellEnd"/>
            <w:r w:rsidRPr="00992565">
              <w:rPr>
                <w:rFonts w:ascii="Times New Roman" w:hAnsi="Times New Roman" w:cs="Times New Roman"/>
                <w:bCs/>
                <w:sz w:val="28"/>
                <w:szCs w:val="28"/>
              </w:rPr>
              <w:t xml:space="preserve"> А.В. Обучение математике детей дошкольного возраста с нарушением речи: методическое пособие. – М.: Айрис – пресс, 2005. – 224 с.</w:t>
            </w:r>
          </w:p>
          <w:p w:rsidR="00462542" w:rsidRPr="00992565" w:rsidRDefault="00462542" w:rsidP="00A61E95">
            <w:pPr>
              <w:pStyle w:val="a3"/>
              <w:numPr>
                <w:ilvl w:val="0"/>
                <w:numId w:val="32"/>
              </w:numPr>
              <w:rPr>
                <w:rFonts w:ascii="Times New Roman" w:hAnsi="Times New Roman" w:cs="Times New Roman"/>
                <w:sz w:val="28"/>
                <w:szCs w:val="28"/>
              </w:rPr>
            </w:pPr>
            <w:r w:rsidRPr="00992565">
              <w:rPr>
                <w:rFonts w:ascii="Times New Roman" w:hAnsi="Times New Roman" w:cs="Times New Roman"/>
                <w:sz w:val="28"/>
                <w:szCs w:val="28"/>
              </w:rPr>
              <w:t>Катаева А.А., Стребелева Е.А. Дидактические игры и упражнения в обучении умственно отсталых дошкольников. – М.: Просвещение, 1990. – 191с.</w:t>
            </w:r>
          </w:p>
          <w:p w:rsidR="00462542" w:rsidRPr="00992565" w:rsidRDefault="00462542" w:rsidP="00A61E95">
            <w:pPr>
              <w:pStyle w:val="a3"/>
              <w:numPr>
                <w:ilvl w:val="0"/>
                <w:numId w:val="32"/>
              </w:numPr>
              <w:rPr>
                <w:rFonts w:ascii="Times New Roman" w:hAnsi="Times New Roman" w:cs="Times New Roman"/>
                <w:sz w:val="28"/>
                <w:szCs w:val="28"/>
              </w:rPr>
            </w:pPr>
            <w:proofErr w:type="spellStart"/>
            <w:r w:rsidRPr="00992565">
              <w:rPr>
                <w:rFonts w:ascii="Times New Roman" w:hAnsi="Times New Roman" w:cs="Times New Roman"/>
                <w:sz w:val="28"/>
                <w:szCs w:val="28"/>
              </w:rPr>
              <w:t>Касабуцкий</w:t>
            </w:r>
            <w:proofErr w:type="spellEnd"/>
            <w:r w:rsidRPr="00992565">
              <w:rPr>
                <w:rFonts w:ascii="Times New Roman" w:hAnsi="Times New Roman" w:cs="Times New Roman"/>
                <w:sz w:val="28"/>
                <w:szCs w:val="28"/>
              </w:rPr>
              <w:t xml:space="preserve"> Н.И., Столяр А.А. Давайте поиграем. – М.: Просвещение, 1987. – 80с.</w:t>
            </w:r>
          </w:p>
          <w:p w:rsidR="00E3089E" w:rsidRPr="00992565" w:rsidRDefault="00E3089E" w:rsidP="00A61E95">
            <w:pPr>
              <w:pStyle w:val="a3"/>
              <w:numPr>
                <w:ilvl w:val="0"/>
                <w:numId w:val="32"/>
              </w:numPr>
              <w:rPr>
                <w:rFonts w:ascii="Times New Roman" w:hAnsi="Times New Roman" w:cs="Times New Roman"/>
                <w:sz w:val="28"/>
                <w:szCs w:val="28"/>
              </w:rPr>
            </w:pPr>
            <w:r w:rsidRPr="00992565">
              <w:rPr>
                <w:rFonts w:ascii="Times New Roman" w:hAnsi="Times New Roman" w:cs="Times New Roman"/>
                <w:sz w:val="28"/>
                <w:szCs w:val="28"/>
              </w:rPr>
              <w:t xml:space="preserve">Колесникова Е.В. Математика для </w:t>
            </w:r>
            <w:r w:rsidR="00D5790C" w:rsidRPr="00992565">
              <w:rPr>
                <w:rFonts w:ascii="Times New Roman" w:hAnsi="Times New Roman" w:cs="Times New Roman"/>
                <w:sz w:val="28"/>
                <w:szCs w:val="28"/>
              </w:rPr>
              <w:t xml:space="preserve">дошкольников 4-6 лет: Сценарии </w:t>
            </w:r>
            <w:r w:rsidRPr="00992565">
              <w:rPr>
                <w:rFonts w:ascii="Times New Roman" w:hAnsi="Times New Roman" w:cs="Times New Roman"/>
                <w:sz w:val="28"/>
                <w:szCs w:val="28"/>
              </w:rPr>
              <w:t>занятий по</w:t>
            </w:r>
            <w:r w:rsidR="00462542" w:rsidRPr="00992565">
              <w:rPr>
                <w:rFonts w:ascii="Times New Roman" w:hAnsi="Times New Roman" w:cs="Times New Roman"/>
                <w:sz w:val="28"/>
                <w:szCs w:val="28"/>
              </w:rPr>
              <w:t xml:space="preserve"> </w:t>
            </w:r>
            <w:r w:rsidRPr="00992565">
              <w:rPr>
                <w:rFonts w:ascii="Times New Roman" w:hAnsi="Times New Roman" w:cs="Times New Roman"/>
                <w:sz w:val="28"/>
                <w:szCs w:val="28"/>
              </w:rPr>
              <w:t>развитию математических представлений.</w:t>
            </w:r>
            <w:r w:rsidR="00711907" w:rsidRPr="00992565">
              <w:rPr>
                <w:rFonts w:ascii="Times New Roman" w:hAnsi="Times New Roman" w:cs="Times New Roman"/>
                <w:sz w:val="28"/>
                <w:szCs w:val="28"/>
              </w:rPr>
              <w:t xml:space="preserve"> </w:t>
            </w:r>
            <w:r w:rsidR="00770109">
              <w:rPr>
                <w:rFonts w:ascii="Times New Roman" w:hAnsi="Times New Roman" w:cs="Times New Roman"/>
                <w:sz w:val="28"/>
                <w:szCs w:val="28"/>
              </w:rPr>
              <w:t>–</w:t>
            </w:r>
            <w:r w:rsidRPr="00992565">
              <w:rPr>
                <w:rFonts w:ascii="Times New Roman" w:hAnsi="Times New Roman" w:cs="Times New Roman"/>
                <w:sz w:val="28"/>
                <w:szCs w:val="28"/>
              </w:rPr>
              <w:t xml:space="preserve"> М.: ТЦ Сфера, 2004.</w:t>
            </w:r>
            <w:r w:rsidR="00E44CF4" w:rsidRPr="00992565">
              <w:rPr>
                <w:rFonts w:ascii="Times New Roman" w:hAnsi="Times New Roman" w:cs="Times New Roman"/>
                <w:sz w:val="28"/>
                <w:szCs w:val="28"/>
              </w:rPr>
              <w:t xml:space="preserve"> </w:t>
            </w:r>
            <w:r w:rsidRPr="00992565">
              <w:rPr>
                <w:rFonts w:ascii="Times New Roman" w:hAnsi="Times New Roman" w:cs="Times New Roman"/>
                <w:sz w:val="28"/>
                <w:szCs w:val="28"/>
              </w:rPr>
              <w:t>- 80 с.</w:t>
            </w:r>
          </w:p>
          <w:p w:rsidR="00462542" w:rsidRPr="00992565" w:rsidRDefault="00462542" w:rsidP="00A61E95">
            <w:pPr>
              <w:pStyle w:val="a3"/>
              <w:numPr>
                <w:ilvl w:val="0"/>
                <w:numId w:val="32"/>
              </w:numPr>
              <w:rPr>
                <w:rFonts w:ascii="Times New Roman" w:hAnsi="Times New Roman" w:cs="Times New Roman"/>
                <w:sz w:val="28"/>
                <w:szCs w:val="28"/>
              </w:rPr>
            </w:pPr>
            <w:r w:rsidRPr="00992565">
              <w:rPr>
                <w:rFonts w:ascii="Times New Roman" w:hAnsi="Times New Roman" w:cs="Times New Roman"/>
                <w:sz w:val="28"/>
                <w:szCs w:val="28"/>
              </w:rPr>
              <w:t>Лопухина И.С. Логопедия – речь, ритм, движение. – СПб.: Дел</w:t>
            </w:r>
            <w:r w:rsidRPr="00992565">
              <w:rPr>
                <w:rFonts w:ascii="Times New Roman" w:hAnsi="Times New Roman" w:cs="Times New Roman"/>
                <w:sz w:val="28"/>
                <w:szCs w:val="28"/>
              </w:rPr>
              <w:t>ь</w:t>
            </w:r>
            <w:r w:rsidRPr="00992565">
              <w:rPr>
                <w:rFonts w:ascii="Times New Roman" w:hAnsi="Times New Roman" w:cs="Times New Roman"/>
                <w:sz w:val="28"/>
                <w:szCs w:val="28"/>
              </w:rPr>
              <w:t>та,1997. – 256с.</w:t>
            </w:r>
          </w:p>
          <w:p w:rsidR="000D779B" w:rsidRPr="00992565" w:rsidRDefault="000D779B" w:rsidP="00A61E95">
            <w:pPr>
              <w:numPr>
                <w:ilvl w:val="0"/>
                <w:numId w:val="33"/>
              </w:numPr>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lastRenderedPageBreak/>
              <w:t>Метлина Л.С. Занятия по математике в детском саду. – М.: Просвещ</w:t>
            </w:r>
            <w:r w:rsidRPr="00992565">
              <w:rPr>
                <w:rFonts w:ascii="Times New Roman" w:eastAsia="Times New Roman" w:hAnsi="Times New Roman" w:cs="Times New Roman"/>
                <w:sz w:val="28"/>
                <w:szCs w:val="28"/>
              </w:rPr>
              <w:t>е</w:t>
            </w:r>
            <w:r w:rsidRPr="00992565">
              <w:rPr>
                <w:rFonts w:ascii="Times New Roman" w:eastAsia="Times New Roman" w:hAnsi="Times New Roman" w:cs="Times New Roman"/>
                <w:sz w:val="28"/>
                <w:szCs w:val="28"/>
              </w:rPr>
              <w:t xml:space="preserve">ние, 1985. – 223 с.   </w:t>
            </w:r>
          </w:p>
          <w:p w:rsidR="000D779B" w:rsidRPr="00992565" w:rsidRDefault="000D779B" w:rsidP="00A61E95">
            <w:pPr>
              <w:numPr>
                <w:ilvl w:val="0"/>
                <w:numId w:val="33"/>
              </w:numPr>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Метлина Л.С. Математика в детском саду. — М., Просвещение, 1984.</w:t>
            </w:r>
            <w:r w:rsidR="00D5790C" w:rsidRPr="00992565">
              <w:rPr>
                <w:rFonts w:ascii="Times New Roman" w:eastAsia="Times New Roman" w:hAnsi="Times New Roman" w:cs="Times New Roman"/>
                <w:sz w:val="28"/>
                <w:szCs w:val="28"/>
              </w:rPr>
              <w:t xml:space="preserve"> </w:t>
            </w:r>
            <w:r w:rsidRPr="00992565">
              <w:rPr>
                <w:rFonts w:ascii="Times New Roman" w:eastAsia="Times New Roman" w:hAnsi="Times New Roman" w:cs="Times New Roman"/>
                <w:bCs/>
                <w:sz w:val="28"/>
                <w:szCs w:val="28"/>
              </w:rPr>
              <w:t>– 256 с.</w:t>
            </w:r>
          </w:p>
          <w:p w:rsidR="000D779B" w:rsidRPr="00992565" w:rsidRDefault="000D779B" w:rsidP="00A61E95">
            <w:pPr>
              <w:numPr>
                <w:ilvl w:val="0"/>
                <w:numId w:val="33"/>
              </w:numPr>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Михайлова З.А. Игровые занимательные задачи для дошкольников. — М., Просвещение, 1990.</w:t>
            </w:r>
            <w:r w:rsidRPr="00992565">
              <w:rPr>
                <w:rFonts w:ascii="Times New Roman" w:eastAsia="Times New Roman" w:hAnsi="Times New Roman" w:cs="Times New Roman"/>
                <w:bCs/>
                <w:sz w:val="28"/>
                <w:szCs w:val="28"/>
              </w:rPr>
              <w:t xml:space="preserve"> – 94 с.</w:t>
            </w:r>
          </w:p>
          <w:p w:rsidR="00E3089E" w:rsidRPr="00992565" w:rsidRDefault="00E3089E" w:rsidP="00A61E95">
            <w:pPr>
              <w:pStyle w:val="a3"/>
              <w:numPr>
                <w:ilvl w:val="0"/>
                <w:numId w:val="32"/>
              </w:numPr>
              <w:rPr>
                <w:rFonts w:ascii="Times New Roman" w:hAnsi="Times New Roman" w:cs="Times New Roman"/>
                <w:sz w:val="28"/>
                <w:szCs w:val="28"/>
              </w:rPr>
            </w:pPr>
            <w:r w:rsidRPr="00992565">
              <w:rPr>
                <w:rFonts w:ascii="Times New Roman" w:hAnsi="Times New Roman" w:cs="Times New Roman"/>
                <w:sz w:val="28"/>
                <w:szCs w:val="28"/>
              </w:rPr>
              <w:t>Морозова И.А., Пушкарева М. А. Ознакомление с окружающим м</w:t>
            </w:r>
            <w:r w:rsidRPr="00992565">
              <w:rPr>
                <w:rFonts w:ascii="Times New Roman" w:hAnsi="Times New Roman" w:cs="Times New Roman"/>
                <w:sz w:val="28"/>
                <w:szCs w:val="28"/>
              </w:rPr>
              <w:t>и</w:t>
            </w:r>
            <w:r w:rsidRPr="00992565">
              <w:rPr>
                <w:rFonts w:ascii="Times New Roman" w:hAnsi="Times New Roman" w:cs="Times New Roman"/>
                <w:sz w:val="28"/>
                <w:szCs w:val="28"/>
              </w:rPr>
              <w:t>ром. Конспекты занятий. Для работы с детьми 5-6 лет с ЗП</w:t>
            </w:r>
            <w:r w:rsidR="000D779B" w:rsidRPr="00992565">
              <w:rPr>
                <w:rFonts w:ascii="Times New Roman" w:hAnsi="Times New Roman" w:cs="Times New Roman"/>
                <w:sz w:val="28"/>
                <w:szCs w:val="28"/>
              </w:rPr>
              <w:t xml:space="preserve">Р. - 2-е изд., </w:t>
            </w:r>
            <w:proofErr w:type="spellStart"/>
            <w:r w:rsidR="000D779B" w:rsidRPr="00992565">
              <w:rPr>
                <w:rFonts w:ascii="Times New Roman" w:hAnsi="Times New Roman" w:cs="Times New Roman"/>
                <w:sz w:val="28"/>
                <w:szCs w:val="28"/>
              </w:rPr>
              <w:t>испр</w:t>
            </w:r>
            <w:proofErr w:type="spellEnd"/>
            <w:r w:rsidR="000D779B" w:rsidRPr="00992565">
              <w:rPr>
                <w:rFonts w:ascii="Times New Roman" w:hAnsi="Times New Roman" w:cs="Times New Roman"/>
                <w:sz w:val="28"/>
                <w:szCs w:val="28"/>
              </w:rPr>
              <w:t>. и доп.</w:t>
            </w:r>
            <w:r w:rsidR="00770109">
              <w:rPr>
                <w:rFonts w:ascii="Times New Roman" w:hAnsi="Times New Roman" w:cs="Times New Roman"/>
                <w:sz w:val="28"/>
                <w:szCs w:val="28"/>
              </w:rPr>
              <w:t xml:space="preserve"> –</w:t>
            </w:r>
            <w:r w:rsidR="000D779B" w:rsidRPr="00992565">
              <w:rPr>
                <w:rFonts w:ascii="Times New Roman" w:hAnsi="Times New Roman" w:cs="Times New Roman"/>
                <w:sz w:val="28"/>
                <w:szCs w:val="28"/>
              </w:rPr>
              <w:t xml:space="preserve"> М.</w:t>
            </w:r>
            <w:r w:rsidRPr="00992565">
              <w:rPr>
                <w:rFonts w:ascii="Times New Roman" w:hAnsi="Times New Roman" w:cs="Times New Roman"/>
                <w:sz w:val="28"/>
                <w:szCs w:val="28"/>
              </w:rPr>
              <w:t>:</w:t>
            </w:r>
            <w:r w:rsidR="000D779B" w:rsidRPr="00992565">
              <w:rPr>
                <w:rFonts w:ascii="Times New Roman" w:hAnsi="Times New Roman" w:cs="Times New Roman"/>
                <w:sz w:val="28"/>
                <w:szCs w:val="28"/>
              </w:rPr>
              <w:t xml:space="preserve"> </w:t>
            </w:r>
            <w:r w:rsidRPr="00992565">
              <w:rPr>
                <w:rFonts w:ascii="Times New Roman" w:hAnsi="Times New Roman" w:cs="Times New Roman"/>
                <w:sz w:val="28"/>
                <w:szCs w:val="28"/>
              </w:rPr>
              <w:t>Мозаика – Синтез,</w:t>
            </w:r>
            <w:r w:rsidR="000D779B" w:rsidRPr="00992565">
              <w:rPr>
                <w:rFonts w:ascii="Times New Roman" w:hAnsi="Times New Roman" w:cs="Times New Roman"/>
                <w:sz w:val="28"/>
                <w:szCs w:val="28"/>
              </w:rPr>
              <w:t xml:space="preserve"> </w:t>
            </w:r>
            <w:r w:rsidRPr="00992565">
              <w:rPr>
                <w:rFonts w:ascii="Times New Roman" w:hAnsi="Times New Roman" w:cs="Times New Roman"/>
                <w:sz w:val="28"/>
                <w:szCs w:val="28"/>
              </w:rPr>
              <w:t>2007.</w:t>
            </w:r>
            <w:r w:rsidR="00D5790C" w:rsidRPr="00992565">
              <w:rPr>
                <w:rFonts w:ascii="Times New Roman" w:hAnsi="Times New Roman" w:cs="Times New Roman"/>
                <w:sz w:val="28"/>
                <w:szCs w:val="28"/>
              </w:rPr>
              <w:t xml:space="preserve"> </w:t>
            </w:r>
            <w:r w:rsidRPr="00992565">
              <w:rPr>
                <w:rFonts w:ascii="Times New Roman" w:hAnsi="Times New Roman" w:cs="Times New Roman"/>
                <w:sz w:val="28"/>
                <w:szCs w:val="28"/>
              </w:rPr>
              <w:t>- 160с.</w:t>
            </w:r>
          </w:p>
          <w:p w:rsidR="00E3089E" w:rsidRPr="00992565" w:rsidRDefault="00E3089E" w:rsidP="00A61E95">
            <w:pPr>
              <w:pStyle w:val="a3"/>
              <w:numPr>
                <w:ilvl w:val="0"/>
                <w:numId w:val="32"/>
              </w:numPr>
              <w:rPr>
                <w:rFonts w:ascii="Times New Roman" w:hAnsi="Times New Roman" w:cs="Times New Roman"/>
                <w:sz w:val="28"/>
                <w:szCs w:val="28"/>
              </w:rPr>
            </w:pPr>
            <w:r w:rsidRPr="00992565">
              <w:rPr>
                <w:rFonts w:ascii="Times New Roman" w:hAnsi="Times New Roman" w:cs="Times New Roman"/>
                <w:sz w:val="28"/>
                <w:szCs w:val="28"/>
              </w:rPr>
              <w:t>Морозова И.А.; Пушкарева М. А. Развитие элементарных математич</w:t>
            </w:r>
            <w:r w:rsidRPr="00992565">
              <w:rPr>
                <w:rFonts w:ascii="Times New Roman" w:hAnsi="Times New Roman" w:cs="Times New Roman"/>
                <w:sz w:val="28"/>
                <w:szCs w:val="28"/>
              </w:rPr>
              <w:t>е</w:t>
            </w:r>
            <w:r w:rsidRPr="00992565">
              <w:rPr>
                <w:rFonts w:ascii="Times New Roman" w:hAnsi="Times New Roman" w:cs="Times New Roman"/>
                <w:sz w:val="28"/>
                <w:szCs w:val="28"/>
              </w:rPr>
              <w:t xml:space="preserve">ских </w:t>
            </w:r>
            <w:r w:rsidR="000D779B" w:rsidRPr="00992565">
              <w:rPr>
                <w:rFonts w:ascii="Times New Roman" w:hAnsi="Times New Roman" w:cs="Times New Roman"/>
                <w:sz w:val="28"/>
                <w:szCs w:val="28"/>
              </w:rPr>
              <w:t>представлений</w:t>
            </w:r>
            <w:r w:rsidRPr="00992565">
              <w:rPr>
                <w:rFonts w:ascii="Times New Roman" w:hAnsi="Times New Roman" w:cs="Times New Roman"/>
                <w:sz w:val="28"/>
                <w:szCs w:val="28"/>
              </w:rPr>
              <w:t>. Конспекты занятий. Для р</w:t>
            </w:r>
            <w:r w:rsidR="000D779B" w:rsidRPr="00992565">
              <w:rPr>
                <w:rFonts w:ascii="Times New Roman" w:hAnsi="Times New Roman" w:cs="Times New Roman"/>
                <w:sz w:val="28"/>
                <w:szCs w:val="28"/>
              </w:rPr>
              <w:t>аботы с детьми 5-6 лет с ЗПР</w:t>
            </w:r>
            <w:r w:rsidR="00770109">
              <w:rPr>
                <w:rFonts w:ascii="Times New Roman" w:hAnsi="Times New Roman" w:cs="Times New Roman"/>
                <w:sz w:val="28"/>
                <w:szCs w:val="28"/>
              </w:rPr>
              <w:t>. –</w:t>
            </w:r>
            <w:r w:rsidR="000D779B" w:rsidRPr="00992565">
              <w:rPr>
                <w:rFonts w:ascii="Times New Roman" w:hAnsi="Times New Roman" w:cs="Times New Roman"/>
                <w:sz w:val="28"/>
                <w:szCs w:val="28"/>
              </w:rPr>
              <w:t xml:space="preserve"> М.</w:t>
            </w:r>
            <w:r w:rsidRPr="00992565">
              <w:rPr>
                <w:rFonts w:ascii="Times New Roman" w:hAnsi="Times New Roman" w:cs="Times New Roman"/>
                <w:sz w:val="28"/>
                <w:szCs w:val="28"/>
              </w:rPr>
              <w:t>:</w:t>
            </w:r>
            <w:r w:rsidR="000D779B" w:rsidRPr="00992565">
              <w:rPr>
                <w:rFonts w:ascii="Times New Roman" w:hAnsi="Times New Roman" w:cs="Times New Roman"/>
                <w:sz w:val="28"/>
                <w:szCs w:val="28"/>
              </w:rPr>
              <w:t xml:space="preserve"> </w:t>
            </w:r>
            <w:r w:rsidR="00770109">
              <w:rPr>
                <w:rFonts w:ascii="Times New Roman" w:hAnsi="Times New Roman" w:cs="Times New Roman"/>
                <w:sz w:val="28"/>
                <w:szCs w:val="28"/>
              </w:rPr>
              <w:t>Мозаика-</w:t>
            </w:r>
            <w:r w:rsidRPr="00992565">
              <w:rPr>
                <w:rFonts w:ascii="Times New Roman" w:hAnsi="Times New Roman" w:cs="Times New Roman"/>
                <w:sz w:val="28"/>
                <w:szCs w:val="28"/>
              </w:rPr>
              <w:t>Синтез,</w:t>
            </w:r>
            <w:r w:rsidR="000D779B" w:rsidRPr="00992565">
              <w:rPr>
                <w:rFonts w:ascii="Times New Roman" w:hAnsi="Times New Roman" w:cs="Times New Roman"/>
                <w:sz w:val="28"/>
                <w:szCs w:val="28"/>
              </w:rPr>
              <w:t xml:space="preserve"> </w:t>
            </w:r>
            <w:r w:rsidRPr="00992565">
              <w:rPr>
                <w:rFonts w:ascii="Times New Roman" w:hAnsi="Times New Roman" w:cs="Times New Roman"/>
                <w:sz w:val="28"/>
                <w:szCs w:val="28"/>
              </w:rPr>
              <w:t>2007.</w:t>
            </w:r>
            <w:r w:rsidR="00D5790C" w:rsidRPr="00992565">
              <w:rPr>
                <w:rFonts w:ascii="Times New Roman" w:hAnsi="Times New Roman" w:cs="Times New Roman"/>
                <w:sz w:val="28"/>
                <w:szCs w:val="28"/>
              </w:rPr>
              <w:t xml:space="preserve"> </w:t>
            </w:r>
            <w:r w:rsidRPr="00992565">
              <w:rPr>
                <w:rFonts w:ascii="Times New Roman" w:hAnsi="Times New Roman" w:cs="Times New Roman"/>
                <w:sz w:val="28"/>
                <w:szCs w:val="28"/>
              </w:rPr>
              <w:t>- 136с.</w:t>
            </w:r>
          </w:p>
          <w:p w:rsidR="00E3089E" w:rsidRPr="00992565" w:rsidRDefault="00E3089E" w:rsidP="00A61E95">
            <w:pPr>
              <w:pStyle w:val="a3"/>
              <w:numPr>
                <w:ilvl w:val="0"/>
                <w:numId w:val="32"/>
              </w:numPr>
              <w:rPr>
                <w:rFonts w:ascii="Times New Roman" w:hAnsi="Times New Roman" w:cs="Times New Roman"/>
                <w:sz w:val="28"/>
                <w:szCs w:val="28"/>
              </w:rPr>
            </w:pPr>
            <w:r w:rsidRPr="00992565">
              <w:rPr>
                <w:rFonts w:ascii="Times New Roman" w:hAnsi="Times New Roman" w:cs="Times New Roman"/>
                <w:sz w:val="28"/>
                <w:szCs w:val="28"/>
              </w:rPr>
              <w:t>Морозова И.А.; Пушкарева М. А.</w:t>
            </w:r>
            <w:r w:rsidR="000D779B" w:rsidRPr="00992565">
              <w:rPr>
                <w:rFonts w:ascii="Times New Roman" w:hAnsi="Times New Roman" w:cs="Times New Roman"/>
                <w:sz w:val="28"/>
                <w:szCs w:val="28"/>
              </w:rPr>
              <w:t xml:space="preserve"> </w:t>
            </w:r>
            <w:r w:rsidRPr="00992565">
              <w:rPr>
                <w:rFonts w:ascii="Times New Roman" w:hAnsi="Times New Roman" w:cs="Times New Roman"/>
                <w:sz w:val="28"/>
                <w:szCs w:val="28"/>
              </w:rPr>
              <w:t>Развитие речевого восприятия. Ко</w:t>
            </w:r>
            <w:r w:rsidRPr="00992565">
              <w:rPr>
                <w:rFonts w:ascii="Times New Roman" w:hAnsi="Times New Roman" w:cs="Times New Roman"/>
                <w:sz w:val="28"/>
                <w:szCs w:val="28"/>
              </w:rPr>
              <w:t>н</w:t>
            </w:r>
            <w:r w:rsidRPr="00992565">
              <w:rPr>
                <w:rFonts w:ascii="Times New Roman" w:hAnsi="Times New Roman" w:cs="Times New Roman"/>
                <w:sz w:val="28"/>
                <w:szCs w:val="28"/>
              </w:rPr>
              <w:t>спекты занятий. Для р</w:t>
            </w:r>
            <w:r w:rsidR="000D779B" w:rsidRPr="00992565">
              <w:rPr>
                <w:rFonts w:ascii="Times New Roman" w:hAnsi="Times New Roman" w:cs="Times New Roman"/>
                <w:sz w:val="28"/>
                <w:szCs w:val="28"/>
              </w:rPr>
              <w:t>аботы с детьми 5-6 лет с ЗПР</w:t>
            </w:r>
            <w:r w:rsidR="00C75BBC">
              <w:rPr>
                <w:rFonts w:ascii="Times New Roman" w:hAnsi="Times New Roman" w:cs="Times New Roman"/>
                <w:sz w:val="28"/>
                <w:szCs w:val="28"/>
              </w:rPr>
              <w:t xml:space="preserve">. – </w:t>
            </w:r>
            <w:r w:rsidR="000D779B" w:rsidRPr="00992565">
              <w:rPr>
                <w:rFonts w:ascii="Times New Roman" w:hAnsi="Times New Roman" w:cs="Times New Roman"/>
                <w:sz w:val="28"/>
                <w:szCs w:val="28"/>
              </w:rPr>
              <w:t>М.: Мозаика –Синтез</w:t>
            </w:r>
            <w:r w:rsidRPr="00992565">
              <w:rPr>
                <w:rFonts w:ascii="Times New Roman" w:hAnsi="Times New Roman" w:cs="Times New Roman"/>
                <w:sz w:val="28"/>
                <w:szCs w:val="28"/>
              </w:rPr>
              <w:t>, 2007.</w:t>
            </w:r>
            <w:r w:rsidR="00D5790C" w:rsidRPr="00992565">
              <w:rPr>
                <w:rFonts w:ascii="Times New Roman" w:hAnsi="Times New Roman" w:cs="Times New Roman"/>
                <w:sz w:val="28"/>
                <w:szCs w:val="28"/>
              </w:rPr>
              <w:t xml:space="preserve"> </w:t>
            </w:r>
            <w:r w:rsidRPr="00992565">
              <w:rPr>
                <w:rFonts w:ascii="Times New Roman" w:hAnsi="Times New Roman" w:cs="Times New Roman"/>
                <w:sz w:val="28"/>
                <w:szCs w:val="28"/>
              </w:rPr>
              <w:t>- 88с.</w:t>
            </w:r>
          </w:p>
          <w:p w:rsidR="00462542" w:rsidRPr="00992565" w:rsidRDefault="00462542" w:rsidP="00A61E95">
            <w:pPr>
              <w:pStyle w:val="a3"/>
              <w:numPr>
                <w:ilvl w:val="0"/>
                <w:numId w:val="32"/>
              </w:numPr>
              <w:rPr>
                <w:rFonts w:ascii="Times New Roman" w:hAnsi="Times New Roman" w:cs="Times New Roman"/>
                <w:sz w:val="28"/>
                <w:szCs w:val="28"/>
              </w:rPr>
            </w:pPr>
            <w:r w:rsidRPr="00992565">
              <w:rPr>
                <w:rFonts w:ascii="Times New Roman" w:hAnsi="Times New Roman" w:cs="Times New Roman"/>
                <w:sz w:val="28"/>
                <w:szCs w:val="28"/>
              </w:rPr>
              <w:t>Наумова Э.Д. Играя, учимся говорить. – М.: Просвещение, 1994.</w:t>
            </w:r>
          </w:p>
          <w:p w:rsidR="00462542" w:rsidRPr="00992565" w:rsidRDefault="00462542" w:rsidP="00A61E95">
            <w:pPr>
              <w:pStyle w:val="a3"/>
              <w:numPr>
                <w:ilvl w:val="0"/>
                <w:numId w:val="32"/>
              </w:numPr>
              <w:rPr>
                <w:rFonts w:ascii="Times New Roman" w:hAnsi="Times New Roman" w:cs="Times New Roman"/>
                <w:sz w:val="28"/>
                <w:szCs w:val="28"/>
              </w:rPr>
            </w:pPr>
            <w:proofErr w:type="spellStart"/>
            <w:r w:rsidRPr="00992565">
              <w:rPr>
                <w:rFonts w:ascii="Times New Roman" w:hAnsi="Times New Roman" w:cs="Times New Roman"/>
                <w:sz w:val="28"/>
                <w:szCs w:val="28"/>
              </w:rPr>
              <w:t>Новоторцева</w:t>
            </w:r>
            <w:proofErr w:type="spellEnd"/>
            <w:r w:rsidRPr="00992565">
              <w:rPr>
                <w:rFonts w:ascii="Times New Roman" w:hAnsi="Times New Roman" w:cs="Times New Roman"/>
                <w:sz w:val="28"/>
                <w:szCs w:val="28"/>
              </w:rPr>
              <w:t xml:space="preserve"> Н.В. Развитие речи детей. – Ярославль, ТОО «Гринго»,</w:t>
            </w:r>
            <w:r w:rsidR="00C75BBC">
              <w:rPr>
                <w:rFonts w:ascii="Times New Roman" w:hAnsi="Times New Roman" w:cs="Times New Roman"/>
                <w:sz w:val="28"/>
                <w:szCs w:val="28"/>
              </w:rPr>
              <w:t xml:space="preserve"> </w:t>
            </w:r>
            <w:r w:rsidRPr="00992565">
              <w:rPr>
                <w:rFonts w:ascii="Times New Roman" w:hAnsi="Times New Roman" w:cs="Times New Roman"/>
                <w:sz w:val="28"/>
                <w:szCs w:val="28"/>
              </w:rPr>
              <w:t xml:space="preserve">1995. - 240 с. </w:t>
            </w:r>
          </w:p>
          <w:p w:rsidR="00E3089E" w:rsidRPr="00992565" w:rsidRDefault="00E3089E" w:rsidP="00A61E95">
            <w:pPr>
              <w:pStyle w:val="a3"/>
              <w:numPr>
                <w:ilvl w:val="0"/>
                <w:numId w:val="32"/>
              </w:numPr>
              <w:jc w:val="both"/>
              <w:rPr>
                <w:rFonts w:ascii="Times New Roman" w:hAnsi="Times New Roman" w:cs="Times New Roman"/>
                <w:sz w:val="28"/>
                <w:szCs w:val="28"/>
              </w:rPr>
            </w:pPr>
            <w:proofErr w:type="spellStart"/>
            <w:r w:rsidRPr="00992565">
              <w:rPr>
                <w:rFonts w:ascii="Times New Roman" w:hAnsi="Times New Roman" w:cs="Times New Roman"/>
                <w:sz w:val="28"/>
                <w:szCs w:val="28"/>
              </w:rPr>
              <w:t>Подрезова</w:t>
            </w:r>
            <w:proofErr w:type="spellEnd"/>
            <w:r w:rsidRPr="00992565">
              <w:rPr>
                <w:rFonts w:ascii="Times New Roman" w:hAnsi="Times New Roman" w:cs="Times New Roman"/>
                <w:sz w:val="28"/>
                <w:szCs w:val="28"/>
              </w:rPr>
              <w:t xml:space="preserve"> Т.И. Материал к занятиям по развитию речи. Времена года. Лес. Грибы. – М.: Айрис-пресс, 2009.</w:t>
            </w:r>
          </w:p>
          <w:p w:rsidR="00E3089E" w:rsidRPr="00992565" w:rsidRDefault="00E3089E" w:rsidP="00A61E95">
            <w:pPr>
              <w:pStyle w:val="a3"/>
              <w:numPr>
                <w:ilvl w:val="0"/>
                <w:numId w:val="32"/>
              </w:numPr>
              <w:jc w:val="both"/>
              <w:rPr>
                <w:rFonts w:ascii="Times New Roman" w:hAnsi="Times New Roman" w:cs="Times New Roman"/>
                <w:sz w:val="28"/>
                <w:szCs w:val="28"/>
              </w:rPr>
            </w:pPr>
            <w:proofErr w:type="spellStart"/>
            <w:r w:rsidRPr="00992565">
              <w:rPr>
                <w:rFonts w:ascii="Times New Roman" w:hAnsi="Times New Roman" w:cs="Times New Roman"/>
                <w:sz w:val="28"/>
                <w:szCs w:val="28"/>
              </w:rPr>
              <w:t>Подрезова</w:t>
            </w:r>
            <w:proofErr w:type="spellEnd"/>
            <w:r w:rsidRPr="00992565">
              <w:rPr>
                <w:rFonts w:ascii="Times New Roman" w:hAnsi="Times New Roman" w:cs="Times New Roman"/>
                <w:sz w:val="28"/>
                <w:szCs w:val="28"/>
              </w:rPr>
              <w:t xml:space="preserve"> Т.И. Материал к занятиям по развитию речи. Одежда. Пос</w:t>
            </w:r>
            <w:r w:rsidRPr="00992565">
              <w:rPr>
                <w:rFonts w:ascii="Times New Roman" w:hAnsi="Times New Roman" w:cs="Times New Roman"/>
                <w:sz w:val="28"/>
                <w:szCs w:val="28"/>
              </w:rPr>
              <w:t>у</w:t>
            </w:r>
            <w:r w:rsidRPr="00992565">
              <w:rPr>
                <w:rFonts w:ascii="Times New Roman" w:hAnsi="Times New Roman" w:cs="Times New Roman"/>
                <w:sz w:val="28"/>
                <w:szCs w:val="28"/>
              </w:rPr>
              <w:t>да. Продукты питания. – М.: Айрис-пресс, 2008.</w:t>
            </w:r>
          </w:p>
          <w:p w:rsidR="00D5790C" w:rsidRPr="00992565" w:rsidRDefault="00D5790C" w:rsidP="00A61E95">
            <w:pPr>
              <w:numPr>
                <w:ilvl w:val="3"/>
                <w:numId w:val="34"/>
              </w:numPr>
              <w:jc w:val="both"/>
              <w:rPr>
                <w:rFonts w:ascii="Times New Roman" w:eastAsia="Times New Roman" w:hAnsi="Times New Roman" w:cs="Times New Roman"/>
                <w:bCs/>
                <w:iCs/>
                <w:spacing w:val="1"/>
                <w:sz w:val="28"/>
                <w:szCs w:val="28"/>
              </w:rPr>
            </w:pPr>
            <w:proofErr w:type="spellStart"/>
            <w:r w:rsidRPr="00992565">
              <w:rPr>
                <w:rFonts w:ascii="Times New Roman" w:eastAsia="Times New Roman" w:hAnsi="Times New Roman" w:cs="Times New Roman"/>
                <w:bCs/>
                <w:iCs/>
                <w:sz w:val="28"/>
                <w:szCs w:val="28"/>
              </w:rPr>
              <w:t>Пожиленко</w:t>
            </w:r>
            <w:proofErr w:type="spellEnd"/>
            <w:r w:rsidRPr="00992565">
              <w:rPr>
                <w:rFonts w:ascii="Times New Roman" w:eastAsia="Times New Roman" w:hAnsi="Times New Roman" w:cs="Times New Roman"/>
                <w:bCs/>
                <w:iCs/>
                <w:sz w:val="28"/>
                <w:szCs w:val="28"/>
              </w:rPr>
              <w:t xml:space="preserve"> Е.А.</w:t>
            </w:r>
            <w:r w:rsidRPr="00992565">
              <w:rPr>
                <w:rFonts w:ascii="Times New Roman" w:eastAsia="Times New Roman" w:hAnsi="Times New Roman" w:cs="Times New Roman"/>
                <w:iCs/>
                <w:sz w:val="28"/>
                <w:szCs w:val="28"/>
              </w:rPr>
              <w:t xml:space="preserve"> Волшебный мир звуков и слов: Пособие для логоп</w:t>
            </w:r>
            <w:r w:rsidRPr="00992565">
              <w:rPr>
                <w:rFonts w:ascii="Times New Roman" w:eastAsia="Times New Roman" w:hAnsi="Times New Roman" w:cs="Times New Roman"/>
                <w:iCs/>
                <w:sz w:val="28"/>
                <w:szCs w:val="28"/>
              </w:rPr>
              <w:t>е</w:t>
            </w:r>
            <w:r w:rsidRPr="00992565">
              <w:rPr>
                <w:rFonts w:ascii="Times New Roman" w:eastAsia="Times New Roman" w:hAnsi="Times New Roman" w:cs="Times New Roman"/>
                <w:iCs/>
                <w:sz w:val="28"/>
                <w:szCs w:val="28"/>
              </w:rPr>
              <w:t xml:space="preserve">дов. </w:t>
            </w:r>
            <w:r w:rsidR="00C75BBC">
              <w:rPr>
                <w:rFonts w:ascii="Times New Roman" w:eastAsia="Times New Roman" w:hAnsi="Times New Roman" w:cs="Times New Roman"/>
                <w:iCs/>
                <w:sz w:val="28"/>
                <w:szCs w:val="28"/>
              </w:rPr>
              <w:t xml:space="preserve">– </w:t>
            </w:r>
            <w:r w:rsidRPr="00992565">
              <w:rPr>
                <w:rFonts w:ascii="Times New Roman" w:eastAsia="Times New Roman" w:hAnsi="Times New Roman" w:cs="Times New Roman"/>
                <w:iCs/>
                <w:sz w:val="28"/>
                <w:szCs w:val="28"/>
              </w:rPr>
              <w:t xml:space="preserve">М.: </w:t>
            </w:r>
            <w:proofErr w:type="spellStart"/>
            <w:r w:rsidRPr="00992565">
              <w:rPr>
                <w:rFonts w:ascii="Times New Roman" w:eastAsia="Times New Roman" w:hAnsi="Times New Roman" w:cs="Times New Roman"/>
                <w:iCs/>
                <w:sz w:val="28"/>
                <w:szCs w:val="28"/>
              </w:rPr>
              <w:t>Гуманит</w:t>
            </w:r>
            <w:proofErr w:type="spellEnd"/>
            <w:r w:rsidRPr="00992565">
              <w:rPr>
                <w:rFonts w:ascii="Times New Roman" w:eastAsia="Times New Roman" w:hAnsi="Times New Roman" w:cs="Times New Roman"/>
                <w:iCs/>
                <w:sz w:val="28"/>
                <w:szCs w:val="28"/>
              </w:rPr>
              <w:t>. изд. центр ВЛАДОС, 2003. - 216 с.</w:t>
            </w:r>
          </w:p>
          <w:p w:rsidR="00E3089E" w:rsidRPr="00992565" w:rsidRDefault="00E3089E" w:rsidP="00A61E95">
            <w:pPr>
              <w:pStyle w:val="a3"/>
              <w:numPr>
                <w:ilvl w:val="0"/>
                <w:numId w:val="32"/>
              </w:numPr>
              <w:jc w:val="both"/>
              <w:rPr>
                <w:rFonts w:ascii="Times New Roman" w:hAnsi="Times New Roman" w:cs="Times New Roman"/>
                <w:sz w:val="28"/>
                <w:szCs w:val="28"/>
              </w:rPr>
            </w:pPr>
            <w:proofErr w:type="spellStart"/>
            <w:r w:rsidRPr="00992565">
              <w:rPr>
                <w:rFonts w:ascii="Times New Roman" w:hAnsi="Times New Roman" w:cs="Times New Roman"/>
                <w:sz w:val="28"/>
                <w:szCs w:val="28"/>
              </w:rPr>
              <w:t>Помораева</w:t>
            </w:r>
            <w:proofErr w:type="spellEnd"/>
            <w:r w:rsidRPr="00992565">
              <w:rPr>
                <w:rFonts w:ascii="Times New Roman" w:hAnsi="Times New Roman" w:cs="Times New Roman"/>
                <w:sz w:val="28"/>
                <w:szCs w:val="28"/>
              </w:rPr>
              <w:t xml:space="preserve"> И.А., </w:t>
            </w:r>
            <w:proofErr w:type="spellStart"/>
            <w:r w:rsidRPr="00992565">
              <w:rPr>
                <w:rFonts w:ascii="Times New Roman" w:hAnsi="Times New Roman" w:cs="Times New Roman"/>
                <w:sz w:val="28"/>
                <w:szCs w:val="28"/>
              </w:rPr>
              <w:t>Позина</w:t>
            </w:r>
            <w:proofErr w:type="spellEnd"/>
            <w:r w:rsidRPr="00992565">
              <w:rPr>
                <w:rFonts w:ascii="Times New Roman" w:hAnsi="Times New Roman" w:cs="Times New Roman"/>
                <w:sz w:val="28"/>
                <w:szCs w:val="28"/>
              </w:rPr>
              <w:t xml:space="preserve"> В.А. Занятия по формированию элементарных математических представлений. </w:t>
            </w:r>
            <w:r w:rsidR="00C75BBC">
              <w:rPr>
                <w:rFonts w:ascii="Times New Roman" w:hAnsi="Times New Roman" w:cs="Times New Roman"/>
                <w:sz w:val="28"/>
                <w:szCs w:val="28"/>
              </w:rPr>
              <w:t xml:space="preserve">– </w:t>
            </w:r>
            <w:r w:rsidRPr="00992565">
              <w:rPr>
                <w:rFonts w:ascii="Times New Roman" w:hAnsi="Times New Roman" w:cs="Times New Roman"/>
                <w:sz w:val="28"/>
                <w:szCs w:val="28"/>
              </w:rPr>
              <w:t xml:space="preserve">М.: Мозаика-Синтез, 2006 </w:t>
            </w:r>
          </w:p>
          <w:p w:rsidR="00E3089E" w:rsidRPr="00992565" w:rsidRDefault="00E3089E" w:rsidP="00A61E95">
            <w:pPr>
              <w:pStyle w:val="a3"/>
              <w:numPr>
                <w:ilvl w:val="0"/>
                <w:numId w:val="32"/>
              </w:numPr>
              <w:jc w:val="both"/>
              <w:rPr>
                <w:rFonts w:ascii="Times New Roman" w:hAnsi="Times New Roman" w:cs="Times New Roman"/>
                <w:sz w:val="28"/>
                <w:szCs w:val="28"/>
              </w:rPr>
            </w:pPr>
            <w:proofErr w:type="spellStart"/>
            <w:r w:rsidRPr="00992565">
              <w:rPr>
                <w:rFonts w:ascii="Times New Roman" w:hAnsi="Times New Roman" w:cs="Times New Roman"/>
                <w:sz w:val="28"/>
                <w:szCs w:val="28"/>
              </w:rPr>
              <w:t>Предшкольное</w:t>
            </w:r>
            <w:proofErr w:type="spellEnd"/>
            <w:r w:rsidRPr="00992565">
              <w:rPr>
                <w:rFonts w:ascii="Times New Roman" w:hAnsi="Times New Roman" w:cs="Times New Roman"/>
                <w:sz w:val="28"/>
                <w:szCs w:val="28"/>
              </w:rPr>
              <w:t xml:space="preserve"> обучение грамоте в ДОУ: методика и конспекты игр</w:t>
            </w:r>
            <w:r w:rsidRPr="00992565">
              <w:rPr>
                <w:rFonts w:ascii="Times New Roman" w:hAnsi="Times New Roman" w:cs="Times New Roman"/>
                <w:sz w:val="28"/>
                <w:szCs w:val="28"/>
              </w:rPr>
              <w:t>о</w:t>
            </w:r>
            <w:r w:rsidRPr="00992565">
              <w:rPr>
                <w:rFonts w:ascii="Times New Roman" w:hAnsi="Times New Roman" w:cs="Times New Roman"/>
                <w:sz w:val="28"/>
                <w:szCs w:val="28"/>
              </w:rPr>
              <w:t xml:space="preserve">вых занятий. /Сост. </w:t>
            </w:r>
            <w:proofErr w:type="spellStart"/>
            <w:r w:rsidRPr="00992565">
              <w:rPr>
                <w:rFonts w:ascii="Times New Roman" w:hAnsi="Times New Roman" w:cs="Times New Roman"/>
                <w:sz w:val="28"/>
                <w:szCs w:val="28"/>
              </w:rPr>
              <w:t>Н.А.Баева</w:t>
            </w:r>
            <w:proofErr w:type="spellEnd"/>
            <w:r w:rsidRPr="00992565">
              <w:rPr>
                <w:rFonts w:ascii="Times New Roman" w:hAnsi="Times New Roman" w:cs="Times New Roman"/>
                <w:sz w:val="28"/>
                <w:szCs w:val="28"/>
              </w:rPr>
              <w:t xml:space="preserve">, </w:t>
            </w:r>
            <w:proofErr w:type="spellStart"/>
            <w:r w:rsidRPr="00992565">
              <w:rPr>
                <w:rFonts w:ascii="Times New Roman" w:hAnsi="Times New Roman" w:cs="Times New Roman"/>
                <w:sz w:val="28"/>
                <w:szCs w:val="28"/>
              </w:rPr>
              <w:t>Н.В.Калмыкова</w:t>
            </w:r>
            <w:proofErr w:type="spellEnd"/>
            <w:r w:rsidRPr="00992565">
              <w:rPr>
                <w:rFonts w:ascii="Times New Roman" w:hAnsi="Times New Roman" w:cs="Times New Roman"/>
                <w:sz w:val="28"/>
                <w:szCs w:val="28"/>
              </w:rPr>
              <w:t xml:space="preserve">, </w:t>
            </w:r>
            <w:proofErr w:type="spellStart"/>
            <w:r w:rsidRPr="00992565">
              <w:rPr>
                <w:rFonts w:ascii="Times New Roman" w:hAnsi="Times New Roman" w:cs="Times New Roman"/>
                <w:sz w:val="28"/>
                <w:szCs w:val="28"/>
              </w:rPr>
              <w:t>Т.Л.Солодова</w:t>
            </w:r>
            <w:proofErr w:type="spellEnd"/>
            <w:r w:rsidRPr="00992565">
              <w:rPr>
                <w:rFonts w:ascii="Times New Roman" w:hAnsi="Times New Roman" w:cs="Times New Roman"/>
                <w:sz w:val="28"/>
                <w:szCs w:val="28"/>
              </w:rPr>
              <w:t>. – М.:</w:t>
            </w:r>
            <w:r w:rsidR="00D5790C" w:rsidRPr="00992565">
              <w:rPr>
                <w:rFonts w:ascii="Times New Roman" w:hAnsi="Times New Roman" w:cs="Times New Roman"/>
                <w:sz w:val="28"/>
                <w:szCs w:val="28"/>
              </w:rPr>
              <w:t xml:space="preserve"> </w:t>
            </w:r>
            <w:r w:rsidRPr="00992565">
              <w:rPr>
                <w:rFonts w:ascii="Times New Roman" w:hAnsi="Times New Roman" w:cs="Times New Roman"/>
                <w:sz w:val="28"/>
                <w:szCs w:val="28"/>
              </w:rPr>
              <w:t>АРКТИ, 2008.</w:t>
            </w:r>
          </w:p>
          <w:p w:rsidR="00E3089E" w:rsidRPr="00992565" w:rsidRDefault="00E3089E" w:rsidP="00A61E95">
            <w:pPr>
              <w:pStyle w:val="a3"/>
              <w:numPr>
                <w:ilvl w:val="0"/>
                <w:numId w:val="32"/>
              </w:numPr>
              <w:rPr>
                <w:rFonts w:ascii="Times New Roman" w:hAnsi="Times New Roman" w:cs="Times New Roman"/>
                <w:sz w:val="28"/>
                <w:szCs w:val="28"/>
              </w:rPr>
            </w:pPr>
            <w:r w:rsidRPr="00992565">
              <w:rPr>
                <w:rFonts w:ascii="Times New Roman" w:hAnsi="Times New Roman" w:cs="Times New Roman"/>
                <w:sz w:val="28"/>
                <w:szCs w:val="28"/>
              </w:rPr>
              <w:t>Психолого-педагогическая диагностика развития детей дошкольного возраста / под ред. Е.А. Стребелевой. – М., 1998.</w:t>
            </w:r>
          </w:p>
          <w:p w:rsidR="00462542" w:rsidRPr="00992565" w:rsidRDefault="00462542" w:rsidP="00A61E95">
            <w:pPr>
              <w:pStyle w:val="a3"/>
              <w:numPr>
                <w:ilvl w:val="0"/>
                <w:numId w:val="32"/>
              </w:numPr>
              <w:rPr>
                <w:rFonts w:ascii="Times New Roman" w:hAnsi="Times New Roman" w:cs="Times New Roman"/>
                <w:sz w:val="28"/>
                <w:szCs w:val="28"/>
              </w:rPr>
            </w:pPr>
            <w:r w:rsidRPr="00992565">
              <w:rPr>
                <w:rFonts w:ascii="Times New Roman" w:hAnsi="Times New Roman" w:cs="Times New Roman"/>
                <w:sz w:val="28"/>
                <w:szCs w:val="28"/>
              </w:rPr>
              <w:t xml:space="preserve">Селиверстов В. И. Речевые игры с детьми. – М.: </w:t>
            </w:r>
            <w:proofErr w:type="spellStart"/>
            <w:r w:rsidRPr="00992565">
              <w:rPr>
                <w:rFonts w:ascii="Times New Roman" w:hAnsi="Times New Roman" w:cs="Times New Roman"/>
                <w:sz w:val="28"/>
                <w:szCs w:val="28"/>
              </w:rPr>
              <w:t>Владос</w:t>
            </w:r>
            <w:proofErr w:type="spellEnd"/>
            <w:r w:rsidRPr="00992565">
              <w:rPr>
                <w:rFonts w:ascii="Times New Roman" w:hAnsi="Times New Roman" w:cs="Times New Roman"/>
                <w:sz w:val="28"/>
                <w:szCs w:val="28"/>
              </w:rPr>
              <w:t>, 1994. - 344с.</w:t>
            </w:r>
          </w:p>
          <w:p w:rsidR="000D779B" w:rsidRPr="00992565" w:rsidRDefault="000D779B" w:rsidP="00A61E95">
            <w:pPr>
              <w:numPr>
                <w:ilvl w:val="0"/>
                <w:numId w:val="33"/>
              </w:numPr>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Тихомирова Л.Ф., Басов А.В. Развитие логического мышления у детей.</w:t>
            </w:r>
            <w:r w:rsidR="00C75BBC">
              <w:rPr>
                <w:rFonts w:ascii="Times New Roman" w:eastAsia="Times New Roman" w:hAnsi="Times New Roman" w:cs="Times New Roman"/>
                <w:sz w:val="28"/>
                <w:szCs w:val="28"/>
              </w:rPr>
              <w:t xml:space="preserve"> –</w:t>
            </w:r>
            <w:r w:rsidRPr="00992565">
              <w:rPr>
                <w:rFonts w:ascii="Times New Roman" w:eastAsia="Times New Roman" w:hAnsi="Times New Roman" w:cs="Times New Roman"/>
                <w:sz w:val="28"/>
                <w:szCs w:val="28"/>
              </w:rPr>
              <w:t xml:space="preserve"> Ярославль, 1995.</w:t>
            </w:r>
          </w:p>
          <w:p w:rsidR="009768D9" w:rsidRPr="00992565" w:rsidRDefault="009768D9" w:rsidP="00A61E95">
            <w:pPr>
              <w:numPr>
                <w:ilvl w:val="3"/>
                <w:numId w:val="34"/>
              </w:numPr>
              <w:jc w:val="both"/>
              <w:rPr>
                <w:rFonts w:ascii="Times New Roman" w:eastAsia="Times New Roman" w:hAnsi="Times New Roman" w:cs="Times New Roman"/>
                <w:bCs/>
                <w:iCs/>
                <w:spacing w:val="1"/>
                <w:sz w:val="28"/>
                <w:szCs w:val="28"/>
              </w:rPr>
            </w:pPr>
            <w:r w:rsidRPr="00992565">
              <w:rPr>
                <w:rFonts w:ascii="Times New Roman" w:eastAsia="Times New Roman" w:hAnsi="Times New Roman" w:cs="Times New Roman"/>
                <w:iCs/>
                <w:sz w:val="28"/>
                <w:szCs w:val="28"/>
              </w:rPr>
              <w:t>Тригер Р.Д. Подготовка к обучению грамоте: Пособие дл</w:t>
            </w:r>
            <w:r w:rsidR="00C75BBC">
              <w:rPr>
                <w:rFonts w:ascii="Times New Roman" w:eastAsia="Times New Roman" w:hAnsi="Times New Roman" w:cs="Times New Roman"/>
                <w:iCs/>
                <w:sz w:val="28"/>
                <w:szCs w:val="28"/>
              </w:rPr>
              <w:t xml:space="preserve">я учителя. – </w:t>
            </w:r>
            <w:r w:rsidRPr="00992565">
              <w:rPr>
                <w:rFonts w:ascii="Times New Roman" w:eastAsia="Times New Roman" w:hAnsi="Times New Roman" w:cs="Times New Roman"/>
                <w:iCs/>
                <w:sz w:val="28"/>
                <w:szCs w:val="28"/>
              </w:rPr>
              <w:t>Смоленск: Ассоциация XXI век, 2000.</w:t>
            </w:r>
            <w:r w:rsidRPr="00992565">
              <w:rPr>
                <w:rFonts w:ascii="Arial" w:eastAsia="Times New Roman" w:hAnsi="Arial" w:cs="Arial"/>
                <w:sz w:val="18"/>
                <w:szCs w:val="18"/>
                <w:shd w:val="clear" w:color="auto" w:fill="FFFFFF"/>
              </w:rPr>
              <w:t xml:space="preserve"> </w:t>
            </w:r>
            <w:r w:rsidRPr="00992565">
              <w:rPr>
                <w:rFonts w:ascii="Times New Roman" w:eastAsia="Times New Roman" w:hAnsi="Times New Roman" w:cs="Times New Roman"/>
                <w:iCs/>
                <w:sz w:val="28"/>
                <w:szCs w:val="28"/>
              </w:rPr>
              <w:t>- 80 с.</w:t>
            </w:r>
          </w:p>
          <w:p w:rsidR="009768D9" w:rsidRPr="00992565" w:rsidRDefault="009768D9" w:rsidP="00A61E95">
            <w:pPr>
              <w:numPr>
                <w:ilvl w:val="3"/>
                <w:numId w:val="34"/>
              </w:numPr>
              <w:jc w:val="both"/>
              <w:rPr>
                <w:rFonts w:ascii="Times New Roman" w:eastAsia="Times New Roman" w:hAnsi="Times New Roman" w:cs="Times New Roman"/>
                <w:bCs/>
                <w:iCs/>
                <w:spacing w:val="1"/>
                <w:sz w:val="28"/>
                <w:szCs w:val="28"/>
              </w:rPr>
            </w:pPr>
            <w:r w:rsidRPr="00992565">
              <w:rPr>
                <w:rFonts w:ascii="Times New Roman" w:eastAsia="Times New Roman" w:hAnsi="Times New Roman" w:cs="Times New Roman"/>
                <w:iCs/>
                <w:sz w:val="28"/>
                <w:szCs w:val="28"/>
              </w:rPr>
              <w:t xml:space="preserve">Тригер Р.Д., Владимирова Е.В. Звуки речи, слова, предложения - что это? Учебник-тетрадь для подготовки детей к обучению грамоте. Часть 1. </w:t>
            </w:r>
            <w:r w:rsidR="00C75BBC">
              <w:rPr>
                <w:rFonts w:ascii="Times New Roman" w:eastAsia="Times New Roman" w:hAnsi="Times New Roman" w:cs="Times New Roman"/>
                <w:iCs/>
                <w:sz w:val="28"/>
                <w:szCs w:val="28"/>
              </w:rPr>
              <w:t>–</w:t>
            </w:r>
            <w:r w:rsidRPr="00992565">
              <w:rPr>
                <w:rFonts w:ascii="Tahoma" w:eastAsia="Times New Roman" w:hAnsi="Tahoma" w:cs="Tahoma"/>
                <w:sz w:val="18"/>
                <w:szCs w:val="18"/>
                <w:shd w:val="clear" w:color="auto" w:fill="FFFFFF"/>
              </w:rPr>
              <w:t xml:space="preserve"> </w:t>
            </w:r>
            <w:r w:rsidRPr="00992565">
              <w:rPr>
                <w:rFonts w:ascii="Times New Roman" w:eastAsia="Times New Roman" w:hAnsi="Times New Roman" w:cs="Times New Roman"/>
                <w:iCs/>
                <w:sz w:val="28"/>
                <w:szCs w:val="28"/>
              </w:rPr>
              <w:t>Смоленск: Ассоциация XXI век, 2003. - 72 с.</w:t>
            </w:r>
          </w:p>
          <w:p w:rsidR="009768D9" w:rsidRPr="00992565" w:rsidRDefault="009768D9" w:rsidP="00A61E95">
            <w:pPr>
              <w:numPr>
                <w:ilvl w:val="3"/>
                <w:numId w:val="34"/>
              </w:numPr>
              <w:jc w:val="both"/>
              <w:rPr>
                <w:rFonts w:ascii="Times New Roman" w:eastAsia="Times New Roman" w:hAnsi="Times New Roman" w:cs="Times New Roman"/>
                <w:bCs/>
                <w:iCs/>
                <w:spacing w:val="1"/>
                <w:sz w:val="28"/>
                <w:szCs w:val="28"/>
              </w:rPr>
            </w:pPr>
            <w:r w:rsidRPr="00992565">
              <w:rPr>
                <w:rFonts w:ascii="Times New Roman" w:eastAsia="Times New Roman" w:hAnsi="Times New Roman" w:cs="Times New Roman"/>
                <w:bCs/>
                <w:iCs/>
                <w:spacing w:val="4"/>
                <w:sz w:val="28"/>
                <w:szCs w:val="28"/>
              </w:rPr>
              <w:t xml:space="preserve"> </w:t>
            </w:r>
            <w:proofErr w:type="spellStart"/>
            <w:r w:rsidRPr="00992565">
              <w:rPr>
                <w:rFonts w:ascii="Times New Roman" w:eastAsia="Times New Roman" w:hAnsi="Times New Roman" w:cs="Times New Roman"/>
                <w:bCs/>
                <w:iCs/>
                <w:spacing w:val="4"/>
                <w:sz w:val="28"/>
                <w:szCs w:val="28"/>
              </w:rPr>
              <w:t>Тумакова</w:t>
            </w:r>
            <w:proofErr w:type="spellEnd"/>
            <w:r w:rsidRPr="00992565">
              <w:rPr>
                <w:rFonts w:ascii="Times New Roman" w:eastAsia="Times New Roman" w:hAnsi="Times New Roman" w:cs="Times New Roman"/>
                <w:bCs/>
                <w:iCs/>
                <w:spacing w:val="4"/>
                <w:sz w:val="28"/>
                <w:szCs w:val="28"/>
              </w:rPr>
              <w:t xml:space="preserve"> Г.Л. </w:t>
            </w:r>
            <w:r w:rsidRPr="00992565">
              <w:rPr>
                <w:rFonts w:ascii="Times New Roman" w:eastAsia="Times New Roman" w:hAnsi="Times New Roman" w:cs="Times New Roman"/>
                <w:bCs/>
                <w:spacing w:val="4"/>
                <w:sz w:val="28"/>
                <w:szCs w:val="28"/>
              </w:rPr>
              <w:t>Ознакомление дошкольника со звучащим сло</w:t>
            </w:r>
            <w:r w:rsidRPr="00992565">
              <w:rPr>
                <w:rFonts w:ascii="Times New Roman" w:eastAsia="Times New Roman" w:hAnsi="Times New Roman" w:cs="Times New Roman"/>
                <w:bCs/>
                <w:spacing w:val="4"/>
                <w:sz w:val="28"/>
                <w:szCs w:val="28"/>
              </w:rPr>
              <w:softHyphen/>
            </w:r>
            <w:r w:rsidR="00C75BBC">
              <w:rPr>
                <w:rFonts w:ascii="Times New Roman" w:eastAsia="Times New Roman" w:hAnsi="Times New Roman" w:cs="Times New Roman"/>
                <w:bCs/>
                <w:sz w:val="28"/>
                <w:szCs w:val="28"/>
              </w:rPr>
              <w:t>вом. –</w:t>
            </w:r>
            <w:r w:rsidRPr="00992565">
              <w:rPr>
                <w:rFonts w:ascii="Times New Roman" w:eastAsia="Times New Roman" w:hAnsi="Times New Roman" w:cs="Times New Roman"/>
                <w:bCs/>
                <w:sz w:val="28"/>
                <w:szCs w:val="28"/>
              </w:rPr>
              <w:t xml:space="preserve"> М.: Просвещение, 1991. – 128 с.</w:t>
            </w:r>
          </w:p>
          <w:p w:rsidR="00C40858" w:rsidRPr="00992565" w:rsidRDefault="00C40858" w:rsidP="00A61E95">
            <w:pPr>
              <w:pStyle w:val="a3"/>
              <w:numPr>
                <w:ilvl w:val="0"/>
                <w:numId w:val="32"/>
              </w:numPr>
              <w:rPr>
                <w:rFonts w:ascii="Times New Roman" w:hAnsi="Times New Roman" w:cs="Times New Roman"/>
                <w:sz w:val="28"/>
                <w:szCs w:val="28"/>
              </w:rPr>
            </w:pPr>
            <w:proofErr w:type="spellStart"/>
            <w:r w:rsidRPr="00992565">
              <w:rPr>
                <w:rFonts w:ascii="Times New Roman" w:hAnsi="Times New Roman" w:cs="Times New Roman"/>
                <w:sz w:val="28"/>
                <w:szCs w:val="28"/>
              </w:rPr>
              <w:t>Урунтаева</w:t>
            </w:r>
            <w:proofErr w:type="spellEnd"/>
            <w:r w:rsidRPr="00992565">
              <w:rPr>
                <w:rFonts w:ascii="Times New Roman" w:hAnsi="Times New Roman" w:cs="Times New Roman"/>
                <w:sz w:val="28"/>
                <w:szCs w:val="28"/>
              </w:rPr>
              <w:t xml:space="preserve"> Г.А., </w:t>
            </w:r>
            <w:proofErr w:type="spellStart"/>
            <w:r w:rsidRPr="00992565">
              <w:rPr>
                <w:rFonts w:ascii="Times New Roman" w:hAnsi="Times New Roman" w:cs="Times New Roman"/>
                <w:sz w:val="28"/>
                <w:szCs w:val="28"/>
              </w:rPr>
              <w:t>Афонькина</w:t>
            </w:r>
            <w:proofErr w:type="spellEnd"/>
            <w:r w:rsidRPr="00992565">
              <w:rPr>
                <w:rFonts w:ascii="Times New Roman" w:hAnsi="Times New Roman" w:cs="Times New Roman"/>
                <w:sz w:val="28"/>
                <w:szCs w:val="28"/>
              </w:rPr>
              <w:t xml:space="preserve"> Ю.А. Помоги принцу найти Золушку. – М.: Просвещение, 1994. – 114с.</w:t>
            </w:r>
          </w:p>
          <w:p w:rsidR="00C40858" w:rsidRPr="00992565" w:rsidRDefault="00C40858" w:rsidP="00A61E95">
            <w:pPr>
              <w:pStyle w:val="a3"/>
              <w:numPr>
                <w:ilvl w:val="0"/>
                <w:numId w:val="32"/>
              </w:numPr>
              <w:rPr>
                <w:rFonts w:ascii="Times New Roman" w:hAnsi="Times New Roman" w:cs="Times New Roman"/>
                <w:sz w:val="28"/>
                <w:szCs w:val="28"/>
              </w:rPr>
            </w:pPr>
            <w:r w:rsidRPr="00992565">
              <w:rPr>
                <w:rFonts w:ascii="Times New Roman" w:hAnsi="Times New Roman" w:cs="Times New Roman"/>
                <w:sz w:val="28"/>
                <w:szCs w:val="28"/>
              </w:rPr>
              <w:lastRenderedPageBreak/>
              <w:t>Ушакова О.С.  Скажи по-другому. – Самара, 1994. – 145с.</w:t>
            </w:r>
          </w:p>
          <w:p w:rsidR="000D779B" w:rsidRPr="00992565" w:rsidRDefault="00771D43" w:rsidP="00A61E95">
            <w:pPr>
              <w:numPr>
                <w:ilvl w:val="0"/>
                <w:numId w:val="33"/>
              </w:numPr>
              <w:jc w:val="both"/>
              <w:rPr>
                <w:rFonts w:ascii="Times New Roman" w:eastAsia="Times New Roman" w:hAnsi="Times New Roman" w:cs="Times New Roman"/>
                <w:sz w:val="28"/>
                <w:szCs w:val="28"/>
              </w:rPr>
            </w:pPr>
            <w:hyperlink r:id="rId9" w:tooltip="Калиниченко А., Обучение математике детей дошкольного возраста с нарушением речи: Методическое пособие" w:history="1"/>
            <w:proofErr w:type="spellStart"/>
            <w:r w:rsidR="000D779B" w:rsidRPr="00992565">
              <w:rPr>
                <w:rFonts w:ascii="Times New Roman" w:eastAsia="Times New Roman" w:hAnsi="Times New Roman" w:cs="Times New Roman"/>
                <w:sz w:val="28"/>
                <w:szCs w:val="28"/>
              </w:rPr>
              <w:t>Фалькович</w:t>
            </w:r>
            <w:proofErr w:type="spellEnd"/>
            <w:r w:rsidR="000D779B" w:rsidRPr="00992565">
              <w:rPr>
                <w:rFonts w:ascii="Times New Roman" w:eastAsia="Times New Roman" w:hAnsi="Times New Roman" w:cs="Times New Roman"/>
                <w:sz w:val="28"/>
                <w:szCs w:val="28"/>
              </w:rPr>
              <w:t xml:space="preserve"> Т.А., </w:t>
            </w:r>
            <w:proofErr w:type="spellStart"/>
            <w:r w:rsidR="000D779B" w:rsidRPr="00992565">
              <w:rPr>
                <w:rFonts w:ascii="Times New Roman" w:eastAsia="Times New Roman" w:hAnsi="Times New Roman" w:cs="Times New Roman"/>
                <w:sz w:val="28"/>
                <w:szCs w:val="28"/>
              </w:rPr>
              <w:t>Барылкина</w:t>
            </w:r>
            <w:proofErr w:type="spellEnd"/>
            <w:r w:rsidR="000D779B" w:rsidRPr="00992565">
              <w:rPr>
                <w:rFonts w:ascii="Times New Roman" w:eastAsia="Times New Roman" w:hAnsi="Times New Roman" w:cs="Times New Roman"/>
                <w:sz w:val="28"/>
                <w:szCs w:val="28"/>
              </w:rPr>
              <w:t xml:space="preserve"> Л.П. Формирование математических пре</w:t>
            </w:r>
            <w:r w:rsidR="000D779B" w:rsidRPr="00992565">
              <w:rPr>
                <w:rFonts w:ascii="Times New Roman" w:eastAsia="Times New Roman" w:hAnsi="Times New Roman" w:cs="Times New Roman"/>
                <w:sz w:val="28"/>
                <w:szCs w:val="28"/>
              </w:rPr>
              <w:t>д</w:t>
            </w:r>
            <w:r w:rsidR="000D779B" w:rsidRPr="00992565">
              <w:rPr>
                <w:rFonts w:ascii="Times New Roman" w:eastAsia="Times New Roman" w:hAnsi="Times New Roman" w:cs="Times New Roman"/>
                <w:sz w:val="28"/>
                <w:szCs w:val="28"/>
              </w:rPr>
              <w:t>ставлений. Занятия для дошкольников в учреждениях дополнительного образования. – М.: ВАКО, 2005. – 208 с.</w:t>
            </w:r>
          </w:p>
          <w:p w:rsidR="009768D9" w:rsidRPr="00992565" w:rsidRDefault="009768D9" w:rsidP="00A61E95">
            <w:pPr>
              <w:numPr>
                <w:ilvl w:val="3"/>
                <w:numId w:val="34"/>
              </w:numPr>
              <w:jc w:val="both"/>
              <w:rPr>
                <w:rFonts w:ascii="Times New Roman" w:eastAsia="Times New Roman" w:hAnsi="Times New Roman" w:cs="Times New Roman"/>
                <w:bCs/>
                <w:iCs/>
                <w:spacing w:val="1"/>
                <w:sz w:val="28"/>
                <w:szCs w:val="28"/>
              </w:rPr>
            </w:pPr>
            <w:proofErr w:type="spellStart"/>
            <w:r w:rsidRPr="00992565">
              <w:rPr>
                <w:rFonts w:ascii="Times New Roman" w:eastAsia="Times New Roman" w:hAnsi="Times New Roman" w:cs="Times New Roman"/>
                <w:iCs/>
                <w:sz w:val="28"/>
                <w:szCs w:val="28"/>
              </w:rPr>
              <w:t>Цвынтарный</w:t>
            </w:r>
            <w:proofErr w:type="spellEnd"/>
            <w:r w:rsidRPr="00992565">
              <w:rPr>
                <w:rFonts w:ascii="Times New Roman" w:eastAsia="Times New Roman" w:hAnsi="Times New Roman" w:cs="Times New Roman"/>
                <w:iCs/>
                <w:sz w:val="28"/>
                <w:szCs w:val="28"/>
              </w:rPr>
              <w:t xml:space="preserve"> В.В. Играем пальчиками и развиваем речь. </w:t>
            </w:r>
            <w:r w:rsidR="00C75BBC">
              <w:rPr>
                <w:rFonts w:ascii="Times New Roman" w:eastAsia="Times New Roman" w:hAnsi="Times New Roman" w:cs="Times New Roman"/>
                <w:iCs/>
                <w:sz w:val="28"/>
                <w:szCs w:val="28"/>
              </w:rPr>
              <w:t>–</w:t>
            </w:r>
            <w:r w:rsidRPr="00992565">
              <w:rPr>
                <w:rFonts w:ascii="Times New Roman" w:eastAsia="Times New Roman" w:hAnsi="Times New Roman" w:cs="Times New Roman"/>
                <w:iCs/>
                <w:sz w:val="28"/>
                <w:szCs w:val="28"/>
              </w:rPr>
              <w:t xml:space="preserve"> М.: </w:t>
            </w:r>
            <w:proofErr w:type="spellStart"/>
            <w:r w:rsidRPr="00992565">
              <w:rPr>
                <w:rFonts w:ascii="Times New Roman" w:eastAsia="Times New Roman" w:hAnsi="Times New Roman" w:cs="Times New Roman"/>
                <w:iCs/>
                <w:sz w:val="28"/>
                <w:szCs w:val="28"/>
              </w:rPr>
              <w:t>Профи</w:t>
            </w:r>
            <w:r w:rsidRPr="00992565">
              <w:rPr>
                <w:rFonts w:ascii="Times New Roman" w:eastAsia="Times New Roman" w:hAnsi="Times New Roman" w:cs="Times New Roman"/>
                <w:iCs/>
                <w:sz w:val="28"/>
                <w:szCs w:val="28"/>
              </w:rPr>
              <w:t>з</w:t>
            </w:r>
            <w:r w:rsidRPr="00992565">
              <w:rPr>
                <w:rFonts w:ascii="Times New Roman" w:eastAsia="Times New Roman" w:hAnsi="Times New Roman" w:cs="Times New Roman"/>
                <w:iCs/>
                <w:sz w:val="28"/>
                <w:szCs w:val="28"/>
              </w:rPr>
              <w:t>дат</w:t>
            </w:r>
            <w:proofErr w:type="spellEnd"/>
            <w:r w:rsidRPr="00992565">
              <w:rPr>
                <w:rFonts w:ascii="Times New Roman" w:eastAsia="Times New Roman" w:hAnsi="Times New Roman" w:cs="Times New Roman"/>
                <w:iCs/>
                <w:sz w:val="28"/>
                <w:szCs w:val="28"/>
              </w:rPr>
              <w:t>, 1997. - 32 с.</w:t>
            </w:r>
          </w:p>
          <w:p w:rsidR="00E3089E" w:rsidRPr="00992565" w:rsidRDefault="00E3089E" w:rsidP="00A61E95">
            <w:pPr>
              <w:pStyle w:val="a3"/>
              <w:numPr>
                <w:ilvl w:val="0"/>
                <w:numId w:val="32"/>
              </w:numPr>
              <w:jc w:val="both"/>
              <w:rPr>
                <w:rFonts w:ascii="Times New Roman" w:hAnsi="Times New Roman" w:cs="Times New Roman"/>
                <w:sz w:val="28"/>
                <w:szCs w:val="28"/>
              </w:rPr>
            </w:pPr>
            <w:r w:rsidRPr="00992565">
              <w:rPr>
                <w:rFonts w:ascii="Times New Roman" w:hAnsi="Times New Roman" w:cs="Times New Roman"/>
                <w:sz w:val="28"/>
                <w:szCs w:val="28"/>
              </w:rPr>
              <w:t>Швайко Г.С. Игры и игровые упражнения для развития речи. – М.: Просвещение, 1988</w:t>
            </w:r>
          </w:p>
          <w:p w:rsidR="00E3089E" w:rsidRPr="00992565" w:rsidRDefault="00C40858" w:rsidP="00A61E95">
            <w:pPr>
              <w:pStyle w:val="a3"/>
              <w:numPr>
                <w:ilvl w:val="0"/>
                <w:numId w:val="32"/>
              </w:numPr>
              <w:rPr>
                <w:rFonts w:ascii="Times New Roman" w:hAnsi="Times New Roman" w:cs="Times New Roman"/>
                <w:sz w:val="28"/>
                <w:szCs w:val="28"/>
              </w:rPr>
            </w:pPr>
            <w:r w:rsidRPr="00992565">
              <w:rPr>
                <w:rFonts w:ascii="Times New Roman" w:hAnsi="Times New Roman" w:cs="Times New Roman"/>
                <w:sz w:val="28"/>
                <w:szCs w:val="28"/>
              </w:rPr>
              <w:t>Шевченко С.Г. Ознакомление с окружающим миром и развитие речи дошкольников с ЗПР. – Изд.: Школьная пресса, 2005. – 96 с.</w:t>
            </w:r>
          </w:p>
          <w:p w:rsidR="009768D9" w:rsidRPr="00992565" w:rsidRDefault="009768D9" w:rsidP="009768D9">
            <w:pPr>
              <w:rPr>
                <w:rFonts w:ascii="Times New Roman" w:hAnsi="Times New Roman" w:cs="Times New Roman"/>
                <w:sz w:val="16"/>
                <w:szCs w:val="16"/>
              </w:rPr>
            </w:pPr>
          </w:p>
        </w:tc>
      </w:tr>
    </w:tbl>
    <w:p w:rsidR="00770109" w:rsidRDefault="00770109" w:rsidP="00AF7C93">
      <w:pPr>
        <w:spacing w:after="0" w:line="240" w:lineRule="auto"/>
        <w:ind w:firstLine="708"/>
        <w:jc w:val="both"/>
        <w:rPr>
          <w:rFonts w:ascii="Times New Roman" w:hAnsi="Times New Roman" w:cs="Times New Roman"/>
          <w:sz w:val="28"/>
          <w:szCs w:val="28"/>
        </w:rPr>
      </w:pPr>
    </w:p>
    <w:p w:rsidR="006D2B40" w:rsidRPr="006D2B40" w:rsidRDefault="006D2B40" w:rsidP="006D2B40">
      <w:pPr>
        <w:spacing w:after="0" w:line="240" w:lineRule="auto"/>
        <w:ind w:firstLine="708"/>
        <w:jc w:val="both"/>
        <w:rPr>
          <w:rFonts w:ascii="Times New Roman" w:hAnsi="Times New Roman" w:cs="Times New Roman"/>
          <w:sz w:val="28"/>
          <w:szCs w:val="28"/>
        </w:rPr>
      </w:pPr>
      <w:r w:rsidRPr="006D2B40">
        <w:rPr>
          <w:rFonts w:ascii="Times New Roman" w:hAnsi="Times New Roman" w:cs="Times New Roman"/>
          <w:sz w:val="28"/>
          <w:szCs w:val="28"/>
        </w:rPr>
        <w:t>На основе рабочей программы разработано календарно-тематическое планирование коррекционно-развивающей работы учителя-дефектолога с дет</w:t>
      </w:r>
      <w:r w:rsidRPr="006D2B40">
        <w:rPr>
          <w:rFonts w:ascii="Times New Roman" w:hAnsi="Times New Roman" w:cs="Times New Roman"/>
          <w:sz w:val="28"/>
          <w:szCs w:val="28"/>
        </w:rPr>
        <w:t>ь</w:t>
      </w:r>
      <w:r w:rsidRPr="006D2B40">
        <w:rPr>
          <w:rFonts w:ascii="Times New Roman" w:hAnsi="Times New Roman" w:cs="Times New Roman"/>
          <w:sz w:val="28"/>
          <w:szCs w:val="28"/>
        </w:rPr>
        <w:t>ми 5 – 6 лет с задержкой психического развития. Оно содержит:</w:t>
      </w:r>
    </w:p>
    <w:p w:rsidR="006226C0" w:rsidRPr="005A086F" w:rsidRDefault="006226C0" w:rsidP="006226C0">
      <w:pPr>
        <w:numPr>
          <w:ilvl w:val="0"/>
          <w:numId w:val="43"/>
        </w:numPr>
        <w:spacing w:after="0" w:line="240" w:lineRule="auto"/>
        <w:rPr>
          <w:rFonts w:ascii="Times New Roman" w:hAnsi="Times New Roman" w:cs="Times New Roman"/>
          <w:sz w:val="28"/>
          <w:szCs w:val="28"/>
        </w:rPr>
      </w:pPr>
      <w:r w:rsidRPr="005A086F">
        <w:rPr>
          <w:rFonts w:ascii="Times New Roman" w:hAnsi="Times New Roman" w:cs="Times New Roman"/>
          <w:sz w:val="28"/>
          <w:szCs w:val="28"/>
        </w:rPr>
        <w:t xml:space="preserve">Календарное планирование работы учителя-дефектолога на учебный год по </w:t>
      </w:r>
      <w:r>
        <w:rPr>
          <w:rFonts w:ascii="Times New Roman" w:hAnsi="Times New Roman" w:cs="Times New Roman"/>
          <w:sz w:val="28"/>
          <w:szCs w:val="28"/>
        </w:rPr>
        <w:t xml:space="preserve">всем разделам программы с интеграцией образовательных областей. </w:t>
      </w:r>
    </w:p>
    <w:p w:rsidR="006D2B40" w:rsidRPr="006D2B40" w:rsidRDefault="006D2B40" w:rsidP="006D2B40">
      <w:pPr>
        <w:numPr>
          <w:ilvl w:val="0"/>
          <w:numId w:val="43"/>
        </w:numPr>
        <w:spacing w:after="0" w:line="240" w:lineRule="auto"/>
        <w:jc w:val="both"/>
        <w:rPr>
          <w:rFonts w:ascii="Times New Roman" w:hAnsi="Times New Roman" w:cs="Times New Roman"/>
          <w:sz w:val="28"/>
          <w:szCs w:val="28"/>
        </w:rPr>
      </w:pPr>
      <w:r w:rsidRPr="006D2B40">
        <w:rPr>
          <w:rFonts w:ascii="Times New Roman" w:hAnsi="Times New Roman" w:cs="Times New Roman"/>
          <w:sz w:val="28"/>
          <w:szCs w:val="28"/>
        </w:rPr>
        <w:t xml:space="preserve">Технологические карты по </w:t>
      </w:r>
      <w:r w:rsidR="006226C0">
        <w:rPr>
          <w:rFonts w:ascii="Times New Roman" w:hAnsi="Times New Roman" w:cs="Times New Roman"/>
          <w:sz w:val="28"/>
          <w:szCs w:val="28"/>
        </w:rPr>
        <w:t xml:space="preserve">всем </w:t>
      </w:r>
      <w:r w:rsidRPr="006D2B40">
        <w:rPr>
          <w:rFonts w:ascii="Times New Roman" w:hAnsi="Times New Roman" w:cs="Times New Roman"/>
          <w:sz w:val="28"/>
          <w:szCs w:val="28"/>
        </w:rPr>
        <w:t>разделам программы.</w:t>
      </w:r>
    </w:p>
    <w:p w:rsidR="006D2B40" w:rsidRPr="006D2B40" w:rsidRDefault="006D2B40" w:rsidP="006D2B40">
      <w:pPr>
        <w:numPr>
          <w:ilvl w:val="0"/>
          <w:numId w:val="43"/>
        </w:numPr>
        <w:spacing w:after="0" w:line="240" w:lineRule="auto"/>
        <w:jc w:val="both"/>
        <w:rPr>
          <w:rFonts w:ascii="Times New Roman" w:hAnsi="Times New Roman" w:cs="Times New Roman"/>
          <w:sz w:val="28"/>
          <w:szCs w:val="28"/>
        </w:rPr>
      </w:pPr>
      <w:r w:rsidRPr="006D2B40">
        <w:rPr>
          <w:rFonts w:ascii="Times New Roman" w:hAnsi="Times New Roman" w:cs="Times New Roman"/>
          <w:sz w:val="28"/>
          <w:szCs w:val="28"/>
        </w:rPr>
        <w:t>Дидактический материал к технологическим картам.</w:t>
      </w:r>
    </w:p>
    <w:p w:rsidR="005907D7" w:rsidRDefault="005907D7" w:rsidP="005907D7">
      <w:pPr>
        <w:spacing w:after="0" w:line="240" w:lineRule="auto"/>
        <w:jc w:val="both"/>
        <w:rPr>
          <w:rFonts w:ascii="Times New Roman" w:hAnsi="Times New Roman" w:cs="Times New Roman"/>
          <w:sz w:val="28"/>
          <w:szCs w:val="28"/>
        </w:rPr>
      </w:pPr>
    </w:p>
    <w:p w:rsidR="006226C0" w:rsidRDefault="006226C0" w:rsidP="005907D7">
      <w:pPr>
        <w:spacing w:after="0" w:line="240" w:lineRule="auto"/>
        <w:jc w:val="both"/>
        <w:rPr>
          <w:rFonts w:ascii="Times New Roman" w:hAnsi="Times New Roman" w:cs="Times New Roman"/>
          <w:sz w:val="28"/>
          <w:szCs w:val="28"/>
        </w:rPr>
      </w:pPr>
    </w:p>
    <w:p w:rsidR="00E3089E" w:rsidRPr="00992565" w:rsidRDefault="005940BB" w:rsidP="00E71C56">
      <w:pPr>
        <w:pStyle w:val="a3"/>
        <w:numPr>
          <w:ilvl w:val="1"/>
          <w:numId w:val="37"/>
        </w:numPr>
        <w:spacing w:after="0" w:line="240" w:lineRule="auto"/>
        <w:jc w:val="both"/>
        <w:rPr>
          <w:rFonts w:ascii="Times New Roman" w:hAnsi="Times New Roman" w:cs="Times New Roman"/>
          <w:b/>
          <w:sz w:val="28"/>
          <w:szCs w:val="28"/>
        </w:rPr>
      </w:pPr>
      <w:r w:rsidRPr="00992565">
        <w:rPr>
          <w:rFonts w:ascii="Times New Roman" w:hAnsi="Times New Roman" w:cs="Times New Roman"/>
          <w:b/>
          <w:sz w:val="28"/>
          <w:szCs w:val="28"/>
        </w:rPr>
        <w:t>Организация коррекционно-развивающей работы учителя-дефектолога с детьми 5 – 6 лет с задержкой психического развития</w:t>
      </w:r>
    </w:p>
    <w:p w:rsidR="00E51D57" w:rsidRPr="00992565" w:rsidRDefault="00E51D57" w:rsidP="00E51D57">
      <w:pPr>
        <w:spacing w:after="0" w:line="240" w:lineRule="auto"/>
        <w:ind w:firstLine="708"/>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Образовательная деятельность с детьми проводится учителем-дефектологом в соответствии с учебным планом ДОУ.</w:t>
      </w:r>
    </w:p>
    <w:p w:rsidR="00E51D57" w:rsidRPr="00992565" w:rsidRDefault="00E51D57" w:rsidP="00E51D57">
      <w:pPr>
        <w:spacing w:after="0" w:line="240" w:lineRule="auto"/>
        <w:ind w:firstLine="708"/>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В рамках образовательной деятельности проводится фронтальная и по</w:t>
      </w:r>
      <w:r w:rsidRPr="00992565">
        <w:rPr>
          <w:rFonts w:ascii="Times New Roman" w:eastAsia="Times New Roman" w:hAnsi="Times New Roman" w:cs="Times New Roman"/>
          <w:sz w:val="28"/>
          <w:szCs w:val="28"/>
        </w:rPr>
        <w:t>д</w:t>
      </w:r>
      <w:r w:rsidRPr="00992565">
        <w:rPr>
          <w:rFonts w:ascii="Times New Roman" w:eastAsia="Times New Roman" w:hAnsi="Times New Roman" w:cs="Times New Roman"/>
          <w:sz w:val="28"/>
          <w:szCs w:val="28"/>
        </w:rPr>
        <w:t>групповая работа с детьми. Для подгрупповой непосредственно</w:t>
      </w:r>
      <w:r w:rsidR="00421B31" w:rsidRPr="00992565">
        <w:rPr>
          <w:rFonts w:ascii="Times New Roman" w:eastAsia="Times New Roman" w:hAnsi="Times New Roman" w:cs="Times New Roman"/>
          <w:sz w:val="28"/>
          <w:szCs w:val="28"/>
        </w:rPr>
        <w:t>й</w:t>
      </w:r>
      <w:r w:rsidR="0026433D">
        <w:rPr>
          <w:rFonts w:ascii="Times New Roman" w:eastAsia="Times New Roman" w:hAnsi="Times New Roman" w:cs="Times New Roman"/>
          <w:sz w:val="28"/>
          <w:szCs w:val="28"/>
        </w:rPr>
        <w:t xml:space="preserve"> образовател</w:t>
      </w:r>
      <w:r w:rsidR="0026433D">
        <w:rPr>
          <w:rFonts w:ascii="Times New Roman" w:eastAsia="Times New Roman" w:hAnsi="Times New Roman" w:cs="Times New Roman"/>
          <w:sz w:val="28"/>
          <w:szCs w:val="28"/>
        </w:rPr>
        <w:t>ь</w:t>
      </w:r>
      <w:r w:rsidR="0026433D">
        <w:rPr>
          <w:rFonts w:ascii="Times New Roman" w:eastAsia="Times New Roman" w:hAnsi="Times New Roman" w:cs="Times New Roman"/>
          <w:sz w:val="28"/>
          <w:szCs w:val="28"/>
        </w:rPr>
        <w:t xml:space="preserve">ной деятельности </w:t>
      </w:r>
      <w:r w:rsidRPr="00992565">
        <w:rPr>
          <w:rFonts w:ascii="Times New Roman" w:eastAsia="Times New Roman" w:hAnsi="Times New Roman" w:cs="Times New Roman"/>
          <w:sz w:val="28"/>
          <w:szCs w:val="28"/>
        </w:rPr>
        <w:t>группа воспитанников делится на две подгруппы с учетом а</w:t>
      </w:r>
      <w:r w:rsidRPr="00992565">
        <w:rPr>
          <w:rFonts w:ascii="Times New Roman" w:eastAsia="Times New Roman" w:hAnsi="Times New Roman" w:cs="Times New Roman"/>
          <w:sz w:val="28"/>
          <w:szCs w:val="28"/>
        </w:rPr>
        <w:t>к</w:t>
      </w:r>
      <w:r w:rsidRPr="00992565">
        <w:rPr>
          <w:rFonts w:ascii="Times New Roman" w:eastAsia="Times New Roman" w:hAnsi="Times New Roman" w:cs="Times New Roman"/>
          <w:sz w:val="28"/>
          <w:szCs w:val="28"/>
        </w:rPr>
        <w:t>туального уровня развития детей.</w:t>
      </w:r>
    </w:p>
    <w:p w:rsidR="00E51D57" w:rsidRPr="00992565" w:rsidRDefault="00421B31" w:rsidP="00421B31">
      <w:pPr>
        <w:spacing w:after="0" w:line="240" w:lineRule="auto"/>
        <w:ind w:firstLine="708"/>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 xml:space="preserve">В соответствии с СанПин </w:t>
      </w:r>
      <w:r w:rsidRPr="00992565">
        <w:rPr>
          <w:rFonts w:ascii="Times New Roman" w:eastAsia="Times New Roman" w:hAnsi="Times New Roman" w:cs="Times New Roman"/>
          <w:bCs/>
          <w:sz w:val="28"/>
          <w:szCs w:val="28"/>
        </w:rPr>
        <w:t>2.4.1.3049-13</w:t>
      </w:r>
      <w:r w:rsidRPr="00992565">
        <w:rPr>
          <w:rFonts w:ascii="Times New Roman" w:eastAsia="Times New Roman" w:hAnsi="Times New Roman" w:cs="Times New Roman"/>
          <w:sz w:val="28"/>
          <w:szCs w:val="28"/>
        </w:rPr>
        <w:t xml:space="preserve"> </w:t>
      </w:r>
      <w:r w:rsidRPr="00992565">
        <w:rPr>
          <w:rFonts w:ascii="Times New Roman" w:eastAsia="Times New Roman" w:hAnsi="Times New Roman" w:cs="Times New Roman"/>
          <w:bCs/>
          <w:sz w:val="28"/>
          <w:szCs w:val="28"/>
        </w:rPr>
        <w:t>от 15 мая 2013г. п</w:t>
      </w:r>
      <w:r w:rsidRPr="00992565">
        <w:rPr>
          <w:rFonts w:ascii="Times New Roman" w:eastAsia="Times New Roman" w:hAnsi="Times New Roman" w:cs="Times New Roman"/>
          <w:sz w:val="28"/>
          <w:szCs w:val="28"/>
        </w:rPr>
        <w:t>родолжител</w:t>
      </w:r>
      <w:r w:rsidRPr="00992565">
        <w:rPr>
          <w:rFonts w:ascii="Times New Roman" w:eastAsia="Times New Roman" w:hAnsi="Times New Roman" w:cs="Times New Roman"/>
          <w:sz w:val="28"/>
          <w:szCs w:val="28"/>
        </w:rPr>
        <w:t>ь</w:t>
      </w:r>
      <w:r w:rsidRPr="00992565">
        <w:rPr>
          <w:rFonts w:ascii="Times New Roman" w:eastAsia="Times New Roman" w:hAnsi="Times New Roman" w:cs="Times New Roman"/>
          <w:sz w:val="28"/>
          <w:szCs w:val="28"/>
        </w:rPr>
        <w:t>ность непосредственной образовательной деятельности с детьми 5-6 лет с</w:t>
      </w:r>
      <w:r w:rsidRPr="00992565">
        <w:rPr>
          <w:rFonts w:ascii="Times New Roman" w:eastAsia="Times New Roman" w:hAnsi="Times New Roman" w:cs="Times New Roman"/>
          <w:sz w:val="28"/>
          <w:szCs w:val="28"/>
        </w:rPr>
        <w:t>о</w:t>
      </w:r>
      <w:r w:rsidRPr="00992565">
        <w:rPr>
          <w:rFonts w:ascii="Times New Roman" w:eastAsia="Times New Roman" w:hAnsi="Times New Roman" w:cs="Times New Roman"/>
          <w:sz w:val="28"/>
          <w:szCs w:val="28"/>
        </w:rPr>
        <w:t>ставляет 25 минут. На 10</w:t>
      </w:r>
      <w:r w:rsidR="00B74FFF">
        <w:rPr>
          <w:rFonts w:ascii="Times New Roman" w:eastAsia="Times New Roman" w:hAnsi="Times New Roman" w:cs="Times New Roman"/>
          <w:sz w:val="28"/>
          <w:szCs w:val="28"/>
        </w:rPr>
        <w:t>–12-</w:t>
      </w:r>
      <w:r w:rsidRPr="00992565">
        <w:rPr>
          <w:rFonts w:ascii="Times New Roman" w:eastAsia="Times New Roman" w:hAnsi="Times New Roman" w:cs="Times New Roman"/>
          <w:sz w:val="28"/>
          <w:szCs w:val="28"/>
        </w:rPr>
        <w:t>й минуте НОД целесооб</w:t>
      </w:r>
      <w:r w:rsidRPr="00992565">
        <w:rPr>
          <w:rFonts w:ascii="Times New Roman" w:eastAsia="Times New Roman" w:hAnsi="Times New Roman" w:cs="Times New Roman"/>
          <w:sz w:val="28"/>
          <w:szCs w:val="28"/>
        </w:rPr>
        <w:softHyphen/>
        <w:t>разно проводить физкул</w:t>
      </w:r>
      <w:r w:rsidRPr="00992565">
        <w:rPr>
          <w:rFonts w:ascii="Times New Roman" w:eastAsia="Times New Roman" w:hAnsi="Times New Roman" w:cs="Times New Roman"/>
          <w:sz w:val="28"/>
          <w:szCs w:val="28"/>
        </w:rPr>
        <w:t>ь</w:t>
      </w:r>
      <w:r w:rsidRPr="00992565">
        <w:rPr>
          <w:rFonts w:ascii="Times New Roman" w:eastAsia="Times New Roman" w:hAnsi="Times New Roman" w:cs="Times New Roman"/>
          <w:sz w:val="28"/>
          <w:szCs w:val="28"/>
        </w:rPr>
        <w:t>тминутку (1,5—2 мин.) для предуп</w:t>
      </w:r>
      <w:r w:rsidRPr="00992565">
        <w:rPr>
          <w:rFonts w:ascii="Times New Roman" w:eastAsia="Times New Roman" w:hAnsi="Times New Roman" w:cs="Times New Roman"/>
          <w:sz w:val="28"/>
          <w:szCs w:val="28"/>
        </w:rPr>
        <w:softHyphen/>
        <w:t xml:space="preserve">реждения переутомления детей. </w:t>
      </w:r>
      <w:r w:rsidR="00E51D57" w:rsidRPr="00992565">
        <w:rPr>
          <w:rFonts w:ascii="Times New Roman" w:eastAsia="Times New Roman" w:hAnsi="Times New Roman" w:cs="Times New Roman"/>
          <w:sz w:val="28"/>
          <w:szCs w:val="28"/>
        </w:rPr>
        <w:t xml:space="preserve">Перерывы между </w:t>
      </w:r>
      <w:r w:rsidRPr="00992565">
        <w:rPr>
          <w:rFonts w:ascii="Times New Roman" w:eastAsia="Times New Roman" w:hAnsi="Times New Roman" w:cs="Times New Roman"/>
          <w:sz w:val="28"/>
          <w:szCs w:val="28"/>
        </w:rPr>
        <w:t>НОД</w:t>
      </w:r>
      <w:r w:rsidR="00E51D57" w:rsidRPr="00992565">
        <w:rPr>
          <w:rFonts w:ascii="Times New Roman" w:eastAsia="Times New Roman" w:hAnsi="Times New Roman" w:cs="Times New Roman"/>
          <w:sz w:val="28"/>
          <w:szCs w:val="28"/>
        </w:rPr>
        <w:t xml:space="preserve"> должны быть не менее 10 мин.</w:t>
      </w:r>
    </w:p>
    <w:p w:rsidR="0043114C" w:rsidRPr="00992565" w:rsidRDefault="0043114C" w:rsidP="00421B31">
      <w:pPr>
        <w:pStyle w:val="a3"/>
        <w:spacing w:after="0" w:line="240" w:lineRule="auto"/>
        <w:ind w:left="0" w:firstLine="708"/>
        <w:jc w:val="both"/>
        <w:rPr>
          <w:rFonts w:ascii="Times New Roman" w:hAnsi="Times New Roman" w:cs="Times New Roman"/>
          <w:sz w:val="28"/>
          <w:szCs w:val="28"/>
        </w:rPr>
      </w:pPr>
      <w:r w:rsidRPr="00992565">
        <w:rPr>
          <w:rFonts w:ascii="Times New Roman" w:hAnsi="Times New Roman" w:cs="Times New Roman"/>
          <w:sz w:val="28"/>
          <w:szCs w:val="28"/>
        </w:rPr>
        <w:t>Непосредственная образовательная деятельность (НОД) организуется учителем-дефектологом по следующим разделам:</w:t>
      </w:r>
    </w:p>
    <w:p w:rsidR="0043114C" w:rsidRPr="00992565" w:rsidRDefault="0043114C" w:rsidP="00A61E95">
      <w:pPr>
        <w:pStyle w:val="a3"/>
        <w:numPr>
          <w:ilvl w:val="0"/>
          <w:numId w:val="35"/>
        </w:numPr>
        <w:spacing w:after="0" w:line="240" w:lineRule="auto"/>
        <w:jc w:val="both"/>
        <w:rPr>
          <w:rFonts w:ascii="Times New Roman" w:hAnsi="Times New Roman" w:cs="Times New Roman"/>
          <w:sz w:val="28"/>
          <w:szCs w:val="28"/>
        </w:rPr>
      </w:pPr>
      <w:r w:rsidRPr="00992565">
        <w:rPr>
          <w:rFonts w:ascii="Times New Roman" w:hAnsi="Times New Roman" w:cs="Times New Roman"/>
          <w:sz w:val="28"/>
          <w:szCs w:val="28"/>
        </w:rPr>
        <w:t>Ознакомление с окружающим миром и развитие речи – 2 раза в неделю, 64 часа.</w:t>
      </w:r>
    </w:p>
    <w:p w:rsidR="0043114C" w:rsidRPr="00992565" w:rsidRDefault="0043114C" w:rsidP="00A61E95">
      <w:pPr>
        <w:pStyle w:val="a3"/>
        <w:numPr>
          <w:ilvl w:val="0"/>
          <w:numId w:val="35"/>
        </w:numPr>
        <w:spacing w:after="0" w:line="240" w:lineRule="auto"/>
        <w:jc w:val="both"/>
        <w:rPr>
          <w:rFonts w:ascii="Times New Roman" w:hAnsi="Times New Roman" w:cs="Times New Roman"/>
          <w:sz w:val="28"/>
          <w:szCs w:val="28"/>
        </w:rPr>
      </w:pPr>
      <w:r w:rsidRPr="00992565">
        <w:rPr>
          <w:rFonts w:ascii="Times New Roman" w:hAnsi="Times New Roman" w:cs="Times New Roman"/>
          <w:sz w:val="28"/>
          <w:szCs w:val="28"/>
        </w:rPr>
        <w:t>Формирование элементарных математических представлений – 2 раза в н</w:t>
      </w:r>
      <w:r w:rsidRPr="00992565">
        <w:rPr>
          <w:rFonts w:ascii="Times New Roman" w:hAnsi="Times New Roman" w:cs="Times New Roman"/>
          <w:sz w:val="28"/>
          <w:szCs w:val="28"/>
        </w:rPr>
        <w:t>е</w:t>
      </w:r>
      <w:r w:rsidRPr="00992565">
        <w:rPr>
          <w:rFonts w:ascii="Times New Roman" w:hAnsi="Times New Roman" w:cs="Times New Roman"/>
          <w:sz w:val="28"/>
          <w:szCs w:val="28"/>
        </w:rPr>
        <w:t>делю, 64 часа.</w:t>
      </w:r>
    </w:p>
    <w:p w:rsidR="0043114C" w:rsidRDefault="0043114C" w:rsidP="00A61E95">
      <w:pPr>
        <w:pStyle w:val="a3"/>
        <w:numPr>
          <w:ilvl w:val="0"/>
          <w:numId w:val="35"/>
        </w:numPr>
        <w:spacing w:after="0" w:line="240" w:lineRule="auto"/>
        <w:jc w:val="both"/>
        <w:rPr>
          <w:rFonts w:ascii="Times New Roman" w:hAnsi="Times New Roman" w:cs="Times New Roman"/>
          <w:sz w:val="28"/>
          <w:szCs w:val="28"/>
        </w:rPr>
      </w:pPr>
      <w:r w:rsidRPr="00992565">
        <w:rPr>
          <w:rFonts w:ascii="Times New Roman" w:hAnsi="Times New Roman" w:cs="Times New Roman"/>
          <w:sz w:val="28"/>
          <w:szCs w:val="28"/>
        </w:rPr>
        <w:t>Развитие речевого (фонематического) восприятия – 1 раз в неделю, 32 часа.</w:t>
      </w:r>
    </w:p>
    <w:p w:rsidR="007B65F3" w:rsidRPr="00992565" w:rsidRDefault="007B65F3" w:rsidP="00A61E95">
      <w:pPr>
        <w:pStyle w:val="a3"/>
        <w:numPr>
          <w:ilvl w:val="0"/>
          <w:numId w:val="3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Чтение художественной литературы – 1 раз в неделю, 32 часа.</w:t>
      </w:r>
    </w:p>
    <w:p w:rsidR="00D66838" w:rsidRDefault="00D66838" w:rsidP="00D66838">
      <w:pPr>
        <w:spacing w:after="0" w:line="240" w:lineRule="auto"/>
        <w:ind w:firstLine="708"/>
        <w:jc w:val="both"/>
        <w:rPr>
          <w:rFonts w:ascii="Times New Roman" w:eastAsia="Times New Roman" w:hAnsi="Times New Roman" w:cs="Times New Roman"/>
          <w:sz w:val="28"/>
          <w:szCs w:val="28"/>
        </w:rPr>
      </w:pPr>
      <w:r w:rsidRPr="00992565">
        <w:rPr>
          <w:rFonts w:ascii="Times New Roman" w:hAnsi="Times New Roman" w:cs="Times New Roman"/>
          <w:sz w:val="28"/>
          <w:szCs w:val="28"/>
        </w:rPr>
        <w:t xml:space="preserve">Основные задачи данных разделов реализуются с учетом принципа </w:t>
      </w:r>
      <w:r w:rsidRPr="00992565">
        <w:rPr>
          <w:rFonts w:ascii="Times New Roman" w:eastAsia="Times New Roman" w:hAnsi="Times New Roman" w:cs="Times New Roman"/>
          <w:sz w:val="28"/>
          <w:szCs w:val="28"/>
        </w:rPr>
        <w:t>инт</w:t>
      </w:r>
      <w:r w:rsidRPr="00992565">
        <w:rPr>
          <w:rFonts w:ascii="Times New Roman" w:eastAsia="Times New Roman" w:hAnsi="Times New Roman" w:cs="Times New Roman"/>
          <w:sz w:val="28"/>
          <w:szCs w:val="28"/>
        </w:rPr>
        <w:t>е</w:t>
      </w:r>
      <w:r w:rsidRPr="00992565">
        <w:rPr>
          <w:rFonts w:ascii="Times New Roman" w:eastAsia="Times New Roman" w:hAnsi="Times New Roman" w:cs="Times New Roman"/>
          <w:sz w:val="28"/>
          <w:szCs w:val="28"/>
        </w:rPr>
        <w:t>грации образовательных областей в соответствии с ФГОС ДО.</w:t>
      </w:r>
    </w:p>
    <w:p w:rsidR="007B65F3" w:rsidRDefault="007B65F3" w:rsidP="007B65F3">
      <w:pPr>
        <w:spacing w:after="0" w:line="240" w:lineRule="auto"/>
        <w:rPr>
          <w:rFonts w:ascii="Times New Roman" w:eastAsia="Times New Roman" w:hAnsi="Times New Roman" w:cs="Times New Roman"/>
          <w:b/>
          <w:sz w:val="28"/>
          <w:szCs w:val="28"/>
        </w:rPr>
      </w:pPr>
    </w:p>
    <w:p w:rsidR="007B65F3" w:rsidRDefault="007B65F3" w:rsidP="00A844AE">
      <w:pPr>
        <w:spacing w:after="0" w:line="240" w:lineRule="auto"/>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График НОД</w:t>
      </w:r>
    </w:p>
    <w:tbl>
      <w:tblPr>
        <w:tblStyle w:val="a4"/>
        <w:tblW w:w="0" w:type="auto"/>
        <w:tblLook w:val="04A0" w:firstRow="1" w:lastRow="0" w:firstColumn="1" w:lastColumn="0" w:noHBand="0" w:noVBand="1"/>
      </w:tblPr>
      <w:tblGrid>
        <w:gridCol w:w="2660"/>
        <w:gridCol w:w="7193"/>
      </w:tblGrid>
      <w:tr w:rsidR="007B65F3" w:rsidTr="007B65F3">
        <w:tc>
          <w:tcPr>
            <w:tcW w:w="2660" w:type="dxa"/>
          </w:tcPr>
          <w:p w:rsidR="007B65F3" w:rsidRDefault="007B65F3" w:rsidP="00A844A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день недели</w:t>
            </w:r>
          </w:p>
        </w:tc>
        <w:tc>
          <w:tcPr>
            <w:tcW w:w="7193" w:type="dxa"/>
          </w:tcPr>
          <w:p w:rsidR="007B65F3" w:rsidRPr="00E5351B" w:rsidRDefault="007B65F3" w:rsidP="009604DE">
            <w:pPr>
              <w:jc w:val="center"/>
              <w:rPr>
                <w:rFonts w:ascii="Times New Roman" w:hAnsi="Times New Roman"/>
                <w:b/>
                <w:sz w:val="24"/>
                <w:szCs w:val="24"/>
              </w:rPr>
            </w:pPr>
            <w:r>
              <w:rPr>
                <w:rFonts w:ascii="Times New Roman" w:hAnsi="Times New Roman"/>
                <w:b/>
                <w:sz w:val="24"/>
                <w:szCs w:val="24"/>
              </w:rPr>
              <w:t>НОД</w:t>
            </w:r>
          </w:p>
        </w:tc>
      </w:tr>
      <w:tr w:rsidR="007B65F3" w:rsidTr="007B65F3">
        <w:tc>
          <w:tcPr>
            <w:tcW w:w="2660" w:type="dxa"/>
          </w:tcPr>
          <w:p w:rsidR="007B65F3" w:rsidRDefault="007B65F3" w:rsidP="00A844A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понедельник</w:t>
            </w:r>
          </w:p>
        </w:tc>
        <w:tc>
          <w:tcPr>
            <w:tcW w:w="7193" w:type="dxa"/>
          </w:tcPr>
          <w:p w:rsidR="007B65F3" w:rsidRPr="001F14EF" w:rsidRDefault="007B65F3" w:rsidP="009604DE">
            <w:pPr>
              <w:jc w:val="both"/>
              <w:rPr>
                <w:rFonts w:ascii="Times New Roman" w:hAnsi="Times New Roman"/>
                <w:b/>
                <w:i/>
                <w:sz w:val="20"/>
                <w:szCs w:val="20"/>
              </w:rPr>
            </w:pPr>
            <w:r w:rsidRPr="001F14EF">
              <w:rPr>
                <w:rFonts w:ascii="Times New Roman" w:hAnsi="Times New Roman"/>
                <w:b/>
                <w:i/>
                <w:sz w:val="20"/>
                <w:szCs w:val="20"/>
              </w:rPr>
              <w:t>9.00-9.25- познавательное развитие (ознакомление с окружающим миром)</w:t>
            </w:r>
          </w:p>
          <w:p w:rsidR="007B65F3" w:rsidRPr="002740BE" w:rsidRDefault="007B65F3" w:rsidP="009604DE">
            <w:pPr>
              <w:jc w:val="both"/>
              <w:rPr>
                <w:rFonts w:ascii="Times New Roman" w:hAnsi="Times New Roman"/>
                <w:b/>
                <w:sz w:val="20"/>
                <w:szCs w:val="20"/>
              </w:rPr>
            </w:pPr>
            <w:r w:rsidRPr="002740BE">
              <w:rPr>
                <w:rFonts w:ascii="Times New Roman" w:hAnsi="Times New Roman"/>
                <w:b/>
                <w:sz w:val="20"/>
                <w:szCs w:val="20"/>
              </w:rPr>
              <w:t xml:space="preserve">9.35-9.55  - </w:t>
            </w:r>
            <w:r>
              <w:rPr>
                <w:rFonts w:ascii="Times New Roman" w:hAnsi="Times New Roman"/>
                <w:b/>
                <w:sz w:val="20"/>
                <w:szCs w:val="20"/>
              </w:rPr>
              <w:t>физическая культура на прогулке</w:t>
            </w:r>
          </w:p>
          <w:p w:rsidR="007B65F3" w:rsidRPr="001F14EF" w:rsidRDefault="007B65F3" w:rsidP="009604DE">
            <w:pPr>
              <w:jc w:val="both"/>
              <w:rPr>
                <w:rFonts w:ascii="Times New Roman" w:hAnsi="Times New Roman"/>
                <w:b/>
                <w:i/>
                <w:sz w:val="20"/>
                <w:szCs w:val="20"/>
              </w:rPr>
            </w:pPr>
            <w:r w:rsidRPr="001F14EF">
              <w:rPr>
                <w:rFonts w:ascii="Times New Roman" w:hAnsi="Times New Roman"/>
                <w:b/>
                <w:i/>
                <w:sz w:val="20"/>
                <w:szCs w:val="20"/>
              </w:rPr>
              <w:t>МПКЗ – речевое развитие (чтение художественной литературы)</w:t>
            </w:r>
          </w:p>
        </w:tc>
      </w:tr>
      <w:tr w:rsidR="007B65F3" w:rsidTr="007B65F3">
        <w:tc>
          <w:tcPr>
            <w:tcW w:w="2660" w:type="dxa"/>
          </w:tcPr>
          <w:p w:rsidR="007B65F3" w:rsidRDefault="007B65F3" w:rsidP="00A844A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вторник</w:t>
            </w:r>
          </w:p>
        </w:tc>
        <w:tc>
          <w:tcPr>
            <w:tcW w:w="7193" w:type="dxa"/>
          </w:tcPr>
          <w:p w:rsidR="007B65F3" w:rsidRPr="001F14EF" w:rsidRDefault="007B65F3" w:rsidP="009604DE">
            <w:pPr>
              <w:jc w:val="both"/>
              <w:rPr>
                <w:rFonts w:ascii="Times New Roman" w:hAnsi="Times New Roman"/>
                <w:b/>
                <w:i/>
                <w:sz w:val="20"/>
                <w:szCs w:val="20"/>
              </w:rPr>
            </w:pPr>
            <w:r w:rsidRPr="001F14EF">
              <w:rPr>
                <w:rFonts w:ascii="Times New Roman" w:hAnsi="Times New Roman"/>
                <w:b/>
                <w:i/>
                <w:sz w:val="20"/>
                <w:szCs w:val="20"/>
              </w:rPr>
              <w:t>9.00-9.25- познавательное развитие (формирование элементарных матем</w:t>
            </w:r>
            <w:r w:rsidRPr="001F14EF">
              <w:rPr>
                <w:rFonts w:ascii="Times New Roman" w:hAnsi="Times New Roman"/>
                <w:b/>
                <w:i/>
                <w:sz w:val="20"/>
                <w:szCs w:val="20"/>
              </w:rPr>
              <w:t>а</w:t>
            </w:r>
            <w:r w:rsidRPr="001F14EF">
              <w:rPr>
                <w:rFonts w:ascii="Times New Roman" w:hAnsi="Times New Roman"/>
                <w:b/>
                <w:i/>
                <w:sz w:val="20"/>
                <w:szCs w:val="20"/>
              </w:rPr>
              <w:t>тических представлений)</w:t>
            </w:r>
          </w:p>
          <w:p w:rsidR="007B65F3" w:rsidRPr="002740BE" w:rsidRDefault="007B65F3" w:rsidP="009604DE">
            <w:pPr>
              <w:jc w:val="both"/>
              <w:rPr>
                <w:rFonts w:ascii="Times New Roman" w:hAnsi="Times New Roman"/>
                <w:b/>
                <w:sz w:val="20"/>
                <w:szCs w:val="20"/>
              </w:rPr>
            </w:pPr>
            <w:r>
              <w:rPr>
                <w:rFonts w:ascii="Times New Roman" w:hAnsi="Times New Roman"/>
                <w:b/>
                <w:sz w:val="20"/>
                <w:szCs w:val="20"/>
              </w:rPr>
              <w:t>9.35-10.00 - музыка</w:t>
            </w:r>
          </w:p>
          <w:p w:rsidR="007B65F3" w:rsidRDefault="007B65F3" w:rsidP="009604DE">
            <w:pPr>
              <w:jc w:val="both"/>
              <w:rPr>
                <w:rFonts w:ascii="Times New Roman" w:hAnsi="Times New Roman"/>
                <w:b/>
                <w:sz w:val="20"/>
                <w:szCs w:val="20"/>
              </w:rPr>
            </w:pPr>
          </w:p>
          <w:p w:rsidR="007B65F3" w:rsidRPr="002740BE" w:rsidRDefault="007B65F3" w:rsidP="009604DE">
            <w:pPr>
              <w:jc w:val="both"/>
              <w:rPr>
                <w:rFonts w:ascii="Times New Roman" w:hAnsi="Times New Roman"/>
                <w:b/>
                <w:sz w:val="20"/>
                <w:szCs w:val="20"/>
              </w:rPr>
            </w:pPr>
            <w:r w:rsidRPr="002740BE">
              <w:rPr>
                <w:rFonts w:ascii="Times New Roman" w:hAnsi="Times New Roman"/>
                <w:b/>
                <w:sz w:val="20"/>
                <w:szCs w:val="20"/>
              </w:rPr>
              <w:t>15.40-16.05 – лепка/аппликация</w:t>
            </w:r>
          </w:p>
          <w:p w:rsidR="007B65F3" w:rsidRPr="002740BE" w:rsidRDefault="007B65F3" w:rsidP="009604DE">
            <w:pPr>
              <w:jc w:val="both"/>
              <w:rPr>
                <w:rFonts w:ascii="Times New Roman" w:hAnsi="Times New Roman"/>
                <w:b/>
                <w:sz w:val="20"/>
                <w:szCs w:val="20"/>
              </w:rPr>
            </w:pPr>
          </w:p>
        </w:tc>
      </w:tr>
      <w:tr w:rsidR="007B65F3" w:rsidTr="007B65F3">
        <w:tc>
          <w:tcPr>
            <w:tcW w:w="2660" w:type="dxa"/>
          </w:tcPr>
          <w:p w:rsidR="007B65F3" w:rsidRDefault="007B65F3" w:rsidP="00A844A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среда</w:t>
            </w:r>
          </w:p>
        </w:tc>
        <w:tc>
          <w:tcPr>
            <w:tcW w:w="7193" w:type="dxa"/>
          </w:tcPr>
          <w:p w:rsidR="007B65F3" w:rsidRPr="001F14EF" w:rsidRDefault="007B65F3" w:rsidP="009604DE">
            <w:pPr>
              <w:jc w:val="both"/>
              <w:rPr>
                <w:rFonts w:ascii="Times New Roman" w:hAnsi="Times New Roman"/>
                <w:b/>
                <w:i/>
                <w:sz w:val="20"/>
                <w:szCs w:val="20"/>
              </w:rPr>
            </w:pPr>
            <w:r w:rsidRPr="001F14EF">
              <w:rPr>
                <w:rFonts w:ascii="Times New Roman" w:hAnsi="Times New Roman"/>
                <w:b/>
                <w:i/>
                <w:sz w:val="20"/>
                <w:szCs w:val="20"/>
              </w:rPr>
              <w:t>9.00-9.25 - речевое развитие (развитие речевого восприятия)</w:t>
            </w:r>
          </w:p>
          <w:p w:rsidR="007B65F3" w:rsidRPr="002740BE" w:rsidRDefault="007B65F3" w:rsidP="009604DE">
            <w:pPr>
              <w:jc w:val="both"/>
              <w:rPr>
                <w:rFonts w:ascii="Times New Roman" w:hAnsi="Times New Roman"/>
                <w:b/>
                <w:sz w:val="20"/>
                <w:szCs w:val="20"/>
              </w:rPr>
            </w:pPr>
            <w:r w:rsidRPr="002740BE">
              <w:rPr>
                <w:rFonts w:ascii="Times New Roman" w:hAnsi="Times New Roman"/>
                <w:b/>
                <w:sz w:val="20"/>
                <w:szCs w:val="20"/>
              </w:rPr>
              <w:t xml:space="preserve">9.35-9.55 -физическая культура </w:t>
            </w:r>
          </w:p>
          <w:p w:rsidR="007B65F3" w:rsidRPr="002740BE" w:rsidRDefault="007B65F3" w:rsidP="009604DE">
            <w:pPr>
              <w:jc w:val="both"/>
              <w:rPr>
                <w:rFonts w:ascii="Times New Roman" w:hAnsi="Times New Roman"/>
                <w:b/>
                <w:sz w:val="20"/>
                <w:szCs w:val="20"/>
              </w:rPr>
            </w:pPr>
          </w:p>
        </w:tc>
      </w:tr>
      <w:tr w:rsidR="007B65F3" w:rsidTr="007B65F3">
        <w:tc>
          <w:tcPr>
            <w:tcW w:w="2660" w:type="dxa"/>
          </w:tcPr>
          <w:p w:rsidR="007B65F3" w:rsidRDefault="007B65F3" w:rsidP="00A844A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четверг</w:t>
            </w:r>
          </w:p>
        </w:tc>
        <w:tc>
          <w:tcPr>
            <w:tcW w:w="7193" w:type="dxa"/>
          </w:tcPr>
          <w:p w:rsidR="007B65F3" w:rsidRPr="001F14EF" w:rsidRDefault="007B65F3" w:rsidP="009604DE">
            <w:pPr>
              <w:jc w:val="both"/>
              <w:rPr>
                <w:rFonts w:ascii="Times New Roman" w:hAnsi="Times New Roman"/>
                <w:b/>
                <w:i/>
                <w:sz w:val="20"/>
                <w:szCs w:val="20"/>
              </w:rPr>
            </w:pPr>
            <w:r w:rsidRPr="001F14EF">
              <w:rPr>
                <w:rFonts w:ascii="Times New Roman" w:hAnsi="Times New Roman"/>
                <w:b/>
                <w:i/>
                <w:sz w:val="20"/>
                <w:szCs w:val="20"/>
              </w:rPr>
              <w:t>9.00-9.25 - познавательное развитие (формирование элементарных матем</w:t>
            </w:r>
            <w:r w:rsidRPr="001F14EF">
              <w:rPr>
                <w:rFonts w:ascii="Times New Roman" w:hAnsi="Times New Roman"/>
                <w:b/>
                <w:i/>
                <w:sz w:val="20"/>
                <w:szCs w:val="20"/>
              </w:rPr>
              <w:t>а</w:t>
            </w:r>
            <w:r w:rsidRPr="001F14EF">
              <w:rPr>
                <w:rFonts w:ascii="Times New Roman" w:hAnsi="Times New Roman"/>
                <w:b/>
                <w:i/>
                <w:sz w:val="20"/>
                <w:szCs w:val="20"/>
              </w:rPr>
              <w:t xml:space="preserve">тических представлений) </w:t>
            </w:r>
          </w:p>
          <w:p w:rsidR="007B65F3" w:rsidRPr="002740BE" w:rsidRDefault="007B65F3" w:rsidP="009604DE">
            <w:pPr>
              <w:jc w:val="both"/>
              <w:rPr>
                <w:rFonts w:ascii="Times New Roman" w:hAnsi="Times New Roman"/>
                <w:b/>
                <w:sz w:val="20"/>
                <w:szCs w:val="20"/>
              </w:rPr>
            </w:pPr>
            <w:r w:rsidRPr="002740BE">
              <w:rPr>
                <w:rFonts w:ascii="Times New Roman" w:hAnsi="Times New Roman"/>
                <w:b/>
                <w:sz w:val="20"/>
                <w:szCs w:val="20"/>
              </w:rPr>
              <w:t>9.35-9.55-музыка</w:t>
            </w:r>
          </w:p>
          <w:p w:rsidR="007B65F3" w:rsidRPr="002740BE" w:rsidRDefault="007B65F3" w:rsidP="009604DE">
            <w:pPr>
              <w:jc w:val="both"/>
              <w:rPr>
                <w:rFonts w:ascii="Times New Roman" w:hAnsi="Times New Roman"/>
                <w:b/>
                <w:sz w:val="20"/>
                <w:szCs w:val="20"/>
              </w:rPr>
            </w:pPr>
          </w:p>
          <w:p w:rsidR="007B65F3" w:rsidRPr="002740BE" w:rsidRDefault="007B65F3" w:rsidP="009604DE">
            <w:pPr>
              <w:jc w:val="both"/>
              <w:rPr>
                <w:rFonts w:ascii="Times New Roman" w:hAnsi="Times New Roman"/>
                <w:b/>
                <w:sz w:val="20"/>
                <w:szCs w:val="20"/>
              </w:rPr>
            </w:pPr>
            <w:r w:rsidRPr="002740BE">
              <w:rPr>
                <w:rFonts w:ascii="Times New Roman" w:hAnsi="Times New Roman"/>
                <w:b/>
                <w:sz w:val="20"/>
                <w:szCs w:val="20"/>
              </w:rPr>
              <w:t>15.40-16.05  -  рисование</w:t>
            </w:r>
          </w:p>
          <w:p w:rsidR="007B65F3" w:rsidRPr="002740BE" w:rsidRDefault="007B65F3" w:rsidP="009604DE">
            <w:pPr>
              <w:jc w:val="both"/>
              <w:rPr>
                <w:rFonts w:ascii="Times New Roman" w:hAnsi="Times New Roman"/>
                <w:b/>
                <w:sz w:val="20"/>
                <w:szCs w:val="20"/>
              </w:rPr>
            </w:pPr>
          </w:p>
        </w:tc>
      </w:tr>
      <w:tr w:rsidR="007B65F3" w:rsidTr="007B65F3">
        <w:tc>
          <w:tcPr>
            <w:tcW w:w="2660" w:type="dxa"/>
          </w:tcPr>
          <w:p w:rsidR="007B65F3" w:rsidRDefault="007B65F3" w:rsidP="00A844A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пятница</w:t>
            </w:r>
          </w:p>
        </w:tc>
        <w:tc>
          <w:tcPr>
            <w:tcW w:w="7193" w:type="dxa"/>
          </w:tcPr>
          <w:p w:rsidR="007B65F3" w:rsidRPr="001F14EF" w:rsidRDefault="007B65F3" w:rsidP="009604DE">
            <w:pPr>
              <w:jc w:val="both"/>
              <w:rPr>
                <w:rFonts w:ascii="Times New Roman" w:hAnsi="Times New Roman"/>
                <w:b/>
                <w:i/>
                <w:sz w:val="20"/>
                <w:szCs w:val="20"/>
              </w:rPr>
            </w:pPr>
            <w:r w:rsidRPr="001F14EF">
              <w:rPr>
                <w:rFonts w:ascii="Times New Roman" w:hAnsi="Times New Roman"/>
                <w:b/>
                <w:i/>
                <w:sz w:val="20"/>
                <w:szCs w:val="20"/>
              </w:rPr>
              <w:t>9.00-9.25- познавательное развитие (ознакомление с окружающим миром)</w:t>
            </w:r>
          </w:p>
          <w:p w:rsidR="007B65F3" w:rsidRPr="002740BE" w:rsidRDefault="007B65F3" w:rsidP="009604DE">
            <w:pPr>
              <w:jc w:val="both"/>
              <w:rPr>
                <w:rFonts w:ascii="Times New Roman" w:hAnsi="Times New Roman"/>
                <w:b/>
                <w:sz w:val="20"/>
                <w:szCs w:val="20"/>
              </w:rPr>
            </w:pPr>
            <w:r w:rsidRPr="002740BE">
              <w:rPr>
                <w:rFonts w:ascii="Times New Roman" w:hAnsi="Times New Roman"/>
                <w:b/>
                <w:sz w:val="20"/>
                <w:szCs w:val="20"/>
              </w:rPr>
              <w:t>9.35-9.55- физическая культура</w:t>
            </w:r>
          </w:p>
          <w:p w:rsidR="007B65F3" w:rsidRDefault="007B65F3" w:rsidP="009604DE">
            <w:pPr>
              <w:jc w:val="both"/>
              <w:rPr>
                <w:rFonts w:ascii="Times New Roman" w:hAnsi="Times New Roman"/>
                <w:b/>
                <w:sz w:val="20"/>
                <w:szCs w:val="20"/>
              </w:rPr>
            </w:pPr>
          </w:p>
          <w:p w:rsidR="007B65F3" w:rsidRPr="002740BE" w:rsidRDefault="007B65F3" w:rsidP="009604DE">
            <w:pPr>
              <w:jc w:val="both"/>
              <w:rPr>
                <w:rFonts w:ascii="Times New Roman" w:hAnsi="Times New Roman"/>
                <w:sz w:val="20"/>
                <w:szCs w:val="20"/>
              </w:rPr>
            </w:pPr>
            <w:r w:rsidRPr="002740BE">
              <w:rPr>
                <w:rFonts w:ascii="Times New Roman" w:hAnsi="Times New Roman"/>
                <w:b/>
                <w:sz w:val="20"/>
                <w:szCs w:val="20"/>
              </w:rPr>
              <w:t>15.40-16.05 - рисование</w:t>
            </w:r>
          </w:p>
          <w:p w:rsidR="007B65F3" w:rsidRPr="002740BE" w:rsidRDefault="007B65F3" w:rsidP="009604DE">
            <w:pPr>
              <w:jc w:val="both"/>
              <w:rPr>
                <w:rFonts w:ascii="Times New Roman" w:hAnsi="Times New Roman"/>
                <w:sz w:val="20"/>
                <w:szCs w:val="20"/>
              </w:rPr>
            </w:pPr>
          </w:p>
        </w:tc>
      </w:tr>
      <w:tr w:rsidR="007B65F3" w:rsidTr="007B65F3">
        <w:tc>
          <w:tcPr>
            <w:tcW w:w="2660" w:type="dxa"/>
          </w:tcPr>
          <w:p w:rsidR="007B65F3" w:rsidRDefault="007B65F3" w:rsidP="00A844AE">
            <w:pPr>
              <w:jc w:val="center"/>
              <w:rPr>
                <w:rFonts w:ascii="Times New Roman" w:eastAsia="Times New Roman" w:hAnsi="Times New Roman" w:cs="Times New Roman"/>
                <w:b/>
                <w:sz w:val="28"/>
                <w:szCs w:val="28"/>
              </w:rPr>
            </w:pPr>
          </w:p>
        </w:tc>
        <w:tc>
          <w:tcPr>
            <w:tcW w:w="7193" w:type="dxa"/>
          </w:tcPr>
          <w:p w:rsidR="007B65F3" w:rsidRPr="00E5351B" w:rsidRDefault="007B65F3" w:rsidP="009604DE">
            <w:pPr>
              <w:rPr>
                <w:rFonts w:ascii="Times New Roman" w:hAnsi="Times New Roman"/>
                <w:sz w:val="20"/>
                <w:szCs w:val="20"/>
              </w:rPr>
            </w:pPr>
            <w:r w:rsidRPr="00E5351B">
              <w:rPr>
                <w:rFonts w:ascii="Times New Roman" w:hAnsi="Times New Roman"/>
                <w:sz w:val="20"/>
                <w:szCs w:val="20"/>
              </w:rPr>
              <w:t xml:space="preserve">5 часов </w:t>
            </w:r>
            <w:r>
              <w:rPr>
                <w:rFonts w:ascii="Times New Roman" w:hAnsi="Times New Roman"/>
                <w:sz w:val="20"/>
                <w:szCs w:val="20"/>
              </w:rPr>
              <w:t>25</w:t>
            </w:r>
            <w:r w:rsidRPr="00E5351B">
              <w:rPr>
                <w:rFonts w:ascii="Times New Roman" w:hAnsi="Times New Roman"/>
                <w:sz w:val="20"/>
                <w:szCs w:val="20"/>
              </w:rPr>
              <w:t xml:space="preserve"> минут: 3 часа 20 минут - физкультурно-оздоровительный и эстетич</w:t>
            </w:r>
            <w:r w:rsidRPr="00E5351B">
              <w:rPr>
                <w:rFonts w:ascii="Times New Roman" w:hAnsi="Times New Roman"/>
                <w:sz w:val="20"/>
                <w:szCs w:val="20"/>
              </w:rPr>
              <w:t>е</w:t>
            </w:r>
            <w:r w:rsidRPr="00E5351B">
              <w:rPr>
                <w:rFonts w:ascii="Times New Roman" w:hAnsi="Times New Roman"/>
                <w:sz w:val="20"/>
                <w:szCs w:val="20"/>
              </w:rPr>
              <w:t>ский цикл</w:t>
            </w:r>
          </w:p>
        </w:tc>
      </w:tr>
    </w:tbl>
    <w:p w:rsidR="007B65F3" w:rsidRDefault="007B65F3" w:rsidP="00A844AE">
      <w:pPr>
        <w:spacing w:after="0" w:line="240" w:lineRule="auto"/>
        <w:ind w:firstLine="708"/>
        <w:jc w:val="center"/>
        <w:rPr>
          <w:rFonts w:ascii="Times New Roman" w:eastAsia="Times New Roman" w:hAnsi="Times New Roman" w:cs="Times New Roman"/>
          <w:b/>
          <w:sz w:val="28"/>
          <w:szCs w:val="28"/>
        </w:rPr>
      </w:pPr>
    </w:p>
    <w:p w:rsidR="00A844AE" w:rsidRPr="00AF5AB9" w:rsidRDefault="00A844AE" w:rsidP="00A844AE">
      <w:pPr>
        <w:spacing w:after="0" w:line="240" w:lineRule="auto"/>
        <w:ind w:firstLine="708"/>
        <w:jc w:val="center"/>
        <w:rPr>
          <w:rFonts w:ascii="Times New Roman" w:eastAsia="Times New Roman" w:hAnsi="Times New Roman" w:cs="Times New Roman"/>
          <w:b/>
          <w:sz w:val="28"/>
          <w:szCs w:val="28"/>
        </w:rPr>
      </w:pPr>
      <w:r w:rsidRPr="00AF5AB9">
        <w:rPr>
          <w:rFonts w:ascii="Times New Roman" w:eastAsia="Times New Roman" w:hAnsi="Times New Roman" w:cs="Times New Roman"/>
          <w:b/>
          <w:sz w:val="28"/>
          <w:szCs w:val="28"/>
        </w:rPr>
        <w:t>Литература</w:t>
      </w:r>
    </w:p>
    <w:p w:rsidR="008C47AD" w:rsidRPr="00992565" w:rsidRDefault="008C47AD" w:rsidP="00597EDB">
      <w:pPr>
        <w:pStyle w:val="a3"/>
        <w:numPr>
          <w:ilvl w:val="0"/>
          <w:numId w:val="36"/>
        </w:numPr>
        <w:spacing w:after="0" w:line="240" w:lineRule="auto"/>
        <w:ind w:left="499" w:hanging="357"/>
        <w:jc w:val="both"/>
        <w:rPr>
          <w:rFonts w:ascii="Times New Roman" w:eastAsia="Times New Roman" w:hAnsi="Times New Roman" w:cs="Times New Roman"/>
          <w:sz w:val="28"/>
          <w:szCs w:val="28"/>
        </w:rPr>
      </w:pPr>
      <w:proofErr w:type="spellStart"/>
      <w:r w:rsidRPr="00992565">
        <w:rPr>
          <w:rFonts w:ascii="Times New Roman" w:eastAsia="Times New Roman" w:hAnsi="Times New Roman" w:cs="Times New Roman"/>
          <w:sz w:val="28"/>
          <w:szCs w:val="28"/>
        </w:rPr>
        <w:t>Борякова</w:t>
      </w:r>
      <w:proofErr w:type="spellEnd"/>
      <w:r w:rsidRPr="00992565">
        <w:rPr>
          <w:rFonts w:ascii="Times New Roman" w:eastAsia="Times New Roman" w:hAnsi="Times New Roman" w:cs="Times New Roman"/>
          <w:sz w:val="28"/>
          <w:szCs w:val="28"/>
        </w:rPr>
        <w:t xml:space="preserve"> Н.Ю</w:t>
      </w:r>
      <w:r w:rsidR="00C97B75" w:rsidRPr="00992565">
        <w:rPr>
          <w:rFonts w:ascii="Times New Roman" w:eastAsia="Times New Roman" w:hAnsi="Times New Roman" w:cs="Times New Roman"/>
          <w:sz w:val="28"/>
          <w:szCs w:val="28"/>
        </w:rPr>
        <w:t xml:space="preserve">., </w:t>
      </w:r>
      <w:proofErr w:type="spellStart"/>
      <w:r w:rsidR="00C97B75" w:rsidRPr="00992565">
        <w:rPr>
          <w:rFonts w:ascii="Times New Roman" w:eastAsia="Times New Roman" w:hAnsi="Times New Roman" w:cs="Times New Roman"/>
          <w:sz w:val="28"/>
          <w:szCs w:val="28"/>
        </w:rPr>
        <w:t>Касицына</w:t>
      </w:r>
      <w:proofErr w:type="spellEnd"/>
      <w:r w:rsidR="00C97B75" w:rsidRPr="00992565">
        <w:rPr>
          <w:rFonts w:ascii="Times New Roman" w:eastAsia="Times New Roman" w:hAnsi="Times New Roman" w:cs="Times New Roman"/>
          <w:sz w:val="28"/>
          <w:szCs w:val="28"/>
        </w:rPr>
        <w:t xml:space="preserve"> М.А. Коррекционно-</w:t>
      </w:r>
      <w:r w:rsidRPr="00992565">
        <w:rPr>
          <w:rFonts w:ascii="Times New Roman" w:eastAsia="Times New Roman" w:hAnsi="Times New Roman" w:cs="Times New Roman"/>
          <w:sz w:val="28"/>
          <w:szCs w:val="28"/>
        </w:rPr>
        <w:t>педагогическая работа в детском саду для детей с задержкой психического развития (Организац</w:t>
      </w:r>
      <w:r w:rsidRPr="00992565">
        <w:rPr>
          <w:rFonts w:ascii="Times New Roman" w:eastAsia="Times New Roman" w:hAnsi="Times New Roman" w:cs="Times New Roman"/>
          <w:sz w:val="28"/>
          <w:szCs w:val="28"/>
        </w:rPr>
        <w:t>и</w:t>
      </w:r>
      <w:r w:rsidRPr="00992565">
        <w:rPr>
          <w:rFonts w:ascii="Times New Roman" w:eastAsia="Times New Roman" w:hAnsi="Times New Roman" w:cs="Times New Roman"/>
          <w:sz w:val="28"/>
          <w:szCs w:val="28"/>
        </w:rPr>
        <w:t xml:space="preserve">онный аспект). – М.: Секачев В, 2004. -  65 с. </w:t>
      </w:r>
    </w:p>
    <w:p w:rsidR="008C47AD" w:rsidRPr="00992565" w:rsidRDefault="008C47AD" w:rsidP="00597EDB">
      <w:pPr>
        <w:pStyle w:val="a3"/>
        <w:numPr>
          <w:ilvl w:val="0"/>
          <w:numId w:val="36"/>
        </w:numPr>
        <w:spacing w:after="0" w:line="240" w:lineRule="auto"/>
        <w:ind w:left="499" w:hanging="357"/>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Веракса Н.Е. и др. Познавательное развитие. – М.: Мозаика-синтез, 2014.</w:t>
      </w:r>
    </w:p>
    <w:p w:rsidR="008C47AD" w:rsidRPr="00992565" w:rsidRDefault="008C47AD" w:rsidP="00597EDB">
      <w:pPr>
        <w:pStyle w:val="a3"/>
        <w:numPr>
          <w:ilvl w:val="0"/>
          <w:numId w:val="36"/>
        </w:numPr>
        <w:spacing w:after="0" w:line="240" w:lineRule="auto"/>
        <w:ind w:left="499" w:hanging="357"/>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Выготский Л.С. Основы дефектологии. М., 2002.</w:t>
      </w:r>
    </w:p>
    <w:p w:rsidR="008C47AD" w:rsidRPr="00992565" w:rsidRDefault="008C47AD" w:rsidP="00597EDB">
      <w:pPr>
        <w:pStyle w:val="a3"/>
        <w:numPr>
          <w:ilvl w:val="0"/>
          <w:numId w:val="36"/>
        </w:numPr>
        <w:spacing w:after="0" w:line="240" w:lineRule="auto"/>
        <w:ind w:left="499" w:hanging="357"/>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Выготский Л.С. Мышление и речь // Собр. соч.: В 6 т. – Т. 2. – М.: Педаг</w:t>
      </w:r>
      <w:r w:rsidRPr="00992565">
        <w:rPr>
          <w:rFonts w:ascii="Times New Roman" w:eastAsia="Times New Roman" w:hAnsi="Times New Roman" w:cs="Times New Roman"/>
          <w:sz w:val="28"/>
          <w:szCs w:val="28"/>
        </w:rPr>
        <w:t>о</w:t>
      </w:r>
      <w:r w:rsidRPr="00992565">
        <w:rPr>
          <w:rFonts w:ascii="Times New Roman" w:eastAsia="Times New Roman" w:hAnsi="Times New Roman" w:cs="Times New Roman"/>
          <w:sz w:val="28"/>
          <w:szCs w:val="28"/>
        </w:rPr>
        <w:t xml:space="preserve">гика, 1982. </w:t>
      </w:r>
    </w:p>
    <w:p w:rsidR="008C47AD" w:rsidRPr="00992565" w:rsidRDefault="008C47AD" w:rsidP="00597EDB">
      <w:pPr>
        <w:pStyle w:val="a3"/>
        <w:numPr>
          <w:ilvl w:val="0"/>
          <w:numId w:val="36"/>
        </w:numPr>
        <w:spacing w:after="0" w:line="240" w:lineRule="auto"/>
        <w:ind w:left="499" w:hanging="357"/>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Запорожец А.В. Избранные психологические труды: в 2 т. – М.: Педагог</w:t>
      </w:r>
      <w:r w:rsidRPr="00992565">
        <w:rPr>
          <w:rFonts w:ascii="Times New Roman" w:eastAsia="Times New Roman" w:hAnsi="Times New Roman" w:cs="Times New Roman"/>
          <w:sz w:val="28"/>
          <w:szCs w:val="28"/>
        </w:rPr>
        <w:t>и</w:t>
      </w:r>
      <w:r w:rsidRPr="00992565">
        <w:rPr>
          <w:rFonts w:ascii="Times New Roman" w:eastAsia="Times New Roman" w:hAnsi="Times New Roman" w:cs="Times New Roman"/>
          <w:sz w:val="28"/>
          <w:szCs w:val="28"/>
        </w:rPr>
        <w:t>ка, 1986.</w:t>
      </w:r>
    </w:p>
    <w:p w:rsidR="008C47AD" w:rsidRPr="00992565" w:rsidRDefault="008C47AD" w:rsidP="00597EDB">
      <w:pPr>
        <w:pStyle w:val="a3"/>
        <w:numPr>
          <w:ilvl w:val="0"/>
          <w:numId w:val="36"/>
        </w:numPr>
        <w:spacing w:after="0" w:line="240" w:lineRule="auto"/>
        <w:ind w:left="499" w:hanging="357"/>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Конвенция о правах ребенка. Принята резолюцией 44/25 Генеральной А</w:t>
      </w:r>
      <w:r w:rsidRPr="00992565">
        <w:rPr>
          <w:rFonts w:ascii="Times New Roman" w:eastAsia="Times New Roman" w:hAnsi="Times New Roman" w:cs="Times New Roman"/>
          <w:sz w:val="28"/>
          <w:szCs w:val="28"/>
        </w:rPr>
        <w:t>с</w:t>
      </w:r>
      <w:r w:rsidRPr="00992565">
        <w:rPr>
          <w:rFonts w:ascii="Times New Roman" w:eastAsia="Times New Roman" w:hAnsi="Times New Roman" w:cs="Times New Roman"/>
          <w:sz w:val="28"/>
          <w:szCs w:val="28"/>
        </w:rPr>
        <w:t>самблеи от 20 ноября 1989 года. ─ ООН 1990.</w:t>
      </w:r>
    </w:p>
    <w:p w:rsidR="008C47AD" w:rsidRPr="00992565" w:rsidRDefault="008C47AD" w:rsidP="00597EDB">
      <w:pPr>
        <w:pStyle w:val="a3"/>
        <w:numPr>
          <w:ilvl w:val="0"/>
          <w:numId w:val="36"/>
        </w:numPr>
        <w:spacing w:after="0" w:line="240" w:lineRule="auto"/>
        <w:ind w:left="499" w:hanging="357"/>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Марковская И.Ф.  Задержка психического развития. Клиническая и нейр</w:t>
      </w:r>
      <w:r w:rsidRPr="00992565">
        <w:rPr>
          <w:rFonts w:ascii="Times New Roman" w:eastAsia="Times New Roman" w:hAnsi="Times New Roman" w:cs="Times New Roman"/>
          <w:sz w:val="28"/>
          <w:szCs w:val="28"/>
        </w:rPr>
        <w:t>о</w:t>
      </w:r>
      <w:r w:rsidRPr="00992565">
        <w:rPr>
          <w:rFonts w:ascii="Times New Roman" w:eastAsia="Times New Roman" w:hAnsi="Times New Roman" w:cs="Times New Roman"/>
          <w:sz w:val="28"/>
          <w:szCs w:val="28"/>
        </w:rPr>
        <w:t>психологическая диагностика. – М., 1993.</w:t>
      </w:r>
    </w:p>
    <w:p w:rsidR="00A844AE" w:rsidRPr="00992565" w:rsidRDefault="00A844AE" w:rsidP="00597EDB">
      <w:pPr>
        <w:pStyle w:val="a3"/>
        <w:numPr>
          <w:ilvl w:val="0"/>
          <w:numId w:val="36"/>
        </w:numPr>
        <w:spacing w:after="0" w:line="240" w:lineRule="auto"/>
        <w:ind w:left="499" w:hanging="357"/>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От рождения до школы. Примерная общеобразовательная программа д</w:t>
      </w:r>
      <w:r w:rsidRPr="00992565">
        <w:rPr>
          <w:rFonts w:ascii="Times New Roman" w:eastAsia="Times New Roman" w:hAnsi="Times New Roman" w:cs="Times New Roman"/>
          <w:sz w:val="28"/>
          <w:szCs w:val="28"/>
        </w:rPr>
        <w:t>о</w:t>
      </w:r>
      <w:r w:rsidRPr="00992565">
        <w:rPr>
          <w:rFonts w:ascii="Times New Roman" w:eastAsia="Times New Roman" w:hAnsi="Times New Roman" w:cs="Times New Roman"/>
          <w:sz w:val="28"/>
          <w:szCs w:val="28"/>
        </w:rPr>
        <w:t xml:space="preserve">школьного образования / Под ред. Н. Е. Вераксы, Т. С. Комаровой, М.А. Васильевой. — М.: МОЗАИКА-СИНТЕЗ, 2014. — 333 с. </w:t>
      </w:r>
    </w:p>
    <w:p w:rsidR="008C47AD" w:rsidRPr="00992565" w:rsidRDefault="008C47AD" w:rsidP="00597EDB">
      <w:pPr>
        <w:pStyle w:val="a3"/>
        <w:numPr>
          <w:ilvl w:val="0"/>
          <w:numId w:val="36"/>
        </w:numPr>
        <w:spacing w:after="0" w:line="240" w:lineRule="auto"/>
        <w:ind w:left="499" w:hanging="357"/>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Подготовка к школе детей с задержкой психического развития / под общей ред. С.Г. Шевченко. – М.: Школьная Пресса, 2005. - 96 с.</w:t>
      </w:r>
    </w:p>
    <w:p w:rsidR="008C47AD" w:rsidRPr="00992565" w:rsidRDefault="008C47AD" w:rsidP="00597EDB">
      <w:pPr>
        <w:pStyle w:val="a3"/>
        <w:numPr>
          <w:ilvl w:val="0"/>
          <w:numId w:val="36"/>
        </w:numPr>
        <w:spacing w:after="0" w:line="240" w:lineRule="auto"/>
        <w:ind w:left="499" w:hanging="357"/>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 xml:space="preserve"> Постановление Главного государственного санитарного врача Российской Федерации от 15 мая 2013 г. № 26 «Об утверждении СанПиН 2.4.1.3049-13 «Санитарно- эпидемиологические требования к устройству, содержанию и </w:t>
      </w:r>
      <w:r w:rsidRPr="00992565">
        <w:rPr>
          <w:rFonts w:ascii="Times New Roman" w:eastAsia="Times New Roman" w:hAnsi="Times New Roman" w:cs="Times New Roman"/>
          <w:sz w:val="28"/>
          <w:szCs w:val="28"/>
        </w:rPr>
        <w:lastRenderedPageBreak/>
        <w:t>организации режима работы дошкольных образовательных организаций» // Российская газета. – 2013. – 19.07(№ 157).</w:t>
      </w:r>
    </w:p>
    <w:p w:rsidR="008C47AD" w:rsidRPr="00992565" w:rsidRDefault="008C47AD" w:rsidP="00597EDB">
      <w:pPr>
        <w:pStyle w:val="a3"/>
        <w:numPr>
          <w:ilvl w:val="0"/>
          <w:numId w:val="36"/>
        </w:numPr>
        <w:spacing w:after="0" w:line="240" w:lineRule="auto"/>
        <w:ind w:left="499" w:hanging="357"/>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 xml:space="preserve"> Психолого-педагогическая диагностика развития детей раннего и д</w:t>
      </w:r>
      <w:r w:rsidRPr="00992565">
        <w:rPr>
          <w:rFonts w:ascii="Times New Roman" w:eastAsia="Times New Roman" w:hAnsi="Times New Roman" w:cs="Times New Roman"/>
          <w:sz w:val="28"/>
          <w:szCs w:val="28"/>
        </w:rPr>
        <w:t>о</w:t>
      </w:r>
      <w:r w:rsidRPr="00992565">
        <w:rPr>
          <w:rFonts w:ascii="Times New Roman" w:eastAsia="Times New Roman" w:hAnsi="Times New Roman" w:cs="Times New Roman"/>
          <w:sz w:val="28"/>
          <w:szCs w:val="28"/>
        </w:rPr>
        <w:t>школьного возраста / под ред. Е.А. Стребелевой. – М.: Просвещение, 2009. – 164 с.</w:t>
      </w:r>
    </w:p>
    <w:p w:rsidR="008C47AD" w:rsidRPr="00992565" w:rsidRDefault="008C47AD" w:rsidP="00597EDB">
      <w:pPr>
        <w:pStyle w:val="a3"/>
        <w:numPr>
          <w:ilvl w:val="0"/>
          <w:numId w:val="36"/>
        </w:numPr>
        <w:spacing w:after="0" w:line="240" w:lineRule="auto"/>
        <w:ind w:left="499" w:hanging="357"/>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 xml:space="preserve"> Психолого-педагогическое консультирование и сопровождение развития ребенка / под ред. Л.М. </w:t>
      </w:r>
      <w:proofErr w:type="spellStart"/>
      <w:r w:rsidRPr="00992565">
        <w:rPr>
          <w:rFonts w:ascii="Times New Roman" w:eastAsia="Times New Roman" w:hAnsi="Times New Roman" w:cs="Times New Roman"/>
          <w:sz w:val="28"/>
          <w:szCs w:val="28"/>
        </w:rPr>
        <w:t>Шипицыной</w:t>
      </w:r>
      <w:proofErr w:type="spellEnd"/>
      <w:r w:rsidRPr="00992565">
        <w:rPr>
          <w:rFonts w:ascii="Times New Roman" w:eastAsia="Times New Roman" w:hAnsi="Times New Roman" w:cs="Times New Roman"/>
          <w:sz w:val="28"/>
          <w:szCs w:val="28"/>
        </w:rPr>
        <w:t>. – М.: ВЛАДОС, 2003.  - 528 с.</w:t>
      </w:r>
    </w:p>
    <w:p w:rsidR="008C47AD" w:rsidRPr="00992565" w:rsidRDefault="008C47AD" w:rsidP="00597EDB">
      <w:pPr>
        <w:pStyle w:val="a3"/>
        <w:numPr>
          <w:ilvl w:val="0"/>
          <w:numId w:val="36"/>
        </w:numPr>
        <w:spacing w:after="0" w:line="240" w:lineRule="auto"/>
        <w:ind w:left="499" w:hanging="357"/>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 xml:space="preserve"> Специальная психология / под ред. В.И. </w:t>
      </w:r>
      <w:proofErr w:type="spellStart"/>
      <w:r w:rsidRPr="00992565">
        <w:rPr>
          <w:rFonts w:ascii="Times New Roman" w:eastAsia="Times New Roman" w:hAnsi="Times New Roman" w:cs="Times New Roman"/>
          <w:sz w:val="28"/>
          <w:szCs w:val="28"/>
        </w:rPr>
        <w:t>Лубовского</w:t>
      </w:r>
      <w:proofErr w:type="spellEnd"/>
      <w:r w:rsidRPr="00992565">
        <w:rPr>
          <w:rFonts w:ascii="Times New Roman" w:eastAsia="Times New Roman" w:hAnsi="Times New Roman" w:cs="Times New Roman"/>
          <w:sz w:val="28"/>
          <w:szCs w:val="28"/>
        </w:rPr>
        <w:t>. – М.: Академия, 2006. -  464 с.</w:t>
      </w:r>
    </w:p>
    <w:p w:rsidR="008C47AD" w:rsidRPr="00992565" w:rsidRDefault="008C47AD" w:rsidP="00597EDB">
      <w:pPr>
        <w:pStyle w:val="a3"/>
        <w:numPr>
          <w:ilvl w:val="0"/>
          <w:numId w:val="36"/>
        </w:numPr>
        <w:spacing w:after="0" w:line="240" w:lineRule="auto"/>
        <w:ind w:left="499" w:hanging="357"/>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 xml:space="preserve"> Специальная дошкольная педагогика. / Под ред. Е.А. Стребелевой. – М.: Академия, 2002. – 312 с.</w:t>
      </w:r>
    </w:p>
    <w:p w:rsidR="008C47AD" w:rsidRPr="00992565" w:rsidRDefault="00CE50C3" w:rsidP="00597EDB">
      <w:pPr>
        <w:pStyle w:val="a3"/>
        <w:numPr>
          <w:ilvl w:val="0"/>
          <w:numId w:val="36"/>
        </w:numPr>
        <w:spacing w:after="0" w:line="240" w:lineRule="auto"/>
        <w:ind w:left="499"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Ульенкова</w:t>
      </w:r>
      <w:r w:rsidR="008C47AD" w:rsidRPr="00992565">
        <w:rPr>
          <w:rFonts w:ascii="Times New Roman" w:eastAsia="Times New Roman" w:hAnsi="Times New Roman" w:cs="Times New Roman"/>
          <w:sz w:val="28"/>
          <w:szCs w:val="28"/>
        </w:rPr>
        <w:t xml:space="preserve"> У.В. Дети с задержкой психического развития. – Н. Новгород: НГПУ, 1994. - 230 с.</w:t>
      </w:r>
    </w:p>
    <w:p w:rsidR="00A844AE" w:rsidRPr="00992565" w:rsidRDefault="008C47AD" w:rsidP="00597EDB">
      <w:pPr>
        <w:pStyle w:val="a3"/>
        <w:numPr>
          <w:ilvl w:val="0"/>
          <w:numId w:val="36"/>
        </w:numPr>
        <w:spacing w:after="0" w:line="240" w:lineRule="auto"/>
        <w:ind w:left="499" w:hanging="357"/>
        <w:jc w:val="both"/>
        <w:rPr>
          <w:rFonts w:ascii="Times New Roman" w:eastAsia="Times New Roman" w:hAnsi="Times New Roman" w:cs="Times New Roman"/>
          <w:sz w:val="28"/>
          <w:szCs w:val="28"/>
        </w:rPr>
      </w:pPr>
      <w:r w:rsidRPr="00992565">
        <w:rPr>
          <w:rFonts w:ascii="Times New Roman" w:eastAsia="Times New Roman" w:hAnsi="Times New Roman" w:cs="Times New Roman"/>
          <w:bCs/>
          <w:sz w:val="28"/>
          <w:szCs w:val="28"/>
        </w:rPr>
        <w:t xml:space="preserve"> </w:t>
      </w:r>
      <w:r w:rsidR="00A844AE" w:rsidRPr="00992565">
        <w:rPr>
          <w:rFonts w:ascii="Times New Roman" w:eastAsia="Times New Roman" w:hAnsi="Times New Roman" w:cs="Times New Roman"/>
          <w:bCs/>
          <w:sz w:val="28"/>
          <w:szCs w:val="28"/>
        </w:rPr>
        <w:t xml:space="preserve">Федеральный закон "Об образовании в Российской Федерации" от 29.12.2012 N 273-ФЗ </w:t>
      </w:r>
    </w:p>
    <w:p w:rsidR="00A844AE" w:rsidRPr="00992565" w:rsidRDefault="008C47AD" w:rsidP="00597EDB">
      <w:pPr>
        <w:pStyle w:val="a3"/>
        <w:numPr>
          <w:ilvl w:val="0"/>
          <w:numId w:val="36"/>
        </w:numPr>
        <w:spacing w:after="0" w:line="240" w:lineRule="auto"/>
        <w:ind w:left="499" w:hanging="357"/>
        <w:jc w:val="both"/>
        <w:rPr>
          <w:rFonts w:ascii="Times New Roman" w:eastAsia="Times New Roman" w:hAnsi="Times New Roman" w:cs="Times New Roman"/>
          <w:sz w:val="28"/>
          <w:szCs w:val="28"/>
        </w:rPr>
      </w:pPr>
      <w:r w:rsidRPr="00992565">
        <w:rPr>
          <w:rFonts w:ascii="Times New Roman" w:eastAsia="Times New Roman" w:hAnsi="Times New Roman" w:cs="Times New Roman"/>
          <w:sz w:val="28"/>
          <w:szCs w:val="28"/>
        </w:rPr>
        <w:t xml:space="preserve"> </w:t>
      </w:r>
      <w:r w:rsidR="00A844AE" w:rsidRPr="00992565">
        <w:rPr>
          <w:rFonts w:ascii="Times New Roman" w:eastAsia="Times New Roman" w:hAnsi="Times New Roman" w:cs="Times New Roman"/>
          <w:sz w:val="28"/>
          <w:szCs w:val="28"/>
        </w:rPr>
        <w:t xml:space="preserve">Федеральный государственный образовательный стандарт дошкольного образования (Приказ </w:t>
      </w:r>
      <w:r w:rsidRPr="00992565">
        <w:rPr>
          <w:rFonts w:ascii="Times New Roman" w:eastAsia="Times New Roman" w:hAnsi="Times New Roman" w:cs="Times New Roman"/>
          <w:sz w:val="28"/>
          <w:szCs w:val="28"/>
        </w:rPr>
        <w:t>№ 1155 от 17 октября 2013 года)</w:t>
      </w:r>
    </w:p>
    <w:p w:rsidR="00A844AE" w:rsidRDefault="00A844AE" w:rsidP="006B64D7">
      <w:pPr>
        <w:spacing w:after="0" w:line="240" w:lineRule="auto"/>
        <w:ind w:firstLine="708"/>
        <w:jc w:val="both"/>
        <w:rPr>
          <w:rFonts w:ascii="Times New Roman" w:eastAsia="Times New Roman" w:hAnsi="Times New Roman" w:cs="Times New Roman"/>
          <w:sz w:val="28"/>
          <w:szCs w:val="28"/>
        </w:rPr>
      </w:pPr>
    </w:p>
    <w:p w:rsidR="00597EDB" w:rsidRDefault="00597EDB" w:rsidP="006B64D7">
      <w:pPr>
        <w:spacing w:after="0" w:line="240" w:lineRule="auto"/>
        <w:ind w:firstLine="708"/>
        <w:jc w:val="both"/>
        <w:rPr>
          <w:rFonts w:ascii="Times New Roman" w:eastAsia="Times New Roman" w:hAnsi="Times New Roman" w:cs="Times New Roman"/>
          <w:sz w:val="28"/>
          <w:szCs w:val="28"/>
        </w:rPr>
      </w:pPr>
    </w:p>
    <w:p w:rsidR="00597EDB" w:rsidRDefault="00597EDB" w:rsidP="006B64D7">
      <w:pPr>
        <w:spacing w:after="0" w:line="240" w:lineRule="auto"/>
        <w:ind w:firstLine="708"/>
        <w:jc w:val="both"/>
        <w:rPr>
          <w:rFonts w:ascii="Times New Roman" w:eastAsia="Times New Roman" w:hAnsi="Times New Roman" w:cs="Times New Roman"/>
          <w:sz w:val="28"/>
          <w:szCs w:val="28"/>
        </w:rPr>
      </w:pPr>
    </w:p>
    <w:p w:rsidR="00597EDB" w:rsidRDefault="00597EDB" w:rsidP="006B64D7">
      <w:pPr>
        <w:spacing w:after="0" w:line="240" w:lineRule="auto"/>
        <w:ind w:firstLine="708"/>
        <w:jc w:val="both"/>
        <w:rPr>
          <w:rFonts w:ascii="Times New Roman" w:eastAsia="Times New Roman" w:hAnsi="Times New Roman" w:cs="Times New Roman"/>
          <w:sz w:val="28"/>
          <w:szCs w:val="28"/>
        </w:rPr>
      </w:pPr>
    </w:p>
    <w:p w:rsidR="007762FE" w:rsidRDefault="007762FE" w:rsidP="006B64D7">
      <w:pPr>
        <w:spacing w:after="0" w:line="240" w:lineRule="auto"/>
        <w:jc w:val="both"/>
        <w:rPr>
          <w:rFonts w:ascii="Times New Roman" w:eastAsia="Times New Roman" w:hAnsi="Times New Roman" w:cs="Times New Roman"/>
          <w:sz w:val="28"/>
          <w:szCs w:val="28"/>
        </w:rPr>
      </w:pPr>
    </w:p>
    <w:p w:rsidR="00967C92" w:rsidRPr="00967C92" w:rsidRDefault="00967C92" w:rsidP="00967C92">
      <w:pPr>
        <w:spacing w:after="160" w:line="259" w:lineRule="auto"/>
        <w:jc w:val="right"/>
        <w:rPr>
          <w:rFonts w:ascii="Times New Roman" w:eastAsia="Calibri" w:hAnsi="Times New Roman" w:cs="Times New Roman"/>
          <w:sz w:val="28"/>
          <w:szCs w:val="28"/>
        </w:rPr>
      </w:pPr>
      <w:r w:rsidRPr="00967C92">
        <w:rPr>
          <w:rFonts w:ascii="Times New Roman" w:eastAsia="Calibri" w:hAnsi="Times New Roman" w:cs="Times New Roman"/>
          <w:sz w:val="28"/>
          <w:szCs w:val="28"/>
        </w:rPr>
        <w:t>Приложение</w:t>
      </w:r>
    </w:p>
    <w:p w:rsidR="00967C92" w:rsidRPr="00967C92" w:rsidRDefault="00967C92" w:rsidP="00967C92">
      <w:pPr>
        <w:spacing w:after="0" w:line="240" w:lineRule="auto"/>
        <w:ind w:right="98"/>
        <w:jc w:val="center"/>
        <w:rPr>
          <w:rFonts w:ascii="Times New Roman" w:eastAsia="Calibri" w:hAnsi="Times New Roman" w:cs="Times New Roman"/>
          <w:b/>
          <w:bCs/>
          <w:sz w:val="28"/>
          <w:szCs w:val="28"/>
        </w:rPr>
      </w:pPr>
      <w:r w:rsidRPr="00967C92">
        <w:rPr>
          <w:rFonts w:ascii="Times New Roman" w:eastAsia="Calibri" w:hAnsi="Times New Roman" w:cs="Times New Roman"/>
          <w:b/>
          <w:bCs/>
          <w:sz w:val="28"/>
          <w:szCs w:val="28"/>
        </w:rPr>
        <w:t>МЕТОДИКА ОБСЛЕДОВАНИЯ ПОЗНАВАТЕЛЬНОГО РАЗВИТИЯ,</w:t>
      </w:r>
    </w:p>
    <w:p w:rsidR="00967C92" w:rsidRPr="00967C92" w:rsidRDefault="00967C92" w:rsidP="00967C92">
      <w:pPr>
        <w:spacing w:after="0" w:line="240" w:lineRule="auto"/>
        <w:ind w:right="98"/>
        <w:jc w:val="center"/>
        <w:rPr>
          <w:rFonts w:ascii="Times New Roman" w:eastAsia="Calibri" w:hAnsi="Times New Roman" w:cs="Times New Roman"/>
          <w:b/>
          <w:bCs/>
          <w:sz w:val="28"/>
          <w:szCs w:val="28"/>
        </w:rPr>
      </w:pPr>
      <w:r w:rsidRPr="00967C92">
        <w:rPr>
          <w:rFonts w:ascii="Times New Roman" w:eastAsia="Calibri" w:hAnsi="Times New Roman" w:cs="Times New Roman"/>
          <w:b/>
          <w:bCs/>
          <w:sz w:val="28"/>
          <w:szCs w:val="28"/>
        </w:rPr>
        <w:t xml:space="preserve">ДИАГНОСТИЧЕСКОЕ ОБУЧЕНИЕ, КАЧЕСТВЕННАЯ И </w:t>
      </w:r>
    </w:p>
    <w:p w:rsidR="00967C92" w:rsidRPr="00967C92" w:rsidRDefault="00967C92" w:rsidP="00967C92">
      <w:pPr>
        <w:spacing w:after="0" w:line="240" w:lineRule="auto"/>
        <w:ind w:right="98"/>
        <w:jc w:val="center"/>
        <w:rPr>
          <w:rFonts w:ascii="Times New Roman" w:eastAsia="Calibri" w:hAnsi="Times New Roman" w:cs="Times New Roman"/>
          <w:b/>
          <w:bCs/>
          <w:sz w:val="28"/>
          <w:szCs w:val="28"/>
        </w:rPr>
      </w:pPr>
      <w:r w:rsidRPr="00967C92">
        <w:rPr>
          <w:rFonts w:ascii="Times New Roman" w:eastAsia="Calibri" w:hAnsi="Times New Roman" w:cs="Times New Roman"/>
          <w:b/>
          <w:bCs/>
          <w:sz w:val="28"/>
          <w:szCs w:val="28"/>
        </w:rPr>
        <w:t>КОЛИЧЕСТВЕННАЯ ОЦЕНКА ДЕЙСТВИЙ РЕБЕНКА 5-6 ЛЕТ</w:t>
      </w:r>
    </w:p>
    <w:p w:rsidR="00967C92" w:rsidRDefault="00967C92" w:rsidP="00967C92">
      <w:pPr>
        <w:spacing w:after="0" w:line="240" w:lineRule="auto"/>
        <w:ind w:right="98" w:firstLine="708"/>
        <w:jc w:val="both"/>
        <w:rPr>
          <w:rFonts w:ascii="Times New Roman" w:eastAsia="Calibri" w:hAnsi="Times New Roman" w:cs="Times New Roman"/>
          <w:sz w:val="28"/>
          <w:szCs w:val="28"/>
        </w:rPr>
      </w:pPr>
    </w:p>
    <w:p w:rsidR="00967C92" w:rsidRPr="00967C92" w:rsidRDefault="00967C92" w:rsidP="00967C92">
      <w:pPr>
        <w:spacing w:after="0" w:line="240" w:lineRule="auto"/>
        <w:ind w:right="98" w:firstLine="708"/>
        <w:jc w:val="both"/>
        <w:rPr>
          <w:rFonts w:ascii="Times New Roman" w:eastAsia="Calibri" w:hAnsi="Times New Roman" w:cs="Times New Roman"/>
          <w:sz w:val="28"/>
          <w:szCs w:val="28"/>
        </w:rPr>
      </w:pPr>
      <w:r w:rsidRPr="00967C92">
        <w:rPr>
          <w:rFonts w:ascii="Times New Roman" w:eastAsia="Calibri" w:hAnsi="Times New Roman" w:cs="Times New Roman"/>
          <w:sz w:val="28"/>
          <w:szCs w:val="28"/>
        </w:rPr>
        <w:t>Перед проведением психолого-педагогического обследования ребенка родителям необходимо иметь заключение о соматическом и неврологическом статусе, о состоянии зрительного и слухового анализаторов.</w:t>
      </w:r>
    </w:p>
    <w:p w:rsidR="00967C92" w:rsidRPr="00967C92" w:rsidRDefault="00967C92" w:rsidP="001D6B3B">
      <w:pPr>
        <w:spacing w:after="0" w:line="240" w:lineRule="auto"/>
        <w:ind w:right="98" w:firstLine="708"/>
        <w:jc w:val="both"/>
        <w:rPr>
          <w:rFonts w:ascii="Times New Roman" w:eastAsia="Calibri" w:hAnsi="Times New Roman" w:cs="Times New Roman"/>
          <w:sz w:val="28"/>
          <w:szCs w:val="28"/>
        </w:rPr>
      </w:pPr>
      <w:r w:rsidRPr="00967C92">
        <w:rPr>
          <w:rFonts w:ascii="Times New Roman" w:eastAsia="Calibri" w:hAnsi="Times New Roman" w:cs="Times New Roman"/>
          <w:sz w:val="28"/>
          <w:szCs w:val="28"/>
        </w:rPr>
        <w:t>При проведении обследования детей следует соблюдать ряд условий:</w:t>
      </w:r>
    </w:p>
    <w:p w:rsidR="00967C92" w:rsidRPr="00967C92" w:rsidRDefault="00967C92" w:rsidP="00967C92">
      <w:pPr>
        <w:spacing w:after="0" w:line="240" w:lineRule="auto"/>
        <w:ind w:right="98"/>
        <w:jc w:val="both"/>
        <w:rPr>
          <w:rFonts w:ascii="Times New Roman" w:eastAsia="Calibri" w:hAnsi="Times New Roman" w:cs="Times New Roman"/>
          <w:sz w:val="28"/>
          <w:szCs w:val="28"/>
        </w:rPr>
      </w:pPr>
      <w:r w:rsidRPr="00967C92">
        <w:rPr>
          <w:rFonts w:ascii="Times New Roman" w:eastAsia="Calibri" w:hAnsi="Times New Roman" w:cs="Times New Roman"/>
          <w:sz w:val="28"/>
          <w:szCs w:val="28"/>
        </w:rPr>
        <w:t>• согласие родителей (или лиц, их заменяющих);</w:t>
      </w:r>
    </w:p>
    <w:p w:rsidR="00967C92" w:rsidRPr="00967C92" w:rsidRDefault="00967C92" w:rsidP="00967C92">
      <w:pPr>
        <w:spacing w:after="0" w:line="240" w:lineRule="auto"/>
        <w:ind w:right="98"/>
        <w:jc w:val="both"/>
        <w:rPr>
          <w:rFonts w:ascii="Times New Roman" w:eastAsia="Calibri" w:hAnsi="Times New Roman" w:cs="Times New Roman"/>
          <w:sz w:val="28"/>
          <w:szCs w:val="28"/>
        </w:rPr>
      </w:pPr>
      <w:r w:rsidRPr="00967C92">
        <w:rPr>
          <w:rFonts w:ascii="Times New Roman" w:eastAsia="Calibri" w:hAnsi="Times New Roman" w:cs="Times New Roman"/>
          <w:sz w:val="28"/>
          <w:szCs w:val="28"/>
        </w:rPr>
        <w:t>• налаживание доброжелательного контакта взрослого с ребенком в целях с</w:t>
      </w:r>
      <w:r w:rsidRPr="00967C92">
        <w:rPr>
          <w:rFonts w:ascii="Times New Roman" w:eastAsia="Calibri" w:hAnsi="Times New Roman" w:cs="Times New Roman"/>
          <w:sz w:val="28"/>
          <w:szCs w:val="28"/>
        </w:rPr>
        <w:t>о</w:t>
      </w:r>
      <w:r w:rsidRPr="00967C92">
        <w:rPr>
          <w:rFonts w:ascii="Times New Roman" w:eastAsia="Calibri" w:hAnsi="Times New Roman" w:cs="Times New Roman"/>
          <w:sz w:val="28"/>
          <w:szCs w:val="28"/>
        </w:rPr>
        <w:t>здания особых, доверительных отношений между ними;</w:t>
      </w:r>
    </w:p>
    <w:p w:rsidR="00967C92" w:rsidRPr="00967C92" w:rsidRDefault="00967C92" w:rsidP="00967C92">
      <w:pPr>
        <w:spacing w:after="0" w:line="240" w:lineRule="auto"/>
        <w:ind w:right="98"/>
        <w:jc w:val="both"/>
        <w:rPr>
          <w:rFonts w:ascii="Times New Roman" w:eastAsia="Calibri" w:hAnsi="Times New Roman" w:cs="Times New Roman"/>
          <w:sz w:val="28"/>
          <w:szCs w:val="28"/>
        </w:rPr>
      </w:pPr>
      <w:r w:rsidRPr="00967C92">
        <w:rPr>
          <w:rFonts w:ascii="Times New Roman" w:eastAsia="Calibri" w:hAnsi="Times New Roman" w:cs="Times New Roman"/>
          <w:sz w:val="28"/>
          <w:szCs w:val="28"/>
        </w:rPr>
        <w:t>• предложение заданий с постепенным возрастанием уровня познавательной трудности;</w:t>
      </w:r>
    </w:p>
    <w:p w:rsidR="00967C92" w:rsidRPr="00967C92" w:rsidRDefault="00967C92" w:rsidP="00967C92">
      <w:pPr>
        <w:spacing w:after="0" w:line="240" w:lineRule="auto"/>
        <w:ind w:right="98"/>
        <w:jc w:val="both"/>
        <w:rPr>
          <w:rFonts w:ascii="Times New Roman" w:eastAsia="Calibri" w:hAnsi="Times New Roman" w:cs="Times New Roman"/>
          <w:sz w:val="28"/>
          <w:szCs w:val="28"/>
        </w:rPr>
      </w:pPr>
      <w:r w:rsidRPr="00967C92">
        <w:rPr>
          <w:rFonts w:ascii="Times New Roman" w:eastAsia="Calibri" w:hAnsi="Times New Roman" w:cs="Times New Roman"/>
          <w:sz w:val="28"/>
          <w:szCs w:val="28"/>
        </w:rPr>
        <w:t>• в случаях затруднений при выполнении заданий и появления отрицательных реакций на неуспех ребенку необходимо оказать помощь, а затем предложить ряд заданий с учетом его возможностей.</w:t>
      </w:r>
    </w:p>
    <w:p w:rsidR="00967C92" w:rsidRPr="00967C92" w:rsidRDefault="00967C92" w:rsidP="001D6B3B">
      <w:pPr>
        <w:spacing w:after="0" w:line="240" w:lineRule="auto"/>
        <w:ind w:right="98" w:firstLine="708"/>
        <w:jc w:val="both"/>
        <w:rPr>
          <w:rFonts w:ascii="Times New Roman" w:eastAsia="Calibri" w:hAnsi="Times New Roman" w:cs="Times New Roman"/>
          <w:sz w:val="28"/>
          <w:szCs w:val="28"/>
        </w:rPr>
      </w:pPr>
      <w:r w:rsidRPr="00967C92">
        <w:rPr>
          <w:rFonts w:ascii="Times New Roman" w:eastAsia="Calibri" w:hAnsi="Times New Roman" w:cs="Times New Roman"/>
          <w:sz w:val="28"/>
          <w:szCs w:val="28"/>
        </w:rPr>
        <w:t>Для проведения обследования предлагаются следующие задания (см. таблицу 1).</w:t>
      </w:r>
    </w:p>
    <w:p w:rsidR="00967C92" w:rsidRPr="00967C92" w:rsidRDefault="00967C92" w:rsidP="00967C92">
      <w:pPr>
        <w:spacing w:after="0" w:line="240" w:lineRule="auto"/>
        <w:ind w:right="98"/>
        <w:jc w:val="right"/>
        <w:rPr>
          <w:rFonts w:ascii="Times New Roman" w:eastAsia="Calibri" w:hAnsi="Times New Roman" w:cs="Times New Roman"/>
          <w:i/>
          <w:iCs/>
          <w:sz w:val="28"/>
          <w:szCs w:val="28"/>
        </w:rPr>
      </w:pPr>
    </w:p>
    <w:p w:rsidR="00967C92" w:rsidRPr="00967C92" w:rsidRDefault="00967C92" w:rsidP="00967C92">
      <w:pPr>
        <w:spacing w:after="0" w:line="240" w:lineRule="auto"/>
        <w:ind w:right="98"/>
        <w:jc w:val="right"/>
        <w:rPr>
          <w:rFonts w:ascii="Times New Roman" w:eastAsia="Calibri" w:hAnsi="Times New Roman" w:cs="Times New Roman"/>
          <w:i/>
          <w:iCs/>
          <w:sz w:val="28"/>
          <w:szCs w:val="28"/>
        </w:rPr>
      </w:pPr>
    </w:p>
    <w:p w:rsidR="00967C92" w:rsidRPr="00967C92" w:rsidRDefault="00967C92" w:rsidP="00967C92">
      <w:pPr>
        <w:spacing w:after="0" w:line="240" w:lineRule="auto"/>
        <w:ind w:right="98"/>
        <w:jc w:val="right"/>
        <w:rPr>
          <w:rFonts w:ascii="Times New Roman" w:eastAsia="Calibri" w:hAnsi="Times New Roman" w:cs="Times New Roman"/>
          <w:i/>
          <w:iCs/>
          <w:sz w:val="28"/>
          <w:szCs w:val="28"/>
        </w:rPr>
      </w:pPr>
    </w:p>
    <w:p w:rsidR="00967C92" w:rsidRPr="00967C92" w:rsidRDefault="00967C92" w:rsidP="00967C92">
      <w:pPr>
        <w:spacing w:after="0" w:line="240" w:lineRule="auto"/>
        <w:ind w:right="98"/>
        <w:jc w:val="right"/>
        <w:rPr>
          <w:rFonts w:ascii="Times New Roman" w:eastAsia="Calibri" w:hAnsi="Times New Roman" w:cs="Times New Roman"/>
          <w:i/>
          <w:iCs/>
          <w:sz w:val="28"/>
          <w:szCs w:val="28"/>
        </w:rPr>
      </w:pPr>
    </w:p>
    <w:p w:rsidR="00967C92" w:rsidRPr="00967C92" w:rsidRDefault="00967C92" w:rsidP="00967C92">
      <w:pPr>
        <w:spacing w:after="0" w:line="240" w:lineRule="auto"/>
        <w:ind w:right="98"/>
        <w:jc w:val="right"/>
        <w:rPr>
          <w:rFonts w:ascii="Times New Roman" w:eastAsia="Calibri" w:hAnsi="Times New Roman" w:cs="Times New Roman"/>
          <w:i/>
          <w:iCs/>
          <w:sz w:val="28"/>
          <w:szCs w:val="28"/>
        </w:rPr>
      </w:pPr>
    </w:p>
    <w:p w:rsidR="00967C92" w:rsidRPr="00967C92" w:rsidRDefault="00967C92" w:rsidP="00967C92">
      <w:pPr>
        <w:spacing w:after="0" w:line="240" w:lineRule="auto"/>
        <w:ind w:right="98"/>
        <w:jc w:val="right"/>
        <w:rPr>
          <w:rFonts w:ascii="Times New Roman" w:eastAsia="Calibri" w:hAnsi="Times New Roman" w:cs="Times New Roman"/>
          <w:i/>
          <w:iCs/>
          <w:sz w:val="28"/>
          <w:szCs w:val="28"/>
        </w:rPr>
      </w:pPr>
    </w:p>
    <w:p w:rsidR="00967C92" w:rsidRPr="00967C92" w:rsidRDefault="00967C92" w:rsidP="00967C92">
      <w:pPr>
        <w:spacing w:after="0" w:line="240" w:lineRule="auto"/>
        <w:ind w:right="98"/>
        <w:jc w:val="right"/>
        <w:rPr>
          <w:rFonts w:ascii="Times New Roman" w:eastAsia="Calibri" w:hAnsi="Times New Roman" w:cs="Times New Roman"/>
          <w:i/>
          <w:iCs/>
          <w:sz w:val="28"/>
          <w:szCs w:val="28"/>
        </w:rPr>
      </w:pPr>
    </w:p>
    <w:p w:rsidR="00967C92" w:rsidRPr="00967C92" w:rsidRDefault="00967C92" w:rsidP="00967C92">
      <w:pPr>
        <w:spacing w:after="0" w:line="240" w:lineRule="auto"/>
        <w:ind w:right="98"/>
        <w:jc w:val="right"/>
        <w:rPr>
          <w:rFonts w:ascii="Times New Roman" w:eastAsia="Calibri" w:hAnsi="Times New Roman" w:cs="Times New Roman"/>
          <w:i/>
          <w:iCs/>
          <w:sz w:val="28"/>
          <w:szCs w:val="28"/>
        </w:rPr>
      </w:pPr>
    </w:p>
    <w:p w:rsidR="00967C92" w:rsidRPr="00967C92" w:rsidRDefault="00967C92" w:rsidP="00967C92">
      <w:pPr>
        <w:spacing w:after="0" w:line="240" w:lineRule="auto"/>
        <w:ind w:right="98"/>
        <w:jc w:val="right"/>
        <w:rPr>
          <w:rFonts w:ascii="Times New Roman" w:eastAsia="Calibri" w:hAnsi="Times New Roman" w:cs="Times New Roman"/>
          <w:i/>
          <w:iCs/>
          <w:sz w:val="28"/>
          <w:szCs w:val="28"/>
        </w:rPr>
      </w:pPr>
    </w:p>
    <w:p w:rsidR="00967C92" w:rsidRPr="00967C92" w:rsidRDefault="00967C92" w:rsidP="00967C92">
      <w:pPr>
        <w:spacing w:after="0" w:line="240" w:lineRule="auto"/>
        <w:ind w:right="98"/>
        <w:jc w:val="right"/>
        <w:rPr>
          <w:rFonts w:ascii="Times New Roman" w:eastAsia="Calibri" w:hAnsi="Times New Roman" w:cs="Times New Roman"/>
          <w:i/>
          <w:iCs/>
          <w:sz w:val="28"/>
          <w:szCs w:val="28"/>
        </w:rPr>
      </w:pPr>
    </w:p>
    <w:p w:rsidR="00967C92" w:rsidRPr="00967C92" w:rsidRDefault="00967C92" w:rsidP="00967C92">
      <w:pPr>
        <w:spacing w:after="0" w:line="240" w:lineRule="auto"/>
        <w:ind w:right="98"/>
        <w:jc w:val="right"/>
        <w:rPr>
          <w:rFonts w:ascii="Times New Roman" w:eastAsia="Calibri" w:hAnsi="Times New Roman" w:cs="Times New Roman"/>
          <w:i/>
          <w:iCs/>
          <w:sz w:val="28"/>
          <w:szCs w:val="28"/>
        </w:rPr>
      </w:pPr>
    </w:p>
    <w:p w:rsidR="00967C92" w:rsidRPr="00967C92" w:rsidRDefault="00967C92" w:rsidP="00967C92">
      <w:pPr>
        <w:spacing w:after="0" w:line="240" w:lineRule="auto"/>
        <w:ind w:right="98"/>
        <w:jc w:val="right"/>
        <w:rPr>
          <w:rFonts w:ascii="Times New Roman" w:eastAsia="Calibri" w:hAnsi="Times New Roman" w:cs="Times New Roman"/>
          <w:i/>
          <w:iCs/>
          <w:sz w:val="28"/>
          <w:szCs w:val="28"/>
        </w:rPr>
      </w:pPr>
    </w:p>
    <w:p w:rsidR="00967C92" w:rsidRPr="00967C92" w:rsidRDefault="00967C92" w:rsidP="00967C92">
      <w:pPr>
        <w:spacing w:after="0" w:line="240" w:lineRule="auto"/>
        <w:ind w:right="98"/>
        <w:jc w:val="right"/>
        <w:rPr>
          <w:rFonts w:ascii="Times New Roman" w:eastAsia="Calibri" w:hAnsi="Times New Roman" w:cs="Times New Roman"/>
          <w:i/>
          <w:iCs/>
          <w:sz w:val="28"/>
          <w:szCs w:val="28"/>
        </w:rPr>
      </w:pPr>
    </w:p>
    <w:p w:rsidR="00967C92" w:rsidRPr="00967C92" w:rsidRDefault="00967C92" w:rsidP="00967C92">
      <w:pPr>
        <w:spacing w:after="0" w:line="240" w:lineRule="auto"/>
        <w:ind w:right="98"/>
        <w:jc w:val="right"/>
        <w:rPr>
          <w:rFonts w:ascii="Times New Roman" w:eastAsia="Calibri" w:hAnsi="Times New Roman" w:cs="Times New Roman"/>
          <w:i/>
          <w:iCs/>
          <w:sz w:val="28"/>
          <w:szCs w:val="28"/>
        </w:rPr>
      </w:pPr>
    </w:p>
    <w:p w:rsidR="00967C92" w:rsidRPr="00967C92" w:rsidRDefault="00967C92" w:rsidP="00967C92">
      <w:pPr>
        <w:spacing w:after="0" w:line="240" w:lineRule="auto"/>
        <w:ind w:right="98"/>
        <w:jc w:val="right"/>
        <w:rPr>
          <w:rFonts w:ascii="Times New Roman" w:eastAsia="Calibri" w:hAnsi="Times New Roman" w:cs="Times New Roman"/>
          <w:i/>
          <w:iCs/>
          <w:sz w:val="28"/>
          <w:szCs w:val="28"/>
        </w:rPr>
      </w:pPr>
    </w:p>
    <w:p w:rsidR="00967C92" w:rsidRPr="00967C92" w:rsidRDefault="00967C92" w:rsidP="00967C92">
      <w:pPr>
        <w:spacing w:after="0" w:line="240" w:lineRule="auto"/>
        <w:ind w:right="98"/>
        <w:jc w:val="right"/>
        <w:rPr>
          <w:rFonts w:ascii="Times New Roman" w:eastAsia="Calibri" w:hAnsi="Times New Roman" w:cs="Times New Roman"/>
          <w:i/>
          <w:iCs/>
          <w:sz w:val="28"/>
          <w:szCs w:val="28"/>
        </w:rPr>
      </w:pPr>
    </w:p>
    <w:p w:rsidR="00967C92" w:rsidRPr="00967C92" w:rsidRDefault="00967C92" w:rsidP="00967C92">
      <w:pPr>
        <w:spacing w:after="0" w:line="240" w:lineRule="auto"/>
        <w:ind w:right="98"/>
        <w:jc w:val="right"/>
        <w:rPr>
          <w:rFonts w:ascii="Times New Roman" w:eastAsia="Calibri" w:hAnsi="Times New Roman" w:cs="Times New Roman"/>
          <w:i/>
          <w:iCs/>
          <w:sz w:val="28"/>
          <w:szCs w:val="28"/>
        </w:rPr>
      </w:pPr>
    </w:p>
    <w:p w:rsidR="00967C92" w:rsidRPr="00967C92" w:rsidRDefault="00967C92" w:rsidP="00967C92">
      <w:pPr>
        <w:spacing w:after="0" w:line="240" w:lineRule="auto"/>
        <w:ind w:right="98"/>
        <w:jc w:val="right"/>
        <w:rPr>
          <w:rFonts w:ascii="Times New Roman" w:eastAsia="Calibri" w:hAnsi="Times New Roman" w:cs="Times New Roman"/>
          <w:i/>
          <w:iCs/>
          <w:sz w:val="28"/>
          <w:szCs w:val="28"/>
        </w:rPr>
      </w:pPr>
    </w:p>
    <w:p w:rsidR="00967C92" w:rsidRPr="00967C92" w:rsidRDefault="00967C92" w:rsidP="00967C92">
      <w:pPr>
        <w:spacing w:after="0" w:line="240" w:lineRule="auto"/>
        <w:ind w:right="98"/>
        <w:jc w:val="right"/>
        <w:rPr>
          <w:rFonts w:ascii="Times New Roman" w:eastAsia="Calibri" w:hAnsi="Times New Roman" w:cs="Times New Roman"/>
          <w:i/>
          <w:iCs/>
          <w:sz w:val="28"/>
          <w:szCs w:val="28"/>
        </w:rPr>
      </w:pPr>
    </w:p>
    <w:p w:rsidR="00967C92" w:rsidRPr="00967C92" w:rsidRDefault="00967C92" w:rsidP="00967C92">
      <w:pPr>
        <w:spacing w:after="0" w:line="240" w:lineRule="auto"/>
        <w:ind w:right="98"/>
        <w:jc w:val="right"/>
        <w:rPr>
          <w:rFonts w:ascii="Times New Roman" w:eastAsia="Calibri" w:hAnsi="Times New Roman" w:cs="Times New Roman"/>
          <w:i/>
          <w:iCs/>
          <w:sz w:val="28"/>
          <w:szCs w:val="28"/>
        </w:rPr>
      </w:pPr>
    </w:p>
    <w:p w:rsidR="00967C92" w:rsidRPr="00967C92" w:rsidRDefault="00967C92" w:rsidP="00967C92">
      <w:pPr>
        <w:spacing w:after="0" w:line="240" w:lineRule="auto"/>
        <w:ind w:right="98"/>
        <w:jc w:val="right"/>
        <w:rPr>
          <w:rFonts w:ascii="Times New Roman" w:eastAsia="Calibri" w:hAnsi="Times New Roman" w:cs="Times New Roman"/>
          <w:i/>
          <w:iCs/>
          <w:sz w:val="28"/>
          <w:szCs w:val="28"/>
        </w:rPr>
      </w:pPr>
    </w:p>
    <w:p w:rsidR="00967C92" w:rsidRPr="00967C92" w:rsidRDefault="00967C92" w:rsidP="00967C92">
      <w:pPr>
        <w:spacing w:after="0" w:line="240" w:lineRule="auto"/>
        <w:ind w:right="98"/>
        <w:jc w:val="right"/>
        <w:rPr>
          <w:rFonts w:ascii="Times New Roman" w:eastAsia="Calibri" w:hAnsi="Times New Roman" w:cs="Times New Roman"/>
          <w:i/>
          <w:iCs/>
          <w:sz w:val="28"/>
          <w:szCs w:val="28"/>
        </w:rPr>
      </w:pPr>
    </w:p>
    <w:p w:rsidR="00967C92" w:rsidRPr="00967C92" w:rsidRDefault="00967C92" w:rsidP="00967C92">
      <w:pPr>
        <w:spacing w:after="0" w:line="240" w:lineRule="auto"/>
        <w:ind w:right="98"/>
        <w:jc w:val="right"/>
        <w:rPr>
          <w:rFonts w:ascii="Times New Roman" w:eastAsia="Calibri" w:hAnsi="Times New Roman" w:cs="Times New Roman"/>
          <w:i/>
          <w:iCs/>
          <w:sz w:val="28"/>
          <w:szCs w:val="28"/>
        </w:rPr>
      </w:pPr>
    </w:p>
    <w:p w:rsidR="00967C92" w:rsidRPr="00967C92" w:rsidRDefault="00967C92" w:rsidP="00967C92">
      <w:pPr>
        <w:spacing w:after="0" w:line="240" w:lineRule="auto"/>
        <w:ind w:right="98"/>
        <w:jc w:val="right"/>
        <w:rPr>
          <w:rFonts w:ascii="Times New Roman" w:eastAsia="Calibri" w:hAnsi="Times New Roman" w:cs="Times New Roman"/>
          <w:i/>
          <w:iCs/>
          <w:sz w:val="28"/>
          <w:szCs w:val="28"/>
        </w:rPr>
      </w:pPr>
    </w:p>
    <w:p w:rsidR="00967C92" w:rsidRPr="00967C92" w:rsidRDefault="00967C92" w:rsidP="00967C92">
      <w:pPr>
        <w:spacing w:after="0" w:line="240" w:lineRule="auto"/>
        <w:ind w:right="98"/>
        <w:jc w:val="right"/>
        <w:rPr>
          <w:rFonts w:ascii="Times New Roman" w:eastAsia="Calibri" w:hAnsi="Times New Roman" w:cs="Times New Roman"/>
          <w:i/>
          <w:iCs/>
          <w:sz w:val="28"/>
          <w:szCs w:val="28"/>
        </w:rPr>
      </w:pPr>
    </w:p>
    <w:p w:rsidR="00967C92" w:rsidRPr="00967C92" w:rsidRDefault="00967C92" w:rsidP="00967C92">
      <w:pPr>
        <w:spacing w:after="0" w:line="240" w:lineRule="auto"/>
        <w:ind w:right="98"/>
        <w:jc w:val="right"/>
        <w:rPr>
          <w:rFonts w:ascii="Times New Roman" w:eastAsia="Calibri" w:hAnsi="Times New Roman" w:cs="Times New Roman"/>
          <w:iCs/>
          <w:sz w:val="28"/>
          <w:szCs w:val="28"/>
        </w:rPr>
      </w:pPr>
      <w:r w:rsidRPr="00967C92">
        <w:rPr>
          <w:rFonts w:ascii="Times New Roman" w:eastAsia="Calibri" w:hAnsi="Times New Roman" w:cs="Times New Roman"/>
          <w:iCs/>
          <w:sz w:val="28"/>
          <w:szCs w:val="28"/>
        </w:rPr>
        <w:t>Таблица 1</w:t>
      </w:r>
    </w:p>
    <w:p w:rsidR="00967C92" w:rsidRPr="00967C92" w:rsidRDefault="00967C92" w:rsidP="00967C92">
      <w:pPr>
        <w:spacing w:after="0" w:line="240" w:lineRule="auto"/>
        <w:ind w:right="98"/>
        <w:jc w:val="center"/>
        <w:rPr>
          <w:rFonts w:ascii="Times New Roman" w:eastAsia="Calibri" w:hAnsi="Times New Roman" w:cs="Times New Roman"/>
          <w:b/>
          <w:sz w:val="28"/>
          <w:szCs w:val="28"/>
        </w:rPr>
      </w:pPr>
      <w:r w:rsidRPr="00967C92">
        <w:rPr>
          <w:rFonts w:ascii="Times New Roman" w:eastAsia="Calibri" w:hAnsi="Times New Roman" w:cs="Times New Roman"/>
          <w:b/>
          <w:sz w:val="28"/>
          <w:szCs w:val="28"/>
        </w:rPr>
        <w:t>Психолого-педагогическая диагностика (по Е.А. Стребелевой)</w:t>
      </w:r>
    </w:p>
    <w:p w:rsidR="00967C92" w:rsidRPr="00967C92" w:rsidRDefault="00967C92" w:rsidP="00967C92">
      <w:pPr>
        <w:spacing w:after="0" w:line="240" w:lineRule="auto"/>
        <w:ind w:right="98"/>
        <w:jc w:val="center"/>
        <w:rPr>
          <w:rFonts w:ascii="Times New Roman" w:eastAsia="Calibri" w:hAnsi="Times New Roman" w:cs="Times New Roman"/>
          <w:b/>
          <w:sz w:val="28"/>
          <w:szCs w:val="28"/>
        </w:rPr>
      </w:pPr>
      <w:r w:rsidRPr="00967C92">
        <w:rPr>
          <w:rFonts w:ascii="Times New Roman" w:eastAsia="Calibri" w:hAnsi="Times New Roman" w:cs="Times New Roman"/>
          <w:b/>
          <w:sz w:val="28"/>
          <w:szCs w:val="28"/>
        </w:rPr>
        <w:t>детей 5 – 6 лет</w:t>
      </w:r>
    </w:p>
    <w:tbl>
      <w:tblPr>
        <w:tblStyle w:val="12"/>
        <w:tblW w:w="0" w:type="auto"/>
        <w:tblLook w:val="01E0" w:firstRow="1" w:lastRow="1" w:firstColumn="1" w:lastColumn="1" w:noHBand="0" w:noVBand="0"/>
      </w:tblPr>
      <w:tblGrid>
        <w:gridCol w:w="9853"/>
      </w:tblGrid>
      <w:tr w:rsidR="00967C92" w:rsidRPr="00967C92" w:rsidTr="0077164E">
        <w:tc>
          <w:tcPr>
            <w:tcW w:w="10372" w:type="dxa"/>
          </w:tcPr>
          <w:p w:rsidR="00967C92" w:rsidRPr="00967C92" w:rsidRDefault="00967C92" w:rsidP="00967C92">
            <w:pPr>
              <w:ind w:right="98"/>
              <w:rPr>
                <w:sz w:val="28"/>
                <w:szCs w:val="28"/>
              </w:rPr>
            </w:pPr>
            <w:r w:rsidRPr="00967C92">
              <w:rPr>
                <w:sz w:val="28"/>
                <w:szCs w:val="28"/>
              </w:rPr>
              <w:t xml:space="preserve">Фамилия, имя ребенка                                                                                   </w:t>
            </w:r>
          </w:p>
        </w:tc>
      </w:tr>
      <w:tr w:rsidR="00967C92" w:rsidRPr="00967C92" w:rsidTr="0077164E">
        <w:tc>
          <w:tcPr>
            <w:tcW w:w="10372" w:type="dxa"/>
          </w:tcPr>
          <w:p w:rsidR="00967C92" w:rsidRPr="00967C92" w:rsidRDefault="00967C92" w:rsidP="00967C92">
            <w:pPr>
              <w:ind w:right="98"/>
              <w:rPr>
                <w:sz w:val="28"/>
                <w:szCs w:val="28"/>
              </w:rPr>
            </w:pPr>
            <w:r w:rsidRPr="00967C92">
              <w:rPr>
                <w:sz w:val="28"/>
                <w:szCs w:val="28"/>
              </w:rPr>
              <w:t>Группа                                 старшая</w:t>
            </w:r>
          </w:p>
        </w:tc>
      </w:tr>
    </w:tbl>
    <w:p w:rsidR="00967C92" w:rsidRPr="00967C92" w:rsidRDefault="00967C92" w:rsidP="00967C92">
      <w:pPr>
        <w:spacing w:after="0" w:line="240" w:lineRule="auto"/>
        <w:ind w:right="98"/>
        <w:rPr>
          <w:rFonts w:ascii="Times New Roman" w:eastAsia="Calibri" w:hAnsi="Times New Roman" w:cs="Times New Roman"/>
          <w:sz w:val="28"/>
          <w:szCs w:val="28"/>
          <w:u w:val="single"/>
        </w:rPr>
      </w:pPr>
    </w:p>
    <w:tbl>
      <w:tblPr>
        <w:tblStyle w:val="12"/>
        <w:tblW w:w="0" w:type="auto"/>
        <w:tblLook w:val="01E0" w:firstRow="1" w:lastRow="1" w:firstColumn="1" w:lastColumn="1" w:noHBand="0" w:noVBand="0"/>
      </w:tblPr>
      <w:tblGrid>
        <w:gridCol w:w="4577"/>
        <w:gridCol w:w="1868"/>
        <w:gridCol w:w="1864"/>
        <w:gridCol w:w="1544"/>
      </w:tblGrid>
      <w:tr w:rsidR="00967C92" w:rsidRPr="00967C92" w:rsidTr="0077164E">
        <w:tc>
          <w:tcPr>
            <w:tcW w:w="4788" w:type="dxa"/>
          </w:tcPr>
          <w:p w:rsidR="00967C92" w:rsidRPr="00967C92" w:rsidRDefault="00967C92" w:rsidP="00967C92">
            <w:pPr>
              <w:ind w:right="98"/>
              <w:jc w:val="center"/>
              <w:rPr>
                <w:b/>
                <w:sz w:val="28"/>
                <w:szCs w:val="28"/>
              </w:rPr>
            </w:pPr>
            <w:r w:rsidRPr="00967C92">
              <w:rPr>
                <w:b/>
                <w:sz w:val="28"/>
                <w:szCs w:val="28"/>
              </w:rPr>
              <w:t>Наименование заданий</w:t>
            </w:r>
          </w:p>
          <w:p w:rsidR="00967C92" w:rsidRPr="00967C92" w:rsidRDefault="00967C92" w:rsidP="00967C92">
            <w:pPr>
              <w:ind w:right="98"/>
              <w:jc w:val="center"/>
              <w:rPr>
                <w:b/>
                <w:sz w:val="28"/>
                <w:szCs w:val="28"/>
              </w:rPr>
            </w:pPr>
          </w:p>
        </w:tc>
        <w:tc>
          <w:tcPr>
            <w:tcW w:w="1980" w:type="dxa"/>
          </w:tcPr>
          <w:p w:rsidR="00967C92" w:rsidRPr="00967C92" w:rsidRDefault="00967C92" w:rsidP="00967C92">
            <w:pPr>
              <w:ind w:right="98"/>
              <w:jc w:val="center"/>
              <w:rPr>
                <w:rFonts w:eastAsia="Calibri"/>
                <w:b/>
                <w:sz w:val="28"/>
                <w:szCs w:val="28"/>
              </w:rPr>
            </w:pPr>
            <w:proofErr w:type="spellStart"/>
            <w:r w:rsidRPr="00967C92">
              <w:rPr>
                <w:b/>
                <w:sz w:val="28"/>
                <w:szCs w:val="28"/>
              </w:rPr>
              <w:t>н.г</w:t>
            </w:r>
            <w:proofErr w:type="spellEnd"/>
            <w:r w:rsidRPr="00967C92">
              <w:rPr>
                <w:b/>
                <w:sz w:val="28"/>
                <w:szCs w:val="28"/>
              </w:rPr>
              <w:t>.</w:t>
            </w:r>
          </w:p>
        </w:tc>
        <w:tc>
          <w:tcPr>
            <w:tcW w:w="1980" w:type="dxa"/>
          </w:tcPr>
          <w:p w:rsidR="00967C92" w:rsidRPr="00967C92" w:rsidRDefault="00967C92" w:rsidP="00967C92">
            <w:pPr>
              <w:ind w:right="98"/>
              <w:jc w:val="center"/>
              <w:rPr>
                <w:rFonts w:eastAsia="Calibri"/>
                <w:b/>
                <w:sz w:val="28"/>
                <w:szCs w:val="28"/>
              </w:rPr>
            </w:pPr>
            <w:proofErr w:type="spellStart"/>
            <w:r w:rsidRPr="00967C92">
              <w:rPr>
                <w:b/>
                <w:sz w:val="28"/>
                <w:szCs w:val="28"/>
              </w:rPr>
              <w:t>с.г</w:t>
            </w:r>
            <w:proofErr w:type="spellEnd"/>
            <w:r w:rsidRPr="00967C92">
              <w:rPr>
                <w:b/>
                <w:sz w:val="28"/>
                <w:szCs w:val="28"/>
              </w:rPr>
              <w:t>.</w:t>
            </w:r>
          </w:p>
        </w:tc>
        <w:tc>
          <w:tcPr>
            <w:tcW w:w="1624" w:type="dxa"/>
          </w:tcPr>
          <w:p w:rsidR="00967C92" w:rsidRPr="00967C92" w:rsidRDefault="00967C92" w:rsidP="00967C92">
            <w:pPr>
              <w:ind w:right="98"/>
              <w:jc w:val="center"/>
              <w:rPr>
                <w:rFonts w:eastAsia="Calibri"/>
                <w:b/>
                <w:sz w:val="28"/>
                <w:szCs w:val="28"/>
              </w:rPr>
            </w:pPr>
            <w:proofErr w:type="spellStart"/>
            <w:r w:rsidRPr="00967C92">
              <w:rPr>
                <w:b/>
                <w:sz w:val="28"/>
                <w:szCs w:val="28"/>
              </w:rPr>
              <w:t>к.г</w:t>
            </w:r>
            <w:proofErr w:type="spellEnd"/>
            <w:r w:rsidRPr="00967C92">
              <w:rPr>
                <w:b/>
                <w:sz w:val="28"/>
                <w:szCs w:val="28"/>
              </w:rPr>
              <w:t>.</w:t>
            </w:r>
          </w:p>
        </w:tc>
      </w:tr>
      <w:tr w:rsidR="00967C92" w:rsidRPr="00967C92" w:rsidTr="0077164E">
        <w:tc>
          <w:tcPr>
            <w:tcW w:w="4788" w:type="dxa"/>
          </w:tcPr>
          <w:p w:rsidR="00967C92" w:rsidRPr="00967C92" w:rsidRDefault="00967C92" w:rsidP="00967C92">
            <w:pPr>
              <w:ind w:right="98"/>
              <w:rPr>
                <w:b/>
                <w:sz w:val="28"/>
                <w:szCs w:val="28"/>
              </w:rPr>
            </w:pPr>
            <w:r w:rsidRPr="00967C92">
              <w:rPr>
                <w:b/>
                <w:sz w:val="28"/>
                <w:szCs w:val="28"/>
              </w:rPr>
              <w:t xml:space="preserve">Включение в ряд </w:t>
            </w:r>
          </w:p>
          <w:p w:rsidR="00967C92" w:rsidRPr="00967C92" w:rsidRDefault="00967C92" w:rsidP="00967C92">
            <w:pPr>
              <w:ind w:right="98"/>
              <w:rPr>
                <w:b/>
                <w:sz w:val="28"/>
                <w:szCs w:val="28"/>
              </w:rPr>
            </w:pPr>
            <w:r w:rsidRPr="00967C92">
              <w:rPr>
                <w:b/>
                <w:sz w:val="28"/>
                <w:szCs w:val="28"/>
              </w:rPr>
              <w:t>(методика А.А. Венгер)</w:t>
            </w:r>
          </w:p>
        </w:tc>
        <w:tc>
          <w:tcPr>
            <w:tcW w:w="1980" w:type="dxa"/>
          </w:tcPr>
          <w:p w:rsidR="00967C92" w:rsidRPr="00967C92" w:rsidRDefault="00967C92" w:rsidP="00967C92">
            <w:pPr>
              <w:ind w:right="98"/>
              <w:rPr>
                <w:b/>
                <w:sz w:val="28"/>
                <w:szCs w:val="28"/>
              </w:rPr>
            </w:pPr>
          </w:p>
        </w:tc>
        <w:tc>
          <w:tcPr>
            <w:tcW w:w="1980" w:type="dxa"/>
          </w:tcPr>
          <w:p w:rsidR="00967C92" w:rsidRPr="00967C92" w:rsidRDefault="00967C92" w:rsidP="00967C92">
            <w:pPr>
              <w:ind w:right="98"/>
              <w:rPr>
                <w:b/>
                <w:sz w:val="28"/>
                <w:szCs w:val="28"/>
              </w:rPr>
            </w:pPr>
          </w:p>
        </w:tc>
        <w:tc>
          <w:tcPr>
            <w:tcW w:w="1624" w:type="dxa"/>
          </w:tcPr>
          <w:p w:rsidR="00967C92" w:rsidRPr="00967C92" w:rsidRDefault="00967C92" w:rsidP="00967C92">
            <w:pPr>
              <w:ind w:right="98"/>
              <w:rPr>
                <w:b/>
                <w:sz w:val="28"/>
                <w:szCs w:val="28"/>
              </w:rPr>
            </w:pPr>
          </w:p>
        </w:tc>
      </w:tr>
      <w:tr w:rsidR="00967C92" w:rsidRPr="00967C92" w:rsidTr="0077164E">
        <w:tc>
          <w:tcPr>
            <w:tcW w:w="4788" w:type="dxa"/>
          </w:tcPr>
          <w:p w:rsidR="00967C92" w:rsidRPr="00967C92" w:rsidRDefault="00967C92" w:rsidP="00967C92">
            <w:pPr>
              <w:ind w:right="98"/>
              <w:rPr>
                <w:b/>
                <w:sz w:val="28"/>
                <w:szCs w:val="28"/>
              </w:rPr>
            </w:pPr>
            <w:r w:rsidRPr="00967C92">
              <w:rPr>
                <w:b/>
                <w:sz w:val="28"/>
                <w:szCs w:val="28"/>
              </w:rPr>
              <w:t>Коробка форм</w:t>
            </w:r>
          </w:p>
          <w:p w:rsidR="00967C92" w:rsidRPr="00967C92" w:rsidRDefault="00967C92" w:rsidP="00967C92">
            <w:pPr>
              <w:ind w:right="98"/>
              <w:rPr>
                <w:b/>
                <w:sz w:val="28"/>
                <w:szCs w:val="28"/>
              </w:rPr>
            </w:pPr>
          </w:p>
        </w:tc>
        <w:tc>
          <w:tcPr>
            <w:tcW w:w="1980" w:type="dxa"/>
          </w:tcPr>
          <w:p w:rsidR="00967C92" w:rsidRPr="00967C92" w:rsidRDefault="00967C92" w:rsidP="00967C92">
            <w:pPr>
              <w:ind w:right="98"/>
              <w:rPr>
                <w:b/>
                <w:sz w:val="28"/>
                <w:szCs w:val="28"/>
              </w:rPr>
            </w:pPr>
          </w:p>
        </w:tc>
        <w:tc>
          <w:tcPr>
            <w:tcW w:w="1980" w:type="dxa"/>
          </w:tcPr>
          <w:p w:rsidR="00967C92" w:rsidRPr="00967C92" w:rsidRDefault="00967C92" w:rsidP="00967C92">
            <w:pPr>
              <w:ind w:right="98"/>
              <w:rPr>
                <w:b/>
                <w:sz w:val="28"/>
                <w:szCs w:val="28"/>
              </w:rPr>
            </w:pPr>
          </w:p>
        </w:tc>
        <w:tc>
          <w:tcPr>
            <w:tcW w:w="1624" w:type="dxa"/>
          </w:tcPr>
          <w:p w:rsidR="00967C92" w:rsidRPr="00967C92" w:rsidRDefault="00967C92" w:rsidP="00967C92">
            <w:pPr>
              <w:ind w:right="98"/>
              <w:rPr>
                <w:b/>
                <w:sz w:val="28"/>
                <w:szCs w:val="28"/>
              </w:rPr>
            </w:pPr>
          </w:p>
        </w:tc>
      </w:tr>
      <w:tr w:rsidR="00967C92" w:rsidRPr="00967C92" w:rsidTr="0077164E">
        <w:tc>
          <w:tcPr>
            <w:tcW w:w="4788" w:type="dxa"/>
          </w:tcPr>
          <w:p w:rsidR="00967C92" w:rsidRPr="00967C92" w:rsidRDefault="00967C92" w:rsidP="00967C92">
            <w:pPr>
              <w:ind w:right="98"/>
              <w:rPr>
                <w:b/>
                <w:sz w:val="28"/>
                <w:szCs w:val="28"/>
              </w:rPr>
            </w:pPr>
            <w:r w:rsidRPr="00967C92">
              <w:rPr>
                <w:b/>
                <w:sz w:val="28"/>
                <w:szCs w:val="28"/>
              </w:rPr>
              <w:t xml:space="preserve">Построй из палочек </w:t>
            </w:r>
          </w:p>
          <w:p w:rsidR="00967C92" w:rsidRPr="00967C92" w:rsidRDefault="00967C92" w:rsidP="00967C92">
            <w:pPr>
              <w:ind w:right="98"/>
              <w:rPr>
                <w:b/>
                <w:sz w:val="28"/>
                <w:szCs w:val="28"/>
              </w:rPr>
            </w:pPr>
            <w:r w:rsidRPr="00967C92">
              <w:rPr>
                <w:b/>
                <w:sz w:val="28"/>
                <w:szCs w:val="28"/>
              </w:rPr>
              <w:t>«Лесенка»</w:t>
            </w:r>
          </w:p>
        </w:tc>
        <w:tc>
          <w:tcPr>
            <w:tcW w:w="1980" w:type="dxa"/>
          </w:tcPr>
          <w:p w:rsidR="00967C92" w:rsidRPr="00967C92" w:rsidRDefault="00967C92" w:rsidP="00967C92">
            <w:pPr>
              <w:ind w:right="98"/>
              <w:rPr>
                <w:b/>
                <w:sz w:val="28"/>
                <w:szCs w:val="28"/>
              </w:rPr>
            </w:pPr>
          </w:p>
        </w:tc>
        <w:tc>
          <w:tcPr>
            <w:tcW w:w="1980" w:type="dxa"/>
          </w:tcPr>
          <w:p w:rsidR="00967C92" w:rsidRPr="00967C92" w:rsidRDefault="00967C92" w:rsidP="00967C92">
            <w:pPr>
              <w:ind w:right="98"/>
              <w:rPr>
                <w:b/>
                <w:sz w:val="28"/>
                <w:szCs w:val="28"/>
              </w:rPr>
            </w:pPr>
          </w:p>
        </w:tc>
        <w:tc>
          <w:tcPr>
            <w:tcW w:w="1624" w:type="dxa"/>
          </w:tcPr>
          <w:p w:rsidR="00967C92" w:rsidRPr="00967C92" w:rsidRDefault="00967C92" w:rsidP="00967C92">
            <w:pPr>
              <w:ind w:right="98"/>
              <w:rPr>
                <w:b/>
                <w:sz w:val="28"/>
                <w:szCs w:val="28"/>
              </w:rPr>
            </w:pPr>
          </w:p>
        </w:tc>
      </w:tr>
      <w:tr w:rsidR="00967C92" w:rsidRPr="00967C92" w:rsidTr="0077164E">
        <w:tc>
          <w:tcPr>
            <w:tcW w:w="4788" w:type="dxa"/>
          </w:tcPr>
          <w:p w:rsidR="00967C92" w:rsidRPr="00967C92" w:rsidRDefault="00967C92" w:rsidP="00967C92">
            <w:pPr>
              <w:ind w:right="98"/>
              <w:rPr>
                <w:b/>
                <w:sz w:val="28"/>
                <w:szCs w:val="28"/>
              </w:rPr>
            </w:pPr>
            <w:r w:rsidRPr="00967C92">
              <w:rPr>
                <w:b/>
                <w:sz w:val="28"/>
                <w:szCs w:val="28"/>
              </w:rPr>
              <w:t xml:space="preserve">Сложи </w:t>
            </w:r>
          </w:p>
          <w:p w:rsidR="00967C92" w:rsidRPr="00967C92" w:rsidRDefault="00967C92" w:rsidP="00967C92">
            <w:pPr>
              <w:ind w:right="98"/>
              <w:rPr>
                <w:b/>
                <w:sz w:val="28"/>
                <w:szCs w:val="28"/>
              </w:rPr>
            </w:pPr>
            <w:r w:rsidRPr="00967C92">
              <w:rPr>
                <w:b/>
                <w:sz w:val="28"/>
                <w:szCs w:val="28"/>
              </w:rPr>
              <w:t xml:space="preserve">разрезную картинку (из 4ч.) </w:t>
            </w:r>
          </w:p>
        </w:tc>
        <w:tc>
          <w:tcPr>
            <w:tcW w:w="1980" w:type="dxa"/>
          </w:tcPr>
          <w:p w:rsidR="00967C92" w:rsidRPr="00967C92" w:rsidRDefault="00967C92" w:rsidP="00967C92">
            <w:pPr>
              <w:ind w:right="98"/>
              <w:rPr>
                <w:b/>
                <w:sz w:val="28"/>
                <w:szCs w:val="28"/>
              </w:rPr>
            </w:pPr>
          </w:p>
        </w:tc>
        <w:tc>
          <w:tcPr>
            <w:tcW w:w="1980" w:type="dxa"/>
          </w:tcPr>
          <w:p w:rsidR="00967C92" w:rsidRPr="00967C92" w:rsidRDefault="00967C92" w:rsidP="00967C92">
            <w:pPr>
              <w:ind w:right="98"/>
              <w:rPr>
                <w:b/>
                <w:sz w:val="28"/>
                <w:szCs w:val="28"/>
              </w:rPr>
            </w:pPr>
          </w:p>
        </w:tc>
        <w:tc>
          <w:tcPr>
            <w:tcW w:w="1624" w:type="dxa"/>
          </w:tcPr>
          <w:p w:rsidR="00967C92" w:rsidRPr="00967C92" w:rsidRDefault="00967C92" w:rsidP="00967C92">
            <w:pPr>
              <w:ind w:right="98"/>
              <w:rPr>
                <w:b/>
                <w:sz w:val="28"/>
                <w:szCs w:val="28"/>
              </w:rPr>
            </w:pPr>
          </w:p>
        </w:tc>
      </w:tr>
      <w:tr w:rsidR="00967C92" w:rsidRPr="00967C92" w:rsidTr="0077164E">
        <w:tc>
          <w:tcPr>
            <w:tcW w:w="4788" w:type="dxa"/>
          </w:tcPr>
          <w:p w:rsidR="00967C92" w:rsidRPr="00967C92" w:rsidRDefault="00967C92" w:rsidP="00967C92">
            <w:pPr>
              <w:ind w:right="98"/>
              <w:rPr>
                <w:b/>
                <w:sz w:val="28"/>
                <w:szCs w:val="28"/>
              </w:rPr>
            </w:pPr>
            <w:r w:rsidRPr="00967C92">
              <w:rPr>
                <w:b/>
                <w:sz w:val="28"/>
                <w:szCs w:val="28"/>
              </w:rPr>
              <w:t xml:space="preserve">Сгруппируй картинки </w:t>
            </w:r>
          </w:p>
          <w:p w:rsidR="00967C92" w:rsidRPr="00967C92" w:rsidRDefault="00967C92" w:rsidP="00967C92">
            <w:pPr>
              <w:ind w:right="98"/>
              <w:rPr>
                <w:b/>
                <w:sz w:val="28"/>
                <w:szCs w:val="28"/>
              </w:rPr>
            </w:pPr>
            <w:r w:rsidRPr="00967C92">
              <w:rPr>
                <w:b/>
                <w:sz w:val="28"/>
                <w:szCs w:val="28"/>
              </w:rPr>
              <w:t>(по цвету и форме)</w:t>
            </w:r>
          </w:p>
        </w:tc>
        <w:tc>
          <w:tcPr>
            <w:tcW w:w="1980" w:type="dxa"/>
          </w:tcPr>
          <w:p w:rsidR="00967C92" w:rsidRPr="00967C92" w:rsidRDefault="00967C92" w:rsidP="00967C92">
            <w:pPr>
              <w:ind w:right="98"/>
              <w:rPr>
                <w:b/>
                <w:sz w:val="28"/>
                <w:szCs w:val="28"/>
              </w:rPr>
            </w:pPr>
          </w:p>
        </w:tc>
        <w:tc>
          <w:tcPr>
            <w:tcW w:w="1980" w:type="dxa"/>
          </w:tcPr>
          <w:p w:rsidR="00967C92" w:rsidRPr="00967C92" w:rsidRDefault="00967C92" w:rsidP="00967C92">
            <w:pPr>
              <w:ind w:right="98"/>
              <w:rPr>
                <w:b/>
                <w:sz w:val="28"/>
                <w:szCs w:val="28"/>
              </w:rPr>
            </w:pPr>
          </w:p>
        </w:tc>
        <w:tc>
          <w:tcPr>
            <w:tcW w:w="1624" w:type="dxa"/>
          </w:tcPr>
          <w:p w:rsidR="00967C92" w:rsidRPr="00967C92" w:rsidRDefault="00967C92" w:rsidP="00967C92">
            <w:pPr>
              <w:ind w:right="98"/>
              <w:rPr>
                <w:b/>
                <w:sz w:val="28"/>
                <w:szCs w:val="28"/>
              </w:rPr>
            </w:pPr>
          </w:p>
        </w:tc>
      </w:tr>
      <w:tr w:rsidR="00967C92" w:rsidRPr="00967C92" w:rsidTr="0077164E">
        <w:tc>
          <w:tcPr>
            <w:tcW w:w="4788" w:type="dxa"/>
          </w:tcPr>
          <w:p w:rsidR="00967C92" w:rsidRPr="00967C92" w:rsidRDefault="00967C92" w:rsidP="00967C92">
            <w:pPr>
              <w:ind w:right="98"/>
              <w:rPr>
                <w:b/>
                <w:sz w:val="28"/>
                <w:szCs w:val="28"/>
              </w:rPr>
            </w:pPr>
            <w:r w:rsidRPr="00967C92">
              <w:rPr>
                <w:b/>
                <w:sz w:val="28"/>
                <w:szCs w:val="28"/>
              </w:rPr>
              <w:t>Количественные представления и счет</w:t>
            </w:r>
          </w:p>
        </w:tc>
        <w:tc>
          <w:tcPr>
            <w:tcW w:w="1980" w:type="dxa"/>
          </w:tcPr>
          <w:p w:rsidR="00967C92" w:rsidRPr="00967C92" w:rsidRDefault="00967C92" w:rsidP="00967C92">
            <w:pPr>
              <w:ind w:right="98"/>
              <w:rPr>
                <w:b/>
                <w:sz w:val="28"/>
                <w:szCs w:val="28"/>
              </w:rPr>
            </w:pPr>
          </w:p>
        </w:tc>
        <w:tc>
          <w:tcPr>
            <w:tcW w:w="1980" w:type="dxa"/>
          </w:tcPr>
          <w:p w:rsidR="00967C92" w:rsidRPr="00967C92" w:rsidRDefault="00967C92" w:rsidP="00967C92">
            <w:pPr>
              <w:ind w:right="98"/>
              <w:rPr>
                <w:b/>
                <w:sz w:val="28"/>
                <w:szCs w:val="28"/>
              </w:rPr>
            </w:pPr>
          </w:p>
        </w:tc>
        <w:tc>
          <w:tcPr>
            <w:tcW w:w="1624" w:type="dxa"/>
          </w:tcPr>
          <w:p w:rsidR="00967C92" w:rsidRPr="00967C92" w:rsidRDefault="00967C92" w:rsidP="00967C92">
            <w:pPr>
              <w:ind w:right="98"/>
              <w:rPr>
                <w:b/>
                <w:sz w:val="28"/>
                <w:szCs w:val="28"/>
              </w:rPr>
            </w:pPr>
          </w:p>
        </w:tc>
      </w:tr>
      <w:tr w:rsidR="00967C92" w:rsidRPr="00967C92" w:rsidTr="0077164E">
        <w:tc>
          <w:tcPr>
            <w:tcW w:w="4788" w:type="dxa"/>
          </w:tcPr>
          <w:p w:rsidR="00967C92" w:rsidRPr="00967C92" w:rsidRDefault="00967C92" w:rsidP="00967C92">
            <w:pPr>
              <w:ind w:right="98"/>
              <w:rPr>
                <w:b/>
                <w:sz w:val="28"/>
                <w:szCs w:val="28"/>
              </w:rPr>
            </w:pPr>
            <w:r w:rsidRPr="00967C92">
              <w:rPr>
                <w:b/>
                <w:sz w:val="28"/>
                <w:szCs w:val="28"/>
              </w:rPr>
              <w:t xml:space="preserve">Сравни </w:t>
            </w:r>
          </w:p>
          <w:p w:rsidR="00967C92" w:rsidRPr="00967C92" w:rsidRDefault="00967C92" w:rsidP="00967C92">
            <w:pPr>
              <w:ind w:right="98"/>
              <w:rPr>
                <w:b/>
                <w:sz w:val="28"/>
                <w:szCs w:val="28"/>
              </w:rPr>
            </w:pPr>
            <w:r w:rsidRPr="00967C92">
              <w:rPr>
                <w:b/>
                <w:sz w:val="28"/>
                <w:szCs w:val="28"/>
              </w:rPr>
              <w:t>(сюжетные картинки «Летом»)</w:t>
            </w:r>
          </w:p>
        </w:tc>
        <w:tc>
          <w:tcPr>
            <w:tcW w:w="1980" w:type="dxa"/>
          </w:tcPr>
          <w:p w:rsidR="00967C92" w:rsidRPr="00967C92" w:rsidRDefault="00967C92" w:rsidP="00967C92">
            <w:pPr>
              <w:ind w:right="98"/>
              <w:rPr>
                <w:b/>
                <w:sz w:val="28"/>
                <w:szCs w:val="28"/>
              </w:rPr>
            </w:pPr>
          </w:p>
        </w:tc>
        <w:tc>
          <w:tcPr>
            <w:tcW w:w="1980" w:type="dxa"/>
          </w:tcPr>
          <w:p w:rsidR="00967C92" w:rsidRPr="00967C92" w:rsidRDefault="00967C92" w:rsidP="00967C92">
            <w:pPr>
              <w:ind w:right="98"/>
              <w:rPr>
                <w:b/>
                <w:sz w:val="28"/>
                <w:szCs w:val="28"/>
              </w:rPr>
            </w:pPr>
          </w:p>
        </w:tc>
        <w:tc>
          <w:tcPr>
            <w:tcW w:w="1624" w:type="dxa"/>
          </w:tcPr>
          <w:p w:rsidR="00967C92" w:rsidRPr="00967C92" w:rsidRDefault="00967C92" w:rsidP="00967C92">
            <w:pPr>
              <w:ind w:right="98"/>
              <w:rPr>
                <w:b/>
                <w:sz w:val="28"/>
                <w:szCs w:val="28"/>
              </w:rPr>
            </w:pPr>
          </w:p>
        </w:tc>
      </w:tr>
      <w:tr w:rsidR="00967C92" w:rsidRPr="00967C92" w:rsidTr="0077164E">
        <w:tc>
          <w:tcPr>
            <w:tcW w:w="4788" w:type="dxa"/>
          </w:tcPr>
          <w:p w:rsidR="00967C92" w:rsidRPr="00967C92" w:rsidRDefault="00967C92" w:rsidP="00967C92">
            <w:pPr>
              <w:ind w:right="98"/>
              <w:rPr>
                <w:b/>
                <w:sz w:val="28"/>
                <w:szCs w:val="28"/>
              </w:rPr>
            </w:pPr>
            <w:r w:rsidRPr="00967C92">
              <w:rPr>
                <w:b/>
                <w:sz w:val="28"/>
                <w:szCs w:val="28"/>
              </w:rPr>
              <w:lastRenderedPageBreak/>
              <w:t>Найди время года</w:t>
            </w:r>
          </w:p>
          <w:p w:rsidR="00967C92" w:rsidRPr="00967C92" w:rsidRDefault="00967C92" w:rsidP="00967C92">
            <w:pPr>
              <w:ind w:right="98"/>
              <w:rPr>
                <w:b/>
                <w:sz w:val="28"/>
                <w:szCs w:val="28"/>
              </w:rPr>
            </w:pPr>
          </w:p>
        </w:tc>
        <w:tc>
          <w:tcPr>
            <w:tcW w:w="1980" w:type="dxa"/>
          </w:tcPr>
          <w:p w:rsidR="00967C92" w:rsidRPr="00967C92" w:rsidRDefault="00967C92" w:rsidP="00967C92">
            <w:pPr>
              <w:ind w:right="98"/>
              <w:rPr>
                <w:b/>
                <w:sz w:val="28"/>
                <w:szCs w:val="28"/>
              </w:rPr>
            </w:pPr>
          </w:p>
        </w:tc>
        <w:tc>
          <w:tcPr>
            <w:tcW w:w="1980" w:type="dxa"/>
          </w:tcPr>
          <w:p w:rsidR="00967C92" w:rsidRPr="00967C92" w:rsidRDefault="00967C92" w:rsidP="00967C92">
            <w:pPr>
              <w:ind w:right="98"/>
              <w:rPr>
                <w:b/>
                <w:sz w:val="28"/>
                <w:szCs w:val="28"/>
              </w:rPr>
            </w:pPr>
          </w:p>
        </w:tc>
        <w:tc>
          <w:tcPr>
            <w:tcW w:w="1624" w:type="dxa"/>
          </w:tcPr>
          <w:p w:rsidR="00967C92" w:rsidRPr="00967C92" w:rsidRDefault="00967C92" w:rsidP="00967C92">
            <w:pPr>
              <w:ind w:right="98"/>
              <w:rPr>
                <w:b/>
                <w:sz w:val="28"/>
                <w:szCs w:val="28"/>
              </w:rPr>
            </w:pPr>
          </w:p>
        </w:tc>
      </w:tr>
      <w:tr w:rsidR="00967C92" w:rsidRPr="00967C92" w:rsidTr="0077164E">
        <w:tc>
          <w:tcPr>
            <w:tcW w:w="4788" w:type="dxa"/>
          </w:tcPr>
          <w:p w:rsidR="00967C92" w:rsidRPr="00967C92" w:rsidRDefault="00967C92" w:rsidP="00967C92">
            <w:pPr>
              <w:ind w:right="98"/>
              <w:rPr>
                <w:b/>
                <w:sz w:val="28"/>
                <w:szCs w:val="28"/>
              </w:rPr>
            </w:pPr>
            <w:r w:rsidRPr="00967C92">
              <w:rPr>
                <w:b/>
                <w:sz w:val="28"/>
                <w:szCs w:val="28"/>
              </w:rPr>
              <w:t>Нарисуй целое</w:t>
            </w:r>
          </w:p>
          <w:p w:rsidR="00967C92" w:rsidRPr="00967C92" w:rsidRDefault="00967C92" w:rsidP="00967C92">
            <w:pPr>
              <w:ind w:right="98"/>
              <w:rPr>
                <w:b/>
                <w:sz w:val="28"/>
                <w:szCs w:val="28"/>
              </w:rPr>
            </w:pPr>
          </w:p>
        </w:tc>
        <w:tc>
          <w:tcPr>
            <w:tcW w:w="1980" w:type="dxa"/>
          </w:tcPr>
          <w:p w:rsidR="00967C92" w:rsidRPr="00967C92" w:rsidRDefault="00967C92" w:rsidP="00967C92">
            <w:pPr>
              <w:ind w:right="98"/>
              <w:rPr>
                <w:b/>
                <w:sz w:val="28"/>
                <w:szCs w:val="28"/>
              </w:rPr>
            </w:pPr>
          </w:p>
        </w:tc>
        <w:tc>
          <w:tcPr>
            <w:tcW w:w="1980" w:type="dxa"/>
          </w:tcPr>
          <w:p w:rsidR="00967C92" w:rsidRPr="00967C92" w:rsidRDefault="00967C92" w:rsidP="00967C92">
            <w:pPr>
              <w:ind w:right="98"/>
              <w:rPr>
                <w:b/>
                <w:sz w:val="28"/>
                <w:szCs w:val="28"/>
              </w:rPr>
            </w:pPr>
          </w:p>
        </w:tc>
        <w:tc>
          <w:tcPr>
            <w:tcW w:w="1624" w:type="dxa"/>
          </w:tcPr>
          <w:p w:rsidR="00967C92" w:rsidRPr="00967C92" w:rsidRDefault="00967C92" w:rsidP="00967C92">
            <w:pPr>
              <w:ind w:right="98"/>
              <w:rPr>
                <w:b/>
                <w:sz w:val="28"/>
                <w:szCs w:val="28"/>
              </w:rPr>
            </w:pPr>
          </w:p>
        </w:tc>
      </w:tr>
      <w:tr w:rsidR="00967C92" w:rsidRPr="00967C92" w:rsidTr="0077164E">
        <w:tc>
          <w:tcPr>
            <w:tcW w:w="4788" w:type="dxa"/>
          </w:tcPr>
          <w:p w:rsidR="00967C92" w:rsidRPr="00967C92" w:rsidRDefault="00967C92" w:rsidP="00967C92">
            <w:pPr>
              <w:ind w:right="98"/>
              <w:rPr>
                <w:b/>
                <w:sz w:val="28"/>
                <w:szCs w:val="28"/>
              </w:rPr>
            </w:pPr>
            <w:r w:rsidRPr="00967C92">
              <w:rPr>
                <w:b/>
                <w:sz w:val="28"/>
                <w:szCs w:val="28"/>
              </w:rPr>
              <w:t>Расскажи (серия сюжетных ка</w:t>
            </w:r>
            <w:r w:rsidRPr="00967C92">
              <w:rPr>
                <w:b/>
                <w:sz w:val="28"/>
                <w:szCs w:val="28"/>
              </w:rPr>
              <w:t>р</w:t>
            </w:r>
            <w:r w:rsidRPr="00967C92">
              <w:rPr>
                <w:b/>
                <w:sz w:val="28"/>
                <w:szCs w:val="28"/>
              </w:rPr>
              <w:t>тинок «Утро мальчика»)</w:t>
            </w:r>
          </w:p>
        </w:tc>
        <w:tc>
          <w:tcPr>
            <w:tcW w:w="1980" w:type="dxa"/>
          </w:tcPr>
          <w:p w:rsidR="00967C92" w:rsidRPr="00967C92" w:rsidRDefault="00967C92" w:rsidP="00967C92">
            <w:pPr>
              <w:ind w:right="98"/>
              <w:rPr>
                <w:b/>
                <w:sz w:val="28"/>
                <w:szCs w:val="28"/>
              </w:rPr>
            </w:pPr>
          </w:p>
        </w:tc>
        <w:tc>
          <w:tcPr>
            <w:tcW w:w="1980" w:type="dxa"/>
          </w:tcPr>
          <w:p w:rsidR="00967C92" w:rsidRPr="00967C92" w:rsidRDefault="00967C92" w:rsidP="00967C92">
            <w:pPr>
              <w:ind w:right="98"/>
              <w:rPr>
                <w:b/>
                <w:sz w:val="28"/>
                <w:szCs w:val="28"/>
              </w:rPr>
            </w:pPr>
          </w:p>
        </w:tc>
        <w:tc>
          <w:tcPr>
            <w:tcW w:w="1624" w:type="dxa"/>
          </w:tcPr>
          <w:p w:rsidR="00967C92" w:rsidRPr="00967C92" w:rsidRDefault="00967C92" w:rsidP="00967C92">
            <w:pPr>
              <w:ind w:right="98"/>
              <w:rPr>
                <w:b/>
                <w:sz w:val="28"/>
                <w:szCs w:val="28"/>
              </w:rPr>
            </w:pPr>
          </w:p>
        </w:tc>
      </w:tr>
      <w:tr w:rsidR="00967C92" w:rsidRPr="00967C92" w:rsidTr="0077164E">
        <w:tc>
          <w:tcPr>
            <w:tcW w:w="4788" w:type="dxa"/>
          </w:tcPr>
          <w:p w:rsidR="00967C92" w:rsidRPr="00967C92" w:rsidRDefault="00967C92" w:rsidP="00967C92">
            <w:pPr>
              <w:ind w:right="98"/>
              <w:rPr>
                <w:b/>
                <w:sz w:val="28"/>
                <w:szCs w:val="28"/>
              </w:rPr>
            </w:pPr>
          </w:p>
          <w:p w:rsidR="00967C92" w:rsidRPr="00967C92" w:rsidRDefault="00967C92" w:rsidP="00967C92">
            <w:pPr>
              <w:ind w:right="98"/>
              <w:rPr>
                <w:b/>
                <w:sz w:val="28"/>
                <w:szCs w:val="28"/>
              </w:rPr>
            </w:pPr>
            <w:r w:rsidRPr="00967C92">
              <w:rPr>
                <w:b/>
                <w:sz w:val="28"/>
                <w:szCs w:val="28"/>
              </w:rPr>
              <w:t>Итого</w:t>
            </w:r>
          </w:p>
        </w:tc>
        <w:tc>
          <w:tcPr>
            <w:tcW w:w="1980" w:type="dxa"/>
          </w:tcPr>
          <w:p w:rsidR="00967C92" w:rsidRPr="00967C92" w:rsidRDefault="00967C92" w:rsidP="00967C92">
            <w:pPr>
              <w:ind w:right="98"/>
              <w:rPr>
                <w:b/>
                <w:sz w:val="28"/>
                <w:szCs w:val="28"/>
              </w:rPr>
            </w:pPr>
          </w:p>
        </w:tc>
        <w:tc>
          <w:tcPr>
            <w:tcW w:w="1980" w:type="dxa"/>
          </w:tcPr>
          <w:p w:rsidR="00967C92" w:rsidRPr="00967C92" w:rsidRDefault="00967C92" w:rsidP="00967C92">
            <w:pPr>
              <w:ind w:right="98"/>
              <w:rPr>
                <w:b/>
                <w:sz w:val="28"/>
                <w:szCs w:val="28"/>
              </w:rPr>
            </w:pPr>
          </w:p>
        </w:tc>
        <w:tc>
          <w:tcPr>
            <w:tcW w:w="1624" w:type="dxa"/>
          </w:tcPr>
          <w:p w:rsidR="00967C92" w:rsidRPr="00967C92" w:rsidRDefault="00967C92" w:rsidP="00967C92">
            <w:pPr>
              <w:ind w:right="98"/>
              <w:rPr>
                <w:b/>
                <w:sz w:val="28"/>
                <w:szCs w:val="28"/>
              </w:rPr>
            </w:pPr>
          </w:p>
        </w:tc>
      </w:tr>
    </w:tbl>
    <w:p w:rsidR="00967C92" w:rsidRPr="00967C92" w:rsidRDefault="00967C92" w:rsidP="00967C92">
      <w:pPr>
        <w:spacing w:after="0" w:line="240" w:lineRule="auto"/>
        <w:ind w:right="98"/>
        <w:rPr>
          <w:rFonts w:ascii="Times New Roman" w:eastAsia="Calibri" w:hAnsi="Times New Roman" w:cs="Times New Roman"/>
          <w:b/>
          <w:sz w:val="28"/>
          <w:szCs w:val="28"/>
        </w:rPr>
      </w:pPr>
    </w:p>
    <w:p w:rsidR="00967C92" w:rsidRPr="00967C92" w:rsidRDefault="00967C92" w:rsidP="00967C92">
      <w:pPr>
        <w:spacing w:after="0" w:line="240" w:lineRule="auto"/>
        <w:ind w:right="98"/>
        <w:rPr>
          <w:rFonts w:ascii="Times New Roman" w:eastAsia="Calibri" w:hAnsi="Times New Roman" w:cs="Times New Roman"/>
          <w:b/>
          <w:sz w:val="28"/>
          <w:szCs w:val="28"/>
        </w:rPr>
      </w:pPr>
      <w:r w:rsidRPr="00967C92">
        <w:rPr>
          <w:rFonts w:ascii="Times New Roman" w:eastAsia="Calibri" w:hAnsi="Times New Roman" w:cs="Times New Roman"/>
          <w:b/>
          <w:sz w:val="28"/>
          <w:szCs w:val="28"/>
        </w:rPr>
        <w:t>1 группа –   10 – 12 баллов</w:t>
      </w:r>
    </w:p>
    <w:p w:rsidR="00967C92" w:rsidRPr="00967C92" w:rsidRDefault="00967C92" w:rsidP="00967C92">
      <w:pPr>
        <w:spacing w:after="0" w:line="240" w:lineRule="auto"/>
        <w:ind w:right="98"/>
        <w:rPr>
          <w:rFonts w:ascii="Times New Roman" w:eastAsia="Calibri" w:hAnsi="Times New Roman" w:cs="Times New Roman"/>
          <w:b/>
          <w:sz w:val="28"/>
          <w:szCs w:val="28"/>
        </w:rPr>
      </w:pPr>
      <w:r w:rsidRPr="00967C92">
        <w:rPr>
          <w:rFonts w:ascii="Times New Roman" w:eastAsia="Calibri" w:hAnsi="Times New Roman" w:cs="Times New Roman"/>
          <w:b/>
          <w:sz w:val="28"/>
          <w:szCs w:val="28"/>
        </w:rPr>
        <w:t>2 группа -    13 – 23 балла</w:t>
      </w:r>
    </w:p>
    <w:p w:rsidR="00967C92" w:rsidRPr="00967C92" w:rsidRDefault="00967C92" w:rsidP="00967C92">
      <w:pPr>
        <w:spacing w:after="0" w:line="240" w:lineRule="auto"/>
        <w:ind w:right="98"/>
        <w:rPr>
          <w:rFonts w:ascii="Times New Roman" w:eastAsia="Calibri" w:hAnsi="Times New Roman" w:cs="Times New Roman"/>
          <w:b/>
          <w:sz w:val="28"/>
          <w:szCs w:val="28"/>
        </w:rPr>
      </w:pPr>
      <w:r w:rsidRPr="00967C92">
        <w:rPr>
          <w:rFonts w:ascii="Times New Roman" w:eastAsia="Calibri" w:hAnsi="Times New Roman" w:cs="Times New Roman"/>
          <w:b/>
          <w:sz w:val="28"/>
          <w:szCs w:val="28"/>
        </w:rPr>
        <w:t>3 группа -    24 – 33 балла</w:t>
      </w:r>
    </w:p>
    <w:p w:rsidR="00967C92" w:rsidRPr="00967C92" w:rsidRDefault="00967C92" w:rsidP="00967C92">
      <w:pPr>
        <w:spacing w:after="0" w:line="240" w:lineRule="auto"/>
        <w:ind w:right="98"/>
        <w:rPr>
          <w:rFonts w:ascii="Times New Roman" w:eastAsia="Calibri" w:hAnsi="Times New Roman" w:cs="Times New Roman"/>
          <w:b/>
          <w:sz w:val="28"/>
          <w:szCs w:val="28"/>
        </w:rPr>
      </w:pPr>
      <w:r w:rsidRPr="00967C92">
        <w:rPr>
          <w:rFonts w:ascii="Times New Roman" w:eastAsia="Calibri" w:hAnsi="Times New Roman" w:cs="Times New Roman"/>
          <w:b/>
          <w:sz w:val="28"/>
          <w:szCs w:val="28"/>
        </w:rPr>
        <w:t>4 группа -    34 – 40 баллов</w:t>
      </w:r>
    </w:p>
    <w:p w:rsidR="00967C92" w:rsidRPr="00967C92" w:rsidRDefault="00967C92" w:rsidP="00967C92">
      <w:pPr>
        <w:spacing w:after="0" w:line="240" w:lineRule="auto"/>
        <w:ind w:right="98"/>
        <w:rPr>
          <w:rFonts w:ascii="Times New Roman" w:eastAsia="Calibri" w:hAnsi="Times New Roman" w:cs="Times New Roman"/>
          <w:sz w:val="28"/>
          <w:szCs w:val="28"/>
        </w:rPr>
      </w:pPr>
    </w:p>
    <w:p w:rsidR="00967C92" w:rsidRPr="00967C92" w:rsidRDefault="00967C92" w:rsidP="00967C92">
      <w:pPr>
        <w:spacing w:after="0" w:line="240" w:lineRule="auto"/>
        <w:ind w:right="98"/>
        <w:jc w:val="both"/>
        <w:rPr>
          <w:rFonts w:ascii="Times New Roman" w:eastAsia="Calibri" w:hAnsi="Times New Roman" w:cs="Times New Roman"/>
          <w:b/>
          <w:bCs/>
          <w:sz w:val="28"/>
          <w:szCs w:val="28"/>
        </w:rPr>
      </w:pPr>
    </w:p>
    <w:p w:rsidR="00967C92" w:rsidRPr="00967C92" w:rsidRDefault="00967C92" w:rsidP="00967C92">
      <w:pPr>
        <w:spacing w:after="0" w:line="240" w:lineRule="auto"/>
        <w:ind w:right="98"/>
        <w:jc w:val="both"/>
        <w:rPr>
          <w:rFonts w:ascii="Times New Roman" w:eastAsia="Calibri" w:hAnsi="Times New Roman" w:cs="Times New Roman"/>
          <w:b/>
          <w:bCs/>
          <w:sz w:val="28"/>
          <w:szCs w:val="28"/>
        </w:rPr>
      </w:pPr>
    </w:p>
    <w:p w:rsidR="00967C92" w:rsidRPr="00967C92" w:rsidRDefault="00967C92" w:rsidP="00967C92">
      <w:pPr>
        <w:spacing w:after="0" w:line="240" w:lineRule="auto"/>
        <w:ind w:right="98"/>
        <w:jc w:val="both"/>
        <w:rPr>
          <w:rFonts w:ascii="Times New Roman" w:eastAsia="Calibri" w:hAnsi="Times New Roman" w:cs="Times New Roman"/>
          <w:b/>
          <w:bCs/>
          <w:sz w:val="28"/>
          <w:szCs w:val="28"/>
        </w:rPr>
      </w:pPr>
    </w:p>
    <w:p w:rsidR="00967C92" w:rsidRPr="00967C92" w:rsidRDefault="00967C92" w:rsidP="00967C92">
      <w:pPr>
        <w:spacing w:after="0" w:line="240" w:lineRule="auto"/>
        <w:ind w:right="98"/>
        <w:jc w:val="both"/>
        <w:rPr>
          <w:rFonts w:ascii="Times New Roman" w:eastAsia="Calibri" w:hAnsi="Times New Roman" w:cs="Times New Roman"/>
          <w:b/>
          <w:bCs/>
          <w:sz w:val="28"/>
          <w:szCs w:val="28"/>
        </w:rPr>
      </w:pPr>
    </w:p>
    <w:p w:rsidR="00967C92" w:rsidRPr="00967C92" w:rsidRDefault="00967C92" w:rsidP="00967C92">
      <w:pPr>
        <w:spacing w:after="0" w:line="240" w:lineRule="auto"/>
        <w:ind w:right="98"/>
        <w:jc w:val="both"/>
        <w:rPr>
          <w:rFonts w:ascii="Times New Roman" w:eastAsia="Calibri" w:hAnsi="Times New Roman" w:cs="Times New Roman"/>
          <w:b/>
          <w:bCs/>
          <w:sz w:val="28"/>
          <w:szCs w:val="28"/>
        </w:rPr>
      </w:pPr>
    </w:p>
    <w:p w:rsidR="00967C92" w:rsidRPr="00967C92" w:rsidRDefault="00967C92" w:rsidP="00967C92">
      <w:pPr>
        <w:spacing w:after="0" w:line="240" w:lineRule="auto"/>
        <w:ind w:right="98"/>
        <w:jc w:val="both"/>
        <w:rPr>
          <w:rFonts w:ascii="Times New Roman" w:eastAsia="Calibri" w:hAnsi="Times New Roman" w:cs="Times New Roman"/>
          <w:b/>
          <w:bCs/>
          <w:sz w:val="28"/>
          <w:szCs w:val="28"/>
        </w:rPr>
      </w:pPr>
    </w:p>
    <w:p w:rsidR="00967C92" w:rsidRPr="00967C92" w:rsidRDefault="00967C92" w:rsidP="00967C92">
      <w:pPr>
        <w:spacing w:after="0" w:line="240" w:lineRule="auto"/>
        <w:ind w:right="98"/>
        <w:jc w:val="both"/>
        <w:rPr>
          <w:rFonts w:ascii="Times New Roman" w:eastAsia="Calibri" w:hAnsi="Times New Roman" w:cs="Times New Roman"/>
          <w:b/>
          <w:bCs/>
          <w:sz w:val="28"/>
          <w:szCs w:val="28"/>
        </w:rPr>
      </w:pPr>
    </w:p>
    <w:p w:rsidR="00967C92" w:rsidRPr="00967C92" w:rsidRDefault="00967C92" w:rsidP="00967C92">
      <w:pPr>
        <w:spacing w:after="0" w:line="240" w:lineRule="auto"/>
        <w:ind w:right="98"/>
        <w:jc w:val="both"/>
        <w:rPr>
          <w:rFonts w:ascii="Times New Roman" w:eastAsia="Calibri" w:hAnsi="Times New Roman" w:cs="Times New Roman"/>
          <w:b/>
          <w:bCs/>
          <w:sz w:val="28"/>
          <w:szCs w:val="28"/>
        </w:rPr>
      </w:pPr>
    </w:p>
    <w:p w:rsidR="00967C92" w:rsidRPr="00967C92" w:rsidRDefault="00967C92" w:rsidP="00967C92">
      <w:pPr>
        <w:spacing w:after="0" w:line="240" w:lineRule="auto"/>
        <w:ind w:right="98"/>
        <w:jc w:val="both"/>
        <w:rPr>
          <w:rFonts w:ascii="Times New Roman" w:eastAsia="Calibri" w:hAnsi="Times New Roman" w:cs="Times New Roman"/>
          <w:sz w:val="28"/>
          <w:szCs w:val="28"/>
        </w:rPr>
      </w:pPr>
      <w:r w:rsidRPr="00967C92">
        <w:rPr>
          <w:rFonts w:ascii="Times New Roman" w:eastAsia="Calibri" w:hAnsi="Times New Roman" w:cs="Times New Roman"/>
          <w:b/>
          <w:bCs/>
          <w:sz w:val="28"/>
          <w:szCs w:val="28"/>
        </w:rPr>
        <w:t xml:space="preserve">1. ВКЛЮЧЕНИЕ В РЯД </w:t>
      </w:r>
      <w:r w:rsidR="00743D10">
        <w:rPr>
          <w:rFonts w:ascii="Times New Roman" w:eastAsia="Calibri" w:hAnsi="Times New Roman" w:cs="Times New Roman"/>
          <w:sz w:val="28"/>
          <w:szCs w:val="28"/>
        </w:rPr>
        <w:t>(методика А. А. Венгер)</w:t>
      </w:r>
    </w:p>
    <w:p w:rsidR="00967C92" w:rsidRPr="00967C92" w:rsidRDefault="00967C92" w:rsidP="00967C92">
      <w:pPr>
        <w:spacing w:after="0" w:line="240" w:lineRule="auto"/>
        <w:ind w:right="98"/>
        <w:jc w:val="both"/>
        <w:rPr>
          <w:rFonts w:ascii="Times New Roman" w:eastAsia="Calibri" w:hAnsi="Times New Roman" w:cs="Times New Roman"/>
          <w:sz w:val="28"/>
          <w:szCs w:val="28"/>
        </w:rPr>
      </w:pPr>
      <w:r w:rsidRPr="00967C92">
        <w:rPr>
          <w:rFonts w:ascii="Times New Roman" w:eastAsia="Calibri" w:hAnsi="Times New Roman" w:cs="Times New Roman"/>
          <w:sz w:val="28"/>
          <w:szCs w:val="28"/>
        </w:rPr>
        <w:t>Задание направлено на установление контакта ребенка со взрослым и выявл</w:t>
      </w:r>
      <w:r w:rsidRPr="00967C92">
        <w:rPr>
          <w:rFonts w:ascii="Times New Roman" w:eastAsia="Calibri" w:hAnsi="Times New Roman" w:cs="Times New Roman"/>
          <w:sz w:val="28"/>
          <w:szCs w:val="28"/>
        </w:rPr>
        <w:t>е</w:t>
      </w:r>
      <w:r w:rsidRPr="00967C92">
        <w:rPr>
          <w:rFonts w:ascii="Times New Roman" w:eastAsia="Calibri" w:hAnsi="Times New Roman" w:cs="Times New Roman"/>
          <w:sz w:val="28"/>
          <w:szCs w:val="28"/>
        </w:rPr>
        <w:t>ние уровня развития зрительного восприятия, а именно — ориентировки на величину.</w:t>
      </w:r>
    </w:p>
    <w:p w:rsidR="00967C92" w:rsidRPr="00967C92" w:rsidRDefault="00967C92" w:rsidP="00967C92">
      <w:pPr>
        <w:spacing w:after="0" w:line="240" w:lineRule="auto"/>
        <w:ind w:right="98"/>
        <w:jc w:val="both"/>
        <w:rPr>
          <w:rFonts w:ascii="Times New Roman" w:eastAsia="Calibri" w:hAnsi="Times New Roman" w:cs="Times New Roman"/>
          <w:sz w:val="28"/>
          <w:szCs w:val="28"/>
        </w:rPr>
      </w:pPr>
      <w:r w:rsidRPr="00967C92">
        <w:rPr>
          <w:rFonts w:ascii="Times New Roman" w:eastAsia="Calibri" w:hAnsi="Times New Roman" w:cs="Times New Roman"/>
          <w:i/>
          <w:iCs/>
          <w:sz w:val="28"/>
          <w:szCs w:val="28"/>
        </w:rPr>
        <w:t xml:space="preserve">Оборудование: </w:t>
      </w:r>
      <w:r w:rsidRPr="00967C92">
        <w:rPr>
          <w:rFonts w:ascii="Times New Roman" w:eastAsia="Calibri" w:hAnsi="Times New Roman" w:cs="Times New Roman"/>
          <w:sz w:val="28"/>
          <w:szCs w:val="28"/>
        </w:rPr>
        <w:t>экран, шестисоставная матрешка.</w:t>
      </w:r>
    </w:p>
    <w:p w:rsidR="00967C92" w:rsidRPr="00967C92" w:rsidRDefault="00967C92" w:rsidP="00967C92">
      <w:pPr>
        <w:spacing w:after="0" w:line="240" w:lineRule="auto"/>
        <w:ind w:right="98"/>
        <w:jc w:val="both"/>
        <w:rPr>
          <w:rFonts w:ascii="Times New Roman" w:eastAsia="Calibri" w:hAnsi="Times New Roman" w:cs="Times New Roman"/>
          <w:sz w:val="28"/>
          <w:szCs w:val="28"/>
        </w:rPr>
      </w:pPr>
      <w:r w:rsidRPr="00967C92">
        <w:rPr>
          <w:rFonts w:ascii="Times New Roman" w:eastAsia="Calibri" w:hAnsi="Times New Roman" w:cs="Times New Roman"/>
          <w:i/>
          <w:iCs/>
          <w:sz w:val="28"/>
          <w:szCs w:val="28"/>
        </w:rPr>
        <w:t xml:space="preserve">Проведение обследования: </w:t>
      </w:r>
      <w:r w:rsidRPr="00967C92">
        <w:rPr>
          <w:rFonts w:ascii="Times New Roman" w:eastAsia="Calibri" w:hAnsi="Times New Roman" w:cs="Times New Roman"/>
          <w:sz w:val="28"/>
          <w:szCs w:val="28"/>
        </w:rPr>
        <w:t>взрослый берет шестисоставную матрешку и на гл</w:t>
      </w:r>
      <w:r w:rsidRPr="00967C92">
        <w:rPr>
          <w:rFonts w:ascii="Times New Roman" w:eastAsia="Calibri" w:hAnsi="Times New Roman" w:cs="Times New Roman"/>
          <w:sz w:val="28"/>
          <w:szCs w:val="28"/>
        </w:rPr>
        <w:t>а</w:t>
      </w:r>
      <w:r w:rsidRPr="00967C92">
        <w:rPr>
          <w:rFonts w:ascii="Times New Roman" w:eastAsia="Calibri" w:hAnsi="Times New Roman" w:cs="Times New Roman"/>
          <w:sz w:val="28"/>
          <w:szCs w:val="28"/>
        </w:rPr>
        <w:t>зах у ребенка, разбирая и собирая, выстраивает матрешки в ряд по росту, с</w:t>
      </w:r>
      <w:r w:rsidRPr="00967C92">
        <w:rPr>
          <w:rFonts w:ascii="Times New Roman" w:eastAsia="Calibri" w:hAnsi="Times New Roman" w:cs="Times New Roman"/>
          <w:sz w:val="28"/>
          <w:szCs w:val="28"/>
        </w:rPr>
        <w:t>о</w:t>
      </w:r>
      <w:r w:rsidRPr="00967C92">
        <w:rPr>
          <w:rFonts w:ascii="Times New Roman" w:eastAsia="Calibri" w:hAnsi="Times New Roman" w:cs="Times New Roman"/>
          <w:sz w:val="28"/>
          <w:szCs w:val="28"/>
        </w:rPr>
        <w:t>блюдая между ними равные интервалы. Затем ребенку предлагаете поиграть с матрешками. Взрослый за экраном убирает одну из матрешек и выравнивает интервал между оставшимися. Ребенку дают эту матрешку и просят поставить</w:t>
      </w:r>
    </w:p>
    <w:p w:rsidR="00967C92" w:rsidRPr="00967C92" w:rsidRDefault="00967C92" w:rsidP="00967C92">
      <w:pPr>
        <w:spacing w:after="0" w:line="240" w:lineRule="auto"/>
        <w:ind w:right="98"/>
        <w:jc w:val="both"/>
        <w:rPr>
          <w:rFonts w:ascii="Times New Roman" w:eastAsia="Calibri" w:hAnsi="Times New Roman" w:cs="Times New Roman"/>
          <w:sz w:val="28"/>
          <w:szCs w:val="28"/>
        </w:rPr>
      </w:pPr>
      <w:r w:rsidRPr="00967C92">
        <w:rPr>
          <w:rFonts w:ascii="Times New Roman" w:eastAsia="Calibri" w:hAnsi="Times New Roman" w:cs="Times New Roman"/>
          <w:sz w:val="28"/>
          <w:szCs w:val="28"/>
        </w:rPr>
        <w:t>её на свое место, не обращая внимание на принцип построения ряда. Когда матрешка окажется на своем месте, взрослый, продолжая игру, предлагает р</w:t>
      </w:r>
      <w:r w:rsidRPr="00967C92">
        <w:rPr>
          <w:rFonts w:ascii="Times New Roman" w:eastAsia="Calibri" w:hAnsi="Times New Roman" w:cs="Times New Roman"/>
          <w:sz w:val="28"/>
          <w:szCs w:val="28"/>
        </w:rPr>
        <w:t>е</w:t>
      </w:r>
      <w:r w:rsidRPr="00967C92">
        <w:rPr>
          <w:rFonts w:ascii="Times New Roman" w:eastAsia="Calibri" w:hAnsi="Times New Roman" w:cs="Times New Roman"/>
          <w:sz w:val="28"/>
          <w:szCs w:val="28"/>
        </w:rPr>
        <w:t>бенку начать действовать самостоятельно. Ребенок должен поставить в ряд две-три матрешки (каждый раз по одной) и определить их место в ряду.</w:t>
      </w:r>
    </w:p>
    <w:p w:rsidR="00967C92" w:rsidRPr="00967C92" w:rsidRDefault="00967C92" w:rsidP="00967C92">
      <w:pPr>
        <w:spacing w:after="0" w:line="240" w:lineRule="auto"/>
        <w:ind w:right="98"/>
        <w:jc w:val="both"/>
        <w:rPr>
          <w:rFonts w:ascii="Times New Roman" w:eastAsia="Calibri" w:hAnsi="Times New Roman" w:cs="Times New Roman"/>
          <w:iCs/>
          <w:sz w:val="28"/>
          <w:szCs w:val="28"/>
        </w:rPr>
      </w:pPr>
      <w:r w:rsidRPr="00967C92">
        <w:rPr>
          <w:rFonts w:ascii="Times New Roman" w:eastAsia="Calibri" w:hAnsi="Times New Roman" w:cs="Times New Roman"/>
          <w:i/>
          <w:iCs/>
          <w:sz w:val="28"/>
          <w:szCs w:val="28"/>
        </w:rPr>
        <w:t>Обучение</w:t>
      </w:r>
      <w:r w:rsidRPr="00967C92">
        <w:rPr>
          <w:rFonts w:ascii="Times New Roman" w:eastAsia="Calibri" w:hAnsi="Times New Roman" w:cs="Times New Roman"/>
          <w:iCs/>
          <w:sz w:val="28"/>
          <w:szCs w:val="28"/>
        </w:rPr>
        <w:t>: в тех случаях, когда ребенок ставит матрешку без учета основного признака (величины), взрослый исправляет его ошибку, говоря и действуя: «Нет, неверно, эту матрешку надо поставить сюда». Затем еще раз, он предл</w:t>
      </w:r>
      <w:r w:rsidRPr="00967C92">
        <w:rPr>
          <w:rFonts w:ascii="Times New Roman" w:eastAsia="Calibri" w:hAnsi="Times New Roman" w:cs="Times New Roman"/>
          <w:iCs/>
          <w:sz w:val="28"/>
          <w:szCs w:val="28"/>
        </w:rPr>
        <w:t>а</w:t>
      </w:r>
      <w:r w:rsidRPr="00967C92">
        <w:rPr>
          <w:rFonts w:ascii="Times New Roman" w:eastAsia="Calibri" w:hAnsi="Times New Roman" w:cs="Times New Roman"/>
          <w:iCs/>
          <w:sz w:val="28"/>
          <w:szCs w:val="28"/>
        </w:rPr>
        <w:t>гает поиграть и убирает за экраном другую матрешку, но принцип выстраив</w:t>
      </w:r>
      <w:r w:rsidRPr="00967C92">
        <w:rPr>
          <w:rFonts w:ascii="Times New Roman" w:eastAsia="Calibri" w:hAnsi="Times New Roman" w:cs="Times New Roman"/>
          <w:iCs/>
          <w:sz w:val="28"/>
          <w:szCs w:val="28"/>
        </w:rPr>
        <w:t>а</w:t>
      </w:r>
      <w:r w:rsidRPr="00967C92">
        <w:rPr>
          <w:rFonts w:ascii="Times New Roman" w:eastAsia="Calibri" w:hAnsi="Times New Roman" w:cs="Times New Roman"/>
          <w:iCs/>
          <w:sz w:val="28"/>
          <w:szCs w:val="28"/>
        </w:rPr>
        <w:t>ния в ряд не объясняет.</w:t>
      </w:r>
    </w:p>
    <w:p w:rsidR="00967C92" w:rsidRPr="00967C92" w:rsidRDefault="00967C92" w:rsidP="00967C92">
      <w:pPr>
        <w:spacing w:after="0" w:line="240" w:lineRule="auto"/>
        <w:ind w:right="98"/>
        <w:jc w:val="both"/>
        <w:rPr>
          <w:rFonts w:ascii="Times New Roman" w:eastAsia="Calibri" w:hAnsi="Times New Roman" w:cs="Times New Roman"/>
          <w:iCs/>
          <w:sz w:val="28"/>
          <w:szCs w:val="28"/>
        </w:rPr>
      </w:pPr>
      <w:r w:rsidRPr="00967C92">
        <w:rPr>
          <w:rFonts w:ascii="Times New Roman" w:eastAsia="Calibri" w:hAnsi="Times New Roman" w:cs="Times New Roman"/>
          <w:i/>
          <w:iCs/>
          <w:sz w:val="28"/>
          <w:szCs w:val="28"/>
        </w:rPr>
        <w:t xml:space="preserve">Оценка действий ребенка: </w:t>
      </w:r>
      <w:r w:rsidRPr="00967C92">
        <w:rPr>
          <w:rFonts w:ascii="Times New Roman" w:eastAsia="Calibri" w:hAnsi="Times New Roman" w:cs="Times New Roman"/>
          <w:iCs/>
          <w:sz w:val="28"/>
          <w:szCs w:val="28"/>
        </w:rPr>
        <w:t>принятие задания; способы выполнения; обуча</w:t>
      </w:r>
      <w:r w:rsidRPr="00967C92">
        <w:rPr>
          <w:rFonts w:ascii="Times New Roman" w:eastAsia="Calibri" w:hAnsi="Times New Roman" w:cs="Times New Roman"/>
          <w:iCs/>
          <w:sz w:val="28"/>
          <w:szCs w:val="28"/>
        </w:rPr>
        <w:t>е</w:t>
      </w:r>
      <w:r w:rsidRPr="00967C92">
        <w:rPr>
          <w:rFonts w:ascii="Times New Roman" w:eastAsia="Calibri" w:hAnsi="Times New Roman" w:cs="Times New Roman"/>
          <w:iCs/>
          <w:sz w:val="28"/>
          <w:szCs w:val="28"/>
        </w:rPr>
        <w:t>мость; интерес к результату.</w:t>
      </w:r>
    </w:p>
    <w:p w:rsidR="00CA2325" w:rsidRDefault="00967C92" w:rsidP="00967C92">
      <w:pPr>
        <w:spacing w:after="0" w:line="240" w:lineRule="auto"/>
        <w:ind w:right="98"/>
        <w:jc w:val="both"/>
        <w:rPr>
          <w:rFonts w:ascii="Times New Roman" w:eastAsia="Calibri" w:hAnsi="Times New Roman" w:cs="Times New Roman"/>
          <w:b/>
          <w:bCs/>
          <w:iCs/>
          <w:sz w:val="28"/>
          <w:szCs w:val="28"/>
        </w:rPr>
      </w:pPr>
      <w:r w:rsidRPr="00967C92">
        <w:rPr>
          <w:rFonts w:ascii="Times New Roman" w:eastAsia="Calibri" w:hAnsi="Times New Roman" w:cs="Times New Roman"/>
          <w:b/>
          <w:bCs/>
          <w:iCs/>
          <w:sz w:val="28"/>
          <w:szCs w:val="28"/>
        </w:rPr>
        <w:t xml:space="preserve">2. </w:t>
      </w:r>
      <w:r w:rsidR="00743D10">
        <w:rPr>
          <w:rFonts w:ascii="Times New Roman" w:eastAsia="Calibri" w:hAnsi="Times New Roman" w:cs="Times New Roman"/>
          <w:b/>
          <w:bCs/>
          <w:iCs/>
          <w:sz w:val="28"/>
          <w:szCs w:val="28"/>
        </w:rPr>
        <w:t>КОРОБКА ФОРМ</w:t>
      </w:r>
    </w:p>
    <w:p w:rsidR="00967C92" w:rsidRPr="00967C92" w:rsidRDefault="00967C92" w:rsidP="00967C92">
      <w:pPr>
        <w:spacing w:after="0" w:line="240" w:lineRule="auto"/>
        <w:ind w:right="98"/>
        <w:jc w:val="both"/>
        <w:rPr>
          <w:rFonts w:ascii="Times New Roman" w:eastAsia="Calibri" w:hAnsi="Times New Roman" w:cs="Times New Roman"/>
          <w:iCs/>
          <w:sz w:val="28"/>
          <w:szCs w:val="28"/>
        </w:rPr>
      </w:pPr>
      <w:r w:rsidRPr="00967C92">
        <w:rPr>
          <w:rFonts w:ascii="Times New Roman" w:eastAsia="Calibri" w:hAnsi="Times New Roman" w:cs="Times New Roman"/>
          <w:iCs/>
          <w:sz w:val="28"/>
          <w:szCs w:val="28"/>
        </w:rPr>
        <w:lastRenderedPageBreak/>
        <w:t>Задание направлено на проверку уровня развития зрительной ориентировки на форму.</w:t>
      </w:r>
    </w:p>
    <w:p w:rsidR="00967C92" w:rsidRPr="00967C92" w:rsidRDefault="00967C92" w:rsidP="00967C92">
      <w:pPr>
        <w:spacing w:after="0" w:line="240" w:lineRule="auto"/>
        <w:ind w:right="98"/>
        <w:jc w:val="both"/>
        <w:rPr>
          <w:rFonts w:ascii="Times New Roman" w:eastAsia="Calibri" w:hAnsi="Times New Roman" w:cs="Times New Roman"/>
          <w:iCs/>
          <w:sz w:val="28"/>
          <w:szCs w:val="28"/>
        </w:rPr>
      </w:pPr>
      <w:r w:rsidRPr="00967C92">
        <w:rPr>
          <w:rFonts w:ascii="Times New Roman" w:eastAsia="Calibri" w:hAnsi="Times New Roman" w:cs="Times New Roman"/>
          <w:i/>
          <w:iCs/>
          <w:sz w:val="28"/>
          <w:szCs w:val="28"/>
        </w:rPr>
        <w:t xml:space="preserve">Оборудование: </w:t>
      </w:r>
      <w:r w:rsidRPr="00967C92">
        <w:rPr>
          <w:rFonts w:ascii="Times New Roman" w:eastAsia="Calibri" w:hAnsi="Times New Roman" w:cs="Times New Roman"/>
          <w:iCs/>
          <w:sz w:val="28"/>
          <w:szCs w:val="28"/>
        </w:rPr>
        <w:t>деревянная коробка с шестью прорезями — круглой, полукру</w:t>
      </w:r>
      <w:r w:rsidRPr="00967C92">
        <w:rPr>
          <w:rFonts w:ascii="Times New Roman" w:eastAsia="Calibri" w:hAnsi="Times New Roman" w:cs="Times New Roman"/>
          <w:iCs/>
          <w:sz w:val="28"/>
          <w:szCs w:val="28"/>
        </w:rPr>
        <w:t>г</w:t>
      </w:r>
      <w:r w:rsidRPr="00967C92">
        <w:rPr>
          <w:rFonts w:ascii="Times New Roman" w:eastAsia="Calibri" w:hAnsi="Times New Roman" w:cs="Times New Roman"/>
          <w:iCs/>
          <w:sz w:val="28"/>
          <w:szCs w:val="28"/>
        </w:rPr>
        <w:t>лой, треугольной, прямоугольной с вырезом, квадратной, шестиугольной фо</w:t>
      </w:r>
      <w:r w:rsidRPr="00967C92">
        <w:rPr>
          <w:rFonts w:ascii="Times New Roman" w:eastAsia="Calibri" w:hAnsi="Times New Roman" w:cs="Times New Roman"/>
          <w:iCs/>
          <w:sz w:val="28"/>
          <w:szCs w:val="28"/>
        </w:rPr>
        <w:t>р</w:t>
      </w:r>
      <w:r w:rsidRPr="00967C92">
        <w:rPr>
          <w:rFonts w:ascii="Times New Roman" w:eastAsia="Calibri" w:hAnsi="Times New Roman" w:cs="Times New Roman"/>
          <w:iCs/>
          <w:sz w:val="28"/>
          <w:szCs w:val="28"/>
        </w:rPr>
        <w:t>мы («почтовый ящик») и двенадцатью объемными геометрическими фигур</w:t>
      </w:r>
      <w:r w:rsidRPr="00967C92">
        <w:rPr>
          <w:rFonts w:ascii="Times New Roman" w:eastAsia="Calibri" w:hAnsi="Times New Roman" w:cs="Times New Roman"/>
          <w:iCs/>
          <w:sz w:val="28"/>
          <w:szCs w:val="28"/>
        </w:rPr>
        <w:t>а</w:t>
      </w:r>
      <w:r w:rsidRPr="00967C92">
        <w:rPr>
          <w:rFonts w:ascii="Times New Roman" w:eastAsia="Calibri" w:hAnsi="Times New Roman" w:cs="Times New Roman"/>
          <w:iCs/>
          <w:sz w:val="28"/>
          <w:szCs w:val="28"/>
        </w:rPr>
        <w:t xml:space="preserve">ми, основание каждой из которых соответствует по форме одной из прорезей. </w:t>
      </w:r>
    </w:p>
    <w:p w:rsidR="00967C92" w:rsidRPr="00967C92" w:rsidRDefault="00967C92" w:rsidP="00967C92">
      <w:pPr>
        <w:spacing w:after="0" w:line="240" w:lineRule="auto"/>
        <w:ind w:right="98"/>
        <w:jc w:val="both"/>
        <w:rPr>
          <w:rFonts w:ascii="Times New Roman" w:eastAsia="Calibri" w:hAnsi="Times New Roman" w:cs="Times New Roman"/>
          <w:iCs/>
          <w:sz w:val="28"/>
          <w:szCs w:val="28"/>
        </w:rPr>
      </w:pPr>
      <w:r w:rsidRPr="00967C92">
        <w:rPr>
          <w:rFonts w:ascii="Times New Roman" w:eastAsia="Calibri" w:hAnsi="Times New Roman" w:cs="Times New Roman"/>
          <w:i/>
          <w:iCs/>
          <w:sz w:val="28"/>
          <w:szCs w:val="28"/>
        </w:rPr>
        <w:t xml:space="preserve">Проведение обследования: </w:t>
      </w:r>
      <w:r w:rsidRPr="00967C92">
        <w:rPr>
          <w:rFonts w:ascii="Times New Roman" w:eastAsia="Calibri" w:hAnsi="Times New Roman" w:cs="Times New Roman"/>
          <w:iCs/>
          <w:sz w:val="28"/>
          <w:szCs w:val="28"/>
        </w:rPr>
        <w:t>на стол перед ребенком ставят коробку с прорезями, около нее расставляют фигуры (одинаковые фигуры не должны находиться рядом). Далее взрослый помещает фигуру в соответствующую прорезь. Затем ребенку предлагают выполнить это самостоятельно. Если ребенок не может найти нужную прорезь, силой пытается протолкнуть фигуру, то необходимо провести обучение.</w:t>
      </w:r>
    </w:p>
    <w:p w:rsidR="00967C92" w:rsidRPr="00967C92" w:rsidRDefault="00967C92" w:rsidP="00967C92">
      <w:pPr>
        <w:spacing w:after="0" w:line="240" w:lineRule="auto"/>
        <w:ind w:right="98"/>
        <w:jc w:val="both"/>
        <w:rPr>
          <w:rFonts w:ascii="Times New Roman" w:eastAsia="Calibri" w:hAnsi="Times New Roman" w:cs="Times New Roman"/>
          <w:iCs/>
          <w:sz w:val="28"/>
          <w:szCs w:val="28"/>
        </w:rPr>
      </w:pPr>
      <w:r w:rsidRPr="00967C92">
        <w:rPr>
          <w:rFonts w:ascii="Times New Roman" w:eastAsia="Calibri" w:hAnsi="Times New Roman" w:cs="Times New Roman"/>
          <w:i/>
          <w:iCs/>
          <w:sz w:val="28"/>
          <w:szCs w:val="28"/>
        </w:rPr>
        <w:t xml:space="preserve">Обучение: </w:t>
      </w:r>
      <w:r w:rsidRPr="00967C92">
        <w:rPr>
          <w:rFonts w:ascii="Times New Roman" w:eastAsia="Calibri" w:hAnsi="Times New Roman" w:cs="Times New Roman"/>
          <w:iCs/>
          <w:sz w:val="28"/>
          <w:szCs w:val="28"/>
        </w:rPr>
        <w:t>взрослый берет одну из фигур, медленно прикладывает ее к разным отверстиям, пока не найдет нужное. Затем выполняет аналогичные действия вместе с ребенком, используя практическую ориентировку — целенаправле</w:t>
      </w:r>
      <w:r w:rsidRPr="00967C92">
        <w:rPr>
          <w:rFonts w:ascii="Times New Roman" w:eastAsia="Calibri" w:hAnsi="Times New Roman" w:cs="Times New Roman"/>
          <w:iCs/>
          <w:sz w:val="28"/>
          <w:szCs w:val="28"/>
        </w:rPr>
        <w:t>н</w:t>
      </w:r>
      <w:r w:rsidRPr="00967C92">
        <w:rPr>
          <w:rFonts w:ascii="Times New Roman" w:eastAsia="Calibri" w:hAnsi="Times New Roman" w:cs="Times New Roman"/>
          <w:iCs/>
          <w:sz w:val="28"/>
          <w:szCs w:val="28"/>
        </w:rPr>
        <w:t>ные пробы. Остальные фигуры ребенок опускает самостоятельно.</w:t>
      </w:r>
    </w:p>
    <w:p w:rsidR="00967C92" w:rsidRPr="00967C92" w:rsidRDefault="00967C92" w:rsidP="00967C92">
      <w:pPr>
        <w:spacing w:after="0" w:line="240" w:lineRule="auto"/>
        <w:ind w:right="98"/>
        <w:jc w:val="both"/>
        <w:rPr>
          <w:rFonts w:ascii="Times New Roman" w:eastAsia="Calibri" w:hAnsi="Times New Roman" w:cs="Times New Roman"/>
          <w:iCs/>
          <w:sz w:val="28"/>
          <w:szCs w:val="28"/>
        </w:rPr>
      </w:pPr>
      <w:r w:rsidRPr="00967C92">
        <w:rPr>
          <w:rFonts w:ascii="Times New Roman" w:eastAsia="Calibri" w:hAnsi="Times New Roman" w:cs="Times New Roman"/>
          <w:i/>
          <w:iCs/>
          <w:sz w:val="28"/>
          <w:szCs w:val="28"/>
        </w:rPr>
        <w:t xml:space="preserve">Оценка действий ребенка: </w:t>
      </w:r>
      <w:r w:rsidRPr="00967C92">
        <w:rPr>
          <w:rFonts w:ascii="Times New Roman" w:eastAsia="Calibri" w:hAnsi="Times New Roman" w:cs="Times New Roman"/>
          <w:iCs/>
          <w:sz w:val="28"/>
          <w:szCs w:val="28"/>
        </w:rPr>
        <w:t>принятие и понимание задания; способы выполн</w:t>
      </w:r>
      <w:r w:rsidRPr="00967C92">
        <w:rPr>
          <w:rFonts w:ascii="Times New Roman" w:eastAsia="Calibri" w:hAnsi="Times New Roman" w:cs="Times New Roman"/>
          <w:iCs/>
          <w:sz w:val="28"/>
          <w:szCs w:val="28"/>
        </w:rPr>
        <w:t>е</w:t>
      </w:r>
      <w:r w:rsidRPr="00967C92">
        <w:rPr>
          <w:rFonts w:ascii="Times New Roman" w:eastAsia="Calibri" w:hAnsi="Times New Roman" w:cs="Times New Roman"/>
          <w:iCs/>
          <w:sz w:val="28"/>
          <w:szCs w:val="28"/>
        </w:rPr>
        <w:t>ния; обучаемость; отношение к результату своей деятельности.</w:t>
      </w:r>
    </w:p>
    <w:p w:rsidR="00CA2325" w:rsidRDefault="00967C92" w:rsidP="00967C92">
      <w:pPr>
        <w:spacing w:after="0" w:line="240" w:lineRule="auto"/>
        <w:ind w:right="98"/>
        <w:jc w:val="both"/>
        <w:rPr>
          <w:rFonts w:ascii="Times New Roman" w:eastAsia="Calibri" w:hAnsi="Times New Roman" w:cs="Times New Roman"/>
          <w:iCs/>
          <w:sz w:val="28"/>
          <w:szCs w:val="28"/>
        </w:rPr>
      </w:pPr>
      <w:r w:rsidRPr="00967C92">
        <w:rPr>
          <w:rFonts w:ascii="Times New Roman" w:eastAsia="Calibri" w:hAnsi="Times New Roman" w:cs="Times New Roman"/>
          <w:b/>
          <w:bCs/>
          <w:iCs/>
          <w:sz w:val="28"/>
          <w:szCs w:val="28"/>
        </w:rPr>
        <w:t xml:space="preserve">3. ПОСТРОЙ ИЗ ПАЛОЧЕК </w:t>
      </w:r>
      <w:r w:rsidR="00743D10">
        <w:rPr>
          <w:rFonts w:ascii="Times New Roman" w:eastAsia="Calibri" w:hAnsi="Times New Roman" w:cs="Times New Roman"/>
          <w:iCs/>
          <w:sz w:val="28"/>
          <w:szCs w:val="28"/>
        </w:rPr>
        <w:t>(лесенка)</w:t>
      </w:r>
    </w:p>
    <w:p w:rsidR="00967C92" w:rsidRPr="00967C92" w:rsidRDefault="00967C92" w:rsidP="00967C92">
      <w:pPr>
        <w:spacing w:after="0" w:line="240" w:lineRule="auto"/>
        <w:ind w:right="98"/>
        <w:jc w:val="both"/>
        <w:rPr>
          <w:rFonts w:ascii="Times New Roman" w:eastAsia="Calibri" w:hAnsi="Times New Roman" w:cs="Times New Roman"/>
          <w:iCs/>
          <w:sz w:val="28"/>
          <w:szCs w:val="28"/>
        </w:rPr>
      </w:pPr>
      <w:r w:rsidRPr="00967C92">
        <w:rPr>
          <w:rFonts w:ascii="Times New Roman" w:eastAsia="Calibri" w:hAnsi="Times New Roman" w:cs="Times New Roman"/>
          <w:iCs/>
          <w:sz w:val="28"/>
          <w:szCs w:val="28"/>
        </w:rPr>
        <w:t>Задание направлено на выявление уровня развития конструктивных способн</w:t>
      </w:r>
      <w:r w:rsidRPr="00967C92">
        <w:rPr>
          <w:rFonts w:ascii="Times New Roman" w:eastAsia="Calibri" w:hAnsi="Times New Roman" w:cs="Times New Roman"/>
          <w:iCs/>
          <w:sz w:val="28"/>
          <w:szCs w:val="28"/>
        </w:rPr>
        <w:t>о</w:t>
      </w:r>
      <w:r w:rsidRPr="00967C92">
        <w:rPr>
          <w:rFonts w:ascii="Times New Roman" w:eastAsia="Calibri" w:hAnsi="Times New Roman" w:cs="Times New Roman"/>
          <w:iCs/>
          <w:sz w:val="28"/>
          <w:szCs w:val="28"/>
        </w:rPr>
        <w:t>стей, умения работать по памяти, по образцу.</w:t>
      </w:r>
    </w:p>
    <w:p w:rsidR="00967C92" w:rsidRPr="00967C92" w:rsidRDefault="00967C92" w:rsidP="00967C92">
      <w:pPr>
        <w:spacing w:after="0" w:line="240" w:lineRule="auto"/>
        <w:ind w:right="98"/>
        <w:jc w:val="both"/>
        <w:rPr>
          <w:rFonts w:ascii="Times New Roman" w:eastAsia="Calibri" w:hAnsi="Times New Roman" w:cs="Times New Roman"/>
          <w:sz w:val="28"/>
          <w:szCs w:val="28"/>
        </w:rPr>
      </w:pPr>
      <w:r w:rsidRPr="00967C92">
        <w:rPr>
          <w:rFonts w:ascii="Times New Roman" w:eastAsia="Calibri" w:hAnsi="Times New Roman" w:cs="Times New Roman"/>
          <w:i/>
          <w:iCs/>
          <w:sz w:val="28"/>
          <w:szCs w:val="28"/>
        </w:rPr>
        <w:t xml:space="preserve">Оборудование: </w:t>
      </w:r>
      <w:r w:rsidRPr="00967C92">
        <w:rPr>
          <w:rFonts w:ascii="Times New Roman" w:eastAsia="Calibri" w:hAnsi="Times New Roman" w:cs="Times New Roman"/>
          <w:sz w:val="28"/>
          <w:szCs w:val="28"/>
        </w:rPr>
        <w:t>двадцать плоских палочек одного цвета, экран.</w:t>
      </w:r>
    </w:p>
    <w:p w:rsidR="00967C92" w:rsidRPr="00967C92" w:rsidRDefault="00967C92" w:rsidP="00967C92">
      <w:pPr>
        <w:spacing w:after="0" w:line="240" w:lineRule="auto"/>
        <w:ind w:right="98"/>
        <w:jc w:val="both"/>
        <w:rPr>
          <w:rFonts w:ascii="Times New Roman" w:eastAsia="Calibri" w:hAnsi="Times New Roman" w:cs="Times New Roman"/>
          <w:sz w:val="28"/>
          <w:szCs w:val="28"/>
        </w:rPr>
      </w:pPr>
      <w:r w:rsidRPr="00967C92">
        <w:rPr>
          <w:rFonts w:ascii="Times New Roman" w:eastAsia="Calibri" w:hAnsi="Times New Roman" w:cs="Times New Roman"/>
          <w:i/>
          <w:iCs/>
          <w:sz w:val="28"/>
          <w:szCs w:val="28"/>
        </w:rPr>
        <w:t xml:space="preserve">Проведение обследования: </w:t>
      </w:r>
      <w:r w:rsidRPr="00967C92">
        <w:rPr>
          <w:rFonts w:ascii="Times New Roman" w:eastAsia="Calibri" w:hAnsi="Times New Roman" w:cs="Times New Roman"/>
          <w:sz w:val="28"/>
          <w:szCs w:val="28"/>
        </w:rPr>
        <w:t>ребенку показывают, как построить лесенку из д</w:t>
      </w:r>
      <w:r w:rsidRPr="00967C92">
        <w:rPr>
          <w:rFonts w:ascii="Times New Roman" w:eastAsia="Calibri" w:hAnsi="Times New Roman" w:cs="Times New Roman"/>
          <w:sz w:val="28"/>
          <w:szCs w:val="28"/>
        </w:rPr>
        <w:t>е</w:t>
      </w:r>
      <w:r w:rsidRPr="00967C92">
        <w:rPr>
          <w:rFonts w:ascii="Times New Roman" w:eastAsia="Calibri" w:hAnsi="Times New Roman" w:cs="Times New Roman"/>
          <w:sz w:val="28"/>
          <w:szCs w:val="28"/>
        </w:rPr>
        <w:t>сяти палочек, и просят запомнить. Затем взрослый закрывает лесенку экраном и предлагает ребенку сделать такую же по памяти. Если у него отмечаются з</w:t>
      </w:r>
      <w:r w:rsidRPr="00967C92">
        <w:rPr>
          <w:rFonts w:ascii="Times New Roman" w:eastAsia="Calibri" w:hAnsi="Times New Roman" w:cs="Times New Roman"/>
          <w:sz w:val="28"/>
          <w:szCs w:val="28"/>
        </w:rPr>
        <w:t>а</w:t>
      </w:r>
      <w:r w:rsidRPr="00967C92">
        <w:rPr>
          <w:rFonts w:ascii="Times New Roman" w:eastAsia="Calibri" w:hAnsi="Times New Roman" w:cs="Times New Roman"/>
          <w:sz w:val="28"/>
          <w:szCs w:val="28"/>
        </w:rPr>
        <w:t xml:space="preserve">труднения, то задание предлагают выполнить по образцу. В тех случаях, когда ребенок не справляется с заданием, проводится обучение. </w:t>
      </w:r>
    </w:p>
    <w:p w:rsidR="00967C92" w:rsidRPr="00967C92" w:rsidRDefault="00967C92" w:rsidP="00967C92">
      <w:pPr>
        <w:spacing w:after="0" w:line="240" w:lineRule="auto"/>
        <w:ind w:right="98"/>
        <w:jc w:val="both"/>
        <w:rPr>
          <w:rFonts w:ascii="Times New Roman" w:eastAsia="Calibri" w:hAnsi="Times New Roman" w:cs="Times New Roman"/>
          <w:sz w:val="28"/>
          <w:szCs w:val="28"/>
        </w:rPr>
      </w:pPr>
      <w:r w:rsidRPr="00967C92">
        <w:rPr>
          <w:rFonts w:ascii="Times New Roman" w:eastAsia="Calibri" w:hAnsi="Times New Roman" w:cs="Times New Roman"/>
          <w:i/>
          <w:iCs/>
          <w:sz w:val="28"/>
          <w:szCs w:val="28"/>
        </w:rPr>
        <w:t xml:space="preserve">Обучение: </w:t>
      </w:r>
      <w:r w:rsidRPr="00967C92">
        <w:rPr>
          <w:rFonts w:ascii="Times New Roman" w:eastAsia="Calibri" w:hAnsi="Times New Roman" w:cs="Times New Roman"/>
          <w:sz w:val="28"/>
          <w:szCs w:val="28"/>
        </w:rPr>
        <w:t>взрослый строит лесенку, обращая внимание ребенка на то, как он</w:t>
      </w:r>
    </w:p>
    <w:p w:rsidR="00967C92" w:rsidRPr="00967C92" w:rsidRDefault="00967C92" w:rsidP="00967C92">
      <w:pPr>
        <w:spacing w:after="0" w:line="240" w:lineRule="auto"/>
        <w:ind w:right="98"/>
        <w:jc w:val="both"/>
        <w:rPr>
          <w:rFonts w:ascii="Times New Roman" w:eastAsia="Calibri" w:hAnsi="Times New Roman" w:cs="Times New Roman"/>
          <w:sz w:val="28"/>
          <w:szCs w:val="28"/>
        </w:rPr>
      </w:pPr>
      <w:r w:rsidRPr="00967C92">
        <w:rPr>
          <w:rFonts w:ascii="Times New Roman" w:eastAsia="Calibri" w:hAnsi="Times New Roman" w:cs="Times New Roman"/>
          <w:sz w:val="28"/>
          <w:szCs w:val="28"/>
        </w:rPr>
        <w:t>это делает, затем ребенок должен построить такую же лесенку самостоятельно.</w:t>
      </w:r>
    </w:p>
    <w:p w:rsidR="00967C92" w:rsidRPr="00967C92" w:rsidRDefault="00967C92" w:rsidP="00967C92">
      <w:pPr>
        <w:spacing w:after="0" w:line="240" w:lineRule="auto"/>
        <w:ind w:right="98"/>
        <w:jc w:val="both"/>
        <w:rPr>
          <w:rFonts w:ascii="Times New Roman" w:eastAsia="Calibri" w:hAnsi="Times New Roman" w:cs="Times New Roman"/>
          <w:sz w:val="28"/>
          <w:szCs w:val="28"/>
        </w:rPr>
      </w:pPr>
      <w:r w:rsidRPr="00967C92">
        <w:rPr>
          <w:rFonts w:ascii="Times New Roman" w:eastAsia="Calibri" w:hAnsi="Times New Roman" w:cs="Times New Roman"/>
          <w:i/>
          <w:iCs/>
          <w:sz w:val="28"/>
          <w:szCs w:val="28"/>
        </w:rPr>
        <w:t xml:space="preserve">Оценка действий ребенка: </w:t>
      </w:r>
      <w:r w:rsidRPr="00967C92">
        <w:rPr>
          <w:rFonts w:ascii="Times New Roman" w:eastAsia="Calibri" w:hAnsi="Times New Roman" w:cs="Times New Roman"/>
          <w:sz w:val="28"/>
          <w:szCs w:val="28"/>
        </w:rPr>
        <w:t>принятие и понимание условий задания, способы выполнения — по памяти, по образцу, после обучения — по показу.</w:t>
      </w:r>
    </w:p>
    <w:p w:rsidR="00CA2325" w:rsidRDefault="00967C92" w:rsidP="00967C92">
      <w:pPr>
        <w:spacing w:after="0" w:line="240" w:lineRule="auto"/>
        <w:ind w:right="98"/>
        <w:jc w:val="both"/>
        <w:rPr>
          <w:rFonts w:ascii="Times New Roman" w:eastAsia="Calibri" w:hAnsi="Times New Roman" w:cs="Times New Roman"/>
          <w:sz w:val="28"/>
          <w:szCs w:val="28"/>
        </w:rPr>
      </w:pPr>
      <w:r w:rsidRPr="00967C92">
        <w:rPr>
          <w:rFonts w:ascii="Times New Roman" w:eastAsia="Calibri" w:hAnsi="Times New Roman" w:cs="Times New Roman"/>
          <w:b/>
          <w:bCs/>
          <w:sz w:val="28"/>
          <w:szCs w:val="28"/>
        </w:rPr>
        <w:t xml:space="preserve">4. СЛОЖИ РАЗРЕЗНУЮ КАРТИНКУ </w:t>
      </w:r>
      <w:r w:rsidR="00743D10">
        <w:rPr>
          <w:rFonts w:ascii="Times New Roman" w:eastAsia="Calibri" w:hAnsi="Times New Roman" w:cs="Times New Roman"/>
          <w:sz w:val="28"/>
          <w:szCs w:val="28"/>
        </w:rPr>
        <w:t>(из четырех частей)</w:t>
      </w:r>
      <w:r w:rsidRPr="00967C92">
        <w:rPr>
          <w:rFonts w:ascii="Times New Roman" w:eastAsia="Calibri" w:hAnsi="Times New Roman" w:cs="Times New Roman"/>
          <w:sz w:val="28"/>
          <w:szCs w:val="28"/>
        </w:rPr>
        <w:t xml:space="preserve"> </w:t>
      </w:r>
    </w:p>
    <w:p w:rsidR="00967C92" w:rsidRPr="00967C92" w:rsidRDefault="00967C92" w:rsidP="00967C92">
      <w:pPr>
        <w:spacing w:after="0" w:line="240" w:lineRule="auto"/>
        <w:ind w:right="98"/>
        <w:jc w:val="both"/>
        <w:rPr>
          <w:rFonts w:ascii="Times New Roman" w:eastAsia="Calibri" w:hAnsi="Times New Roman" w:cs="Times New Roman"/>
          <w:sz w:val="28"/>
          <w:szCs w:val="28"/>
        </w:rPr>
      </w:pPr>
      <w:r w:rsidRPr="00967C92">
        <w:rPr>
          <w:rFonts w:ascii="Times New Roman" w:eastAsia="Calibri" w:hAnsi="Times New Roman" w:cs="Times New Roman"/>
          <w:sz w:val="28"/>
          <w:szCs w:val="28"/>
        </w:rPr>
        <w:t>Задание направлено на выявление уровня развития целостного восприятия сюжетного изображения на картинке.</w:t>
      </w:r>
    </w:p>
    <w:p w:rsidR="00967C92" w:rsidRPr="00967C92" w:rsidRDefault="00967C92" w:rsidP="00967C92">
      <w:pPr>
        <w:spacing w:after="0" w:line="240" w:lineRule="auto"/>
        <w:ind w:right="98"/>
        <w:jc w:val="both"/>
        <w:rPr>
          <w:rFonts w:ascii="Times New Roman" w:eastAsia="Calibri" w:hAnsi="Times New Roman" w:cs="Times New Roman"/>
          <w:sz w:val="28"/>
          <w:szCs w:val="28"/>
        </w:rPr>
      </w:pPr>
      <w:r w:rsidRPr="00967C92">
        <w:rPr>
          <w:rFonts w:ascii="Times New Roman" w:eastAsia="Calibri" w:hAnsi="Times New Roman" w:cs="Times New Roman"/>
          <w:i/>
          <w:iCs/>
          <w:sz w:val="28"/>
          <w:szCs w:val="28"/>
        </w:rPr>
        <w:t xml:space="preserve">Оборудование: </w:t>
      </w:r>
      <w:r w:rsidRPr="00967C92">
        <w:rPr>
          <w:rFonts w:ascii="Times New Roman" w:eastAsia="Calibri" w:hAnsi="Times New Roman" w:cs="Times New Roman"/>
          <w:sz w:val="28"/>
          <w:szCs w:val="28"/>
        </w:rPr>
        <w:t>две одинаковые сюжетные картинки (мишка на лошадке), одна из которых разрезана на четыре части по диагонали.</w:t>
      </w:r>
    </w:p>
    <w:p w:rsidR="00967C92" w:rsidRPr="00967C92" w:rsidRDefault="00967C92" w:rsidP="00967C92">
      <w:pPr>
        <w:spacing w:after="0" w:line="240" w:lineRule="auto"/>
        <w:ind w:right="98"/>
        <w:jc w:val="both"/>
        <w:rPr>
          <w:rFonts w:ascii="Times New Roman" w:eastAsia="Calibri" w:hAnsi="Times New Roman" w:cs="Times New Roman"/>
          <w:b/>
          <w:bCs/>
          <w:sz w:val="28"/>
          <w:szCs w:val="28"/>
        </w:rPr>
      </w:pPr>
      <w:r w:rsidRPr="00967C92">
        <w:rPr>
          <w:rFonts w:ascii="Times New Roman" w:eastAsia="Calibri" w:hAnsi="Times New Roman" w:cs="Times New Roman"/>
          <w:b/>
          <w:bCs/>
          <w:sz w:val="28"/>
          <w:szCs w:val="28"/>
        </w:rPr>
        <w:t>Наглядный м</w:t>
      </w:r>
      <w:r w:rsidR="00743D10">
        <w:rPr>
          <w:rFonts w:ascii="Times New Roman" w:eastAsia="Calibri" w:hAnsi="Times New Roman" w:cs="Times New Roman"/>
          <w:b/>
          <w:bCs/>
          <w:sz w:val="28"/>
          <w:szCs w:val="28"/>
        </w:rPr>
        <w:t>атериал: набор № 1, рис. 31, 32</w:t>
      </w:r>
    </w:p>
    <w:p w:rsidR="00967C92" w:rsidRPr="00967C92" w:rsidRDefault="00967C92" w:rsidP="00967C92">
      <w:pPr>
        <w:spacing w:after="0" w:line="240" w:lineRule="auto"/>
        <w:ind w:right="98"/>
        <w:jc w:val="both"/>
        <w:rPr>
          <w:rFonts w:ascii="Times New Roman" w:eastAsia="Calibri" w:hAnsi="Times New Roman" w:cs="Times New Roman"/>
          <w:sz w:val="28"/>
          <w:szCs w:val="28"/>
        </w:rPr>
      </w:pPr>
      <w:r w:rsidRPr="00967C92">
        <w:rPr>
          <w:rFonts w:ascii="Times New Roman" w:eastAsia="Calibri" w:hAnsi="Times New Roman" w:cs="Times New Roman"/>
          <w:i/>
          <w:iCs/>
          <w:sz w:val="28"/>
          <w:szCs w:val="28"/>
        </w:rPr>
        <w:t xml:space="preserve">Проведение обследования: </w:t>
      </w:r>
      <w:r w:rsidRPr="00967C92">
        <w:rPr>
          <w:rFonts w:ascii="Times New Roman" w:eastAsia="Calibri" w:hAnsi="Times New Roman" w:cs="Times New Roman"/>
          <w:sz w:val="28"/>
          <w:szCs w:val="28"/>
        </w:rPr>
        <w:t>взрослый дает ребенку четыре части разрезной ка</w:t>
      </w:r>
      <w:r w:rsidRPr="00967C92">
        <w:rPr>
          <w:rFonts w:ascii="Times New Roman" w:eastAsia="Calibri" w:hAnsi="Times New Roman" w:cs="Times New Roman"/>
          <w:sz w:val="28"/>
          <w:szCs w:val="28"/>
        </w:rPr>
        <w:t>р</w:t>
      </w:r>
      <w:r w:rsidRPr="00967C92">
        <w:rPr>
          <w:rFonts w:ascii="Times New Roman" w:eastAsia="Calibri" w:hAnsi="Times New Roman" w:cs="Times New Roman"/>
          <w:sz w:val="28"/>
          <w:szCs w:val="28"/>
        </w:rPr>
        <w:t>тинки и просит: «Сделай целую картинку».</w:t>
      </w:r>
    </w:p>
    <w:p w:rsidR="00967C92" w:rsidRPr="00967C92" w:rsidRDefault="00967C92" w:rsidP="00967C92">
      <w:pPr>
        <w:spacing w:after="0" w:line="240" w:lineRule="auto"/>
        <w:ind w:right="98"/>
        <w:jc w:val="both"/>
        <w:rPr>
          <w:rFonts w:ascii="Times New Roman" w:eastAsia="Calibri" w:hAnsi="Times New Roman" w:cs="Times New Roman"/>
          <w:sz w:val="28"/>
          <w:szCs w:val="28"/>
        </w:rPr>
      </w:pPr>
      <w:r w:rsidRPr="00967C92">
        <w:rPr>
          <w:rFonts w:ascii="Times New Roman" w:eastAsia="Calibri" w:hAnsi="Times New Roman" w:cs="Times New Roman"/>
          <w:i/>
          <w:iCs/>
          <w:sz w:val="28"/>
          <w:szCs w:val="28"/>
        </w:rPr>
        <w:t xml:space="preserve">Обучение: </w:t>
      </w:r>
      <w:r w:rsidRPr="00967C92">
        <w:rPr>
          <w:rFonts w:ascii="Times New Roman" w:eastAsia="Calibri" w:hAnsi="Times New Roman" w:cs="Times New Roman"/>
          <w:sz w:val="28"/>
          <w:szCs w:val="28"/>
        </w:rPr>
        <w:t>в тех случаях, когда ребенок не может правильно соединить части картинки, взрослый сначала показывает целую картинку, а затем просит сл</w:t>
      </w:r>
      <w:r w:rsidRPr="00967C92">
        <w:rPr>
          <w:rFonts w:ascii="Times New Roman" w:eastAsia="Calibri" w:hAnsi="Times New Roman" w:cs="Times New Roman"/>
          <w:sz w:val="28"/>
          <w:szCs w:val="28"/>
        </w:rPr>
        <w:t>о</w:t>
      </w:r>
      <w:r w:rsidRPr="00967C92">
        <w:rPr>
          <w:rFonts w:ascii="Times New Roman" w:eastAsia="Calibri" w:hAnsi="Times New Roman" w:cs="Times New Roman"/>
          <w:sz w:val="28"/>
          <w:szCs w:val="28"/>
        </w:rPr>
        <w:t>жить разрезную. Если задание снова вызывает затруднения, то взрослый сам накладывает часть разрезной картинки на целую и предлагает ребенку нал</w:t>
      </w:r>
      <w:r w:rsidRPr="00967C92">
        <w:rPr>
          <w:rFonts w:ascii="Times New Roman" w:eastAsia="Calibri" w:hAnsi="Times New Roman" w:cs="Times New Roman"/>
          <w:sz w:val="28"/>
          <w:szCs w:val="28"/>
        </w:rPr>
        <w:t>о</w:t>
      </w:r>
      <w:r w:rsidRPr="00967C92">
        <w:rPr>
          <w:rFonts w:ascii="Times New Roman" w:eastAsia="Calibri" w:hAnsi="Times New Roman" w:cs="Times New Roman"/>
          <w:sz w:val="28"/>
          <w:szCs w:val="28"/>
        </w:rPr>
        <w:t>жить другие части. После чего ребенку предлагают выполнить задание</w:t>
      </w:r>
    </w:p>
    <w:p w:rsidR="00967C92" w:rsidRPr="00967C92" w:rsidRDefault="00967C92" w:rsidP="00967C92">
      <w:pPr>
        <w:spacing w:after="0" w:line="240" w:lineRule="auto"/>
        <w:ind w:right="98"/>
        <w:jc w:val="both"/>
        <w:rPr>
          <w:rFonts w:ascii="Times New Roman" w:eastAsia="Calibri" w:hAnsi="Times New Roman" w:cs="Times New Roman"/>
          <w:sz w:val="28"/>
          <w:szCs w:val="28"/>
        </w:rPr>
      </w:pPr>
      <w:r w:rsidRPr="00967C92">
        <w:rPr>
          <w:rFonts w:ascii="Times New Roman" w:eastAsia="Calibri" w:hAnsi="Times New Roman" w:cs="Times New Roman"/>
          <w:sz w:val="28"/>
          <w:szCs w:val="28"/>
        </w:rPr>
        <w:lastRenderedPageBreak/>
        <w:t>самостоятельно.</w:t>
      </w:r>
    </w:p>
    <w:p w:rsidR="00967C92" w:rsidRPr="00967C92" w:rsidRDefault="00967C92" w:rsidP="00967C92">
      <w:pPr>
        <w:spacing w:after="0" w:line="240" w:lineRule="auto"/>
        <w:ind w:right="98"/>
        <w:jc w:val="both"/>
        <w:rPr>
          <w:rFonts w:ascii="Times New Roman" w:eastAsia="Calibri" w:hAnsi="Times New Roman" w:cs="Times New Roman"/>
          <w:sz w:val="28"/>
          <w:szCs w:val="28"/>
        </w:rPr>
      </w:pPr>
      <w:r w:rsidRPr="00967C92">
        <w:rPr>
          <w:rFonts w:ascii="Times New Roman" w:eastAsia="Calibri" w:hAnsi="Times New Roman" w:cs="Times New Roman"/>
          <w:i/>
          <w:iCs/>
          <w:sz w:val="28"/>
          <w:szCs w:val="28"/>
        </w:rPr>
        <w:t xml:space="preserve">Оценка действий ребенка: </w:t>
      </w:r>
      <w:r w:rsidRPr="00967C92">
        <w:rPr>
          <w:rFonts w:ascii="Times New Roman" w:eastAsia="Calibri" w:hAnsi="Times New Roman" w:cs="Times New Roman"/>
          <w:sz w:val="28"/>
          <w:szCs w:val="28"/>
        </w:rPr>
        <w:t>принятие и понимание условий задания; способы выполнения; обучаемость; отношение к результату; результат.</w:t>
      </w:r>
    </w:p>
    <w:p w:rsidR="00CA2325" w:rsidRDefault="00967C92" w:rsidP="00967C92">
      <w:pPr>
        <w:spacing w:after="0" w:line="240" w:lineRule="auto"/>
        <w:ind w:right="98"/>
        <w:jc w:val="both"/>
        <w:rPr>
          <w:rFonts w:ascii="Times New Roman" w:eastAsia="Calibri" w:hAnsi="Times New Roman" w:cs="Times New Roman"/>
          <w:sz w:val="28"/>
          <w:szCs w:val="28"/>
        </w:rPr>
      </w:pPr>
      <w:r w:rsidRPr="00967C92">
        <w:rPr>
          <w:rFonts w:ascii="Times New Roman" w:eastAsia="Calibri" w:hAnsi="Times New Roman" w:cs="Times New Roman"/>
          <w:b/>
          <w:bCs/>
          <w:sz w:val="28"/>
          <w:szCs w:val="28"/>
        </w:rPr>
        <w:t xml:space="preserve">5. СГРУППИРУЙ КАРТИНКИ </w:t>
      </w:r>
      <w:r w:rsidR="00743D10">
        <w:rPr>
          <w:rFonts w:ascii="Times New Roman" w:eastAsia="Calibri" w:hAnsi="Times New Roman" w:cs="Times New Roman"/>
          <w:sz w:val="28"/>
          <w:szCs w:val="28"/>
        </w:rPr>
        <w:t>(по цвету и форме)</w:t>
      </w:r>
    </w:p>
    <w:p w:rsidR="00967C92" w:rsidRPr="00967C92" w:rsidRDefault="00967C92" w:rsidP="00967C92">
      <w:pPr>
        <w:spacing w:after="0" w:line="240" w:lineRule="auto"/>
        <w:ind w:right="98"/>
        <w:jc w:val="both"/>
        <w:rPr>
          <w:rFonts w:ascii="Times New Roman" w:eastAsia="Calibri" w:hAnsi="Times New Roman" w:cs="Times New Roman"/>
          <w:sz w:val="28"/>
          <w:szCs w:val="28"/>
        </w:rPr>
      </w:pPr>
      <w:r w:rsidRPr="00967C92">
        <w:rPr>
          <w:rFonts w:ascii="Times New Roman" w:eastAsia="Calibri" w:hAnsi="Times New Roman" w:cs="Times New Roman"/>
          <w:sz w:val="28"/>
          <w:szCs w:val="28"/>
        </w:rPr>
        <w:t>Задание направлено на проверку уровня развития восприятия и наглядно-образного мышления (ориентировка на цвет и форму, умения группировать картинки по образцу, переключаться с одного принципа группиров</w:t>
      </w:r>
      <w:r w:rsidR="00CA2325">
        <w:rPr>
          <w:rFonts w:ascii="Times New Roman" w:eastAsia="Calibri" w:hAnsi="Times New Roman" w:cs="Times New Roman"/>
          <w:sz w:val="28"/>
          <w:szCs w:val="28"/>
        </w:rPr>
        <w:t>ки на др</w:t>
      </w:r>
      <w:r w:rsidR="00CA2325">
        <w:rPr>
          <w:rFonts w:ascii="Times New Roman" w:eastAsia="Calibri" w:hAnsi="Times New Roman" w:cs="Times New Roman"/>
          <w:sz w:val="28"/>
          <w:szCs w:val="28"/>
        </w:rPr>
        <w:t>у</w:t>
      </w:r>
      <w:r w:rsidR="00CA2325">
        <w:rPr>
          <w:rFonts w:ascii="Times New Roman" w:eastAsia="Calibri" w:hAnsi="Times New Roman" w:cs="Times New Roman"/>
          <w:sz w:val="28"/>
          <w:szCs w:val="28"/>
        </w:rPr>
        <w:t xml:space="preserve">гой, объяснять принцип </w:t>
      </w:r>
      <w:r w:rsidRPr="00967C92">
        <w:rPr>
          <w:rFonts w:ascii="Times New Roman" w:eastAsia="Calibri" w:hAnsi="Times New Roman" w:cs="Times New Roman"/>
          <w:sz w:val="28"/>
          <w:szCs w:val="28"/>
        </w:rPr>
        <w:t>группировки).</w:t>
      </w:r>
    </w:p>
    <w:p w:rsidR="00967C92" w:rsidRPr="00967C92" w:rsidRDefault="00967C92" w:rsidP="00967C92">
      <w:pPr>
        <w:spacing w:after="0" w:line="240" w:lineRule="auto"/>
        <w:ind w:right="98"/>
        <w:jc w:val="both"/>
        <w:rPr>
          <w:rFonts w:ascii="Times New Roman" w:eastAsia="Calibri" w:hAnsi="Times New Roman" w:cs="Times New Roman"/>
          <w:sz w:val="28"/>
          <w:szCs w:val="28"/>
        </w:rPr>
      </w:pPr>
      <w:r w:rsidRPr="00967C92">
        <w:rPr>
          <w:rFonts w:ascii="Times New Roman" w:eastAsia="Calibri" w:hAnsi="Times New Roman" w:cs="Times New Roman"/>
          <w:i/>
          <w:iCs/>
          <w:sz w:val="28"/>
          <w:szCs w:val="28"/>
        </w:rPr>
        <w:t xml:space="preserve">Оборудование: </w:t>
      </w:r>
      <w:r w:rsidRPr="00967C92">
        <w:rPr>
          <w:rFonts w:ascii="Times New Roman" w:eastAsia="Calibri" w:hAnsi="Times New Roman" w:cs="Times New Roman"/>
          <w:sz w:val="28"/>
          <w:szCs w:val="28"/>
        </w:rPr>
        <w:t>карточки с геометрическими формами (круги, квадраты, тр</w:t>
      </w:r>
      <w:r w:rsidRPr="00967C92">
        <w:rPr>
          <w:rFonts w:ascii="Times New Roman" w:eastAsia="Calibri" w:hAnsi="Times New Roman" w:cs="Times New Roman"/>
          <w:sz w:val="28"/>
          <w:szCs w:val="28"/>
        </w:rPr>
        <w:t>е</w:t>
      </w:r>
      <w:r w:rsidRPr="00967C92">
        <w:rPr>
          <w:rFonts w:ascii="Times New Roman" w:eastAsia="Calibri" w:hAnsi="Times New Roman" w:cs="Times New Roman"/>
          <w:sz w:val="28"/>
          <w:szCs w:val="28"/>
        </w:rPr>
        <w:t xml:space="preserve">угольники, овалы, многоугольники и прямоугольники четырех </w:t>
      </w:r>
      <w:r w:rsidRPr="00967C92">
        <w:rPr>
          <w:rFonts w:ascii="Times New Roman" w:eastAsia="Calibri" w:hAnsi="Times New Roman" w:cs="Times New Roman"/>
          <w:bCs/>
          <w:sz w:val="28"/>
          <w:szCs w:val="28"/>
        </w:rPr>
        <w:t xml:space="preserve">цветов </w:t>
      </w:r>
      <w:r w:rsidRPr="00967C92">
        <w:rPr>
          <w:rFonts w:ascii="Times New Roman" w:eastAsia="Calibri" w:hAnsi="Times New Roman" w:cs="Times New Roman"/>
          <w:sz w:val="28"/>
          <w:szCs w:val="28"/>
        </w:rPr>
        <w:t>— кра</w:t>
      </w:r>
      <w:r w:rsidRPr="00967C92">
        <w:rPr>
          <w:rFonts w:ascii="Times New Roman" w:eastAsia="Calibri" w:hAnsi="Times New Roman" w:cs="Times New Roman"/>
          <w:sz w:val="28"/>
          <w:szCs w:val="28"/>
        </w:rPr>
        <w:t>с</w:t>
      </w:r>
      <w:r w:rsidRPr="00967C92">
        <w:rPr>
          <w:rFonts w:ascii="Times New Roman" w:eastAsia="Calibri" w:hAnsi="Times New Roman" w:cs="Times New Roman"/>
          <w:sz w:val="28"/>
          <w:szCs w:val="28"/>
        </w:rPr>
        <w:t>ные, синие, зеленые, желтые).</w:t>
      </w:r>
    </w:p>
    <w:p w:rsidR="00967C92" w:rsidRPr="00967C92" w:rsidRDefault="00967C92" w:rsidP="00967C92">
      <w:pPr>
        <w:spacing w:after="0" w:line="240" w:lineRule="auto"/>
        <w:ind w:right="98"/>
        <w:jc w:val="both"/>
        <w:rPr>
          <w:rFonts w:ascii="Times New Roman" w:eastAsia="Calibri" w:hAnsi="Times New Roman" w:cs="Times New Roman"/>
          <w:b/>
          <w:bCs/>
          <w:sz w:val="28"/>
          <w:szCs w:val="28"/>
        </w:rPr>
      </w:pPr>
      <w:r w:rsidRPr="00967C92">
        <w:rPr>
          <w:rFonts w:ascii="Times New Roman" w:eastAsia="Calibri" w:hAnsi="Times New Roman" w:cs="Times New Roman"/>
          <w:b/>
          <w:bCs/>
          <w:sz w:val="28"/>
          <w:szCs w:val="28"/>
        </w:rPr>
        <w:t xml:space="preserve">Наглядный </w:t>
      </w:r>
      <w:r w:rsidR="00743D10">
        <w:rPr>
          <w:rFonts w:ascii="Times New Roman" w:eastAsia="Calibri" w:hAnsi="Times New Roman" w:cs="Times New Roman"/>
          <w:b/>
          <w:bCs/>
          <w:sz w:val="28"/>
          <w:szCs w:val="28"/>
        </w:rPr>
        <w:t>материал: набор № 1, рис. 33—56</w:t>
      </w:r>
    </w:p>
    <w:p w:rsidR="00967C92" w:rsidRPr="00967C92" w:rsidRDefault="00967C92" w:rsidP="00967C92">
      <w:pPr>
        <w:spacing w:after="0" w:line="240" w:lineRule="auto"/>
        <w:ind w:right="98"/>
        <w:jc w:val="both"/>
        <w:rPr>
          <w:rFonts w:ascii="Times New Roman" w:eastAsia="Calibri" w:hAnsi="Times New Roman" w:cs="Times New Roman"/>
          <w:sz w:val="28"/>
          <w:szCs w:val="28"/>
        </w:rPr>
      </w:pPr>
      <w:r w:rsidRPr="00967C92">
        <w:rPr>
          <w:rFonts w:ascii="Times New Roman" w:eastAsia="Calibri" w:hAnsi="Times New Roman" w:cs="Times New Roman"/>
          <w:i/>
          <w:iCs/>
          <w:sz w:val="28"/>
          <w:szCs w:val="28"/>
        </w:rPr>
        <w:t xml:space="preserve">Проведение обследования: </w:t>
      </w:r>
      <w:r w:rsidRPr="00967C92">
        <w:rPr>
          <w:rFonts w:ascii="Times New Roman" w:eastAsia="Calibri" w:hAnsi="Times New Roman" w:cs="Times New Roman"/>
          <w:sz w:val="28"/>
          <w:szCs w:val="28"/>
        </w:rPr>
        <w:t>ребенок сидит за столом напротив взрослого, в</w:t>
      </w:r>
      <w:r w:rsidRPr="00967C92">
        <w:rPr>
          <w:rFonts w:ascii="Times New Roman" w:eastAsia="Calibri" w:hAnsi="Times New Roman" w:cs="Times New Roman"/>
          <w:sz w:val="28"/>
          <w:szCs w:val="28"/>
        </w:rPr>
        <w:t>ы</w:t>
      </w:r>
      <w:r w:rsidRPr="00967C92">
        <w:rPr>
          <w:rFonts w:ascii="Times New Roman" w:eastAsia="Calibri" w:hAnsi="Times New Roman" w:cs="Times New Roman"/>
          <w:sz w:val="28"/>
          <w:szCs w:val="28"/>
        </w:rPr>
        <w:t>кладывающего перед ним карточки-образцы: красный, синий, желтый, зел</w:t>
      </w:r>
      <w:r w:rsidRPr="00967C92">
        <w:rPr>
          <w:rFonts w:ascii="Times New Roman" w:eastAsia="Calibri" w:hAnsi="Times New Roman" w:cs="Times New Roman"/>
          <w:sz w:val="28"/>
          <w:szCs w:val="28"/>
        </w:rPr>
        <w:t>е</w:t>
      </w:r>
      <w:r w:rsidRPr="00967C92">
        <w:rPr>
          <w:rFonts w:ascii="Times New Roman" w:eastAsia="Calibri" w:hAnsi="Times New Roman" w:cs="Times New Roman"/>
          <w:sz w:val="28"/>
          <w:szCs w:val="28"/>
        </w:rPr>
        <w:t>ный круги (объекты, одинаковые по форме, но разные по цвету). Взрослый просит ребенка положить каждую карточку в соответствии с цветом фигуры. Объясняя</w:t>
      </w:r>
      <w:r w:rsidR="00320189">
        <w:rPr>
          <w:rFonts w:ascii="Times New Roman" w:eastAsia="Calibri" w:hAnsi="Times New Roman" w:cs="Times New Roman"/>
          <w:sz w:val="28"/>
          <w:szCs w:val="28"/>
        </w:rPr>
        <w:t xml:space="preserve"> </w:t>
      </w:r>
      <w:r w:rsidRPr="00967C92">
        <w:rPr>
          <w:rFonts w:ascii="Times New Roman" w:eastAsia="Calibri" w:hAnsi="Times New Roman" w:cs="Times New Roman"/>
          <w:sz w:val="28"/>
          <w:szCs w:val="28"/>
        </w:rPr>
        <w:t>задание, он использует указательные жесты. Например: «Я буду д</w:t>
      </w:r>
      <w:r w:rsidRPr="00967C92">
        <w:rPr>
          <w:rFonts w:ascii="Times New Roman" w:eastAsia="Calibri" w:hAnsi="Times New Roman" w:cs="Times New Roman"/>
          <w:sz w:val="28"/>
          <w:szCs w:val="28"/>
        </w:rPr>
        <w:t>а</w:t>
      </w:r>
      <w:r w:rsidRPr="00967C92">
        <w:rPr>
          <w:rFonts w:ascii="Times New Roman" w:eastAsia="Calibri" w:hAnsi="Times New Roman" w:cs="Times New Roman"/>
          <w:sz w:val="28"/>
          <w:szCs w:val="28"/>
        </w:rPr>
        <w:t>вать карточки, а ты клади сюда все такие (показывает жестом на красные кр</w:t>
      </w:r>
      <w:r w:rsidRPr="00967C92">
        <w:rPr>
          <w:rFonts w:ascii="Times New Roman" w:eastAsia="Calibri" w:hAnsi="Times New Roman" w:cs="Times New Roman"/>
          <w:sz w:val="28"/>
          <w:szCs w:val="28"/>
        </w:rPr>
        <w:t>у</w:t>
      </w:r>
      <w:r w:rsidRPr="00967C92">
        <w:rPr>
          <w:rFonts w:ascii="Times New Roman" w:eastAsia="Calibri" w:hAnsi="Times New Roman" w:cs="Times New Roman"/>
          <w:sz w:val="28"/>
          <w:szCs w:val="28"/>
        </w:rPr>
        <w:t>ги), а сюда все такие (показывает на желтые круги)». И т. д. В стороне на столе лежат другие карточки указанных цветов (квадраты, овалы, треугольники, прямоугольники, многоугольники — всего 24 штуки). Взрослый берет одну и, протягивая ее ребенку, просит положить ее правильно. Если ребенок кладет карточку неверно или же не решается выполнить задание, взрослый делает это молча сам, затем протягивает ему вторую и т. д. После того как все карточки будут разложены, взрослый проводит следующую беседу: «Расскажи, какие карточки ты положил в этот ряд, а какие — в тот» (указывая жестом по очер</w:t>
      </w:r>
      <w:r w:rsidRPr="00967C92">
        <w:rPr>
          <w:rFonts w:ascii="Times New Roman" w:eastAsia="Calibri" w:hAnsi="Times New Roman" w:cs="Times New Roman"/>
          <w:sz w:val="28"/>
          <w:szCs w:val="28"/>
        </w:rPr>
        <w:t>е</w:t>
      </w:r>
      <w:r w:rsidRPr="00967C92">
        <w:rPr>
          <w:rFonts w:ascii="Times New Roman" w:eastAsia="Calibri" w:hAnsi="Times New Roman" w:cs="Times New Roman"/>
          <w:sz w:val="28"/>
          <w:szCs w:val="28"/>
        </w:rPr>
        <w:t>ди на все ряды).</w:t>
      </w:r>
    </w:p>
    <w:p w:rsidR="00967C92" w:rsidRPr="00967C92" w:rsidRDefault="00967C92" w:rsidP="00967C92">
      <w:pPr>
        <w:spacing w:after="0" w:line="240" w:lineRule="auto"/>
        <w:ind w:right="98"/>
        <w:jc w:val="both"/>
        <w:rPr>
          <w:rFonts w:ascii="Times New Roman" w:eastAsia="Calibri" w:hAnsi="Times New Roman" w:cs="Times New Roman"/>
          <w:sz w:val="28"/>
          <w:szCs w:val="28"/>
        </w:rPr>
      </w:pPr>
      <w:r w:rsidRPr="00967C92">
        <w:rPr>
          <w:rFonts w:ascii="Times New Roman" w:eastAsia="Calibri" w:hAnsi="Times New Roman" w:cs="Times New Roman"/>
          <w:sz w:val="28"/>
          <w:szCs w:val="28"/>
        </w:rPr>
        <w:t>Если ребенок выполнил группировку по цвету, ему предлагают выполнить вторую часть задания — группировку по форме. Взрослый говорит: «Будь внимательным, теперь карточки надо раскладывать по-другому». Кладет перед ребенком четыре карточки-образца с изображением квадрата, круга, треугол</w:t>
      </w:r>
      <w:r w:rsidRPr="00967C92">
        <w:rPr>
          <w:rFonts w:ascii="Times New Roman" w:eastAsia="Calibri" w:hAnsi="Times New Roman" w:cs="Times New Roman"/>
          <w:sz w:val="28"/>
          <w:szCs w:val="28"/>
        </w:rPr>
        <w:t>ь</w:t>
      </w:r>
      <w:r w:rsidRPr="00967C92">
        <w:rPr>
          <w:rFonts w:ascii="Times New Roman" w:eastAsia="Calibri" w:hAnsi="Times New Roman" w:cs="Times New Roman"/>
          <w:sz w:val="28"/>
          <w:szCs w:val="28"/>
        </w:rPr>
        <w:t>ника и</w:t>
      </w:r>
      <w:r w:rsidR="00320189">
        <w:rPr>
          <w:rFonts w:ascii="Times New Roman" w:eastAsia="Calibri" w:hAnsi="Times New Roman" w:cs="Times New Roman"/>
          <w:sz w:val="28"/>
          <w:szCs w:val="28"/>
        </w:rPr>
        <w:t xml:space="preserve"> </w:t>
      </w:r>
      <w:r w:rsidRPr="00967C92">
        <w:rPr>
          <w:rFonts w:ascii="Times New Roman" w:eastAsia="Calibri" w:hAnsi="Times New Roman" w:cs="Times New Roman"/>
          <w:sz w:val="28"/>
          <w:szCs w:val="28"/>
        </w:rPr>
        <w:t>прямоугольника одного цвета. Затем по одной в случайном порядке п</w:t>
      </w:r>
      <w:r w:rsidRPr="00967C92">
        <w:rPr>
          <w:rFonts w:ascii="Times New Roman" w:eastAsia="Calibri" w:hAnsi="Times New Roman" w:cs="Times New Roman"/>
          <w:sz w:val="28"/>
          <w:szCs w:val="28"/>
        </w:rPr>
        <w:t>о</w:t>
      </w:r>
      <w:r w:rsidRPr="00967C92">
        <w:rPr>
          <w:rFonts w:ascii="Times New Roman" w:eastAsia="Calibri" w:hAnsi="Times New Roman" w:cs="Times New Roman"/>
          <w:sz w:val="28"/>
          <w:szCs w:val="28"/>
        </w:rPr>
        <w:t>дает ребенку, тот раскладывает их. Затем взрослый уточняет, как ребенок п</w:t>
      </w:r>
      <w:r w:rsidRPr="00967C92">
        <w:rPr>
          <w:rFonts w:ascii="Times New Roman" w:eastAsia="Calibri" w:hAnsi="Times New Roman" w:cs="Times New Roman"/>
          <w:sz w:val="28"/>
          <w:szCs w:val="28"/>
        </w:rPr>
        <w:t>о</w:t>
      </w:r>
      <w:r w:rsidRPr="00967C92">
        <w:rPr>
          <w:rFonts w:ascii="Times New Roman" w:eastAsia="Calibri" w:hAnsi="Times New Roman" w:cs="Times New Roman"/>
          <w:sz w:val="28"/>
          <w:szCs w:val="28"/>
        </w:rPr>
        <w:t>нял принцип группировки и может ли объяснить его: «Расскажи, какие карто</w:t>
      </w:r>
      <w:r w:rsidRPr="00967C92">
        <w:rPr>
          <w:rFonts w:ascii="Times New Roman" w:eastAsia="Calibri" w:hAnsi="Times New Roman" w:cs="Times New Roman"/>
          <w:sz w:val="28"/>
          <w:szCs w:val="28"/>
        </w:rPr>
        <w:t>ч</w:t>
      </w:r>
      <w:r w:rsidRPr="00967C92">
        <w:rPr>
          <w:rFonts w:ascii="Times New Roman" w:eastAsia="Calibri" w:hAnsi="Times New Roman" w:cs="Times New Roman"/>
          <w:sz w:val="28"/>
          <w:szCs w:val="28"/>
        </w:rPr>
        <w:t>ки ты положил в этот ряд, а какие — в тот».</w:t>
      </w:r>
    </w:p>
    <w:p w:rsidR="00967C92" w:rsidRPr="00967C92" w:rsidRDefault="00967C92" w:rsidP="00967C92">
      <w:pPr>
        <w:spacing w:after="0" w:line="240" w:lineRule="auto"/>
        <w:ind w:right="98"/>
        <w:jc w:val="both"/>
        <w:rPr>
          <w:rFonts w:ascii="Times New Roman" w:eastAsia="Calibri" w:hAnsi="Times New Roman" w:cs="Times New Roman"/>
          <w:sz w:val="28"/>
          <w:szCs w:val="28"/>
        </w:rPr>
      </w:pPr>
      <w:r w:rsidRPr="00967C92">
        <w:rPr>
          <w:rFonts w:ascii="Times New Roman" w:eastAsia="Calibri" w:hAnsi="Times New Roman" w:cs="Times New Roman"/>
          <w:i/>
          <w:iCs/>
          <w:sz w:val="28"/>
          <w:szCs w:val="28"/>
        </w:rPr>
        <w:t xml:space="preserve">Обучение </w:t>
      </w:r>
      <w:r w:rsidRPr="00967C92">
        <w:rPr>
          <w:rFonts w:ascii="Times New Roman" w:eastAsia="Calibri" w:hAnsi="Times New Roman" w:cs="Times New Roman"/>
          <w:sz w:val="28"/>
          <w:szCs w:val="28"/>
        </w:rPr>
        <w:t>проводится в том случае, если ребенок не справился с группировкой по цвету. Ребенку оказывается три вида помощи.</w:t>
      </w:r>
    </w:p>
    <w:p w:rsidR="00967C92" w:rsidRPr="00967C92" w:rsidRDefault="00967C92" w:rsidP="00967C92">
      <w:pPr>
        <w:spacing w:after="0" w:line="240" w:lineRule="auto"/>
        <w:ind w:right="98"/>
        <w:jc w:val="both"/>
        <w:rPr>
          <w:rFonts w:ascii="Times New Roman" w:eastAsia="Calibri" w:hAnsi="Times New Roman" w:cs="Times New Roman"/>
          <w:sz w:val="28"/>
          <w:szCs w:val="28"/>
        </w:rPr>
      </w:pPr>
      <w:r w:rsidRPr="00967C92">
        <w:rPr>
          <w:rFonts w:ascii="Times New Roman" w:eastAsia="Calibri" w:hAnsi="Times New Roman" w:cs="Times New Roman"/>
          <w:b/>
          <w:bCs/>
          <w:sz w:val="28"/>
          <w:szCs w:val="28"/>
        </w:rPr>
        <w:t xml:space="preserve">Первый вид помощи: </w:t>
      </w:r>
      <w:r w:rsidRPr="00967C92">
        <w:rPr>
          <w:rFonts w:ascii="Times New Roman" w:eastAsia="Calibri" w:hAnsi="Times New Roman" w:cs="Times New Roman"/>
          <w:sz w:val="28"/>
          <w:szCs w:val="28"/>
        </w:rPr>
        <w:t>взрослый сличает карточки по цвету и показывает, как он раскладывает их под каждым образцом, не называя цвет. Так выкладывают четыре карточки.</w:t>
      </w:r>
    </w:p>
    <w:p w:rsidR="00967C92" w:rsidRPr="00967C92" w:rsidRDefault="00967C92" w:rsidP="00967C92">
      <w:pPr>
        <w:spacing w:after="0" w:line="240" w:lineRule="auto"/>
        <w:ind w:right="98"/>
        <w:jc w:val="both"/>
        <w:rPr>
          <w:rFonts w:ascii="Times New Roman" w:eastAsia="Calibri" w:hAnsi="Times New Roman" w:cs="Times New Roman"/>
          <w:sz w:val="28"/>
          <w:szCs w:val="28"/>
        </w:rPr>
      </w:pPr>
      <w:r w:rsidRPr="00967C92">
        <w:rPr>
          <w:rFonts w:ascii="Times New Roman" w:eastAsia="Calibri" w:hAnsi="Times New Roman" w:cs="Times New Roman"/>
          <w:b/>
          <w:bCs/>
          <w:sz w:val="28"/>
          <w:szCs w:val="28"/>
        </w:rPr>
        <w:t xml:space="preserve">Второй вид помощи: </w:t>
      </w:r>
      <w:r w:rsidRPr="00967C92">
        <w:rPr>
          <w:rFonts w:ascii="Times New Roman" w:eastAsia="Calibri" w:hAnsi="Times New Roman" w:cs="Times New Roman"/>
          <w:sz w:val="28"/>
          <w:szCs w:val="28"/>
        </w:rPr>
        <w:t>если ребенок после первого вида помощи раскладывает карточки неверно, то взрослый молча передвигает их в соответствии с обра</w:t>
      </w:r>
      <w:r w:rsidRPr="00967C92">
        <w:rPr>
          <w:rFonts w:ascii="Times New Roman" w:eastAsia="Calibri" w:hAnsi="Times New Roman" w:cs="Times New Roman"/>
          <w:sz w:val="28"/>
          <w:szCs w:val="28"/>
        </w:rPr>
        <w:t>з</w:t>
      </w:r>
      <w:r w:rsidRPr="00967C92">
        <w:rPr>
          <w:rFonts w:ascii="Times New Roman" w:eastAsia="Calibri" w:hAnsi="Times New Roman" w:cs="Times New Roman"/>
          <w:sz w:val="28"/>
          <w:szCs w:val="28"/>
        </w:rPr>
        <w:t>цами. Так выкладывают восемь штук.</w:t>
      </w:r>
    </w:p>
    <w:p w:rsidR="00967C92" w:rsidRPr="00967C92" w:rsidRDefault="00967C92" w:rsidP="00967C92">
      <w:pPr>
        <w:spacing w:after="0" w:line="240" w:lineRule="auto"/>
        <w:ind w:right="98"/>
        <w:jc w:val="both"/>
        <w:rPr>
          <w:rFonts w:ascii="Times New Roman" w:eastAsia="Calibri" w:hAnsi="Times New Roman" w:cs="Times New Roman"/>
          <w:sz w:val="28"/>
          <w:szCs w:val="28"/>
        </w:rPr>
      </w:pPr>
      <w:r w:rsidRPr="00967C92">
        <w:rPr>
          <w:rFonts w:ascii="Times New Roman" w:eastAsia="Calibri" w:hAnsi="Times New Roman" w:cs="Times New Roman"/>
          <w:b/>
          <w:bCs/>
          <w:sz w:val="28"/>
          <w:szCs w:val="28"/>
        </w:rPr>
        <w:lastRenderedPageBreak/>
        <w:t xml:space="preserve">Третий вид помощи: </w:t>
      </w:r>
      <w:r w:rsidRPr="00967C92">
        <w:rPr>
          <w:rFonts w:ascii="Times New Roman" w:eastAsia="Calibri" w:hAnsi="Times New Roman" w:cs="Times New Roman"/>
          <w:sz w:val="28"/>
          <w:szCs w:val="28"/>
        </w:rPr>
        <w:t>взрослый вычленяет принцип группировки и предлагает словесную инструкцию: «Сюда надо положить все карточки красного цвета, сюда — все желтые». И т.д.</w:t>
      </w:r>
    </w:p>
    <w:p w:rsidR="00967C92" w:rsidRPr="00967C92" w:rsidRDefault="00967C92" w:rsidP="00967C92">
      <w:pPr>
        <w:spacing w:after="0" w:line="240" w:lineRule="auto"/>
        <w:ind w:right="98"/>
        <w:jc w:val="both"/>
        <w:rPr>
          <w:rFonts w:ascii="Times New Roman" w:eastAsia="Calibri" w:hAnsi="Times New Roman" w:cs="Times New Roman"/>
          <w:sz w:val="28"/>
          <w:szCs w:val="28"/>
        </w:rPr>
      </w:pPr>
      <w:r w:rsidRPr="00967C92">
        <w:rPr>
          <w:rFonts w:ascii="Times New Roman" w:eastAsia="Calibri" w:hAnsi="Times New Roman" w:cs="Times New Roman"/>
          <w:i/>
          <w:iCs/>
          <w:sz w:val="28"/>
          <w:szCs w:val="28"/>
        </w:rPr>
        <w:t xml:space="preserve">Обучение </w:t>
      </w:r>
      <w:r w:rsidRPr="00967C92">
        <w:rPr>
          <w:rFonts w:ascii="Times New Roman" w:eastAsia="Calibri" w:hAnsi="Times New Roman" w:cs="Times New Roman"/>
          <w:sz w:val="28"/>
          <w:szCs w:val="28"/>
        </w:rPr>
        <w:t>не проводится в тех случаях, когда ребенок не справился с принц</w:t>
      </w:r>
      <w:r w:rsidRPr="00967C92">
        <w:rPr>
          <w:rFonts w:ascii="Times New Roman" w:eastAsia="Calibri" w:hAnsi="Times New Roman" w:cs="Times New Roman"/>
          <w:sz w:val="28"/>
          <w:szCs w:val="28"/>
        </w:rPr>
        <w:t>и</w:t>
      </w:r>
      <w:r w:rsidRPr="00967C92">
        <w:rPr>
          <w:rFonts w:ascii="Times New Roman" w:eastAsia="Calibri" w:hAnsi="Times New Roman" w:cs="Times New Roman"/>
          <w:sz w:val="28"/>
          <w:szCs w:val="28"/>
        </w:rPr>
        <w:t>пом группировки по форме, т. е. не переключился с группировки по цвету на группировку по форме.</w:t>
      </w:r>
    </w:p>
    <w:p w:rsidR="00967C92" w:rsidRPr="00967C92" w:rsidRDefault="00967C92" w:rsidP="00967C92">
      <w:pPr>
        <w:spacing w:after="0" w:line="240" w:lineRule="auto"/>
        <w:ind w:right="98"/>
        <w:jc w:val="both"/>
        <w:rPr>
          <w:rFonts w:ascii="Times New Roman" w:eastAsia="Calibri" w:hAnsi="Times New Roman" w:cs="Times New Roman"/>
          <w:sz w:val="28"/>
          <w:szCs w:val="28"/>
        </w:rPr>
      </w:pPr>
      <w:r w:rsidRPr="00967C92">
        <w:rPr>
          <w:rFonts w:ascii="Times New Roman" w:eastAsia="Calibri" w:hAnsi="Times New Roman" w:cs="Times New Roman"/>
          <w:i/>
          <w:iCs/>
          <w:sz w:val="28"/>
          <w:szCs w:val="28"/>
        </w:rPr>
        <w:t xml:space="preserve">Оценка действий ребенка: </w:t>
      </w:r>
      <w:r w:rsidRPr="00967C92">
        <w:rPr>
          <w:rFonts w:ascii="Times New Roman" w:eastAsia="Calibri" w:hAnsi="Times New Roman" w:cs="Times New Roman"/>
          <w:sz w:val="28"/>
          <w:szCs w:val="28"/>
        </w:rPr>
        <w:t>принятие задания; понимание условий задания (принцип группировки по цвету); умение работать по образцу; умение пер</w:t>
      </w:r>
      <w:r w:rsidRPr="00967C92">
        <w:rPr>
          <w:rFonts w:ascii="Times New Roman" w:eastAsia="Calibri" w:hAnsi="Times New Roman" w:cs="Times New Roman"/>
          <w:sz w:val="28"/>
          <w:szCs w:val="28"/>
        </w:rPr>
        <w:t>е</w:t>
      </w:r>
      <w:r w:rsidRPr="00967C92">
        <w:rPr>
          <w:rFonts w:ascii="Times New Roman" w:eastAsia="Calibri" w:hAnsi="Times New Roman" w:cs="Times New Roman"/>
          <w:sz w:val="28"/>
          <w:szCs w:val="28"/>
        </w:rPr>
        <w:t>ключаться с одного принципа группировки на другой; умение словесно объя</w:t>
      </w:r>
      <w:r w:rsidRPr="00967C92">
        <w:rPr>
          <w:rFonts w:ascii="Times New Roman" w:eastAsia="Calibri" w:hAnsi="Times New Roman" w:cs="Times New Roman"/>
          <w:sz w:val="28"/>
          <w:szCs w:val="28"/>
        </w:rPr>
        <w:t>с</w:t>
      </w:r>
      <w:r w:rsidRPr="00967C92">
        <w:rPr>
          <w:rFonts w:ascii="Times New Roman" w:eastAsia="Calibri" w:hAnsi="Times New Roman" w:cs="Times New Roman"/>
          <w:sz w:val="28"/>
          <w:szCs w:val="28"/>
        </w:rPr>
        <w:t>нить принцип группировки.</w:t>
      </w:r>
    </w:p>
    <w:p w:rsidR="00CA2325" w:rsidRDefault="00967C92" w:rsidP="00967C92">
      <w:pPr>
        <w:spacing w:after="0" w:line="240" w:lineRule="auto"/>
        <w:ind w:right="98"/>
        <w:jc w:val="both"/>
        <w:rPr>
          <w:rFonts w:ascii="Times New Roman" w:eastAsia="Calibri" w:hAnsi="Times New Roman" w:cs="Times New Roman"/>
          <w:b/>
          <w:bCs/>
          <w:sz w:val="28"/>
          <w:szCs w:val="28"/>
        </w:rPr>
      </w:pPr>
      <w:r w:rsidRPr="00967C92">
        <w:rPr>
          <w:rFonts w:ascii="Times New Roman" w:eastAsia="Calibri" w:hAnsi="Times New Roman" w:cs="Times New Roman"/>
          <w:b/>
          <w:bCs/>
          <w:sz w:val="28"/>
          <w:szCs w:val="28"/>
        </w:rPr>
        <w:t>6. КОЛИЧ</w:t>
      </w:r>
      <w:r w:rsidR="00743D10">
        <w:rPr>
          <w:rFonts w:ascii="Times New Roman" w:eastAsia="Calibri" w:hAnsi="Times New Roman" w:cs="Times New Roman"/>
          <w:b/>
          <w:bCs/>
          <w:sz w:val="28"/>
          <w:szCs w:val="28"/>
        </w:rPr>
        <w:t>ЕСТВЕННЫЕ ПРЕДСТАВЛЕНИЯ И СЧЕТ</w:t>
      </w:r>
    </w:p>
    <w:p w:rsidR="00967C92" w:rsidRPr="00967C92" w:rsidRDefault="00967C92" w:rsidP="00967C92">
      <w:pPr>
        <w:spacing w:after="0" w:line="240" w:lineRule="auto"/>
        <w:ind w:right="98"/>
        <w:jc w:val="both"/>
        <w:rPr>
          <w:rFonts w:ascii="Times New Roman" w:eastAsia="Calibri" w:hAnsi="Times New Roman" w:cs="Times New Roman"/>
          <w:sz w:val="28"/>
          <w:szCs w:val="28"/>
        </w:rPr>
      </w:pPr>
      <w:r w:rsidRPr="00967C92">
        <w:rPr>
          <w:rFonts w:ascii="Times New Roman" w:eastAsia="Calibri" w:hAnsi="Times New Roman" w:cs="Times New Roman"/>
          <w:sz w:val="28"/>
          <w:szCs w:val="28"/>
        </w:rPr>
        <w:t>Задание направлено на выявление уровня развития количественных предста</w:t>
      </w:r>
      <w:r w:rsidRPr="00967C92">
        <w:rPr>
          <w:rFonts w:ascii="Times New Roman" w:eastAsia="Calibri" w:hAnsi="Times New Roman" w:cs="Times New Roman"/>
          <w:sz w:val="28"/>
          <w:szCs w:val="28"/>
        </w:rPr>
        <w:t>в</w:t>
      </w:r>
      <w:r w:rsidRPr="00967C92">
        <w:rPr>
          <w:rFonts w:ascii="Times New Roman" w:eastAsia="Calibri" w:hAnsi="Times New Roman" w:cs="Times New Roman"/>
          <w:sz w:val="28"/>
          <w:szCs w:val="28"/>
        </w:rPr>
        <w:t>лений, умение ребенка выполнять счетные операции в умственном плане (ра</w:t>
      </w:r>
      <w:r w:rsidRPr="00967C92">
        <w:rPr>
          <w:rFonts w:ascii="Times New Roman" w:eastAsia="Calibri" w:hAnsi="Times New Roman" w:cs="Times New Roman"/>
          <w:sz w:val="28"/>
          <w:szCs w:val="28"/>
        </w:rPr>
        <w:t>з</w:t>
      </w:r>
      <w:r w:rsidRPr="00967C92">
        <w:rPr>
          <w:rFonts w:ascii="Times New Roman" w:eastAsia="Calibri" w:hAnsi="Times New Roman" w:cs="Times New Roman"/>
          <w:sz w:val="28"/>
          <w:szCs w:val="28"/>
        </w:rPr>
        <w:t>витие наглядно-образного и элементов логического мышления).</w:t>
      </w:r>
    </w:p>
    <w:p w:rsidR="00967C92" w:rsidRPr="00967C92" w:rsidRDefault="00967C92" w:rsidP="00967C92">
      <w:pPr>
        <w:spacing w:after="0" w:line="240" w:lineRule="auto"/>
        <w:ind w:right="98"/>
        <w:jc w:val="both"/>
        <w:rPr>
          <w:rFonts w:ascii="Times New Roman" w:eastAsia="Calibri" w:hAnsi="Times New Roman" w:cs="Times New Roman"/>
          <w:sz w:val="28"/>
          <w:szCs w:val="28"/>
        </w:rPr>
      </w:pPr>
      <w:r w:rsidRPr="00967C92">
        <w:rPr>
          <w:rFonts w:ascii="Times New Roman" w:eastAsia="Calibri" w:hAnsi="Times New Roman" w:cs="Times New Roman"/>
          <w:i/>
          <w:iCs/>
          <w:sz w:val="28"/>
          <w:szCs w:val="28"/>
        </w:rPr>
        <w:t xml:space="preserve">Оборудование: </w:t>
      </w:r>
      <w:r w:rsidRPr="00967C92">
        <w:rPr>
          <w:rFonts w:ascii="Times New Roman" w:eastAsia="Calibri" w:hAnsi="Times New Roman" w:cs="Times New Roman"/>
          <w:sz w:val="28"/>
          <w:szCs w:val="28"/>
        </w:rPr>
        <w:t>пятнадцать плоских палочек одного цвета, экран.</w:t>
      </w:r>
    </w:p>
    <w:p w:rsidR="00967C92" w:rsidRPr="00967C92" w:rsidRDefault="00967C92" w:rsidP="00967C92">
      <w:pPr>
        <w:spacing w:after="0" w:line="240" w:lineRule="auto"/>
        <w:ind w:right="98"/>
        <w:jc w:val="both"/>
        <w:rPr>
          <w:rFonts w:ascii="Times New Roman" w:eastAsia="Calibri" w:hAnsi="Times New Roman" w:cs="Times New Roman"/>
          <w:i/>
          <w:iCs/>
          <w:sz w:val="28"/>
          <w:szCs w:val="28"/>
        </w:rPr>
      </w:pPr>
      <w:r w:rsidRPr="00967C92">
        <w:rPr>
          <w:rFonts w:ascii="Times New Roman" w:eastAsia="Calibri" w:hAnsi="Times New Roman" w:cs="Times New Roman"/>
          <w:i/>
          <w:iCs/>
          <w:sz w:val="28"/>
          <w:szCs w:val="28"/>
        </w:rPr>
        <w:t>Проведение обследования.</w:t>
      </w:r>
    </w:p>
    <w:p w:rsidR="00967C92" w:rsidRPr="00967C92" w:rsidRDefault="00967C92" w:rsidP="00967C92">
      <w:pPr>
        <w:spacing w:after="0" w:line="240" w:lineRule="auto"/>
        <w:ind w:right="98"/>
        <w:jc w:val="both"/>
        <w:rPr>
          <w:rFonts w:ascii="Times New Roman" w:eastAsia="Calibri" w:hAnsi="Times New Roman" w:cs="Times New Roman"/>
          <w:sz w:val="28"/>
          <w:szCs w:val="28"/>
        </w:rPr>
      </w:pPr>
      <w:r w:rsidRPr="00967C92">
        <w:rPr>
          <w:rFonts w:ascii="Times New Roman" w:eastAsia="Calibri" w:hAnsi="Times New Roman" w:cs="Times New Roman"/>
          <w:b/>
          <w:bCs/>
          <w:sz w:val="28"/>
          <w:szCs w:val="28"/>
        </w:rPr>
        <w:t xml:space="preserve">Первый вариант: </w:t>
      </w:r>
      <w:r w:rsidRPr="00967C92">
        <w:rPr>
          <w:rFonts w:ascii="Times New Roman" w:eastAsia="Calibri" w:hAnsi="Times New Roman" w:cs="Times New Roman"/>
          <w:sz w:val="28"/>
          <w:szCs w:val="28"/>
        </w:rPr>
        <w:t>перед ребенком кладут пятнадцать палочек и предлагают ему взять только пять, просят пересчитать и запомнить их количество, после чего закрывают эти палочки экраном. За экраном взрослый отнимает три п</w:t>
      </w:r>
      <w:r w:rsidRPr="00967C92">
        <w:rPr>
          <w:rFonts w:ascii="Times New Roman" w:eastAsia="Calibri" w:hAnsi="Times New Roman" w:cs="Times New Roman"/>
          <w:sz w:val="28"/>
          <w:szCs w:val="28"/>
        </w:rPr>
        <w:t>а</w:t>
      </w:r>
      <w:r w:rsidRPr="00967C92">
        <w:rPr>
          <w:rFonts w:ascii="Times New Roman" w:eastAsia="Calibri" w:hAnsi="Times New Roman" w:cs="Times New Roman"/>
          <w:sz w:val="28"/>
          <w:szCs w:val="28"/>
        </w:rPr>
        <w:t>лочки и показывает их ребенку, спрашивая: «Сколько там осталось палочек?» Если ребенок отвечает правильно, то ему предлагают следующие задания. Взрослый показывает две палочки, кладет их за экран к предыдущим двум. Не открывая экран, выясняет: «Сколько там стало палочек?»</w:t>
      </w:r>
    </w:p>
    <w:p w:rsidR="00967C92" w:rsidRPr="00967C92" w:rsidRDefault="00967C92" w:rsidP="00967C92">
      <w:pPr>
        <w:spacing w:after="0" w:line="240" w:lineRule="auto"/>
        <w:ind w:right="98"/>
        <w:jc w:val="both"/>
        <w:rPr>
          <w:rFonts w:ascii="Times New Roman" w:eastAsia="Calibri" w:hAnsi="Times New Roman" w:cs="Times New Roman"/>
          <w:sz w:val="28"/>
          <w:szCs w:val="28"/>
        </w:rPr>
      </w:pPr>
      <w:r w:rsidRPr="00967C92">
        <w:rPr>
          <w:rFonts w:ascii="Times New Roman" w:eastAsia="Calibri" w:hAnsi="Times New Roman" w:cs="Times New Roman"/>
          <w:i/>
          <w:iCs/>
          <w:sz w:val="28"/>
          <w:szCs w:val="28"/>
        </w:rPr>
        <w:t xml:space="preserve">Обучение: </w:t>
      </w:r>
      <w:r w:rsidRPr="00967C92">
        <w:rPr>
          <w:rFonts w:ascii="Times New Roman" w:eastAsia="Calibri" w:hAnsi="Times New Roman" w:cs="Times New Roman"/>
          <w:sz w:val="28"/>
          <w:szCs w:val="28"/>
        </w:rPr>
        <w:t>в случае затруднений взрослый уменьшает количество палочек сн</w:t>
      </w:r>
      <w:r w:rsidRPr="00967C92">
        <w:rPr>
          <w:rFonts w:ascii="Times New Roman" w:eastAsia="Calibri" w:hAnsi="Times New Roman" w:cs="Times New Roman"/>
          <w:sz w:val="28"/>
          <w:szCs w:val="28"/>
        </w:rPr>
        <w:t>а</w:t>
      </w:r>
      <w:r w:rsidRPr="00967C92">
        <w:rPr>
          <w:rFonts w:ascii="Times New Roman" w:eastAsia="Calibri" w:hAnsi="Times New Roman" w:cs="Times New Roman"/>
          <w:sz w:val="28"/>
          <w:szCs w:val="28"/>
        </w:rPr>
        <w:t>чала до четырех, затем до трех. При этом используется открытое предъявление задания (экран убирается совсем).</w:t>
      </w:r>
    </w:p>
    <w:p w:rsidR="00967C92" w:rsidRPr="00967C92" w:rsidRDefault="00967C92" w:rsidP="00967C92">
      <w:pPr>
        <w:spacing w:after="0" w:line="240" w:lineRule="auto"/>
        <w:ind w:right="98"/>
        <w:jc w:val="both"/>
        <w:rPr>
          <w:rFonts w:ascii="Times New Roman" w:eastAsia="Calibri" w:hAnsi="Times New Roman" w:cs="Times New Roman"/>
          <w:sz w:val="28"/>
          <w:szCs w:val="28"/>
        </w:rPr>
      </w:pPr>
      <w:r w:rsidRPr="00967C92">
        <w:rPr>
          <w:rFonts w:ascii="Times New Roman" w:eastAsia="Calibri" w:hAnsi="Times New Roman" w:cs="Times New Roman"/>
          <w:b/>
          <w:bCs/>
          <w:sz w:val="28"/>
          <w:szCs w:val="28"/>
        </w:rPr>
        <w:t xml:space="preserve">Второй вариант </w:t>
      </w:r>
      <w:r w:rsidRPr="00967C92">
        <w:rPr>
          <w:rFonts w:ascii="Times New Roman" w:eastAsia="Calibri" w:hAnsi="Times New Roman" w:cs="Times New Roman"/>
          <w:sz w:val="28"/>
          <w:szCs w:val="28"/>
        </w:rPr>
        <w:t>(устная задача): «В коробке лежало 4 карандаша. Из них 2 карандаша красных, а остальные — синие. Сколько синих карандашей лежало в коробке?» При затруднениях проводится обучение.</w:t>
      </w:r>
    </w:p>
    <w:p w:rsidR="00967C92" w:rsidRPr="00967C92" w:rsidRDefault="00967C92" w:rsidP="00967C92">
      <w:pPr>
        <w:spacing w:after="0" w:line="240" w:lineRule="auto"/>
        <w:ind w:right="98"/>
        <w:jc w:val="both"/>
        <w:rPr>
          <w:rFonts w:ascii="Times New Roman" w:eastAsia="Calibri" w:hAnsi="Times New Roman" w:cs="Times New Roman"/>
          <w:sz w:val="28"/>
          <w:szCs w:val="28"/>
        </w:rPr>
      </w:pPr>
      <w:r w:rsidRPr="00967C92">
        <w:rPr>
          <w:rFonts w:ascii="Times New Roman" w:eastAsia="Calibri" w:hAnsi="Times New Roman" w:cs="Times New Roman"/>
          <w:i/>
          <w:iCs/>
          <w:sz w:val="28"/>
          <w:szCs w:val="28"/>
        </w:rPr>
        <w:t xml:space="preserve">Обучение: </w:t>
      </w:r>
      <w:r w:rsidRPr="00967C92">
        <w:rPr>
          <w:rFonts w:ascii="Times New Roman" w:eastAsia="Calibri" w:hAnsi="Times New Roman" w:cs="Times New Roman"/>
          <w:sz w:val="28"/>
          <w:szCs w:val="28"/>
        </w:rPr>
        <w:t>ребенку предлагают взять четыре палочки и с опорой на них решить задачу, предварительно повторив условие. Если ребенок задачу решил, то можно предложить аналогичную устную задачу: «У девочки было 4 возду</w:t>
      </w:r>
      <w:r w:rsidRPr="00967C92">
        <w:rPr>
          <w:rFonts w:ascii="Times New Roman" w:eastAsia="Calibri" w:hAnsi="Times New Roman" w:cs="Times New Roman"/>
          <w:sz w:val="28"/>
          <w:szCs w:val="28"/>
        </w:rPr>
        <w:t>ш</w:t>
      </w:r>
      <w:r w:rsidRPr="00967C92">
        <w:rPr>
          <w:rFonts w:ascii="Times New Roman" w:eastAsia="Calibri" w:hAnsi="Times New Roman" w:cs="Times New Roman"/>
          <w:sz w:val="28"/>
          <w:szCs w:val="28"/>
        </w:rPr>
        <w:t>ных шарика. Когда несколько шариков лопнуло, у нее осталось 2 шарика. Сколько шариков лопнуло?»</w:t>
      </w:r>
    </w:p>
    <w:p w:rsidR="00967C92" w:rsidRPr="00967C92" w:rsidRDefault="00967C92" w:rsidP="00967C92">
      <w:pPr>
        <w:spacing w:after="0" w:line="240" w:lineRule="auto"/>
        <w:ind w:right="98"/>
        <w:jc w:val="both"/>
        <w:rPr>
          <w:rFonts w:ascii="Times New Roman" w:eastAsia="Calibri" w:hAnsi="Times New Roman" w:cs="Times New Roman"/>
          <w:sz w:val="28"/>
          <w:szCs w:val="28"/>
        </w:rPr>
      </w:pPr>
      <w:r w:rsidRPr="00967C92">
        <w:rPr>
          <w:rFonts w:ascii="Times New Roman" w:eastAsia="Calibri" w:hAnsi="Times New Roman" w:cs="Times New Roman"/>
          <w:i/>
          <w:iCs/>
          <w:sz w:val="28"/>
          <w:szCs w:val="28"/>
        </w:rPr>
        <w:t xml:space="preserve">Оценка действий ребенка: </w:t>
      </w:r>
      <w:r w:rsidRPr="00967C92">
        <w:rPr>
          <w:rFonts w:ascii="Times New Roman" w:eastAsia="Calibri" w:hAnsi="Times New Roman" w:cs="Times New Roman"/>
          <w:sz w:val="28"/>
          <w:szCs w:val="28"/>
        </w:rPr>
        <w:t>принятие задания; понимание условий задачи; сп</w:t>
      </w:r>
      <w:r w:rsidRPr="00967C92">
        <w:rPr>
          <w:rFonts w:ascii="Times New Roman" w:eastAsia="Calibri" w:hAnsi="Times New Roman" w:cs="Times New Roman"/>
          <w:sz w:val="28"/>
          <w:szCs w:val="28"/>
        </w:rPr>
        <w:t>о</w:t>
      </w:r>
      <w:r w:rsidRPr="00967C92">
        <w:rPr>
          <w:rFonts w:ascii="Times New Roman" w:eastAsia="Calibri" w:hAnsi="Times New Roman" w:cs="Times New Roman"/>
          <w:sz w:val="28"/>
          <w:szCs w:val="28"/>
        </w:rPr>
        <w:t>соб пересчета (действенный или зрительный); умение выполнять счетные оп</w:t>
      </w:r>
      <w:r w:rsidRPr="00967C92">
        <w:rPr>
          <w:rFonts w:ascii="Times New Roman" w:eastAsia="Calibri" w:hAnsi="Times New Roman" w:cs="Times New Roman"/>
          <w:sz w:val="28"/>
          <w:szCs w:val="28"/>
        </w:rPr>
        <w:t>е</w:t>
      </w:r>
      <w:r w:rsidRPr="00967C92">
        <w:rPr>
          <w:rFonts w:ascii="Times New Roman" w:eastAsia="Calibri" w:hAnsi="Times New Roman" w:cs="Times New Roman"/>
          <w:sz w:val="28"/>
          <w:szCs w:val="28"/>
        </w:rPr>
        <w:t>рации по представлению в пределах 3, 4, 5; умение решать устные задачи</w:t>
      </w:r>
    </w:p>
    <w:p w:rsidR="00CA2325" w:rsidRDefault="00967C92" w:rsidP="00967C92">
      <w:pPr>
        <w:spacing w:after="0" w:line="240" w:lineRule="auto"/>
        <w:ind w:right="98"/>
        <w:jc w:val="both"/>
        <w:rPr>
          <w:rFonts w:ascii="Times New Roman" w:eastAsia="Calibri" w:hAnsi="Times New Roman" w:cs="Times New Roman"/>
          <w:sz w:val="28"/>
          <w:szCs w:val="28"/>
        </w:rPr>
      </w:pPr>
      <w:r w:rsidRPr="00967C92">
        <w:rPr>
          <w:rFonts w:ascii="Times New Roman" w:eastAsia="Calibri" w:hAnsi="Times New Roman" w:cs="Times New Roman"/>
          <w:b/>
          <w:bCs/>
          <w:sz w:val="28"/>
          <w:szCs w:val="28"/>
        </w:rPr>
        <w:t xml:space="preserve">7. СРАВНИ </w:t>
      </w:r>
      <w:r w:rsidR="00743D10">
        <w:rPr>
          <w:rFonts w:ascii="Times New Roman" w:eastAsia="Calibri" w:hAnsi="Times New Roman" w:cs="Times New Roman"/>
          <w:sz w:val="28"/>
          <w:szCs w:val="28"/>
        </w:rPr>
        <w:t>(сюжетные картинки «Летом»)</w:t>
      </w:r>
    </w:p>
    <w:p w:rsidR="00967C92" w:rsidRPr="00967C92" w:rsidRDefault="00967C92" w:rsidP="00967C92">
      <w:pPr>
        <w:spacing w:after="0" w:line="240" w:lineRule="auto"/>
        <w:ind w:right="98"/>
        <w:jc w:val="both"/>
        <w:rPr>
          <w:rFonts w:ascii="Times New Roman" w:eastAsia="Calibri" w:hAnsi="Times New Roman" w:cs="Times New Roman"/>
          <w:sz w:val="28"/>
          <w:szCs w:val="28"/>
        </w:rPr>
      </w:pPr>
      <w:r w:rsidRPr="00967C92">
        <w:rPr>
          <w:rFonts w:ascii="Times New Roman" w:eastAsia="Calibri" w:hAnsi="Times New Roman" w:cs="Times New Roman"/>
          <w:sz w:val="28"/>
          <w:szCs w:val="28"/>
        </w:rPr>
        <w:t>Задание направлено на выявление уровня развития наглядно-образного мы</w:t>
      </w:r>
      <w:r w:rsidRPr="00967C92">
        <w:rPr>
          <w:rFonts w:ascii="Times New Roman" w:eastAsia="Calibri" w:hAnsi="Times New Roman" w:cs="Times New Roman"/>
          <w:sz w:val="28"/>
          <w:szCs w:val="28"/>
        </w:rPr>
        <w:t>ш</w:t>
      </w:r>
      <w:r w:rsidRPr="00967C92">
        <w:rPr>
          <w:rFonts w:ascii="Times New Roman" w:eastAsia="Calibri" w:hAnsi="Times New Roman" w:cs="Times New Roman"/>
          <w:sz w:val="28"/>
          <w:szCs w:val="28"/>
        </w:rPr>
        <w:t>ления (восприятия целостной ситуации, изображенной на картинках), умения сравнивать и понимать динамическое изменение события, изображенного на картинках.</w:t>
      </w:r>
    </w:p>
    <w:p w:rsidR="00967C92" w:rsidRPr="00967C92" w:rsidRDefault="00967C92" w:rsidP="00967C92">
      <w:pPr>
        <w:spacing w:after="0" w:line="240" w:lineRule="auto"/>
        <w:ind w:right="98"/>
        <w:jc w:val="both"/>
        <w:rPr>
          <w:rFonts w:ascii="Times New Roman" w:eastAsia="Calibri" w:hAnsi="Times New Roman" w:cs="Times New Roman"/>
          <w:sz w:val="28"/>
          <w:szCs w:val="28"/>
        </w:rPr>
      </w:pPr>
      <w:r w:rsidRPr="00967C92">
        <w:rPr>
          <w:rFonts w:ascii="Times New Roman" w:eastAsia="Calibri" w:hAnsi="Times New Roman" w:cs="Times New Roman"/>
          <w:i/>
          <w:iCs/>
          <w:sz w:val="28"/>
          <w:szCs w:val="28"/>
        </w:rPr>
        <w:t xml:space="preserve">Оборудование: </w:t>
      </w:r>
      <w:r w:rsidRPr="00967C92">
        <w:rPr>
          <w:rFonts w:ascii="Times New Roman" w:eastAsia="Calibri" w:hAnsi="Times New Roman" w:cs="Times New Roman"/>
          <w:sz w:val="28"/>
          <w:szCs w:val="28"/>
        </w:rPr>
        <w:t>две сюжетные картинки. На первой изображено: яркое солнце (слева вверху), зеленые деревья, на дорожке напротив друг друга стоят две д</w:t>
      </w:r>
      <w:r w:rsidRPr="00967C92">
        <w:rPr>
          <w:rFonts w:ascii="Times New Roman" w:eastAsia="Calibri" w:hAnsi="Times New Roman" w:cs="Times New Roman"/>
          <w:sz w:val="28"/>
          <w:szCs w:val="28"/>
        </w:rPr>
        <w:t>е</w:t>
      </w:r>
      <w:r w:rsidRPr="00967C92">
        <w:rPr>
          <w:rFonts w:ascii="Times New Roman" w:eastAsia="Calibri" w:hAnsi="Times New Roman" w:cs="Times New Roman"/>
          <w:sz w:val="28"/>
          <w:szCs w:val="28"/>
        </w:rPr>
        <w:lastRenderedPageBreak/>
        <w:t>вочки, одетые в летние платьица, у каждой в руках мороженое на палочке, р</w:t>
      </w:r>
      <w:r w:rsidRPr="00967C92">
        <w:rPr>
          <w:rFonts w:ascii="Times New Roman" w:eastAsia="Calibri" w:hAnsi="Times New Roman" w:cs="Times New Roman"/>
          <w:sz w:val="28"/>
          <w:szCs w:val="28"/>
        </w:rPr>
        <w:t>я</w:t>
      </w:r>
      <w:r w:rsidRPr="00967C92">
        <w:rPr>
          <w:rFonts w:ascii="Times New Roman" w:eastAsia="Calibri" w:hAnsi="Times New Roman" w:cs="Times New Roman"/>
          <w:sz w:val="28"/>
          <w:szCs w:val="28"/>
        </w:rPr>
        <w:t>дом с ними стоят сумки с продуктами, недалеко находится киоск «Морож</w:t>
      </w:r>
      <w:r w:rsidRPr="00967C92">
        <w:rPr>
          <w:rFonts w:ascii="Times New Roman" w:eastAsia="Calibri" w:hAnsi="Times New Roman" w:cs="Times New Roman"/>
          <w:sz w:val="28"/>
          <w:szCs w:val="28"/>
        </w:rPr>
        <w:t>е</w:t>
      </w:r>
      <w:r w:rsidRPr="00967C92">
        <w:rPr>
          <w:rFonts w:ascii="Times New Roman" w:eastAsia="Calibri" w:hAnsi="Times New Roman" w:cs="Times New Roman"/>
          <w:sz w:val="28"/>
          <w:szCs w:val="28"/>
        </w:rPr>
        <w:t>ное» с открытым окном. На второй картинке сюжет тот же, но произошли н</w:t>
      </w:r>
      <w:r w:rsidRPr="00967C92">
        <w:rPr>
          <w:rFonts w:ascii="Times New Roman" w:eastAsia="Calibri" w:hAnsi="Times New Roman" w:cs="Times New Roman"/>
          <w:sz w:val="28"/>
          <w:szCs w:val="28"/>
        </w:rPr>
        <w:t>е</w:t>
      </w:r>
      <w:r w:rsidRPr="00967C92">
        <w:rPr>
          <w:rFonts w:ascii="Times New Roman" w:eastAsia="Calibri" w:hAnsi="Times New Roman" w:cs="Times New Roman"/>
          <w:sz w:val="28"/>
          <w:szCs w:val="28"/>
        </w:rPr>
        <w:t>которые</w:t>
      </w:r>
      <w:r w:rsidR="00320189">
        <w:rPr>
          <w:rFonts w:ascii="Times New Roman" w:eastAsia="Calibri" w:hAnsi="Times New Roman" w:cs="Times New Roman"/>
          <w:sz w:val="28"/>
          <w:szCs w:val="28"/>
        </w:rPr>
        <w:t xml:space="preserve"> </w:t>
      </w:r>
      <w:r w:rsidRPr="00967C92">
        <w:rPr>
          <w:rFonts w:ascii="Times New Roman" w:eastAsia="Calibri" w:hAnsi="Times New Roman" w:cs="Times New Roman"/>
          <w:sz w:val="28"/>
          <w:szCs w:val="28"/>
        </w:rPr>
        <w:t>изменения: заходящее солнце (нарисовано справа), окно киоска з</w:t>
      </w:r>
      <w:r w:rsidRPr="00967C92">
        <w:rPr>
          <w:rFonts w:ascii="Times New Roman" w:eastAsia="Calibri" w:hAnsi="Times New Roman" w:cs="Times New Roman"/>
          <w:sz w:val="28"/>
          <w:szCs w:val="28"/>
        </w:rPr>
        <w:t>а</w:t>
      </w:r>
      <w:r w:rsidRPr="00967C92">
        <w:rPr>
          <w:rFonts w:ascii="Times New Roman" w:eastAsia="Calibri" w:hAnsi="Times New Roman" w:cs="Times New Roman"/>
          <w:sz w:val="28"/>
          <w:szCs w:val="28"/>
        </w:rPr>
        <w:t>крыто, эти же девочки стоят напротив друг друга и удивленно смотрят на п</w:t>
      </w:r>
      <w:r w:rsidRPr="00967C92">
        <w:rPr>
          <w:rFonts w:ascii="Times New Roman" w:eastAsia="Calibri" w:hAnsi="Times New Roman" w:cs="Times New Roman"/>
          <w:sz w:val="28"/>
          <w:szCs w:val="28"/>
        </w:rPr>
        <w:t>а</w:t>
      </w:r>
      <w:r w:rsidRPr="00967C92">
        <w:rPr>
          <w:rFonts w:ascii="Times New Roman" w:eastAsia="Calibri" w:hAnsi="Times New Roman" w:cs="Times New Roman"/>
          <w:sz w:val="28"/>
          <w:szCs w:val="28"/>
        </w:rPr>
        <w:t>лочки. Мороженое растаяло, видны только его последние падающие капли: на земле лужа от мороженого.</w:t>
      </w:r>
    </w:p>
    <w:p w:rsidR="00967C92" w:rsidRPr="00967C92" w:rsidRDefault="00967C92" w:rsidP="00967C92">
      <w:pPr>
        <w:spacing w:after="0" w:line="240" w:lineRule="auto"/>
        <w:ind w:right="98"/>
        <w:jc w:val="both"/>
        <w:rPr>
          <w:rFonts w:ascii="Times New Roman" w:eastAsia="Calibri" w:hAnsi="Times New Roman" w:cs="Times New Roman"/>
          <w:b/>
          <w:sz w:val="28"/>
          <w:szCs w:val="28"/>
        </w:rPr>
      </w:pPr>
      <w:r w:rsidRPr="00967C92">
        <w:rPr>
          <w:rFonts w:ascii="Times New Roman" w:eastAsia="Calibri" w:hAnsi="Times New Roman" w:cs="Times New Roman"/>
          <w:b/>
          <w:sz w:val="28"/>
          <w:szCs w:val="28"/>
        </w:rPr>
        <w:t>Наглядный мате</w:t>
      </w:r>
      <w:r w:rsidR="00743D10">
        <w:rPr>
          <w:rFonts w:ascii="Times New Roman" w:eastAsia="Calibri" w:hAnsi="Times New Roman" w:cs="Times New Roman"/>
          <w:b/>
          <w:sz w:val="28"/>
          <w:szCs w:val="28"/>
        </w:rPr>
        <w:t>риал: набор № 1, рис. 57, 58</w:t>
      </w:r>
    </w:p>
    <w:p w:rsidR="00967C92" w:rsidRPr="00967C92" w:rsidRDefault="00967C92" w:rsidP="00967C92">
      <w:pPr>
        <w:spacing w:after="0" w:line="240" w:lineRule="auto"/>
        <w:ind w:right="98"/>
        <w:jc w:val="both"/>
        <w:rPr>
          <w:rFonts w:ascii="Times New Roman" w:eastAsia="Calibri" w:hAnsi="Times New Roman" w:cs="Times New Roman"/>
          <w:sz w:val="28"/>
          <w:szCs w:val="28"/>
        </w:rPr>
      </w:pPr>
      <w:r w:rsidRPr="00967C92">
        <w:rPr>
          <w:rFonts w:ascii="Times New Roman" w:eastAsia="Calibri" w:hAnsi="Times New Roman" w:cs="Times New Roman"/>
          <w:i/>
          <w:iCs/>
          <w:sz w:val="28"/>
          <w:szCs w:val="28"/>
        </w:rPr>
        <w:t xml:space="preserve">Проведение обследования: </w:t>
      </w:r>
      <w:r w:rsidRPr="00967C92">
        <w:rPr>
          <w:rFonts w:ascii="Times New Roman" w:eastAsia="Calibri" w:hAnsi="Times New Roman" w:cs="Times New Roman"/>
          <w:sz w:val="28"/>
          <w:szCs w:val="28"/>
        </w:rPr>
        <w:t>перед ребенком кладут первую картинку и просят внимательно ее рассмотреть, затем рядом кладут вторую. Предлагают сра</w:t>
      </w:r>
      <w:r w:rsidRPr="00967C92">
        <w:rPr>
          <w:rFonts w:ascii="Times New Roman" w:eastAsia="Calibri" w:hAnsi="Times New Roman" w:cs="Times New Roman"/>
          <w:sz w:val="28"/>
          <w:szCs w:val="28"/>
        </w:rPr>
        <w:t>в</w:t>
      </w:r>
      <w:r w:rsidRPr="00967C92">
        <w:rPr>
          <w:rFonts w:ascii="Times New Roman" w:eastAsia="Calibri" w:hAnsi="Times New Roman" w:cs="Times New Roman"/>
          <w:sz w:val="28"/>
          <w:szCs w:val="28"/>
        </w:rPr>
        <w:t>нить их и рассказать о различиях.</w:t>
      </w:r>
    </w:p>
    <w:p w:rsidR="00967C92" w:rsidRPr="00967C92" w:rsidRDefault="00967C92" w:rsidP="00967C92">
      <w:pPr>
        <w:spacing w:after="0" w:line="240" w:lineRule="auto"/>
        <w:ind w:right="98"/>
        <w:jc w:val="both"/>
        <w:rPr>
          <w:rFonts w:ascii="Times New Roman" w:eastAsia="Calibri" w:hAnsi="Times New Roman" w:cs="Times New Roman"/>
          <w:sz w:val="28"/>
          <w:szCs w:val="28"/>
        </w:rPr>
      </w:pPr>
      <w:r w:rsidRPr="00967C92">
        <w:rPr>
          <w:rFonts w:ascii="Times New Roman" w:eastAsia="Calibri" w:hAnsi="Times New Roman" w:cs="Times New Roman"/>
          <w:i/>
          <w:iCs/>
          <w:sz w:val="28"/>
          <w:szCs w:val="28"/>
        </w:rPr>
        <w:t xml:space="preserve">Обучение: </w:t>
      </w:r>
      <w:r w:rsidRPr="00967C92">
        <w:rPr>
          <w:rFonts w:ascii="Times New Roman" w:eastAsia="Calibri" w:hAnsi="Times New Roman" w:cs="Times New Roman"/>
          <w:sz w:val="28"/>
          <w:szCs w:val="28"/>
        </w:rPr>
        <w:t>в том случае, если ребенок не отвечает или отвечает неверно, ему задают уточняющие вопросы, активизирующие восприятие и понимание ц</w:t>
      </w:r>
      <w:r w:rsidRPr="00967C92">
        <w:rPr>
          <w:rFonts w:ascii="Times New Roman" w:eastAsia="Calibri" w:hAnsi="Times New Roman" w:cs="Times New Roman"/>
          <w:sz w:val="28"/>
          <w:szCs w:val="28"/>
        </w:rPr>
        <w:t>е</w:t>
      </w:r>
      <w:r w:rsidRPr="00967C92">
        <w:rPr>
          <w:rFonts w:ascii="Times New Roman" w:eastAsia="Calibri" w:hAnsi="Times New Roman" w:cs="Times New Roman"/>
          <w:sz w:val="28"/>
          <w:szCs w:val="28"/>
        </w:rPr>
        <w:t>лостной ситуации, изображенной на картинках: «Какое время года здесь изо</w:t>
      </w:r>
      <w:r w:rsidRPr="00967C92">
        <w:rPr>
          <w:rFonts w:ascii="Times New Roman" w:eastAsia="Calibri" w:hAnsi="Times New Roman" w:cs="Times New Roman"/>
          <w:sz w:val="28"/>
          <w:szCs w:val="28"/>
        </w:rPr>
        <w:t>б</w:t>
      </w:r>
      <w:r w:rsidRPr="00967C92">
        <w:rPr>
          <w:rFonts w:ascii="Times New Roman" w:eastAsia="Calibri" w:hAnsi="Times New Roman" w:cs="Times New Roman"/>
          <w:sz w:val="28"/>
          <w:szCs w:val="28"/>
        </w:rPr>
        <w:t>ражено? Как ты догадался, что это происходило летом? Что девочки держат в руках? Что случилось? Почему девочки не съели мороженое?»</w:t>
      </w:r>
    </w:p>
    <w:p w:rsidR="00967C92" w:rsidRPr="00967C92" w:rsidRDefault="00967C92" w:rsidP="00967C92">
      <w:pPr>
        <w:spacing w:after="0" w:line="240" w:lineRule="auto"/>
        <w:ind w:right="98"/>
        <w:jc w:val="both"/>
        <w:rPr>
          <w:rFonts w:ascii="Times New Roman" w:eastAsia="Calibri" w:hAnsi="Times New Roman" w:cs="Times New Roman"/>
          <w:sz w:val="28"/>
          <w:szCs w:val="28"/>
        </w:rPr>
      </w:pPr>
      <w:r w:rsidRPr="00967C92">
        <w:rPr>
          <w:rFonts w:ascii="Times New Roman" w:eastAsia="Calibri" w:hAnsi="Times New Roman" w:cs="Times New Roman"/>
          <w:i/>
          <w:iCs/>
          <w:sz w:val="28"/>
          <w:szCs w:val="28"/>
        </w:rPr>
        <w:t xml:space="preserve">Оценка действий ребенка: </w:t>
      </w:r>
      <w:r w:rsidRPr="00967C92">
        <w:rPr>
          <w:rFonts w:ascii="Times New Roman" w:eastAsia="Calibri" w:hAnsi="Times New Roman" w:cs="Times New Roman"/>
          <w:sz w:val="28"/>
          <w:szCs w:val="28"/>
        </w:rPr>
        <w:t>принятие и понимание задания; понимание ребе</w:t>
      </w:r>
      <w:r w:rsidRPr="00967C92">
        <w:rPr>
          <w:rFonts w:ascii="Times New Roman" w:eastAsia="Calibri" w:hAnsi="Times New Roman" w:cs="Times New Roman"/>
          <w:sz w:val="28"/>
          <w:szCs w:val="28"/>
        </w:rPr>
        <w:t>н</w:t>
      </w:r>
      <w:r w:rsidRPr="00967C92">
        <w:rPr>
          <w:rFonts w:ascii="Times New Roman" w:eastAsia="Calibri" w:hAnsi="Times New Roman" w:cs="Times New Roman"/>
          <w:sz w:val="28"/>
          <w:szCs w:val="28"/>
        </w:rPr>
        <w:t>ком ситуации и событий, изображенных на картинках; способность объяснить динамику сюжета, представленного на картинках.</w:t>
      </w:r>
    </w:p>
    <w:p w:rsidR="00CA2325" w:rsidRDefault="00743D10" w:rsidP="00967C92">
      <w:pPr>
        <w:spacing w:after="0" w:line="240" w:lineRule="auto"/>
        <w:ind w:right="98"/>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8. НАЙДИ ВРЕМЯ ГОДА</w:t>
      </w:r>
    </w:p>
    <w:p w:rsidR="00967C92" w:rsidRPr="00967C92" w:rsidRDefault="00967C92" w:rsidP="00967C92">
      <w:pPr>
        <w:spacing w:after="0" w:line="240" w:lineRule="auto"/>
        <w:ind w:right="98"/>
        <w:jc w:val="both"/>
        <w:rPr>
          <w:rFonts w:ascii="Times New Roman" w:eastAsia="Calibri" w:hAnsi="Times New Roman" w:cs="Times New Roman"/>
          <w:sz w:val="28"/>
          <w:szCs w:val="28"/>
        </w:rPr>
      </w:pPr>
      <w:r w:rsidRPr="00967C92">
        <w:rPr>
          <w:rFonts w:ascii="Times New Roman" w:eastAsia="Calibri" w:hAnsi="Times New Roman" w:cs="Times New Roman"/>
          <w:sz w:val="28"/>
          <w:szCs w:val="28"/>
        </w:rPr>
        <w:t>Задание направлено на выяснение уровня сформированности представлений о временах года (развитие наглядно-образного мышления).</w:t>
      </w:r>
    </w:p>
    <w:p w:rsidR="00967C92" w:rsidRPr="00967C92" w:rsidRDefault="00967C92" w:rsidP="00967C92">
      <w:pPr>
        <w:spacing w:after="0" w:line="240" w:lineRule="auto"/>
        <w:ind w:right="98"/>
        <w:jc w:val="both"/>
        <w:rPr>
          <w:rFonts w:ascii="Times New Roman" w:eastAsia="Calibri" w:hAnsi="Times New Roman" w:cs="Times New Roman"/>
          <w:sz w:val="28"/>
          <w:szCs w:val="28"/>
        </w:rPr>
      </w:pPr>
      <w:r w:rsidRPr="00967C92">
        <w:rPr>
          <w:rFonts w:ascii="Times New Roman" w:eastAsia="Calibri" w:hAnsi="Times New Roman" w:cs="Times New Roman"/>
          <w:i/>
          <w:iCs/>
          <w:sz w:val="28"/>
          <w:szCs w:val="28"/>
        </w:rPr>
        <w:t xml:space="preserve">Оборудование: </w:t>
      </w:r>
      <w:r w:rsidRPr="00967C92">
        <w:rPr>
          <w:rFonts w:ascii="Times New Roman" w:eastAsia="Calibri" w:hAnsi="Times New Roman" w:cs="Times New Roman"/>
          <w:sz w:val="28"/>
          <w:szCs w:val="28"/>
        </w:rPr>
        <w:t>сюжетные картинки со специфическими признаками четырех времен года.</w:t>
      </w:r>
    </w:p>
    <w:p w:rsidR="00967C92" w:rsidRPr="00967C92" w:rsidRDefault="00967C92" w:rsidP="00967C92">
      <w:pPr>
        <w:spacing w:after="0" w:line="240" w:lineRule="auto"/>
        <w:ind w:right="98"/>
        <w:jc w:val="both"/>
        <w:rPr>
          <w:rFonts w:ascii="Times New Roman" w:eastAsia="Calibri" w:hAnsi="Times New Roman" w:cs="Times New Roman"/>
          <w:b/>
          <w:sz w:val="28"/>
          <w:szCs w:val="28"/>
        </w:rPr>
      </w:pPr>
      <w:r w:rsidRPr="00967C92">
        <w:rPr>
          <w:rFonts w:ascii="Times New Roman" w:eastAsia="Calibri" w:hAnsi="Times New Roman" w:cs="Times New Roman"/>
          <w:b/>
          <w:sz w:val="28"/>
          <w:szCs w:val="28"/>
        </w:rPr>
        <w:t xml:space="preserve">Наглядный </w:t>
      </w:r>
      <w:r w:rsidR="00743D10">
        <w:rPr>
          <w:rFonts w:ascii="Times New Roman" w:eastAsia="Calibri" w:hAnsi="Times New Roman" w:cs="Times New Roman"/>
          <w:b/>
          <w:sz w:val="28"/>
          <w:szCs w:val="28"/>
        </w:rPr>
        <w:t>материал: набор № 1, рис. 59—62</w:t>
      </w:r>
    </w:p>
    <w:p w:rsidR="00967C92" w:rsidRPr="00967C92" w:rsidRDefault="00967C92" w:rsidP="00967C92">
      <w:pPr>
        <w:spacing w:after="0" w:line="240" w:lineRule="auto"/>
        <w:ind w:right="98"/>
        <w:jc w:val="both"/>
        <w:rPr>
          <w:rFonts w:ascii="Times New Roman" w:eastAsia="Calibri" w:hAnsi="Times New Roman" w:cs="Times New Roman"/>
          <w:sz w:val="28"/>
          <w:szCs w:val="28"/>
        </w:rPr>
      </w:pPr>
      <w:r w:rsidRPr="00967C92">
        <w:rPr>
          <w:rFonts w:ascii="Times New Roman" w:eastAsia="Calibri" w:hAnsi="Times New Roman" w:cs="Times New Roman"/>
          <w:i/>
          <w:iCs/>
          <w:sz w:val="28"/>
          <w:szCs w:val="28"/>
        </w:rPr>
        <w:t xml:space="preserve">Проведение обследования: </w:t>
      </w:r>
      <w:r w:rsidRPr="00967C92">
        <w:rPr>
          <w:rFonts w:ascii="Times New Roman" w:eastAsia="Calibri" w:hAnsi="Times New Roman" w:cs="Times New Roman"/>
          <w:sz w:val="28"/>
          <w:szCs w:val="28"/>
        </w:rPr>
        <w:t>перед ребенком раскладывают четыре картинки, на которых изображены четыре времени года. Ребенка просят: «Покажи, где зима (лето, осень, весна)». Затем спрашивают: «Как ты догадался, что это зима?» И т. д. В случаях затруднений проводится обучение.</w:t>
      </w:r>
    </w:p>
    <w:p w:rsidR="00967C92" w:rsidRPr="00967C92" w:rsidRDefault="00967C92" w:rsidP="00967C92">
      <w:pPr>
        <w:spacing w:after="0" w:line="240" w:lineRule="auto"/>
        <w:ind w:right="98"/>
        <w:jc w:val="both"/>
        <w:rPr>
          <w:rFonts w:ascii="Times New Roman" w:eastAsia="Calibri" w:hAnsi="Times New Roman" w:cs="Times New Roman"/>
          <w:sz w:val="28"/>
          <w:szCs w:val="28"/>
        </w:rPr>
      </w:pPr>
      <w:r w:rsidRPr="00967C92">
        <w:rPr>
          <w:rFonts w:ascii="Times New Roman" w:eastAsia="Calibri" w:hAnsi="Times New Roman" w:cs="Times New Roman"/>
          <w:i/>
          <w:iCs/>
          <w:sz w:val="28"/>
          <w:szCs w:val="28"/>
        </w:rPr>
        <w:t xml:space="preserve">Обучение: </w:t>
      </w:r>
      <w:r w:rsidRPr="00967C92">
        <w:rPr>
          <w:rFonts w:ascii="Times New Roman" w:eastAsia="Calibri" w:hAnsi="Times New Roman" w:cs="Times New Roman"/>
          <w:sz w:val="28"/>
          <w:szCs w:val="28"/>
        </w:rPr>
        <w:t>перед ребенком оставляют картинки с изображением только двух времен года — лета и зимы и задают ему уточняющие вопросы: «Что бывает зимой? Найди, где изображена зима. А что бывает летом? Найди, где изобр</w:t>
      </w:r>
      <w:r w:rsidRPr="00967C92">
        <w:rPr>
          <w:rFonts w:ascii="Times New Roman" w:eastAsia="Calibri" w:hAnsi="Times New Roman" w:cs="Times New Roman"/>
          <w:sz w:val="28"/>
          <w:szCs w:val="28"/>
        </w:rPr>
        <w:t>а</w:t>
      </w:r>
      <w:r w:rsidRPr="00967C92">
        <w:rPr>
          <w:rFonts w:ascii="Times New Roman" w:eastAsia="Calibri" w:hAnsi="Times New Roman" w:cs="Times New Roman"/>
          <w:sz w:val="28"/>
          <w:szCs w:val="28"/>
        </w:rPr>
        <w:t>жено лето».</w:t>
      </w:r>
    </w:p>
    <w:p w:rsidR="00967C92" w:rsidRPr="00967C92" w:rsidRDefault="00967C92" w:rsidP="00967C92">
      <w:pPr>
        <w:spacing w:after="0" w:line="240" w:lineRule="auto"/>
        <w:ind w:right="98"/>
        <w:jc w:val="both"/>
        <w:rPr>
          <w:rFonts w:ascii="Times New Roman" w:eastAsia="Calibri" w:hAnsi="Times New Roman" w:cs="Times New Roman"/>
          <w:sz w:val="28"/>
          <w:szCs w:val="28"/>
        </w:rPr>
      </w:pPr>
      <w:r w:rsidRPr="00967C92">
        <w:rPr>
          <w:rFonts w:ascii="Times New Roman" w:eastAsia="Calibri" w:hAnsi="Times New Roman" w:cs="Times New Roman"/>
          <w:i/>
          <w:iCs/>
          <w:sz w:val="28"/>
          <w:szCs w:val="28"/>
        </w:rPr>
        <w:t xml:space="preserve">Оценка действий ребенка: </w:t>
      </w:r>
      <w:r w:rsidRPr="00967C92">
        <w:rPr>
          <w:rFonts w:ascii="Times New Roman" w:eastAsia="Calibri" w:hAnsi="Times New Roman" w:cs="Times New Roman"/>
          <w:sz w:val="28"/>
          <w:szCs w:val="28"/>
        </w:rPr>
        <w:t>принятие и понимание задания; уровень сформир</w:t>
      </w:r>
      <w:r w:rsidRPr="00967C92">
        <w:rPr>
          <w:rFonts w:ascii="Times New Roman" w:eastAsia="Calibri" w:hAnsi="Times New Roman" w:cs="Times New Roman"/>
          <w:sz w:val="28"/>
          <w:szCs w:val="28"/>
        </w:rPr>
        <w:t>о</w:t>
      </w:r>
      <w:r w:rsidRPr="00967C92">
        <w:rPr>
          <w:rFonts w:ascii="Times New Roman" w:eastAsia="Calibri" w:hAnsi="Times New Roman" w:cs="Times New Roman"/>
          <w:sz w:val="28"/>
          <w:szCs w:val="28"/>
        </w:rPr>
        <w:t>ванности временных представлений; умение объяснить свой выбор.</w:t>
      </w:r>
    </w:p>
    <w:p w:rsidR="00CA2325" w:rsidRDefault="00967C92" w:rsidP="00967C92">
      <w:pPr>
        <w:spacing w:after="0" w:line="240" w:lineRule="auto"/>
        <w:ind w:right="98"/>
        <w:jc w:val="both"/>
        <w:rPr>
          <w:rFonts w:ascii="Times New Roman" w:eastAsia="Calibri" w:hAnsi="Times New Roman" w:cs="Times New Roman"/>
          <w:sz w:val="28"/>
          <w:szCs w:val="28"/>
        </w:rPr>
      </w:pPr>
      <w:r w:rsidRPr="00967C92">
        <w:rPr>
          <w:rFonts w:ascii="Times New Roman" w:eastAsia="Calibri" w:hAnsi="Times New Roman" w:cs="Times New Roman"/>
          <w:b/>
          <w:bCs/>
          <w:sz w:val="28"/>
          <w:szCs w:val="28"/>
        </w:rPr>
        <w:t xml:space="preserve">9. НАРИСУЙ ЦЕЛОЕ </w:t>
      </w:r>
      <w:r w:rsidR="00743D10">
        <w:rPr>
          <w:rFonts w:ascii="Times New Roman" w:eastAsia="Calibri" w:hAnsi="Times New Roman" w:cs="Times New Roman"/>
          <w:sz w:val="28"/>
          <w:szCs w:val="28"/>
        </w:rPr>
        <w:t>(методика А. А. Венгер)</w:t>
      </w:r>
      <w:r w:rsidRPr="00967C92">
        <w:rPr>
          <w:rFonts w:ascii="Times New Roman" w:eastAsia="Calibri" w:hAnsi="Times New Roman" w:cs="Times New Roman"/>
          <w:sz w:val="28"/>
          <w:szCs w:val="28"/>
        </w:rPr>
        <w:t xml:space="preserve"> </w:t>
      </w:r>
    </w:p>
    <w:p w:rsidR="00967C92" w:rsidRPr="00967C92" w:rsidRDefault="00967C92" w:rsidP="00967C92">
      <w:pPr>
        <w:spacing w:after="0" w:line="240" w:lineRule="auto"/>
        <w:ind w:right="98"/>
        <w:jc w:val="both"/>
        <w:rPr>
          <w:rFonts w:ascii="Times New Roman" w:eastAsia="Calibri" w:hAnsi="Times New Roman" w:cs="Times New Roman"/>
          <w:sz w:val="28"/>
          <w:szCs w:val="28"/>
        </w:rPr>
      </w:pPr>
      <w:r w:rsidRPr="00967C92">
        <w:rPr>
          <w:rFonts w:ascii="Times New Roman" w:eastAsia="Calibri" w:hAnsi="Times New Roman" w:cs="Times New Roman"/>
          <w:sz w:val="28"/>
          <w:szCs w:val="28"/>
        </w:rPr>
        <w:t>Задание направлено на выявление уровня развития наглядно-образного мы</w:t>
      </w:r>
      <w:r w:rsidRPr="00967C92">
        <w:rPr>
          <w:rFonts w:ascii="Times New Roman" w:eastAsia="Calibri" w:hAnsi="Times New Roman" w:cs="Times New Roman"/>
          <w:sz w:val="28"/>
          <w:szCs w:val="28"/>
        </w:rPr>
        <w:t>ш</w:t>
      </w:r>
      <w:r w:rsidRPr="00967C92">
        <w:rPr>
          <w:rFonts w:ascii="Times New Roman" w:eastAsia="Calibri" w:hAnsi="Times New Roman" w:cs="Times New Roman"/>
          <w:sz w:val="28"/>
          <w:szCs w:val="28"/>
        </w:rPr>
        <w:t>ления, сформированности предметного рисунка.</w:t>
      </w:r>
    </w:p>
    <w:p w:rsidR="00967C92" w:rsidRPr="00967C92" w:rsidRDefault="00967C92" w:rsidP="00967C92">
      <w:pPr>
        <w:spacing w:after="0" w:line="240" w:lineRule="auto"/>
        <w:ind w:right="98"/>
        <w:jc w:val="both"/>
        <w:rPr>
          <w:rFonts w:ascii="Times New Roman" w:eastAsia="Calibri" w:hAnsi="Times New Roman" w:cs="Times New Roman"/>
          <w:sz w:val="28"/>
          <w:szCs w:val="28"/>
        </w:rPr>
      </w:pPr>
      <w:r w:rsidRPr="00967C92">
        <w:rPr>
          <w:rFonts w:ascii="Times New Roman" w:eastAsia="Calibri" w:hAnsi="Times New Roman" w:cs="Times New Roman"/>
          <w:i/>
          <w:iCs/>
          <w:sz w:val="28"/>
          <w:szCs w:val="28"/>
        </w:rPr>
        <w:t xml:space="preserve">Оборудование: </w:t>
      </w:r>
      <w:r w:rsidRPr="00967C92">
        <w:rPr>
          <w:rFonts w:ascii="Times New Roman" w:eastAsia="Calibri" w:hAnsi="Times New Roman" w:cs="Times New Roman"/>
          <w:sz w:val="28"/>
          <w:szCs w:val="28"/>
        </w:rPr>
        <w:t>две картинки, на которых нарисована всем знакомая игрушка — неваляшка (одна картинка разрезана), бумага и карандаши (фломастеры).</w:t>
      </w:r>
    </w:p>
    <w:p w:rsidR="00967C92" w:rsidRPr="00967C92" w:rsidRDefault="00967C92" w:rsidP="00967C92">
      <w:pPr>
        <w:spacing w:after="0" w:line="240" w:lineRule="auto"/>
        <w:ind w:right="98"/>
        <w:jc w:val="both"/>
        <w:rPr>
          <w:rFonts w:ascii="Times New Roman" w:eastAsia="Calibri" w:hAnsi="Times New Roman" w:cs="Times New Roman"/>
          <w:b/>
          <w:bCs/>
          <w:sz w:val="28"/>
          <w:szCs w:val="28"/>
        </w:rPr>
      </w:pPr>
      <w:r w:rsidRPr="00967C92">
        <w:rPr>
          <w:rFonts w:ascii="Times New Roman" w:eastAsia="Calibri" w:hAnsi="Times New Roman" w:cs="Times New Roman"/>
          <w:b/>
          <w:bCs/>
          <w:sz w:val="28"/>
          <w:szCs w:val="28"/>
        </w:rPr>
        <w:t>Наглядный м</w:t>
      </w:r>
      <w:r w:rsidR="00743D10">
        <w:rPr>
          <w:rFonts w:ascii="Times New Roman" w:eastAsia="Calibri" w:hAnsi="Times New Roman" w:cs="Times New Roman"/>
          <w:b/>
          <w:bCs/>
          <w:sz w:val="28"/>
          <w:szCs w:val="28"/>
        </w:rPr>
        <w:t>атериал: набор № 1, рис. 63, 64</w:t>
      </w:r>
    </w:p>
    <w:p w:rsidR="00967C92" w:rsidRPr="00967C92" w:rsidRDefault="00967C92" w:rsidP="00967C92">
      <w:pPr>
        <w:spacing w:after="0" w:line="240" w:lineRule="auto"/>
        <w:ind w:right="98"/>
        <w:jc w:val="both"/>
        <w:rPr>
          <w:rFonts w:ascii="Times New Roman" w:eastAsia="Calibri" w:hAnsi="Times New Roman" w:cs="Times New Roman"/>
          <w:sz w:val="28"/>
          <w:szCs w:val="28"/>
        </w:rPr>
      </w:pPr>
      <w:r w:rsidRPr="00967C92">
        <w:rPr>
          <w:rFonts w:ascii="Times New Roman" w:eastAsia="Calibri" w:hAnsi="Times New Roman" w:cs="Times New Roman"/>
          <w:i/>
          <w:iCs/>
          <w:sz w:val="28"/>
          <w:szCs w:val="28"/>
        </w:rPr>
        <w:t xml:space="preserve">Проведение обследования: </w:t>
      </w:r>
      <w:r w:rsidRPr="00967C92">
        <w:rPr>
          <w:rFonts w:ascii="Times New Roman" w:eastAsia="Calibri" w:hAnsi="Times New Roman" w:cs="Times New Roman"/>
          <w:sz w:val="28"/>
          <w:szCs w:val="28"/>
        </w:rPr>
        <w:t>взрослый кладет перед ребенком части разрезной картинки с изображением неваляшки и просит его нарисовать целую. Карти</w:t>
      </w:r>
      <w:r w:rsidRPr="00967C92">
        <w:rPr>
          <w:rFonts w:ascii="Times New Roman" w:eastAsia="Calibri" w:hAnsi="Times New Roman" w:cs="Times New Roman"/>
          <w:sz w:val="28"/>
          <w:szCs w:val="28"/>
        </w:rPr>
        <w:t>н</w:t>
      </w:r>
      <w:r w:rsidRPr="00967C92">
        <w:rPr>
          <w:rFonts w:ascii="Times New Roman" w:eastAsia="Calibri" w:hAnsi="Times New Roman" w:cs="Times New Roman"/>
          <w:sz w:val="28"/>
          <w:szCs w:val="28"/>
        </w:rPr>
        <w:lastRenderedPageBreak/>
        <w:t>ку предварительно не складывают. Если ребенок не может выполнить задание, проводится обучение.</w:t>
      </w:r>
    </w:p>
    <w:p w:rsidR="00967C92" w:rsidRPr="00967C92" w:rsidRDefault="00967C92" w:rsidP="00967C92">
      <w:pPr>
        <w:spacing w:after="0" w:line="240" w:lineRule="auto"/>
        <w:ind w:right="98"/>
        <w:jc w:val="both"/>
        <w:rPr>
          <w:rFonts w:ascii="Times New Roman" w:eastAsia="Calibri" w:hAnsi="Times New Roman" w:cs="Times New Roman"/>
          <w:sz w:val="28"/>
          <w:szCs w:val="28"/>
        </w:rPr>
      </w:pPr>
      <w:r w:rsidRPr="00967C92">
        <w:rPr>
          <w:rFonts w:ascii="Times New Roman" w:eastAsia="Calibri" w:hAnsi="Times New Roman" w:cs="Times New Roman"/>
          <w:i/>
          <w:iCs/>
          <w:sz w:val="28"/>
          <w:szCs w:val="28"/>
        </w:rPr>
        <w:t xml:space="preserve">Обучение: </w:t>
      </w:r>
      <w:r w:rsidRPr="00967C92">
        <w:rPr>
          <w:rFonts w:ascii="Times New Roman" w:eastAsia="Calibri" w:hAnsi="Times New Roman" w:cs="Times New Roman"/>
          <w:sz w:val="28"/>
          <w:szCs w:val="28"/>
        </w:rPr>
        <w:t>ребенку дают разрезную картинку и предлагают сложить ее, а затем нарисовать. Если ребенок затрудняется, то взрослый помогает ему, затем снова предлагает выполнить рисунок.</w:t>
      </w:r>
    </w:p>
    <w:p w:rsidR="00967C92" w:rsidRPr="00967C92" w:rsidRDefault="00967C92" w:rsidP="00967C92">
      <w:pPr>
        <w:spacing w:after="0" w:line="240" w:lineRule="auto"/>
        <w:ind w:right="98"/>
        <w:jc w:val="both"/>
        <w:rPr>
          <w:rFonts w:ascii="Times New Roman" w:eastAsia="Calibri" w:hAnsi="Times New Roman" w:cs="Times New Roman"/>
          <w:sz w:val="28"/>
          <w:szCs w:val="28"/>
        </w:rPr>
      </w:pPr>
      <w:r w:rsidRPr="00967C92">
        <w:rPr>
          <w:rFonts w:ascii="Times New Roman" w:eastAsia="Calibri" w:hAnsi="Times New Roman" w:cs="Times New Roman"/>
          <w:i/>
          <w:iCs/>
          <w:sz w:val="28"/>
          <w:szCs w:val="28"/>
        </w:rPr>
        <w:t xml:space="preserve">Оценка действий ребенка: </w:t>
      </w:r>
      <w:r w:rsidRPr="00967C92">
        <w:rPr>
          <w:rFonts w:ascii="Times New Roman" w:eastAsia="Calibri" w:hAnsi="Times New Roman" w:cs="Times New Roman"/>
          <w:sz w:val="28"/>
          <w:szCs w:val="28"/>
        </w:rPr>
        <w:t>принятие и понимание задания; умение нарисовать предмет по разрезной картинке; анализ рисунка; обучаемость, результат.</w:t>
      </w:r>
    </w:p>
    <w:p w:rsidR="00CA2325" w:rsidRDefault="00967C92" w:rsidP="00967C92">
      <w:pPr>
        <w:spacing w:after="0" w:line="240" w:lineRule="auto"/>
        <w:ind w:right="98"/>
        <w:jc w:val="both"/>
        <w:rPr>
          <w:rFonts w:ascii="Times New Roman" w:eastAsia="Calibri" w:hAnsi="Times New Roman" w:cs="Times New Roman"/>
          <w:sz w:val="28"/>
          <w:szCs w:val="28"/>
        </w:rPr>
      </w:pPr>
      <w:r w:rsidRPr="00967C92">
        <w:rPr>
          <w:rFonts w:ascii="Times New Roman" w:eastAsia="Calibri" w:hAnsi="Times New Roman" w:cs="Times New Roman"/>
          <w:b/>
          <w:bCs/>
          <w:sz w:val="28"/>
          <w:szCs w:val="28"/>
        </w:rPr>
        <w:t xml:space="preserve">10. РАССКАЖИ </w:t>
      </w:r>
      <w:r w:rsidRPr="00967C92">
        <w:rPr>
          <w:rFonts w:ascii="Times New Roman" w:eastAsia="Calibri" w:hAnsi="Times New Roman" w:cs="Times New Roman"/>
          <w:sz w:val="28"/>
          <w:szCs w:val="28"/>
        </w:rPr>
        <w:t>(серия сюж</w:t>
      </w:r>
      <w:r w:rsidR="00743D10">
        <w:rPr>
          <w:rFonts w:ascii="Times New Roman" w:eastAsia="Calibri" w:hAnsi="Times New Roman" w:cs="Times New Roman"/>
          <w:sz w:val="28"/>
          <w:szCs w:val="28"/>
        </w:rPr>
        <w:t>етных картинок «Утро мальчика»)</w:t>
      </w:r>
      <w:r w:rsidRPr="00967C92">
        <w:rPr>
          <w:rFonts w:ascii="Times New Roman" w:eastAsia="Calibri" w:hAnsi="Times New Roman" w:cs="Times New Roman"/>
          <w:sz w:val="28"/>
          <w:szCs w:val="28"/>
        </w:rPr>
        <w:t xml:space="preserve"> </w:t>
      </w:r>
    </w:p>
    <w:p w:rsidR="00967C92" w:rsidRPr="00967C92" w:rsidRDefault="00967C92" w:rsidP="00967C92">
      <w:pPr>
        <w:spacing w:after="0" w:line="240" w:lineRule="auto"/>
        <w:ind w:right="98"/>
        <w:jc w:val="both"/>
        <w:rPr>
          <w:rFonts w:ascii="Times New Roman" w:eastAsia="Calibri" w:hAnsi="Times New Roman" w:cs="Times New Roman"/>
          <w:sz w:val="28"/>
          <w:szCs w:val="28"/>
        </w:rPr>
      </w:pPr>
      <w:r w:rsidRPr="00967C92">
        <w:rPr>
          <w:rFonts w:ascii="Times New Roman" w:eastAsia="Calibri" w:hAnsi="Times New Roman" w:cs="Times New Roman"/>
          <w:sz w:val="28"/>
          <w:szCs w:val="28"/>
        </w:rPr>
        <w:t>Задание направлено на выявление умений определять временную последов</w:t>
      </w:r>
      <w:r w:rsidRPr="00967C92">
        <w:rPr>
          <w:rFonts w:ascii="Times New Roman" w:eastAsia="Calibri" w:hAnsi="Times New Roman" w:cs="Times New Roman"/>
          <w:sz w:val="28"/>
          <w:szCs w:val="28"/>
        </w:rPr>
        <w:t>а</w:t>
      </w:r>
      <w:r w:rsidRPr="00967C92">
        <w:rPr>
          <w:rFonts w:ascii="Times New Roman" w:eastAsia="Calibri" w:hAnsi="Times New Roman" w:cs="Times New Roman"/>
          <w:sz w:val="28"/>
          <w:szCs w:val="28"/>
        </w:rPr>
        <w:t>тельность событий, обобщать свой практический опыт (сформированность наглядно-образного мышления).</w:t>
      </w:r>
    </w:p>
    <w:p w:rsidR="00967C92" w:rsidRPr="00967C92" w:rsidRDefault="00967C92" w:rsidP="00967C92">
      <w:pPr>
        <w:spacing w:after="0" w:line="240" w:lineRule="auto"/>
        <w:ind w:right="98"/>
        <w:jc w:val="both"/>
        <w:rPr>
          <w:rFonts w:ascii="Times New Roman" w:eastAsia="Calibri" w:hAnsi="Times New Roman" w:cs="Times New Roman"/>
          <w:sz w:val="28"/>
          <w:szCs w:val="28"/>
        </w:rPr>
      </w:pPr>
      <w:r w:rsidRPr="00967C92">
        <w:rPr>
          <w:rFonts w:ascii="Times New Roman" w:eastAsia="Calibri" w:hAnsi="Times New Roman" w:cs="Times New Roman"/>
          <w:i/>
          <w:iCs/>
          <w:sz w:val="28"/>
          <w:szCs w:val="28"/>
        </w:rPr>
        <w:t xml:space="preserve">Оборудование: </w:t>
      </w:r>
      <w:r w:rsidRPr="00967C92">
        <w:rPr>
          <w:rFonts w:ascii="Times New Roman" w:eastAsia="Calibri" w:hAnsi="Times New Roman" w:cs="Times New Roman"/>
          <w:sz w:val="28"/>
          <w:szCs w:val="28"/>
        </w:rPr>
        <w:t>четыре картинки с изображением ситуаций, знакомых детям из каждодневного опыта. На первой картинке — мальчик, проснувшись, сидит на постели, недалеко от него лежит его одежда; на второй — он умывается; на третьей — сидит на стуле и одевается; на четвертой — одетый мальчик сидит за столом и завтракает.</w:t>
      </w:r>
    </w:p>
    <w:p w:rsidR="00967C92" w:rsidRPr="00967C92" w:rsidRDefault="00967C92" w:rsidP="00967C92">
      <w:pPr>
        <w:spacing w:after="0" w:line="240" w:lineRule="auto"/>
        <w:ind w:right="98"/>
        <w:jc w:val="both"/>
        <w:rPr>
          <w:rFonts w:ascii="Times New Roman" w:eastAsia="Calibri" w:hAnsi="Times New Roman" w:cs="Times New Roman"/>
          <w:b/>
          <w:bCs/>
          <w:sz w:val="28"/>
          <w:szCs w:val="28"/>
        </w:rPr>
      </w:pPr>
      <w:r w:rsidRPr="00967C92">
        <w:rPr>
          <w:rFonts w:ascii="Times New Roman" w:eastAsia="Calibri" w:hAnsi="Times New Roman" w:cs="Times New Roman"/>
          <w:b/>
          <w:bCs/>
          <w:sz w:val="28"/>
          <w:szCs w:val="28"/>
        </w:rPr>
        <w:t xml:space="preserve">Наглядный </w:t>
      </w:r>
      <w:r w:rsidR="00743D10">
        <w:rPr>
          <w:rFonts w:ascii="Times New Roman" w:eastAsia="Calibri" w:hAnsi="Times New Roman" w:cs="Times New Roman"/>
          <w:b/>
          <w:bCs/>
          <w:sz w:val="28"/>
          <w:szCs w:val="28"/>
        </w:rPr>
        <w:t>материал: набор № 1, рис. 65—68</w:t>
      </w:r>
    </w:p>
    <w:p w:rsidR="00967C92" w:rsidRPr="00967C92" w:rsidRDefault="00967C92" w:rsidP="00967C92">
      <w:pPr>
        <w:spacing w:after="0" w:line="240" w:lineRule="auto"/>
        <w:ind w:right="98"/>
        <w:jc w:val="both"/>
        <w:rPr>
          <w:rFonts w:ascii="Times New Roman" w:eastAsia="Calibri" w:hAnsi="Times New Roman" w:cs="Times New Roman"/>
          <w:sz w:val="28"/>
          <w:szCs w:val="28"/>
        </w:rPr>
      </w:pPr>
      <w:r w:rsidRPr="00967C92">
        <w:rPr>
          <w:rFonts w:ascii="Times New Roman" w:eastAsia="Calibri" w:hAnsi="Times New Roman" w:cs="Times New Roman"/>
          <w:i/>
          <w:iCs/>
          <w:sz w:val="28"/>
          <w:szCs w:val="28"/>
        </w:rPr>
        <w:t xml:space="preserve">Проведение обследования: </w:t>
      </w:r>
      <w:r w:rsidRPr="00967C92">
        <w:rPr>
          <w:rFonts w:ascii="Times New Roman" w:eastAsia="Calibri" w:hAnsi="Times New Roman" w:cs="Times New Roman"/>
          <w:sz w:val="28"/>
          <w:szCs w:val="28"/>
        </w:rPr>
        <w:t>перед ребенком в случайной последовательности выкладывают четыре картинки и просят его рассмотреть и разложить их: «Ра</w:t>
      </w:r>
      <w:r w:rsidRPr="00967C92">
        <w:rPr>
          <w:rFonts w:ascii="Times New Roman" w:eastAsia="Calibri" w:hAnsi="Times New Roman" w:cs="Times New Roman"/>
          <w:sz w:val="28"/>
          <w:szCs w:val="28"/>
        </w:rPr>
        <w:t>з</w:t>
      </w:r>
      <w:r w:rsidRPr="00967C92">
        <w:rPr>
          <w:rFonts w:ascii="Times New Roman" w:eastAsia="Calibri" w:hAnsi="Times New Roman" w:cs="Times New Roman"/>
          <w:sz w:val="28"/>
          <w:szCs w:val="28"/>
        </w:rPr>
        <w:t>ложи все картинки по порядку: что мальчик делал сначала, что потом, чем з</w:t>
      </w:r>
      <w:r w:rsidRPr="00967C92">
        <w:rPr>
          <w:rFonts w:ascii="Times New Roman" w:eastAsia="Calibri" w:hAnsi="Times New Roman" w:cs="Times New Roman"/>
          <w:sz w:val="28"/>
          <w:szCs w:val="28"/>
        </w:rPr>
        <w:t>а</w:t>
      </w:r>
      <w:r w:rsidRPr="00967C92">
        <w:rPr>
          <w:rFonts w:ascii="Times New Roman" w:eastAsia="Calibri" w:hAnsi="Times New Roman" w:cs="Times New Roman"/>
          <w:sz w:val="28"/>
          <w:szCs w:val="28"/>
        </w:rPr>
        <w:t>вершились его действия».</w:t>
      </w:r>
    </w:p>
    <w:p w:rsidR="00E7049C" w:rsidRDefault="00967C92" w:rsidP="00967C92">
      <w:pPr>
        <w:spacing w:after="0" w:line="240" w:lineRule="auto"/>
        <w:ind w:right="98"/>
        <w:jc w:val="both"/>
        <w:rPr>
          <w:rFonts w:ascii="Times New Roman" w:eastAsia="Calibri" w:hAnsi="Times New Roman" w:cs="Times New Roman"/>
          <w:sz w:val="28"/>
          <w:szCs w:val="28"/>
        </w:rPr>
      </w:pPr>
      <w:r w:rsidRPr="00967C92">
        <w:rPr>
          <w:rFonts w:ascii="Times New Roman" w:eastAsia="Calibri" w:hAnsi="Times New Roman" w:cs="Times New Roman"/>
          <w:i/>
          <w:iCs/>
          <w:sz w:val="28"/>
          <w:szCs w:val="28"/>
        </w:rPr>
        <w:t xml:space="preserve">Обучение: </w:t>
      </w:r>
      <w:r w:rsidRPr="00967C92">
        <w:rPr>
          <w:rFonts w:ascii="Times New Roman" w:eastAsia="Calibri" w:hAnsi="Times New Roman" w:cs="Times New Roman"/>
          <w:sz w:val="28"/>
          <w:szCs w:val="28"/>
        </w:rPr>
        <w:t>если ребенок не раскладывает картинки или начинает выполнять з</w:t>
      </w:r>
      <w:r w:rsidRPr="00967C92">
        <w:rPr>
          <w:rFonts w:ascii="Times New Roman" w:eastAsia="Calibri" w:hAnsi="Times New Roman" w:cs="Times New Roman"/>
          <w:sz w:val="28"/>
          <w:szCs w:val="28"/>
        </w:rPr>
        <w:t>а</w:t>
      </w:r>
      <w:r w:rsidRPr="00967C92">
        <w:rPr>
          <w:rFonts w:ascii="Times New Roman" w:eastAsia="Calibri" w:hAnsi="Times New Roman" w:cs="Times New Roman"/>
          <w:sz w:val="28"/>
          <w:szCs w:val="28"/>
        </w:rPr>
        <w:t>дание неверно, то взрослый показывает их и говорит: «Вот первая картинка. Утро. Мальчик проснулся. А теперь разложи картинки так, чтобы было поня</w:t>
      </w:r>
      <w:r w:rsidRPr="00967C92">
        <w:rPr>
          <w:rFonts w:ascii="Times New Roman" w:eastAsia="Calibri" w:hAnsi="Times New Roman" w:cs="Times New Roman"/>
          <w:sz w:val="28"/>
          <w:szCs w:val="28"/>
        </w:rPr>
        <w:t>т</w:t>
      </w:r>
      <w:r w:rsidRPr="00967C92">
        <w:rPr>
          <w:rFonts w:ascii="Times New Roman" w:eastAsia="Calibri" w:hAnsi="Times New Roman" w:cs="Times New Roman"/>
          <w:sz w:val="28"/>
          <w:szCs w:val="28"/>
        </w:rPr>
        <w:t xml:space="preserve">но, что мальчик делал потом». В случае затруднений взрослый кладет верно и вторую картинку: «А теперь мальчик одевается. А что потом он будет делать?» </w:t>
      </w:r>
      <w:r w:rsidRPr="00967C92">
        <w:rPr>
          <w:rFonts w:ascii="Times New Roman" w:eastAsia="Calibri" w:hAnsi="Times New Roman" w:cs="Times New Roman"/>
          <w:i/>
          <w:iCs/>
          <w:sz w:val="28"/>
          <w:szCs w:val="28"/>
        </w:rPr>
        <w:t xml:space="preserve">Оценка действий ребенка: </w:t>
      </w:r>
      <w:r w:rsidRPr="00967C92">
        <w:rPr>
          <w:rFonts w:ascii="Times New Roman" w:eastAsia="Calibri" w:hAnsi="Times New Roman" w:cs="Times New Roman"/>
          <w:sz w:val="28"/>
          <w:szCs w:val="28"/>
        </w:rPr>
        <w:t>принятие и понимание задания; умения понять вр</w:t>
      </w:r>
      <w:r w:rsidRPr="00967C92">
        <w:rPr>
          <w:rFonts w:ascii="Times New Roman" w:eastAsia="Calibri" w:hAnsi="Times New Roman" w:cs="Times New Roman"/>
          <w:sz w:val="28"/>
          <w:szCs w:val="28"/>
        </w:rPr>
        <w:t>е</w:t>
      </w:r>
      <w:r w:rsidRPr="00967C92">
        <w:rPr>
          <w:rFonts w:ascii="Times New Roman" w:eastAsia="Calibri" w:hAnsi="Times New Roman" w:cs="Times New Roman"/>
          <w:sz w:val="28"/>
          <w:szCs w:val="28"/>
        </w:rPr>
        <w:t>менную последовательность событий; объяснить сущность изображенного с</w:t>
      </w:r>
      <w:r w:rsidRPr="00967C92">
        <w:rPr>
          <w:rFonts w:ascii="Times New Roman" w:eastAsia="Calibri" w:hAnsi="Times New Roman" w:cs="Times New Roman"/>
          <w:sz w:val="28"/>
          <w:szCs w:val="28"/>
        </w:rPr>
        <w:t>о</w:t>
      </w:r>
      <w:r w:rsidRPr="00967C92">
        <w:rPr>
          <w:rFonts w:ascii="Times New Roman" w:eastAsia="Calibri" w:hAnsi="Times New Roman" w:cs="Times New Roman"/>
          <w:sz w:val="28"/>
          <w:szCs w:val="28"/>
        </w:rPr>
        <w:t xml:space="preserve">бытия. </w:t>
      </w:r>
    </w:p>
    <w:p w:rsidR="00743D10" w:rsidRDefault="00743D10" w:rsidP="00967C92">
      <w:pPr>
        <w:spacing w:after="0" w:line="240" w:lineRule="auto"/>
        <w:ind w:right="98"/>
        <w:jc w:val="both"/>
        <w:rPr>
          <w:rFonts w:ascii="Times New Roman" w:eastAsia="Calibri" w:hAnsi="Times New Roman" w:cs="Times New Roman"/>
          <w:sz w:val="28"/>
          <w:szCs w:val="28"/>
        </w:rPr>
      </w:pPr>
    </w:p>
    <w:p w:rsidR="00E7049C" w:rsidRPr="00967C92" w:rsidRDefault="00967C92" w:rsidP="00967C92">
      <w:pPr>
        <w:spacing w:after="0" w:line="240" w:lineRule="auto"/>
        <w:ind w:right="98"/>
        <w:jc w:val="both"/>
        <w:rPr>
          <w:rFonts w:ascii="Times New Roman" w:eastAsia="Calibri" w:hAnsi="Times New Roman" w:cs="Times New Roman"/>
          <w:sz w:val="28"/>
          <w:szCs w:val="28"/>
        </w:rPr>
      </w:pPr>
      <w:r w:rsidRPr="00967C92">
        <w:rPr>
          <w:rFonts w:ascii="Times New Roman" w:eastAsia="Calibri" w:hAnsi="Times New Roman" w:cs="Times New Roman"/>
          <w:sz w:val="28"/>
          <w:szCs w:val="28"/>
        </w:rPr>
        <w:t>Результаты проведенного обследования оцениваются в баллах.</w:t>
      </w:r>
    </w:p>
    <w:p w:rsidR="00967C92" w:rsidRPr="00967C92" w:rsidRDefault="00967C92" w:rsidP="00967C92">
      <w:pPr>
        <w:spacing w:after="0" w:line="240" w:lineRule="auto"/>
        <w:ind w:right="98"/>
        <w:jc w:val="both"/>
        <w:rPr>
          <w:rFonts w:ascii="Times New Roman" w:eastAsia="Calibri" w:hAnsi="Times New Roman" w:cs="Times New Roman"/>
          <w:b/>
          <w:bCs/>
          <w:sz w:val="28"/>
          <w:szCs w:val="28"/>
        </w:rPr>
      </w:pPr>
      <w:r w:rsidRPr="00967C92">
        <w:rPr>
          <w:rFonts w:ascii="Times New Roman" w:eastAsia="Calibri" w:hAnsi="Times New Roman" w:cs="Times New Roman"/>
          <w:b/>
          <w:bCs/>
          <w:sz w:val="28"/>
          <w:szCs w:val="28"/>
        </w:rPr>
        <w:t>1. ВКЛЮЧЕНИЕ В РЯД</w:t>
      </w:r>
    </w:p>
    <w:p w:rsidR="00967C92" w:rsidRPr="00967C92" w:rsidRDefault="00967C92" w:rsidP="00967C92">
      <w:pPr>
        <w:spacing w:after="0" w:line="240" w:lineRule="auto"/>
        <w:ind w:right="98"/>
        <w:jc w:val="both"/>
        <w:rPr>
          <w:rFonts w:ascii="Times New Roman" w:eastAsia="Calibri" w:hAnsi="Times New Roman" w:cs="Times New Roman"/>
          <w:sz w:val="28"/>
          <w:szCs w:val="28"/>
        </w:rPr>
      </w:pPr>
      <w:r w:rsidRPr="00967C92">
        <w:rPr>
          <w:rFonts w:ascii="Times New Roman" w:eastAsia="Calibri" w:hAnsi="Times New Roman" w:cs="Times New Roman"/>
          <w:sz w:val="28"/>
          <w:szCs w:val="28"/>
        </w:rPr>
        <w:t>1 балл — ребенок не понимает цель; в условиях обучения действует неаде</w:t>
      </w:r>
      <w:r w:rsidRPr="00967C92">
        <w:rPr>
          <w:rFonts w:ascii="Times New Roman" w:eastAsia="Calibri" w:hAnsi="Times New Roman" w:cs="Times New Roman"/>
          <w:sz w:val="28"/>
          <w:szCs w:val="28"/>
        </w:rPr>
        <w:t>к</w:t>
      </w:r>
      <w:r w:rsidRPr="00967C92">
        <w:rPr>
          <w:rFonts w:ascii="Times New Roman" w:eastAsia="Calibri" w:hAnsi="Times New Roman" w:cs="Times New Roman"/>
          <w:sz w:val="28"/>
          <w:szCs w:val="28"/>
        </w:rPr>
        <w:t>ватно.</w:t>
      </w:r>
    </w:p>
    <w:p w:rsidR="00967C92" w:rsidRPr="00967C92" w:rsidRDefault="00967C92" w:rsidP="00967C92">
      <w:pPr>
        <w:spacing w:after="0" w:line="240" w:lineRule="auto"/>
        <w:ind w:right="98"/>
        <w:jc w:val="both"/>
        <w:rPr>
          <w:rFonts w:ascii="Times New Roman" w:eastAsia="Calibri" w:hAnsi="Times New Roman" w:cs="Times New Roman"/>
          <w:sz w:val="28"/>
          <w:szCs w:val="28"/>
        </w:rPr>
      </w:pPr>
      <w:r w:rsidRPr="00967C92">
        <w:rPr>
          <w:rFonts w:ascii="Times New Roman" w:eastAsia="Calibri" w:hAnsi="Times New Roman" w:cs="Times New Roman"/>
          <w:sz w:val="28"/>
          <w:szCs w:val="28"/>
        </w:rPr>
        <w:t>2 балла — ребенок принимает задание, но не понимает его условия; ставит матрешки в ряд без учета их размера; после показа правильного размещения матрешек самостоятельно не ориентируется на величину.</w:t>
      </w:r>
    </w:p>
    <w:p w:rsidR="00967C92" w:rsidRPr="00967C92" w:rsidRDefault="00967C92" w:rsidP="00967C92">
      <w:pPr>
        <w:spacing w:after="0" w:line="240" w:lineRule="auto"/>
        <w:ind w:right="98"/>
        <w:jc w:val="both"/>
        <w:rPr>
          <w:rFonts w:ascii="Times New Roman" w:eastAsia="Calibri" w:hAnsi="Times New Roman" w:cs="Times New Roman"/>
          <w:sz w:val="28"/>
          <w:szCs w:val="28"/>
        </w:rPr>
      </w:pPr>
      <w:r w:rsidRPr="00967C92">
        <w:rPr>
          <w:rFonts w:ascii="Times New Roman" w:eastAsia="Calibri" w:hAnsi="Times New Roman" w:cs="Times New Roman"/>
          <w:sz w:val="28"/>
          <w:szCs w:val="28"/>
        </w:rPr>
        <w:t xml:space="preserve">3 балла — ребенок «принимает и понимает условия задания; самостоятельно выполняет задание, пользуясь практическим </w:t>
      </w:r>
      <w:proofErr w:type="spellStart"/>
      <w:r w:rsidRPr="00967C92">
        <w:rPr>
          <w:rFonts w:ascii="Times New Roman" w:eastAsia="Calibri" w:hAnsi="Times New Roman" w:cs="Times New Roman"/>
          <w:sz w:val="28"/>
          <w:szCs w:val="28"/>
        </w:rPr>
        <w:t>примериванием</w:t>
      </w:r>
      <w:proofErr w:type="spellEnd"/>
      <w:r w:rsidRPr="00967C92">
        <w:rPr>
          <w:rFonts w:ascii="Times New Roman" w:eastAsia="Calibri" w:hAnsi="Times New Roman" w:cs="Times New Roman"/>
          <w:sz w:val="28"/>
          <w:szCs w:val="28"/>
        </w:rPr>
        <w:t>.</w:t>
      </w:r>
    </w:p>
    <w:p w:rsidR="00967C92" w:rsidRPr="00967C92" w:rsidRDefault="00967C92" w:rsidP="00967C92">
      <w:pPr>
        <w:spacing w:after="0" w:line="240" w:lineRule="auto"/>
        <w:ind w:right="98"/>
        <w:jc w:val="both"/>
        <w:rPr>
          <w:rFonts w:ascii="Times New Roman" w:eastAsia="Calibri" w:hAnsi="Times New Roman" w:cs="Times New Roman"/>
          <w:sz w:val="28"/>
          <w:szCs w:val="28"/>
        </w:rPr>
      </w:pPr>
      <w:r w:rsidRPr="00967C92">
        <w:rPr>
          <w:rFonts w:ascii="Times New Roman" w:eastAsia="Calibri" w:hAnsi="Times New Roman" w:cs="Times New Roman"/>
          <w:sz w:val="28"/>
          <w:szCs w:val="28"/>
        </w:rPr>
        <w:t>4 балла — ребенок принимает и понимает условия задания, самостоятельно выполняет задание, пользуясь зрительной ориентировкой.</w:t>
      </w:r>
    </w:p>
    <w:p w:rsidR="00967C92" w:rsidRPr="00967C92" w:rsidRDefault="00967C92" w:rsidP="00967C92">
      <w:pPr>
        <w:spacing w:after="0" w:line="240" w:lineRule="auto"/>
        <w:ind w:right="98"/>
        <w:jc w:val="both"/>
        <w:rPr>
          <w:rFonts w:ascii="Times New Roman" w:eastAsia="Calibri" w:hAnsi="Times New Roman" w:cs="Times New Roman"/>
          <w:b/>
          <w:bCs/>
          <w:sz w:val="28"/>
          <w:szCs w:val="28"/>
        </w:rPr>
      </w:pPr>
      <w:r w:rsidRPr="00967C92">
        <w:rPr>
          <w:rFonts w:ascii="Times New Roman" w:eastAsia="Calibri" w:hAnsi="Times New Roman" w:cs="Times New Roman"/>
          <w:b/>
          <w:bCs/>
          <w:sz w:val="28"/>
          <w:szCs w:val="28"/>
        </w:rPr>
        <w:t>2. КОРОБКА ФОРМ</w:t>
      </w:r>
    </w:p>
    <w:p w:rsidR="00967C92" w:rsidRPr="00967C92" w:rsidRDefault="00967C92" w:rsidP="00967C92">
      <w:pPr>
        <w:spacing w:after="0" w:line="240" w:lineRule="auto"/>
        <w:ind w:right="98"/>
        <w:jc w:val="both"/>
        <w:rPr>
          <w:rFonts w:ascii="Times New Roman" w:eastAsia="Calibri" w:hAnsi="Times New Roman" w:cs="Times New Roman"/>
          <w:sz w:val="28"/>
          <w:szCs w:val="28"/>
        </w:rPr>
      </w:pPr>
      <w:r w:rsidRPr="00967C92">
        <w:rPr>
          <w:rFonts w:ascii="Times New Roman" w:eastAsia="Calibri" w:hAnsi="Times New Roman" w:cs="Times New Roman"/>
          <w:sz w:val="28"/>
          <w:szCs w:val="28"/>
        </w:rPr>
        <w:t>1 балл — ребенок не понимает задание, не стремится его выполнить; после обучения действует неадекватно.</w:t>
      </w:r>
    </w:p>
    <w:p w:rsidR="00967C92" w:rsidRPr="00967C92" w:rsidRDefault="00967C92" w:rsidP="00967C92">
      <w:pPr>
        <w:spacing w:after="0" w:line="240" w:lineRule="auto"/>
        <w:ind w:right="98"/>
        <w:jc w:val="both"/>
        <w:rPr>
          <w:rFonts w:ascii="Times New Roman" w:eastAsia="Calibri" w:hAnsi="Times New Roman" w:cs="Times New Roman"/>
          <w:sz w:val="28"/>
          <w:szCs w:val="28"/>
        </w:rPr>
      </w:pPr>
      <w:r w:rsidRPr="00967C92">
        <w:rPr>
          <w:rFonts w:ascii="Times New Roman" w:eastAsia="Calibri" w:hAnsi="Times New Roman" w:cs="Times New Roman"/>
          <w:sz w:val="28"/>
          <w:szCs w:val="28"/>
        </w:rPr>
        <w:lastRenderedPageBreak/>
        <w:t>2 балла — ребенок принимает задание, пытается выполнить его, используя х</w:t>
      </w:r>
      <w:r w:rsidRPr="00967C92">
        <w:rPr>
          <w:rFonts w:ascii="Times New Roman" w:eastAsia="Calibri" w:hAnsi="Times New Roman" w:cs="Times New Roman"/>
          <w:sz w:val="28"/>
          <w:szCs w:val="28"/>
        </w:rPr>
        <w:t>а</w:t>
      </w:r>
      <w:r w:rsidRPr="00967C92">
        <w:rPr>
          <w:rFonts w:ascii="Times New Roman" w:eastAsia="Calibri" w:hAnsi="Times New Roman" w:cs="Times New Roman"/>
          <w:sz w:val="28"/>
          <w:szCs w:val="28"/>
        </w:rPr>
        <w:t>отичные действия или действия силой; после обучения пользуется методом перебора вариантов.</w:t>
      </w:r>
    </w:p>
    <w:p w:rsidR="00967C92" w:rsidRPr="00967C92" w:rsidRDefault="00967C92" w:rsidP="00967C92">
      <w:pPr>
        <w:spacing w:after="0" w:line="240" w:lineRule="auto"/>
        <w:ind w:right="98"/>
        <w:jc w:val="both"/>
        <w:rPr>
          <w:rFonts w:ascii="Times New Roman" w:eastAsia="Calibri" w:hAnsi="Times New Roman" w:cs="Times New Roman"/>
          <w:sz w:val="28"/>
          <w:szCs w:val="28"/>
        </w:rPr>
      </w:pPr>
      <w:r w:rsidRPr="00967C92">
        <w:rPr>
          <w:rFonts w:ascii="Times New Roman" w:eastAsia="Calibri" w:hAnsi="Times New Roman" w:cs="Times New Roman"/>
          <w:sz w:val="28"/>
          <w:szCs w:val="28"/>
        </w:rPr>
        <w:t>3 балла — ребенок принимает и понимает задание, выполняет его методом п</w:t>
      </w:r>
      <w:r w:rsidRPr="00967C92">
        <w:rPr>
          <w:rFonts w:ascii="Times New Roman" w:eastAsia="Calibri" w:hAnsi="Times New Roman" w:cs="Times New Roman"/>
          <w:sz w:val="28"/>
          <w:szCs w:val="28"/>
        </w:rPr>
        <w:t>е</w:t>
      </w:r>
      <w:r w:rsidRPr="00967C92">
        <w:rPr>
          <w:rFonts w:ascii="Times New Roman" w:eastAsia="Calibri" w:hAnsi="Times New Roman" w:cs="Times New Roman"/>
          <w:sz w:val="28"/>
          <w:szCs w:val="28"/>
        </w:rPr>
        <w:t>ребора вариантов, но после обучения пользуется методом целенаправленных проб.</w:t>
      </w:r>
    </w:p>
    <w:p w:rsidR="00967C92" w:rsidRPr="00967C92" w:rsidRDefault="00967C92" w:rsidP="00967C92">
      <w:pPr>
        <w:spacing w:after="0" w:line="240" w:lineRule="auto"/>
        <w:ind w:right="98"/>
        <w:jc w:val="both"/>
        <w:rPr>
          <w:rFonts w:ascii="Times New Roman" w:eastAsia="Calibri" w:hAnsi="Times New Roman" w:cs="Times New Roman"/>
          <w:sz w:val="28"/>
          <w:szCs w:val="28"/>
        </w:rPr>
      </w:pPr>
      <w:r w:rsidRPr="00967C92">
        <w:rPr>
          <w:rFonts w:ascii="Times New Roman" w:eastAsia="Calibri" w:hAnsi="Times New Roman" w:cs="Times New Roman"/>
          <w:sz w:val="28"/>
          <w:szCs w:val="28"/>
        </w:rPr>
        <w:t xml:space="preserve">4 балла — ребенок принимает и понимает задание, с интересом выполняет его либо методом практического </w:t>
      </w:r>
      <w:proofErr w:type="spellStart"/>
      <w:r w:rsidRPr="00967C92">
        <w:rPr>
          <w:rFonts w:ascii="Times New Roman" w:eastAsia="Calibri" w:hAnsi="Times New Roman" w:cs="Times New Roman"/>
          <w:sz w:val="28"/>
          <w:szCs w:val="28"/>
        </w:rPr>
        <w:t>примеривания</w:t>
      </w:r>
      <w:proofErr w:type="spellEnd"/>
      <w:r w:rsidRPr="00967C92">
        <w:rPr>
          <w:rFonts w:ascii="Times New Roman" w:eastAsia="Calibri" w:hAnsi="Times New Roman" w:cs="Times New Roman"/>
          <w:sz w:val="28"/>
          <w:szCs w:val="28"/>
        </w:rPr>
        <w:t>, либо методом зрительного соо</w:t>
      </w:r>
      <w:r w:rsidRPr="00967C92">
        <w:rPr>
          <w:rFonts w:ascii="Times New Roman" w:eastAsia="Calibri" w:hAnsi="Times New Roman" w:cs="Times New Roman"/>
          <w:sz w:val="28"/>
          <w:szCs w:val="28"/>
        </w:rPr>
        <w:t>т</w:t>
      </w:r>
      <w:r w:rsidRPr="00967C92">
        <w:rPr>
          <w:rFonts w:ascii="Times New Roman" w:eastAsia="Calibri" w:hAnsi="Times New Roman" w:cs="Times New Roman"/>
          <w:sz w:val="28"/>
          <w:szCs w:val="28"/>
        </w:rPr>
        <w:t>несения.</w:t>
      </w:r>
    </w:p>
    <w:p w:rsidR="00967C92" w:rsidRPr="00967C92" w:rsidRDefault="00967C92" w:rsidP="00967C92">
      <w:pPr>
        <w:spacing w:after="0" w:line="240" w:lineRule="auto"/>
        <w:ind w:right="98"/>
        <w:jc w:val="both"/>
        <w:rPr>
          <w:rFonts w:ascii="Times New Roman" w:eastAsia="Calibri" w:hAnsi="Times New Roman" w:cs="Times New Roman"/>
          <w:b/>
          <w:bCs/>
          <w:sz w:val="28"/>
          <w:szCs w:val="28"/>
        </w:rPr>
      </w:pPr>
      <w:r w:rsidRPr="00967C92">
        <w:rPr>
          <w:rFonts w:ascii="Times New Roman" w:eastAsia="Calibri" w:hAnsi="Times New Roman" w:cs="Times New Roman"/>
          <w:b/>
          <w:bCs/>
          <w:sz w:val="28"/>
          <w:szCs w:val="28"/>
        </w:rPr>
        <w:t>3. ПОСТРОЙ ИЗ ПАЛОЧЕК</w:t>
      </w:r>
    </w:p>
    <w:p w:rsidR="00967C92" w:rsidRPr="00967C92" w:rsidRDefault="00967C92" w:rsidP="00967C92">
      <w:pPr>
        <w:spacing w:after="0" w:line="240" w:lineRule="auto"/>
        <w:ind w:right="98"/>
        <w:jc w:val="both"/>
        <w:rPr>
          <w:rFonts w:ascii="Times New Roman" w:eastAsia="Calibri" w:hAnsi="Times New Roman" w:cs="Times New Roman"/>
          <w:sz w:val="28"/>
          <w:szCs w:val="28"/>
        </w:rPr>
      </w:pPr>
      <w:r w:rsidRPr="00967C92">
        <w:rPr>
          <w:rFonts w:ascii="Times New Roman" w:eastAsia="Calibri" w:hAnsi="Times New Roman" w:cs="Times New Roman"/>
          <w:sz w:val="28"/>
          <w:szCs w:val="28"/>
        </w:rPr>
        <w:t>1 балл — ребенок не понимает цель; в условиях обучения действует неаде</w:t>
      </w:r>
      <w:r w:rsidRPr="00967C92">
        <w:rPr>
          <w:rFonts w:ascii="Times New Roman" w:eastAsia="Calibri" w:hAnsi="Times New Roman" w:cs="Times New Roman"/>
          <w:sz w:val="28"/>
          <w:szCs w:val="28"/>
        </w:rPr>
        <w:t>к</w:t>
      </w:r>
      <w:r w:rsidRPr="00967C92">
        <w:rPr>
          <w:rFonts w:ascii="Times New Roman" w:eastAsia="Calibri" w:hAnsi="Times New Roman" w:cs="Times New Roman"/>
          <w:sz w:val="28"/>
          <w:szCs w:val="28"/>
        </w:rPr>
        <w:t>ватно.</w:t>
      </w:r>
    </w:p>
    <w:p w:rsidR="00967C92" w:rsidRPr="00967C92" w:rsidRDefault="00967C92" w:rsidP="00967C92">
      <w:pPr>
        <w:spacing w:after="0" w:line="240" w:lineRule="auto"/>
        <w:ind w:right="98"/>
        <w:jc w:val="both"/>
        <w:rPr>
          <w:rFonts w:ascii="Times New Roman" w:eastAsia="Calibri" w:hAnsi="Times New Roman" w:cs="Times New Roman"/>
          <w:sz w:val="28"/>
          <w:szCs w:val="28"/>
        </w:rPr>
      </w:pPr>
      <w:r w:rsidRPr="00967C92">
        <w:rPr>
          <w:rFonts w:ascii="Times New Roman" w:eastAsia="Calibri" w:hAnsi="Times New Roman" w:cs="Times New Roman"/>
          <w:sz w:val="28"/>
          <w:szCs w:val="28"/>
        </w:rPr>
        <w:t>2 балла — ребенок принимает задание, но не понимает его условий; расклад</w:t>
      </w:r>
      <w:r w:rsidRPr="00967C92">
        <w:rPr>
          <w:rFonts w:ascii="Times New Roman" w:eastAsia="Calibri" w:hAnsi="Times New Roman" w:cs="Times New Roman"/>
          <w:sz w:val="28"/>
          <w:szCs w:val="28"/>
        </w:rPr>
        <w:t>ы</w:t>
      </w:r>
      <w:r w:rsidRPr="00967C92">
        <w:rPr>
          <w:rFonts w:ascii="Times New Roman" w:eastAsia="Calibri" w:hAnsi="Times New Roman" w:cs="Times New Roman"/>
          <w:sz w:val="28"/>
          <w:szCs w:val="28"/>
        </w:rPr>
        <w:t>вает палочки без учета образца; не может построить не только по памяти, но и по образцу; выполняет задание на основе показа или воспроизводит только элементы лесенки.</w:t>
      </w:r>
    </w:p>
    <w:p w:rsidR="00967C92" w:rsidRPr="00967C92" w:rsidRDefault="00967C92" w:rsidP="00967C92">
      <w:pPr>
        <w:spacing w:after="0" w:line="240" w:lineRule="auto"/>
        <w:ind w:right="98"/>
        <w:jc w:val="both"/>
        <w:rPr>
          <w:rFonts w:ascii="Times New Roman" w:eastAsia="Calibri" w:hAnsi="Times New Roman" w:cs="Times New Roman"/>
          <w:sz w:val="28"/>
          <w:szCs w:val="28"/>
        </w:rPr>
      </w:pPr>
      <w:r w:rsidRPr="00967C92">
        <w:rPr>
          <w:rFonts w:ascii="Times New Roman" w:eastAsia="Calibri" w:hAnsi="Times New Roman" w:cs="Times New Roman"/>
          <w:sz w:val="28"/>
          <w:szCs w:val="28"/>
        </w:rPr>
        <w:t>3 балла — ребенок принимает и понимает задание, но самостоятельно выпо</w:t>
      </w:r>
      <w:r w:rsidRPr="00967C92">
        <w:rPr>
          <w:rFonts w:ascii="Times New Roman" w:eastAsia="Calibri" w:hAnsi="Times New Roman" w:cs="Times New Roman"/>
          <w:sz w:val="28"/>
          <w:szCs w:val="28"/>
        </w:rPr>
        <w:t>л</w:t>
      </w:r>
      <w:r w:rsidRPr="00967C92">
        <w:rPr>
          <w:rFonts w:ascii="Times New Roman" w:eastAsia="Calibri" w:hAnsi="Times New Roman" w:cs="Times New Roman"/>
          <w:sz w:val="28"/>
          <w:szCs w:val="28"/>
        </w:rPr>
        <w:t>нить не может; после повторного показа самостоятельно выполняет задание по образцу.</w:t>
      </w:r>
    </w:p>
    <w:p w:rsidR="00967C92" w:rsidRPr="00967C92" w:rsidRDefault="00967C92" w:rsidP="00967C92">
      <w:pPr>
        <w:spacing w:after="0" w:line="240" w:lineRule="auto"/>
        <w:ind w:right="98"/>
        <w:jc w:val="both"/>
        <w:rPr>
          <w:rFonts w:ascii="Times New Roman" w:eastAsia="Calibri" w:hAnsi="Times New Roman" w:cs="Times New Roman"/>
          <w:sz w:val="28"/>
          <w:szCs w:val="28"/>
        </w:rPr>
      </w:pPr>
      <w:r w:rsidRPr="00967C92">
        <w:rPr>
          <w:rFonts w:ascii="Times New Roman" w:eastAsia="Calibri" w:hAnsi="Times New Roman" w:cs="Times New Roman"/>
          <w:sz w:val="28"/>
          <w:szCs w:val="28"/>
        </w:rPr>
        <w:t>4 балла — ребенок принимает и понимает задание, умеет воспроизвести ко</w:t>
      </w:r>
      <w:r w:rsidRPr="00967C92">
        <w:rPr>
          <w:rFonts w:ascii="Times New Roman" w:eastAsia="Calibri" w:hAnsi="Times New Roman" w:cs="Times New Roman"/>
          <w:sz w:val="28"/>
          <w:szCs w:val="28"/>
        </w:rPr>
        <w:t>н</w:t>
      </w:r>
      <w:r w:rsidRPr="00967C92">
        <w:rPr>
          <w:rFonts w:ascii="Times New Roman" w:eastAsia="Calibri" w:hAnsi="Times New Roman" w:cs="Times New Roman"/>
          <w:sz w:val="28"/>
          <w:szCs w:val="28"/>
        </w:rPr>
        <w:t>струкцию по памяти.</w:t>
      </w:r>
    </w:p>
    <w:p w:rsidR="00E7049C" w:rsidRDefault="00E7049C" w:rsidP="00967C92">
      <w:pPr>
        <w:spacing w:after="0" w:line="240" w:lineRule="auto"/>
        <w:ind w:right="98"/>
        <w:jc w:val="both"/>
        <w:rPr>
          <w:rFonts w:ascii="Times New Roman" w:eastAsia="Calibri" w:hAnsi="Times New Roman" w:cs="Times New Roman"/>
          <w:b/>
          <w:bCs/>
          <w:sz w:val="28"/>
          <w:szCs w:val="28"/>
        </w:rPr>
      </w:pPr>
    </w:p>
    <w:p w:rsidR="00E7049C" w:rsidRDefault="00E7049C" w:rsidP="00967C92">
      <w:pPr>
        <w:spacing w:after="0" w:line="240" w:lineRule="auto"/>
        <w:ind w:right="98"/>
        <w:jc w:val="both"/>
        <w:rPr>
          <w:rFonts w:ascii="Times New Roman" w:eastAsia="Calibri" w:hAnsi="Times New Roman" w:cs="Times New Roman"/>
          <w:b/>
          <w:bCs/>
          <w:sz w:val="28"/>
          <w:szCs w:val="28"/>
        </w:rPr>
      </w:pPr>
    </w:p>
    <w:p w:rsidR="00967C92" w:rsidRPr="00967C92" w:rsidRDefault="00967C92" w:rsidP="00967C92">
      <w:pPr>
        <w:spacing w:after="0" w:line="240" w:lineRule="auto"/>
        <w:ind w:right="98"/>
        <w:jc w:val="both"/>
        <w:rPr>
          <w:rFonts w:ascii="Times New Roman" w:eastAsia="Calibri" w:hAnsi="Times New Roman" w:cs="Times New Roman"/>
          <w:b/>
          <w:bCs/>
          <w:sz w:val="28"/>
          <w:szCs w:val="28"/>
        </w:rPr>
      </w:pPr>
      <w:r w:rsidRPr="00967C92">
        <w:rPr>
          <w:rFonts w:ascii="Times New Roman" w:eastAsia="Calibri" w:hAnsi="Times New Roman" w:cs="Times New Roman"/>
          <w:b/>
          <w:bCs/>
          <w:sz w:val="28"/>
          <w:szCs w:val="28"/>
        </w:rPr>
        <w:t>4. СЛОЖИ РАЗРЕЗНУЮ КАРТИНКУ</w:t>
      </w:r>
    </w:p>
    <w:p w:rsidR="00967C92" w:rsidRPr="00967C92" w:rsidRDefault="00967C92" w:rsidP="00967C92">
      <w:pPr>
        <w:spacing w:after="0" w:line="240" w:lineRule="auto"/>
        <w:ind w:right="98"/>
        <w:jc w:val="both"/>
        <w:rPr>
          <w:rFonts w:ascii="Times New Roman" w:eastAsia="Calibri" w:hAnsi="Times New Roman" w:cs="Times New Roman"/>
          <w:sz w:val="28"/>
          <w:szCs w:val="28"/>
        </w:rPr>
      </w:pPr>
      <w:r w:rsidRPr="00967C92">
        <w:rPr>
          <w:rFonts w:ascii="Times New Roman" w:eastAsia="Calibri" w:hAnsi="Times New Roman" w:cs="Times New Roman"/>
          <w:sz w:val="28"/>
          <w:szCs w:val="28"/>
        </w:rPr>
        <w:t>1 балл — ребенок не понимает цель; в условиях обучения действует неаде</w:t>
      </w:r>
      <w:r w:rsidRPr="00967C92">
        <w:rPr>
          <w:rFonts w:ascii="Times New Roman" w:eastAsia="Calibri" w:hAnsi="Times New Roman" w:cs="Times New Roman"/>
          <w:sz w:val="28"/>
          <w:szCs w:val="28"/>
        </w:rPr>
        <w:t>к</w:t>
      </w:r>
      <w:r w:rsidRPr="00967C92">
        <w:rPr>
          <w:rFonts w:ascii="Times New Roman" w:eastAsia="Calibri" w:hAnsi="Times New Roman" w:cs="Times New Roman"/>
          <w:sz w:val="28"/>
          <w:szCs w:val="28"/>
        </w:rPr>
        <w:t>ватно.</w:t>
      </w:r>
    </w:p>
    <w:p w:rsidR="00967C92" w:rsidRPr="00967C92" w:rsidRDefault="00967C92" w:rsidP="00967C92">
      <w:pPr>
        <w:spacing w:after="0" w:line="240" w:lineRule="auto"/>
        <w:ind w:right="98"/>
        <w:jc w:val="both"/>
        <w:rPr>
          <w:rFonts w:ascii="Times New Roman" w:eastAsia="Calibri" w:hAnsi="Times New Roman" w:cs="Times New Roman"/>
          <w:sz w:val="28"/>
          <w:szCs w:val="28"/>
        </w:rPr>
      </w:pPr>
      <w:r w:rsidRPr="00967C92">
        <w:rPr>
          <w:rFonts w:ascii="Times New Roman" w:eastAsia="Calibri" w:hAnsi="Times New Roman" w:cs="Times New Roman"/>
          <w:sz w:val="28"/>
          <w:szCs w:val="28"/>
        </w:rPr>
        <w:t>2 балла — ребенок принимает задание, но не понимает его условий; расклад</w:t>
      </w:r>
      <w:r w:rsidRPr="00967C92">
        <w:rPr>
          <w:rFonts w:ascii="Times New Roman" w:eastAsia="Calibri" w:hAnsi="Times New Roman" w:cs="Times New Roman"/>
          <w:sz w:val="28"/>
          <w:szCs w:val="28"/>
        </w:rPr>
        <w:t>ы</w:t>
      </w:r>
      <w:r w:rsidRPr="00967C92">
        <w:rPr>
          <w:rFonts w:ascii="Times New Roman" w:eastAsia="Calibri" w:hAnsi="Times New Roman" w:cs="Times New Roman"/>
          <w:sz w:val="28"/>
          <w:szCs w:val="28"/>
        </w:rPr>
        <w:t>вает картинки без учета целостного восприятия предметного изображения; в процессе обучения пытается складывать картинку, но после обучения не пер</w:t>
      </w:r>
      <w:r w:rsidRPr="00967C92">
        <w:rPr>
          <w:rFonts w:ascii="Times New Roman" w:eastAsia="Calibri" w:hAnsi="Times New Roman" w:cs="Times New Roman"/>
          <w:sz w:val="28"/>
          <w:szCs w:val="28"/>
        </w:rPr>
        <w:t>е</w:t>
      </w:r>
      <w:r w:rsidRPr="00967C92">
        <w:rPr>
          <w:rFonts w:ascii="Times New Roman" w:eastAsia="Calibri" w:hAnsi="Times New Roman" w:cs="Times New Roman"/>
          <w:sz w:val="28"/>
          <w:szCs w:val="28"/>
        </w:rPr>
        <w:t>ходит на самостоятельное выполнение задания.</w:t>
      </w:r>
    </w:p>
    <w:p w:rsidR="00967C92" w:rsidRPr="00967C92" w:rsidRDefault="00967C92" w:rsidP="00967C92">
      <w:pPr>
        <w:spacing w:after="0" w:line="240" w:lineRule="auto"/>
        <w:ind w:right="98"/>
        <w:jc w:val="both"/>
        <w:rPr>
          <w:rFonts w:ascii="Times New Roman" w:eastAsia="Calibri" w:hAnsi="Times New Roman" w:cs="Times New Roman"/>
          <w:sz w:val="28"/>
          <w:szCs w:val="28"/>
        </w:rPr>
      </w:pPr>
      <w:r w:rsidRPr="00967C92">
        <w:rPr>
          <w:rFonts w:ascii="Times New Roman" w:eastAsia="Calibri" w:hAnsi="Times New Roman" w:cs="Times New Roman"/>
          <w:sz w:val="28"/>
          <w:szCs w:val="28"/>
        </w:rPr>
        <w:t>3 балла — ребенок принимает и понимает задание, но самостоятельно выпо</w:t>
      </w:r>
      <w:r w:rsidRPr="00967C92">
        <w:rPr>
          <w:rFonts w:ascii="Times New Roman" w:eastAsia="Calibri" w:hAnsi="Times New Roman" w:cs="Times New Roman"/>
          <w:sz w:val="28"/>
          <w:szCs w:val="28"/>
        </w:rPr>
        <w:t>л</w:t>
      </w:r>
      <w:r w:rsidRPr="00967C92">
        <w:rPr>
          <w:rFonts w:ascii="Times New Roman" w:eastAsia="Calibri" w:hAnsi="Times New Roman" w:cs="Times New Roman"/>
          <w:sz w:val="28"/>
          <w:szCs w:val="28"/>
        </w:rPr>
        <w:t>нить его не может; после обучения самостоятельно складывает картинку.</w:t>
      </w:r>
    </w:p>
    <w:p w:rsidR="00967C92" w:rsidRPr="00967C92" w:rsidRDefault="00967C92" w:rsidP="00967C92">
      <w:pPr>
        <w:spacing w:after="0" w:line="240" w:lineRule="auto"/>
        <w:ind w:right="98"/>
        <w:jc w:val="both"/>
        <w:rPr>
          <w:rFonts w:ascii="Times New Roman" w:eastAsia="Calibri" w:hAnsi="Times New Roman" w:cs="Times New Roman"/>
          <w:sz w:val="28"/>
          <w:szCs w:val="28"/>
        </w:rPr>
      </w:pPr>
      <w:r w:rsidRPr="00967C92">
        <w:rPr>
          <w:rFonts w:ascii="Times New Roman" w:eastAsia="Calibri" w:hAnsi="Times New Roman" w:cs="Times New Roman"/>
          <w:sz w:val="28"/>
          <w:szCs w:val="28"/>
        </w:rPr>
        <w:t>4 балла — ребенок принимает и понимает задание; самостоятельно справляе</w:t>
      </w:r>
      <w:r w:rsidRPr="00967C92">
        <w:rPr>
          <w:rFonts w:ascii="Times New Roman" w:eastAsia="Calibri" w:hAnsi="Times New Roman" w:cs="Times New Roman"/>
          <w:sz w:val="28"/>
          <w:szCs w:val="28"/>
        </w:rPr>
        <w:t>т</w:t>
      </w:r>
      <w:r w:rsidRPr="00967C92">
        <w:rPr>
          <w:rFonts w:ascii="Times New Roman" w:eastAsia="Calibri" w:hAnsi="Times New Roman" w:cs="Times New Roman"/>
          <w:sz w:val="28"/>
          <w:szCs w:val="28"/>
        </w:rPr>
        <w:t>ся с заданием.</w:t>
      </w:r>
    </w:p>
    <w:p w:rsidR="00967C92" w:rsidRPr="00967C92" w:rsidRDefault="00967C92" w:rsidP="00967C92">
      <w:pPr>
        <w:spacing w:after="0" w:line="240" w:lineRule="auto"/>
        <w:ind w:right="98"/>
        <w:jc w:val="both"/>
        <w:rPr>
          <w:rFonts w:ascii="Times New Roman" w:eastAsia="Calibri" w:hAnsi="Times New Roman" w:cs="Times New Roman"/>
          <w:b/>
          <w:bCs/>
          <w:sz w:val="28"/>
          <w:szCs w:val="28"/>
        </w:rPr>
      </w:pPr>
      <w:r w:rsidRPr="00967C92">
        <w:rPr>
          <w:rFonts w:ascii="Times New Roman" w:eastAsia="Calibri" w:hAnsi="Times New Roman" w:cs="Times New Roman"/>
          <w:b/>
          <w:bCs/>
          <w:sz w:val="28"/>
          <w:szCs w:val="28"/>
        </w:rPr>
        <w:t>5. СГРУППИРУЙ КАРТИНКИ</w:t>
      </w:r>
    </w:p>
    <w:p w:rsidR="00967C92" w:rsidRPr="00967C92" w:rsidRDefault="00967C92" w:rsidP="00967C92">
      <w:pPr>
        <w:spacing w:after="0" w:line="240" w:lineRule="auto"/>
        <w:ind w:right="98"/>
        <w:jc w:val="both"/>
        <w:rPr>
          <w:rFonts w:ascii="Times New Roman" w:eastAsia="Calibri" w:hAnsi="Times New Roman" w:cs="Times New Roman"/>
          <w:sz w:val="28"/>
          <w:szCs w:val="28"/>
        </w:rPr>
      </w:pPr>
      <w:r w:rsidRPr="00967C92">
        <w:rPr>
          <w:rFonts w:ascii="Times New Roman" w:eastAsia="Calibri" w:hAnsi="Times New Roman" w:cs="Times New Roman"/>
          <w:sz w:val="28"/>
          <w:szCs w:val="28"/>
        </w:rPr>
        <w:t>1 балл — ребенок не принимает задание; не ориентируется в его условии (ра</w:t>
      </w:r>
      <w:r w:rsidRPr="00967C92">
        <w:rPr>
          <w:rFonts w:ascii="Times New Roman" w:eastAsia="Calibri" w:hAnsi="Times New Roman" w:cs="Times New Roman"/>
          <w:sz w:val="28"/>
          <w:szCs w:val="28"/>
        </w:rPr>
        <w:t>з</w:t>
      </w:r>
      <w:r w:rsidRPr="00967C92">
        <w:rPr>
          <w:rFonts w:ascii="Times New Roman" w:eastAsia="Calibri" w:hAnsi="Times New Roman" w:cs="Times New Roman"/>
          <w:sz w:val="28"/>
          <w:szCs w:val="28"/>
        </w:rPr>
        <w:t>махивает карточкой, бросает ее); в процессе обучения действует неадекватно.</w:t>
      </w:r>
    </w:p>
    <w:p w:rsidR="00967C92" w:rsidRPr="00967C92" w:rsidRDefault="00967C92" w:rsidP="00967C92">
      <w:pPr>
        <w:spacing w:after="0" w:line="240" w:lineRule="auto"/>
        <w:ind w:right="98"/>
        <w:jc w:val="both"/>
        <w:rPr>
          <w:rFonts w:ascii="Times New Roman" w:eastAsia="Calibri" w:hAnsi="Times New Roman" w:cs="Times New Roman"/>
          <w:sz w:val="28"/>
          <w:szCs w:val="28"/>
        </w:rPr>
      </w:pPr>
      <w:r w:rsidRPr="00967C92">
        <w:rPr>
          <w:rFonts w:ascii="Times New Roman" w:eastAsia="Calibri" w:hAnsi="Times New Roman" w:cs="Times New Roman"/>
          <w:sz w:val="28"/>
          <w:szCs w:val="28"/>
        </w:rPr>
        <w:t>2 балла — ребенок принимает задание; раскладывает карточки без учета ор</w:t>
      </w:r>
      <w:r w:rsidRPr="00967C92">
        <w:rPr>
          <w:rFonts w:ascii="Times New Roman" w:eastAsia="Calibri" w:hAnsi="Times New Roman" w:cs="Times New Roman"/>
          <w:sz w:val="28"/>
          <w:szCs w:val="28"/>
        </w:rPr>
        <w:t>и</w:t>
      </w:r>
      <w:r w:rsidRPr="00967C92">
        <w:rPr>
          <w:rFonts w:ascii="Times New Roman" w:eastAsia="Calibri" w:hAnsi="Times New Roman" w:cs="Times New Roman"/>
          <w:sz w:val="28"/>
          <w:szCs w:val="28"/>
        </w:rPr>
        <w:t>ентировки на цвет; после оказания третьего вида помощи начинает ориентир</w:t>
      </w:r>
      <w:r w:rsidRPr="00967C92">
        <w:rPr>
          <w:rFonts w:ascii="Times New Roman" w:eastAsia="Calibri" w:hAnsi="Times New Roman" w:cs="Times New Roman"/>
          <w:sz w:val="28"/>
          <w:szCs w:val="28"/>
        </w:rPr>
        <w:t>о</w:t>
      </w:r>
      <w:r w:rsidRPr="00967C92">
        <w:rPr>
          <w:rFonts w:ascii="Times New Roman" w:eastAsia="Calibri" w:hAnsi="Times New Roman" w:cs="Times New Roman"/>
          <w:sz w:val="28"/>
          <w:szCs w:val="28"/>
        </w:rPr>
        <w:t>ваться на образец; вторую часть задания (группировку по форме) не выполн</w:t>
      </w:r>
      <w:r w:rsidRPr="00967C92">
        <w:rPr>
          <w:rFonts w:ascii="Times New Roman" w:eastAsia="Calibri" w:hAnsi="Times New Roman" w:cs="Times New Roman"/>
          <w:sz w:val="28"/>
          <w:szCs w:val="28"/>
        </w:rPr>
        <w:t>я</w:t>
      </w:r>
      <w:r w:rsidRPr="00967C92">
        <w:rPr>
          <w:rFonts w:ascii="Times New Roman" w:eastAsia="Calibri" w:hAnsi="Times New Roman" w:cs="Times New Roman"/>
          <w:sz w:val="28"/>
          <w:szCs w:val="28"/>
        </w:rPr>
        <w:t>ет.</w:t>
      </w:r>
    </w:p>
    <w:p w:rsidR="00967C92" w:rsidRPr="00967C92" w:rsidRDefault="00967C92" w:rsidP="00967C92">
      <w:pPr>
        <w:spacing w:after="0" w:line="240" w:lineRule="auto"/>
        <w:ind w:right="98"/>
        <w:jc w:val="both"/>
        <w:rPr>
          <w:rFonts w:ascii="Times New Roman" w:eastAsia="Calibri" w:hAnsi="Times New Roman" w:cs="Times New Roman"/>
          <w:sz w:val="28"/>
          <w:szCs w:val="28"/>
        </w:rPr>
      </w:pPr>
      <w:r w:rsidRPr="00967C92">
        <w:rPr>
          <w:rFonts w:ascii="Times New Roman" w:eastAsia="Calibri" w:hAnsi="Times New Roman" w:cs="Times New Roman"/>
          <w:sz w:val="28"/>
          <w:szCs w:val="28"/>
        </w:rPr>
        <w:t>3 балла — ребенок принимает задание; раскладывает карточки с учетом ор</w:t>
      </w:r>
      <w:r w:rsidRPr="00967C92">
        <w:rPr>
          <w:rFonts w:ascii="Times New Roman" w:eastAsia="Calibri" w:hAnsi="Times New Roman" w:cs="Times New Roman"/>
          <w:sz w:val="28"/>
          <w:szCs w:val="28"/>
        </w:rPr>
        <w:t>и</w:t>
      </w:r>
      <w:r w:rsidRPr="00967C92">
        <w:rPr>
          <w:rFonts w:ascii="Times New Roman" w:eastAsia="Calibri" w:hAnsi="Times New Roman" w:cs="Times New Roman"/>
          <w:sz w:val="28"/>
          <w:szCs w:val="28"/>
        </w:rPr>
        <w:t>ентировки на цвет и форму; и некоторых случаях требуется только первый вид помощи; не может обобщить принцип группировки в речевом плане.</w:t>
      </w:r>
    </w:p>
    <w:p w:rsidR="00967C92" w:rsidRPr="00967C92" w:rsidRDefault="00967C92" w:rsidP="00967C92">
      <w:pPr>
        <w:spacing w:after="0" w:line="240" w:lineRule="auto"/>
        <w:ind w:right="98"/>
        <w:jc w:val="both"/>
        <w:rPr>
          <w:rFonts w:ascii="Times New Roman" w:eastAsia="Calibri" w:hAnsi="Times New Roman" w:cs="Times New Roman"/>
          <w:sz w:val="28"/>
          <w:szCs w:val="28"/>
        </w:rPr>
      </w:pPr>
      <w:r w:rsidRPr="00967C92">
        <w:rPr>
          <w:rFonts w:ascii="Times New Roman" w:eastAsia="Calibri" w:hAnsi="Times New Roman" w:cs="Times New Roman"/>
          <w:sz w:val="28"/>
          <w:szCs w:val="28"/>
        </w:rPr>
        <w:lastRenderedPageBreak/>
        <w:t>4 балла — ребенок принимает задание; раскладывает карточки с учетом ор</w:t>
      </w:r>
      <w:r w:rsidRPr="00967C92">
        <w:rPr>
          <w:rFonts w:ascii="Times New Roman" w:eastAsia="Calibri" w:hAnsi="Times New Roman" w:cs="Times New Roman"/>
          <w:sz w:val="28"/>
          <w:szCs w:val="28"/>
        </w:rPr>
        <w:t>и</w:t>
      </w:r>
      <w:r w:rsidRPr="00967C92">
        <w:rPr>
          <w:rFonts w:ascii="Times New Roman" w:eastAsia="Calibri" w:hAnsi="Times New Roman" w:cs="Times New Roman"/>
          <w:sz w:val="28"/>
          <w:szCs w:val="28"/>
        </w:rPr>
        <w:t>ентировки на цвет и форму; самостоятельно вычленяет принцип группировки.</w:t>
      </w:r>
    </w:p>
    <w:p w:rsidR="00967C92" w:rsidRPr="00967C92" w:rsidRDefault="00967C92" w:rsidP="00967C92">
      <w:pPr>
        <w:spacing w:after="0" w:line="240" w:lineRule="auto"/>
        <w:ind w:right="98"/>
        <w:jc w:val="both"/>
        <w:rPr>
          <w:rFonts w:ascii="Times New Roman" w:eastAsia="Calibri" w:hAnsi="Times New Roman" w:cs="Times New Roman"/>
          <w:b/>
          <w:bCs/>
          <w:sz w:val="28"/>
          <w:szCs w:val="28"/>
        </w:rPr>
      </w:pPr>
      <w:r w:rsidRPr="00967C92">
        <w:rPr>
          <w:rFonts w:ascii="Times New Roman" w:eastAsia="Calibri" w:hAnsi="Times New Roman" w:cs="Times New Roman"/>
          <w:b/>
          <w:bCs/>
          <w:sz w:val="28"/>
          <w:szCs w:val="28"/>
        </w:rPr>
        <w:t>6. КОЛИЧЕСТВЕННЫЕ ПРЕДСТАВЛЕНИЯ И СЧЕТ</w:t>
      </w:r>
    </w:p>
    <w:p w:rsidR="00967C92" w:rsidRPr="00967C92" w:rsidRDefault="00967C92" w:rsidP="00967C92">
      <w:pPr>
        <w:spacing w:after="0" w:line="240" w:lineRule="auto"/>
        <w:ind w:right="98"/>
        <w:jc w:val="both"/>
        <w:rPr>
          <w:rFonts w:ascii="Times New Roman" w:eastAsia="Calibri" w:hAnsi="Times New Roman" w:cs="Times New Roman"/>
          <w:sz w:val="28"/>
          <w:szCs w:val="28"/>
        </w:rPr>
      </w:pPr>
      <w:r w:rsidRPr="00967C92">
        <w:rPr>
          <w:rFonts w:ascii="Times New Roman" w:eastAsia="Calibri" w:hAnsi="Times New Roman" w:cs="Times New Roman"/>
          <w:sz w:val="28"/>
          <w:szCs w:val="28"/>
        </w:rPr>
        <w:t>1 балл — ребенок действует с палочками, не ориентируясь на количественный признак.</w:t>
      </w:r>
    </w:p>
    <w:p w:rsidR="00967C92" w:rsidRPr="00967C92" w:rsidRDefault="00967C92" w:rsidP="00967C92">
      <w:pPr>
        <w:spacing w:after="0" w:line="240" w:lineRule="auto"/>
        <w:ind w:right="98"/>
        <w:jc w:val="both"/>
        <w:rPr>
          <w:rFonts w:ascii="Times New Roman" w:eastAsia="Calibri" w:hAnsi="Times New Roman" w:cs="Times New Roman"/>
          <w:sz w:val="28"/>
          <w:szCs w:val="28"/>
        </w:rPr>
      </w:pPr>
      <w:r w:rsidRPr="00967C92">
        <w:rPr>
          <w:rFonts w:ascii="Times New Roman" w:eastAsia="Calibri" w:hAnsi="Times New Roman" w:cs="Times New Roman"/>
          <w:sz w:val="28"/>
          <w:szCs w:val="28"/>
        </w:rPr>
        <w:t>2 балла — ребенок принимает задание; количественные представления сфо</w:t>
      </w:r>
      <w:r w:rsidRPr="00967C92">
        <w:rPr>
          <w:rFonts w:ascii="Times New Roman" w:eastAsia="Calibri" w:hAnsi="Times New Roman" w:cs="Times New Roman"/>
          <w:sz w:val="28"/>
          <w:szCs w:val="28"/>
        </w:rPr>
        <w:t>р</w:t>
      </w:r>
      <w:r w:rsidRPr="00967C92">
        <w:rPr>
          <w:rFonts w:ascii="Times New Roman" w:eastAsia="Calibri" w:hAnsi="Times New Roman" w:cs="Times New Roman"/>
          <w:sz w:val="28"/>
          <w:szCs w:val="28"/>
        </w:rPr>
        <w:t>мированы на самом элементарном уровне — может выделить количество только в пределах трех из множества; счетные операции по представлению выполняет только в пределах трех; устные задачи не решает.</w:t>
      </w:r>
    </w:p>
    <w:p w:rsidR="00967C92" w:rsidRPr="00967C92" w:rsidRDefault="00967C92" w:rsidP="00967C92">
      <w:pPr>
        <w:spacing w:after="0" w:line="240" w:lineRule="auto"/>
        <w:ind w:right="98"/>
        <w:jc w:val="both"/>
        <w:rPr>
          <w:rFonts w:ascii="Times New Roman" w:eastAsia="Calibri" w:hAnsi="Times New Roman" w:cs="Times New Roman"/>
          <w:sz w:val="28"/>
          <w:szCs w:val="28"/>
        </w:rPr>
      </w:pPr>
      <w:r w:rsidRPr="00967C92">
        <w:rPr>
          <w:rFonts w:ascii="Times New Roman" w:eastAsia="Calibri" w:hAnsi="Times New Roman" w:cs="Times New Roman"/>
          <w:sz w:val="28"/>
          <w:szCs w:val="28"/>
        </w:rPr>
        <w:t>3</w:t>
      </w:r>
      <w:r w:rsidR="00320189">
        <w:rPr>
          <w:rFonts w:ascii="Times New Roman" w:eastAsia="Calibri" w:hAnsi="Times New Roman" w:cs="Times New Roman"/>
          <w:sz w:val="28"/>
          <w:szCs w:val="28"/>
        </w:rPr>
        <w:t xml:space="preserve"> </w:t>
      </w:r>
      <w:r w:rsidRPr="00967C92">
        <w:rPr>
          <w:rFonts w:ascii="Times New Roman" w:eastAsia="Calibri" w:hAnsi="Times New Roman" w:cs="Times New Roman"/>
          <w:sz w:val="28"/>
          <w:szCs w:val="28"/>
        </w:rPr>
        <w:t>балла — ребенок принимает задание и понимает его цель; пересчитывает п</w:t>
      </w:r>
      <w:r w:rsidRPr="00967C92">
        <w:rPr>
          <w:rFonts w:ascii="Times New Roman" w:eastAsia="Calibri" w:hAnsi="Times New Roman" w:cs="Times New Roman"/>
          <w:sz w:val="28"/>
          <w:szCs w:val="28"/>
        </w:rPr>
        <w:t>а</w:t>
      </w:r>
      <w:r w:rsidRPr="00967C92">
        <w:rPr>
          <w:rFonts w:ascii="Times New Roman" w:eastAsia="Calibri" w:hAnsi="Times New Roman" w:cs="Times New Roman"/>
          <w:sz w:val="28"/>
          <w:szCs w:val="28"/>
        </w:rPr>
        <w:t>лочки в пределах пяти действенным путем (дотрагивается пальцем до каждой палочки); выполняет счетные операции по представлению в пределах трех; устную задачу самостоятельно решить не может; после обучения решает зад</w:t>
      </w:r>
      <w:r w:rsidRPr="00967C92">
        <w:rPr>
          <w:rFonts w:ascii="Times New Roman" w:eastAsia="Calibri" w:hAnsi="Times New Roman" w:cs="Times New Roman"/>
          <w:sz w:val="28"/>
          <w:szCs w:val="28"/>
        </w:rPr>
        <w:t>а</w:t>
      </w:r>
      <w:r w:rsidRPr="00967C92">
        <w:rPr>
          <w:rFonts w:ascii="Times New Roman" w:eastAsia="Calibri" w:hAnsi="Times New Roman" w:cs="Times New Roman"/>
          <w:sz w:val="28"/>
          <w:szCs w:val="28"/>
        </w:rPr>
        <w:t>чи только с использованием палочек.</w:t>
      </w:r>
    </w:p>
    <w:p w:rsidR="00967C92" w:rsidRPr="00967C92" w:rsidRDefault="00967C92" w:rsidP="00967C92">
      <w:pPr>
        <w:spacing w:after="0" w:line="240" w:lineRule="auto"/>
        <w:ind w:right="98"/>
        <w:jc w:val="both"/>
        <w:rPr>
          <w:rFonts w:ascii="Times New Roman" w:eastAsia="Calibri" w:hAnsi="Times New Roman" w:cs="Times New Roman"/>
          <w:sz w:val="28"/>
          <w:szCs w:val="28"/>
        </w:rPr>
      </w:pPr>
      <w:r w:rsidRPr="00967C92">
        <w:rPr>
          <w:rFonts w:ascii="Times New Roman" w:eastAsia="Calibri" w:hAnsi="Times New Roman" w:cs="Times New Roman"/>
          <w:sz w:val="28"/>
          <w:szCs w:val="28"/>
        </w:rPr>
        <w:t>4 балла — ребенок принимает задание и понимает его цель; зрительным сп</w:t>
      </w:r>
      <w:r w:rsidRPr="00967C92">
        <w:rPr>
          <w:rFonts w:ascii="Times New Roman" w:eastAsia="Calibri" w:hAnsi="Times New Roman" w:cs="Times New Roman"/>
          <w:sz w:val="28"/>
          <w:szCs w:val="28"/>
        </w:rPr>
        <w:t>о</w:t>
      </w:r>
      <w:r w:rsidRPr="00967C92">
        <w:rPr>
          <w:rFonts w:ascii="Times New Roman" w:eastAsia="Calibri" w:hAnsi="Times New Roman" w:cs="Times New Roman"/>
          <w:sz w:val="28"/>
          <w:szCs w:val="28"/>
        </w:rPr>
        <w:t>собом пересчитывает палочки в пределах пяти; выполняет счетные операции по представлению в пределах пяти зрительным способом и мысленно решает предложенные устные задачи в пределах пяти.</w:t>
      </w:r>
    </w:p>
    <w:p w:rsidR="00967C92" w:rsidRPr="00967C92" w:rsidRDefault="00967C92" w:rsidP="00967C92">
      <w:pPr>
        <w:spacing w:after="0" w:line="240" w:lineRule="auto"/>
        <w:ind w:right="98"/>
        <w:jc w:val="both"/>
        <w:rPr>
          <w:rFonts w:ascii="Times New Roman" w:eastAsia="Calibri" w:hAnsi="Times New Roman" w:cs="Times New Roman"/>
          <w:b/>
          <w:bCs/>
          <w:sz w:val="28"/>
          <w:szCs w:val="28"/>
        </w:rPr>
      </w:pPr>
      <w:r w:rsidRPr="00967C92">
        <w:rPr>
          <w:rFonts w:ascii="Times New Roman" w:eastAsia="Calibri" w:hAnsi="Times New Roman" w:cs="Times New Roman"/>
          <w:b/>
          <w:bCs/>
          <w:sz w:val="28"/>
          <w:szCs w:val="28"/>
        </w:rPr>
        <w:t>7. СРАВНИ</w:t>
      </w:r>
    </w:p>
    <w:p w:rsidR="00967C92" w:rsidRPr="00967C92" w:rsidRDefault="00967C92" w:rsidP="00967C92">
      <w:pPr>
        <w:spacing w:after="0" w:line="240" w:lineRule="auto"/>
        <w:ind w:right="98"/>
        <w:jc w:val="both"/>
        <w:rPr>
          <w:rFonts w:ascii="Times New Roman" w:eastAsia="Calibri" w:hAnsi="Times New Roman" w:cs="Times New Roman"/>
          <w:sz w:val="28"/>
          <w:szCs w:val="28"/>
        </w:rPr>
      </w:pPr>
      <w:r w:rsidRPr="00967C92">
        <w:rPr>
          <w:rFonts w:ascii="Times New Roman" w:eastAsia="Calibri" w:hAnsi="Times New Roman" w:cs="Times New Roman"/>
          <w:sz w:val="28"/>
          <w:szCs w:val="28"/>
        </w:rPr>
        <w:t>1 балл — ребенок не понимает цель задания; в условиях обучения действует неадекватно; не может решать задачи в наглядно-образном плане; не воспр</w:t>
      </w:r>
      <w:r w:rsidRPr="00967C92">
        <w:rPr>
          <w:rFonts w:ascii="Times New Roman" w:eastAsia="Calibri" w:hAnsi="Times New Roman" w:cs="Times New Roman"/>
          <w:sz w:val="28"/>
          <w:szCs w:val="28"/>
        </w:rPr>
        <w:t>и</w:t>
      </w:r>
      <w:r w:rsidRPr="00967C92">
        <w:rPr>
          <w:rFonts w:ascii="Times New Roman" w:eastAsia="Calibri" w:hAnsi="Times New Roman" w:cs="Times New Roman"/>
          <w:sz w:val="28"/>
          <w:szCs w:val="28"/>
        </w:rPr>
        <w:t>нимает сюжет, изображенный на картинке.</w:t>
      </w:r>
    </w:p>
    <w:p w:rsidR="00967C92" w:rsidRPr="00967C92" w:rsidRDefault="00967C92" w:rsidP="00967C92">
      <w:pPr>
        <w:spacing w:after="0" w:line="240" w:lineRule="auto"/>
        <w:ind w:right="98"/>
        <w:jc w:val="both"/>
        <w:rPr>
          <w:rFonts w:ascii="Times New Roman" w:eastAsia="Calibri" w:hAnsi="Times New Roman" w:cs="Times New Roman"/>
          <w:sz w:val="28"/>
          <w:szCs w:val="28"/>
        </w:rPr>
      </w:pPr>
      <w:r w:rsidRPr="00967C92">
        <w:rPr>
          <w:rFonts w:ascii="Times New Roman" w:eastAsia="Calibri" w:hAnsi="Times New Roman" w:cs="Times New Roman"/>
          <w:sz w:val="28"/>
          <w:szCs w:val="28"/>
        </w:rPr>
        <w:t>2 балла — ребенок принимает задание, но не понимает, что на двух картинках изображено одно и то же событие; основной сюжет изображенного не поним</w:t>
      </w:r>
      <w:r w:rsidRPr="00967C92">
        <w:rPr>
          <w:rFonts w:ascii="Times New Roman" w:eastAsia="Calibri" w:hAnsi="Times New Roman" w:cs="Times New Roman"/>
          <w:sz w:val="28"/>
          <w:szCs w:val="28"/>
        </w:rPr>
        <w:t>а</w:t>
      </w:r>
      <w:r w:rsidRPr="00967C92">
        <w:rPr>
          <w:rFonts w:ascii="Times New Roman" w:eastAsia="Calibri" w:hAnsi="Times New Roman" w:cs="Times New Roman"/>
          <w:sz w:val="28"/>
          <w:szCs w:val="28"/>
        </w:rPr>
        <w:t>ет; не воспринимает ситуацию в динамике; на уточняющие вопросы отвечает неадекватно.</w:t>
      </w:r>
    </w:p>
    <w:p w:rsidR="00967C92" w:rsidRPr="00967C92" w:rsidRDefault="00967C92" w:rsidP="00967C92">
      <w:pPr>
        <w:spacing w:after="0" w:line="240" w:lineRule="auto"/>
        <w:ind w:right="98"/>
        <w:jc w:val="both"/>
        <w:rPr>
          <w:rFonts w:ascii="Times New Roman" w:eastAsia="Calibri" w:hAnsi="Times New Roman" w:cs="Times New Roman"/>
          <w:sz w:val="28"/>
          <w:szCs w:val="28"/>
        </w:rPr>
      </w:pPr>
      <w:r w:rsidRPr="00967C92">
        <w:rPr>
          <w:rFonts w:ascii="Times New Roman" w:eastAsia="Calibri" w:hAnsi="Times New Roman" w:cs="Times New Roman"/>
          <w:sz w:val="28"/>
          <w:szCs w:val="28"/>
        </w:rPr>
        <w:t>3 балла — ребенок принимает задание, но самостоятельно не может воспр</w:t>
      </w:r>
      <w:r w:rsidRPr="00967C92">
        <w:rPr>
          <w:rFonts w:ascii="Times New Roman" w:eastAsia="Calibri" w:hAnsi="Times New Roman" w:cs="Times New Roman"/>
          <w:sz w:val="28"/>
          <w:szCs w:val="28"/>
        </w:rPr>
        <w:t>и</w:t>
      </w:r>
      <w:r w:rsidRPr="00967C92">
        <w:rPr>
          <w:rFonts w:ascii="Times New Roman" w:eastAsia="Calibri" w:hAnsi="Times New Roman" w:cs="Times New Roman"/>
          <w:sz w:val="28"/>
          <w:szCs w:val="28"/>
        </w:rPr>
        <w:t>нять целостную ситуацию, изображенную на картинке; после уточняющих в</w:t>
      </w:r>
      <w:r w:rsidRPr="00967C92">
        <w:rPr>
          <w:rFonts w:ascii="Times New Roman" w:eastAsia="Calibri" w:hAnsi="Times New Roman" w:cs="Times New Roman"/>
          <w:sz w:val="28"/>
          <w:szCs w:val="28"/>
        </w:rPr>
        <w:t>о</w:t>
      </w:r>
      <w:r w:rsidRPr="00967C92">
        <w:rPr>
          <w:rFonts w:ascii="Times New Roman" w:eastAsia="Calibri" w:hAnsi="Times New Roman" w:cs="Times New Roman"/>
          <w:sz w:val="28"/>
          <w:szCs w:val="28"/>
        </w:rPr>
        <w:t>просов отвечает правильно.</w:t>
      </w:r>
    </w:p>
    <w:p w:rsidR="00967C92" w:rsidRPr="00967C92" w:rsidRDefault="00967C92" w:rsidP="00967C92">
      <w:pPr>
        <w:spacing w:after="0" w:line="240" w:lineRule="auto"/>
        <w:ind w:right="98"/>
        <w:jc w:val="both"/>
        <w:rPr>
          <w:rFonts w:ascii="Times New Roman" w:eastAsia="Calibri" w:hAnsi="Times New Roman" w:cs="Times New Roman"/>
          <w:sz w:val="28"/>
          <w:szCs w:val="28"/>
        </w:rPr>
      </w:pPr>
      <w:r w:rsidRPr="00967C92">
        <w:rPr>
          <w:rFonts w:ascii="Times New Roman" w:eastAsia="Calibri" w:hAnsi="Times New Roman" w:cs="Times New Roman"/>
          <w:sz w:val="28"/>
          <w:szCs w:val="28"/>
        </w:rPr>
        <w:t>4 балла — ребенок принимает задание; самостоятельно может понять целос</w:t>
      </w:r>
      <w:r w:rsidRPr="00967C92">
        <w:rPr>
          <w:rFonts w:ascii="Times New Roman" w:eastAsia="Calibri" w:hAnsi="Times New Roman" w:cs="Times New Roman"/>
          <w:sz w:val="28"/>
          <w:szCs w:val="28"/>
        </w:rPr>
        <w:t>т</w:t>
      </w:r>
      <w:r w:rsidRPr="00967C92">
        <w:rPr>
          <w:rFonts w:ascii="Times New Roman" w:eastAsia="Calibri" w:hAnsi="Times New Roman" w:cs="Times New Roman"/>
          <w:sz w:val="28"/>
          <w:szCs w:val="28"/>
        </w:rPr>
        <w:t>ность сюжета и рассказать о динамике события, изображенного на картинках.</w:t>
      </w:r>
    </w:p>
    <w:p w:rsidR="00967C92" w:rsidRPr="00967C92" w:rsidRDefault="00967C92" w:rsidP="00967C92">
      <w:pPr>
        <w:spacing w:after="0" w:line="240" w:lineRule="auto"/>
        <w:ind w:right="98"/>
        <w:jc w:val="both"/>
        <w:rPr>
          <w:rFonts w:ascii="Times New Roman" w:eastAsia="Calibri" w:hAnsi="Times New Roman" w:cs="Times New Roman"/>
          <w:b/>
          <w:bCs/>
          <w:sz w:val="28"/>
          <w:szCs w:val="28"/>
        </w:rPr>
      </w:pPr>
      <w:r w:rsidRPr="00967C92">
        <w:rPr>
          <w:rFonts w:ascii="Times New Roman" w:eastAsia="Calibri" w:hAnsi="Times New Roman" w:cs="Times New Roman"/>
          <w:b/>
          <w:bCs/>
          <w:sz w:val="28"/>
          <w:szCs w:val="28"/>
        </w:rPr>
        <w:t>8. НАЙДИ ВРЕМЯ ГОДА</w:t>
      </w:r>
    </w:p>
    <w:p w:rsidR="00967C92" w:rsidRPr="00967C92" w:rsidRDefault="00967C92" w:rsidP="00967C92">
      <w:pPr>
        <w:spacing w:after="0" w:line="240" w:lineRule="auto"/>
        <w:ind w:right="98"/>
        <w:jc w:val="both"/>
        <w:rPr>
          <w:rFonts w:ascii="Times New Roman" w:eastAsia="Calibri" w:hAnsi="Times New Roman" w:cs="Times New Roman"/>
          <w:sz w:val="28"/>
          <w:szCs w:val="28"/>
        </w:rPr>
      </w:pPr>
      <w:r w:rsidRPr="00967C92">
        <w:rPr>
          <w:rFonts w:ascii="Times New Roman" w:eastAsia="Calibri" w:hAnsi="Times New Roman" w:cs="Times New Roman"/>
          <w:sz w:val="28"/>
          <w:szCs w:val="28"/>
        </w:rPr>
        <w:t>1 балл — ребенок не понимает цели задания; перекладывает картинки.</w:t>
      </w:r>
    </w:p>
    <w:p w:rsidR="00967C92" w:rsidRPr="00967C92" w:rsidRDefault="00967C92" w:rsidP="00967C92">
      <w:pPr>
        <w:spacing w:after="0" w:line="240" w:lineRule="auto"/>
        <w:ind w:right="98"/>
        <w:jc w:val="both"/>
        <w:rPr>
          <w:rFonts w:ascii="Times New Roman" w:eastAsia="Calibri" w:hAnsi="Times New Roman" w:cs="Times New Roman"/>
          <w:sz w:val="28"/>
          <w:szCs w:val="28"/>
        </w:rPr>
      </w:pPr>
      <w:r w:rsidRPr="00967C92">
        <w:rPr>
          <w:rFonts w:ascii="Times New Roman" w:eastAsia="Calibri" w:hAnsi="Times New Roman" w:cs="Times New Roman"/>
          <w:sz w:val="28"/>
          <w:szCs w:val="28"/>
        </w:rPr>
        <w:t>2 балла — ребенок принимает задание, но не соотносит изображения времен года с их названиями; после обучения может выделить картинки с изображ</w:t>
      </w:r>
      <w:r w:rsidRPr="00967C92">
        <w:rPr>
          <w:rFonts w:ascii="Times New Roman" w:eastAsia="Calibri" w:hAnsi="Times New Roman" w:cs="Times New Roman"/>
          <w:sz w:val="28"/>
          <w:szCs w:val="28"/>
        </w:rPr>
        <w:t>е</w:t>
      </w:r>
      <w:r w:rsidRPr="00967C92">
        <w:rPr>
          <w:rFonts w:ascii="Times New Roman" w:eastAsia="Calibri" w:hAnsi="Times New Roman" w:cs="Times New Roman"/>
          <w:sz w:val="28"/>
          <w:szCs w:val="28"/>
        </w:rPr>
        <w:t>нием только двух времен года — зимы и лета.</w:t>
      </w:r>
    </w:p>
    <w:p w:rsidR="00967C92" w:rsidRPr="00967C92" w:rsidRDefault="00967C92" w:rsidP="00967C92">
      <w:pPr>
        <w:spacing w:after="0" w:line="240" w:lineRule="auto"/>
        <w:ind w:right="98"/>
        <w:jc w:val="both"/>
        <w:rPr>
          <w:rFonts w:ascii="Times New Roman" w:eastAsia="Calibri" w:hAnsi="Times New Roman" w:cs="Times New Roman"/>
          <w:sz w:val="28"/>
          <w:szCs w:val="28"/>
        </w:rPr>
      </w:pPr>
      <w:r w:rsidRPr="00967C92">
        <w:rPr>
          <w:rFonts w:ascii="Times New Roman" w:eastAsia="Calibri" w:hAnsi="Times New Roman" w:cs="Times New Roman"/>
          <w:sz w:val="28"/>
          <w:szCs w:val="28"/>
        </w:rPr>
        <w:t>3 балла — ребенок принимает задание; уверенно и самостоятельно соотносит изображения только двух времен года с их названиями — зимы и лета.</w:t>
      </w:r>
    </w:p>
    <w:p w:rsidR="00967C92" w:rsidRPr="00967C92" w:rsidRDefault="00967C92" w:rsidP="00967C92">
      <w:pPr>
        <w:spacing w:after="0" w:line="240" w:lineRule="auto"/>
        <w:ind w:right="98"/>
        <w:jc w:val="both"/>
        <w:rPr>
          <w:rFonts w:ascii="Times New Roman" w:eastAsia="Calibri" w:hAnsi="Times New Roman" w:cs="Times New Roman"/>
          <w:sz w:val="28"/>
          <w:szCs w:val="28"/>
        </w:rPr>
      </w:pPr>
      <w:r w:rsidRPr="00967C92">
        <w:rPr>
          <w:rFonts w:ascii="Times New Roman" w:eastAsia="Calibri" w:hAnsi="Times New Roman" w:cs="Times New Roman"/>
          <w:sz w:val="28"/>
          <w:szCs w:val="28"/>
        </w:rPr>
        <w:t xml:space="preserve">4 балла — ребенок принимает задание; уверенно соотносит изображения всех времен года с их </w:t>
      </w:r>
      <w:r w:rsidR="00CA2325">
        <w:rPr>
          <w:rFonts w:ascii="Times New Roman" w:eastAsia="Calibri" w:hAnsi="Times New Roman" w:cs="Times New Roman"/>
          <w:sz w:val="28"/>
          <w:szCs w:val="28"/>
        </w:rPr>
        <w:t>названиями; может объяснить вы</w:t>
      </w:r>
      <w:r w:rsidRPr="00967C92">
        <w:rPr>
          <w:rFonts w:ascii="Times New Roman" w:eastAsia="Calibri" w:hAnsi="Times New Roman" w:cs="Times New Roman"/>
          <w:sz w:val="28"/>
          <w:szCs w:val="28"/>
        </w:rPr>
        <w:t>бор определенного времени года.</w:t>
      </w:r>
    </w:p>
    <w:p w:rsidR="00967C92" w:rsidRPr="00967C92" w:rsidRDefault="00967C92" w:rsidP="00967C92">
      <w:pPr>
        <w:spacing w:after="0" w:line="240" w:lineRule="auto"/>
        <w:ind w:right="98"/>
        <w:jc w:val="both"/>
        <w:rPr>
          <w:rFonts w:ascii="Times New Roman" w:eastAsia="Calibri" w:hAnsi="Times New Roman" w:cs="Times New Roman"/>
          <w:b/>
          <w:bCs/>
          <w:sz w:val="28"/>
          <w:szCs w:val="28"/>
        </w:rPr>
      </w:pPr>
      <w:r w:rsidRPr="00967C92">
        <w:rPr>
          <w:rFonts w:ascii="Times New Roman" w:eastAsia="Calibri" w:hAnsi="Times New Roman" w:cs="Times New Roman"/>
          <w:b/>
          <w:bCs/>
          <w:sz w:val="28"/>
          <w:szCs w:val="28"/>
        </w:rPr>
        <w:t>9. НАРИСУЙ ЦЕЛОЕ</w:t>
      </w:r>
    </w:p>
    <w:p w:rsidR="00967C92" w:rsidRPr="00967C92" w:rsidRDefault="00967C92" w:rsidP="00967C92">
      <w:pPr>
        <w:spacing w:after="0" w:line="240" w:lineRule="auto"/>
        <w:ind w:right="98"/>
        <w:jc w:val="both"/>
        <w:rPr>
          <w:rFonts w:ascii="Times New Roman" w:eastAsia="Calibri" w:hAnsi="Times New Roman" w:cs="Times New Roman"/>
          <w:sz w:val="28"/>
          <w:szCs w:val="28"/>
        </w:rPr>
      </w:pPr>
      <w:r w:rsidRPr="00967C92">
        <w:rPr>
          <w:rFonts w:ascii="Times New Roman" w:eastAsia="Calibri" w:hAnsi="Times New Roman" w:cs="Times New Roman"/>
          <w:sz w:val="28"/>
          <w:szCs w:val="28"/>
        </w:rPr>
        <w:t>1 балл — ребенок не принимает задание; в условиях обучения действует н</w:t>
      </w:r>
      <w:r w:rsidRPr="00967C92">
        <w:rPr>
          <w:rFonts w:ascii="Times New Roman" w:eastAsia="Calibri" w:hAnsi="Times New Roman" w:cs="Times New Roman"/>
          <w:sz w:val="28"/>
          <w:szCs w:val="28"/>
        </w:rPr>
        <w:t>е</w:t>
      </w:r>
      <w:r w:rsidRPr="00967C92">
        <w:rPr>
          <w:rFonts w:ascii="Times New Roman" w:eastAsia="Calibri" w:hAnsi="Times New Roman" w:cs="Times New Roman"/>
          <w:sz w:val="28"/>
          <w:szCs w:val="28"/>
        </w:rPr>
        <w:t>адекватно.</w:t>
      </w:r>
    </w:p>
    <w:p w:rsidR="00967C92" w:rsidRPr="00967C92" w:rsidRDefault="00967C92" w:rsidP="00967C92">
      <w:pPr>
        <w:spacing w:after="0" w:line="240" w:lineRule="auto"/>
        <w:ind w:right="98"/>
        <w:jc w:val="both"/>
        <w:rPr>
          <w:rFonts w:ascii="Times New Roman" w:eastAsia="Calibri" w:hAnsi="Times New Roman" w:cs="Times New Roman"/>
          <w:sz w:val="28"/>
          <w:szCs w:val="28"/>
        </w:rPr>
      </w:pPr>
      <w:r w:rsidRPr="00967C92">
        <w:rPr>
          <w:rFonts w:ascii="Times New Roman" w:eastAsia="Calibri" w:hAnsi="Times New Roman" w:cs="Times New Roman"/>
          <w:sz w:val="28"/>
          <w:szCs w:val="28"/>
        </w:rPr>
        <w:lastRenderedPageBreak/>
        <w:t>2 балла — ребенок принимает задание, однако нарисовать предмет по разре</w:t>
      </w:r>
      <w:r w:rsidRPr="00967C92">
        <w:rPr>
          <w:rFonts w:ascii="Times New Roman" w:eastAsia="Calibri" w:hAnsi="Times New Roman" w:cs="Times New Roman"/>
          <w:sz w:val="28"/>
          <w:szCs w:val="28"/>
        </w:rPr>
        <w:t>з</w:t>
      </w:r>
      <w:r w:rsidRPr="00967C92">
        <w:rPr>
          <w:rFonts w:ascii="Times New Roman" w:eastAsia="Calibri" w:hAnsi="Times New Roman" w:cs="Times New Roman"/>
          <w:sz w:val="28"/>
          <w:szCs w:val="28"/>
        </w:rPr>
        <w:t>ной картинке не может; после складывания картинки ребенок пытается изо</w:t>
      </w:r>
      <w:r w:rsidRPr="00967C92">
        <w:rPr>
          <w:rFonts w:ascii="Times New Roman" w:eastAsia="Calibri" w:hAnsi="Times New Roman" w:cs="Times New Roman"/>
          <w:sz w:val="28"/>
          <w:szCs w:val="28"/>
        </w:rPr>
        <w:t>б</w:t>
      </w:r>
      <w:r w:rsidRPr="00967C92">
        <w:rPr>
          <w:rFonts w:ascii="Times New Roman" w:eastAsia="Calibri" w:hAnsi="Times New Roman" w:cs="Times New Roman"/>
          <w:sz w:val="28"/>
          <w:szCs w:val="28"/>
        </w:rPr>
        <w:t>разить предмет, по получаются только элементы предмета (неваляшки).</w:t>
      </w:r>
    </w:p>
    <w:p w:rsidR="00967C92" w:rsidRPr="00967C92" w:rsidRDefault="00967C92" w:rsidP="00967C92">
      <w:pPr>
        <w:spacing w:after="0" w:line="240" w:lineRule="auto"/>
        <w:ind w:right="98"/>
        <w:jc w:val="both"/>
        <w:rPr>
          <w:rFonts w:ascii="Times New Roman" w:eastAsia="Calibri" w:hAnsi="Times New Roman" w:cs="Times New Roman"/>
          <w:sz w:val="28"/>
          <w:szCs w:val="28"/>
        </w:rPr>
      </w:pPr>
      <w:r w:rsidRPr="00967C92">
        <w:rPr>
          <w:rFonts w:ascii="Times New Roman" w:eastAsia="Calibri" w:hAnsi="Times New Roman" w:cs="Times New Roman"/>
          <w:sz w:val="28"/>
          <w:szCs w:val="28"/>
        </w:rPr>
        <w:t>3 балла — ребенок принимает задание, однако нарисовать по разрезной ка</w:t>
      </w:r>
      <w:r w:rsidRPr="00967C92">
        <w:rPr>
          <w:rFonts w:ascii="Times New Roman" w:eastAsia="Calibri" w:hAnsi="Times New Roman" w:cs="Times New Roman"/>
          <w:sz w:val="28"/>
          <w:szCs w:val="28"/>
        </w:rPr>
        <w:t>р</w:t>
      </w:r>
      <w:r w:rsidRPr="00967C92">
        <w:rPr>
          <w:rFonts w:ascii="Times New Roman" w:eastAsia="Calibri" w:hAnsi="Times New Roman" w:cs="Times New Roman"/>
          <w:sz w:val="28"/>
          <w:szCs w:val="28"/>
        </w:rPr>
        <w:t>тинке не может; после складывания картинки рисует предмет.</w:t>
      </w:r>
    </w:p>
    <w:p w:rsidR="00967C92" w:rsidRPr="00967C92" w:rsidRDefault="00967C92" w:rsidP="00967C92">
      <w:pPr>
        <w:spacing w:after="0" w:line="240" w:lineRule="auto"/>
        <w:ind w:right="98"/>
        <w:jc w:val="both"/>
        <w:rPr>
          <w:rFonts w:ascii="Times New Roman" w:eastAsia="Calibri" w:hAnsi="Times New Roman" w:cs="Times New Roman"/>
          <w:sz w:val="28"/>
          <w:szCs w:val="28"/>
        </w:rPr>
      </w:pPr>
      <w:r w:rsidRPr="00967C92">
        <w:rPr>
          <w:rFonts w:ascii="Times New Roman" w:eastAsia="Calibri" w:hAnsi="Times New Roman" w:cs="Times New Roman"/>
          <w:sz w:val="28"/>
          <w:szCs w:val="28"/>
        </w:rPr>
        <w:t>4 балла — ребенок принимает задание; может нарисовать предмет по разре</w:t>
      </w:r>
      <w:r w:rsidRPr="00967C92">
        <w:rPr>
          <w:rFonts w:ascii="Times New Roman" w:eastAsia="Calibri" w:hAnsi="Times New Roman" w:cs="Times New Roman"/>
          <w:sz w:val="28"/>
          <w:szCs w:val="28"/>
        </w:rPr>
        <w:t>з</w:t>
      </w:r>
      <w:r w:rsidRPr="00967C92">
        <w:rPr>
          <w:rFonts w:ascii="Times New Roman" w:eastAsia="Calibri" w:hAnsi="Times New Roman" w:cs="Times New Roman"/>
          <w:sz w:val="28"/>
          <w:szCs w:val="28"/>
        </w:rPr>
        <w:t>ной картинке; рисует с интересом.</w:t>
      </w:r>
    </w:p>
    <w:p w:rsidR="00967C92" w:rsidRPr="00967C92" w:rsidRDefault="00967C92" w:rsidP="00967C92">
      <w:pPr>
        <w:spacing w:after="0" w:line="240" w:lineRule="auto"/>
        <w:ind w:right="98"/>
        <w:jc w:val="both"/>
        <w:rPr>
          <w:rFonts w:ascii="Times New Roman" w:eastAsia="Calibri" w:hAnsi="Times New Roman" w:cs="Times New Roman"/>
          <w:b/>
          <w:bCs/>
          <w:sz w:val="28"/>
          <w:szCs w:val="28"/>
        </w:rPr>
      </w:pPr>
      <w:r w:rsidRPr="00967C92">
        <w:rPr>
          <w:rFonts w:ascii="Times New Roman" w:eastAsia="Calibri" w:hAnsi="Times New Roman" w:cs="Times New Roman"/>
          <w:b/>
          <w:bCs/>
          <w:sz w:val="28"/>
          <w:szCs w:val="28"/>
        </w:rPr>
        <w:t>10. РАССКАЖИ</w:t>
      </w:r>
    </w:p>
    <w:p w:rsidR="00967C92" w:rsidRPr="00967C92" w:rsidRDefault="00967C92" w:rsidP="00967C92">
      <w:pPr>
        <w:spacing w:after="0" w:line="240" w:lineRule="auto"/>
        <w:ind w:right="98"/>
        <w:jc w:val="both"/>
        <w:rPr>
          <w:rFonts w:ascii="Times New Roman" w:eastAsia="Calibri" w:hAnsi="Times New Roman" w:cs="Times New Roman"/>
          <w:sz w:val="28"/>
          <w:szCs w:val="28"/>
        </w:rPr>
      </w:pPr>
      <w:r w:rsidRPr="00967C92">
        <w:rPr>
          <w:rFonts w:ascii="Times New Roman" w:eastAsia="Calibri" w:hAnsi="Times New Roman" w:cs="Times New Roman"/>
          <w:sz w:val="28"/>
          <w:szCs w:val="28"/>
        </w:rPr>
        <w:t>1 балл — ребенок не принимает задание; не воспринимает изображенный на картинках сюжет.</w:t>
      </w:r>
    </w:p>
    <w:p w:rsidR="00967C92" w:rsidRPr="00967C92" w:rsidRDefault="00967C92" w:rsidP="00967C92">
      <w:pPr>
        <w:spacing w:after="0" w:line="240" w:lineRule="auto"/>
        <w:ind w:right="98"/>
        <w:jc w:val="both"/>
        <w:rPr>
          <w:rFonts w:ascii="Times New Roman" w:eastAsia="Calibri" w:hAnsi="Times New Roman" w:cs="Times New Roman"/>
          <w:sz w:val="28"/>
          <w:szCs w:val="28"/>
        </w:rPr>
      </w:pPr>
      <w:r w:rsidRPr="00967C92">
        <w:rPr>
          <w:rFonts w:ascii="Times New Roman" w:eastAsia="Calibri" w:hAnsi="Times New Roman" w:cs="Times New Roman"/>
          <w:sz w:val="28"/>
          <w:szCs w:val="28"/>
        </w:rPr>
        <w:t>2 балла — ребенок принимает задание, однако не воспринимает серию карт</w:t>
      </w:r>
      <w:r w:rsidRPr="00967C92">
        <w:rPr>
          <w:rFonts w:ascii="Times New Roman" w:eastAsia="Calibri" w:hAnsi="Times New Roman" w:cs="Times New Roman"/>
          <w:sz w:val="28"/>
          <w:szCs w:val="28"/>
        </w:rPr>
        <w:t>и</w:t>
      </w:r>
      <w:r w:rsidRPr="00967C92">
        <w:rPr>
          <w:rFonts w:ascii="Times New Roman" w:eastAsia="Calibri" w:hAnsi="Times New Roman" w:cs="Times New Roman"/>
          <w:sz w:val="28"/>
          <w:szCs w:val="28"/>
        </w:rPr>
        <w:t>нок как единое событие; называет каждое действие в отдельности, не объед</w:t>
      </w:r>
      <w:r w:rsidRPr="00967C92">
        <w:rPr>
          <w:rFonts w:ascii="Times New Roman" w:eastAsia="Calibri" w:hAnsi="Times New Roman" w:cs="Times New Roman"/>
          <w:sz w:val="28"/>
          <w:szCs w:val="28"/>
        </w:rPr>
        <w:t>и</w:t>
      </w:r>
      <w:r w:rsidRPr="00967C92">
        <w:rPr>
          <w:rFonts w:ascii="Times New Roman" w:eastAsia="Calibri" w:hAnsi="Times New Roman" w:cs="Times New Roman"/>
          <w:sz w:val="28"/>
          <w:szCs w:val="28"/>
        </w:rPr>
        <w:t>няя их в единый сюжет во временной последовательности.</w:t>
      </w:r>
    </w:p>
    <w:p w:rsidR="00967C92" w:rsidRPr="00967C92" w:rsidRDefault="00967C92" w:rsidP="00967C92">
      <w:pPr>
        <w:spacing w:after="0" w:line="240" w:lineRule="auto"/>
        <w:ind w:right="98"/>
        <w:jc w:val="both"/>
        <w:rPr>
          <w:rFonts w:ascii="Times New Roman" w:eastAsia="Calibri" w:hAnsi="Times New Roman" w:cs="Times New Roman"/>
          <w:sz w:val="28"/>
          <w:szCs w:val="28"/>
        </w:rPr>
      </w:pPr>
      <w:r w:rsidRPr="00967C92">
        <w:rPr>
          <w:rFonts w:ascii="Times New Roman" w:eastAsia="Calibri" w:hAnsi="Times New Roman" w:cs="Times New Roman"/>
          <w:sz w:val="28"/>
          <w:szCs w:val="28"/>
        </w:rPr>
        <w:t>3 балла — ребенок принимает задание; раскладывает картинки не всегда то</w:t>
      </w:r>
      <w:r w:rsidRPr="00967C92">
        <w:rPr>
          <w:rFonts w:ascii="Times New Roman" w:eastAsia="Calibri" w:hAnsi="Times New Roman" w:cs="Times New Roman"/>
          <w:sz w:val="28"/>
          <w:szCs w:val="28"/>
        </w:rPr>
        <w:t>ч</w:t>
      </w:r>
      <w:r w:rsidRPr="00967C92">
        <w:rPr>
          <w:rFonts w:ascii="Times New Roman" w:eastAsia="Calibri" w:hAnsi="Times New Roman" w:cs="Times New Roman"/>
          <w:sz w:val="28"/>
          <w:szCs w:val="28"/>
        </w:rPr>
        <w:t>но; ориентируется на временную последовательность; после обучения начин</w:t>
      </w:r>
      <w:r w:rsidRPr="00967C92">
        <w:rPr>
          <w:rFonts w:ascii="Times New Roman" w:eastAsia="Calibri" w:hAnsi="Times New Roman" w:cs="Times New Roman"/>
          <w:sz w:val="28"/>
          <w:szCs w:val="28"/>
        </w:rPr>
        <w:t>а</w:t>
      </w:r>
      <w:r w:rsidRPr="00967C92">
        <w:rPr>
          <w:rFonts w:ascii="Times New Roman" w:eastAsia="Calibri" w:hAnsi="Times New Roman" w:cs="Times New Roman"/>
          <w:sz w:val="28"/>
          <w:szCs w:val="28"/>
        </w:rPr>
        <w:t>ет понимать единый сюжет; может рассказать о событии.</w:t>
      </w:r>
    </w:p>
    <w:p w:rsidR="00967C92" w:rsidRPr="00967C92" w:rsidRDefault="00967C92" w:rsidP="00967C92">
      <w:pPr>
        <w:spacing w:after="0" w:line="240" w:lineRule="auto"/>
        <w:ind w:right="98"/>
        <w:jc w:val="both"/>
        <w:rPr>
          <w:rFonts w:ascii="Times New Roman" w:eastAsia="Calibri" w:hAnsi="Times New Roman" w:cs="Times New Roman"/>
          <w:sz w:val="28"/>
          <w:szCs w:val="28"/>
        </w:rPr>
      </w:pPr>
      <w:r w:rsidRPr="00967C92">
        <w:rPr>
          <w:rFonts w:ascii="Times New Roman" w:eastAsia="Calibri" w:hAnsi="Times New Roman" w:cs="Times New Roman"/>
          <w:sz w:val="28"/>
          <w:szCs w:val="28"/>
        </w:rPr>
        <w:t>4 балла — ребенок принимает задание; самостоятельно раскладывает карти</w:t>
      </w:r>
      <w:r w:rsidRPr="00967C92">
        <w:rPr>
          <w:rFonts w:ascii="Times New Roman" w:eastAsia="Calibri" w:hAnsi="Times New Roman" w:cs="Times New Roman"/>
          <w:sz w:val="28"/>
          <w:szCs w:val="28"/>
        </w:rPr>
        <w:t>н</w:t>
      </w:r>
      <w:r w:rsidRPr="00967C92">
        <w:rPr>
          <w:rFonts w:ascii="Times New Roman" w:eastAsia="Calibri" w:hAnsi="Times New Roman" w:cs="Times New Roman"/>
          <w:sz w:val="28"/>
          <w:szCs w:val="28"/>
        </w:rPr>
        <w:t xml:space="preserve">ки, четко ориентируясь на временную последовательность; рассказывает о них. </w:t>
      </w:r>
    </w:p>
    <w:p w:rsidR="00967C92" w:rsidRPr="00967C92" w:rsidRDefault="00967C92" w:rsidP="00967C92">
      <w:pPr>
        <w:spacing w:after="0" w:line="240" w:lineRule="auto"/>
        <w:ind w:right="98"/>
        <w:jc w:val="both"/>
        <w:rPr>
          <w:rFonts w:ascii="Times New Roman" w:eastAsia="Calibri" w:hAnsi="Times New Roman" w:cs="Times New Roman"/>
          <w:sz w:val="28"/>
          <w:szCs w:val="28"/>
        </w:rPr>
      </w:pPr>
    </w:p>
    <w:p w:rsidR="00967C92" w:rsidRPr="00967C92" w:rsidRDefault="00967C92" w:rsidP="00967C92">
      <w:pPr>
        <w:spacing w:after="0" w:line="240" w:lineRule="auto"/>
        <w:ind w:right="98"/>
        <w:jc w:val="both"/>
        <w:rPr>
          <w:rFonts w:ascii="Times New Roman" w:eastAsia="Calibri" w:hAnsi="Times New Roman" w:cs="Times New Roman"/>
          <w:sz w:val="28"/>
          <w:szCs w:val="28"/>
        </w:rPr>
      </w:pPr>
    </w:p>
    <w:p w:rsidR="00967C92" w:rsidRPr="00967C92" w:rsidRDefault="00967C92" w:rsidP="00967C92">
      <w:pPr>
        <w:spacing w:after="0" w:line="240" w:lineRule="auto"/>
        <w:ind w:right="98"/>
        <w:jc w:val="both"/>
        <w:rPr>
          <w:rFonts w:ascii="Times New Roman" w:eastAsia="Calibri" w:hAnsi="Times New Roman" w:cs="Times New Roman"/>
          <w:sz w:val="28"/>
          <w:szCs w:val="28"/>
        </w:rPr>
      </w:pPr>
    </w:p>
    <w:p w:rsidR="00967C92" w:rsidRDefault="00967C92" w:rsidP="00967C92">
      <w:pPr>
        <w:spacing w:after="0" w:line="240" w:lineRule="auto"/>
        <w:ind w:right="98"/>
        <w:jc w:val="both"/>
        <w:rPr>
          <w:rFonts w:ascii="Times New Roman" w:eastAsia="Calibri" w:hAnsi="Times New Roman" w:cs="Times New Roman"/>
          <w:sz w:val="28"/>
          <w:szCs w:val="28"/>
        </w:rPr>
      </w:pPr>
    </w:p>
    <w:sectPr w:rsidR="00967C92" w:rsidSect="004B257C">
      <w:footerReference w:type="default" r:id="rId10"/>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E5A" w:rsidRDefault="00270E5A" w:rsidP="00C03474">
      <w:pPr>
        <w:spacing w:after="0" w:line="240" w:lineRule="auto"/>
      </w:pPr>
      <w:r>
        <w:separator/>
      </w:r>
    </w:p>
  </w:endnote>
  <w:endnote w:type="continuationSeparator" w:id="0">
    <w:p w:rsidR="00270E5A" w:rsidRDefault="00270E5A" w:rsidP="00C03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702040204020203"/>
    <w:charset w:val="CC"/>
    <w:family w:val="swiss"/>
    <w:pitch w:val="variable"/>
    <w:sig w:usb0="E10022FF" w:usb1="C000E47F" w:usb2="00000029" w:usb3="00000000" w:csb0="000001DF" w:csb1="00000000"/>
  </w:font>
  <w:font w:name="Andale Sans UI">
    <w:altName w:val="Arial Unicode MS"/>
    <w:charset w:val="CC"/>
    <w:family w:val="auto"/>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455163"/>
      <w:docPartObj>
        <w:docPartGallery w:val="Page Numbers (Bottom of Page)"/>
        <w:docPartUnique/>
      </w:docPartObj>
    </w:sdtPr>
    <w:sdtEndPr/>
    <w:sdtContent>
      <w:p w:rsidR="00597EDB" w:rsidRDefault="00D12BC4">
        <w:pPr>
          <w:pStyle w:val="a8"/>
          <w:jc w:val="right"/>
        </w:pPr>
        <w:r>
          <w:fldChar w:fldCharType="begin"/>
        </w:r>
        <w:r w:rsidR="00597EDB">
          <w:instrText>PAGE   \* MERGEFORMAT</w:instrText>
        </w:r>
        <w:r>
          <w:fldChar w:fldCharType="separate"/>
        </w:r>
        <w:r w:rsidR="00771D43">
          <w:rPr>
            <w:noProof/>
          </w:rPr>
          <w:t>3</w:t>
        </w:r>
        <w:r>
          <w:fldChar w:fldCharType="end"/>
        </w:r>
      </w:p>
    </w:sdtContent>
  </w:sdt>
  <w:p w:rsidR="00597EDB" w:rsidRDefault="00597ED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E5A" w:rsidRDefault="00270E5A" w:rsidP="00C03474">
      <w:pPr>
        <w:spacing w:after="0" w:line="240" w:lineRule="auto"/>
      </w:pPr>
      <w:r>
        <w:separator/>
      </w:r>
    </w:p>
  </w:footnote>
  <w:footnote w:type="continuationSeparator" w:id="0">
    <w:p w:rsidR="00270E5A" w:rsidRDefault="00270E5A" w:rsidP="00C034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803E471E"/>
    <w:name w:val="WW8Num1"/>
    <w:lvl w:ilvl="0">
      <w:start w:val="1"/>
      <w:numFmt w:val="decimal"/>
      <w:lvlText w:val="%1."/>
      <w:lvlJc w:val="left"/>
      <w:pPr>
        <w:tabs>
          <w:tab w:val="num" w:pos="-1068"/>
        </w:tabs>
        <w:ind w:left="360" w:hanging="360"/>
      </w:pPr>
      <w:rPr>
        <w:b w:val="0"/>
      </w:rPr>
    </w:lvl>
  </w:abstractNum>
  <w:abstractNum w:abstractNumId="1">
    <w:nsid w:val="00000003"/>
    <w:multiLevelType w:val="singleLevel"/>
    <w:tmpl w:val="00000003"/>
    <w:name w:val="WW8Num12"/>
    <w:lvl w:ilvl="0">
      <w:start w:val="1"/>
      <w:numFmt w:val="bullet"/>
      <w:lvlText w:val=""/>
      <w:lvlJc w:val="left"/>
      <w:pPr>
        <w:tabs>
          <w:tab w:val="num" w:pos="0"/>
        </w:tabs>
        <w:ind w:left="720" w:hanging="360"/>
      </w:pPr>
      <w:rPr>
        <w:rFonts w:ascii="Wingdings" w:hAnsi="Wingdings" w:cs="Wingdings"/>
      </w:rPr>
    </w:lvl>
  </w:abstractNum>
  <w:abstractNum w:abstractNumId="2">
    <w:nsid w:val="00000004"/>
    <w:multiLevelType w:val="singleLevel"/>
    <w:tmpl w:val="00000004"/>
    <w:name w:val="WW8Num17"/>
    <w:lvl w:ilvl="0">
      <w:start w:val="1"/>
      <w:numFmt w:val="bullet"/>
      <w:lvlText w:val=""/>
      <w:lvlJc w:val="left"/>
      <w:pPr>
        <w:tabs>
          <w:tab w:val="num" w:pos="0"/>
        </w:tabs>
        <w:ind w:left="1429" w:hanging="360"/>
      </w:pPr>
      <w:rPr>
        <w:rFonts w:ascii="Wingdings" w:hAnsi="Wingdings" w:cs="Wingdings"/>
      </w:rPr>
    </w:lvl>
  </w:abstractNum>
  <w:abstractNum w:abstractNumId="3">
    <w:nsid w:val="00000005"/>
    <w:multiLevelType w:val="singleLevel"/>
    <w:tmpl w:val="00000005"/>
    <w:name w:val="WW8Num5"/>
    <w:lvl w:ilvl="0">
      <w:start w:val="1"/>
      <w:numFmt w:val="bullet"/>
      <w:lvlText w:val=""/>
      <w:lvlJc w:val="left"/>
      <w:pPr>
        <w:tabs>
          <w:tab w:val="num" w:pos="-359"/>
        </w:tabs>
        <w:ind w:left="928" w:hanging="360"/>
      </w:pPr>
      <w:rPr>
        <w:rFonts w:ascii="Wingdings" w:hAnsi="Wingdings" w:cs="Wingdings"/>
      </w:rPr>
    </w:lvl>
  </w:abstractNum>
  <w:abstractNum w:abstractNumId="4">
    <w:nsid w:val="014D177C"/>
    <w:multiLevelType w:val="hybridMultilevel"/>
    <w:tmpl w:val="80CEF92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237212C"/>
    <w:multiLevelType w:val="multilevel"/>
    <w:tmpl w:val="7BFE5D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3C11FB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3C67C13"/>
    <w:multiLevelType w:val="hybridMultilevel"/>
    <w:tmpl w:val="7B9A63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6A17563"/>
    <w:multiLevelType w:val="hybridMultilevel"/>
    <w:tmpl w:val="3F4A4C12"/>
    <w:lvl w:ilvl="0" w:tplc="E020EBD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EDE081C"/>
    <w:multiLevelType w:val="hybridMultilevel"/>
    <w:tmpl w:val="7486D0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2091E11"/>
    <w:multiLevelType w:val="hybridMultilevel"/>
    <w:tmpl w:val="DAEC0EA8"/>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3815D6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4C75A55"/>
    <w:multiLevelType w:val="hybridMultilevel"/>
    <w:tmpl w:val="6614A194"/>
    <w:lvl w:ilvl="0" w:tplc="E020EBD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828757C"/>
    <w:multiLevelType w:val="hybridMultilevel"/>
    <w:tmpl w:val="CE787556"/>
    <w:lvl w:ilvl="0" w:tplc="04190001">
      <w:start w:val="1"/>
      <w:numFmt w:val="bullet"/>
      <w:lvlText w:val=""/>
      <w:lvlJc w:val="left"/>
      <w:pPr>
        <w:tabs>
          <w:tab w:val="num" w:pos="266"/>
        </w:tabs>
        <w:ind w:left="26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8496D3D"/>
    <w:multiLevelType w:val="hybridMultilevel"/>
    <w:tmpl w:val="7A7C6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DDB0641"/>
    <w:multiLevelType w:val="multilevel"/>
    <w:tmpl w:val="041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6">
    <w:nsid w:val="1E210C3E"/>
    <w:multiLevelType w:val="hybridMultilevel"/>
    <w:tmpl w:val="914A70BA"/>
    <w:lvl w:ilvl="0" w:tplc="04190001">
      <w:start w:val="1"/>
      <w:numFmt w:val="bullet"/>
      <w:lvlText w:val=""/>
      <w:lvlJc w:val="left"/>
      <w:pPr>
        <w:tabs>
          <w:tab w:val="num" w:pos="266"/>
        </w:tabs>
        <w:ind w:left="26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24030FD"/>
    <w:multiLevelType w:val="hybridMultilevel"/>
    <w:tmpl w:val="988261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27064A55"/>
    <w:multiLevelType w:val="hybridMultilevel"/>
    <w:tmpl w:val="BF2ED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7150ADA"/>
    <w:multiLevelType w:val="hybridMultilevel"/>
    <w:tmpl w:val="2062DB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2A011D4A"/>
    <w:multiLevelType w:val="hybridMultilevel"/>
    <w:tmpl w:val="C88636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2B244A91"/>
    <w:multiLevelType w:val="hybridMultilevel"/>
    <w:tmpl w:val="D5CE01D2"/>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2">
    <w:nsid w:val="2FC1387D"/>
    <w:multiLevelType w:val="hybridMultilevel"/>
    <w:tmpl w:val="AC863D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2FE764E4"/>
    <w:multiLevelType w:val="hybridMultilevel"/>
    <w:tmpl w:val="9048AA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32DF437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9AE7CC5"/>
    <w:multiLevelType w:val="hybridMultilevel"/>
    <w:tmpl w:val="EC368AC2"/>
    <w:lvl w:ilvl="0" w:tplc="E020EBD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39E009FA"/>
    <w:multiLevelType w:val="hybridMultilevel"/>
    <w:tmpl w:val="B978A36C"/>
    <w:lvl w:ilvl="0" w:tplc="E020EBD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3A2E406B"/>
    <w:multiLevelType w:val="hybridMultilevel"/>
    <w:tmpl w:val="23D8A244"/>
    <w:lvl w:ilvl="0" w:tplc="04190001">
      <w:start w:val="1"/>
      <w:numFmt w:val="bullet"/>
      <w:lvlText w:val=""/>
      <w:lvlJc w:val="left"/>
      <w:pPr>
        <w:tabs>
          <w:tab w:val="num" w:pos="266"/>
        </w:tabs>
        <w:ind w:left="26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1466668"/>
    <w:multiLevelType w:val="hybridMultilevel"/>
    <w:tmpl w:val="DB60813A"/>
    <w:lvl w:ilvl="0" w:tplc="E020EBD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41DB2850"/>
    <w:multiLevelType w:val="hybridMultilevel"/>
    <w:tmpl w:val="77C0A372"/>
    <w:lvl w:ilvl="0" w:tplc="04190001">
      <w:start w:val="1"/>
      <w:numFmt w:val="bullet"/>
      <w:lvlText w:val=""/>
      <w:lvlJc w:val="left"/>
      <w:pPr>
        <w:ind w:left="794" w:hanging="360"/>
      </w:pPr>
      <w:rPr>
        <w:rFonts w:ascii="Symbol" w:hAnsi="Symbol" w:hint="default"/>
      </w:rPr>
    </w:lvl>
    <w:lvl w:ilvl="1" w:tplc="04190003" w:tentative="1">
      <w:start w:val="1"/>
      <w:numFmt w:val="bullet"/>
      <w:lvlText w:val="o"/>
      <w:lvlJc w:val="left"/>
      <w:pPr>
        <w:ind w:left="1514" w:hanging="360"/>
      </w:pPr>
      <w:rPr>
        <w:rFonts w:ascii="Courier New" w:hAnsi="Courier New" w:cs="Courier New" w:hint="default"/>
      </w:rPr>
    </w:lvl>
    <w:lvl w:ilvl="2" w:tplc="04190005" w:tentative="1">
      <w:start w:val="1"/>
      <w:numFmt w:val="bullet"/>
      <w:lvlText w:val=""/>
      <w:lvlJc w:val="left"/>
      <w:pPr>
        <w:ind w:left="2234" w:hanging="360"/>
      </w:pPr>
      <w:rPr>
        <w:rFonts w:ascii="Wingdings" w:hAnsi="Wingdings" w:hint="default"/>
      </w:rPr>
    </w:lvl>
    <w:lvl w:ilvl="3" w:tplc="04190001" w:tentative="1">
      <w:start w:val="1"/>
      <w:numFmt w:val="bullet"/>
      <w:lvlText w:val=""/>
      <w:lvlJc w:val="left"/>
      <w:pPr>
        <w:ind w:left="2954" w:hanging="360"/>
      </w:pPr>
      <w:rPr>
        <w:rFonts w:ascii="Symbol" w:hAnsi="Symbol" w:hint="default"/>
      </w:rPr>
    </w:lvl>
    <w:lvl w:ilvl="4" w:tplc="04190003" w:tentative="1">
      <w:start w:val="1"/>
      <w:numFmt w:val="bullet"/>
      <w:lvlText w:val="o"/>
      <w:lvlJc w:val="left"/>
      <w:pPr>
        <w:ind w:left="3674" w:hanging="360"/>
      </w:pPr>
      <w:rPr>
        <w:rFonts w:ascii="Courier New" w:hAnsi="Courier New" w:cs="Courier New" w:hint="default"/>
      </w:rPr>
    </w:lvl>
    <w:lvl w:ilvl="5" w:tplc="04190005" w:tentative="1">
      <w:start w:val="1"/>
      <w:numFmt w:val="bullet"/>
      <w:lvlText w:val=""/>
      <w:lvlJc w:val="left"/>
      <w:pPr>
        <w:ind w:left="4394" w:hanging="360"/>
      </w:pPr>
      <w:rPr>
        <w:rFonts w:ascii="Wingdings" w:hAnsi="Wingdings" w:hint="default"/>
      </w:rPr>
    </w:lvl>
    <w:lvl w:ilvl="6" w:tplc="04190001" w:tentative="1">
      <w:start w:val="1"/>
      <w:numFmt w:val="bullet"/>
      <w:lvlText w:val=""/>
      <w:lvlJc w:val="left"/>
      <w:pPr>
        <w:ind w:left="5114" w:hanging="360"/>
      </w:pPr>
      <w:rPr>
        <w:rFonts w:ascii="Symbol" w:hAnsi="Symbol" w:hint="default"/>
      </w:rPr>
    </w:lvl>
    <w:lvl w:ilvl="7" w:tplc="04190003" w:tentative="1">
      <w:start w:val="1"/>
      <w:numFmt w:val="bullet"/>
      <w:lvlText w:val="o"/>
      <w:lvlJc w:val="left"/>
      <w:pPr>
        <w:ind w:left="5834" w:hanging="360"/>
      </w:pPr>
      <w:rPr>
        <w:rFonts w:ascii="Courier New" w:hAnsi="Courier New" w:cs="Courier New" w:hint="default"/>
      </w:rPr>
    </w:lvl>
    <w:lvl w:ilvl="8" w:tplc="04190005" w:tentative="1">
      <w:start w:val="1"/>
      <w:numFmt w:val="bullet"/>
      <w:lvlText w:val=""/>
      <w:lvlJc w:val="left"/>
      <w:pPr>
        <w:ind w:left="6554" w:hanging="360"/>
      </w:pPr>
      <w:rPr>
        <w:rFonts w:ascii="Wingdings" w:hAnsi="Wingdings" w:hint="default"/>
      </w:rPr>
    </w:lvl>
  </w:abstractNum>
  <w:abstractNum w:abstractNumId="30">
    <w:nsid w:val="43141CFA"/>
    <w:multiLevelType w:val="multilevel"/>
    <w:tmpl w:val="4AE4A0E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3A01042"/>
    <w:multiLevelType w:val="hybridMultilevel"/>
    <w:tmpl w:val="2140DE6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229" w:hanging="360"/>
      </w:pPr>
      <w:rPr>
        <w:rFonts w:ascii="Courier New" w:hAnsi="Courier New" w:cs="Courier New" w:hint="default"/>
      </w:rPr>
    </w:lvl>
    <w:lvl w:ilvl="2" w:tplc="04190005" w:tentative="1">
      <w:start w:val="1"/>
      <w:numFmt w:val="bullet"/>
      <w:lvlText w:val=""/>
      <w:lvlJc w:val="left"/>
      <w:pPr>
        <w:ind w:left="949" w:hanging="360"/>
      </w:pPr>
      <w:rPr>
        <w:rFonts w:ascii="Wingdings" w:hAnsi="Wingdings" w:hint="default"/>
      </w:rPr>
    </w:lvl>
    <w:lvl w:ilvl="3" w:tplc="04190001">
      <w:start w:val="1"/>
      <w:numFmt w:val="bullet"/>
      <w:lvlText w:val=""/>
      <w:lvlJc w:val="left"/>
      <w:pPr>
        <w:ind w:left="360" w:hanging="360"/>
      </w:pPr>
      <w:rPr>
        <w:rFonts w:ascii="Symbol" w:hAnsi="Symbol" w:hint="default"/>
      </w:rPr>
    </w:lvl>
    <w:lvl w:ilvl="4" w:tplc="04190003" w:tentative="1">
      <w:start w:val="1"/>
      <w:numFmt w:val="bullet"/>
      <w:lvlText w:val="o"/>
      <w:lvlJc w:val="left"/>
      <w:pPr>
        <w:ind w:left="2389" w:hanging="360"/>
      </w:pPr>
      <w:rPr>
        <w:rFonts w:ascii="Courier New" w:hAnsi="Courier New" w:cs="Courier New" w:hint="default"/>
      </w:rPr>
    </w:lvl>
    <w:lvl w:ilvl="5" w:tplc="04190005" w:tentative="1">
      <w:start w:val="1"/>
      <w:numFmt w:val="bullet"/>
      <w:lvlText w:val=""/>
      <w:lvlJc w:val="left"/>
      <w:pPr>
        <w:ind w:left="3109" w:hanging="360"/>
      </w:pPr>
      <w:rPr>
        <w:rFonts w:ascii="Wingdings" w:hAnsi="Wingdings" w:hint="default"/>
      </w:rPr>
    </w:lvl>
    <w:lvl w:ilvl="6" w:tplc="04190001" w:tentative="1">
      <w:start w:val="1"/>
      <w:numFmt w:val="bullet"/>
      <w:lvlText w:val=""/>
      <w:lvlJc w:val="left"/>
      <w:pPr>
        <w:ind w:left="3829" w:hanging="360"/>
      </w:pPr>
      <w:rPr>
        <w:rFonts w:ascii="Symbol" w:hAnsi="Symbol" w:hint="default"/>
      </w:rPr>
    </w:lvl>
    <w:lvl w:ilvl="7" w:tplc="04190003" w:tentative="1">
      <w:start w:val="1"/>
      <w:numFmt w:val="bullet"/>
      <w:lvlText w:val="o"/>
      <w:lvlJc w:val="left"/>
      <w:pPr>
        <w:ind w:left="4549" w:hanging="360"/>
      </w:pPr>
      <w:rPr>
        <w:rFonts w:ascii="Courier New" w:hAnsi="Courier New" w:cs="Courier New" w:hint="default"/>
      </w:rPr>
    </w:lvl>
    <w:lvl w:ilvl="8" w:tplc="04190005" w:tentative="1">
      <w:start w:val="1"/>
      <w:numFmt w:val="bullet"/>
      <w:lvlText w:val=""/>
      <w:lvlJc w:val="left"/>
      <w:pPr>
        <w:ind w:left="5269" w:hanging="360"/>
      </w:pPr>
      <w:rPr>
        <w:rFonts w:ascii="Wingdings" w:hAnsi="Wingdings" w:hint="default"/>
      </w:rPr>
    </w:lvl>
  </w:abstractNum>
  <w:abstractNum w:abstractNumId="32">
    <w:nsid w:val="4794307B"/>
    <w:multiLevelType w:val="hybridMultilevel"/>
    <w:tmpl w:val="14B0EE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49E05752"/>
    <w:multiLevelType w:val="hybridMultilevel"/>
    <w:tmpl w:val="04DE2094"/>
    <w:lvl w:ilvl="0" w:tplc="5002CC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4F2617DA"/>
    <w:multiLevelType w:val="hybridMultilevel"/>
    <w:tmpl w:val="585AF432"/>
    <w:lvl w:ilvl="0" w:tplc="E020EBD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50273839"/>
    <w:multiLevelType w:val="hybridMultilevel"/>
    <w:tmpl w:val="84EA916A"/>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53DD1BE3"/>
    <w:multiLevelType w:val="hybridMultilevel"/>
    <w:tmpl w:val="973A37E8"/>
    <w:lvl w:ilvl="0" w:tplc="04190001">
      <w:start w:val="1"/>
      <w:numFmt w:val="bullet"/>
      <w:lvlText w:val=""/>
      <w:lvlJc w:val="left"/>
      <w:pPr>
        <w:tabs>
          <w:tab w:val="num" w:pos="266"/>
        </w:tabs>
        <w:ind w:left="26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BA22A90"/>
    <w:multiLevelType w:val="hybridMultilevel"/>
    <w:tmpl w:val="20A83722"/>
    <w:lvl w:ilvl="0" w:tplc="E020EBD8">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8">
    <w:nsid w:val="6056116B"/>
    <w:multiLevelType w:val="hybridMultilevel"/>
    <w:tmpl w:val="EC762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B432914"/>
    <w:multiLevelType w:val="hybridMultilevel"/>
    <w:tmpl w:val="1CAEA6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6C42695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CBC3C25"/>
    <w:multiLevelType w:val="hybridMultilevel"/>
    <w:tmpl w:val="F8BC10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6DBF0461"/>
    <w:multiLevelType w:val="hybridMultilevel"/>
    <w:tmpl w:val="D9C0440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3">
    <w:nsid w:val="6FF7237D"/>
    <w:multiLevelType w:val="hybridMultilevel"/>
    <w:tmpl w:val="069026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702207C8"/>
    <w:multiLevelType w:val="multilevel"/>
    <w:tmpl w:val="4B9E46DC"/>
    <w:lvl w:ilvl="0">
      <w:start w:val="1"/>
      <w:numFmt w:val="decimal"/>
      <w:lvlText w:val="%1."/>
      <w:lvlJc w:val="left"/>
      <w:pPr>
        <w:ind w:left="675" w:hanging="675"/>
      </w:pPr>
      <w:rPr>
        <w:rFonts w:hint="default"/>
        <w:b/>
      </w:rPr>
    </w:lvl>
    <w:lvl w:ilvl="1">
      <w:start w:val="1"/>
      <w:numFmt w:val="decimal"/>
      <w:lvlText w:val="%1.%2."/>
      <w:lvlJc w:val="left"/>
      <w:pPr>
        <w:ind w:left="720" w:hanging="72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5">
    <w:nsid w:val="71B86978"/>
    <w:multiLevelType w:val="hybridMultilevel"/>
    <w:tmpl w:val="2CA28D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1">
      <w:start w:val="1"/>
      <w:numFmt w:val="bullet"/>
      <w:lvlText w:val=""/>
      <w:lvlJc w:val="left"/>
      <w:pPr>
        <w:tabs>
          <w:tab w:val="num" w:pos="360"/>
        </w:tabs>
        <w:ind w:left="360" w:hanging="360"/>
      </w:pPr>
      <w:rPr>
        <w:rFonts w:ascii="Symbol" w:hAnsi="Symbol"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3567FD4"/>
    <w:multiLevelType w:val="hybridMultilevel"/>
    <w:tmpl w:val="FFA6517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87035C8"/>
    <w:multiLevelType w:val="hybridMultilevel"/>
    <w:tmpl w:val="EE20D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87C7ABA"/>
    <w:multiLevelType w:val="hybridMultilevel"/>
    <w:tmpl w:val="FF5E58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30"/>
  </w:num>
  <w:num w:numId="3">
    <w:abstractNumId w:val="5"/>
  </w:num>
  <w:num w:numId="4">
    <w:abstractNumId w:val="28"/>
  </w:num>
  <w:num w:numId="5">
    <w:abstractNumId w:val="6"/>
  </w:num>
  <w:num w:numId="6">
    <w:abstractNumId w:val="24"/>
  </w:num>
  <w:num w:numId="7">
    <w:abstractNumId w:val="8"/>
  </w:num>
  <w:num w:numId="8">
    <w:abstractNumId w:val="15"/>
  </w:num>
  <w:num w:numId="9">
    <w:abstractNumId w:val="14"/>
  </w:num>
  <w:num w:numId="10">
    <w:abstractNumId w:val="12"/>
  </w:num>
  <w:num w:numId="11">
    <w:abstractNumId w:val="26"/>
  </w:num>
  <w:num w:numId="12">
    <w:abstractNumId w:val="34"/>
  </w:num>
  <w:num w:numId="13">
    <w:abstractNumId w:val="41"/>
  </w:num>
  <w:num w:numId="14">
    <w:abstractNumId w:val="33"/>
  </w:num>
  <w:num w:numId="15">
    <w:abstractNumId w:val="27"/>
  </w:num>
  <w:num w:numId="16">
    <w:abstractNumId w:val="36"/>
  </w:num>
  <w:num w:numId="17">
    <w:abstractNumId w:val="16"/>
  </w:num>
  <w:num w:numId="18">
    <w:abstractNumId w:val="13"/>
  </w:num>
  <w:num w:numId="19">
    <w:abstractNumId w:val="7"/>
  </w:num>
  <w:num w:numId="20">
    <w:abstractNumId w:val="22"/>
  </w:num>
  <w:num w:numId="21">
    <w:abstractNumId w:val="46"/>
  </w:num>
  <w:num w:numId="22">
    <w:abstractNumId w:val="29"/>
  </w:num>
  <w:num w:numId="23">
    <w:abstractNumId w:val="42"/>
  </w:num>
  <w:num w:numId="24">
    <w:abstractNumId w:val="9"/>
  </w:num>
  <w:num w:numId="25">
    <w:abstractNumId w:val="43"/>
  </w:num>
  <w:num w:numId="26">
    <w:abstractNumId w:val="4"/>
  </w:num>
  <w:num w:numId="27">
    <w:abstractNumId w:val="18"/>
  </w:num>
  <w:num w:numId="28">
    <w:abstractNumId w:val="38"/>
  </w:num>
  <w:num w:numId="29">
    <w:abstractNumId w:val="47"/>
  </w:num>
  <w:num w:numId="30">
    <w:abstractNumId w:val="20"/>
  </w:num>
  <w:num w:numId="31">
    <w:abstractNumId w:val="23"/>
  </w:num>
  <w:num w:numId="32">
    <w:abstractNumId w:val="10"/>
  </w:num>
  <w:num w:numId="33">
    <w:abstractNumId w:val="35"/>
  </w:num>
  <w:num w:numId="34">
    <w:abstractNumId w:val="45"/>
  </w:num>
  <w:num w:numId="35">
    <w:abstractNumId w:val="19"/>
  </w:num>
  <w:num w:numId="36">
    <w:abstractNumId w:val="21"/>
  </w:num>
  <w:num w:numId="37">
    <w:abstractNumId w:val="44"/>
  </w:num>
  <w:num w:numId="38">
    <w:abstractNumId w:val="37"/>
  </w:num>
  <w:num w:numId="39">
    <w:abstractNumId w:val="25"/>
  </w:num>
  <w:num w:numId="40">
    <w:abstractNumId w:val="17"/>
  </w:num>
  <w:num w:numId="41">
    <w:abstractNumId w:val="11"/>
  </w:num>
  <w:num w:numId="42">
    <w:abstractNumId w:val="40"/>
  </w:num>
  <w:num w:numId="43">
    <w:abstractNumId w:val="32"/>
  </w:num>
  <w:num w:numId="44">
    <w:abstractNumId w:val="48"/>
  </w:num>
  <w:num w:numId="45">
    <w:abstractNumId w:val="3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0A1"/>
    <w:rsid w:val="00020EEE"/>
    <w:rsid w:val="000324BE"/>
    <w:rsid w:val="000474C9"/>
    <w:rsid w:val="000501C6"/>
    <w:rsid w:val="00066ECF"/>
    <w:rsid w:val="000B4361"/>
    <w:rsid w:val="000C63C4"/>
    <w:rsid w:val="000D0795"/>
    <w:rsid w:val="000D2157"/>
    <w:rsid w:val="000D779B"/>
    <w:rsid w:val="000E44A3"/>
    <w:rsid w:val="0010157D"/>
    <w:rsid w:val="00123EDE"/>
    <w:rsid w:val="00151B80"/>
    <w:rsid w:val="00155A8F"/>
    <w:rsid w:val="0019498F"/>
    <w:rsid w:val="001A78D3"/>
    <w:rsid w:val="001B505A"/>
    <w:rsid w:val="001B527C"/>
    <w:rsid w:val="001D6B3B"/>
    <w:rsid w:val="001E18BC"/>
    <w:rsid w:val="001F7EBC"/>
    <w:rsid w:val="00200388"/>
    <w:rsid w:val="00204098"/>
    <w:rsid w:val="002209B0"/>
    <w:rsid w:val="00231B3C"/>
    <w:rsid w:val="00235157"/>
    <w:rsid w:val="002442A9"/>
    <w:rsid w:val="0026433D"/>
    <w:rsid w:val="002665F3"/>
    <w:rsid w:val="00270E5A"/>
    <w:rsid w:val="00274136"/>
    <w:rsid w:val="002772A4"/>
    <w:rsid w:val="00280A6C"/>
    <w:rsid w:val="00282689"/>
    <w:rsid w:val="00282F96"/>
    <w:rsid w:val="002A19CA"/>
    <w:rsid w:val="002B124B"/>
    <w:rsid w:val="002D03D0"/>
    <w:rsid w:val="002D3635"/>
    <w:rsid w:val="002F0031"/>
    <w:rsid w:val="002F2E3A"/>
    <w:rsid w:val="00312851"/>
    <w:rsid w:val="00320189"/>
    <w:rsid w:val="00344421"/>
    <w:rsid w:val="0034604F"/>
    <w:rsid w:val="00374B75"/>
    <w:rsid w:val="00392889"/>
    <w:rsid w:val="00394BA9"/>
    <w:rsid w:val="003A5AF4"/>
    <w:rsid w:val="003D2356"/>
    <w:rsid w:val="003F0C62"/>
    <w:rsid w:val="003F1D13"/>
    <w:rsid w:val="003F25A5"/>
    <w:rsid w:val="003F2EAA"/>
    <w:rsid w:val="00421B31"/>
    <w:rsid w:val="0043114C"/>
    <w:rsid w:val="00445329"/>
    <w:rsid w:val="004538DC"/>
    <w:rsid w:val="004579EB"/>
    <w:rsid w:val="00462542"/>
    <w:rsid w:val="00465122"/>
    <w:rsid w:val="004652EA"/>
    <w:rsid w:val="004802E7"/>
    <w:rsid w:val="00485ADB"/>
    <w:rsid w:val="00487588"/>
    <w:rsid w:val="00490A22"/>
    <w:rsid w:val="004B257C"/>
    <w:rsid w:val="004B763F"/>
    <w:rsid w:val="004C3896"/>
    <w:rsid w:val="004E410A"/>
    <w:rsid w:val="0050331D"/>
    <w:rsid w:val="00510724"/>
    <w:rsid w:val="00534E2A"/>
    <w:rsid w:val="00545A79"/>
    <w:rsid w:val="00564F3A"/>
    <w:rsid w:val="00565A27"/>
    <w:rsid w:val="0058295E"/>
    <w:rsid w:val="005907D7"/>
    <w:rsid w:val="005940BB"/>
    <w:rsid w:val="00597EDB"/>
    <w:rsid w:val="005A34BF"/>
    <w:rsid w:val="005B68B0"/>
    <w:rsid w:val="005C5E0C"/>
    <w:rsid w:val="005D083F"/>
    <w:rsid w:val="00605D74"/>
    <w:rsid w:val="006121B7"/>
    <w:rsid w:val="0061792F"/>
    <w:rsid w:val="00617B56"/>
    <w:rsid w:val="006226C0"/>
    <w:rsid w:val="006430E5"/>
    <w:rsid w:val="00646FFC"/>
    <w:rsid w:val="006478BC"/>
    <w:rsid w:val="00660FF0"/>
    <w:rsid w:val="0069125A"/>
    <w:rsid w:val="006A1D75"/>
    <w:rsid w:val="006A7859"/>
    <w:rsid w:val="006B64D7"/>
    <w:rsid w:val="006C7BC7"/>
    <w:rsid w:val="006D2B40"/>
    <w:rsid w:val="006D36AC"/>
    <w:rsid w:val="00705BB6"/>
    <w:rsid w:val="00711907"/>
    <w:rsid w:val="00712091"/>
    <w:rsid w:val="00712BC1"/>
    <w:rsid w:val="007177E4"/>
    <w:rsid w:val="00722E45"/>
    <w:rsid w:val="00734AF7"/>
    <w:rsid w:val="00743D10"/>
    <w:rsid w:val="007567DA"/>
    <w:rsid w:val="0076359E"/>
    <w:rsid w:val="00770109"/>
    <w:rsid w:val="0077164E"/>
    <w:rsid w:val="00771D43"/>
    <w:rsid w:val="007762FE"/>
    <w:rsid w:val="00782E40"/>
    <w:rsid w:val="00783043"/>
    <w:rsid w:val="007847EA"/>
    <w:rsid w:val="00792457"/>
    <w:rsid w:val="00795AB2"/>
    <w:rsid w:val="007B65F3"/>
    <w:rsid w:val="007E03EB"/>
    <w:rsid w:val="008073C7"/>
    <w:rsid w:val="00811574"/>
    <w:rsid w:val="00816C7E"/>
    <w:rsid w:val="00820FAF"/>
    <w:rsid w:val="00822D8A"/>
    <w:rsid w:val="00834FB3"/>
    <w:rsid w:val="008353EB"/>
    <w:rsid w:val="0089203B"/>
    <w:rsid w:val="008B0360"/>
    <w:rsid w:val="008C47AD"/>
    <w:rsid w:val="008C4A61"/>
    <w:rsid w:val="008C5F46"/>
    <w:rsid w:val="008D1E30"/>
    <w:rsid w:val="008D2653"/>
    <w:rsid w:val="008F537A"/>
    <w:rsid w:val="00904E78"/>
    <w:rsid w:val="00932400"/>
    <w:rsid w:val="00951F05"/>
    <w:rsid w:val="00956C13"/>
    <w:rsid w:val="009607C2"/>
    <w:rsid w:val="00960F33"/>
    <w:rsid w:val="00967C92"/>
    <w:rsid w:val="009768D9"/>
    <w:rsid w:val="00992565"/>
    <w:rsid w:val="00992ED1"/>
    <w:rsid w:val="009B415E"/>
    <w:rsid w:val="009D1A30"/>
    <w:rsid w:val="009E5CF2"/>
    <w:rsid w:val="009E711D"/>
    <w:rsid w:val="009F64AD"/>
    <w:rsid w:val="00A21BB9"/>
    <w:rsid w:val="00A53805"/>
    <w:rsid w:val="00A5429B"/>
    <w:rsid w:val="00A61E95"/>
    <w:rsid w:val="00A844AE"/>
    <w:rsid w:val="00A93B45"/>
    <w:rsid w:val="00AD5E9B"/>
    <w:rsid w:val="00AE6C20"/>
    <w:rsid w:val="00AF323E"/>
    <w:rsid w:val="00AF5AB9"/>
    <w:rsid w:val="00AF7C93"/>
    <w:rsid w:val="00B05BAB"/>
    <w:rsid w:val="00B173E5"/>
    <w:rsid w:val="00B31FD5"/>
    <w:rsid w:val="00B3257B"/>
    <w:rsid w:val="00B53256"/>
    <w:rsid w:val="00B600AF"/>
    <w:rsid w:val="00B73A7C"/>
    <w:rsid w:val="00B73B2D"/>
    <w:rsid w:val="00B74FFF"/>
    <w:rsid w:val="00B84042"/>
    <w:rsid w:val="00BA1FAA"/>
    <w:rsid w:val="00BA78C3"/>
    <w:rsid w:val="00BC0DEA"/>
    <w:rsid w:val="00BC6F34"/>
    <w:rsid w:val="00BD6DEC"/>
    <w:rsid w:val="00BE3AA6"/>
    <w:rsid w:val="00BF6EC9"/>
    <w:rsid w:val="00C03474"/>
    <w:rsid w:val="00C11CFF"/>
    <w:rsid w:val="00C25B70"/>
    <w:rsid w:val="00C40858"/>
    <w:rsid w:val="00C4146C"/>
    <w:rsid w:val="00C42264"/>
    <w:rsid w:val="00C47CEA"/>
    <w:rsid w:val="00C6374D"/>
    <w:rsid w:val="00C75BBC"/>
    <w:rsid w:val="00C97B75"/>
    <w:rsid w:val="00CA2325"/>
    <w:rsid w:val="00CB68C3"/>
    <w:rsid w:val="00CD784A"/>
    <w:rsid w:val="00CE2464"/>
    <w:rsid w:val="00CE25DC"/>
    <w:rsid w:val="00CE50C3"/>
    <w:rsid w:val="00CF02CE"/>
    <w:rsid w:val="00D028B8"/>
    <w:rsid w:val="00D12BC4"/>
    <w:rsid w:val="00D411CE"/>
    <w:rsid w:val="00D5790C"/>
    <w:rsid w:val="00D66838"/>
    <w:rsid w:val="00D77761"/>
    <w:rsid w:val="00D83733"/>
    <w:rsid w:val="00D85587"/>
    <w:rsid w:val="00D9507F"/>
    <w:rsid w:val="00DB0DDA"/>
    <w:rsid w:val="00DB5936"/>
    <w:rsid w:val="00DC5C28"/>
    <w:rsid w:val="00DD229A"/>
    <w:rsid w:val="00DE180A"/>
    <w:rsid w:val="00E108E3"/>
    <w:rsid w:val="00E123A7"/>
    <w:rsid w:val="00E22BC3"/>
    <w:rsid w:val="00E2551B"/>
    <w:rsid w:val="00E3089E"/>
    <w:rsid w:val="00E42CF6"/>
    <w:rsid w:val="00E432F2"/>
    <w:rsid w:val="00E437C7"/>
    <w:rsid w:val="00E44CF4"/>
    <w:rsid w:val="00E45094"/>
    <w:rsid w:val="00E51D57"/>
    <w:rsid w:val="00E61BB7"/>
    <w:rsid w:val="00E7049C"/>
    <w:rsid w:val="00E71C56"/>
    <w:rsid w:val="00EB16C1"/>
    <w:rsid w:val="00EC2C27"/>
    <w:rsid w:val="00EC3891"/>
    <w:rsid w:val="00ED2C3E"/>
    <w:rsid w:val="00EE3DFE"/>
    <w:rsid w:val="00EF70A1"/>
    <w:rsid w:val="00F15DD1"/>
    <w:rsid w:val="00F174C9"/>
    <w:rsid w:val="00F27E31"/>
    <w:rsid w:val="00F42207"/>
    <w:rsid w:val="00F465BD"/>
    <w:rsid w:val="00F7745A"/>
    <w:rsid w:val="00F77C2B"/>
    <w:rsid w:val="00F815E3"/>
    <w:rsid w:val="00F93C87"/>
    <w:rsid w:val="00F96FCE"/>
    <w:rsid w:val="00F97621"/>
    <w:rsid w:val="00FB1D78"/>
    <w:rsid w:val="00FC10F4"/>
    <w:rsid w:val="00FF2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60F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5B70"/>
    <w:pPr>
      <w:ind w:left="720"/>
      <w:contextualSpacing/>
    </w:pPr>
  </w:style>
  <w:style w:type="character" w:customStyle="1" w:styleId="10">
    <w:name w:val="Заголовок 1 Знак"/>
    <w:basedOn w:val="a0"/>
    <w:link w:val="1"/>
    <w:uiPriority w:val="9"/>
    <w:rsid w:val="00660FF0"/>
    <w:rPr>
      <w:rFonts w:asciiTheme="majorHAnsi" w:eastAsiaTheme="majorEastAsia" w:hAnsiTheme="majorHAnsi" w:cstheme="majorBidi"/>
      <w:b/>
      <w:bCs/>
      <w:color w:val="365F91" w:themeColor="accent1" w:themeShade="BF"/>
      <w:sz w:val="28"/>
      <w:szCs w:val="28"/>
    </w:rPr>
  </w:style>
  <w:style w:type="table" w:styleId="a4">
    <w:name w:val="Table Grid"/>
    <w:basedOn w:val="a1"/>
    <w:uiPriority w:val="39"/>
    <w:rsid w:val="00E42C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rsid w:val="006912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E3089E"/>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a5">
    <w:name w:val="Hyperlink"/>
    <w:rsid w:val="0043114C"/>
    <w:rPr>
      <w:color w:val="0000FF"/>
      <w:u w:val="single"/>
    </w:rPr>
  </w:style>
  <w:style w:type="paragraph" w:styleId="a6">
    <w:name w:val="header"/>
    <w:basedOn w:val="a"/>
    <w:link w:val="a7"/>
    <w:uiPriority w:val="99"/>
    <w:unhideWhenUsed/>
    <w:rsid w:val="00C0347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03474"/>
  </w:style>
  <w:style w:type="paragraph" w:styleId="a8">
    <w:name w:val="footer"/>
    <w:basedOn w:val="a"/>
    <w:link w:val="a9"/>
    <w:uiPriority w:val="99"/>
    <w:unhideWhenUsed/>
    <w:rsid w:val="00C0347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03474"/>
  </w:style>
  <w:style w:type="paragraph" w:customStyle="1" w:styleId="Default">
    <w:name w:val="Default"/>
    <w:rsid w:val="00282689"/>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1">
    <w:name w:val="Нет списка1"/>
    <w:next w:val="a2"/>
    <w:uiPriority w:val="99"/>
    <w:semiHidden/>
    <w:unhideWhenUsed/>
    <w:rsid w:val="00967C92"/>
  </w:style>
  <w:style w:type="table" w:customStyle="1" w:styleId="12">
    <w:name w:val="Сетка таблицы1"/>
    <w:basedOn w:val="a1"/>
    <w:next w:val="a4"/>
    <w:rsid w:val="00967C9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E123A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123A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60F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5B70"/>
    <w:pPr>
      <w:ind w:left="720"/>
      <w:contextualSpacing/>
    </w:pPr>
  </w:style>
  <w:style w:type="character" w:customStyle="1" w:styleId="10">
    <w:name w:val="Заголовок 1 Знак"/>
    <w:basedOn w:val="a0"/>
    <w:link w:val="1"/>
    <w:uiPriority w:val="9"/>
    <w:rsid w:val="00660FF0"/>
    <w:rPr>
      <w:rFonts w:asciiTheme="majorHAnsi" w:eastAsiaTheme="majorEastAsia" w:hAnsiTheme="majorHAnsi" w:cstheme="majorBidi"/>
      <w:b/>
      <w:bCs/>
      <w:color w:val="365F91" w:themeColor="accent1" w:themeShade="BF"/>
      <w:sz w:val="28"/>
      <w:szCs w:val="28"/>
    </w:rPr>
  </w:style>
  <w:style w:type="table" w:styleId="a4">
    <w:name w:val="Table Grid"/>
    <w:basedOn w:val="a1"/>
    <w:uiPriority w:val="39"/>
    <w:rsid w:val="00E42C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rsid w:val="006912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E3089E"/>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a5">
    <w:name w:val="Hyperlink"/>
    <w:rsid w:val="0043114C"/>
    <w:rPr>
      <w:color w:val="0000FF"/>
      <w:u w:val="single"/>
    </w:rPr>
  </w:style>
  <w:style w:type="paragraph" w:styleId="a6">
    <w:name w:val="header"/>
    <w:basedOn w:val="a"/>
    <w:link w:val="a7"/>
    <w:uiPriority w:val="99"/>
    <w:unhideWhenUsed/>
    <w:rsid w:val="00C0347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03474"/>
  </w:style>
  <w:style w:type="paragraph" w:styleId="a8">
    <w:name w:val="footer"/>
    <w:basedOn w:val="a"/>
    <w:link w:val="a9"/>
    <w:uiPriority w:val="99"/>
    <w:unhideWhenUsed/>
    <w:rsid w:val="00C0347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03474"/>
  </w:style>
  <w:style w:type="paragraph" w:customStyle="1" w:styleId="Default">
    <w:name w:val="Default"/>
    <w:rsid w:val="00282689"/>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1">
    <w:name w:val="Нет списка1"/>
    <w:next w:val="a2"/>
    <w:uiPriority w:val="99"/>
    <w:semiHidden/>
    <w:unhideWhenUsed/>
    <w:rsid w:val="00967C92"/>
  </w:style>
  <w:style w:type="table" w:customStyle="1" w:styleId="12">
    <w:name w:val="Сетка таблицы1"/>
    <w:basedOn w:val="a1"/>
    <w:next w:val="a4"/>
    <w:rsid w:val="00967C9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E123A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123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74756">
      <w:bodyDiv w:val="1"/>
      <w:marLeft w:val="0"/>
      <w:marRight w:val="0"/>
      <w:marTop w:val="0"/>
      <w:marBottom w:val="0"/>
      <w:divBdr>
        <w:top w:val="none" w:sz="0" w:space="0" w:color="auto"/>
        <w:left w:val="none" w:sz="0" w:space="0" w:color="auto"/>
        <w:bottom w:val="none" w:sz="0" w:space="0" w:color="auto"/>
        <w:right w:val="none" w:sz="0" w:space="0" w:color="auto"/>
      </w:divBdr>
    </w:div>
    <w:div w:id="622927958">
      <w:bodyDiv w:val="1"/>
      <w:marLeft w:val="0"/>
      <w:marRight w:val="0"/>
      <w:marTop w:val="0"/>
      <w:marBottom w:val="0"/>
      <w:divBdr>
        <w:top w:val="none" w:sz="0" w:space="0" w:color="auto"/>
        <w:left w:val="none" w:sz="0" w:space="0" w:color="auto"/>
        <w:bottom w:val="none" w:sz="0" w:space="0" w:color="auto"/>
        <w:right w:val="none" w:sz="0" w:space="0" w:color="auto"/>
      </w:divBdr>
    </w:div>
    <w:div w:id="782270316">
      <w:bodyDiv w:val="1"/>
      <w:marLeft w:val="0"/>
      <w:marRight w:val="0"/>
      <w:marTop w:val="0"/>
      <w:marBottom w:val="0"/>
      <w:divBdr>
        <w:top w:val="none" w:sz="0" w:space="0" w:color="auto"/>
        <w:left w:val="none" w:sz="0" w:space="0" w:color="auto"/>
        <w:bottom w:val="none" w:sz="0" w:space="0" w:color="auto"/>
        <w:right w:val="none" w:sz="0" w:space="0" w:color="auto"/>
      </w:divBdr>
    </w:div>
    <w:div w:id="1349912230">
      <w:bodyDiv w:val="1"/>
      <w:marLeft w:val="0"/>
      <w:marRight w:val="0"/>
      <w:marTop w:val="0"/>
      <w:marBottom w:val="0"/>
      <w:divBdr>
        <w:top w:val="none" w:sz="0" w:space="0" w:color="auto"/>
        <w:left w:val="none" w:sz="0" w:space="0" w:color="auto"/>
        <w:bottom w:val="none" w:sz="0" w:space="0" w:color="auto"/>
        <w:right w:val="none" w:sz="0" w:space="0" w:color="auto"/>
      </w:divBdr>
    </w:div>
    <w:div w:id="170139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logopedshop.ru/catalog/item25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64973-D8EF-4DD5-BF1E-FD3634B23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61</Pages>
  <Words>20079</Words>
  <Characters>114452</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tidindik@mail.ru</dc:creator>
  <cp:lastModifiedBy>USER</cp:lastModifiedBy>
  <cp:revision>4</cp:revision>
  <cp:lastPrinted>2017-02-25T14:36:00Z</cp:lastPrinted>
  <dcterms:created xsi:type="dcterms:W3CDTF">2020-02-20T18:46:00Z</dcterms:created>
  <dcterms:modified xsi:type="dcterms:W3CDTF">2023-09-25T07:50:00Z</dcterms:modified>
</cp:coreProperties>
</file>