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DC7" w:rsidRPr="00CD4E82" w:rsidRDefault="00051DC7" w:rsidP="00051DC7">
      <w:pPr>
        <w:spacing w:line="276" w:lineRule="auto"/>
        <w:jc w:val="both"/>
        <w:rPr>
          <w:b/>
          <w:lang w:val="x-none" w:eastAsia="x-none"/>
        </w:rPr>
      </w:pPr>
      <w:r w:rsidRPr="00CD4E82">
        <w:rPr>
          <w:b/>
          <w:lang w:val="x-none" w:eastAsia="x-none"/>
        </w:rPr>
        <w:t>От работодателя:</w:t>
      </w:r>
      <w:r w:rsidRPr="00CD4E82">
        <w:rPr>
          <w:b/>
          <w:lang w:val="x-none" w:eastAsia="x-none"/>
        </w:rPr>
        <w:tab/>
      </w:r>
      <w:r w:rsidRPr="00CD4E82">
        <w:rPr>
          <w:b/>
          <w:lang w:val="x-none" w:eastAsia="x-none"/>
        </w:rPr>
        <w:tab/>
      </w:r>
      <w:r w:rsidRPr="00CD4E82">
        <w:rPr>
          <w:b/>
          <w:lang w:val="x-none" w:eastAsia="x-none"/>
        </w:rPr>
        <w:tab/>
      </w:r>
      <w:r w:rsidRPr="00CD4E82">
        <w:rPr>
          <w:b/>
          <w:lang w:val="x-none" w:eastAsia="x-none"/>
        </w:rPr>
        <w:tab/>
      </w:r>
      <w:r w:rsidRPr="00CD4E82">
        <w:rPr>
          <w:b/>
          <w:lang w:val="x-none" w:eastAsia="x-none"/>
        </w:rPr>
        <w:tab/>
      </w:r>
      <w:r>
        <w:rPr>
          <w:b/>
          <w:lang w:eastAsia="x-none"/>
        </w:rPr>
        <w:t xml:space="preserve">           </w:t>
      </w:r>
      <w:r w:rsidRPr="00CD4E82">
        <w:rPr>
          <w:b/>
          <w:lang w:val="x-none" w:eastAsia="x-none"/>
        </w:rPr>
        <w:t>От работников:</w:t>
      </w:r>
    </w:p>
    <w:p w:rsidR="00051DC7" w:rsidRPr="00CD4E82" w:rsidRDefault="00051DC7" w:rsidP="00051DC7">
      <w:pPr>
        <w:spacing w:line="276" w:lineRule="auto"/>
        <w:jc w:val="both"/>
        <w:rPr>
          <w:lang w:val="x-none" w:eastAsia="x-none"/>
        </w:rPr>
      </w:pPr>
      <w:r w:rsidRPr="00CD4E82">
        <w:rPr>
          <w:lang w:val="x-none" w:eastAsia="x-none"/>
        </w:rPr>
        <w:t xml:space="preserve">Руководитель </w:t>
      </w:r>
      <w:r w:rsidRPr="00CD4E82">
        <w:rPr>
          <w:lang w:val="x-none" w:eastAsia="x-none"/>
        </w:rPr>
        <w:tab/>
      </w:r>
      <w:r w:rsidRPr="00CD4E82">
        <w:rPr>
          <w:lang w:val="x-none" w:eastAsia="x-none"/>
        </w:rPr>
        <w:tab/>
      </w:r>
      <w:r w:rsidRPr="00CD4E82">
        <w:rPr>
          <w:lang w:val="x-none" w:eastAsia="x-none"/>
        </w:rPr>
        <w:tab/>
      </w:r>
      <w:r w:rsidRPr="00CD4E82">
        <w:rPr>
          <w:lang w:val="x-none" w:eastAsia="x-none"/>
        </w:rPr>
        <w:tab/>
      </w:r>
      <w:r w:rsidRPr="00CD4E82">
        <w:rPr>
          <w:lang w:val="x-none" w:eastAsia="x-none"/>
        </w:rPr>
        <w:tab/>
      </w:r>
      <w:r w:rsidRPr="00CD4E82">
        <w:rPr>
          <w:lang w:val="x-none" w:eastAsia="x-none"/>
        </w:rPr>
        <w:tab/>
        <w:t>Председатель</w:t>
      </w:r>
    </w:p>
    <w:p w:rsidR="00051DC7" w:rsidRPr="00CD4E82" w:rsidRDefault="00051DC7" w:rsidP="00051DC7">
      <w:pPr>
        <w:spacing w:line="276" w:lineRule="auto"/>
        <w:ind w:left="4963" w:hanging="4963"/>
        <w:jc w:val="both"/>
        <w:rPr>
          <w:lang w:val="x-none" w:eastAsia="x-none"/>
        </w:rPr>
      </w:pPr>
      <w:r w:rsidRPr="00CD4E82">
        <w:rPr>
          <w:lang w:val="x-none" w:eastAsia="x-none"/>
        </w:rPr>
        <w:t>образовательной организации</w:t>
      </w:r>
      <w:r w:rsidRPr="00CD4E82">
        <w:rPr>
          <w:lang w:val="x-none" w:eastAsia="x-none"/>
        </w:rPr>
        <w:tab/>
      </w:r>
      <w:r w:rsidRPr="00CD4E82">
        <w:rPr>
          <w:lang w:val="x-none" w:eastAsia="x-none"/>
        </w:rPr>
        <w:tab/>
        <w:t xml:space="preserve">первичной профсоюзной </w:t>
      </w:r>
    </w:p>
    <w:p w:rsidR="00051DC7" w:rsidRPr="00CD4E82" w:rsidRDefault="00051DC7" w:rsidP="00051DC7">
      <w:pPr>
        <w:spacing w:line="276" w:lineRule="auto"/>
        <w:ind w:left="4963" w:hanging="4963"/>
        <w:jc w:val="both"/>
        <w:rPr>
          <w:lang w:val="x-none" w:eastAsia="x-none"/>
        </w:rPr>
      </w:pPr>
      <w:r w:rsidRPr="00CD4E82">
        <w:rPr>
          <w:lang w:val="x-none" w:eastAsia="x-none"/>
        </w:rPr>
        <w:tab/>
      </w:r>
      <w:r w:rsidRPr="00CD4E82">
        <w:rPr>
          <w:lang w:val="x-none" w:eastAsia="x-none"/>
        </w:rPr>
        <w:tab/>
        <w:t>организации</w:t>
      </w:r>
    </w:p>
    <w:p w:rsidR="00051DC7" w:rsidRPr="00086051" w:rsidRDefault="00051DC7" w:rsidP="00051DC7">
      <w:pPr>
        <w:spacing w:line="276" w:lineRule="auto"/>
        <w:jc w:val="both"/>
        <w:rPr>
          <w:lang w:eastAsia="x-none"/>
        </w:rPr>
      </w:pPr>
      <w:r w:rsidRPr="00CD4E82">
        <w:rPr>
          <w:lang w:val="x-none" w:eastAsia="x-none"/>
        </w:rPr>
        <w:t>_________</w:t>
      </w:r>
      <w:r w:rsidR="00230205">
        <w:rPr>
          <w:lang w:eastAsia="x-none"/>
        </w:rPr>
        <w:t>Басырова Л.Н.</w:t>
      </w:r>
      <w:r w:rsidRPr="00CD4E82">
        <w:rPr>
          <w:lang w:val="x-none" w:eastAsia="x-none"/>
        </w:rPr>
        <w:tab/>
      </w:r>
      <w:r w:rsidRPr="00CD4E82">
        <w:rPr>
          <w:lang w:val="x-none" w:eastAsia="x-none"/>
        </w:rPr>
        <w:tab/>
      </w:r>
      <w:r w:rsidRPr="00CD4E82">
        <w:rPr>
          <w:lang w:val="x-none" w:eastAsia="x-none"/>
        </w:rPr>
        <w:tab/>
      </w:r>
      <w:r>
        <w:rPr>
          <w:lang w:eastAsia="x-none"/>
        </w:rPr>
        <w:t xml:space="preserve">            </w:t>
      </w:r>
      <w:r w:rsidRPr="00CD4E82">
        <w:rPr>
          <w:lang w:val="x-none" w:eastAsia="x-none"/>
        </w:rPr>
        <w:t>____________</w:t>
      </w:r>
      <w:r w:rsidR="00230205">
        <w:rPr>
          <w:lang w:eastAsia="x-none"/>
        </w:rPr>
        <w:t>Панкова О.И.</w:t>
      </w:r>
    </w:p>
    <w:p w:rsidR="00051DC7" w:rsidRPr="00CD4E82" w:rsidRDefault="00051DC7" w:rsidP="00051DC7">
      <w:pPr>
        <w:spacing w:line="276" w:lineRule="auto"/>
        <w:ind w:firstLine="708"/>
        <w:jc w:val="both"/>
        <w:rPr>
          <w:lang w:val="x-none" w:eastAsia="x-none"/>
        </w:rPr>
      </w:pPr>
      <w:r w:rsidRPr="00CD4E82">
        <w:rPr>
          <w:lang w:val="x-none" w:eastAsia="x-none"/>
        </w:rPr>
        <w:t>(подпись, Ф.И.О.)</w:t>
      </w:r>
      <w:r w:rsidRPr="00CD4E82">
        <w:rPr>
          <w:lang w:val="x-none" w:eastAsia="x-none"/>
        </w:rPr>
        <w:tab/>
      </w:r>
      <w:r w:rsidRPr="00CD4E82">
        <w:rPr>
          <w:lang w:val="x-none" w:eastAsia="x-none"/>
        </w:rPr>
        <w:tab/>
      </w:r>
      <w:r w:rsidRPr="00CD4E82">
        <w:rPr>
          <w:lang w:val="x-none" w:eastAsia="x-none"/>
        </w:rPr>
        <w:tab/>
      </w:r>
      <w:r w:rsidRPr="00CD4E82">
        <w:rPr>
          <w:lang w:val="x-none" w:eastAsia="x-none"/>
        </w:rPr>
        <w:tab/>
      </w:r>
      <w:r w:rsidRPr="00CD4E82">
        <w:rPr>
          <w:lang w:val="x-none" w:eastAsia="x-none"/>
        </w:rPr>
        <w:tab/>
      </w:r>
      <w:r w:rsidRPr="00CD4E82">
        <w:rPr>
          <w:lang w:val="x-none" w:eastAsia="x-none"/>
        </w:rPr>
        <w:tab/>
        <w:t>(подпись, Ф.И.О.)</w:t>
      </w:r>
    </w:p>
    <w:p w:rsidR="00051DC7" w:rsidRPr="00CD4E82" w:rsidRDefault="00051DC7" w:rsidP="00051DC7">
      <w:pPr>
        <w:spacing w:line="276" w:lineRule="auto"/>
        <w:jc w:val="both"/>
        <w:rPr>
          <w:lang w:val="x-none" w:eastAsia="x-none"/>
        </w:rPr>
      </w:pPr>
      <w:r w:rsidRPr="00CD4E82">
        <w:rPr>
          <w:lang w:val="x-none" w:eastAsia="x-none"/>
        </w:rPr>
        <w:t>М.П.</w:t>
      </w:r>
      <w:r w:rsidRPr="00CD4E82">
        <w:rPr>
          <w:lang w:val="x-none" w:eastAsia="x-none"/>
        </w:rPr>
        <w:tab/>
      </w:r>
      <w:r w:rsidRPr="00CD4E82">
        <w:rPr>
          <w:lang w:val="x-none" w:eastAsia="x-none"/>
        </w:rPr>
        <w:tab/>
      </w:r>
      <w:r w:rsidRPr="00CD4E82">
        <w:rPr>
          <w:lang w:val="x-none" w:eastAsia="x-none"/>
        </w:rPr>
        <w:tab/>
      </w:r>
      <w:r w:rsidRPr="00CD4E82">
        <w:rPr>
          <w:lang w:val="x-none" w:eastAsia="x-none"/>
        </w:rPr>
        <w:tab/>
      </w:r>
      <w:r w:rsidRPr="00CD4E82">
        <w:rPr>
          <w:lang w:val="x-none" w:eastAsia="x-none"/>
        </w:rPr>
        <w:tab/>
      </w:r>
      <w:r w:rsidRPr="00CD4E82">
        <w:rPr>
          <w:lang w:val="x-none" w:eastAsia="x-none"/>
        </w:rPr>
        <w:tab/>
      </w:r>
      <w:r w:rsidRPr="00CD4E82">
        <w:rPr>
          <w:lang w:val="x-none" w:eastAsia="x-none"/>
        </w:rPr>
        <w:tab/>
      </w:r>
      <w:r w:rsidRPr="00CD4E82">
        <w:rPr>
          <w:lang w:val="x-none" w:eastAsia="x-none"/>
        </w:rPr>
        <w:tab/>
        <w:t>М.П.</w:t>
      </w:r>
    </w:p>
    <w:p w:rsidR="00051DC7" w:rsidRPr="00CD4E82" w:rsidRDefault="00051DC7" w:rsidP="00051DC7">
      <w:pPr>
        <w:spacing w:line="276" w:lineRule="auto"/>
        <w:jc w:val="both"/>
        <w:outlineLvl w:val="0"/>
        <w:rPr>
          <w:bCs/>
          <w:caps/>
          <w:lang w:eastAsia="x-none"/>
        </w:rPr>
      </w:pPr>
      <w:r w:rsidRPr="00CD4E82">
        <w:t>«___»_________20 ___ г.</w:t>
      </w:r>
      <w:r w:rsidRPr="00CD4E82">
        <w:tab/>
      </w:r>
      <w:r w:rsidRPr="00CD4E82">
        <w:tab/>
      </w:r>
      <w:r w:rsidRPr="00CD4E82">
        <w:tab/>
      </w:r>
      <w:r w:rsidRPr="00CD4E82">
        <w:tab/>
      </w:r>
      <w:r w:rsidRPr="00CD4E82">
        <w:tab/>
        <w:t>«___»_________20 ___ г.</w:t>
      </w:r>
    </w:p>
    <w:p w:rsidR="00051DC7" w:rsidRDefault="00051DC7" w:rsidP="00051DC7">
      <w:pPr>
        <w:rPr>
          <w:b/>
        </w:rPr>
      </w:pPr>
    </w:p>
    <w:p w:rsidR="00145AB7" w:rsidRPr="009365B2" w:rsidRDefault="00145AB7" w:rsidP="00051DC7">
      <w:pPr>
        <w:ind w:left="-142" w:firstLine="142"/>
        <w:jc w:val="both"/>
      </w:pPr>
    </w:p>
    <w:p w:rsidR="00145AB7" w:rsidRPr="009365B2" w:rsidRDefault="00145AB7" w:rsidP="00145AB7">
      <w:pPr>
        <w:ind w:left="5672" w:firstLine="709"/>
        <w:jc w:val="both"/>
        <w:rPr>
          <w:sz w:val="22"/>
          <w:szCs w:val="22"/>
        </w:rPr>
      </w:pPr>
    </w:p>
    <w:p w:rsidR="00145AB7" w:rsidRPr="009365B2" w:rsidRDefault="00145AB7" w:rsidP="00145AB7">
      <w:pPr>
        <w:ind w:left="5672" w:firstLine="709"/>
        <w:jc w:val="both"/>
        <w:rPr>
          <w:sz w:val="22"/>
          <w:szCs w:val="22"/>
        </w:rPr>
      </w:pPr>
    </w:p>
    <w:p w:rsidR="00145AB7" w:rsidRPr="00051DC7" w:rsidRDefault="00145AB7" w:rsidP="00145AB7">
      <w:pPr>
        <w:ind w:left="900"/>
        <w:jc w:val="center"/>
        <w:rPr>
          <w:b/>
          <w:sz w:val="40"/>
          <w:szCs w:val="40"/>
        </w:rPr>
      </w:pPr>
    </w:p>
    <w:p w:rsidR="00145AB7" w:rsidRPr="00051DC7" w:rsidRDefault="00145AB7" w:rsidP="00145AB7">
      <w:pPr>
        <w:ind w:left="900"/>
        <w:jc w:val="center"/>
        <w:rPr>
          <w:b/>
          <w:sz w:val="40"/>
          <w:szCs w:val="40"/>
        </w:rPr>
      </w:pPr>
    </w:p>
    <w:p w:rsidR="00145AB7" w:rsidRPr="00051DC7" w:rsidRDefault="00145AB7" w:rsidP="00145AB7">
      <w:pPr>
        <w:ind w:left="900"/>
        <w:jc w:val="center"/>
        <w:rPr>
          <w:b/>
          <w:sz w:val="40"/>
          <w:szCs w:val="40"/>
        </w:rPr>
      </w:pPr>
    </w:p>
    <w:p w:rsidR="00145AB7" w:rsidRPr="00051DC7" w:rsidRDefault="00145AB7" w:rsidP="00145AB7">
      <w:pPr>
        <w:ind w:left="900"/>
        <w:jc w:val="center"/>
        <w:rPr>
          <w:b/>
          <w:sz w:val="40"/>
          <w:szCs w:val="40"/>
        </w:rPr>
      </w:pPr>
    </w:p>
    <w:p w:rsidR="00086051" w:rsidRDefault="00086051" w:rsidP="00145AB7">
      <w:pPr>
        <w:ind w:left="900"/>
        <w:jc w:val="center"/>
        <w:rPr>
          <w:b/>
          <w:sz w:val="40"/>
          <w:szCs w:val="40"/>
        </w:rPr>
      </w:pPr>
    </w:p>
    <w:p w:rsidR="00145AB7" w:rsidRPr="001F1922" w:rsidRDefault="00145AB7" w:rsidP="00145AB7">
      <w:pPr>
        <w:ind w:left="900"/>
        <w:jc w:val="center"/>
        <w:rPr>
          <w:b/>
          <w:sz w:val="40"/>
          <w:szCs w:val="40"/>
        </w:rPr>
      </w:pPr>
      <w:r w:rsidRPr="001F1922">
        <w:rPr>
          <w:b/>
          <w:sz w:val="40"/>
          <w:szCs w:val="40"/>
        </w:rPr>
        <w:t>КОЛЛЕКТИВНЫЙ ДОГОВОР</w:t>
      </w:r>
    </w:p>
    <w:p w:rsidR="00145AB7" w:rsidRDefault="00145AB7" w:rsidP="00145AB7">
      <w:pPr>
        <w:ind w:left="900"/>
        <w:jc w:val="center"/>
        <w:rPr>
          <w:sz w:val="40"/>
          <w:szCs w:val="40"/>
        </w:rPr>
      </w:pPr>
      <w:r>
        <w:rPr>
          <w:sz w:val="40"/>
          <w:szCs w:val="40"/>
        </w:rPr>
        <w:t>м</w:t>
      </w:r>
      <w:r w:rsidRPr="006E05A0">
        <w:rPr>
          <w:sz w:val="40"/>
          <w:szCs w:val="40"/>
        </w:rPr>
        <w:t xml:space="preserve">униципального </w:t>
      </w:r>
      <w:r>
        <w:rPr>
          <w:sz w:val="40"/>
          <w:szCs w:val="40"/>
        </w:rPr>
        <w:t xml:space="preserve">бюджетного </w:t>
      </w:r>
      <w:r w:rsidRPr="006E05A0">
        <w:rPr>
          <w:sz w:val="40"/>
          <w:szCs w:val="40"/>
        </w:rPr>
        <w:t xml:space="preserve">дошкольного образовательного учреждения </w:t>
      </w:r>
    </w:p>
    <w:p w:rsidR="00145AB7" w:rsidRDefault="00145AB7" w:rsidP="00145AB7">
      <w:pPr>
        <w:ind w:left="900"/>
        <w:jc w:val="center"/>
        <w:rPr>
          <w:sz w:val="40"/>
          <w:szCs w:val="40"/>
        </w:rPr>
      </w:pPr>
      <w:r>
        <w:rPr>
          <w:sz w:val="40"/>
          <w:szCs w:val="40"/>
        </w:rPr>
        <w:t>д</w:t>
      </w:r>
      <w:r w:rsidRPr="006E05A0">
        <w:rPr>
          <w:sz w:val="40"/>
          <w:szCs w:val="40"/>
        </w:rPr>
        <w:t>етск</w:t>
      </w:r>
      <w:r>
        <w:rPr>
          <w:sz w:val="40"/>
          <w:szCs w:val="40"/>
        </w:rPr>
        <w:t>ого</w:t>
      </w:r>
      <w:r w:rsidRPr="006E05A0">
        <w:rPr>
          <w:sz w:val="40"/>
          <w:szCs w:val="40"/>
        </w:rPr>
        <w:t xml:space="preserve"> сад</w:t>
      </w:r>
      <w:r>
        <w:rPr>
          <w:sz w:val="40"/>
          <w:szCs w:val="40"/>
        </w:rPr>
        <w:t>а</w:t>
      </w:r>
      <w:r w:rsidRPr="006E05A0">
        <w:rPr>
          <w:sz w:val="40"/>
          <w:szCs w:val="40"/>
        </w:rPr>
        <w:t xml:space="preserve"> </w:t>
      </w:r>
      <w:r>
        <w:rPr>
          <w:sz w:val="40"/>
          <w:szCs w:val="40"/>
        </w:rPr>
        <w:t xml:space="preserve">№ </w:t>
      </w:r>
      <w:r w:rsidR="00230205">
        <w:rPr>
          <w:sz w:val="40"/>
          <w:szCs w:val="40"/>
        </w:rPr>
        <w:t>115</w:t>
      </w:r>
    </w:p>
    <w:p w:rsidR="00145AB7" w:rsidRDefault="00145AB7" w:rsidP="00145AB7">
      <w:pPr>
        <w:ind w:left="900"/>
        <w:jc w:val="center"/>
        <w:rPr>
          <w:sz w:val="40"/>
          <w:szCs w:val="40"/>
        </w:rPr>
      </w:pPr>
      <w:r>
        <w:rPr>
          <w:sz w:val="40"/>
          <w:szCs w:val="40"/>
        </w:rPr>
        <w:t xml:space="preserve">на </w:t>
      </w:r>
      <w:r w:rsidR="005B6343">
        <w:rPr>
          <w:sz w:val="40"/>
          <w:szCs w:val="40"/>
        </w:rPr>
        <w:t>2023</w:t>
      </w:r>
      <w:r w:rsidRPr="00CC26AD">
        <w:rPr>
          <w:sz w:val="40"/>
          <w:szCs w:val="40"/>
        </w:rPr>
        <w:t xml:space="preserve"> – 20</w:t>
      </w:r>
      <w:r w:rsidR="005B6343">
        <w:rPr>
          <w:sz w:val="40"/>
          <w:szCs w:val="40"/>
        </w:rPr>
        <w:t>25</w:t>
      </w:r>
      <w:r w:rsidRPr="00CC26AD">
        <w:rPr>
          <w:sz w:val="40"/>
          <w:szCs w:val="40"/>
        </w:rPr>
        <w:t xml:space="preserve"> год</w:t>
      </w:r>
    </w:p>
    <w:p w:rsidR="00145AB7" w:rsidRPr="009365B2" w:rsidRDefault="00145AB7" w:rsidP="00145AB7"/>
    <w:p w:rsidR="00145AB7" w:rsidRPr="009365B2" w:rsidRDefault="00145AB7" w:rsidP="00145AB7"/>
    <w:p w:rsidR="00145AB7" w:rsidRPr="009365B2" w:rsidRDefault="00145AB7" w:rsidP="00145AB7"/>
    <w:p w:rsidR="00145AB7" w:rsidRPr="009365B2" w:rsidRDefault="00145AB7" w:rsidP="00145AB7"/>
    <w:p w:rsidR="00145AB7" w:rsidRPr="009365B2" w:rsidRDefault="00145AB7" w:rsidP="00145AB7">
      <w:pPr>
        <w:jc w:val="both"/>
      </w:pPr>
    </w:p>
    <w:p w:rsidR="00145AB7" w:rsidRPr="009365B2" w:rsidRDefault="00145AB7" w:rsidP="00145AB7"/>
    <w:p w:rsidR="00145AB7" w:rsidRPr="009365B2" w:rsidRDefault="00145AB7" w:rsidP="00145AB7"/>
    <w:p w:rsidR="00145AB7" w:rsidRPr="009365B2" w:rsidRDefault="00145AB7" w:rsidP="00145AB7"/>
    <w:p w:rsidR="00145AB7" w:rsidRPr="009365B2" w:rsidRDefault="00145AB7" w:rsidP="00145AB7"/>
    <w:p w:rsidR="00145AB7" w:rsidRPr="00051DC7" w:rsidRDefault="00145AB7" w:rsidP="00145AB7">
      <w:pPr>
        <w:jc w:val="center"/>
      </w:pPr>
    </w:p>
    <w:p w:rsidR="00145AB7" w:rsidRPr="009365B2" w:rsidRDefault="00145AB7" w:rsidP="00145AB7">
      <w:pPr>
        <w:jc w:val="center"/>
      </w:pPr>
      <w:r w:rsidRPr="009365B2">
        <w:t>КОЛЛЕКТИВНЫЙ ДОГОВОР</w:t>
      </w:r>
    </w:p>
    <w:p w:rsidR="00145AB7" w:rsidRPr="009365B2" w:rsidRDefault="00145AB7" w:rsidP="00145AB7">
      <w:pPr>
        <w:jc w:val="center"/>
      </w:pPr>
      <w:r w:rsidRPr="009365B2">
        <w:t>прошел уведомительную регистрацию</w:t>
      </w:r>
    </w:p>
    <w:p w:rsidR="00145AB7" w:rsidRPr="009365B2" w:rsidRDefault="00145AB7" w:rsidP="00145AB7">
      <w:pPr>
        <w:jc w:val="center"/>
      </w:pPr>
      <w:r w:rsidRPr="009365B2">
        <w:t>в органе по труду _________________</w:t>
      </w:r>
    </w:p>
    <w:p w:rsidR="00145AB7" w:rsidRPr="009365B2" w:rsidRDefault="00145AB7" w:rsidP="00145AB7">
      <w:pPr>
        <w:jc w:val="center"/>
      </w:pPr>
      <w:r w:rsidRPr="009365B2">
        <w:t>(</w:t>
      </w:r>
      <w:r w:rsidRPr="009365B2">
        <w:rPr>
          <w:i/>
        </w:rPr>
        <w:t>указать наименование органа</w:t>
      </w:r>
      <w:r w:rsidRPr="009365B2">
        <w:t>)</w:t>
      </w:r>
    </w:p>
    <w:p w:rsidR="00145AB7" w:rsidRPr="009365B2" w:rsidRDefault="00145AB7" w:rsidP="00145AB7">
      <w:pPr>
        <w:jc w:val="center"/>
      </w:pPr>
    </w:p>
    <w:p w:rsidR="00145AB7" w:rsidRPr="009365B2" w:rsidRDefault="00145AB7" w:rsidP="00145AB7">
      <w:pPr>
        <w:jc w:val="center"/>
      </w:pPr>
    </w:p>
    <w:p w:rsidR="00145AB7" w:rsidRPr="009365B2" w:rsidRDefault="00145AB7" w:rsidP="00145AB7">
      <w:pPr>
        <w:jc w:val="center"/>
      </w:pPr>
    </w:p>
    <w:p w:rsidR="00145AB7" w:rsidRPr="009365B2" w:rsidRDefault="00145AB7" w:rsidP="00145AB7">
      <w:pPr>
        <w:jc w:val="center"/>
      </w:pPr>
      <w:proofErr w:type="gramStart"/>
      <w:r w:rsidRPr="009365B2">
        <w:t>Регистрационный</w:t>
      </w:r>
      <w:proofErr w:type="gramEnd"/>
      <w:r w:rsidRPr="009365B2">
        <w:t xml:space="preserve"> №___ от «___»_____________20_года</w:t>
      </w:r>
    </w:p>
    <w:p w:rsidR="00145AB7" w:rsidRPr="009365B2" w:rsidRDefault="00145AB7" w:rsidP="00145AB7">
      <w:pPr>
        <w:jc w:val="center"/>
      </w:pPr>
    </w:p>
    <w:p w:rsidR="00145AB7" w:rsidRPr="009365B2" w:rsidRDefault="00145AB7" w:rsidP="00145AB7">
      <w:pPr>
        <w:jc w:val="center"/>
      </w:pPr>
    </w:p>
    <w:p w:rsidR="00145AB7" w:rsidRPr="009365B2" w:rsidRDefault="00145AB7" w:rsidP="00145AB7">
      <w:pPr>
        <w:jc w:val="center"/>
      </w:pPr>
      <w:r w:rsidRPr="009365B2">
        <w:t>Руководитель органа по труду (уполномоченного органа)__________ ____________</w:t>
      </w:r>
    </w:p>
    <w:p w:rsidR="00145AB7" w:rsidRDefault="00145AB7" w:rsidP="00974B90">
      <w:pPr>
        <w:jc w:val="right"/>
      </w:pPr>
      <w:r w:rsidRPr="009365B2">
        <w:t>(</w:t>
      </w:r>
      <w:r w:rsidRPr="009365B2">
        <w:rPr>
          <w:i/>
        </w:rPr>
        <w:t xml:space="preserve">должность, </w:t>
      </w:r>
      <w:proofErr w:type="spellStart"/>
      <w:r w:rsidRPr="009365B2">
        <w:rPr>
          <w:i/>
        </w:rPr>
        <w:t>ф.и.о.</w:t>
      </w:r>
      <w:proofErr w:type="spellEnd"/>
      <w:r w:rsidRPr="009365B2">
        <w:rPr>
          <w:i/>
        </w:rPr>
        <w:t xml:space="preserve"> и подпись</w:t>
      </w:r>
      <w:r w:rsidRPr="009365B2">
        <w:t>)</w:t>
      </w:r>
    </w:p>
    <w:p w:rsidR="009B1EA9" w:rsidRPr="009365B2" w:rsidRDefault="009B1EA9" w:rsidP="00145AB7">
      <w:pPr>
        <w:ind w:left="4963" w:firstLine="709"/>
        <w:jc w:val="center"/>
      </w:pPr>
    </w:p>
    <w:p w:rsidR="00145AB7" w:rsidRPr="00145AB7" w:rsidRDefault="00145AB7" w:rsidP="00145AB7">
      <w:pPr>
        <w:jc w:val="center"/>
        <w:rPr>
          <w:b/>
        </w:rPr>
      </w:pPr>
      <w:r w:rsidRPr="00145AB7">
        <w:rPr>
          <w:b/>
        </w:rPr>
        <w:t>I. ОБЩИЕ ПОЛОЖЕНИЯ</w:t>
      </w:r>
    </w:p>
    <w:p w:rsidR="00145AB7" w:rsidRPr="00674403" w:rsidRDefault="00145AB7" w:rsidP="00145AB7">
      <w:pPr>
        <w:jc w:val="both"/>
        <w:rPr>
          <w:lang w:val="x-none" w:eastAsia="x-none"/>
        </w:rPr>
      </w:pPr>
    </w:p>
    <w:p w:rsidR="00145AB7" w:rsidRPr="007C74DE" w:rsidRDefault="00145AB7" w:rsidP="00674403">
      <w:pPr>
        <w:spacing w:line="276" w:lineRule="auto"/>
        <w:ind w:firstLine="284"/>
        <w:jc w:val="both"/>
        <w:rPr>
          <w:i/>
          <w:lang w:eastAsia="x-none"/>
        </w:rPr>
      </w:pPr>
      <w:r w:rsidRPr="007C74DE">
        <w:rPr>
          <w:lang w:val="x-none" w:eastAsia="x-none"/>
        </w:rPr>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r w:rsidRPr="007C74DE">
        <w:rPr>
          <w:lang w:eastAsia="x-none"/>
        </w:rPr>
        <w:t>муниципальном бюджетном дошкольном о</w:t>
      </w:r>
      <w:r w:rsidR="00CC26AD">
        <w:rPr>
          <w:lang w:eastAsia="x-none"/>
        </w:rPr>
        <w:t>бразовательном учреждении детско</w:t>
      </w:r>
      <w:r w:rsidRPr="007C74DE">
        <w:rPr>
          <w:lang w:eastAsia="x-none"/>
        </w:rPr>
        <w:t xml:space="preserve">м саду № </w:t>
      </w:r>
      <w:r w:rsidR="00872E84">
        <w:rPr>
          <w:lang w:eastAsia="x-none"/>
        </w:rPr>
        <w:t>115</w:t>
      </w:r>
      <w:r w:rsidR="008B674E" w:rsidRPr="007C74DE">
        <w:rPr>
          <w:lang w:eastAsia="x-none"/>
        </w:rPr>
        <w:t xml:space="preserve"> (далее – образовательная организация)</w:t>
      </w:r>
      <w:r w:rsidR="00086051">
        <w:rPr>
          <w:lang w:eastAsia="x-none"/>
        </w:rPr>
        <w:t>.</w:t>
      </w:r>
    </w:p>
    <w:p w:rsidR="00145AB7" w:rsidRPr="007C74DE" w:rsidRDefault="00145AB7" w:rsidP="00674403">
      <w:pPr>
        <w:spacing w:line="276" w:lineRule="auto"/>
        <w:ind w:firstLine="284"/>
        <w:jc w:val="both"/>
        <w:rPr>
          <w:lang w:val="x-none" w:eastAsia="x-none"/>
        </w:rPr>
      </w:pPr>
      <w:r w:rsidRPr="007C74DE">
        <w:rPr>
          <w:lang w:val="x-none" w:eastAsia="x-none"/>
        </w:rPr>
        <w:t>1.2. Основой для заключения коллективного договора являются:</w:t>
      </w:r>
    </w:p>
    <w:p w:rsidR="00145AB7" w:rsidRPr="007C74DE" w:rsidRDefault="00674403" w:rsidP="00674403">
      <w:pPr>
        <w:spacing w:line="276" w:lineRule="auto"/>
        <w:ind w:firstLine="284"/>
        <w:jc w:val="both"/>
        <w:rPr>
          <w:lang w:val="x-none" w:eastAsia="x-none"/>
        </w:rPr>
      </w:pPr>
      <w:r>
        <w:rPr>
          <w:lang w:eastAsia="x-none"/>
        </w:rPr>
        <w:t xml:space="preserve">- </w:t>
      </w:r>
      <w:r w:rsidR="00145AB7" w:rsidRPr="007C74DE">
        <w:rPr>
          <w:lang w:val="x-none" w:eastAsia="x-none"/>
        </w:rPr>
        <w:t>Трудовой кодекс Российской Федерации (далее – ТК РФ);</w:t>
      </w:r>
    </w:p>
    <w:p w:rsidR="00145AB7" w:rsidRPr="007C74DE" w:rsidRDefault="00674403" w:rsidP="00674403">
      <w:pPr>
        <w:spacing w:line="276" w:lineRule="auto"/>
        <w:ind w:firstLine="284"/>
        <w:jc w:val="both"/>
        <w:rPr>
          <w:lang w:val="x-none" w:eastAsia="x-none"/>
        </w:rPr>
      </w:pPr>
      <w:r>
        <w:rPr>
          <w:lang w:eastAsia="x-none"/>
        </w:rPr>
        <w:t xml:space="preserve">- </w:t>
      </w:r>
      <w:r w:rsidR="00145AB7" w:rsidRPr="007C74DE">
        <w:rPr>
          <w:lang w:val="x-none" w:eastAsia="x-none"/>
        </w:rPr>
        <w:t>Федеральный закон от 12 января 1996 г. № 10-ФЗ «О профессиональных союзах, их правах и гарантиях деятельности»;</w:t>
      </w:r>
    </w:p>
    <w:p w:rsidR="00145AB7" w:rsidRPr="007C74DE" w:rsidRDefault="00674403" w:rsidP="00674403">
      <w:pPr>
        <w:spacing w:line="276" w:lineRule="auto"/>
        <w:ind w:firstLine="284"/>
        <w:jc w:val="both"/>
        <w:rPr>
          <w:lang w:eastAsia="x-none"/>
        </w:rPr>
      </w:pPr>
      <w:r>
        <w:rPr>
          <w:lang w:eastAsia="x-none"/>
        </w:rPr>
        <w:t xml:space="preserve">- </w:t>
      </w:r>
      <w:r w:rsidR="00145AB7" w:rsidRPr="007C74DE">
        <w:rPr>
          <w:lang w:val="x-none" w:eastAsia="x-none"/>
        </w:rPr>
        <w:t>Федеральный закон от 29 декабря 2012 г. 273-ФЗ «Об образовании в Российской Федерации»;</w:t>
      </w:r>
    </w:p>
    <w:p w:rsidR="008B674E" w:rsidRPr="007C74DE" w:rsidRDefault="00674403" w:rsidP="00674403">
      <w:pPr>
        <w:spacing w:line="276" w:lineRule="auto"/>
        <w:ind w:firstLine="284"/>
        <w:jc w:val="both"/>
        <w:rPr>
          <w:lang w:eastAsia="x-none"/>
        </w:rPr>
      </w:pPr>
      <w:r>
        <w:rPr>
          <w:lang w:eastAsia="x-none"/>
        </w:rPr>
        <w:t xml:space="preserve">- </w:t>
      </w:r>
      <w:r w:rsidR="008B674E" w:rsidRPr="007C74DE">
        <w:rPr>
          <w:lang w:eastAsia="x-none"/>
        </w:rPr>
        <w:t>Региональное отраслевое Соглашение по организациям, находящимся в ведении Министерства образования и науки Ульяновской области на 201</w:t>
      </w:r>
      <w:r w:rsidR="00E64809">
        <w:rPr>
          <w:lang w:eastAsia="x-none"/>
        </w:rPr>
        <w:t>8</w:t>
      </w:r>
      <w:r w:rsidR="008B674E" w:rsidRPr="007C74DE">
        <w:rPr>
          <w:lang w:eastAsia="x-none"/>
        </w:rPr>
        <w:t xml:space="preserve"> – 20</w:t>
      </w:r>
      <w:r w:rsidR="00E64809">
        <w:rPr>
          <w:lang w:eastAsia="x-none"/>
        </w:rPr>
        <w:t>20</w:t>
      </w:r>
      <w:r w:rsidR="008B674E" w:rsidRPr="007C74DE">
        <w:rPr>
          <w:lang w:eastAsia="x-none"/>
        </w:rPr>
        <w:t xml:space="preserve"> годы</w:t>
      </w:r>
      <w:proofErr w:type="gramStart"/>
      <w:r w:rsidR="008B674E" w:rsidRPr="007C74DE">
        <w:rPr>
          <w:lang w:eastAsia="x-none"/>
        </w:rPr>
        <w:t xml:space="preserve">; </w:t>
      </w:r>
      <w:r w:rsidR="005B6343">
        <w:rPr>
          <w:lang w:eastAsia="x-none"/>
        </w:rPr>
        <w:t>?</w:t>
      </w:r>
      <w:proofErr w:type="gramEnd"/>
    </w:p>
    <w:p w:rsidR="008B674E" w:rsidRPr="007C74DE" w:rsidRDefault="00674403" w:rsidP="00674403">
      <w:pPr>
        <w:spacing w:line="276" w:lineRule="auto"/>
        <w:ind w:firstLine="284"/>
        <w:jc w:val="both"/>
        <w:rPr>
          <w:lang w:eastAsia="x-none"/>
        </w:rPr>
      </w:pPr>
      <w:r>
        <w:rPr>
          <w:lang w:eastAsia="x-none"/>
        </w:rPr>
        <w:t xml:space="preserve">- </w:t>
      </w:r>
      <w:r w:rsidR="008B674E" w:rsidRPr="007C74DE">
        <w:rPr>
          <w:lang w:eastAsia="x-none"/>
        </w:rPr>
        <w:t>Территориальное отраслевое Соглашение по муниципальным образовательным учре</w:t>
      </w:r>
      <w:r w:rsidR="00D9361A">
        <w:rPr>
          <w:lang w:eastAsia="x-none"/>
        </w:rPr>
        <w:t>ждениям города Ульяновска на 2023</w:t>
      </w:r>
      <w:r w:rsidR="008B674E" w:rsidRPr="007C74DE">
        <w:rPr>
          <w:lang w:eastAsia="x-none"/>
        </w:rPr>
        <w:t xml:space="preserve"> – 20</w:t>
      </w:r>
      <w:r w:rsidR="00D9361A">
        <w:rPr>
          <w:lang w:eastAsia="x-none"/>
        </w:rPr>
        <w:t>25</w:t>
      </w:r>
      <w:r w:rsidR="008B674E" w:rsidRPr="007C74DE">
        <w:rPr>
          <w:lang w:eastAsia="x-none"/>
        </w:rPr>
        <w:t xml:space="preserve"> годы. </w:t>
      </w:r>
    </w:p>
    <w:p w:rsidR="00145AB7" w:rsidRPr="007C74DE" w:rsidRDefault="00145AB7" w:rsidP="00674403">
      <w:pPr>
        <w:spacing w:line="276" w:lineRule="auto"/>
        <w:ind w:firstLine="284"/>
        <w:jc w:val="both"/>
        <w:rPr>
          <w:lang w:val="x-none" w:eastAsia="x-none"/>
        </w:rPr>
      </w:pPr>
      <w:r w:rsidRPr="007C74DE">
        <w:rPr>
          <w:lang w:val="x-none" w:eastAsia="x-none"/>
        </w:rPr>
        <w:t xml:space="preserve">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145AB7" w:rsidRPr="007C74DE" w:rsidRDefault="00145AB7" w:rsidP="00674403">
      <w:pPr>
        <w:spacing w:line="276" w:lineRule="auto"/>
        <w:ind w:firstLine="284"/>
        <w:jc w:val="both"/>
        <w:rPr>
          <w:lang w:val="x-none" w:eastAsia="x-none"/>
        </w:rPr>
      </w:pPr>
      <w:r w:rsidRPr="007C74DE">
        <w:rPr>
          <w:lang w:val="x-none" w:eastAsia="x-none"/>
        </w:rPr>
        <w:t xml:space="preserve">Сторонами коллективного договора являются: </w:t>
      </w:r>
    </w:p>
    <w:p w:rsidR="00145AB7" w:rsidRPr="007C74DE" w:rsidRDefault="00145AB7" w:rsidP="00674403">
      <w:pPr>
        <w:spacing w:line="276" w:lineRule="auto"/>
        <w:jc w:val="both"/>
        <w:rPr>
          <w:lang w:val="x-none" w:eastAsia="x-none"/>
        </w:rPr>
      </w:pPr>
      <w:r w:rsidRPr="007C74DE">
        <w:rPr>
          <w:lang w:val="x-none" w:eastAsia="x-none"/>
        </w:rPr>
        <w:t>работодатель в лице его представителя – руководителя образовательной организации</w:t>
      </w:r>
      <w:r w:rsidRPr="007C74DE">
        <w:rPr>
          <w:lang w:eastAsia="x-none"/>
        </w:rPr>
        <w:t xml:space="preserve"> </w:t>
      </w:r>
      <w:r w:rsidR="00230205">
        <w:rPr>
          <w:lang w:eastAsia="x-none"/>
        </w:rPr>
        <w:t>Басыровой Лидии Николаевны</w:t>
      </w:r>
      <w:r w:rsidRPr="007C74DE">
        <w:rPr>
          <w:lang w:val="x-none" w:eastAsia="x-none"/>
        </w:rPr>
        <w:t xml:space="preserve"> </w:t>
      </w:r>
      <w:r w:rsidR="008B674E" w:rsidRPr="007C74DE">
        <w:rPr>
          <w:lang w:val="x-none" w:eastAsia="x-none"/>
        </w:rPr>
        <w:t>(далее – работодатель)</w:t>
      </w:r>
    </w:p>
    <w:p w:rsidR="00145AB7" w:rsidRPr="007C74DE" w:rsidRDefault="00145AB7" w:rsidP="00674403">
      <w:pPr>
        <w:spacing w:line="276" w:lineRule="auto"/>
        <w:jc w:val="both"/>
        <w:rPr>
          <w:lang w:eastAsia="x-none"/>
        </w:rPr>
      </w:pPr>
      <w:r w:rsidRPr="007C74DE">
        <w:rPr>
          <w:lang w:val="x-none" w:eastAsia="x-none"/>
        </w:rPr>
        <w:t xml:space="preserve">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w:t>
      </w:r>
      <w:r w:rsidR="00230205">
        <w:rPr>
          <w:lang w:eastAsia="x-none"/>
        </w:rPr>
        <w:t>Панковой Ольги Ивановны</w:t>
      </w:r>
      <w:r w:rsidR="008B674E" w:rsidRPr="007C74DE">
        <w:rPr>
          <w:lang w:eastAsia="x-none"/>
        </w:rPr>
        <w:t xml:space="preserve"> </w:t>
      </w:r>
      <w:r w:rsidR="008B674E" w:rsidRPr="007C74DE">
        <w:rPr>
          <w:lang w:val="x-none" w:eastAsia="x-none"/>
        </w:rPr>
        <w:t>(далее – выборный орган первичной профсоюзной организации)</w:t>
      </w:r>
      <w:r w:rsidRPr="007C74DE">
        <w:rPr>
          <w:lang w:eastAsia="x-none"/>
        </w:rPr>
        <w:t>.</w:t>
      </w:r>
    </w:p>
    <w:p w:rsidR="00145AB7" w:rsidRPr="007C74DE" w:rsidRDefault="00145AB7" w:rsidP="00674403">
      <w:pPr>
        <w:spacing w:line="276" w:lineRule="auto"/>
        <w:ind w:firstLine="284"/>
        <w:jc w:val="both"/>
        <w:rPr>
          <w:lang w:val="x-none" w:eastAsia="x-none"/>
        </w:rPr>
      </w:pPr>
      <w:r w:rsidRPr="007C74DE">
        <w:rPr>
          <w:lang w:val="x-none" w:eastAsia="x-none"/>
        </w:rPr>
        <w:t>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3D3C05" w:rsidRPr="007C74DE" w:rsidRDefault="00145AB7" w:rsidP="00674403">
      <w:pPr>
        <w:pStyle w:val="3"/>
        <w:spacing w:after="0" w:line="276" w:lineRule="auto"/>
        <w:ind w:firstLine="284"/>
        <w:rPr>
          <w:sz w:val="24"/>
          <w:szCs w:val="24"/>
          <w:lang w:eastAsia="x-none"/>
        </w:rPr>
      </w:pPr>
      <w:r w:rsidRPr="007C74DE">
        <w:rPr>
          <w:sz w:val="24"/>
          <w:szCs w:val="24"/>
          <w:lang w:val="x-none" w:eastAsia="x-none"/>
        </w:rPr>
        <w:t xml:space="preserve">1.5. Работодатель обязан ознакомить под роспись с текстом коллективного договора всех работников образовательной организации в течение </w:t>
      </w:r>
      <w:r w:rsidRPr="007C74DE">
        <w:rPr>
          <w:sz w:val="24"/>
          <w:szCs w:val="24"/>
          <w:lang w:eastAsia="x-none"/>
        </w:rPr>
        <w:t>7</w:t>
      </w:r>
      <w:r w:rsidRPr="007C74DE">
        <w:rPr>
          <w:sz w:val="24"/>
          <w:szCs w:val="24"/>
          <w:lang w:val="x-none" w:eastAsia="x-none"/>
        </w:rPr>
        <w:t xml:space="preserve"> дней после его подписания.</w:t>
      </w:r>
      <w:r w:rsidR="003D3C05" w:rsidRPr="007C74DE">
        <w:rPr>
          <w:sz w:val="24"/>
          <w:szCs w:val="24"/>
          <w:lang w:val="x-none" w:eastAsia="x-none"/>
        </w:rPr>
        <w:t xml:space="preserve"> </w:t>
      </w:r>
    </w:p>
    <w:p w:rsidR="003D3C05" w:rsidRPr="007C74DE" w:rsidRDefault="003D3C05" w:rsidP="00086051">
      <w:pPr>
        <w:pStyle w:val="3"/>
        <w:spacing w:after="0" w:line="276" w:lineRule="auto"/>
        <w:ind w:firstLine="284"/>
        <w:jc w:val="both"/>
        <w:rPr>
          <w:sz w:val="24"/>
          <w:szCs w:val="24"/>
          <w:lang w:val="x-none" w:eastAsia="x-none"/>
        </w:rPr>
      </w:pPr>
      <w:r w:rsidRPr="007C74DE">
        <w:rPr>
          <w:sz w:val="24"/>
          <w:szCs w:val="24"/>
          <w:lang w:val="x-none" w:eastAsia="x-none"/>
        </w:rPr>
        <w:t>1.6.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3D3C05" w:rsidRPr="007C74DE" w:rsidRDefault="00CD4E82" w:rsidP="00674403">
      <w:pPr>
        <w:spacing w:line="276" w:lineRule="auto"/>
        <w:ind w:firstLine="284"/>
        <w:jc w:val="both"/>
        <w:rPr>
          <w:lang w:val="x-none" w:eastAsia="x-none"/>
        </w:rPr>
      </w:pPr>
      <w:r>
        <w:rPr>
          <w:lang w:val="x-none" w:eastAsia="x-none"/>
        </w:rPr>
        <w:t>1.7.</w:t>
      </w:r>
      <w:r w:rsidR="003D3C05" w:rsidRPr="007C74DE">
        <w:rPr>
          <w:lang w:val="x-none" w:eastAsia="x-none"/>
        </w:rPr>
        <w:t>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3D3C05" w:rsidRPr="007C74DE" w:rsidRDefault="003D3C05" w:rsidP="00674403">
      <w:pPr>
        <w:spacing w:line="276" w:lineRule="auto"/>
        <w:ind w:firstLine="284"/>
        <w:jc w:val="both"/>
        <w:rPr>
          <w:lang w:val="x-none" w:eastAsia="x-none"/>
        </w:rPr>
      </w:pPr>
      <w:r w:rsidRPr="007C74DE">
        <w:rPr>
          <w:lang w:val="x-none" w:eastAsia="x-none"/>
        </w:rPr>
        <w:t>1.8.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3D3C05" w:rsidRPr="007C74DE" w:rsidRDefault="003D3C05" w:rsidP="00674403">
      <w:pPr>
        <w:spacing w:line="276" w:lineRule="auto"/>
        <w:ind w:firstLine="284"/>
        <w:jc w:val="both"/>
      </w:pPr>
      <w:r w:rsidRPr="007C74DE">
        <w:lastRenderedPageBreak/>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3D3C05" w:rsidRPr="007C74DE" w:rsidRDefault="003D3C05" w:rsidP="00674403">
      <w:pPr>
        <w:spacing w:line="276" w:lineRule="auto"/>
        <w:ind w:firstLine="284"/>
        <w:jc w:val="both"/>
        <w:rPr>
          <w:lang w:val="x-none" w:eastAsia="x-none"/>
        </w:rPr>
      </w:pPr>
      <w:r w:rsidRPr="007C74DE">
        <w:rPr>
          <w:lang w:val="x-none" w:eastAsia="x-none"/>
        </w:rPr>
        <w:t>1.9. При ликвидации образовательной организации коллективный договор сохраняет свое действие в течение всего срока проведения ликвидации.</w:t>
      </w:r>
    </w:p>
    <w:p w:rsidR="003D3C05" w:rsidRPr="007C74DE" w:rsidRDefault="003D3C05" w:rsidP="00674403">
      <w:pPr>
        <w:spacing w:line="276" w:lineRule="auto"/>
        <w:ind w:firstLine="284"/>
        <w:jc w:val="both"/>
      </w:pPr>
      <w:r w:rsidRPr="007C74DE">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r w:rsidR="00086051">
        <w:t>.</w:t>
      </w:r>
    </w:p>
    <w:p w:rsidR="003D3C05" w:rsidRPr="007C74DE" w:rsidRDefault="00CD4E82" w:rsidP="00674403">
      <w:pPr>
        <w:autoSpaceDE w:val="0"/>
        <w:autoSpaceDN w:val="0"/>
        <w:adjustRightInd w:val="0"/>
        <w:spacing w:line="276" w:lineRule="auto"/>
        <w:ind w:firstLine="284"/>
        <w:jc w:val="both"/>
      </w:pPr>
      <w:r>
        <w:t>1.11.</w:t>
      </w:r>
      <w:proofErr w:type="gramStart"/>
      <w:r w:rsidR="003D3C05" w:rsidRPr="007C74DE">
        <w:t>Контроль за</w:t>
      </w:r>
      <w:proofErr w:type="gramEnd"/>
      <w:r w:rsidR="003D3C05" w:rsidRPr="007C74DE">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3D3C05" w:rsidRPr="007C74DE" w:rsidRDefault="00CD4E82" w:rsidP="00674403">
      <w:pPr>
        <w:spacing w:line="276" w:lineRule="auto"/>
        <w:ind w:firstLine="284"/>
        <w:jc w:val="both"/>
      </w:pPr>
      <w:r>
        <w:t>1.12.</w:t>
      </w:r>
      <w:r w:rsidR="003D3C05" w:rsidRPr="007C74DE">
        <w:t>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3D3C05" w:rsidRPr="007C74DE" w:rsidRDefault="00CD4E82" w:rsidP="00674403">
      <w:pPr>
        <w:tabs>
          <w:tab w:val="left" w:pos="284"/>
        </w:tabs>
        <w:spacing w:line="276" w:lineRule="auto"/>
        <w:ind w:firstLine="284"/>
        <w:jc w:val="both"/>
      </w:pPr>
      <w:r>
        <w:t xml:space="preserve">1.13. </w:t>
      </w:r>
      <w:r w:rsidR="003D3C05" w:rsidRPr="007C74DE">
        <w:t>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3D3C05" w:rsidRPr="007C74DE" w:rsidRDefault="003D3C05" w:rsidP="00674403">
      <w:pPr>
        <w:autoSpaceDE w:val="0"/>
        <w:autoSpaceDN w:val="0"/>
        <w:adjustRightInd w:val="0"/>
        <w:spacing w:line="276" w:lineRule="auto"/>
        <w:ind w:firstLine="284"/>
        <w:jc w:val="both"/>
      </w:pPr>
      <w:r w:rsidRPr="007C74DE">
        <w:t>1.14. Работодатель обязуется обеспечивать гласность содержания и выполнения условий коллективного договора.</w:t>
      </w:r>
    </w:p>
    <w:p w:rsidR="003D3C05" w:rsidRPr="007C74DE" w:rsidRDefault="003D3C05" w:rsidP="00674403">
      <w:pPr>
        <w:spacing w:line="276" w:lineRule="auto"/>
        <w:ind w:firstLine="284"/>
        <w:jc w:val="both"/>
        <w:rPr>
          <w:lang w:val="x-none" w:eastAsia="x-none"/>
        </w:rPr>
      </w:pPr>
      <w:r w:rsidRPr="007C74DE">
        <w:rPr>
          <w:lang w:val="x-none" w:eastAsia="x-none"/>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3D3C05" w:rsidRPr="007C74DE" w:rsidRDefault="003D3C05" w:rsidP="00674403">
      <w:pPr>
        <w:spacing w:line="276" w:lineRule="auto"/>
        <w:ind w:firstLine="284"/>
        <w:jc w:val="both"/>
        <w:rPr>
          <w:lang w:val="x-none" w:eastAsia="x-none"/>
        </w:rPr>
      </w:pPr>
      <w:r w:rsidRPr="007C74DE">
        <w:rPr>
          <w:lang w:val="x-none" w:eastAsia="x-none"/>
        </w:rPr>
        <w:t xml:space="preserve">1.16. Настоящий коллективный договор вступает в силу с момента его подписания сторонами и действует </w:t>
      </w:r>
      <w:r w:rsidRPr="00CC26AD">
        <w:rPr>
          <w:lang w:val="x-none" w:eastAsia="x-none"/>
        </w:rPr>
        <w:t xml:space="preserve">по </w:t>
      </w:r>
      <w:r w:rsidR="008B674E" w:rsidRPr="00CC26AD">
        <w:rPr>
          <w:lang w:eastAsia="x-none"/>
        </w:rPr>
        <w:t>20</w:t>
      </w:r>
      <w:r w:rsidR="005B6343">
        <w:rPr>
          <w:lang w:eastAsia="x-none"/>
        </w:rPr>
        <w:t>25</w:t>
      </w:r>
      <w:r w:rsidR="008B674E" w:rsidRPr="00CC26AD">
        <w:rPr>
          <w:lang w:eastAsia="x-none"/>
        </w:rPr>
        <w:t xml:space="preserve"> </w:t>
      </w:r>
      <w:r w:rsidR="008B674E" w:rsidRPr="007C74DE">
        <w:rPr>
          <w:lang w:eastAsia="x-none"/>
        </w:rPr>
        <w:t>год</w:t>
      </w:r>
      <w:r w:rsidRPr="007C74DE">
        <w:rPr>
          <w:lang w:val="x-none" w:eastAsia="x-none"/>
        </w:rPr>
        <w:t xml:space="preserve"> включительно.</w:t>
      </w:r>
    </w:p>
    <w:p w:rsidR="003D3C05" w:rsidRPr="007C74DE" w:rsidRDefault="003D3C05" w:rsidP="003D3C05">
      <w:pPr>
        <w:rPr>
          <w:b/>
          <w:bCs/>
          <w:caps/>
        </w:rPr>
      </w:pPr>
    </w:p>
    <w:p w:rsidR="003D3C05" w:rsidRDefault="003D3C05" w:rsidP="00674403">
      <w:pPr>
        <w:spacing w:line="276" w:lineRule="auto"/>
        <w:jc w:val="center"/>
        <w:outlineLvl w:val="0"/>
        <w:rPr>
          <w:b/>
          <w:bCs/>
          <w:caps/>
          <w:lang w:eastAsia="x-none"/>
        </w:rPr>
      </w:pPr>
      <w:r w:rsidRPr="00F643A5">
        <w:rPr>
          <w:b/>
          <w:bCs/>
          <w:caps/>
          <w:lang w:val="en-US" w:eastAsia="x-none"/>
        </w:rPr>
        <w:t>II</w:t>
      </w:r>
      <w:r w:rsidRPr="00F643A5">
        <w:rPr>
          <w:b/>
          <w:bCs/>
          <w:caps/>
          <w:lang w:val="x-none" w:eastAsia="x-none"/>
        </w:rPr>
        <w:t>. ГАРАНТИИ ПРИ ЗАКЛЮЧЕНИИ, изменении И РАСТОРЖЕНИИ ТРУДОВОГО ДОГОВОРа</w:t>
      </w:r>
    </w:p>
    <w:p w:rsidR="00F643A5" w:rsidRPr="00F643A5" w:rsidRDefault="00F643A5" w:rsidP="00674403">
      <w:pPr>
        <w:spacing w:line="276" w:lineRule="auto"/>
        <w:jc w:val="center"/>
        <w:outlineLvl w:val="0"/>
        <w:rPr>
          <w:b/>
          <w:bCs/>
          <w:caps/>
          <w:lang w:eastAsia="x-none"/>
        </w:rPr>
      </w:pPr>
    </w:p>
    <w:p w:rsidR="003D3C05" w:rsidRPr="00F643A5" w:rsidRDefault="00CD4E82" w:rsidP="00674403">
      <w:pPr>
        <w:spacing w:line="276" w:lineRule="auto"/>
        <w:ind w:firstLine="284"/>
        <w:jc w:val="both"/>
        <w:rPr>
          <w:lang w:val="x-none" w:eastAsia="x-none"/>
        </w:rPr>
      </w:pPr>
      <w:r>
        <w:rPr>
          <w:lang w:val="x-none" w:eastAsia="x-none"/>
        </w:rPr>
        <w:t>2.</w:t>
      </w:r>
      <w:r>
        <w:rPr>
          <w:lang w:eastAsia="x-none"/>
        </w:rPr>
        <w:t xml:space="preserve"> </w:t>
      </w:r>
      <w:r w:rsidR="003D3C05" w:rsidRPr="00F643A5">
        <w:rPr>
          <w:lang w:val="x-none" w:eastAsia="x-none"/>
        </w:rPr>
        <w:t>Стороны договорились, что:</w:t>
      </w:r>
    </w:p>
    <w:p w:rsidR="003D3C05" w:rsidRPr="00F643A5" w:rsidRDefault="003D3C05" w:rsidP="00674403">
      <w:pPr>
        <w:spacing w:line="276" w:lineRule="auto"/>
        <w:ind w:firstLine="284"/>
        <w:jc w:val="both"/>
        <w:rPr>
          <w:lang w:val="x-none" w:eastAsia="x-none"/>
        </w:rPr>
      </w:pPr>
      <w:r w:rsidRPr="00F643A5">
        <w:rPr>
          <w:lang w:val="x-none" w:eastAsia="x-none"/>
        </w:rPr>
        <w:t>2.1.</w:t>
      </w:r>
      <w:r w:rsidRPr="00F643A5">
        <w:rPr>
          <w:lang w:val="x-none" w:eastAsia="x-none"/>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3D3C05" w:rsidRPr="00F643A5" w:rsidRDefault="003D3C05" w:rsidP="00674403">
      <w:pPr>
        <w:spacing w:line="276" w:lineRule="auto"/>
        <w:ind w:firstLine="284"/>
        <w:jc w:val="both"/>
        <w:rPr>
          <w:lang w:val="x-none" w:eastAsia="x-none"/>
        </w:rPr>
      </w:pPr>
      <w:r w:rsidRPr="00F643A5">
        <w:rPr>
          <w:lang w:val="x-none" w:eastAsia="x-none"/>
        </w:rPr>
        <w:t>2.2.</w:t>
      </w:r>
      <w:r w:rsidRPr="00F643A5">
        <w:rPr>
          <w:lang w:val="x-none" w:eastAsia="x-none"/>
        </w:rPr>
        <w:tab/>
        <w:t>Работодатель обязуется:</w:t>
      </w:r>
    </w:p>
    <w:p w:rsidR="003D3C05" w:rsidRPr="00F643A5" w:rsidRDefault="00CD4E82" w:rsidP="00674403">
      <w:pPr>
        <w:spacing w:line="276" w:lineRule="auto"/>
        <w:ind w:firstLine="284"/>
        <w:jc w:val="both"/>
        <w:rPr>
          <w:lang w:val="x-none" w:eastAsia="x-none"/>
        </w:rPr>
      </w:pPr>
      <w:r>
        <w:rPr>
          <w:lang w:val="x-none" w:eastAsia="x-none"/>
        </w:rPr>
        <w:t>2.2.1.</w:t>
      </w:r>
      <w:r>
        <w:rPr>
          <w:lang w:eastAsia="x-none"/>
        </w:rPr>
        <w:t xml:space="preserve"> </w:t>
      </w:r>
      <w:r w:rsidR="003D3C05" w:rsidRPr="00F643A5">
        <w:rPr>
          <w:lang w:val="x-none" w:eastAsia="x-none"/>
        </w:rPr>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3D3C05" w:rsidRPr="00F643A5" w:rsidRDefault="003D3C05" w:rsidP="00674403">
      <w:pPr>
        <w:spacing w:line="276" w:lineRule="auto"/>
        <w:ind w:firstLine="284"/>
        <w:jc w:val="both"/>
        <w:rPr>
          <w:iCs/>
          <w:lang w:val="x-none" w:eastAsia="x-none"/>
        </w:rPr>
      </w:pPr>
      <w:r w:rsidRPr="00F643A5">
        <w:rPr>
          <w:iCs/>
          <w:lang w:val="x-none" w:eastAsia="x-none"/>
        </w:rPr>
        <w:t>2.2.2. 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3D3C05" w:rsidRPr="00F643A5" w:rsidRDefault="00CD4E82" w:rsidP="00674403">
      <w:pPr>
        <w:spacing w:line="276" w:lineRule="auto"/>
        <w:ind w:firstLine="284"/>
        <w:jc w:val="both"/>
        <w:rPr>
          <w:lang w:val="x-none" w:eastAsia="x-none"/>
        </w:rPr>
      </w:pPr>
      <w:r>
        <w:rPr>
          <w:lang w:val="x-none" w:eastAsia="x-none"/>
        </w:rPr>
        <w:lastRenderedPageBreak/>
        <w:t>2.2.3.</w:t>
      </w:r>
      <w:r w:rsidR="003D3C05" w:rsidRPr="00F643A5">
        <w:rPr>
          <w:lang w:val="x-none" w:eastAsia="x-none"/>
        </w:rPr>
        <w:t>В трудовой договор включать обязательные условия, указанные в статье 57 ТК РФ.</w:t>
      </w:r>
    </w:p>
    <w:p w:rsidR="003D3C05" w:rsidRPr="00F643A5" w:rsidRDefault="003D3C05" w:rsidP="00674403">
      <w:pPr>
        <w:spacing w:line="276" w:lineRule="auto"/>
        <w:ind w:firstLine="284"/>
        <w:jc w:val="both"/>
        <w:rPr>
          <w:lang w:val="x-none" w:eastAsia="x-none"/>
        </w:rPr>
      </w:pPr>
      <w:r w:rsidRPr="00F643A5">
        <w:rPr>
          <w:lang w:val="x-none" w:eastAsia="x-none"/>
        </w:rP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rsidR="003D3C05" w:rsidRPr="00F643A5" w:rsidRDefault="003D3C05" w:rsidP="00674403">
      <w:pPr>
        <w:spacing w:line="276" w:lineRule="auto"/>
        <w:ind w:firstLine="284"/>
        <w:jc w:val="both"/>
        <w:rPr>
          <w:lang w:val="x-none" w:eastAsia="x-none"/>
        </w:rPr>
      </w:pPr>
      <w:r w:rsidRPr="00F643A5">
        <w:rPr>
          <w:lang w:val="x-none" w:eastAsia="x-none"/>
        </w:rPr>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3D3C05" w:rsidRPr="00F643A5" w:rsidRDefault="003D3C05" w:rsidP="00674403">
      <w:pPr>
        <w:spacing w:line="276" w:lineRule="auto"/>
        <w:ind w:firstLine="284"/>
        <w:jc w:val="both"/>
        <w:rPr>
          <w:iCs/>
          <w:lang w:val="x-none" w:eastAsia="x-none"/>
        </w:rPr>
      </w:pPr>
      <w:r w:rsidRPr="00F643A5">
        <w:rPr>
          <w:iCs/>
          <w:lang w:val="x-none" w:eastAsia="x-none"/>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3D3C05" w:rsidRPr="00F643A5" w:rsidRDefault="00CD4E82" w:rsidP="00674403">
      <w:pPr>
        <w:spacing w:line="276" w:lineRule="auto"/>
        <w:ind w:firstLine="284"/>
        <w:jc w:val="both"/>
        <w:rPr>
          <w:lang w:val="x-none" w:eastAsia="x-none"/>
        </w:rPr>
      </w:pPr>
      <w:r>
        <w:rPr>
          <w:lang w:val="x-none" w:eastAsia="x-none"/>
        </w:rPr>
        <w:t>2.2.4.</w:t>
      </w:r>
      <w:r w:rsidR="003D3C05" w:rsidRPr="00F643A5">
        <w:rPr>
          <w:lang w:val="x-none" w:eastAsia="x-none"/>
        </w:rPr>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3D3C05" w:rsidRPr="00F643A5" w:rsidRDefault="003D3C05" w:rsidP="00674403">
      <w:pPr>
        <w:spacing w:line="276" w:lineRule="auto"/>
        <w:ind w:firstLine="284"/>
        <w:jc w:val="both"/>
        <w:rPr>
          <w:lang w:val="x-none" w:eastAsia="x-none"/>
        </w:rPr>
      </w:pPr>
      <w:r w:rsidRPr="00F643A5">
        <w:rPr>
          <w:lang w:val="x-none" w:eastAsia="x-none"/>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3D3C05" w:rsidRPr="00F643A5" w:rsidRDefault="00CD4E82" w:rsidP="00674403">
      <w:pPr>
        <w:spacing w:line="276" w:lineRule="auto"/>
        <w:ind w:firstLine="284"/>
        <w:jc w:val="both"/>
        <w:rPr>
          <w:lang w:val="x-none" w:eastAsia="x-none"/>
        </w:rPr>
      </w:pPr>
      <w:r>
        <w:rPr>
          <w:lang w:val="x-none" w:eastAsia="x-none"/>
        </w:rPr>
        <w:t>2.2.5.</w:t>
      </w:r>
      <w:r w:rsidR="003D3C05" w:rsidRPr="00F643A5">
        <w:rPr>
          <w:lang w:val="x-none" w:eastAsia="x-none"/>
        </w:rPr>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3D3C05" w:rsidRPr="00F643A5" w:rsidRDefault="006F56A7" w:rsidP="00674403">
      <w:pPr>
        <w:spacing w:line="276" w:lineRule="auto"/>
        <w:ind w:firstLine="284"/>
        <w:jc w:val="both"/>
        <w:rPr>
          <w:lang w:eastAsia="x-none"/>
        </w:rPr>
      </w:pPr>
      <w:r>
        <w:rPr>
          <w:lang w:val="x-none" w:eastAsia="x-none"/>
        </w:rPr>
        <w:t>2.2.6.</w:t>
      </w:r>
      <w:r w:rsidR="003D3C05" w:rsidRPr="00F643A5">
        <w:rPr>
          <w:lang w:val="x-none" w:eastAsia="x-none"/>
        </w:rPr>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3D3C05" w:rsidRPr="00F643A5" w:rsidRDefault="003D3C05" w:rsidP="00674403">
      <w:pPr>
        <w:spacing w:line="276" w:lineRule="auto"/>
        <w:ind w:firstLine="284"/>
        <w:jc w:val="both"/>
        <w:rPr>
          <w:lang w:val="x-none" w:eastAsia="x-none"/>
        </w:rPr>
      </w:pPr>
      <w:r w:rsidRPr="00F643A5">
        <w:rPr>
          <w:lang w:val="x-none" w:eastAsia="x-none"/>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3D3C05" w:rsidRPr="00F643A5" w:rsidRDefault="006F56A7" w:rsidP="00674403">
      <w:pPr>
        <w:spacing w:line="276" w:lineRule="auto"/>
        <w:ind w:firstLine="284"/>
        <w:jc w:val="both"/>
        <w:rPr>
          <w:lang w:val="x-none" w:eastAsia="x-none"/>
        </w:rPr>
      </w:pPr>
      <w:r>
        <w:rPr>
          <w:lang w:val="x-none" w:eastAsia="x-none"/>
        </w:rPr>
        <w:t>2.2.7.</w:t>
      </w:r>
      <w:r w:rsidR="003D3C05" w:rsidRPr="00F643A5">
        <w:rPr>
          <w:lang w:val="x-none" w:eastAsia="x-none"/>
        </w:rPr>
        <w:t>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rsidR="003D3C05" w:rsidRPr="00F643A5" w:rsidRDefault="006F56A7" w:rsidP="00674403">
      <w:pPr>
        <w:spacing w:line="276" w:lineRule="auto"/>
        <w:ind w:firstLine="284"/>
        <w:jc w:val="both"/>
        <w:rPr>
          <w:lang w:val="x-none" w:eastAsia="x-none"/>
        </w:rPr>
      </w:pPr>
      <w:r>
        <w:rPr>
          <w:lang w:val="x-none" w:eastAsia="x-none"/>
        </w:rPr>
        <w:t>2.2.8.</w:t>
      </w:r>
      <w:r w:rsidR="003D3C05" w:rsidRPr="00F643A5">
        <w:rPr>
          <w:lang w:val="x-none" w:eastAsia="x-none"/>
        </w:rPr>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3D3C05" w:rsidRPr="003C3366" w:rsidRDefault="003C3366" w:rsidP="00674403">
      <w:pPr>
        <w:spacing w:line="276" w:lineRule="auto"/>
        <w:ind w:firstLine="284"/>
        <w:jc w:val="both"/>
        <w:rPr>
          <w:lang w:eastAsia="x-none"/>
        </w:rPr>
      </w:pPr>
      <w:r>
        <w:rPr>
          <w:lang w:val="x-none" w:eastAsia="x-none"/>
        </w:rPr>
        <w:t xml:space="preserve">- </w:t>
      </w:r>
      <w:proofErr w:type="spellStart"/>
      <w:r>
        <w:rPr>
          <w:lang w:val="x-none" w:eastAsia="x-none"/>
        </w:rPr>
        <w:t>предпенсионного</w:t>
      </w:r>
      <w:proofErr w:type="spellEnd"/>
      <w:r>
        <w:rPr>
          <w:lang w:val="x-none" w:eastAsia="x-none"/>
        </w:rPr>
        <w:t xml:space="preserve"> возраста</w:t>
      </w:r>
      <w:r w:rsidRPr="003C3366">
        <w:rPr>
          <w:lang w:eastAsia="x-none"/>
        </w:rPr>
        <w:t>;</w:t>
      </w:r>
    </w:p>
    <w:p w:rsidR="003D3C05" w:rsidRPr="00F643A5" w:rsidRDefault="003D3C05" w:rsidP="00674403">
      <w:pPr>
        <w:spacing w:line="276" w:lineRule="auto"/>
        <w:ind w:firstLine="284"/>
        <w:jc w:val="both"/>
        <w:rPr>
          <w:lang w:val="x-none" w:eastAsia="x-none"/>
        </w:rPr>
      </w:pPr>
      <w:r w:rsidRPr="00F643A5">
        <w:rPr>
          <w:lang w:val="x-none" w:eastAsia="x-none"/>
        </w:rPr>
        <w:t>- проработавшие в организации свыше 10 лет;</w:t>
      </w:r>
    </w:p>
    <w:p w:rsidR="003D3C05" w:rsidRPr="00F643A5" w:rsidRDefault="003D3C05" w:rsidP="00674403">
      <w:pPr>
        <w:spacing w:line="276" w:lineRule="auto"/>
        <w:ind w:firstLine="284"/>
        <w:jc w:val="both"/>
        <w:rPr>
          <w:lang w:val="x-none" w:eastAsia="x-none"/>
        </w:rPr>
      </w:pPr>
      <w:r w:rsidRPr="00F643A5">
        <w:rPr>
          <w:lang w:val="x-none" w:eastAsia="x-none"/>
        </w:rPr>
        <w:t>- одинокие матери, воспитывающие ребенка в возрасте до 16 лет;</w:t>
      </w:r>
    </w:p>
    <w:p w:rsidR="003D3C05" w:rsidRPr="00F643A5" w:rsidRDefault="003D3C05" w:rsidP="00674403">
      <w:pPr>
        <w:spacing w:line="276" w:lineRule="auto"/>
        <w:ind w:firstLine="284"/>
        <w:jc w:val="both"/>
        <w:rPr>
          <w:lang w:val="x-none" w:eastAsia="x-none"/>
        </w:rPr>
      </w:pPr>
      <w:r w:rsidRPr="00F643A5">
        <w:rPr>
          <w:lang w:val="x-none" w:eastAsia="x-none"/>
        </w:rPr>
        <w:lastRenderedPageBreak/>
        <w:t>- одинокие отцы, воспитывающие ребенка в возрасте до 16 лет;</w:t>
      </w:r>
    </w:p>
    <w:p w:rsidR="003D3C05" w:rsidRPr="00F643A5" w:rsidRDefault="003D3C05" w:rsidP="00674403">
      <w:pPr>
        <w:spacing w:line="276" w:lineRule="auto"/>
        <w:ind w:firstLine="284"/>
        <w:jc w:val="both"/>
        <w:rPr>
          <w:lang w:val="x-none" w:eastAsia="x-none"/>
        </w:rPr>
      </w:pPr>
      <w:r w:rsidRPr="00F643A5">
        <w:rPr>
          <w:lang w:val="x-none" w:eastAsia="x-none"/>
        </w:rPr>
        <w:t>- родители, имеющие ребенка – инвалида в возрасте до 18 лет;</w:t>
      </w:r>
    </w:p>
    <w:p w:rsidR="003D3C05" w:rsidRPr="00F643A5" w:rsidRDefault="003D3C05" w:rsidP="00674403">
      <w:pPr>
        <w:spacing w:line="276" w:lineRule="auto"/>
        <w:ind w:firstLine="284"/>
        <w:jc w:val="both"/>
        <w:rPr>
          <w:lang w:val="x-none" w:eastAsia="x-none"/>
        </w:rPr>
      </w:pPr>
      <w:r w:rsidRPr="00F643A5">
        <w:rPr>
          <w:lang w:val="x-none" w:eastAsia="x-none"/>
        </w:rPr>
        <w:t>- награжденные государственными и (или) ведомственными наградами в связи с педагогической деятельностью;</w:t>
      </w:r>
    </w:p>
    <w:p w:rsidR="003D3C05" w:rsidRPr="00F643A5" w:rsidRDefault="003D3C05" w:rsidP="00674403">
      <w:pPr>
        <w:spacing w:line="276" w:lineRule="auto"/>
        <w:ind w:firstLine="284"/>
        <w:jc w:val="both"/>
        <w:rPr>
          <w:lang w:val="x-none" w:eastAsia="x-none"/>
        </w:rPr>
      </w:pPr>
      <w:r w:rsidRPr="00F643A5">
        <w:rPr>
          <w:lang w:val="x-none" w:eastAsia="x-none"/>
        </w:rPr>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3D3C05" w:rsidRPr="00F643A5" w:rsidRDefault="006F56A7" w:rsidP="00674403">
      <w:pPr>
        <w:spacing w:line="276" w:lineRule="auto"/>
        <w:ind w:firstLine="284"/>
        <w:jc w:val="both"/>
        <w:rPr>
          <w:lang w:val="x-none" w:eastAsia="x-none"/>
        </w:rPr>
      </w:pPr>
      <w:r>
        <w:rPr>
          <w:lang w:val="x-none" w:eastAsia="x-none"/>
        </w:rPr>
        <w:t>2.2.9.</w:t>
      </w:r>
      <w:r w:rsidR="003D3C05" w:rsidRPr="00F643A5">
        <w:rPr>
          <w:lang w:val="x-none" w:eastAsia="x-none"/>
        </w:rPr>
        <w:t>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w:t>
      </w:r>
      <w:r w:rsidR="00396670" w:rsidRPr="00F643A5">
        <w:rPr>
          <w:lang w:eastAsia="x-none"/>
        </w:rPr>
        <w:t>20</w:t>
      </w:r>
      <w:r w:rsidR="003D3C05" w:rsidRPr="00F643A5">
        <w:rPr>
          <w:lang w:val="x-none" w:eastAsia="x-none"/>
        </w:rPr>
        <w:t xml:space="preserve"> часов в неделю) с сохранением среднего заработка.</w:t>
      </w:r>
    </w:p>
    <w:p w:rsidR="00280925" w:rsidRPr="00F643A5" w:rsidRDefault="003D3C05" w:rsidP="00674403">
      <w:pPr>
        <w:spacing w:line="276" w:lineRule="auto"/>
        <w:ind w:firstLine="284"/>
        <w:jc w:val="both"/>
        <w:rPr>
          <w:lang w:eastAsia="x-none"/>
        </w:rPr>
      </w:pPr>
      <w:r w:rsidRPr="00F643A5">
        <w:rPr>
          <w:lang w:val="x-none" w:eastAsia="x-none"/>
        </w:rPr>
        <w:t>2.2.10.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396670" w:rsidRPr="00F643A5" w:rsidRDefault="006F56A7" w:rsidP="00674403">
      <w:pPr>
        <w:spacing w:line="276" w:lineRule="auto"/>
        <w:ind w:firstLine="284"/>
        <w:jc w:val="both"/>
        <w:rPr>
          <w:lang w:eastAsia="x-none"/>
        </w:rPr>
      </w:pPr>
      <w:r>
        <w:t>2.2.11.</w:t>
      </w:r>
      <w:r w:rsidR="003D3C05" w:rsidRPr="00F643A5">
        <w:t xml:space="preserve">С учетом мнения выборного органа первичной профсоюзной организации определять формы профессионального </w:t>
      </w:r>
      <w:proofErr w:type="gramStart"/>
      <w:r w:rsidR="003D3C05" w:rsidRPr="00F643A5">
        <w:t>обучения по программам</w:t>
      </w:r>
      <w:proofErr w:type="gramEnd"/>
      <w:r w:rsidR="00396670" w:rsidRPr="00F643A5">
        <w:rPr>
          <w:lang w:val="x-none" w:eastAsia="x-none"/>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396670" w:rsidRPr="00F643A5" w:rsidRDefault="006F56A7" w:rsidP="00674403">
      <w:pPr>
        <w:tabs>
          <w:tab w:val="left" w:pos="1620"/>
        </w:tabs>
        <w:spacing w:line="276" w:lineRule="auto"/>
        <w:ind w:firstLine="284"/>
        <w:jc w:val="both"/>
        <w:rPr>
          <w:lang w:val="x-none" w:eastAsia="x-none"/>
        </w:rPr>
      </w:pPr>
      <w:r>
        <w:rPr>
          <w:lang w:val="x-none" w:eastAsia="x-none"/>
        </w:rPr>
        <w:t>2.2.12.</w:t>
      </w:r>
      <w:r w:rsidR="00396670" w:rsidRPr="00F643A5">
        <w:rPr>
          <w:lang w:val="x-none" w:eastAsia="x-none"/>
        </w:rPr>
        <w:t>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396670" w:rsidRPr="00F643A5" w:rsidRDefault="00396670" w:rsidP="00674403">
      <w:pPr>
        <w:tabs>
          <w:tab w:val="left" w:pos="1620"/>
        </w:tabs>
        <w:spacing w:line="276" w:lineRule="auto"/>
        <w:ind w:firstLine="284"/>
        <w:jc w:val="both"/>
        <w:rPr>
          <w:lang w:val="x-none" w:eastAsia="x-none"/>
        </w:rPr>
      </w:pPr>
      <w:r w:rsidRPr="00F643A5">
        <w:rPr>
          <w:color w:val="000000"/>
          <w:lang w:val="x-none" w:eastAsia="x-none"/>
        </w:rPr>
        <w:t>2.2.13.</w:t>
      </w:r>
      <w:r w:rsidRPr="00F643A5">
        <w:rPr>
          <w:lang w:val="x-none" w:eastAsia="x-none"/>
        </w:rPr>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396670" w:rsidRPr="00F643A5" w:rsidRDefault="00396670" w:rsidP="00674403">
      <w:pPr>
        <w:tabs>
          <w:tab w:val="left" w:pos="1620"/>
        </w:tabs>
        <w:spacing w:line="276" w:lineRule="auto"/>
        <w:ind w:firstLine="284"/>
        <w:jc w:val="both"/>
        <w:rPr>
          <w:rFonts w:eastAsia="Arial Unicode MS"/>
          <w:color w:val="000000"/>
          <w:kern w:val="1"/>
          <w:lang w:val="x-none"/>
        </w:rPr>
      </w:pPr>
      <w:r w:rsidRPr="00F643A5">
        <w:rPr>
          <w:rFonts w:eastAsia="Arial Unicode MS"/>
          <w:color w:val="000000"/>
          <w:lang w:val="x-none"/>
        </w:rPr>
        <w:t>2.2.1</w:t>
      </w:r>
      <w:r w:rsidRPr="00F643A5">
        <w:rPr>
          <w:rFonts w:eastAsia="Arial Unicode MS"/>
          <w:color w:val="000000"/>
        </w:rPr>
        <w:t>4</w:t>
      </w:r>
      <w:r w:rsidRPr="00F643A5">
        <w:rPr>
          <w:rFonts w:eastAsia="Arial Unicode MS"/>
          <w:color w:val="000000"/>
          <w:lang w:val="x-none"/>
        </w:rPr>
        <w:t>.</w:t>
      </w:r>
      <w:r w:rsidRPr="00F643A5">
        <w:rPr>
          <w:lang w:val="x-none" w:eastAsia="x-none"/>
        </w:rPr>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F643A5">
        <w:rPr>
          <w:rFonts w:eastAsia="Arial Unicode MS"/>
          <w:color w:val="000000"/>
          <w:kern w:val="1"/>
          <w:lang w:val="x-none"/>
        </w:rPr>
        <w:t>работникам, уже имеющим профессиональное образование соответствующего уровня, и направленным на обучение работодателем.</w:t>
      </w:r>
    </w:p>
    <w:p w:rsidR="00396670" w:rsidRPr="00F643A5" w:rsidRDefault="006F56A7" w:rsidP="00674403">
      <w:pPr>
        <w:shd w:val="clear" w:color="auto" w:fill="FFFFFF"/>
        <w:tabs>
          <w:tab w:val="left" w:pos="709"/>
        </w:tabs>
        <w:suppressAutoHyphens/>
        <w:autoSpaceDE w:val="0"/>
        <w:spacing w:line="276" w:lineRule="auto"/>
        <w:ind w:firstLine="284"/>
        <w:jc w:val="both"/>
        <w:rPr>
          <w:rFonts w:eastAsia="Arial Unicode MS"/>
          <w:color w:val="000000"/>
          <w:kern w:val="1"/>
        </w:rPr>
      </w:pPr>
      <w:r>
        <w:rPr>
          <w:rFonts w:eastAsia="Arial Unicode MS"/>
          <w:color w:val="000000"/>
        </w:rPr>
        <w:t>2.2.15.</w:t>
      </w:r>
      <w:r w:rsidR="00396670" w:rsidRPr="00F643A5">
        <w:rPr>
          <w:rFonts w:eastAsia="Arial Unicode MS"/>
          <w:color w:val="000000"/>
        </w:rPr>
        <w:t>Содействовать</w:t>
      </w:r>
      <w:r w:rsidR="00396670" w:rsidRPr="00F643A5">
        <w:rPr>
          <w:rFonts w:eastAsia="Arial Unicode MS"/>
          <w:color w:val="000000"/>
          <w:kern w:val="1"/>
        </w:rPr>
        <w:t xml:space="preserve"> работнику, желающему пройти профессиональное  </w:t>
      </w:r>
      <w:proofErr w:type="gramStart"/>
      <w:r w:rsidR="00396670" w:rsidRPr="00F643A5">
        <w:rPr>
          <w:rFonts w:eastAsia="Arial Unicode MS"/>
          <w:color w:val="000000"/>
          <w:kern w:val="1"/>
        </w:rPr>
        <w:t>обучение по программам</w:t>
      </w:r>
      <w:proofErr w:type="gramEnd"/>
      <w:r w:rsidR="00396670" w:rsidRPr="00F643A5">
        <w:rPr>
          <w:rFonts w:eastAsia="Arial Unicode MS"/>
          <w:color w:val="000000"/>
          <w:kern w:val="1"/>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396670" w:rsidRPr="00F643A5" w:rsidRDefault="00396670" w:rsidP="00674403">
      <w:pPr>
        <w:tabs>
          <w:tab w:val="left" w:pos="709"/>
          <w:tab w:val="left" w:pos="1620"/>
        </w:tabs>
        <w:spacing w:line="276" w:lineRule="auto"/>
        <w:ind w:firstLine="284"/>
        <w:jc w:val="both"/>
        <w:rPr>
          <w:lang w:val="x-none" w:eastAsia="x-none"/>
        </w:rPr>
      </w:pPr>
      <w:r w:rsidRPr="00F643A5">
        <w:rPr>
          <w:lang w:val="x-none" w:eastAsia="x-none"/>
        </w:rPr>
        <w:t>2.2.1</w:t>
      </w:r>
      <w:r w:rsidRPr="00F643A5">
        <w:rPr>
          <w:lang w:eastAsia="x-none"/>
        </w:rPr>
        <w:t>6</w:t>
      </w:r>
      <w:r w:rsidR="006F56A7">
        <w:rPr>
          <w:lang w:val="x-none" w:eastAsia="x-none"/>
        </w:rPr>
        <w:t>.</w:t>
      </w:r>
      <w:r w:rsidRPr="00F643A5">
        <w:rPr>
          <w:lang w:val="x-none" w:eastAsia="x-none"/>
        </w:rPr>
        <w:t>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396670" w:rsidRPr="00F643A5" w:rsidRDefault="006F56A7" w:rsidP="00674403">
      <w:pPr>
        <w:spacing w:line="276" w:lineRule="auto"/>
        <w:ind w:firstLine="284"/>
        <w:jc w:val="both"/>
      </w:pPr>
      <w:proofErr w:type="gramStart"/>
      <w:r>
        <w:lastRenderedPageBreak/>
        <w:t>2.2.17</w:t>
      </w:r>
      <w:r w:rsidR="004065D4">
        <w:t>.</w:t>
      </w:r>
      <w:r>
        <w:t>.</w:t>
      </w:r>
      <w:r w:rsidR="00396670" w:rsidRPr="00F643A5">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roofErr w:type="gramEnd"/>
      <w:r w:rsidR="00396670" w:rsidRPr="00F643A5">
        <w:t xml:space="preserve"> (часть 3 статьи 81 ТК РФ).</w:t>
      </w:r>
    </w:p>
    <w:p w:rsidR="00396670" w:rsidRPr="00F643A5" w:rsidRDefault="00396670" w:rsidP="00674403">
      <w:pPr>
        <w:spacing w:line="276" w:lineRule="auto"/>
        <w:ind w:firstLine="284"/>
        <w:jc w:val="both"/>
        <w:rPr>
          <w:lang w:val="x-none" w:eastAsia="x-none"/>
        </w:rPr>
      </w:pPr>
      <w:r w:rsidRPr="00F643A5">
        <w:rPr>
          <w:lang w:val="x-none" w:eastAsia="x-none"/>
        </w:rPr>
        <w:t>2.3.</w:t>
      </w:r>
      <w:r w:rsidRPr="00F643A5">
        <w:rPr>
          <w:lang w:val="x-none" w:eastAsia="x-none"/>
        </w:rPr>
        <w:tab/>
        <w:t>Выборный орган первичной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396670" w:rsidRPr="006F56A7" w:rsidRDefault="00396670" w:rsidP="00674403">
      <w:pPr>
        <w:spacing w:line="276" w:lineRule="auto"/>
        <w:ind w:firstLine="284"/>
        <w:jc w:val="both"/>
        <w:rPr>
          <w:lang w:val="x-none" w:eastAsia="x-none"/>
        </w:rPr>
      </w:pPr>
    </w:p>
    <w:p w:rsidR="00396670" w:rsidRPr="00F643A5" w:rsidRDefault="00396670" w:rsidP="00396670">
      <w:pPr>
        <w:jc w:val="center"/>
        <w:outlineLvl w:val="0"/>
        <w:rPr>
          <w:b/>
          <w:bCs/>
          <w:caps/>
          <w:lang w:eastAsia="x-none"/>
        </w:rPr>
      </w:pPr>
      <w:r w:rsidRPr="00F643A5">
        <w:rPr>
          <w:b/>
          <w:bCs/>
          <w:caps/>
          <w:lang w:val="en-US" w:eastAsia="x-none"/>
        </w:rPr>
        <w:t>III</w:t>
      </w:r>
      <w:r w:rsidRPr="00F643A5">
        <w:rPr>
          <w:b/>
          <w:bCs/>
          <w:caps/>
          <w:lang w:val="x-none" w:eastAsia="x-none"/>
        </w:rPr>
        <w:t>. рабочее время и время отдыха</w:t>
      </w:r>
    </w:p>
    <w:p w:rsidR="00D56582" w:rsidRPr="006F56A7" w:rsidRDefault="00D56582" w:rsidP="00396670">
      <w:pPr>
        <w:jc w:val="center"/>
        <w:outlineLvl w:val="0"/>
        <w:rPr>
          <w:b/>
          <w:bCs/>
          <w:caps/>
          <w:lang w:eastAsia="x-none"/>
        </w:rPr>
      </w:pPr>
    </w:p>
    <w:p w:rsidR="00396670" w:rsidRPr="00674403" w:rsidRDefault="00280925" w:rsidP="00674403">
      <w:pPr>
        <w:spacing w:line="276" w:lineRule="auto"/>
        <w:jc w:val="both"/>
        <w:rPr>
          <w:lang w:val="x-none" w:eastAsia="x-none"/>
        </w:rPr>
      </w:pPr>
      <w:r w:rsidRPr="00674403">
        <w:rPr>
          <w:lang w:eastAsia="x-none"/>
        </w:rPr>
        <w:t xml:space="preserve">   </w:t>
      </w:r>
      <w:r w:rsidR="006F56A7" w:rsidRPr="00674403">
        <w:rPr>
          <w:lang w:val="x-none" w:eastAsia="x-none"/>
        </w:rPr>
        <w:t>3.</w:t>
      </w:r>
      <w:r w:rsidR="00396670" w:rsidRPr="00674403">
        <w:rPr>
          <w:lang w:val="x-none" w:eastAsia="x-none"/>
        </w:rPr>
        <w:t>Стороны пришли к соглашению о том, что:</w:t>
      </w:r>
    </w:p>
    <w:p w:rsidR="00396670" w:rsidRPr="00674403" w:rsidRDefault="006F56A7" w:rsidP="00674403">
      <w:pPr>
        <w:spacing w:line="276" w:lineRule="auto"/>
        <w:jc w:val="both"/>
        <w:rPr>
          <w:lang w:val="x-none" w:eastAsia="x-none"/>
        </w:rPr>
      </w:pPr>
      <w:r w:rsidRPr="00674403">
        <w:rPr>
          <w:lang w:eastAsia="x-none"/>
        </w:rPr>
        <w:t xml:space="preserve">    </w:t>
      </w:r>
      <w:r w:rsidRPr="00674403">
        <w:rPr>
          <w:lang w:val="x-none" w:eastAsia="x-none"/>
        </w:rPr>
        <w:t>3.1.</w:t>
      </w:r>
      <w:r w:rsidR="00396670" w:rsidRPr="00674403">
        <w:rPr>
          <w:lang w:val="x-none" w:eastAsia="x-none"/>
        </w:rPr>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sidR="00396670" w:rsidRPr="00674403">
        <w:rPr>
          <w:i/>
          <w:lang w:val="x-none" w:eastAsia="x-none"/>
        </w:rPr>
        <w:t xml:space="preserve"> </w:t>
      </w:r>
      <w:r w:rsidR="00396670" w:rsidRPr="00674403">
        <w:rPr>
          <w:lang w:val="x-none" w:eastAsia="x-none"/>
        </w:rPr>
        <w:t xml:space="preserve">графиками работы, согласованными с выборным органом первичной профсоюзной организации. </w:t>
      </w:r>
    </w:p>
    <w:p w:rsidR="00396670" w:rsidRPr="00674403" w:rsidRDefault="006F56A7" w:rsidP="00674403">
      <w:pPr>
        <w:spacing w:line="276" w:lineRule="auto"/>
        <w:jc w:val="both"/>
        <w:rPr>
          <w:lang w:val="x-none" w:eastAsia="x-none"/>
        </w:rPr>
      </w:pPr>
      <w:r w:rsidRPr="00674403">
        <w:rPr>
          <w:lang w:eastAsia="x-none"/>
        </w:rPr>
        <w:t xml:space="preserve">    </w:t>
      </w:r>
      <w:r w:rsidRPr="00674403">
        <w:rPr>
          <w:lang w:val="x-none" w:eastAsia="x-none"/>
        </w:rPr>
        <w:t>3.2.</w:t>
      </w:r>
      <w:r w:rsidR="00396670" w:rsidRPr="00674403">
        <w:rPr>
          <w:lang w:val="x-none" w:eastAsia="x-none"/>
        </w:rPr>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396670" w:rsidRPr="00674403" w:rsidRDefault="006F56A7" w:rsidP="00674403">
      <w:pPr>
        <w:spacing w:line="276" w:lineRule="auto"/>
        <w:jc w:val="both"/>
        <w:rPr>
          <w:lang w:val="x-none" w:eastAsia="x-none"/>
        </w:rPr>
      </w:pPr>
      <w:r w:rsidRPr="00674403">
        <w:rPr>
          <w:lang w:eastAsia="x-none"/>
        </w:rPr>
        <w:t xml:space="preserve">    </w:t>
      </w:r>
      <w:r w:rsidR="00396670" w:rsidRPr="00674403">
        <w:rPr>
          <w:lang w:val="x-none" w:eastAsia="x-none"/>
        </w:rPr>
        <w:t>3.</w:t>
      </w:r>
      <w:r w:rsidR="00396670" w:rsidRPr="00674403">
        <w:rPr>
          <w:lang w:eastAsia="x-none"/>
        </w:rPr>
        <w:t>3</w:t>
      </w:r>
      <w:r w:rsidRPr="00674403">
        <w:rPr>
          <w:lang w:val="x-none" w:eastAsia="x-none"/>
        </w:rPr>
        <w:t>.</w:t>
      </w:r>
      <w:r w:rsidR="00396670" w:rsidRPr="00674403">
        <w:rPr>
          <w:lang w:val="x-none" w:eastAsia="x-none"/>
        </w:rPr>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396670" w:rsidRPr="00674403" w:rsidRDefault="006F56A7" w:rsidP="00674403">
      <w:pPr>
        <w:spacing w:line="276" w:lineRule="auto"/>
        <w:jc w:val="both"/>
        <w:rPr>
          <w:lang w:val="x-none" w:eastAsia="x-none"/>
        </w:rPr>
      </w:pPr>
      <w:r w:rsidRPr="00674403">
        <w:rPr>
          <w:lang w:eastAsia="x-none"/>
        </w:rPr>
        <w:t xml:space="preserve">        </w:t>
      </w:r>
      <w:r w:rsidR="00396670" w:rsidRPr="00674403">
        <w:rPr>
          <w:lang w:val="x-none" w:eastAsia="x-none"/>
        </w:rPr>
        <w:t xml:space="preserve">В зависимости от должности и (или) специальности педагогических работников с учетом особенностей их труда </w:t>
      </w:r>
      <w:hyperlink r:id="rId9" w:history="1">
        <w:r w:rsidR="00396670" w:rsidRPr="00674403">
          <w:rPr>
            <w:lang w:val="x-none" w:eastAsia="x-none"/>
          </w:rPr>
          <w:t>продолжительность</w:t>
        </w:r>
      </w:hyperlink>
      <w:r w:rsidR="00396670" w:rsidRPr="00674403">
        <w:rPr>
          <w:lang w:val="x-none" w:eastAsia="x-none"/>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
    <w:p w:rsidR="00396670" w:rsidRPr="00674403" w:rsidRDefault="006F56A7" w:rsidP="00674403">
      <w:pPr>
        <w:spacing w:line="276" w:lineRule="auto"/>
        <w:jc w:val="both"/>
        <w:rPr>
          <w:rFonts w:eastAsia="MS Mincho"/>
          <w:lang w:val="x-none" w:eastAsia="x-none"/>
        </w:rPr>
      </w:pPr>
      <w:r w:rsidRPr="00674403">
        <w:rPr>
          <w:lang w:eastAsia="x-none"/>
        </w:rPr>
        <w:t xml:space="preserve">    </w:t>
      </w:r>
      <w:r w:rsidR="00396670" w:rsidRPr="00674403">
        <w:rPr>
          <w:lang w:val="x-none" w:eastAsia="x-none"/>
        </w:rPr>
        <w:t>3.</w:t>
      </w:r>
      <w:r w:rsidR="00396670" w:rsidRPr="00674403">
        <w:rPr>
          <w:lang w:eastAsia="x-none"/>
        </w:rPr>
        <w:t>4</w:t>
      </w:r>
      <w:r w:rsidRPr="00674403">
        <w:rPr>
          <w:lang w:val="x-none" w:eastAsia="x-none"/>
        </w:rPr>
        <w:t>.</w:t>
      </w:r>
      <w:r w:rsidR="00396670" w:rsidRPr="00674403">
        <w:rPr>
          <w:lang w:val="x-none" w:eastAsia="x-none"/>
        </w:rPr>
        <w:t xml:space="preserve">В образовательной организации </w:t>
      </w:r>
      <w:r w:rsidR="00396670" w:rsidRPr="00674403">
        <w:rPr>
          <w:rFonts w:eastAsia="MS Mincho"/>
          <w:lang w:val="x-none" w:eastAsia="x-none"/>
        </w:rPr>
        <w:t>учебная нагрузка на новый учебный год устанавливается руководителем образовательной организации по  согласованию с выборным органом первичной профсоюзной организации.</w:t>
      </w:r>
    </w:p>
    <w:p w:rsidR="00396670" w:rsidRPr="00674403" w:rsidRDefault="006F56A7" w:rsidP="00674403">
      <w:pPr>
        <w:autoSpaceDE w:val="0"/>
        <w:autoSpaceDN w:val="0"/>
        <w:adjustRightInd w:val="0"/>
        <w:spacing w:line="276" w:lineRule="auto"/>
        <w:jc w:val="both"/>
      </w:pPr>
      <w:r w:rsidRPr="00674403">
        <w:t xml:space="preserve">    </w:t>
      </w:r>
      <w:r w:rsidR="00396670" w:rsidRPr="00674403">
        <w:t>3.</w:t>
      </w:r>
      <w:r w:rsidR="00DA1A26" w:rsidRPr="00674403">
        <w:t>5</w:t>
      </w:r>
      <w:r w:rsidRPr="00674403">
        <w:t>.</w:t>
      </w:r>
      <w:r w:rsidR="00396670" w:rsidRPr="00674403">
        <w:t xml:space="preserve">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w:t>
      </w:r>
      <w:r w:rsidR="00DA1A26" w:rsidRPr="00674403">
        <w:t xml:space="preserve">по </w:t>
      </w:r>
      <w:r w:rsidR="00396670" w:rsidRPr="00674403">
        <w:t xml:space="preserve">образовательным </w:t>
      </w:r>
      <w:r w:rsidR="00396670" w:rsidRPr="00674403">
        <w:lastRenderedPageBreak/>
        <w:t>программам, сокращения количества групп</w:t>
      </w:r>
      <w:r w:rsidR="00DA1A26" w:rsidRPr="00674403">
        <w:t>)</w:t>
      </w:r>
      <w:r w:rsidR="00396670" w:rsidRPr="00674403">
        <w:t>, определенные сторонами условия трудового договора не могут быть сохранены.</w:t>
      </w:r>
    </w:p>
    <w:p w:rsidR="00396670" w:rsidRPr="00674403" w:rsidRDefault="006F56A7" w:rsidP="00674403">
      <w:pPr>
        <w:autoSpaceDE w:val="0"/>
        <w:autoSpaceDN w:val="0"/>
        <w:adjustRightInd w:val="0"/>
        <w:spacing w:line="276" w:lineRule="auto"/>
        <w:jc w:val="both"/>
        <w:rPr>
          <w:rFonts w:eastAsia="MS Mincho"/>
        </w:rPr>
      </w:pPr>
      <w:r w:rsidRPr="00674403">
        <w:t xml:space="preserve">     </w:t>
      </w:r>
      <w:r w:rsidR="00396670" w:rsidRPr="00674403">
        <w:t>3.</w:t>
      </w:r>
      <w:r w:rsidR="00DA1A26" w:rsidRPr="00674403">
        <w:t>6</w:t>
      </w:r>
      <w:r w:rsidR="00396670" w:rsidRPr="00674403">
        <w:t>.</w:t>
      </w:r>
      <w:r w:rsidR="00396670" w:rsidRPr="00674403">
        <w:rPr>
          <w:lang w:val="x-none" w:eastAsia="x-none"/>
        </w:rPr>
        <w:t xml:space="preserve">Работодатель должен ознакомить </w:t>
      </w:r>
      <w:r w:rsidR="00396670" w:rsidRPr="00674403">
        <w:rPr>
          <w:lang w:eastAsia="x-none"/>
        </w:rPr>
        <w:t>педагог</w:t>
      </w:r>
      <w:r w:rsidR="00DA1A26" w:rsidRPr="00674403">
        <w:rPr>
          <w:lang w:eastAsia="x-none"/>
        </w:rPr>
        <w:t>ических работников под роспись</w:t>
      </w:r>
      <w:r w:rsidR="00396670" w:rsidRPr="00674403">
        <w:rPr>
          <w:lang w:val="x-none" w:eastAsia="x-none"/>
        </w:rPr>
        <w:t xml:space="preserve"> с предполагаемой учебной нагрузкой на новый учебный год в письменном виде </w:t>
      </w:r>
      <w:r w:rsidR="00396670" w:rsidRPr="00674403">
        <w:rPr>
          <w:lang w:eastAsia="x-none"/>
        </w:rPr>
        <w:t xml:space="preserve">не менее чем за два месяца </w:t>
      </w:r>
      <w:r w:rsidR="00396670" w:rsidRPr="00674403">
        <w:rPr>
          <w:lang w:val="x-none" w:eastAsia="x-none"/>
        </w:rPr>
        <w:t xml:space="preserve">до </w:t>
      </w:r>
      <w:r w:rsidR="00DA1A26" w:rsidRPr="00674403">
        <w:rPr>
          <w:lang w:eastAsia="x-none"/>
        </w:rPr>
        <w:t>начала ежегодного оплачиваемого отпуска</w:t>
      </w:r>
      <w:r w:rsidR="00396670" w:rsidRPr="00674403">
        <w:rPr>
          <w:lang w:val="x-none" w:eastAsia="x-none"/>
        </w:rPr>
        <w:t>.</w:t>
      </w:r>
    </w:p>
    <w:p w:rsidR="00396670" w:rsidRPr="00674403" w:rsidRDefault="006F56A7" w:rsidP="00674403">
      <w:pPr>
        <w:spacing w:line="276" w:lineRule="auto"/>
        <w:jc w:val="both"/>
        <w:rPr>
          <w:lang w:val="x-none" w:eastAsia="x-none"/>
        </w:rPr>
      </w:pPr>
      <w:r w:rsidRPr="00674403">
        <w:rPr>
          <w:lang w:eastAsia="x-none"/>
        </w:rPr>
        <w:t xml:space="preserve">     </w:t>
      </w:r>
      <w:r w:rsidR="00396670" w:rsidRPr="00674403">
        <w:rPr>
          <w:lang w:val="x-none" w:eastAsia="x-none"/>
        </w:rPr>
        <w:t>3.</w:t>
      </w:r>
      <w:r w:rsidR="00DA1A26" w:rsidRPr="00674403">
        <w:rPr>
          <w:lang w:eastAsia="x-none"/>
        </w:rPr>
        <w:t>7</w:t>
      </w:r>
      <w:r w:rsidRPr="00674403">
        <w:rPr>
          <w:lang w:val="x-none" w:eastAsia="x-none"/>
        </w:rPr>
        <w:t>.</w:t>
      </w:r>
      <w:r w:rsidR="00396670" w:rsidRPr="00674403">
        <w:rPr>
          <w:lang w:val="x-none" w:eastAsia="x-none"/>
        </w:rPr>
        <w:t>Продолжительность рабочей недели устанавливается для работников правилами внутреннего трудового распорядки и трудовыми договорами.</w:t>
      </w:r>
    </w:p>
    <w:p w:rsidR="00396670" w:rsidRPr="00674403" w:rsidRDefault="00396670" w:rsidP="00674403">
      <w:pPr>
        <w:spacing w:line="276" w:lineRule="auto"/>
        <w:jc w:val="both"/>
        <w:rPr>
          <w:lang w:val="x-none" w:eastAsia="x-none"/>
        </w:rPr>
      </w:pPr>
      <w:r w:rsidRPr="00674403">
        <w:rPr>
          <w:lang w:val="x-none" w:eastAsia="x-none"/>
        </w:rPr>
        <w:t>Общим</w:t>
      </w:r>
      <w:r w:rsidRPr="00674403">
        <w:rPr>
          <w:lang w:eastAsia="x-none"/>
        </w:rPr>
        <w:t>и</w:t>
      </w:r>
      <w:r w:rsidRPr="00674403">
        <w:rPr>
          <w:lang w:val="x-none" w:eastAsia="x-none"/>
        </w:rPr>
        <w:t xml:space="preserve"> выходным</w:t>
      </w:r>
      <w:r w:rsidRPr="00674403">
        <w:rPr>
          <w:lang w:eastAsia="x-none"/>
        </w:rPr>
        <w:t>и</w:t>
      </w:r>
      <w:r w:rsidRPr="00674403">
        <w:rPr>
          <w:lang w:val="x-none" w:eastAsia="x-none"/>
        </w:rPr>
        <w:t xml:space="preserve"> дн</w:t>
      </w:r>
      <w:r w:rsidRPr="00674403">
        <w:rPr>
          <w:lang w:eastAsia="x-none"/>
        </w:rPr>
        <w:t>ями</w:t>
      </w:r>
      <w:r w:rsidRPr="00674403">
        <w:rPr>
          <w:lang w:val="x-none" w:eastAsia="x-none"/>
        </w:rPr>
        <w:t xml:space="preserve"> явля</w:t>
      </w:r>
      <w:r w:rsidRPr="00674403">
        <w:rPr>
          <w:lang w:eastAsia="x-none"/>
        </w:rPr>
        <w:t>ю</w:t>
      </w:r>
      <w:proofErr w:type="spellStart"/>
      <w:r w:rsidRPr="00674403">
        <w:rPr>
          <w:lang w:val="x-none" w:eastAsia="x-none"/>
        </w:rPr>
        <w:t>тся</w:t>
      </w:r>
      <w:proofErr w:type="spellEnd"/>
      <w:r w:rsidR="005B6343">
        <w:rPr>
          <w:lang w:eastAsia="x-none"/>
        </w:rPr>
        <w:t>-</w:t>
      </w:r>
      <w:r w:rsidRPr="00674403">
        <w:rPr>
          <w:lang w:val="x-none" w:eastAsia="x-none"/>
        </w:rPr>
        <w:t xml:space="preserve"> </w:t>
      </w:r>
      <w:r w:rsidRPr="00674403">
        <w:rPr>
          <w:lang w:eastAsia="x-none"/>
        </w:rPr>
        <w:t xml:space="preserve">суббота, </w:t>
      </w:r>
      <w:r w:rsidRPr="00674403">
        <w:rPr>
          <w:lang w:val="x-none" w:eastAsia="x-none"/>
        </w:rPr>
        <w:t>воскресенье.</w:t>
      </w:r>
    </w:p>
    <w:p w:rsidR="00396670" w:rsidRPr="00674403" w:rsidRDefault="006F56A7" w:rsidP="00674403">
      <w:pPr>
        <w:spacing w:line="276" w:lineRule="auto"/>
        <w:jc w:val="both"/>
        <w:rPr>
          <w:lang w:val="x-none" w:eastAsia="x-none"/>
        </w:rPr>
      </w:pPr>
      <w:r w:rsidRPr="00674403">
        <w:rPr>
          <w:lang w:eastAsia="x-none"/>
        </w:rPr>
        <w:t xml:space="preserve">     </w:t>
      </w:r>
      <w:r w:rsidR="00396670" w:rsidRPr="00674403">
        <w:rPr>
          <w:lang w:val="x-none" w:eastAsia="x-none"/>
        </w:rPr>
        <w:t>3.</w:t>
      </w:r>
      <w:r w:rsidR="00DA1A26" w:rsidRPr="00674403">
        <w:rPr>
          <w:lang w:eastAsia="x-none"/>
        </w:rPr>
        <w:t>8</w:t>
      </w:r>
      <w:r w:rsidRPr="00674403">
        <w:rPr>
          <w:lang w:val="x-none" w:eastAsia="x-none"/>
        </w:rPr>
        <w:t>.</w:t>
      </w:r>
      <w:r w:rsidR="00396670" w:rsidRPr="00674403">
        <w:rPr>
          <w:lang w:val="x-none" w:eastAsia="x-none"/>
        </w:rPr>
        <w:t>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396670" w:rsidRPr="00674403" w:rsidRDefault="00396670" w:rsidP="00674403">
      <w:pPr>
        <w:spacing w:line="276" w:lineRule="auto"/>
        <w:ind w:firstLine="705"/>
        <w:jc w:val="both"/>
        <w:rPr>
          <w:lang w:val="x-none" w:eastAsia="x-none"/>
        </w:rPr>
      </w:pPr>
      <w:r w:rsidRPr="00674403">
        <w:rPr>
          <w:lang w:val="x-none" w:eastAsia="x-none"/>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396670" w:rsidRPr="00674403" w:rsidRDefault="00396670" w:rsidP="00674403">
      <w:pPr>
        <w:spacing w:line="276" w:lineRule="auto"/>
        <w:ind w:firstLine="705"/>
        <w:jc w:val="both"/>
        <w:rPr>
          <w:lang w:val="x-none" w:eastAsia="x-none"/>
        </w:rPr>
      </w:pPr>
      <w:r w:rsidRPr="00674403">
        <w:rPr>
          <w:lang w:val="x-none" w:eastAsia="x-none"/>
        </w:rPr>
        <w:t>К работе в сверхурочное время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w:t>
      </w:r>
    </w:p>
    <w:p w:rsidR="00396670" w:rsidRPr="00674403" w:rsidRDefault="006F56A7" w:rsidP="00674403">
      <w:pPr>
        <w:spacing w:line="276" w:lineRule="auto"/>
        <w:jc w:val="both"/>
        <w:rPr>
          <w:lang w:val="x-none" w:eastAsia="x-none"/>
        </w:rPr>
      </w:pPr>
      <w:r w:rsidRPr="00674403">
        <w:rPr>
          <w:lang w:eastAsia="x-none"/>
        </w:rPr>
        <w:t xml:space="preserve">     </w:t>
      </w:r>
      <w:r w:rsidR="00396670" w:rsidRPr="00674403">
        <w:rPr>
          <w:lang w:val="x-none" w:eastAsia="x-none"/>
        </w:rPr>
        <w:t>3.</w:t>
      </w:r>
      <w:r w:rsidR="00DA1A26" w:rsidRPr="00674403">
        <w:rPr>
          <w:lang w:eastAsia="x-none"/>
        </w:rPr>
        <w:t>9</w:t>
      </w:r>
      <w:r w:rsidR="00396670" w:rsidRPr="00674403">
        <w:rPr>
          <w:lang w:val="x-none" w:eastAsia="x-none"/>
        </w:rPr>
        <w:t>.</w:t>
      </w:r>
      <w:r w:rsidR="00396670" w:rsidRPr="00674403">
        <w:rPr>
          <w:lang w:val="x-none" w:eastAsia="x-none"/>
        </w:rPr>
        <w:tab/>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396670" w:rsidRPr="00674403" w:rsidRDefault="006F56A7" w:rsidP="00674403">
      <w:pPr>
        <w:spacing w:line="276" w:lineRule="auto"/>
        <w:jc w:val="both"/>
        <w:rPr>
          <w:lang w:val="x-none" w:eastAsia="x-none"/>
        </w:rPr>
      </w:pPr>
      <w:r w:rsidRPr="00674403">
        <w:rPr>
          <w:lang w:eastAsia="x-none"/>
        </w:rPr>
        <w:t xml:space="preserve">     </w:t>
      </w:r>
      <w:r w:rsidR="00396670" w:rsidRPr="00674403">
        <w:rPr>
          <w:lang w:val="x-none" w:eastAsia="x-none"/>
        </w:rPr>
        <w:t>3.1</w:t>
      </w:r>
      <w:r w:rsidR="00DA1A26" w:rsidRPr="00674403">
        <w:rPr>
          <w:lang w:eastAsia="x-none"/>
        </w:rPr>
        <w:t>0</w:t>
      </w:r>
      <w:r w:rsidRPr="00674403">
        <w:rPr>
          <w:lang w:val="x-none" w:eastAsia="x-none"/>
        </w:rPr>
        <w:t>.</w:t>
      </w:r>
      <w:r w:rsidR="00396670" w:rsidRPr="00674403">
        <w:rPr>
          <w:lang w:val="x-none" w:eastAsia="x-none"/>
        </w:rPr>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396670" w:rsidRPr="00674403" w:rsidRDefault="00396670" w:rsidP="00674403">
      <w:pPr>
        <w:spacing w:line="276" w:lineRule="auto"/>
        <w:ind w:firstLine="705"/>
        <w:jc w:val="both"/>
        <w:rPr>
          <w:lang w:val="x-none" w:eastAsia="x-none"/>
        </w:rPr>
      </w:pPr>
      <w:r w:rsidRPr="00674403">
        <w:rPr>
          <w:lang w:val="x-none" w:eastAsia="x-none"/>
        </w:rPr>
        <w:t>Без согласия работников допускается привлечение их к работе в случаях, определенных частью третьей статьи 113 ТК РФ.</w:t>
      </w:r>
    </w:p>
    <w:p w:rsidR="00396670" w:rsidRPr="00674403" w:rsidRDefault="00396670" w:rsidP="00674403">
      <w:pPr>
        <w:spacing w:line="276" w:lineRule="auto"/>
        <w:ind w:firstLine="705"/>
        <w:jc w:val="both"/>
        <w:rPr>
          <w:lang w:val="x-none" w:eastAsia="x-none"/>
        </w:rPr>
      </w:pPr>
      <w:r w:rsidRPr="00674403">
        <w:rPr>
          <w:lang w:val="x-none" w:eastAsia="x-none"/>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396670" w:rsidRPr="00674403" w:rsidRDefault="00396670" w:rsidP="00674403">
      <w:pPr>
        <w:spacing w:line="276" w:lineRule="auto"/>
        <w:ind w:firstLine="705"/>
        <w:jc w:val="both"/>
        <w:rPr>
          <w:lang w:val="x-none" w:eastAsia="x-none"/>
        </w:rPr>
      </w:pPr>
      <w:r w:rsidRPr="00674403">
        <w:rPr>
          <w:lang w:val="x-none" w:eastAsia="x-none"/>
        </w:rPr>
        <w:t>Привлечение работника к работе в выходные и нерабочие праздничные дни производится по письменному распоряжению работодателя.</w:t>
      </w:r>
    </w:p>
    <w:p w:rsidR="00396670" w:rsidRPr="00674403" w:rsidRDefault="006F56A7" w:rsidP="00674403">
      <w:pPr>
        <w:spacing w:line="276" w:lineRule="auto"/>
        <w:jc w:val="both"/>
        <w:rPr>
          <w:spacing w:val="-6"/>
          <w:lang w:val="x-none" w:eastAsia="x-none"/>
        </w:rPr>
      </w:pPr>
      <w:r w:rsidRPr="00674403">
        <w:rPr>
          <w:lang w:eastAsia="x-none"/>
        </w:rPr>
        <w:t xml:space="preserve">    </w:t>
      </w:r>
      <w:r w:rsidR="00396670" w:rsidRPr="00674403">
        <w:rPr>
          <w:lang w:val="x-none" w:eastAsia="x-none"/>
        </w:rPr>
        <w:t>3.1</w:t>
      </w:r>
      <w:r w:rsidR="00DA1A26" w:rsidRPr="00674403">
        <w:rPr>
          <w:lang w:eastAsia="x-none"/>
        </w:rPr>
        <w:t>1</w:t>
      </w:r>
      <w:r w:rsidRPr="00674403">
        <w:rPr>
          <w:lang w:val="x-none" w:eastAsia="x-none"/>
        </w:rPr>
        <w:t>.</w:t>
      </w:r>
      <w:r w:rsidR="00396670" w:rsidRPr="00674403">
        <w:rPr>
          <w:lang w:val="x-none" w:eastAsia="x-none"/>
        </w:rPr>
        <w:t xml:space="preserve">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00396670" w:rsidRPr="00674403">
        <w:rPr>
          <w:spacing w:val="-6"/>
          <w:lang w:val="x-none" w:eastAsia="x-none"/>
        </w:rPr>
        <w:t>письменного согласия работника, с дополнительной оплатой и с соблюдением статей 60, 97 и 99 ТК РФ.</w:t>
      </w:r>
    </w:p>
    <w:p w:rsidR="00396670" w:rsidRPr="00674403" w:rsidRDefault="006F56A7" w:rsidP="00674403">
      <w:pPr>
        <w:spacing w:line="276" w:lineRule="auto"/>
        <w:jc w:val="both"/>
        <w:rPr>
          <w:spacing w:val="-6"/>
          <w:lang w:val="x-none" w:eastAsia="x-none"/>
        </w:rPr>
      </w:pPr>
      <w:r w:rsidRPr="00674403">
        <w:rPr>
          <w:spacing w:val="-6"/>
          <w:lang w:eastAsia="x-none"/>
        </w:rPr>
        <w:t xml:space="preserve">     </w:t>
      </w:r>
      <w:r w:rsidR="00396670" w:rsidRPr="00674403">
        <w:rPr>
          <w:spacing w:val="-6"/>
          <w:lang w:val="x-none" w:eastAsia="x-none"/>
        </w:rPr>
        <w:t>3.1</w:t>
      </w:r>
      <w:r w:rsidR="00DA1A26" w:rsidRPr="00674403">
        <w:rPr>
          <w:spacing w:val="-6"/>
          <w:lang w:eastAsia="x-none"/>
        </w:rPr>
        <w:t>2</w:t>
      </w:r>
      <w:r w:rsidRPr="00674403">
        <w:rPr>
          <w:spacing w:val="-6"/>
          <w:lang w:val="x-none" w:eastAsia="x-none"/>
        </w:rPr>
        <w:t>.</w:t>
      </w:r>
      <w:r w:rsidR="00396670" w:rsidRPr="00674403">
        <w:rPr>
          <w:spacing w:val="-6"/>
          <w:lang w:val="x-none" w:eastAsia="x-none"/>
        </w:rPr>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396670" w:rsidRPr="00872E84" w:rsidRDefault="00396670" w:rsidP="00674403">
      <w:pPr>
        <w:spacing w:line="276" w:lineRule="auto"/>
        <w:ind w:firstLine="705"/>
        <w:jc w:val="both"/>
        <w:rPr>
          <w:spacing w:val="-6"/>
          <w:lang w:eastAsia="x-none"/>
        </w:rPr>
      </w:pPr>
      <w:r w:rsidRPr="00872E84">
        <w:rPr>
          <w:spacing w:val="-6"/>
          <w:lang w:val="x-none" w:eastAsia="x-none"/>
        </w:rPr>
        <w:t xml:space="preserve">Для </w:t>
      </w:r>
      <w:r w:rsidR="00897606" w:rsidRPr="00872E84">
        <w:rPr>
          <w:spacing w:val="-6"/>
          <w:lang w:eastAsia="x-none"/>
        </w:rPr>
        <w:t>педагогов</w:t>
      </w:r>
      <w:r w:rsidRPr="00872E84">
        <w:rPr>
          <w:spacing w:val="-6"/>
          <w:lang w:val="x-none" w:eastAsia="x-none"/>
        </w:rPr>
        <w:t>,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воспитанниками</w:t>
      </w:r>
      <w:r w:rsidR="00897606" w:rsidRPr="00872E84">
        <w:rPr>
          <w:spacing w:val="-6"/>
          <w:lang w:eastAsia="x-none"/>
        </w:rPr>
        <w:t>.</w:t>
      </w:r>
    </w:p>
    <w:p w:rsidR="00396670" w:rsidRPr="00674403" w:rsidRDefault="006F56A7" w:rsidP="00674403">
      <w:pPr>
        <w:autoSpaceDE w:val="0"/>
        <w:autoSpaceDN w:val="0"/>
        <w:adjustRightInd w:val="0"/>
        <w:spacing w:line="276" w:lineRule="auto"/>
        <w:jc w:val="both"/>
      </w:pPr>
      <w:r w:rsidRPr="00674403">
        <w:rPr>
          <w:spacing w:val="-6"/>
        </w:rPr>
        <w:t xml:space="preserve">    </w:t>
      </w:r>
      <w:r w:rsidR="00396670" w:rsidRPr="00674403">
        <w:rPr>
          <w:spacing w:val="-6"/>
        </w:rPr>
        <w:t>3.</w:t>
      </w:r>
      <w:r w:rsidR="00897606" w:rsidRPr="00674403">
        <w:rPr>
          <w:spacing w:val="-6"/>
        </w:rPr>
        <w:t>1</w:t>
      </w:r>
      <w:r w:rsidR="00DA1A26" w:rsidRPr="00674403">
        <w:rPr>
          <w:spacing w:val="-6"/>
        </w:rPr>
        <w:t>3</w:t>
      </w:r>
      <w:r w:rsidRPr="00674403">
        <w:rPr>
          <w:spacing w:val="-6"/>
        </w:rPr>
        <w:t>.</w:t>
      </w:r>
      <w:r w:rsidR="00396670" w:rsidRPr="00674403">
        <w:t xml:space="preserve">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w:t>
      </w:r>
      <w:r w:rsidR="00396670" w:rsidRPr="00674403">
        <w:lastRenderedPageBreak/>
        <w:t>оплачиваемый отпуск продолжительностью не менее 28 календарных дней с сохранением места работы (должности) и среднего заработка.</w:t>
      </w:r>
    </w:p>
    <w:p w:rsidR="00396670" w:rsidRPr="00674403" w:rsidRDefault="00396670" w:rsidP="00674403">
      <w:pPr>
        <w:spacing w:line="276" w:lineRule="auto"/>
        <w:ind w:firstLine="709"/>
        <w:jc w:val="both"/>
        <w:rPr>
          <w:lang w:val="x-none" w:eastAsia="x-none"/>
        </w:rPr>
      </w:pPr>
      <w:r w:rsidRPr="00674403">
        <w:rPr>
          <w:lang w:val="x-none" w:eastAsia="x-none"/>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396670" w:rsidRPr="00674403" w:rsidRDefault="006F56A7" w:rsidP="00674403">
      <w:pPr>
        <w:spacing w:line="276" w:lineRule="auto"/>
        <w:jc w:val="both"/>
        <w:rPr>
          <w:lang w:val="x-none" w:eastAsia="x-none"/>
        </w:rPr>
      </w:pPr>
      <w:r w:rsidRPr="00674403">
        <w:rPr>
          <w:lang w:eastAsia="x-none"/>
        </w:rPr>
        <w:t xml:space="preserve">     </w:t>
      </w:r>
      <w:r w:rsidR="00396670" w:rsidRPr="00674403">
        <w:rPr>
          <w:lang w:val="x-none" w:eastAsia="x-none"/>
        </w:rPr>
        <w:t>3.</w:t>
      </w:r>
      <w:r w:rsidR="00897606" w:rsidRPr="00674403">
        <w:rPr>
          <w:lang w:eastAsia="x-none"/>
        </w:rPr>
        <w:t>1</w:t>
      </w:r>
      <w:r w:rsidR="00DA1A26" w:rsidRPr="00674403">
        <w:rPr>
          <w:lang w:eastAsia="x-none"/>
        </w:rPr>
        <w:t>4</w:t>
      </w:r>
      <w:r w:rsidRPr="00674403">
        <w:rPr>
          <w:lang w:val="x-none" w:eastAsia="x-none"/>
        </w:rPr>
        <w:t>.</w:t>
      </w:r>
      <w:r w:rsidR="00396670" w:rsidRPr="00674403">
        <w:rPr>
          <w:lang w:val="x-none" w:eastAsia="x-none"/>
        </w:rPr>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396670" w:rsidRPr="00674403" w:rsidRDefault="00396670" w:rsidP="00674403">
      <w:pPr>
        <w:spacing w:line="276" w:lineRule="auto"/>
        <w:ind w:firstLine="709"/>
        <w:jc w:val="both"/>
        <w:rPr>
          <w:lang w:val="x-none" w:eastAsia="x-none"/>
        </w:rPr>
      </w:pPr>
      <w:r w:rsidRPr="00674403">
        <w:rPr>
          <w:lang w:val="x-none" w:eastAsia="x-none"/>
        </w:rPr>
        <w:t>О времени начала отпуска работник должен быть письменно извещен не позднее, чем за две недели до его начала.</w:t>
      </w:r>
    </w:p>
    <w:p w:rsidR="00396670" w:rsidRPr="00674403" w:rsidRDefault="00396670" w:rsidP="00674403">
      <w:pPr>
        <w:spacing w:line="276" w:lineRule="auto"/>
        <w:ind w:firstLine="709"/>
        <w:jc w:val="both"/>
        <w:rPr>
          <w:lang w:val="x-none" w:eastAsia="x-none"/>
        </w:rPr>
      </w:pPr>
      <w:r w:rsidRPr="00674403">
        <w:rPr>
          <w:lang w:val="x-none" w:eastAsia="x-none"/>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396670" w:rsidRPr="00674403" w:rsidRDefault="00446A06" w:rsidP="00674403">
      <w:pPr>
        <w:spacing w:line="276" w:lineRule="auto"/>
        <w:jc w:val="both"/>
        <w:rPr>
          <w:lang w:val="x-none" w:eastAsia="x-none"/>
        </w:rPr>
      </w:pPr>
      <w:r w:rsidRPr="00674403">
        <w:rPr>
          <w:lang w:eastAsia="x-none"/>
        </w:rPr>
        <w:t xml:space="preserve">   </w:t>
      </w:r>
      <w:r w:rsidR="00396670" w:rsidRPr="00674403">
        <w:rPr>
          <w:lang w:val="x-none" w:eastAsia="x-none"/>
        </w:rPr>
        <w:t>3.</w:t>
      </w:r>
      <w:r w:rsidR="00686CAB" w:rsidRPr="00674403">
        <w:rPr>
          <w:lang w:eastAsia="x-none"/>
        </w:rPr>
        <w:t>1</w:t>
      </w:r>
      <w:r w:rsidR="00DA1A26" w:rsidRPr="00674403">
        <w:rPr>
          <w:lang w:eastAsia="x-none"/>
        </w:rPr>
        <w:t>5</w:t>
      </w:r>
      <w:r w:rsidR="00345937" w:rsidRPr="00674403">
        <w:rPr>
          <w:lang w:val="x-none" w:eastAsia="x-none"/>
        </w:rPr>
        <w:t>.</w:t>
      </w:r>
      <w:r w:rsidR="00396670" w:rsidRPr="00674403">
        <w:rPr>
          <w:lang w:val="x-none" w:eastAsia="x-none"/>
        </w:rPr>
        <w:t>В соответствии с законодательством работникам предоставляются ежегодные дополнительные оплачиваемые отпуска:</w:t>
      </w:r>
    </w:p>
    <w:p w:rsidR="00396670" w:rsidRDefault="00345937" w:rsidP="00674403">
      <w:pPr>
        <w:spacing w:line="276" w:lineRule="auto"/>
        <w:jc w:val="both"/>
        <w:rPr>
          <w:lang w:eastAsia="x-none"/>
        </w:rPr>
      </w:pPr>
      <w:r w:rsidRPr="00674403">
        <w:rPr>
          <w:lang w:eastAsia="x-none"/>
        </w:rPr>
        <w:t xml:space="preserve">           </w:t>
      </w:r>
      <w:r w:rsidRPr="00674403">
        <w:rPr>
          <w:lang w:val="x-none" w:eastAsia="x-none"/>
        </w:rPr>
        <w:t>-</w:t>
      </w:r>
      <w:r w:rsidRPr="00674403">
        <w:rPr>
          <w:lang w:eastAsia="x-none"/>
        </w:rPr>
        <w:t xml:space="preserve"> </w:t>
      </w:r>
      <w:r w:rsidR="00396670" w:rsidRPr="00674403">
        <w:rPr>
          <w:lang w:val="x-none" w:eastAsia="x-none"/>
        </w:rPr>
        <w:t xml:space="preserve">за работу с вредными условиями труда </w:t>
      </w:r>
      <w:r w:rsidR="00686CAB" w:rsidRPr="00674403">
        <w:rPr>
          <w:lang w:eastAsia="x-none"/>
        </w:rPr>
        <w:t>7 календарных</w:t>
      </w:r>
      <w:r w:rsidR="00396670" w:rsidRPr="00674403">
        <w:rPr>
          <w:lang w:val="x-none" w:eastAsia="x-none"/>
        </w:rPr>
        <w:t xml:space="preserve"> </w:t>
      </w:r>
      <w:r w:rsidR="00686CAB" w:rsidRPr="00674403">
        <w:rPr>
          <w:lang w:val="x-none" w:eastAsia="x-none"/>
        </w:rPr>
        <w:t>дней</w:t>
      </w:r>
      <w:r w:rsidR="00280925" w:rsidRPr="00674403">
        <w:rPr>
          <w:lang w:eastAsia="x-none"/>
        </w:rPr>
        <w:t xml:space="preserve"> по результатам проведения специальной оценки условий труда (СОУ</w:t>
      </w:r>
      <w:r w:rsidR="00DA1A26" w:rsidRPr="00674403">
        <w:rPr>
          <w:lang w:eastAsia="x-none"/>
        </w:rPr>
        <w:t>Т</w:t>
      </w:r>
      <w:r w:rsidR="00280925" w:rsidRPr="00674403">
        <w:rPr>
          <w:lang w:eastAsia="x-none"/>
        </w:rPr>
        <w:t>)</w:t>
      </w:r>
    </w:p>
    <w:p w:rsidR="00396670" w:rsidRPr="00D9361A" w:rsidRDefault="00D9361A" w:rsidP="00674403">
      <w:pPr>
        <w:spacing w:line="276" w:lineRule="auto"/>
        <w:jc w:val="both"/>
        <w:rPr>
          <w:lang w:eastAsia="x-none"/>
        </w:rPr>
      </w:pPr>
      <w:r>
        <w:rPr>
          <w:lang w:eastAsia="x-none"/>
        </w:rPr>
        <w:t xml:space="preserve">           </w:t>
      </w:r>
      <w:r w:rsidR="00446A06" w:rsidRPr="00674403">
        <w:rPr>
          <w:lang w:eastAsia="x-none"/>
        </w:rPr>
        <w:t xml:space="preserve"> </w:t>
      </w:r>
      <w:r w:rsidR="00396670" w:rsidRPr="00674403">
        <w:rPr>
          <w:lang w:val="x-none" w:eastAsia="x-none"/>
        </w:rPr>
        <w:t>3.</w:t>
      </w:r>
      <w:r w:rsidR="00686CAB" w:rsidRPr="00674403">
        <w:rPr>
          <w:lang w:eastAsia="x-none"/>
        </w:rPr>
        <w:t>1</w:t>
      </w:r>
      <w:r w:rsidR="00DA1A26" w:rsidRPr="00674403">
        <w:rPr>
          <w:lang w:eastAsia="x-none"/>
        </w:rPr>
        <w:t>6</w:t>
      </w:r>
      <w:r w:rsidR="00345937" w:rsidRPr="00674403">
        <w:rPr>
          <w:lang w:val="x-none" w:eastAsia="x-none"/>
        </w:rPr>
        <w:t>.</w:t>
      </w:r>
      <w:r w:rsidR="00396670" w:rsidRPr="00674403">
        <w:rPr>
          <w:lang w:val="x-none" w:eastAsia="x-none"/>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396670" w:rsidRPr="00674403" w:rsidRDefault="00446A06" w:rsidP="00674403">
      <w:pPr>
        <w:spacing w:line="276" w:lineRule="auto"/>
        <w:jc w:val="both"/>
        <w:rPr>
          <w:lang w:val="x-none" w:eastAsia="x-none"/>
        </w:rPr>
      </w:pPr>
      <w:r w:rsidRPr="00674403">
        <w:rPr>
          <w:lang w:eastAsia="x-none"/>
        </w:rPr>
        <w:t xml:space="preserve">    </w:t>
      </w:r>
      <w:r w:rsidR="00396670" w:rsidRPr="00674403">
        <w:rPr>
          <w:lang w:val="x-none" w:eastAsia="x-none"/>
        </w:rPr>
        <w:t>3.</w:t>
      </w:r>
      <w:r w:rsidR="00686CAB" w:rsidRPr="00674403">
        <w:rPr>
          <w:lang w:eastAsia="x-none"/>
        </w:rPr>
        <w:t>1</w:t>
      </w:r>
      <w:r w:rsidR="00DA1A26" w:rsidRPr="00674403">
        <w:rPr>
          <w:lang w:eastAsia="x-none"/>
        </w:rPr>
        <w:t>7</w:t>
      </w:r>
      <w:r w:rsidR="00345937" w:rsidRPr="00674403">
        <w:rPr>
          <w:lang w:val="x-none" w:eastAsia="x-none"/>
        </w:rPr>
        <w:t>.</w:t>
      </w:r>
      <w:r w:rsidR="00396670" w:rsidRPr="00674403">
        <w:rPr>
          <w:lang w:val="x-none" w:eastAsia="x-none"/>
        </w:rPr>
        <w:t>Ежегодный оплачиваемый отпуск продлевается в случае временной нетрудоспособности работника, наступившей во время отпуска.</w:t>
      </w:r>
    </w:p>
    <w:p w:rsidR="00396670" w:rsidRPr="00674403" w:rsidRDefault="00446A06" w:rsidP="00674403">
      <w:pPr>
        <w:spacing w:line="276" w:lineRule="auto"/>
        <w:jc w:val="both"/>
        <w:rPr>
          <w:lang w:val="x-none" w:eastAsia="x-none"/>
        </w:rPr>
      </w:pPr>
      <w:r w:rsidRPr="00674403">
        <w:rPr>
          <w:lang w:eastAsia="x-none"/>
        </w:rPr>
        <w:t xml:space="preserve">    </w:t>
      </w:r>
      <w:r w:rsidR="00345937" w:rsidRPr="00674403">
        <w:rPr>
          <w:lang w:eastAsia="x-none"/>
        </w:rPr>
        <w:t>3.18.</w:t>
      </w:r>
      <w:r w:rsidR="00396670" w:rsidRPr="00674403">
        <w:rPr>
          <w:lang w:val="x-none" w:eastAsia="x-none"/>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396670" w:rsidRPr="00674403" w:rsidRDefault="00396670" w:rsidP="00674403">
      <w:pPr>
        <w:spacing w:line="276" w:lineRule="auto"/>
        <w:ind w:firstLine="709"/>
        <w:jc w:val="both"/>
      </w:pPr>
      <w:r w:rsidRPr="00674403">
        <w:t xml:space="preserve">При увольнении работнику выплачивается денежная компенсация за неиспользованный отпуск пропорционально отработанному времени. </w:t>
      </w:r>
    </w:p>
    <w:p w:rsidR="00396670" w:rsidRPr="00674403" w:rsidRDefault="00396670" w:rsidP="00674403">
      <w:pPr>
        <w:spacing w:line="276" w:lineRule="auto"/>
        <w:ind w:firstLine="709"/>
        <w:jc w:val="both"/>
      </w:pPr>
      <w:r w:rsidRPr="00674403">
        <w:t>При исчислении стажа работы при выплате денежной компенсации за неиспользованный отпуск при увольнении  необходимо учесть, что:</w:t>
      </w:r>
    </w:p>
    <w:p w:rsidR="00396670" w:rsidRPr="00674403" w:rsidRDefault="00345937" w:rsidP="00674403">
      <w:pPr>
        <w:spacing w:line="276" w:lineRule="auto"/>
        <w:jc w:val="both"/>
      </w:pPr>
      <w:r w:rsidRPr="00674403">
        <w:t xml:space="preserve">          - </w:t>
      </w:r>
      <w:r w:rsidR="00396670" w:rsidRPr="00674403">
        <w:t>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396670" w:rsidRPr="00674403" w:rsidRDefault="00396670" w:rsidP="00674403">
      <w:pPr>
        <w:spacing w:line="276" w:lineRule="auto"/>
        <w:ind w:firstLine="709"/>
        <w:jc w:val="both"/>
      </w:pPr>
      <w:r w:rsidRPr="00674403">
        <w:t xml:space="preserve">- излишки, составляющие менее половины месяца, исключаются из подсчета, а излишки, составляющие не менее половины месяца, округляются </w:t>
      </w:r>
      <w:proofErr w:type="gramStart"/>
      <w:r w:rsidRPr="00674403">
        <w:t>до полного месяца</w:t>
      </w:r>
      <w:proofErr w:type="gramEnd"/>
      <w:r w:rsidRPr="00674403">
        <w:t xml:space="preserve">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674403">
          <w:t>1930 г</w:t>
        </w:r>
      </w:smartTag>
      <w:r w:rsidRPr="00674403">
        <w:t>. № 169).</w:t>
      </w:r>
    </w:p>
    <w:p w:rsidR="00396670" w:rsidRPr="00674403" w:rsidRDefault="00446A06" w:rsidP="00674403">
      <w:pPr>
        <w:spacing w:line="276" w:lineRule="auto"/>
        <w:jc w:val="both"/>
        <w:rPr>
          <w:lang w:val="x-none" w:eastAsia="x-none"/>
        </w:rPr>
      </w:pPr>
      <w:r w:rsidRPr="00674403">
        <w:rPr>
          <w:lang w:eastAsia="x-none"/>
        </w:rPr>
        <w:t xml:space="preserve">    </w:t>
      </w:r>
      <w:r w:rsidR="00396670" w:rsidRPr="00674403">
        <w:rPr>
          <w:lang w:val="x-none" w:eastAsia="x-none"/>
        </w:rPr>
        <w:t>3.</w:t>
      </w:r>
      <w:r w:rsidR="00686CAB" w:rsidRPr="00674403">
        <w:rPr>
          <w:lang w:eastAsia="x-none"/>
        </w:rPr>
        <w:t>19</w:t>
      </w:r>
      <w:r w:rsidR="00345937" w:rsidRPr="00674403">
        <w:rPr>
          <w:lang w:val="x-none" w:eastAsia="x-none"/>
        </w:rPr>
        <w:t>.</w:t>
      </w:r>
      <w:r w:rsidR="00396670" w:rsidRPr="00674403">
        <w:rPr>
          <w:lang w:val="x-none" w:eastAsia="x-none"/>
        </w:rPr>
        <w:t>Стороны договорились о предоставлении работникам образовательной организации дополнительного оплачиваемого отпуска в следующих случаях:</w:t>
      </w:r>
    </w:p>
    <w:p w:rsidR="00396670" w:rsidRPr="00674403" w:rsidRDefault="000B4AC0" w:rsidP="00674403">
      <w:pPr>
        <w:spacing w:line="276" w:lineRule="auto"/>
        <w:jc w:val="both"/>
        <w:rPr>
          <w:lang w:val="x-none" w:eastAsia="x-none"/>
        </w:rPr>
      </w:pPr>
      <w:r w:rsidRPr="00674403">
        <w:rPr>
          <w:lang w:eastAsia="x-none"/>
        </w:rPr>
        <w:t xml:space="preserve">            </w:t>
      </w:r>
      <w:r w:rsidR="00396670" w:rsidRPr="00674403">
        <w:rPr>
          <w:lang w:val="x-none" w:eastAsia="x-none"/>
        </w:rPr>
        <w:t xml:space="preserve">- для сопровождения 1 сентября детей младшего школьного возраста в школу – </w:t>
      </w:r>
      <w:r w:rsidR="00686CAB" w:rsidRPr="00674403">
        <w:rPr>
          <w:lang w:eastAsia="x-none"/>
        </w:rPr>
        <w:t>1</w:t>
      </w:r>
      <w:r w:rsidR="00396670" w:rsidRPr="00674403">
        <w:rPr>
          <w:lang w:val="x-none" w:eastAsia="x-none"/>
        </w:rPr>
        <w:t xml:space="preserve"> календарны</w:t>
      </w:r>
      <w:r w:rsidR="00686CAB" w:rsidRPr="00674403">
        <w:rPr>
          <w:lang w:eastAsia="x-none"/>
        </w:rPr>
        <w:t>й</w:t>
      </w:r>
      <w:r w:rsidR="00396670" w:rsidRPr="00674403">
        <w:rPr>
          <w:lang w:val="x-none" w:eastAsia="x-none"/>
        </w:rPr>
        <w:t xml:space="preserve"> д</w:t>
      </w:r>
      <w:r w:rsidR="00686CAB" w:rsidRPr="00674403">
        <w:rPr>
          <w:lang w:eastAsia="x-none"/>
        </w:rPr>
        <w:t>ень</w:t>
      </w:r>
      <w:r w:rsidR="00396670" w:rsidRPr="00674403">
        <w:rPr>
          <w:lang w:val="x-none" w:eastAsia="x-none"/>
        </w:rPr>
        <w:t>;</w:t>
      </w:r>
    </w:p>
    <w:p w:rsidR="00396670" w:rsidRPr="00674403" w:rsidRDefault="00396670" w:rsidP="00674403">
      <w:pPr>
        <w:spacing w:line="276" w:lineRule="auto"/>
        <w:ind w:firstLine="705"/>
        <w:jc w:val="both"/>
        <w:rPr>
          <w:lang w:val="x-none" w:eastAsia="x-none"/>
        </w:rPr>
      </w:pPr>
      <w:r w:rsidRPr="00674403">
        <w:rPr>
          <w:lang w:val="x-none" w:eastAsia="x-none"/>
        </w:rPr>
        <w:t xml:space="preserve">- рождения ребенка – </w:t>
      </w:r>
      <w:r w:rsidR="00686CAB" w:rsidRPr="00674403">
        <w:rPr>
          <w:lang w:eastAsia="x-none"/>
        </w:rPr>
        <w:t>3</w:t>
      </w:r>
      <w:r w:rsidRPr="00674403">
        <w:rPr>
          <w:lang w:val="x-none" w:eastAsia="x-none"/>
        </w:rPr>
        <w:t xml:space="preserve"> календарных дн</w:t>
      </w:r>
      <w:r w:rsidR="00686CAB" w:rsidRPr="00674403">
        <w:rPr>
          <w:lang w:eastAsia="x-none"/>
        </w:rPr>
        <w:t>я</w:t>
      </w:r>
      <w:r w:rsidRPr="00674403">
        <w:rPr>
          <w:lang w:val="x-none" w:eastAsia="x-none"/>
        </w:rPr>
        <w:t>;</w:t>
      </w:r>
    </w:p>
    <w:p w:rsidR="00396670" w:rsidRPr="00674403" w:rsidRDefault="00396670" w:rsidP="00674403">
      <w:pPr>
        <w:spacing w:line="276" w:lineRule="auto"/>
        <w:ind w:firstLine="705"/>
        <w:jc w:val="both"/>
        <w:rPr>
          <w:lang w:val="x-none" w:eastAsia="x-none"/>
        </w:rPr>
      </w:pPr>
      <w:r w:rsidRPr="00674403">
        <w:rPr>
          <w:lang w:val="x-none" w:eastAsia="x-none"/>
        </w:rPr>
        <w:t xml:space="preserve">- бракосочетания детей работников – </w:t>
      </w:r>
      <w:r w:rsidR="00686CAB" w:rsidRPr="00674403">
        <w:rPr>
          <w:lang w:eastAsia="x-none"/>
        </w:rPr>
        <w:t>3</w:t>
      </w:r>
      <w:r w:rsidRPr="00674403">
        <w:rPr>
          <w:lang w:val="x-none" w:eastAsia="x-none"/>
        </w:rPr>
        <w:t xml:space="preserve"> календарных дн</w:t>
      </w:r>
      <w:r w:rsidR="00686CAB" w:rsidRPr="00674403">
        <w:rPr>
          <w:lang w:eastAsia="x-none"/>
        </w:rPr>
        <w:t>я</w:t>
      </w:r>
      <w:r w:rsidRPr="00674403">
        <w:rPr>
          <w:lang w:val="x-none" w:eastAsia="x-none"/>
        </w:rPr>
        <w:t>;</w:t>
      </w:r>
    </w:p>
    <w:p w:rsidR="00396670" w:rsidRPr="00674403" w:rsidRDefault="00396670" w:rsidP="00674403">
      <w:pPr>
        <w:spacing w:line="276" w:lineRule="auto"/>
        <w:ind w:firstLine="705"/>
        <w:jc w:val="both"/>
        <w:rPr>
          <w:lang w:val="x-none" w:eastAsia="x-none"/>
        </w:rPr>
      </w:pPr>
      <w:r w:rsidRPr="00674403">
        <w:rPr>
          <w:lang w:val="x-none" w:eastAsia="x-none"/>
        </w:rPr>
        <w:lastRenderedPageBreak/>
        <w:t xml:space="preserve">- бракосочетания работника – </w:t>
      </w:r>
      <w:r w:rsidR="00686CAB" w:rsidRPr="00674403">
        <w:rPr>
          <w:lang w:eastAsia="x-none"/>
        </w:rPr>
        <w:t>3</w:t>
      </w:r>
      <w:r w:rsidRPr="00674403">
        <w:rPr>
          <w:lang w:val="x-none" w:eastAsia="x-none"/>
        </w:rPr>
        <w:t xml:space="preserve"> календарных дн</w:t>
      </w:r>
      <w:r w:rsidR="00686CAB" w:rsidRPr="00674403">
        <w:rPr>
          <w:lang w:eastAsia="x-none"/>
        </w:rPr>
        <w:t>я</w:t>
      </w:r>
      <w:r w:rsidRPr="00674403">
        <w:rPr>
          <w:lang w:val="x-none" w:eastAsia="x-none"/>
        </w:rPr>
        <w:t>;</w:t>
      </w:r>
    </w:p>
    <w:p w:rsidR="00396670" w:rsidRPr="00674403" w:rsidRDefault="00396670" w:rsidP="00674403">
      <w:pPr>
        <w:spacing w:line="276" w:lineRule="auto"/>
        <w:ind w:firstLine="705"/>
        <w:jc w:val="both"/>
        <w:rPr>
          <w:lang w:val="x-none" w:eastAsia="x-none"/>
        </w:rPr>
      </w:pPr>
      <w:r w:rsidRPr="00674403">
        <w:rPr>
          <w:lang w:val="x-none" w:eastAsia="x-none"/>
        </w:rPr>
        <w:t xml:space="preserve">- похорон близких родственников – </w:t>
      </w:r>
      <w:r w:rsidR="00686CAB" w:rsidRPr="00674403">
        <w:rPr>
          <w:lang w:eastAsia="x-none"/>
        </w:rPr>
        <w:t>3</w:t>
      </w:r>
      <w:r w:rsidRPr="00674403">
        <w:rPr>
          <w:lang w:val="x-none" w:eastAsia="x-none"/>
        </w:rPr>
        <w:t xml:space="preserve"> календарных дн</w:t>
      </w:r>
      <w:r w:rsidR="00686CAB" w:rsidRPr="00674403">
        <w:rPr>
          <w:lang w:eastAsia="x-none"/>
        </w:rPr>
        <w:t>я</w:t>
      </w:r>
      <w:r w:rsidRPr="00674403">
        <w:rPr>
          <w:lang w:val="x-none" w:eastAsia="x-none"/>
        </w:rPr>
        <w:t>;</w:t>
      </w:r>
    </w:p>
    <w:p w:rsidR="00396670" w:rsidRDefault="00686CAB" w:rsidP="00674403">
      <w:pPr>
        <w:spacing w:line="276" w:lineRule="auto"/>
        <w:ind w:firstLine="705"/>
        <w:jc w:val="both"/>
        <w:rPr>
          <w:lang w:eastAsia="x-none"/>
        </w:rPr>
      </w:pPr>
      <w:r w:rsidRPr="00674403">
        <w:rPr>
          <w:lang w:val="x-none" w:eastAsia="x-none"/>
        </w:rPr>
        <w:t>-</w:t>
      </w:r>
      <w:r w:rsidR="000B4AC0" w:rsidRPr="00674403">
        <w:rPr>
          <w:lang w:eastAsia="x-none"/>
        </w:rPr>
        <w:t xml:space="preserve"> </w:t>
      </w:r>
      <w:r w:rsidR="00396670" w:rsidRPr="00674403">
        <w:rPr>
          <w:lang w:val="x-none" w:eastAsia="x-none"/>
        </w:rPr>
        <w:t xml:space="preserve">председателю выборного органа первичной профсоюзной организации – </w:t>
      </w:r>
      <w:r w:rsidRPr="00674403">
        <w:rPr>
          <w:lang w:eastAsia="x-none"/>
        </w:rPr>
        <w:t>3</w:t>
      </w:r>
      <w:r w:rsidR="00396670" w:rsidRPr="00674403">
        <w:rPr>
          <w:lang w:val="x-none" w:eastAsia="x-none"/>
        </w:rPr>
        <w:t xml:space="preserve"> календарных дн</w:t>
      </w:r>
      <w:r w:rsidRPr="00674403">
        <w:rPr>
          <w:lang w:eastAsia="x-none"/>
        </w:rPr>
        <w:t>я</w:t>
      </w:r>
      <w:r w:rsidR="00ED3B3B">
        <w:rPr>
          <w:lang w:eastAsia="x-none"/>
        </w:rPr>
        <w:t>;</w:t>
      </w:r>
    </w:p>
    <w:p w:rsidR="000D7C1D" w:rsidRDefault="000D7C1D" w:rsidP="00674403">
      <w:pPr>
        <w:spacing w:line="276" w:lineRule="auto"/>
        <w:ind w:firstLine="705"/>
        <w:jc w:val="both"/>
        <w:rPr>
          <w:lang w:eastAsia="x-none"/>
        </w:rPr>
      </w:pPr>
      <w:r>
        <w:rPr>
          <w:lang w:eastAsia="x-none"/>
        </w:rPr>
        <w:t>- работникам с ненормированным рабочим днём - 7 календарных дней;</w:t>
      </w:r>
    </w:p>
    <w:p w:rsidR="00ED3B3B" w:rsidRDefault="00ED3B3B" w:rsidP="00674403">
      <w:pPr>
        <w:spacing w:line="276" w:lineRule="auto"/>
        <w:ind w:firstLine="705"/>
        <w:jc w:val="both"/>
        <w:rPr>
          <w:lang w:eastAsia="x-none"/>
        </w:rPr>
      </w:pPr>
      <w:r>
        <w:rPr>
          <w:lang w:eastAsia="x-none"/>
        </w:rPr>
        <w:t>- для прохождения диспансеризации согласно ст. 185.1. ТК РФ.</w:t>
      </w:r>
    </w:p>
    <w:p w:rsidR="00396670" w:rsidRPr="00674403" w:rsidRDefault="00446A06" w:rsidP="00674403">
      <w:pPr>
        <w:spacing w:line="276" w:lineRule="auto"/>
        <w:jc w:val="both"/>
        <w:rPr>
          <w:lang w:val="x-none" w:eastAsia="x-none"/>
        </w:rPr>
      </w:pPr>
      <w:r w:rsidRPr="00674403">
        <w:rPr>
          <w:lang w:eastAsia="x-none"/>
        </w:rPr>
        <w:t xml:space="preserve">     </w:t>
      </w:r>
      <w:r w:rsidR="00396670" w:rsidRPr="00674403">
        <w:rPr>
          <w:lang w:val="x-none" w:eastAsia="x-none"/>
        </w:rPr>
        <w:t>3.2</w:t>
      </w:r>
      <w:r w:rsidR="00686CAB" w:rsidRPr="00674403">
        <w:rPr>
          <w:lang w:eastAsia="x-none"/>
        </w:rPr>
        <w:t>0</w:t>
      </w:r>
      <w:r w:rsidR="00345937" w:rsidRPr="00674403">
        <w:rPr>
          <w:lang w:val="x-none" w:eastAsia="x-none"/>
        </w:rPr>
        <w:t>.</w:t>
      </w:r>
      <w:r w:rsidR="00396670" w:rsidRPr="00674403">
        <w:rPr>
          <w:lang w:val="x-none" w:eastAsia="x-none"/>
        </w:rPr>
        <w:t>Исчисление среднего заработка для оплаты ежегодного отпуска производится в соответствии со статьей 139 ТК РФ.</w:t>
      </w:r>
    </w:p>
    <w:p w:rsidR="00396670" w:rsidRPr="00674403" w:rsidRDefault="00446A06" w:rsidP="00674403">
      <w:pPr>
        <w:spacing w:line="276" w:lineRule="auto"/>
        <w:jc w:val="both"/>
        <w:rPr>
          <w:lang w:val="x-none" w:eastAsia="x-none"/>
        </w:rPr>
      </w:pPr>
      <w:r w:rsidRPr="00674403">
        <w:rPr>
          <w:lang w:eastAsia="x-none"/>
        </w:rPr>
        <w:t xml:space="preserve">    </w:t>
      </w:r>
      <w:r w:rsidR="00396670" w:rsidRPr="00674403">
        <w:rPr>
          <w:lang w:val="x-none" w:eastAsia="x-none"/>
        </w:rPr>
        <w:t>3.2</w:t>
      </w:r>
      <w:r w:rsidR="00686CAB" w:rsidRPr="00674403">
        <w:rPr>
          <w:lang w:eastAsia="x-none"/>
        </w:rPr>
        <w:t>1</w:t>
      </w:r>
      <w:r w:rsidR="00345937" w:rsidRPr="00674403">
        <w:rPr>
          <w:lang w:val="x-none" w:eastAsia="x-none"/>
        </w:rPr>
        <w:t>.</w:t>
      </w:r>
      <w:r w:rsidR="00396670" w:rsidRPr="00674403">
        <w:rPr>
          <w:lang w:val="x-none" w:eastAsia="x-none"/>
        </w:rPr>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396670" w:rsidRPr="00674403" w:rsidRDefault="00446A06" w:rsidP="00674403">
      <w:pPr>
        <w:spacing w:line="276" w:lineRule="auto"/>
        <w:jc w:val="both"/>
        <w:rPr>
          <w:lang w:val="x-none" w:eastAsia="x-none"/>
        </w:rPr>
      </w:pPr>
      <w:r w:rsidRPr="00674403">
        <w:rPr>
          <w:lang w:eastAsia="x-none"/>
        </w:rPr>
        <w:t xml:space="preserve">   </w:t>
      </w:r>
      <w:r w:rsidR="00396670" w:rsidRPr="00674403">
        <w:rPr>
          <w:lang w:val="x-none" w:eastAsia="x-none"/>
        </w:rPr>
        <w:t>3.2</w:t>
      </w:r>
      <w:r w:rsidR="00686CAB" w:rsidRPr="00674403">
        <w:rPr>
          <w:lang w:eastAsia="x-none"/>
        </w:rPr>
        <w:t>2</w:t>
      </w:r>
      <w:r w:rsidR="00345937" w:rsidRPr="00674403">
        <w:rPr>
          <w:lang w:val="x-none" w:eastAsia="x-none"/>
        </w:rPr>
        <w:t>.</w:t>
      </w:r>
      <w:r w:rsidR="00396670" w:rsidRPr="00674403">
        <w:rPr>
          <w:lang w:val="x-none" w:eastAsia="x-none"/>
        </w:rPr>
        <w:t>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396670" w:rsidRPr="00674403" w:rsidRDefault="00396670" w:rsidP="00674403">
      <w:pPr>
        <w:spacing w:line="276" w:lineRule="auto"/>
        <w:ind w:firstLine="705"/>
        <w:jc w:val="both"/>
        <w:rPr>
          <w:lang w:val="x-none" w:eastAsia="x-none"/>
        </w:rPr>
      </w:pPr>
      <w:r w:rsidRPr="00674403">
        <w:rPr>
          <w:lang w:val="x-none" w:eastAsia="x-none"/>
        </w:rPr>
        <w:t>- родителям, воспитывающим детей в возрасте до 14 лет – 14 календарных дней;</w:t>
      </w:r>
    </w:p>
    <w:p w:rsidR="00396670" w:rsidRPr="00674403" w:rsidRDefault="00396670" w:rsidP="00674403">
      <w:pPr>
        <w:spacing w:line="276" w:lineRule="auto"/>
        <w:ind w:firstLine="705"/>
        <w:jc w:val="both"/>
        <w:rPr>
          <w:lang w:val="x-none" w:eastAsia="x-none"/>
        </w:rPr>
      </w:pPr>
      <w:r w:rsidRPr="00674403">
        <w:rPr>
          <w:lang w:val="x-none" w:eastAsia="x-none"/>
        </w:rPr>
        <w:t xml:space="preserve">- в связи с переездом на новое место жительства – </w:t>
      </w:r>
      <w:r w:rsidR="00686CAB" w:rsidRPr="00674403">
        <w:rPr>
          <w:lang w:eastAsia="x-none"/>
        </w:rPr>
        <w:t>2</w:t>
      </w:r>
      <w:r w:rsidRPr="00674403">
        <w:rPr>
          <w:lang w:val="x-none" w:eastAsia="x-none"/>
        </w:rPr>
        <w:t xml:space="preserve"> календарных дня;</w:t>
      </w:r>
    </w:p>
    <w:p w:rsidR="00396670" w:rsidRPr="00674403" w:rsidRDefault="00396670" w:rsidP="00674403">
      <w:pPr>
        <w:spacing w:line="276" w:lineRule="auto"/>
        <w:ind w:firstLine="705"/>
        <w:jc w:val="both"/>
        <w:rPr>
          <w:lang w:val="x-none" w:eastAsia="x-none"/>
        </w:rPr>
      </w:pPr>
      <w:r w:rsidRPr="00674403">
        <w:rPr>
          <w:lang w:val="x-none" w:eastAsia="x-none"/>
        </w:rPr>
        <w:t xml:space="preserve">- для проводов детей на военную службу – </w:t>
      </w:r>
      <w:r w:rsidR="00686CAB" w:rsidRPr="00674403">
        <w:rPr>
          <w:lang w:eastAsia="x-none"/>
        </w:rPr>
        <w:t>2</w:t>
      </w:r>
      <w:r w:rsidRPr="00674403">
        <w:rPr>
          <w:lang w:val="x-none" w:eastAsia="x-none"/>
        </w:rPr>
        <w:t xml:space="preserve"> календарных дня;</w:t>
      </w:r>
    </w:p>
    <w:p w:rsidR="00396670" w:rsidRPr="00674403" w:rsidRDefault="00396670" w:rsidP="00674403">
      <w:pPr>
        <w:spacing w:line="276" w:lineRule="auto"/>
        <w:ind w:firstLine="705"/>
        <w:jc w:val="both"/>
        <w:rPr>
          <w:lang w:val="x-none" w:eastAsia="x-none"/>
        </w:rPr>
      </w:pPr>
      <w:r w:rsidRPr="00674403">
        <w:rPr>
          <w:lang w:val="x-none" w:eastAsia="x-none"/>
        </w:rPr>
        <w:t xml:space="preserve">- тяжелого заболевания близкого родственника – </w:t>
      </w:r>
      <w:r w:rsidR="00686CAB" w:rsidRPr="00674403">
        <w:rPr>
          <w:lang w:eastAsia="x-none"/>
        </w:rPr>
        <w:t>14</w:t>
      </w:r>
      <w:r w:rsidRPr="00674403">
        <w:rPr>
          <w:lang w:val="x-none" w:eastAsia="x-none"/>
        </w:rPr>
        <w:t xml:space="preserve"> календарных дн</w:t>
      </w:r>
      <w:r w:rsidR="00686CAB" w:rsidRPr="00674403">
        <w:rPr>
          <w:lang w:eastAsia="x-none"/>
        </w:rPr>
        <w:t>ей</w:t>
      </w:r>
      <w:r w:rsidRPr="00674403">
        <w:rPr>
          <w:lang w:val="x-none" w:eastAsia="x-none"/>
        </w:rPr>
        <w:t>;</w:t>
      </w:r>
    </w:p>
    <w:p w:rsidR="00396670" w:rsidRPr="00674403" w:rsidRDefault="00396670" w:rsidP="00674403">
      <w:pPr>
        <w:spacing w:line="276" w:lineRule="auto"/>
        <w:ind w:firstLine="705"/>
        <w:jc w:val="both"/>
        <w:rPr>
          <w:lang w:val="x-none" w:eastAsia="x-none"/>
        </w:rPr>
      </w:pPr>
      <w:r w:rsidRPr="00674403">
        <w:rPr>
          <w:lang w:val="x-none" w:eastAsia="x-none"/>
        </w:rPr>
        <w:t>- работающим пенсионерам по старости (по возрасту) – до 14 календарных дней в году;</w:t>
      </w:r>
    </w:p>
    <w:p w:rsidR="00396670" w:rsidRPr="00674403" w:rsidRDefault="00396670" w:rsidP="00674403">
      <w:pPr>
        <w:spacing w:line="276" w:lineRule="auto"/>
        <w:ind w:firstLine="705"/>
        <w:jc w:val="both"/>
        <w:rPr>
          <w:lang w:val="x-none" w:eastAsia="x-none"/>
        </w:rPr>
      </w:pPr>
      <w:r w:rsidRPr="00674403">
        <w:rPr>
          <w:lang w:val="x-none" w:eastAsia="x-none"/>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396670" w:rsidRPr="00674403" w:rsidRDefault="00396670" w:rsidP="00674403">
      <w:pPr>
        <w:spacing w:line="276" w:lineRule="auto"/>
        <w:ind w:firstLine="705"/>
        <w:jc w:val="both"/>
        <w:rPr>
          <w:lang w:val="x-none" w:eastAsia="x-none"/>
        </w:rPr>
      </w:pPr>
      <w:r w:rsidRPr="00674403">
        <w:rPr>
          <w:lang w:val="x-none" w:eastAsia="x-none"/>
        </w:rPr>
        <w:t>- работающим инвалидам – до 60 календарных дней в году.</w:t>
      </w:r>
    </w:p>
    <w:p w:rsidR="00396670" w:rsidRPr="00674403" w:rsidRDefault="000B4AC0" w:rsidP="00674403">
      <w:pPr>
        <w:spacing w:line="276" w:lineRule="auto"/>
        <w:jc w:val="both"/>
        <w:rPr>
          <w:lang w:val="x-none" w:eastAsia="x-none"/>
        </w:rPr>
      </w:pPr>
      <w:r w:rsidRPr="00674403">
        <w:rPr>
          <w:lang w:eastAsia="x-none"/>
        </w:rPr>
        <w:t xml:space="preserve">    </w:t>
      </w:r>
      <w:r w:rsidR="00396670" w:rsidRPr="00674403">
        <w:rPr>
          <w:lang w:val="x-none" w:eastAsia="x-none"/>
        </w:rPr>
        <w:t>3.2</w:t>
      </w:r>
      <w:r w:rsidR="00686CAB" w:rsidRPr="00674403">
        <w:rPr>
          <w:lang w:eastAsia="x-none"/>
        </w:rPr>
        <w:t>3</w:t>
      </w:r>
      <w:r w:rsidR="00345937" w:rsidRPr="00674403">
        <w:rPr>
          <w:lang w:val="x-none" w:eastAsia="x-none"/>
        </w:rPr>
        <w:t>.</w:t>
      </w:r>
      <w:r w:rsidR="00396670" w:rsidRPr="00674403">
        <w:rPr>
          <w:lang w:val="x-none" w:eastAsia="x-none"/>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
    <w:p w:rsidR="00396670" w:rsidRPr="00674403" w:rsidRDefault="00345937" w:rsidP="00674403">
      <w:pPr>
        <w:spacing w:line="276" w:lineRule="auto"/>
        <w:jc w:val="both"/>
        <w:rPr>
          <w:lang w:val="x-none" w:eastAsia="x-none"/>
        </w:rPr>
      </w:pPr>
      <w:r w:rsidRPr="00674403">
        <w:rPr>
          <w:lang w:eastAsia="x-none"/>
        </w:rPr>
        <w:t xml:space="preserve">    </w:t>
      </w:r>
      <w:r w:rsidR="00396670" w:rsidRPr="00674403">
        <w:rPr>
          <w:lang w:val="x-none" w:eastAsia="x-none"/>
        </w:rPr>
        <w:t>3.</w:t>
      </w:r>
      <w:r w:rsidR="00686CAB" w:rsidRPr="00674403">
        <w:rPr>
          <w:lang w:eastAsia="x-none"/>
        </w:rPr>
        <w:t>24</w:t>
      </w:r>
      <w:r w:rsidRPr="00674403">
        <w:rPr>
          <w:lang w:val="x-none" w:eastAsia="x-none"/>
        </w:rPr>
        <w:t>.</w:t>
      </w:r>
      <w:r w:rsidR="00396670" w:rsidRPr="00674403">
        <w:rPr>
          <w:lang w:val="x-none" w:eastAsia="x-none"/>
        </w:rPr>
        <w:t>Выборный орган первичной профсоюзной организации обязуется:</w:t>
      </w:r>
    </w:p>
    <w:p w:rsidR="00396670" w:rsidRPr="00674403" w:rsidRDefault="000B4AC0" w:rsidP="00674403">
      <w:pPr>
        <w:spacing w:line="276" w:lineRule="auto"/>
        <w:jc w:val="both"/>
        <w:rPr>
          <w:lang w:val="x-none" w:eastAsia="x-none"/>
        </w:rPr>
      </w:pPr>
      <w:r w:rsidRPr="00674403">
        <w:rPr>
          <w:lang w:eastAsia="x-none"/>
        </w:rPr>
        <w:t xml:space="preserve">    </w:t>
      </w:r>
      <w:r w:rsidR="00396670" w:rsidRPr="00674403">
        <w:rPr>
          <w:lang w:val="x-none" w:eastAsia="x-none"/>
        </w:rPr>
        <w:t>3.</w:t>
      </w:r>
      <w:r w:rsidR="00686CAB" w:rsidRPr="00674403">
        <w:rPr>
          <w:lang w:eastAsia="x-none"/>
        </w:rPr>
        <w:t>24</w:t>
      </w:r>
      <w:r w:rsidR="00345937" w:rsidRPr="00674403">
        <w:rPr>
          <w:lang w:val="x-none" w:eastAsia="x-none"/>
        </w:rPr>
        <w:t>.1.</w:t>
      </w:r>
      <w:r w:rsidR="00396670" w:rsidRPr="00674403">
        <w:rPr>
          <w:lang w:val="x-none" w:eastAsia="x-none"/>
        </w:rPr>
        <w:t>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396670" w:rsidRPr="00674403" w:rsidRDefault="000B4AC0" w:rsidP="00674403">
      <w:pPr>
        <w:spacing w:line="276" w:lineRule="auto"/>
        <w:jc w:val="both"/>
        <w:rPr>
          <w:lang w:val="x-none" w:eastAsia="x-none"/>
        </w:rPr>
      </w:pPr>
      <w:r w:rsidRPr="00674403">
        <w:rPr>
          <w:lang w:eastAsia="x-none"/>
        </w:rPr>
        <w:t xml:space="preserve">    </w:t>
      </w:r>
      <w:r w:rsidR="00396670" w:rsidRPr="00674403">
        <w:rPr>
          <w:lang w:val="x-none" w:eastAsia="x-none"/>
        </w:rPr>
        <w:t>3.</w:t>
      </w:r>
      <w:r w:rsidR="00686CAB" w:rsidRPr="00674403">
        <w:rPr>
          <w:lang w:eastAsia="x-none"/>
        </w:rPr>
        <w:t>24</w:t>
      </w:r>
      <w:r w:rsidR="00345937" w:rsidRPr="00674403">
        <w:rPr>
          <w:lang w:val="x-none" w:eastAsia="x-none"/>
        </w:rPr>
        <w:t>.2.</w:t>
      </w:r>
      <w:r w:rsidR="00396670" w:rsidRPr="00674403">
        <w:rPr>
          <w:lang w:val="x-none" w:eastAsia="x-none"/>
        </w:rPr>
        <w:t>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396670" w:rsidRPr="00F643A5" w:rsidRDefault="000B4AC0" w:rsidP="00674403">
      <w:pPr>
        <w:spacing w:line="276" w:lineRule="auto"/>
        <w:jc w:val="both"/>
        <w:rPr>
          <w:lang w:val="x-none" w:eastAsia="x-none"/>
        </w:rPr>
      </w:pPr>
      <w:r w:rsidRPr="00674403">
        <w:rPr>
          <w:lang w:eastAsia="x-none"/>
        </w:rPr>
        <w:t xml:space="preserve">    </w:t>
      </w:r>
      <w:r w:rsidR="00396670" w:rsidRPr="00674403">
        <w:rPr>
          <w:lang w:val="x-none" w:eastAsia="x-none"/>
        </w:rPr>
        <w:t>3.</w:t>
      </w:r>
      <w:r w:rsidR="00686CAB" w:rsidRPr="00674403">
        <w:rPr>
          <w:lang w:eastAsia="x-none"/>
        </w:rPr>
        <w:t>24</w:t>
      </w:r>
      <w:r w:rsidRPr="00674403">
        <w:rPr>
          <w:lang w:val="x-none" w:eastAsia="x-none"/>
        </w:rPr>
        <w:t>.3.</w:t>
      </w:r>
      <w:r w:rsidR="00396670" w:rsidRPr="00674403">
        <w:rPr>
          <w:lang w:val="x-none" w:eastAsia="x-none"/>
        </w:rPr>
        <w:t>Вносить работодателю представления об устранении выявленных нарушений</w:t>
      </w:r>
      <w:r w:rsidR="00396670" w:rsidRPr="00F643A5">
        <w:rPr>
          <w:lang w:val="x-none" w:eastAsia="x-none"/>
        </w:rPr>
        <w:t>.</w:t>
      </w:r>
    </w:p>
    <w:p w:rsidR="00396670" w:rsidRPr="00345937" w:rsidRDefault="00396670" w:rsidP="00396670">
      <w:pPr>
        <w:jc w:val="center"/>
        <w:outlineLvl w:val="0"/>
        <w:rPr>
          <w:b/>
          <w:bCs/>
          <w:caps/>
          <w:lang w:val="x-none" w:eastAsia="x-none"/>
        </w:rPr>
      </w:pPr>
    </w:p>
    <w:p w:rsidR="00396670" w:rsidRPr="00CD4E82" w:rsidRDefault="00396670" w:rsidP="00396670">
      <w:pPr>
        <w:jc w:val="center"/>
        <w:outlineLvl w:val="0"/>
        <w:rPr>
          <w:b/>
          <w:bCs/>
          <w:caps/>
          <w:lang w:val="x-none" w:eastAsia="x-none"/>
        </w:rPr>
      </w:pPr>
      <w:r w:rsidRPr="00CD4E82">
        <w:rPr>
          <w:b/>
          <w:bCs/>
          <w:caps/>
          <w:lang w:val="en-US" w:eastAsia="x-none"/>
        </w:rPr>
        <w:t>IV</w:t>
      </w:r>
      <w:r w:rsidRPr="00CD4E82">
        <w:rPr>
          <w:b/>
          <w:bCs/>
          <w:caps/>
          <w:lang w:val="x-none" w:eastAsia="x-none"/>
        </w:rPr>
        <w:t>. Оплата и нормирование труда</w:t>
      </w:r>
    </w:p>
    <w:p w:rsidR="00396670" w:rsidRPr="00CD4E82" w:rsidRDefault="00396670" w:rsidP="00396670"/>
    <w:p w:rsidR="00396670" w:rsidRPr="00CD4E82" w:rsidRDefault="00446A06" w:rsidP="00674403">
      <w:pPr>
        <w:spacing w:line="276" w:lineRule="auto"/>
        <w:jc w:val="both"/>
        <w:rPr>
          <w:rFonts w:eastAsia="MS Mincho"/>
          <w:lang w:val="x-none" w:eastAsia="x-none"/>
        </w:rPr>
      </w:pPr>
      <w:r>
        <w:rPr>
          <w:rFonts w:eastAsia="MS Mincho"/>
          <w:lang w:eastAsia="x-none"/>
        </w:rPr>
        <w:t xml:space="preserve">    </w:t>
      </w:r>
      <w:r w:rsidR="00345937">
        <w:rPr>
          <w:rFonts w:eastAsia="MS Mincho"/>
          <w:lang w:val="x-none" w:eastAsia="x-none"/>
        </w:rPr>
        <w:t>4.1.</w:t>
      </w:r>
      <w:r w:rsidR="00396670" w:rsidRPr="00CD4E82">
        <w:rPr>
          <w:rFonts w:eastAsia="MS Mincho"/>
          <w:lang w:val="x-none" w:eastAsia="x-none"/>
        </w:rPr>
        <w:t xml:space="preserve">Заработная плата выплачивается работникам за текущий месяц не реже чем каждые полмесяца в денежной форме. </w:t>
      </w:r>
    </w:p>
    <w:p w:rsidR="00396670" w:rsidRPr="00CC26AD" w:rsidRDefault="00345937" w:rsidP="00674403">
      <w:pPr>
        <w:spacing w:line="276" w:lineRule="auto"/>
        <w:jc w:val="both"/>
        <w:rPr>
          <w:rFonts w:eastAsia="MS Mincho"/>
          <w:i/>
          <w:iCs/>
          <w:lang w:eastAsia="x-none"/>
        </w:rPr>
      </w:pPr>
      <w:r>
        <w:rPr>
          <w:rFonts w:eastAsia="MS Mincho"/>
          <w:lang w:eastAsia="x-none"/>
        </w:rPr>
        <w:lastRenderedPageBreak/>
        <w:t xml:space="preserve">            </w:t>
      </w:r>
      <w:r w:rsidR="00396670" w:rsidRPr="00CD4E82">
        <w:rPr>
          <w:rFonts w:eastAsia="MS Mincho"/>
          <w:lang w:val="x-none" w:eastAsia="x-none"/>
        </w:rPr>
        <w:t>Днями выплаты заработной платы являются</w:t>
      </w:r>
      <w:r w:rsidR="00396670" w:rsidRPr="00230205">
        <w:rPr>
          <w:rFonts w:eastAsia="MS Mincho"/>
          <w:color w:val="FF0000"/>
          <w:lang w:val="x-none" w:eastAsia="x-none"/>
        </w:rPr>
        <w:t>:</w:t>
      </w:r>
      <w:r w:rsidR="00686CAB" w:rsidRPr="00230205">
        <w:rPr>
          <w:rFonts w:eastAsia="MS Mincho"/>
          <w:color w:val="FF0000"/>
          <w:lang w:eastAsia="x-none"/>
        </w:rPr>
        <w:t xml:space="preserve"> </w:t>
      </w:r>
      <w:r w:rsidR="00CC26AD">
        <w:rPr>
          <w:rFonts w:eastAsia="MS Mincho"/>
          <w:lang w:eastAsia="x-none"/>
        </w:rPr>
        <w:t>3 и 18 число каждого месяца.</w:t>
      </w:r>
    </w:p>
    <w:p w:rsidR="00396670" w:rsidRPr="00CD4E82" w:rsidRDefault="00396670" w:rsidP="00674403">
      <w:pPr>
        <w:autoSpaceDE w:val="0"/>
        <w:autoSpaceDN w:val="0"/>
        <w:adjustRightInd w:val="0"/>
        <w:spacing w:line="276" w:lineRule="auto"/>
        <w:ind w:firstLine="708"/>
        <w:jc w:val="both"/>
        <w:rPr>
          <w:rFonts w:eastAsia="MS Mincho"/>
          <w:iCs/>
        </w:rPr>
      </w:pPr>
      <w:r w:rsidRPr="00CD4E82">
        <w:rPr>
          <w:rFonts w:eastAsia="MS Mincho"/>
          <w:iCs/>
        </w:rPr>
        <w:t>При выплате заработной платы работнику вручается расчетный листок, с указанием:</w:t>
      </w:r>
    </w:p>
    <w:p w:rsidR="00396670" w:rsidRPr="00CD4E82" w:rsidRDefault="00396670" w:rsidP="00674403">
      <w:pPr>
        <w:autoSpaceDE w:val="0"/>
        <w:autoSpaceDN w:val="0"/>
        <w:adjustRightInd w:val="0"/>
        <w:spacing w:line="276" w:lineRule="auto"/>
        <w:ind w:firstLine="708"/>
        <w:jc w:val="both"/>
        <w:rPr>
          <w:iCs/>
        </w:rPr>
      </w:pPr>
      <w:r w:rsidRPr="00CD4E82">
        <w:rPr>
          <w:iCs/>
        </w:rPr>
        <w:t>- составных частей заработной платы, причитающейся ему за соответствующий период;</w:t>
      </w:r>
    </w:p>
    <w:p w:rsidR="00396670" w:rsidRPr="00CD4E82" w:rsidRDefault="00396670" w:rsidP="00674403">
      <w:pPr>
        <w:autoSpaceDE w:val="0"/>
        <w:autoSpaceDN w:val="0"/>
        <w:adjustRightInd w:val="0"/>
        <w:spacing w:line="276" w:lineRule="auto"/>
        <w:ind w:firstLine="708"/>
        <w:jc w:val="both"/>
        <w:rPr>
          <w:iCs/>
        </w:rPr>
      </w:pPr>
      <w:r w:rsidRPr="00CD4E82">
        <w:rPr>
          <w:iCs/>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396670" w:rsidRPr="00CD4E82" w:rsidRDefault="00396670" w:rsidP="00674403">
      <w:pPr>
        <w:autoSpaceDE w:val="0"/>
        <w:autoSpaceDN w:val="0"/>
        <w:adjustRightInd w:val="0"/>
        <w:spacing w:line="276" w:lineRule="auto"/>
        <w:ind w:firstLine="708"/>
        <w:jc w:val="both"/>
        <w:rPr>
          <w:iCs/>
        </w:rPr>
      </w:pPr>
      <w:r w:rsidRPr="00CD4E82">
        <w:rPr>
          <w:iCs/>
        </w:rPr>
        <w:t>- размеров и оснований произведенных удержаний;</w:t>
      </w:r>
    </w:p>
    <w:p w:rsidR="00396670" w:rsidRPr="00CD4E82" w:rsidRDefault="00396670" w:rsidP="00674403">
      <w:pPr>
        <w:autoSpaceDE w:val="0"/>
        <w:autoSpaceDN w:val="0"/>
        <w:adjustRightInd w:val="0"/>
        <w:spacing w:line="276" w:lineRule="auto"/>
        <w:ind w:firstLine="708"/>
        <w:jc w:val="both"/>
        <w:rPr>
          <w:iCs/>
        </w:rPr>
      </w:pPr>
      <w:r w:rsidRPr="00CD4E82">
        <w:rPr>
          <w:iCs/>
        </w:rPr>
        <w:t>- общей денежной суммы, подлежащей выплате.</w:t>
      </w:r>
    </w:p>
    <w:p w:rsidR="00396670" w:rsidRPr="00CD4E82" w:rsidRDefault="00345937" w:rsidP="00674403">
      <w:pPr>
        <w:autoSpaceDE w:val="0"/>
        <w:autoSpaceDN w:val="0"/>
        <w:adjustRightInd w:val="0"/>
        <w:spacing w:line="276" w:lineRule="auto"/>
        <w:jc w:val="both"/>
        <w:rPr>
          <w:rFonts w:eastAsia="MS Mincho"/>
        </w:rPr>
      </w:pPr>
      <w:r>
        <w:rPr>
          <w:rFonts w:eastAsia="MS Mincho"/>
        </w:rPr>
        <w:t xml:space="preserve">    4.2.</w:t>
      </w:r>
      <w:r w:rsidR="00396670" w:rsidRPr="00CD4E82">
        <w:rPr>
          <w:rFonts w:eastAsia="MS Mincho"/>
        </w:rPr>
        <w:t>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за работу в условиях, отклоняющихся от нормальных (</w:t>
      </w:r>
      <w:r w:rsidR="00396670" w:rsidRPr="00CD4E82">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00396670" w:rsidRPr="00CD4E82">
        <w:rPr>
          <w:rFonts w:eastAsia="MS Mincho"/>
        </w:rPr>
        <w:t xml:space="preserve"> иные выплаты компенсационного характера за работу, не входящую в должностные обязанности; выплаты стимулирующего характера.</w:t>
      </w:r>
    </w:p>
    <w:p w:rsidR="00396670" w:rsidRPr="00CD4E82" w:rsidRDefault="00345937" w:rsidP="00674403">
      <w:pPr>
        <w:tabs>
          <w:tab w:val="left" w:pos="284"/>
        </w:tabs>
        <w:spacing w:line="276" w:lineRule="auto"/>
        <w:jc w:val="both"/>
        <w:rPr>
          <w:rFonts w:eastAsia="MS Mincho"/>
          <w:lang w:val="x-none" w:eastAsia="x-none"/>
        </w:rPr>
      </w:pPr>
      <w:r>
        <w:rPr>
          <w:rFonts w:eastAsia="MS Mincho"/>
          <w:lang w:eastAsia="x-none"/>
        </w:rPr>
        <w:t xml:space="preserve">     </w:t>
      </w:r>
      <w:r>
        <w:rPr>
          <w:rFonts w:eastAsia="MS Mincho"/>
          <w:lang w:val="x-none" w:eastAsia="x-none"/>
        </w:rPr>
        <w:t>4.3.</w:t>
      </w:r>
      <w:r w:rsidR="00396670" w:rsidRPr="00CD4E82">
        <w:rPr>
          <w:rFonts w:eastAsia="MS Mincho"/>
          <w:lang w:val="x-none" w:eastAsia="x-none"/>
        </w:rPr>
        <w:t xml:space="preserve">Оплата труда работников в ночное время (с 22 часов до 6 часов) производится в повышенном размере, но не ниже </w:t>
      </w:r>
      <w:r w:rsidR="00B40943" w:rsidRPr="00CD4E82">
        <w:rPr>
          <w:rFonts w:eastAsia="MS Mincho"/>
          <w:lang w:eastAsia="x-none"/>
        </w:rPr>
        <w:t>20</w:t>
      </w:r>
      <w:r w:rsidR="00396670" w:rsidRPr="00CD4E82">
        <w:rPr>
          <w:rFonts w:eastAsia="MS Mincho"/>
          <w:lang w:val="x-none" w:eastAsia="x-none"/>
        </w:rPr>
        <w:t xml:space="preserve"> процентов часовой тарифной ставки (части оклада (должностного оклада), рассчитанного за час работы) за каждый час работы в ночное время. </w:t>
      </w:r>
    </w:p>
    <w:p w:rsidR="00280925" w:rsidRPr="00CD4E82" w:rsidRDefault="00345937" w:rsidP="00674403">
      <w:pPr>
        <w:spacing w:line="276" w:lineRule="auto"/>
        <w:jc w:val="both"/>
        <w:rPr>
          <w:rFonts w:eastAsia="MS Mincho"/>
          <w:lang w:eastAsia="x-none"/>
        </w:rPr>
      </w:pPr>
      <w:r>
        <w:rPr>
          <w:rFonts w:eastAsia="MS Mincho"/>
          <w:lang w:eastAsia="x-none"/>
        </w:rPr>
        <w:t xml:space="preserve">     </w:t>
      </w:r>
      <w:r w:rsidR="00396670" w:rsidRPr="00CD4E82">
        <w:rPr>
          <w:rFonts w:eastAsia="MS Mincho"/>
          <w:lang w:val="x-none" w:eastAsia="x-none"/>
        </w:rPr>
        <w:t>4.</w:t>
      </w:r>
      <w:r w:rsidR="00396670" w:rsidRPr="00CD4E82">
        <w:rPr>
          <w:rFonts w:eastAsia="MS Mincho"/>
          <w:lang w:eastAsia="x-none"/>
        </w:rPr>
        <w:t>4</w:t>
      </w:r>
      <w:r w:rsidR="00396670" w:rsidRPr="00CD4E82">
        <w:rPr>
          <w:rFonts w:eastAsia="MS Mincho"/>
          <w:lang w:val="x-none" w:eastAsia="x-none"/>
        </w:rPr>
        <w:t>.</w:t>
      </w:r>
      <w:r w:rsidR="005B5555" w:rsidRPr="00CD4E82">
        <w:rPr>
          <w:rFonts w:eastAsia="MS Mincho"/>
          <w:lang w:eastAsia="x-none"/>
        </w:rPr>
        <w:t>Сторожам устанавливается суммированный учет рабочего времени. Учетный период – год.</w:t>
      </w:r>
    </w:p>
    <w:p w:rsidR="00396670" w:rsidRPr="00CD4E82" w:rsidRDefault="00345937" w:rsidP="00674403">
      <w:pPr>
        <w:spacing w:line="276" w:lineRule="auto"/>
        <w:jc w:val="both"/>
        <w:rPr>
          <w:iCs/>
        </w:rPr>
      </w:pPr>
      <w:r>
        <w:rPr>
          <w:rFonts w:eastAsia="MS Mincho"/>
          <w:lang w:eastAsia="x-none"/>
        </w:rPr>
        <w:t xml:space="preserve">     4.5.</w:t>
      </w:r>
      <w:r w:rsidR="00396670" w:rsidRPr="00CD4E82">
        <w:rPr>
          <w:rFonts w:eastAsia="MS Mincho"/>
          <w:lang w:val="x-none" w:eastAsia="x-none"/>
        </w:rPr>
        <w:t>В случае задержки выплаты заработной</w:t>
      </w:r>
      <w:r w:rsidR="00396670" w:rsidRPr="00CD4E82">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00396670" w:rsidRPr="00CD4E82">
        <w:rPr>
          <w:iCs/>
        </w:rPr>
        <w:t>.</w:t>
      </w:r>
    </w:p>
    <w:p w:rsidR="00396670" w:rsidRPr="00CD4E82" w:rsidRDefault="00446A06" w:rsidP="00674403">
      <w:pPr>
        <w:tabs>
          <w:tab w:val="left" w:pos="284"/>
        </w:tabs>
        <w:spacing w:line="276" w:lineRule="auto"/>
        <w:jc w:val="both"/>
      </w:pPr>
      <w:r>
        <w:t xml:space="preserve">     </w:t>
      </w:r>
      <w:r w:rsidR="00396670" w:rsidRPr="00CD4E82">
        <w:t>4.</w:t>
      </w:r>
      <w:r w:rsidR="00280925" w:rsidRPr="00CD4E82">
        <w:t>6</w:t>
      </w:r>
      <w:r>
        <w:t>.</w:t>
      </w:r>
      <w:r w:rsidR="00396670" w:rsidRPr="00CD4E82">
        <w:t>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396670" w:rsidRPr="003C3366" w:rsidRDefault="00446A06" w:rsidP="00674403">
      <w:pPr>
        <w:tabs>
          <w:tab w:val="left" w:pos="284"/>
        </w:tabs>
        <w:autoSpaceDE w:val="0"/>
        <w:autoSpaceDN w:val="0"/>
        <w:adjustRightInd w:val="0"/>
        <w:spacing w:line="276" w:lineRule="auto"/>
        <w:jc w:val="both"/>
        <w:rPr>
          <w:i/>
        </w:rPr>
      </w:pPr>
      <w:r w:rsidRPr="003C3366">
        <w:t xml:space="preserve">     </w:t>
      </w:r>
      <w:r w:rsidR="00396670" w:rsidRPr="003C3366">
        <w:t>4.</w:t>
      </w:r>
      <w:r w:rsidR="00280925" w:rsidRPr="003C3366">
        <w:t>7</w:t>
      </w:r>
      <w:r w:rsidRPr="003C3366">
        <w:t>.</w:t>
      </w:r>
      <w:r w:rsidR="00396670" w:rsidRPr="003C3366">
        <w:t>При нарушении</w:t>
      </w:r>
      <w:r w:rsidR="00396670" w:rsidRPr="003C3366">
        <w:rPr>
          <w:rFonts w:eastAsia="MS Mincho"/>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w:t>
      </w:r>
      <w:r w:rsidR="003C3366" w:rsidRPr="003C3366">
        <w:rPr>
          <w:rFonts w:eastAsia="MS Mincho"/>
        </w:rPr>
        <w:t>, предусмотренном ст. 236 ТК РФ,</w:t>
      </w:r>
      <w:r w:rsidR="00396670" w:rsidRPr="003C3366">
        <w:rPr>
          <w:rFonts w:eastAsia="MS Mincho"/>
        </w:rPr>
        <w:t xml:space="preserve"> </w:t>
      </w:r>
      <w:r w:rsidR="00396670" w:rsidRPr="003C3366">
        <w:t>за каждый день задержки, начиная со следующего дня после установленного срока выплаты заработной платы по день фактического расчета включительно</w:t>
      </w:r>
      <w:r w:rsidR="00B40943" w:rsidRPr="003C3366">
        <w:rPr>
          <w:rFonts w:eastAsia="MS Mincho"/>
          <w:i/>
        </w:rPr>
        <w:t>.</w:t>
      </w:r>
    </w:p>
    <w:p w:rsidR="00396670" w:rsidRPr="00CD4E82" w:rsidRDefault="00396670" w:rsidP="00674403">
      <w:pPr>
        <w:spacing w:line="276" w:lineRule="auto"/>
        <w:ind w:firstLine="284"/>
        <w:jc w:val="both"/>
        <w:rPr>
          <w:rFonts w:eastAsia="MS Mincho"/>
          <w:lang w:eastAsia="x-none"/>
        </w:rPr>
      </w:pPr>
      <w:r w:rsidRPr="00CD4E82">
        <w:rPr>
          <w:rFonts w:eastAsia="MS Mincho"/>
          <w:lang w:val="x-none" w:eastAsia="x-none"/>
        </w:rPr>
        <w:t>4.</w:t>
      </w:r>
      <w:r w:rsidR="00280925" w:rsidRPr="00CD4E82">
        <w:rPr>
          <w:rFonts w:eastAsia="MS Mincho"/>
          <w:lang w:eastAsia="x-none"/>
        </w:rPr>
        <w:t>8</w:t>
      </w:r>
      <w:r w:rsidRPr="00CD4E82">
        <w:rPr>
          <w:rFonts w:eastAsia="MS Mincho"/>
          <w:lang w:val="x-none" w:eastAsia="x-none"/>
        </w:rPr>
        <w:t xml:space="preserve">.Изменение условий оплаты труда, предусмотренных трудовым договором, осуществляется </w:t>
      </w:r>
      <w:r w:rsidR="00B40943" w:rsidRPr="00CD4E82">
        <w:rPr>
          <w:rFonts w:eastAsia="MS Mincho"/>
          <w:lang w:val="x-none" w:eastAsia="x-none"/>
        </w:rPr>
        <w:t>при наличии следующих оснований</w:t>
      </w:r>
      <w:r w:rsidR="00B40943" w:rsidRPr="00CD4E82">
        <w:rPr>
          <w:rFonts w:eastAsia="MS Mincho"/>
          <w:lang w:eastAsia="x-none"/>
        </w:rPr>
        <w:t>:</w:t>
      </w:r>
    </w:p>
    <w:p w:rsidR="00396670" w:rsidRPr="00CD4E82" w:rsidRDefault="00446A06" w:rsidP="00674403">
      <w:pPr>
        <w:spacing w:line="276" w:lineRule="auto"/>
        <w:jc w:val="both"/>
        <w:rPr>
          <w:rFonts w:eastAsia="MS Mincho"/>
          <w:lang w:val="x-none" w:eastAsia="x-none"/>
        </w:rPr>
      </w:pPr>
      <w:r>
        <w:rPr>
          <w:rFonts w:eastAsia="MS Mincho"/>
          <w:lang w:eastAsia="x-none"/>
        </w:rPr>
        <w:t xml:space="preserve">           - </w:t>
      </w:r>
      <w:r w:rsidR="00396670" w:rsidRPr="00CD4E82">
        <w:rPr>
          <w:rFonts w:eastAsia="MS Mincho"/>
          <w:lang w:val="x-none" w:eastAsia="x-none"/>
        </w:rPr>
        <w:t>при присвоении квалификационной категории – со дня вынесения решения аттестационной комиссией;</w:t>
      </w:r>
    </w:p>
    <w:p w:rsidR="00396670" w:rsidRPr="00CD4E82" w:rsidRDefault="00446A06" w:rsidP="00674403">
      <w:pPr>
        <w:autoSpaceDE w:val="0"/>
        <w:autoSpaceDN w:val="0"/>
        <w:adjustRightInd w:val="0"/>
        <w:spacing w:line="276" w:lineRule="auto"/>
        <w:jc w:val="both"/>
        <w:rPr>
          <w:rFonts w:eastAsia="MS Mincho"/>
          <w:lang w:val="x-none" w:eastAsia="x-none"/>
        </w:rPr>
      </w:pPr>
      <w:r>
        <w:rPr>
          <w:rFonts w:eastAsia="MS Mincho"/>
          <w:lang w:eastAsia="x-none"/>
        </w:rPr>
        <w:lastRenderedPageBreak/>
        <w:t xml:space="preserve">          - </w:t>
      </w:r>
      <w:r w:rsidR="00396670" w:rsidRPr="00CD4E82">
        <w:rPr>
          <w:rFonts w:eastAsia="MS Mincho"/>
          <w:lang w:val="x-none" w:eastAsia="x-none"/>
        </w:rPr>
        <w:t>при изменении (увеличении) продолжительности стажа работы в образовательной организации (выслуга лет)</w:t>
      </w:r>
      <w:r w:rsidR="00396670" w:rsidRPr="00CD4E82">
        <w:rPr>
          <w:rFonts w:eastAsia="MS Mincho"/>
          <w:lang w:eastAsia="x-none"/>
        </w:rPr>
        <w:t>;</w:t>
      </w:r>
    </w:p>
    <w:p w:rsidR="00396670" w:rsidRPr="00CD4E82" w:rsidRDefault="00446A06" w:rsidP="00674403">
      <w:pPr>
        <w:autoSpaceDE w:val="0"/>
        <w:autoSpaceDN w:val="0"/>
        <w:adjustRightInd w:val="0"/>
        <w:spacing w:line="276" w:lineRule="auto"/>
        <w:jc w:val="both"/>
        <w:rPr>
          <w:rFonts w:eastAsia="MS Mincho"/>
          <w:lang w:val="x-none" w:eastAsia="x-none"/>
        </w:rPr>
      </w:pPr>
      <w:r>
        <w:rPr>
          <w:rFonts w:eastAsia="MS Mincho"/>
          <w:lang w:eastAsia="x-none"/>
        </w:rPr>
        <w:t xml:space="preserve">          - </w:t>
      </w:r>
      <w:r w:rsidR="00396670" w:rsidRPr="00CD4E82">
        <w:rPr>
          <w:rFonts w:eastAsia="MS Mincho"/>
          <w:lang w:val="x-none" w:eastAsia="x-none"/>
        </w:rPr>
        <w:t>при присвоении почетного звания – со дня присвоения почетного звания уполномоченным органом;</w:t>
      </w:r>
    </w:p>
    <w:p w:rsidR="00396670" w:rsidRPr="00CD4E82" w:rsidRDefault="00446A06" w:rsidP="00674403">
      <w:pPr>
        <w:autoSpaceDE w:val="0"/>
        <w:autoSpaceDN w:val="0"/>
        <w:adjustRightInd w:val="0"/>
        <w:spacing w:line="276" w:lineRule="auto"/>
        <w:jc w:val="both"/>
        <w:rPr>
          <w:rFonts w:eastAsia="MS Mincho"/>
          <w:lang w:val="x-none" w:eastAsia="x-none"/>
        </w:rPr>
      </w:pPr>
      <w:r>
        <w:rPr>
          <w:rFonts w:eastAsia="MS Mincho"/>
          <w:lang w:eastAsia="x-none"/>
        </w:rPr>
        <w:t xml:space="preserve">          </w:t>
      </w:r>
      <w:r w:rsidR="005B5555" w:rsidRPr="00CD4E82">
        <w:rPr>
          <w:rFonts w:eastAsia="MS Mincho"/>
          <w:lang w:eastAsia="x-none"/>
        </w:rPr>
        <w:t xml:space="preserve">- </w:t>
      </w:r>
      <w:r w:rsidR="00396670" w:rsidRPr="00CD4E82">
        <w:rPr>
          <w:rFonts w:eastAsia="MS Mincho"/>
          <w:lang w:val="x-none" w:eastAsia="x-none"/>
        </w:rPr>
        <w:t>при присуждении ученой степени</w:t>
      </w:r>
      <w:r w:rsidR="00396670" w:rsidRPr="00CD4E82">
        <w:rPr>
          <w:rFonts w:eastAsia="MS Mincho"/>
          <w:lang w:eastAsia="x-none"/>
        </w:rPr>
        <w:t xml:space="preserve"> доктора или </w:t>
      </w:r>
      <w:r w:rsidR="00396670" w:rsidRPr="00CD4E82">
        <w:rPr>
          <w:rFonts w:eastAsia="MS Mincho"/>
          <w:lang w:val="x-none" w:eastAsia="x-none"/>
        </w:rPr>
        <w:t xml:space="preserve"> кандидата наук – со дня </w:t>
      </w:r>
      <w:r w:rsidR="00396670" w:rsidRPr="00CD4E82">
        <w:rPr>
          <w:rFonts w:eastAsia="MS Mincho"/>
          <w:lang w:eastAsia="x-none"/>
        </w:rPr>
        <w:t xml:space="preserve">принятия </w:t>
      </w:r>
      <w:r w:rsidR="00396670" w:rsidRPr="00CD4E82">
        <w:rPr>
          <w:iCs/>
          <w:lang w:val="x-none" w:eastAsia="x-none"/>
        </w:rPr>
        <w:t>Министерств</w:t>
      </w:r>
      <w:r w:rsidR="00396670" w:rsidRPr="00CD4E82">
        <w:rPr>
          <w:iCs/>
          <w:lang w:eastAsia="x-none"/>
        </w:rPr>
        <w:t>ом</w:t>
      </w:r>
      <w:r w:rsidR="00396670" w:rsidRPr="00CD4E82">
        <w:rPr>
          <w:iCs/>
          <w:lang w:val="x-none" w:eastAsia="x-none"/>
        </w:rPr>
        <w:t xml:space="preserve"> образования и науки Российской Федерации </w:t>
      </w:r>
      <w:r w:rsidR="00396670" w:rsidRPr="00CD4E82">
        <w:rPr>
          <w:rFonts w:eastAsia="MS Mincho"/>
          <w:lang w:val="x-none" w:eastAsia="x-none"/>
        </w:rPr>
        <w:t xml:space="preserve"> решения о выдаче диплома;</w:t>
      </w:r>
    </w:p>
    <w:p w:rsidR="00396670" w:rsidRPr="00CD4E82" w:rsidRDefault="00396670" w:rsidP="00674403">
      <w:pPr>
        <w:spacing w:line="276" w:lineRule="auto"/>
        <w:ind w:firstLine="284"/>
        <w:jc w:val="both"/>
        <w:rPr>
          <w:iCs/>
        </w:rPr>
      </w:pPr>
      <w:r w:rsidRPr="00CD4E82">
        <w:t>4.</w:t>
      </w:r>
      <w:r w:rsidR="00280925" w:rsidRPr="00CD4E82">
        <w:t>9</w:t>
      </w:r>
      <w:r w:rsidR="00446A06">
        <w:t>.</w:t>
      </w:r>
      <w:r w:rsidRPr="00CD4E82">
        <w:t xml:space="preserve">Педагогическим работникам, приступившим к трудовой деятельности в образовательной организации не позднее трех лет после окончания образовательной организации высшего или профессионального образования, выплачивается единовременное пособие в размере </w:t>
      </w:r>
      <w:r w:rsidR="00B40943" w:rsidRPr="00CD4E82">
        <w:t>10 000</w:t>
      </w:r>
      <w:r w:rsidRPr="00CD4E82">
        <w:t>рублей.</w:t>
      </w:r>
    </w:p>
    <w:p w:rsidR="00396670" w:rsidRPr="00CD4E82" w:rsidRDefault="00396670" w:rsidP="00674403">
      <w:pPr>
        <w:spacing w:line="276" w:lineRule="auto"/>
        <w:ind w:firstLine="284"/>
        <w:jc w:val="both"/>
      </w:pPr>
      <w:r w:rsidRPr="00CD4E82">
        <w:t>4.</w:t>
      </w:r>
      <w:r w:rsidR="00280925" w:rsidRPr="00CD4E82">
        <w:t>10</w:t>
      </w:r>
      <w:r w:rsidR="00446A06">
        <w:t>.</w:t>
      </w:r>
      <w:r w:rsidRPr="00CD4E82">
        <w:t xml:space="preserve">Работникам, награжденными ведомственными наградами (в </w:t>
      </w:r>
      <w:proofErr w:type="spellStart"/>
      <w:r w:rsidRPr="00CD4E82">
        <w:t>т.ч</w:t>
      </w:r>
      <w:proofErr w:type="spellEnd"/>
      <w:r w:rsidRPr="00CD4E82">
        <w:t xml:space="preserve">. медалями, почетными званиями, отраслевыми нагрудными знаками и другими наградами) выплачивается ежемесячная </w:t>
      </w:r>
      <w:r w:rsidR="00B40943" w:rsidRPr="00CD4E82">
        <w:t xml:space="preserve">надбавка (доплата) в размере  20 </w:t>
      </w:r>
      <w:r w:rsidRPr="00CD4E82">
        <w:t>% ставки заработной платы (должностного оклада).</w:t>
      </w:r>
    </w:p>
    <w:p w:rsidR="00396670" w:rsidRPr="00CD4E82" w:rsidRDefault="00396670" w:rsidP="00674403">
      <w:pPr>
        <w:autoSpaceDE w:val="0"/>
        <w:autoSpaceDN w:val="0"/>
        <w:adjustRightInd w:val="0"/>
        <w:spacing w:line="276" w:lineRule="auto"/>
        <w:ind w:firstLine="284"/>
        <w:jc w:val="both"/>
      </w:pPr>
      <w:r w:rsidRPr="00CD4E82">
        <w:rPr>
          <w:bCs/>
        </w:rPr>
        <w:t>4.1</w:t>
      </w:r>
      <w:r w:rsidR="00280925" w:rsidRPr="00CD4E82">
        <w:rPr>
          <w:bCs/>
        </w:rPr>
        <w:t>1</w:t>
      </w:r>
      <w:r w:rsidR="00446A06">
        <w:rPr>
          <w:bCs/>
        </w:rPr>
        <w:t>.</w:t>
      </w:r>
      <w:r w:rsidRPr="00CD4E82">
        <w:t xml:space="preserve">Оплата труда работников, занятых на работах с вредными и (или) опасными условиями труда, производится по результатам специальной оценки условий труда в повышенном размере по сравнению с </w:t>
      </w:r>
      <w:r w:rsidR="00264D86" w:rsidRPr="00CD4E82">
        <w:t>должностными окладами</w:t>
      </w:r>
      <w:r w:rsidRPr="00CD4E82">
        <w:t>, установленными для различных видов работ с нормальными условиями труда. В приложении №</w:t>
      </w:r>
      <w:r w:rsidR="005B5555" w:rsidRPr="00CD4E82">
        <w:t xml:space="preserve"> 6</w:t>
      </w:r>
      <w:r w:rsidR="00264D86" w:rsidRPr="00CD4E82">
        <w:t xml:space="preserve"> </w:t>
      </w:r>
      <w:r w:rsidRPr="00CD4E82">
        <w:t>к настоящему коллективному договору устанавливаются конкретные дифференцированные размеры повышения оплаты труда в зависимости от условий труда, при этом минимальный размер повышения оплаты труда работникам, занятым на работах с вредными и (или) опасными условиями труда в соответствии со статьей 147 ТК РФ не может быть менее 4% тарифной ставки (оклада), установленной для различных видов работ с нормальными условиями труда.</w:t>
      </w:r>
    </w:p>
    <w:p w:rsidR="00396670" w:rsidRPr="00CD4E82" w:rsidRDefault="00396670" w:rsidP="00674403">
      <w:pPr>
        <w:tabs>
          <w:tab w:val="left" w:pos="426"/>
        </w:tabs>
        <w:spacing w:line="276" w:lineRule="auto"/>
        <w:ind w:firstLine="284"/>
        <w:jc w:val="both"/>
      </w:pPr>
      <w:r w:rsidRPr="00CD4E82">
        <w:t>4.1</w:t>
      </w:r>
      <w:r w:rsidR="005B5555" w:rsidRPr="00CD4E82">
        <w:t>2</w:t>
      </w:r>
      <w:r w:rsidR="00446A06">
        <w:t>.</w:t>
      </w:r>
      <w:r w:rsidRPr="00CD4E82">
        <w:t>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образовательной организации.</w:t>
      </w:r>
    </w:p>
    <w:p w:rsidR="00396670" w:rsidRPr="00CD4E82" w:rsidRDefault="00396670" w:rsidP="00396670">
      <w:pPr>
        <w:jc w:val="center"/>
        <w:outlineLvl w:val="0"/>
        <w:rPr>
          <w:b/>
          <w:bCs/>
          <w:caps/>
          <w:lang w:val="x-none" w:eastAsia="x-none"/>
        </w:rPr>
      </w:pPr>
    </w:p>
    <w:p w:rsidR="00396670" w:rsidRPr="00CD4E82" w:rsidRDefault="00396670" w:rsidP="00396670">
      <w:pPr>
        <w:jc w:val="center"/>
        <w:outlineLvl w:val="0"/>
        <w:rPr>
          <w:b/>
          <w:bCs/>
          <w:caps/>
          <w:lang w:val="x-none" w:eastAsia="x-none"/>
        </w:rPr>
      </w:pPr>
      <w:r w:rsidRPr="00CD4E82">
        <w:rPr>
          <w:b/>
          <w:bCs/>
          <w:caps/>
          <w:lang w:val="en-US" w:eastAsia="x-none"/>
        </w:rPr>
        <w:t>V</w:t>
      </w:r>
      <w:r w:rsidRPr="00CD4E82">
        <w:rPr>
          <w:b/>
          <w:bCs/>
          <w:caps/>
          <w:lang w:val="x-none" w:eastAsia="x-none"/>
        </w:rPr>
        <w:t>. Социальные гарантии и льготы</w:t>
      </w:r>
    </w:p>
    <w:p w:rsidR="00396670" w:rsidRPr="00CD4E82" w:rsidRDefault="00396670" w:rsidP="00396670">
      <w:pPr>
        <w:ind w:left="705"/>
        <w:jc w:val="both"/>
        <w:rPr>
          <w:b/>
          <w:bCs/>
          <w:lang w:val="x-none" w:eastAsia="x-none"/>
        </w:rPr>
      </w:pPr>
    </w:p>
    <w:p w:rsidR="00396670" w:rsidRPr="00CD4E82" w:rsidRDefault="00396670" w:rsidP="00674403">
      <w:pPr>
        <w:tabs>
          <w:tab w:val="left" w:pos="284"/>
        </w:tabs>
        <w:spacing w:line="276" w:lineRule="auto"/>
        <w:ind w:firstLine="284"/>
        <w:jc w:val="both"/>
        <w:rPr>
          <w:bCs/>
          <w:lang w:val="x-none" w:eastAsia="x-none"/>
        </w:rPr>
      </w:pPr>
      <w:r w:rsidRPr="00CD4E82">
        <w:rPr>
          <w:bCs/>
          <w:lang w:val="x-none" w:eastAsia="x-none"/>
        </w:rPr>
        <w:t>5. Стороны пришли к соглашению о том, что:</w:t>
      </w:r>
    </w:p>
    <w:p w:rsidR="00396670" w:rsidRPr="00CD4E82" w:rsidRDefault="00396670" w:rsidP="00674403">
      <w:pPr>
        <w:spacing w:line="276" w:lineRule="auto"/>
        <w:ind w:firstLine="284"/>
        <w:jc w:val="both"/>
        <w:rPr>
          <w:bCs/>
          <w:lang w:val="x-none" w:eastAsia="x-none"/>
        </w:rPr>
      </w:pPr>
      <w:r w:rsidRPr="00CD4E82">
        <w:rPr>
          <w:bCs/>
          <w:lang w:val="x-none" w:eastAsia="x-none"/>
        </w:rPr>
        <w:t>5.1. Гарантии и компенсации работникам предоставляются в следующих случаях:</w:t>
      </w:r>
    </w:p>
    <w:p w:rsidR="00396670" w:rsidRPr="00CD4E82" w:rsidRDefault="00396670" w:rsidP="00674403">
      <w:pPr>
        <w:spacing w:line="276" w:lineRule="auto"/>
        <w:ind w:left="705"/>
        <w:jc w:val="both"/>
        <w:rPr>
          <w:bCs/>
          <w:lang w:val="x-none" w:eastAsia="x-none"/>
        </w:rPr>
      </w:pPr>
      <w:r w:rsidRPr="00CD4E82">
        <w:rPr>
          <w:bCs/>
          <w:lang w:val="x-none" w:eastAsia="x-none"/>
        </w:rPr>
        <w:t>- при заключении трудового договора (гл. 10, 11 ТК РФ);</w:t>
      </w:r>
    </w:p>
    <w:p w:rsidR="00396670" w:rsidRPr="00CD4E82" w:rsidRDefault="00396670" w:rsidP="00674403">
      <w:pPr>
        <w:spacing w:line="276" w:lineRule="auto"/>
        <w:ind w:left="705"/>
        <w:jc w:val="both"/>
        <w:rPr>
          <w:bCs/>
          <w:lang w:val="x-none" w:eastAsia="x-none"/>
        </w:rPr>
      </w:pPr>
      <w:r w:rsidRPr="00CD4E82">
        <w:rPr>
          <w:bCs/>
          <w:lang w:val="x-none" w:eastAsia="x-none"/>
        </w:rPr>
        <w:t>- при переводе на другую работу (гл. 12 ТК РФ);</w:t>
      </w:r>
    </w:p>
    <w:p w:rsidR="00396670" w:rsidRPr="00CD4E82" w:rsidRDefault="00396670" w:rsidP="00674403">
      <w:pPr>
        <w:spacing w:line="276" w:lineRule="auto"/>
        <w:ind w:left="705"/>
        <w:jc w:val="both"/>
        <w:rPr>
          <w:bCs/>
          <w:lang w:val="x-none" w:eastAsia="x-none"/>
        </w:rPr>
      </w:pPr>
      <w:r w:rsidRPr="00CD4E82">
        <w:rPr>
          <w:bCs/>
          <w:lang w:val="x-none" w:eastAsia="x-none"/>
        </w:rPr>
        <w:t>- при расторжении трудового договора (гл. 13 ТК РФ);</w:t>
      </w:r>
    </w:p>
    <w:p w:rsidR="00396670" w:rsidRPr="00CD4E82" w:rsidRDefault="00396670" w:rsidP="00674403">
      <w:pPr>
        <w:spacing w:line="276" w:lineRule="auto"/>
        <w:ind w:left="705"/>
        <w:jc w:val="both"/>
        <w:rPr>
          <w:bCs/>
          <w:lang w:val="x-none" w:eastAsia="x-none"/>
        </w:rPr>
      </w:pPr>
      <w:r w:rsidRPr="00CD4E82">
        <w:rPr>
          <w:bCs/>
          <w:lang w:val="x-none" w:eastAsia="x-none"/>
        </w:rPr>
        <w:t>- по вопросам оплаты труда (гл. 20-22 ТК РФ);</w:t>
      </w:r>
    </w:p>
    <w:p w:rsidR="00396670" w:rsidRPr="00CD4E82" w:rsidRDefault="00396670" w:rsidP="00674403">
      <w:pPr>
        <w:spacing w:line="276" w:lineRule="auto"/>
        <w:ind w:left="705"/>
        <w:jc w:val="both"/>
        <w:rPr>
          <w:bCs/>
          <w:lang w:val="x-none" w:eastAsia="x-none"/>
        </w:rPr>
      </w:pPr>
      <w:r w:rsidRPr="00CD4E82">
        <w:rPr>
          <w:bCs/>
          <w:lang w:val="x-none" w:eastAsia="x-none"/>
        </w:rPr>
        <w:t>- при направлении в служебные командировки (гл. 24 ТК РФ);</w:t>
      </w:r>
    </w:p>
    <w:p w:rsidR="00396670" w:rsidRPr="00CD4E82" w:rsidRDefault="00396670" w:rsidP="00674403">
      <w:pPr>
        <w:spacing w:line="276" w:lineRule="auto"/>
        <w:ind w:left="705"/>
        <w:jc w:val="both"/>
        <w:rPr>
          <w:bCs/>
          <w:lang w:val="x-none" w:eastAsia="x-none"/>
        </w:rPr>
      </w:pPr>
      <w:r w:rsidRPr="00CD4E82">
        <w:rPr>
          <w:bCs/>
          <w:lang w:val="x-none" w:eastAsia="x-none"/>
        </w:rPr>
        <w:t>- при совмещении работы с обучением (гл. 26 ТК РФ);</w:t>
      </w:r>
    </w:p>
    <w:p w:rsidR="00396670" w:rsidRPr="00CD4E82" w:rsidRDefault="00396670" w:rsidP="00674403">
      <w:pPr>
        <w:spacing w:line="276" w:lineRule="auto"/>
        <w:ind w:firstLine="705"/>
        <w:jc w:val="both"/>
        <w:rPr>
          <w:bCs/>
          <w:lang w:val="x-none" w:eastAsia="x-none"/>
        </w:rPr>
      </w:pPr>
      <w:r w:rsidRPr="00CD4E82">
        <w:rPr>
          <w:bCs/>
          <w:lang w:val="x-none" w:eastAsia="x-none"/>
        </w:rPr>
        <w:t>- при предоставлении ежегодного оплачиваемого отпуска (гл. 19 ТК РФ);</w:t>
      </w:r>
    </w:p>
    <w:p w:rsidR="00396670" w:rsidRPr="00CD4E82" w:rsidRDefault="00396670" w:rsidP="00674403">
      <w:pPr>
        <w:spacing w:line="276" w:lineRule="auto"/>
        <w:ind w:left="705"/>
        <w:jc w:val="both"/>
        <w:rPr>
          <w:bCs/>
          <w:lang w:val="x-none" w:eastAsia="x-none"/>
        </w:rPr>
      </w:pPr>
      <w:r w:rsidRPr="00CD4E82">
        <w:rPr>
          <w:bCs/>
          <w:lang w:val="x-none" w:eastAsia="x-none"/>
        </w:rPr>
        <w:t>- в связи с задержкой выдачи трудовой книжки при увольнении (ст. 84.1 ТК РФ);</w:t>
      </w:r>
    </w:p>
    <w:p w:rsidR="00396670" w:rsidRPr="00CD4E82" w:rsidRDefault="00396670" w:rsidP="00674403">
      <w:pPr>
        <w:spacing w:line="276" w:lineRule="auto"/>
        <w:ind w:left="705"/>
        <w:jc w:val="both"/>
        <w:rPr>
          <w:bCs/>
          <w:lang w:val="x-none" w:eastAsia="x-none"/>
        </w:rPr>
      </w:pPr>
      <w:r w:rsidRPr="00CD4E82">
        <w:rPr>
          <w:bCs/>
          <w:lang w:val="x-none" w:eastAsia="x-none"/>
        </w:rPr>
        <w:t>- в других случаях, предусмотренных трудовым законодательством.</w:t>
      </w:r>
    </w:p>
    <w:p w:rsidR="00396670" w:rsidRPr="00CD4E82" w:rsidRDefault="00396670" w:rsidP="00674403">
      <w:pPr>
        <w:spacing w:line="276" w:lineRule="auto"/>
        <w:ind w:firstLine="284"/>
        <w:jc w:val="both"/>
        <w:rPr>
          <w:lang w:val="x-none" w:eastAsia="x-none"/>
        </w:rPr>
      </w:pPr>
      <w:r w:rsidRPr="00CD4E82">
        <w:rPr>
          <w:bCs/>
          <w:lang w:val="x-none" w:eastAsia="x-none"/>
        </w:rPr>
        <w:t xml:space="preserve">5.2. </w:t>
      </w:r>
      <w:r w:rsidRPr="00CD4E82">
        <w:rPr>
          <w:lang w:val="x-none" w:eastAsia="x-none"/>
        </w:rPr>
        <w:t>Работодатель обязуется:</w:t>
      </w:r>
    </w:p>
    <w:p w:rsidR="00396670" w:rsidRPr="00CD4E82" w:rsidRDefault="0046609C" w:rsidP="00674403">
      <w:pPr>
        <w:spacing w:line="276" w:lineRule="auto"/>
        <w:ind w:firstLine="284"/>
        <w:jc w:val="both"/>
        <w:rPr>
          <w:lang w:val="x-none" w:eastAsia="x-none"/>
        </w:rPr>
      </w:pPr>
      <w:r>
        <w:rPr>
          <w:lang w:val="x-none" w:eastAsia="x-none"/>
        </w:rPr>
        <w:t>5.2.1.</w:t>
      </w:r>
      <w:r w:rsidR="00396670" w:rsidRPr="00CD4E82">
        <w:rPr>
          <w:lang w:val="x-none" w:eastAsia="x-none"/>
        </w:rPr>
        <w:t>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396670" w:rsidRPr="00CD4E82" w:rsidRDefault="0046609C" w:rsidP="00674403">
      <w:pPr>
        <w:spacing w:line="276" w:lineRule="auto"/>
        <w:ind w:firstLine="284"/>
        <w:jc w:val="both"/>
        <w:rPr>
          <w:lang w:val="x-none" w:eastAsia="x-none"/>
        </w:rPr>
      </w:pPr>
      <w:r>
        <w:rPr>
          <w:lang w:val="x-none" w:eastAsia="x-none"/>
        </w:rPr>
        <w:lastRenderedPageBreak/>
        <w:t>5.2.2.</w:t>
      </w:r>
      <w:r w:rsidR="00396670" w:rsidRPr="00CD4E82">
        <w:rPr>
          <w:lang w:val="x-none" w:eastAsia="x-none"/>
        </w:rPr>
        <w:t>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396670" w:rsidRPr="00CD4E82" w:rsidRDefault="0046609C" w:rsidP="00674403">
      <w:pPr>
        <w:tabs>
          <w:tab w:val="left" w:pos="1620"/>
        </w:tabs>
        <w:spacing w:line="276" w:lineRule="auto"/>
        <w:ind w:firstLine="284"/>
        <w:jc w:val="both"/>
        <w:rPr>
          <w:lang w:val="x-none" w:eastAsia="x-none"/>
        </w:rPr>
      </w:pPr>
      <w:r>
        <w:rPr>
          <w:lang w:val="x-none" w:eastAsia="x-none"/>
        </w:rPr>
        <w:t>5.2.3.</w:t>
      </w:r>
      <w:r w:rsidR="00396670" w:rsidRPr="00CD4E82">
        <w:rPr>
          <w:lang w:val="x-none" w:eastAsia="x-none"/>
        </w:rPr>
        <w:t xml:space="preserve">Выплачивать единовременное пособие при выходе работника на пенсию в размере </w:t>
      </w:r>
      <w:r w:rsidR="00B40943" w:rsidRPr="00CD4E82">
        <w:rPr>
          <w:lang w:eastAsia="x-none"/>
        </w:rPr>
        <w:t xml:space="preserve">одного должностного оклада </w:t>
      </w:r>
      <w:r w:rsidR="00396670" w:rsidRPr="00CD4E82">
        <w:rPr>
          <w:lang w:val="x-none" w:eastAsia="x-none"/>
        </w:rPr>
        <w:t>за счет средств работодателя.</w:t>
      </w:r>
    </w:p>
    <w:p w:rsidR="00396670" w:rsidRPr="00CD4E82" w:rsidRDefault="0046609C" w:rsidP="00674403">
      <w:pPr>
        <w:spacing w:line="276" w:lineRule="auto"/>
        <w:ind w:firstLine="284"/>
        <w:jc w:val="both"/>
        <w:rPr>
          <w:lang w:val="x-none" w:eastAsia="x-none"/>
        </w:rPr>
      </w:pPr>
      <w:r>
        <w:rPr>
          <w:lang w:val="x-none" w:eastAsia="x-none"/>
        </w:rPr>
        <w:t>5.2.4.</w:t>
      </w:r>
      <w:r w:rsidR="00396670" w:rsidRPr="00CD4E82">
        <w:rPr>
          <w:lang w:val="x-none" w:eastAsia="x-none"/>
        </w:rPr>
        <w:t>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rsidR="00396670" w:rsidRPr="00CD4E82" w:rsidRDefault="00396670" w:rsidP="00674403">
      <w:pPr>
        <w:spacing w:line="276" w:lineRule="auto"/>
        <w:ind w:firstLine="705"/>
        <w:jc w:val="both"/>
        <w:rPr>
          <w:lang w:val="x-none" w:eastAsia="x-none"/>
        </w:rPr>
      </w:pPr>
      <w:r w:rsidRPr="00CD4E82">
        <w:rPr>
          <w:lang w:val="x-none" w:eastAsia="x-none"/>
        </w:rPr>
        <w:t>- пр</w:t>
      </w:r>
      <w:r w:rsidR="00910CEA">
        <w:rPr>
          <w:lang w:val="x-none" w:eastAsia="x-none"/>
        </w:rPr>
        <w:t>и выходе на работу после</w:t>
      </w:r>
      <w:r w:rsidR="00910CEA">
        <w:rPr>
          <w:lang w:eastAsia="x-none"/>
        </w:rPr>
        <w:t xml:space="preserve"> </w:t>
      </w:r>
      <w:r w:rsidRPr="00CD4E82">
        <w:rPr>
          <w:lang w:val="x-none" w:eastAsia="x-none"/>
        </w:rPr>
        <w:t>нахождения в отпуске по беременности и родам, по уходу за ребенком;</w:t>
      </w:r>
    </w:p>
    <w:p w:rsidR="00396670" w:rsidRPr="00CD4E82" w:rsidRDefault="0046609C" w:rsidP="00674403">
      <w:pPr>
        <w:spacing w:line="276" w:lineRule="auto"/>
        <w:ind w:firstLine="705"/>
        <w:jc w:val="both"/>
        <w:rPr>
          <w:lang w:val="x-none" w:eastAsia="x-none"/>
        </w:rPr>
      </w:pPr>
      <w:r>
        <w:rPr>
          <w:lang w:eastAsia="x-none"/>
        </w:rPr>
        <w:t xml:space="preserve">- </w:t>
      </w:r>
      <w:r w:rsidR="00396670" w:rsidRPr="00CD4E82">
        <w:rPr>
          <w:lang w:val="x-none" w:eastAsia="x-none"/>
        </w:rPr>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396670" w:rsidRPr="00CD4E82" w:rsidRDefault="00396670" w:rsidP="00674403">
      <w:pPr>
        <w:spacing w:line="276" w:lineRule="auto"/>
        <w:ind w:firstLine="705"/>
        <w:jc w:val="both"/>
        <w:rPr>
          <w:lang w:val="x-none" w:eastAsia="x-none"/>
        </w:rPr>
      </w:pPr>
      <w:r w:rsidRPr="00CD4E82">
        <w:rPr>
          <w:lang w:val="x-none" w:eastAsia="x-none"/>
        </w:rPr>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396670" w:rsidRPr="00CD4E82" w:rsidRDefault="0046609C" w:rsidP="00674403">
      <w:pPr>
        <w:spacing w:line="276" w:lineRule="auto"/>
        <w:ind w:firstLine="284"/>
        <w:jc w:val="both"/>
        <w:rPr>
          <w:lang w:val="x-none" w:eastAsia="x-none"/>
        </w:rPr>
      </w:pPr>
      <w:r>
        <w:rPr>
          <w:lang w:val="x-none" w:eastAsia="x-none"/>
        </w:rPr>
        <w:t>5.2.5.</w:t>
      </w:r>
      <w:r w:rsidR="00396670" w:rsidRPr="00CD4E82">
        <w:rPr>
          <w:lang w:val="x-none" w:eastAsia="x-none"/>
        </w:rPr>
        <w:t>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396670" w:rsidRPr="00CD4E82" w:rsidRDefault="00396670" w:rsidP="00674403">
      <w:pPr>
        <w:spacing w:line="276" w:lineRule="auto"/>
      </w:pPr>
    </w:p>
    <w:p w:rsidR="00396670" w:rsidRPr="00CD4E82" w:rsidRDefault="00396670" w:rsidP="00396670">
      <w:pPr>
        <w:jc w:val="center"/>
        <w:outlineLvl w:val="0"/>
        <w:rPr>
          <w:b/>
          <w:bCs/>
          <w:caps/>
          <w:lang w:val="x-none" w:eastAsia="x-none"/>
        </w:rPr>
      </w:pPr>
      <w:r w:rsidRPr="00CD4E82">
        <w:rPr>
          <w:b/>
          <w:bCs/>
          <w:caps/>
          <w:lang w:val="en-US" w:eastAsia="x-none"/>
        </w:rPr>
        <w:t>VI</w:t>
      </w:r>
      <w:r w:rsidRPr="00CD4E82">
        <w:rPr>
          <w:b/>
          <w:bCs/>
          <w:caps/>
          <w:lang w:val="x-none" w:eastAsia="x-none"/>
        </w:rPr>
        <w:t>. Охрана труда и здоровья</w:t>
      </w:r>
    </w:p>
    <w:p w:rsidR="00396670" w:rsidRPr="00CD4E82" w:rsidRDefault="00396670" w:rsidP="00396670">
      <w:pPr>
        <w:ind w:left="720" w:right="-7"/>
        <w:jc w:val="center"/>
        <w:rPr>
          <w:b/>
        </w:rPr>
      </w:pPr>
    </w:p>
    <w:p w:rsidR="00396670" w:rsidRPr="00CD4E82" w:rsidRDefault="00396670" w:rsidP="00674403">
      <w:pPr>
        <w:spacing w:line="276" w:lineRule="auto"/>
        <w:ind w:firstLine="284"/>
        <w:jc w:val="both"/>
      </w:pPr>
      <w:r w:rsidRPr="00CD4E82">
        <w:t>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труда</w:t>
      </w:r>
      <w:r w:rsidR="00264D86" w:rsidRPr="00CD4E82">
        <w:t>.</w:t>
      </w:r>
      <w:r w:rsidRPr="00CD4E82">
        <w:t xml:space="preserve"> </w:t>
      </w:r>
    </w:p>
    <w:p w:rsidR="00396670" w:rsidRPr="00CD4E82" w:rsidRDefault="00396670" w:rsidP="00674403">
      <w:pPr>
        <w:spacing w:line="276" w:lineRule="auto"/>
        <w:ind w:firstLine="284"/>
      </w:pPr>
      <w:r w:rsidRPr="00CD4E82">
        <w:t>6.1. Работодатель обязуется:</w:t>
      </w:r>
    </w:p>
    <w:p w:rsidR="00396670" w:rsidRPr="00CD4E82" w:rsidRDefault="0046609C" w:rsidP="00674403">
      <w:pPr>
        <w:spacing w:line="276" w:lineRule="auto"/>
        <w:ind w:firstLine="284"/>
        <w:jc w:val="both"/>
      </w:pPr>
      <w:r>
        <w:t>6.1.1.</w:t>
      </w:r>
      <w:r w:rsidR="00396670" w:rsidRPr="00CD4E82">
        <w:t>Обеспечивать безопасные и здоровые условия труда при проведении образовательного процесса.</w:t>
      </w:r>
    </w:p>
    <w:p w:rsidR="00396670" w:rsidRPr="00CD4E82" w:rsidRDefault="0046609C" w:rsidP="00674403">
      <w:pPr>
        <w:spacing w:line="276" w:lineRule="auto"/>
        <w:ind w:firstLine="284"/>
        <w:jc w:val="both"/>
      </w:pPr>
      <w:r>
        <w:t>6.1.2.</w:t>
      </w:r>
      <w:r w:rsidR="00396670" w:rsidRPr="00CD4E82">
        <w:t>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396670" w:rsidRPr="00CD4E82" w:rsidRDefault="0046609C" w:rsidP="00674403">
      <w:pPr>
        <w:widowControl w:val="0"/>
        <w:autoSpaceDE w:val="0"/>
        <w:autoSpaceDN w:val="0"/>
        <w:adjustRightInd w:val="0"/>
        <w:spacing w:line="276" w:lineRule="auto"/>
        <w:ind w:firstLine="284"/>
        <w:jc w:val="both"/>
        <w:rPr>
          <w:spacing w:val="-6"/>
        </w:rPr>
      </w:pPr>
      <w:r>
        <w:rPr>
          <w:spacing w:val="-6"/>
        </w:rPr>
        <w:t>6.1.3.</w:t>
      </w:r>
      <w:r w:rsidR="00396670" w:rsidRPr="00CD4E82">
        <w:rPr>
          <w:spacing w:val="-6"/>
        </w:rPr>
        <w:t>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396670" w:rsidRPr="00CD4E82" w:rsidRDefault="0046609C" w:rsidP="00674403">
      <w:pPr>
        <w:spacing w:line="276" w:lineRule="auto"/>
        <w:ind w:firstLine="284"/>
        <w:jc w:val="both"/>
        <w:rPr>
          <w:spacing w:val="-6"/>
        </w:rPr>
      </w:pPr>
      <w:r>
        <w:rPr>
          <w:spacing w:val="-6"/>
        </w:rPr>
        <w:t>6.1.4.</w:t>
      </w:r>
      <w:r w:rsidR="00396670" w:rsidRPr="00CD4E82">
        <w:rPr>
          <w:spacing w:val="-6"/>
        </w:rPr>
        <w:t>Проводить обучение по охране труда и проверку знаний требований охраны труда работников образовательных организаций не реже 1 раза в три года.</w:t>
      </w:r>
    </w:p>
    <w:p w:rsidR="00396670" w:rsidRPr="00CD4E82" w:rsidRDefault="00396670" w:rsidP="00674403">
      <w:pPr>
        <w:spacing w:line="276" w:lineRule="auto"/>
        <w:ind w:firstLine="284"/>
        <w:jc w:val="both"/>
      </w:pPr>
      <w:r w:rsidRPr="00CD4E82">
        <w:t>6.1.5. Обеспечивать проверку знаний работников образовательной организации по охране труда к началу учебного года.</w:t>
      </w:r>
    </w:p>
    <w:p w:rsidR="00396670" w:rsidRPr="00CD4E82" w:rsidRDefault="00396670" w:rsidP="00674403">
      <w:pPr>
        <w:spacing w:line="276" w:lineRule="auto"/>
        <w:ind w:firstLine="284"/>
        <w:jc w:val="both"/>
        <w:rPr>
          <w:lang w:val="x-none" w:eastAsia="x-none"/>
        </w:rPr>
      </w:pPr>
      <w:r w:rsidRPr="00CD4E82">
        <w:rPr>
          <w:lang w:val="x-none" w:eastAsia="x-none"/>
        </w:rPr>
        <w:t>6.</w:t>
      </w:r>
      <w:r w:rsidRPr="00CD4E82">
        <w:rPr>
          <w:lang w:eastAsia="x-none"/>
        </w:rPr>
        <w:t>1</w:t>
      </w:r>
      <w:r w:rsidRPr="00CD4E82">
        <w:rPr>
          <w:lang w:val="x-none" w:eastAsia="x-none"/>
        </w:rPr>
        <w:t>.6.Обеспечить наличие правил, инструкций, журналов инструктажа и других обязательных материалов на рабочих местах.</w:t>
      </w:r>
    </w:p>
    <w:p w:rsidR="00396670" w:rsidRPr="00CD4E82" w:rsidRDefault="00396670" w:rsidP="00674403">
      <w:pPr>
        <w:spacing w:line="276" w:lineRule="auto"/>
        <w:ind w:firstLine="284"/>
        <w:jc w:val="both"/>
        <w:rPr>
          <w:lang w:val="x-none" w:eastAsia="x-none"/>
        </w:rPr>
      </w:pPr>
      <w:r w:rsidRPr="00CD4E82">
        <w:rPr>
          <w:lang w:val="x-none" w:eastAsia="x-none"/>
        </w:rPr>
        <w:lastRenderedPageBreak/>
        <w:t>6.</w:t>
      </w:r>
      <w:r w:rsidRPr="00CD4E82">
        <w:rPr>
          <w:lang w:eastAsia="x-none"/>
        </w:rPr>
        <w:t>1</w:t>
      </w:r>
      <w:r w:rsidRPr="00CD4E82">
        <w:rPr>
          <w:lang w:val="x-none" w:eastAsia="x-none"/>
        </w:rPr>
        <w:t>.7.</w:t>
      </w:r>
      <w:r w:rsidRPr="00CD4E82">
        <w:rPr>
          <w:lang w:eastAsia="x-none"/>
        </w:rPr>
        <w:t>Разработать</w:t>
      </w:r>
      <w:r w:rsidRPr="00CD4E82">
        <w:rPr>
          <w:lang w:val="x-none" w:eastAsia="x-none"/>
        </w:rPr>
        <w:t xml:space="preserve">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396670" w:rsidRPr="00CD4E82" w:rsidRDefault="0046609C" w:rsidP="00674403">
      <w:pPr>
        <w:spacing w:line="276" w:lineRule="auto"/>
        <w:ind w:firstLine="284"/>
        <w:jc w:val="both"/>
      </w:pPr>
      <w:r>
        <w:t>6.1.8.</w:t>
      </w:r>
      <w:r w:rsidR="00396670" w:rsidRPr="00CD4E82">
        <w:t>Обеспечивать проведение в установленном порядке работ по специальной оценке условий труда на рабочих местах.</w:t>
      </w:r>
    </w:p>
    <w:p w:rsidR="00396670" w:rsidRPr="00CD4E82" w:rsidRDefault="0046609C" w:rsidP="00674403">
      <w:pPr>
        <w:spacing w:line="276" w:lineRule="auto"/>
        <w:ind w:firstLine="284"/>
        <w:jc w:val="both"/>
      </w:pPr>
      <w:r>
        <w:t>6.1.9.</w:t>
      </w:r>
      <w:r w:rsidR="00396670" w:rsidRPr="00CD4E82">
        <w:t xml:space="preserve">Предоставлять гарантии и компенсации работникам, занятым на работах с вредными 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в соответствии с приложением № </w:t>
      </w:r>
      <w:r w:rsidR="005B5555" w:rsidRPr="00CD4E82">
        <w:t xml:space="preserve">6 </w:t>
      </w:r>
      <w:r w:rsidR="00396670" w:rsidRPr="00CD4E82">
        <w:t>коллективного договора.</w:t>
      </w:r>
    </w:p>
    <w:p w:rsidR="00396670" w:rsidRPr="00CD4E82" w:rsidRDefault="0046609C" w:rsidP="00674403">
      <w:pPr>
        <w:spacing w:line="276" w:lineRule="auto"/>
        <w:ind w:firstLine="284"/>
        <w:jc w:val="both"/>
      </w:pPr>
      <w:r>
        <w:t>6.1.10.</w:t>
      </w:r>
      <w:r w:rsidR="00396670" w:rsidRPr="00CD4E82">
        <w:t>Обеспечивать работников сертифицированной спецодеждой и другими средствами индивидуальной защиты (СИЗ) в соответствии с установленными нормами.</w:t>
      </w:r>
    </w:p>
    <w:p w:rsidR="00396670" w:rsidRPr="00CD4E82" w:rsidRDefault="0046609C" w:rsidP="00674403">
      <w:pPr>
        <w:spacing w:line="276" w:lineRule="auto"/>
        <w:ind w:firstLine="284"/>
        <w:jc w:val="both"/>
      </w:pPr>
      <w:r>
        <w:t>6.1.11.</w:t>
      </w:r>
      <w:r w:rsidR="00396670" w:rsidRPr="00CD4E82">
        <w:t>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396670" w:rsidRPr="00CD4E82" w:rsidRDefault="0046609C" w:rsidP="00674403">
      <w:pPr>
        <w:spacing w:line="276" w:lineRule="auto"/>
        <w:ind w:right="-2" w:firstLine="284"/>
        <w:jc w:val="both"/>
      </w:pPr>
      <w:r>
        <w:t>6.1.12.</w:t>
      </w:r>
      <w:r w:rsidR="00396670" w:rsidRPr="00CD4E82">
        <w:t>Обеспечивать установленный санитарными нормами тепловой режим в помещениях.</w:t>
      </w:r>
    </w:p>
    <w:p w:rsidR="00396670" w:rsidRPr="00CD4E82" w:rsidRDefault="0046609C" w:rsidP="00674403">
      <w:pPr>
        <w:tabs>
          <w:tab w:val="left" w:pos="1560"/>
        </w:tabs>
        <w:spacing w:line="276" w:lineRule="auto"/>
        <w:ind w:firstLine="284"/>
        <w:jc w:val="both"/>
      </w:pPr>
      <w:r>
        <w:t>6.1.13.</w:t>
      </w:r>
      <w:r w:rsidR="00396670" w:rsidRPr="00CD4E82">
        <w:t>Проводить своевременное расследование несчастных случаев на производстве в соответствии с действующим законодательством и вести их учет.</w:t>
      </w:r>
    </w:p>
    <w:p w:rsidR="00396670" w:rsidRPr="00CD4E82" w:rsidRDefault="00396670" w:rsidP="00674403">
      <w:pPr>
        <w:tabs>
          <w:tab w:val="left" w:pos="1620"/>
        </w:tabs>
        <w:spacing w:line="276" w:lineRule="auto"/>
        <w:ind w:firstLine="284"/>
        <w:jc w:val="both"/>
      </w:pPr>
      <w:r w:rsidRPr="00CD4E82">
        <w:t>6.1.1</w:t>
      </w:r>
      <w:r w:rsidR="00B40943" w:rsidRPr="00CD4E82">
        <w:t>4</w:t>
      </w:r>
      <w:r w:rsidR="0046609C">
        <w:t>.</w:t>
      </w:r>
      <w:r w:rsidRPr="00CD4E82">
        <w:t>Обеспечивать соблюдение работниками требований, правил и инструкций по охране труда.</w:t>
      </w:r>
    </w:p>
    <w:p w:rsidR="00396670" w:rsidRPr="00CD4E82" w:rsidRDefault="00396670" w:rsidP="00674403">
      <w:pPr>
        <w:tabs>
          <w:tab w:val="left" w:pos="1620"/>
        </w:tabs>
        <w:spacing w:line="276" w:lineRule="auto"/>
        <w:ind w:firstLine="284"/>
        <w:jc w:val="both"/>
      </w:pPr>
      <w:r w:rsidRPr="00CD4E82">
        <w:t>6.1.1</w:t>
      </w:r>
      <w:r w:rsidR="00B40943" w:rsidRPr="00CD4E82">
        <w:t>5</w:t>
      </w:r>
      <w:r w:rsidR="0046609C">
        <w:t>.</w:t>
      </w:r>
      <w:r w:rsidRPr="00CD4E82">
        <w:t>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396670" w:rsidRPr="00CD4E82" w:rsidRDefault="00396670" w:rsidP="00674403">
      <w:pPr>
        <w:tabs>
          <w:tab w:val="left" w:pos="1620"/>
        </w:tabs>
        <w:spacing w:line="276" w:lineRule="auto"/>
        <w:ind w:firstLine="284"/>
        <w:jc w:val="both"/>
      </w:pPr>
      <w:r w:rsidRPr="00CD4E82">
        <w:t>6.1.1</w:t>
      </w:r>
      <w:r w:rsidR="00B40943" w:rsidRPr="00CD4E82">
        <w:t>6</w:t>
      </w:r>
      <w:r w:rsidR="0046609C">
        <w:t>.</w:t>
      </w:r>
      <w:r w:rsidRPr="00CD4E82">
        <w:t>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396670" w:rsidRPr="00CD4E82" w:rsidRDefault="00B40943" w:rsidP="00674403">
      <w:pPr>
        <w:spacing w:line="276" w:lineRule="auto"/>
        <w:ind w:firstLine="284"/>
        <w:jc w:val="both"/>
      </w:pPr>
      <w:r w:rsidRPr="00CD4E82">
        <w:t>6.2</w:t>
      </w:r>
      <w:r w:rsidR="0046609C">
        <w:t>.</w:t>
      </w:r>
      <w:r w:rsidR="00396670" w:rsidRPr="00CD4E82">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396670" w:rsidRPr="00CD4E82" w:rsidRDefault="00396670" w:rsidP="00674403">
      <w:pPr>
        <w:spacing w:line="276" w:lineRule="auto"/>
        <w:ind w:firstLine="284"/>
        <w:jc w:val="both"/>
      </w:pPr>
      <w:r w:rsidRPr="00CD4E82">
        <w:t>6.</w:t>
      </w:r>
      <w:r w:rsidR="00B40943" w:rsidRPr="00CD4E82">
        <w:t>3</w:t>
      </w:r>
      <w:r w:rsidR="0046609C">
        <w:t>.</w:t>
      </w:r>
      <w:r w:rsidRPr="00CD4E82">
        <w:t>Работники обязуются:</w:t>
      </w:r>
    </w:p>
    <w:p w:rsidR="00396670" w:rsidRPr="00CD4E82" w:rsidRDefault="00396670" w:rsidP="00674403">
      <w:pPr>
        <w:spacing w:line="276" w:lineRule="auto"/>
        <w:ind w:firstLine="284"/>
        <w:jc w:val="both"/>
      </w:pPr>
      <w:r w:rsidRPr="00CD4E82">
        <w:t>6.</w:t>
      </w:r>
      <w:r w:rsidR="00B40943" w:rsidRPr="00CD4E82">
        <w:t>3</w:t>
      </w:r>
      <w:r w:rsidR="0046609C">
        <w:t>.1.</w:t>
      </w:r>
      <w:r w:rsidRPr="00CD4E82">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396670" w:rsidRPr="00CD4E82" w:rsidRDefault="00396670" w:rsidP="00674403">
      <w:pPr>
        <w:spacing w:line="276" w:lineRule="auto"/>
        <w:ind w:firstLine="284"/>
        <w:jc w:val="both"/>
      </w:pPr>
      <w:r w:rsidRPr="00CD4E82">
        <w:t>6.</w:t>
      </w:r>
      <w:r w:rsidR="00B40943" w:rsidRPr="00CD4E82">
        <w:t>3</w:t>
      </w:r>
      <w:r w:rsidR="0046609C">
        <w:t>.2.</w:t>
      </w:r>
      <w:r w:rsidRPr="00CD4E82">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396670" w:rsidRPr="00CD4E82" w:rsidRDefault="00396670" w:rsidP="00674403">
      <w:pPr>
        <w:spacing w:line="276" w:lineRule="auto"/>
        <w:ind w:firstLine="284"/>
        <w:jc w:val="both"/>
      </w:pPr>
      <w:r w:rsidRPr="00CD4E82">
        <w:t>6.</w:t>
      </w:r>
      <w:r w:rsidR="00B40943" w:rsidRPr="00CD4E82">
        <w:t>3</w:t>
      </w:r>
      <w:r w:rsidR="0046609C">
        <w:t>.3.</w:t>
      </w:r>
      <w:r w:rsidRPr="00CD4E82">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396670" w:rsidRPr="00CD4E82" w:rsidRDefault="00396670" w:rsidP="00674403">
      <w:pPr>
        <w:autoSpaceDE w:val="0"/>
        <w:autoSpaceDN w:val="0"/>
        <w:adjustRightInd w:val="0"/>
        <w:spacing w:line="276" w:lineRule="auto"/>
        <w:ind w:firstLine="284"/>
        <w:jc w:val="both"/>
      </w:pPr>
      <w:r w:rsidRPr="00CD4E82">
        <w:t>6.</w:t>
      </w:r>
      <w:r w:rsidR="00B40943" w:rsidRPr="00CD4E82">
        <w:t>3</w:t>
      </w:r>
      <w:r w:rsidR="0046609C">
        <w:t>.4.</w:t>
      </w:r>
      <w:r w:rsidRPr="00CD4E82">
        <w:t>Правильно применять средства индивидуальной и коллективной защиты.</w:t>
      </w:r>
    </w:p>
    <w:p w:rsidR="00396670" w:rsidRPr="00CD4E82" w:rsidRDefault="00396670" w:rsidP="00674403">
      <w:pPr>
        <w:spacing w:line="276" w:lineRule="auto"/>
        <w:ind w:firstLine="284"/>
        <w:jc w:val="both"/>
      </w:pPr>
      <w:r w:rsidRPr="00CD4E82">
        <w:t>6.</w:t>
      </w:r>
      <w:r w:rsidR="00B40943" w:rsidRPr="00CD4E82">
        <w:t>3</w:t>
      </w:r>
      <w:r w:rsidR="0046609C">
        <w:t>.5.</w:t>
      </w:r>
      <w:r w:rsidRPr="00CD4E82">
        <w:t xml:space="preserve">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w:t>
      </w:r>
      <w:r w:rsidRPr="00CD4E82">
        <w:lastRenderedPageBreak/>
        <w:t>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396670" w:rsidRPr="00CD4E82" w:rsidRDefault="00396670" w:rsidP="00674403">
      <w:pPr>
        <w:spacing w:line="276" w:lineRule="auto"/>
        <w:ind w:firstLine="284"/>
        <w:jc w:val="both"/>
      </w:pPr>
      <w:r w:rsidRPr="00CD4E82">
        <w:t>6.</w:t>
      </w:r>
      <w:r w:rsidR="00B40943" w:rsidRPr="00CD4E82">
        <w:t>4</w:t>
      </w:r>
      <w:r w:rsidR="0046609C">
        <w:t>.</w:t>
      </w:r>
      <w:r w:rsidRPr="00CD4E82">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396670" w:rsidRPr="00CD4E82" w:rsidRDefault="00396670" w:rsidP="00674403">
      <w:pPr>
        <w:spacing w:line="276" w:lineRule="auto"/>
        <w:jc w:val="both"/>
      </w:pPr>
    </w:p>
    <w:p w:rsidR="00396670" w:rsidRPr="00CD4E82" w:rsidRDefault="00396670" w:rsidP="00396670">
      <w:pPr>
        <w:jc w:val="center"/>
        <w:outlineLvl w:val="0"/>
        <w:rPr>
          <w:b/>
          <w:bCs/>
          <w:caps/>
          <w:lang w:val="x-none" w:eastAsia="x-none"/>
        </w:rPr>
      </w:pPr>
      <w:r w:rsidRPr="00CD4E82">
        <w:rPr>
          <w:b/>
          <w:bCs/>
          <w:caps/>
          <w:lang w:val="en-US" w:eastAsia="x-none"/>
        </w:rPr>
        <w:t>VII</w:t>
      </w:r>
      <w:r w:rsidRPr="00CD4E82">
        <w:rPr>
          <w:b/>
          <w:bCs/>
          <w:caps/>
          <w:lang w:val="x-none" w:eastAsia="x-none"/>
        </w:rPr>
        <w:t>. Гарантии профсоюзной деятельности</w:t>
      </w:r>
    </w:p>
    <w:p w:rsidR="00396670" w:rsidRPr="00CD4E82" w:rsidRDefault="00396670" w:rsidP="00396670">
      <w:pPr>
        <w:jc w:val="center"/>
        <w:rPr>
          <w:b/>
          <w:bCs/>
          <w:lang w:val="x-none" w:eastAsia="x-none"/>
        </w:rPr>
      </w:pPr>
    </w:p>
    <w:p w:rsidR="00396670" w:rsidRPr="00674403" w:rsidRDefault="006E75DE" w:rsidP="00674403">
      <w:pPr>
        <w:spacing w:line="276" w:lineRule="auto"/>
        <w:ind w:firstLine="284"/>
        <w:jc w:val="both"/>
      </w:pPr>
      <w:r w:rsidRPr="00674403">
        <w:t>7.1.</w:t>
      </w:r>
      <w:r w:rsidR="00396670" w:rsidRPr="00674403">
        <w:t>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396670" w:rsidRPr="00674403" w:rsidRDefault="006E75DE" w:rsidP="00674403">
      <w:pPr>
        <w:spacing w:line="276" w:lineRule="auto"/>
        <w:ind w:firstLine="284"/>
        <w:jc w:val="both"/>
        <w:rPr>
          <w:spacing w:val="-6"/>
        </w:rPr>
      </w:pPr>
      <w:r w:rsidRPr="00674403">
        <w:t>7.2.</w:t>
      </w:r>
      <w:r w:rsidR="00396670" w:rsidRPr="00674403">
        <w:t xml:space="preserve">В случае если работник, не состоящий в Профсоюзе, уполномочил выборный орган </w:t>
      </w:r>
      <w:r w:rsidR="00396670" w:rsidRPr="00674403">
        <w:rPr>
          <w:spacing w:val="-6"/>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 (часть 6 статьи 377 ТК РФ). </w:t>
      </w:r>
    </w:p>
    <w:p w:rsidR="00396670" w:rsidRPr="00674403" w:rsidRDefault="006E75DE" w:rsidP="00674403">
      <w:pPr>
        <w:spacing w:line="276" w:lineRule="auto"/>
        <w:ind w:firstLine="284"/>
        <w:jc w:val="both"/>
        <w:rPr>
          <w:b/>
          <w:lang w:val="x-none" w:eastAsia="x-none"/>
        </w:rPr>
      </w:pPr>
      <w:r w:rsidRPr="00674403">
        <w:rPr>
          <w:lang w:val="x-none" w:eastAsia="x-none"/>
        </w:rPr>
        <w:t>7.3.</w:t>
      </w:r>
      <w:r w:rsidR="00396670" w:rsidRPr="00674403">
        <w:rPr>
          <w:lang w:val="x-none" w:eastAsia="x-none"/>
        </w:rPr>
        <w:t>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396670" w:rsidRPr="00674403" w:rsidRDefault="006E75DE" w:rsidP="00674403">
      <w:pPr>
        <w:spacing w:line="276" w:lineRule="auto"/>
        <w:ind w:firstLine="284"/>
        <w:jc w:val="both"/>
        <w:rPr>
          <w:lang w:val="x-none" w:eastAsia="x-none"/>
        </w:rPr>
      </w:pPr>
      <w:r w:rsidRPr="00674403">
        <w:rPr>
          <w:lang w:val="x-none" w:eastAsia="x-none"/>
        </w:rPr>
        <w:t>7.3.1.</w:t>
      </w:r>
      <w:r w:rsidR="00396670" w:rsidRPr="00674403">
        <w:rPr>
          <w:lang w:val="x-none" w:eastAsia="x-none"/>
        </w:rPr>
        <w:t>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396670" w:rsidRPr="00674403" w:rsidRDefault="006E75DE" w:rsidP="00674403">
      <w:pPr>
        <w:spacing w:line="276" w:lineRule="auto"/>
        <w:ind w:firstLine="284"/>
        <w:jc w:val="both"/>
        <w:rPr>
          <w:lang w:val="x-none" w:eastAsia="x-none"/>
        </w:rPr>
      </w:pPr>
      <w:r w:rsidRPr="00674403">
        <w:rPr>
          <w:lang w:val="x-none" w:eastAsia="x-none"/>
        </w:rPr>
        <w:t>7.3.2</w:t>
      </w:r>
      <w:r w:rsidRPr="00674403">
        <w:rPr>
          <w:lang w:eastAsia="x-none"/>
        </w:rPr>
        <w:t>.</w:t>
      </w:r>
      <w:r w:rsidR="00396670" w:rsidRPr="00674403">
        <w:rPr>
          <w:lang w:val="x-none" w:eastAsia="x-none"/>
        </w:rPr>
        <w:t>Соблюдать права профсоюза, установленные законодательством и настоящим коллективным договором (глава 58 ТК РФ);</w:t>
      </w:r>
    </w:p>
    <w:p w:rsidR="00396670" w:rsidRPr="00674403" w:rsidRDefault="006E75DE" w:rsidP="00674403">
      <w:pPr>
        <w:spacing w:line="276" w:lineRule="auto"/>
        <w:ind w:firstLine="284"/>
        <w:jc w:val="both"/>
        <w:rPr>
          <w:lang w:val="x-none" w:eastAsia="x-none"/>
        </w:rPr>
      </w:pPr>
      <w:r w:rsidRPr="00674403">
        <w:rPr>
          <w:lang w:val="x-none" w:eastAsia="x-none"/>
        </w:rPr>
        <w:t>7.3.3.</w:t>
      </w:r>
      <w:r w:rsidR="00396670" w:rsidRPr="00674403">
        <w:rPr>
          <w:lang w:val="x-none" w:eastAsia="x-none"/>
        </w:rPr>
        <w:t>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396670" w:rsidRPr="00674403" w:rsidRDefault="006E75DE" w:rsidP="00674403">
      <w:pPr>
        <w:spacing w:line="276" w:lineRule="auto"/>
        <w:ind w:firstLine="284"/>
        <w:jc w:val="both"/>
        <w:rPr>
          <w:lang w:val="x-none" w:eastAsia="x-none"/>
        </w:rPr>
      </w:pPr>
      <w:r w:rsidRPr="00674403">
        <w:rPr>
          <w:lang w:val="x-none" w:eastAsia="x-none"/>
        </w:rPr>
        <w:t>7.3.4.</w:t>
      </w:r>
      <w:r w:rsidR="00396670" w:rsidRPr="00674403">
        <w:rPr>
          <w:lang w:val="x-none" w:eastAsia="x-none"/>
        </w:rPr>
        <w:t xml:space="preserve">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396670" w:rsidRPr="00674403" w:rsidRDefault="006E75DE" w:rsidP="00674403">
      <w:pPr>
        <w:spacing w:line="276" w:lineRule="auto"/>
        <w:ind w:firstLine="284"/>
        <w:jc w:val="both"/>
        <w:rPr>
          <w:lang w:val="x-none" w:eastAsia="x-none"/>
        </w:rPr>
      </w:pPr>
      <w:r w:rsidRPr="00674403">
        <w:rPr>
          <w:lang w:val="x-none" w:eastAsia="x-none"/>
        </w:rPr>
        <w:t>7.3.5.</w:t>
      </w:r>
      <w:r w:rsidR="00396670" w:rsidRPr="00674403">
        <w:rPr>
          <w:lang w:val="x-none" w:eastAsia="x-none"/>
        </w:rPr>
        <w:t xml:space="preserve">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396670" w:rsidRPr="00674403" w:rsidRDefault="006E75DE" w:rsidP="00674403">
      <w:pPr>
        <w:spacing w:line="276" w:lineRule="auto"/>
        <w:ind w:firstLine="284"/>
        <w:jc w:val="both"/>
        <w:rPr>
          <w:spacing w:val="-6"/>
          <w:lang w:val="x-none" w:eastAsia="x-none"/>
        </w:rPr>
      </w:pPr>
      <w:r w:rsidRPr="00674403">
        <w:rPr>
          <w:lang w:val="x-none" w:eastAsia="x-none"/>
        </w:rPr>
        <w:lastRenderedPageBreak/>
        <w:t>7.3.6.</w:t>
      </w:r>
      <w:r w:rsidR="00396670" w:rsidRPr="00674403">
        <w:rPr>
          <w:lang w:val="x-none" w:eastAsia="x-none"/>
        </w:rPr>
        <w:t xml:space="preserve">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00396670" w:rsidRPr="00674403">
        <w:rPr>
          <w:spacing w:val="-6"/>
          <w:lang w:val="x-none" w:eastAsia="x-none"/>
        </w:rPr>
        <w:t>организации;</w:t>
      </w:r>
    </w:p>
    <w:p w:rsidR="00396670" w:rsidRPr="00674403" w:rsidRDefault="006E75DE" w:rsidP="00674403">
      <w:pPr>
        <w:spacing w:line="276" w:lineRule="auto"/>
        <w:ind w:firstLine="284"/>
        <w:jc w:val="both"/>
        <w:rPr>
          <w:spacing w:val="-6"/>
          <w:lang w:val="x-none" w:eastAsia="x-none"/>
        </w:rPr>
      </w:pPr>
      <w:r w:rsidRPr="00674403">
        <w:rPr>
          <w:spacing w:val="-6"/>
          <w:lang w:val="x-none" w:eastAsia="x-none"/>
        </w:rPr>
        <w:t>7.3.7.</w:t>
      </w:r>
      <w:r w:rsidR="00396670" w:rsidRPr="00674403">
        <w:rPr>
          <w:spacing w:val="-6"/>
          <w:lang w:val="x-none" w:eastAsia="x-none"/>
        </w:rPr>
        <w:t>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396670" w:rsidRPr="00674403" w:rsidRDefault="00396670" w:rsidP="00674403">
      <w:pPr>
        <w:spacing w:line="276" w:lineRule="auto"/>
        <w:ind w:firstLine="284"/>
        <w:jc w:val="both"/>
        <w:rPr>
          <w:spacing w:val="-6"/>
          <w:lang w:val="x-none" w:eastAsia="x-none"/>
        </w:rPr>
      </w:pPr>
      <w:r w:rsidRPr="00674403">
        <w:rPr>
          <w:spacing w:val="-6"/>
          <w:lang w:val="x-none" w:eastAsia="x-none"/>
        </w:rPr>
        <w:t>7.3.8.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396670" w:rsidRPr="00674403" w:rsidRDefault="00396670" w:rsidP="00674403">
      <w:pPr>
        <w:spacing w:line="276" w:lineRule="auto"/>
        <w:ind w:firstLine="284"/>
        <w:jc w:val="both"/>
        <w:rPr>
          <w:spacing w:val="-6"/>
          <w:lang w:val="x-none" w:eastAsia="x-none"/>
        </w:rPr>
      </w:pPr>
      <w:r w:rsidRPr="00674403">
        <w:rPr>
          <w:spacing w:val="-6"/>
          <w:lang w:val="x-none" w:eastAsia="x-none"/>
        </w:rPr>
        <w:t>7.3.9.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396670" w:rsidRPr="00674403" w:rsidRDefault="006E75DE" w:rsidP="00674403">
      <w:pPr>
        <w:spacing w:line="276" w:lineRule="auto"/>
        <w:ind w:firstLine="284"/>
        <w:jc w:val="both"/>
        <w:rPr>
          <w:spacing w:val="-6"/>
        </w:rPr>
      </w:pPr>
      <w:r w:rsidRPr="00674403">
        <w:rPr>
          <w:spacing w:val="-6"/>
        </w:rPr>
        <w:t>7.4.</w:t>
      </w:r>
      <w:r w:rsidR="00396670" w:rsidRPr="00674403">
        <w:rPr>
          <w:spacing w:val="-6"/>
        </w:rPr>
        <w:t>Взаимодействие работодателя с выборным органом первичной профсоюзной организации осуществляется посредством:</w:t>
      </w:r>
    </w:p>
    <w:p w:rsidR="00396670" w:rsidRPr="00674403" w:rsidRDefault="00264D86" w:rsidP="00674403">
      <w:pPr>
        <w:spacing w:line="276" w:lineRule="auto"/>
        <w:jc w:val="both"/>
        <w:rPr>
          <w:spacing w:val="-6"/>
        </w:rPr>
      </w:pPr>
      <w:r w:rsidRPr="00674403">
        <w:rPr>
          <w:spacing w:val="-6"/>
          <w:u w:val="single"/>
        </w:rPr>
        <w:t xml:space="preserve">- </w:t>
      </w:r>
      <w:r w:rsidR="00396670" w:rsidRPr="00674403">
        <w:rPr>
          <w:spacing w:val="-6"/>
          <w:u w:val="single"/>
        </w:rPr>
        <w:t>учета мотивированного мнения</w:t>
      </w:r>
      <w:r w:rsidR="00396670" w:rsidRPr="00674403">
        <w:rPr>
          <w:spacing w:val="-6"/>
        </w:rPr>
        <w:t xml:space="preserve"> выборного органа первичной профсоюзной организации в порядке, установленном статьями 372 и 373 ТК РФ;</w:t>
      </w:r>
    </w:p>
    <w:p w:rsidR="00396670" w:rsidRPr="00674403" w:rsidRDefault="00264D86" w:rsidP="00674403">
      <w:pPr>
        <w:spacing w:line="276" w:lineRule="auto"/>
        <w:jc w:val="both"/>
      </w:pPr>
      <w:r w:rsidRPr="00674403">
        <w:rPr>
          <w:spacing w:val="-6"/>
          <w:u w:val="single"/>
        </w:rPr>
        <w:t xml:space="preserve">- </w:t>
      </w:r>
      <w:r w:rsidR="00396670" w:rsidRPr="00674403">
        <w:rPr>
          <w:spacing w:val="-6"/>
          <w:u w:val="single"/>
        </w:rPr>
        <w:t>согласования (письменного)</w:t>
      </w:r>
      <w:r w:rsidR="00396670" w:rsidRPr="00674403">
        <w:rPr>
          <w:spacing w:val="-6"/>
        </w:rPr>
        <w:t>, при принятии решений руководителем образовательной</w:t>
      </w:r>
      <w:r w:rsidR="00396670" w:rsidRPr="00674403">
        <w:t xml:space="preserve">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396670" w:rsidRPr="00674403" w:rsidRDefault="006E75DE" w:rsidP="00674403">
      <w:pPr>
        <w:spacing w:line="276" w:lineRule="auto"/>
        <w:ind w:firstLine="284"/>
        <w:jc w:val="both"/>
      </w:pPr>
      <w:r w:rsidRPr="00674403">
        <w:t>7.5.</w:t>
      </w:r>
      <w:r w:rsidR="00396670" w:rsidRPr="00674403">
        <w:t>С учетом мнения выборного органа первичной профсоюзной организации производится:</w:t>
      </w:r>
    </w:p>
    <w:p w:rsidR="00396670" w:rsidRPr="00674403" w:rsidRDefault="00264D86" w:rsidP="00674403">
      <w:pPr>
        <w:spacing w:line="276" w:lineRule="auto"/>
        <w:jc w:val="both"/>
      </w:pPr>
      <w:r w:rsidRPr="00674403">
        <w:rPr>
          <w:i/>
        </w:rPr>
        <w:t xml:space="preserve">- </w:t>
      </w:r>
      <w:r w:rsidR="00396670" w:rsidRPr="00674403">
        <w:t>принятие правил внутреннего трудового распорядка (статья 190 ТК РФ);</w:t>
      </w:r>
    </w:p>
    <w:p w:rsidR="00396670" w:rsidRPr="00674403" w:rsidRDefault="00264D86" w:rsidP="00674403">
      <w:pPr>
        <w:spacing w:line="276" w:lineRule="auto"/>
        <w:jc w:val="both"/>
      </w:pPr>
      <w:r w:rsidRPr="00674403">
        <w:t xml:space="preserve"> </w:t>
      </w:r>
      <w:r w:rsidR="00396670" w:rsidRPr="00674403">
        <w:t xml:space="preserve">составление графиков </w:t>
      </w:r>
      <w:r w:rsidRPr="00674403">
        <w:t>работ</w:t>
      </w:r>
      <w:r w:rsidR="00396670" w:rsidRPr="00674403">
        <w:t xml:space="preserve"> </w:t>
      </w:r>
      <w:r w:rsidR="00396670" w:rsidRPr="00674403">
        <w:rPr>
          <w:iCs/>
        </w:rPr>
        <w:t>(статья 103 ТК РФ);</w:t>
      </w:r>
    </w:p>
    <w:p w:rsidR="00396670" w:rsidRPr="00674403" w:rsidRDefault="00264D86" w:rsidP="00674403">
      <w:pPr>
        <w:spacing w:line="276" w:lineRule="auto"/>
        <w:jc w:val="both"/>
      </w:pPr>
      <w:r w:rsidRPr="00674403">
        <w:t xml:space="preserve">- </w:t>
      </w:r>
      <w:r w:rsidR="00396670" w:rsidRPr="00674403">
        <w:t xml:space="preserve">установление сроков выплаты заработной платы работникам </w:t>
      </w:r>
      <w:r w:rsidR="00396670" w:rsidRPr="00674403">
        <w:rPr>
          <w:iCs/>
        </w:rPr>
        <w:t>(статья 136 ТК РФ);</w:t>
      </w:r>
    </w:p>
    <w:p w:rsidR="00396670" w:rsidRPr="00674403" w:rsidRDefault="00264D86" w:rsidP="00674403">
      <w:pPr>
        <w:spacing w:line="276" w:lineRule="auto"/>
        <w:jc w:val="both"/>
      </w:pPr>
      <w:r w:rsidRPr="00674403">
        <w:t xml:space="preserve">- </w:t>
      </w:r>
      <w:r w:rsidR="00396670" w:rsidRPr="00674403">
        <w:t>привлечение к сверхурочным работам (статья 99 ТК РФ);</w:t>
      </w:r>
    </w:p>
    <w:p w:rsidR="00396670" w:rsidRPr="00674403" w:rsidRDefault="00264D86" w:rsidP="00674403">
      <w:pPr>
        <w:spacing w:line="276" w:lineRule="auto"/>
        <w:jc w:val="both"/>
      </w:pPr>
      <w:r w:rsidRPr="00674403">
        <w:t xml:space="preserve">- </w:t>
      </w:r>
      <w:r w:rsidR="00396670" w:rsidRPr="00674403">
        <w:t>привлечение к работе в выходные и нерабочие праздничные дни (статья 113 ТК РФ);</w:t>
      </w:r>
    </w:p>
    <w:p w:rsidR="00396670" w:rsidRPr="00674403" w:rsidRDefault="00264D86" w:rsidP="00674403">
      <w:pPr>
        <w:spacing w:line="276" w:lineRule="auto"/>
        <w:jc w:val="both"/>
      </w:pPr>
      <w:r w:rsidRPr="00674403">
        <w:t xml:space="preserve">- </w:t>
      </w:r>
      <w:r w:rsidR="00396670" w:rsidRPr="00674403">
        <w:t xml:space="preserve">установление очередности предоставления отпусков </w:t>
      </w:r>
      <w:r w:rsidR="00396670" w:rsidRPr="00674403">
        <w:rPr>
          <w:iCs/>
        </w:rPr>
        <w:t>(статья 123 ТК РФ);</w:t>
      </w:r>
    </w:p>
    <w:p w:rsidR="00396670" w:rsidRPr="00674403" w:rsidRDefault="00264D86" w:rsidP="00674403">
      <w:pPr>
        <w:spacing w:line="276" w:lineRule="auto"/>
        <w:jc w:val="both"/>
      </w:pPr>
      <w:r w:rsidRPr="00674403">
        <w:rPr>
          <w:iCs/>
        </w:rPr>
        <w:t xml:space="preserve">- </w:t>
      </w:r>
      <w:r w:rsidR="00396670" w:rsidRPr="00674403">
        <w:rPr>
          <w:iCs/>
        </w:rPr>
        <w:t xml:space="preserve">принятие решений о режиме работы в период отмены образовательного процесса по санитарно-эпидемиологическим, климатическим и другим основаниям </w:t>
      </w:r>
      <w:r w:rsidR="00396670" w:rsidRPr="00674403">
        <w:t>(</w:t>
      </w:r>
      <w:r w:rsidR="00396670" w:rsidRPr="00674403">
        <w:rPr>
          <w:iCs/>
        </w:rPr>
        <w:t>статья 100 ТК РФ);</w:t>
      </w:r>
    </w:p>
    <w:p w:rsidR="00396670" w:rsidRPr="00674403" w:rsidRDefault="00264D86" w:rsidP="00674403">
      <w:pPr>
        <w:spacing w:line="276" w:lineRule="auto"/>
        <w:jc w:val="both"/>
      </w:pPr>
      <w:r w:rsidRPr="00674403">
        <w:t xml:space="preserve">- </w:t>
      </w:r>
      <w:r w:rsidR="00396670" w:rsidRPr="00674403">
        <w:t xml:space="preserve">принятие решения о временном введении режима неполного рабочего времени при угрозе массовых увольнений и его отмены </w:t>
      </w:r>
      <w:r w:rsidR="00396670" w:rsidRPr="00674403">
        <w:rPr>
          <w:iCs/>
        </w:rPr>
        <w:t>(статья 180 ТК РФ);</w:t>
      </w:r>
    </w:p>
    <w:p w:rsidR="00396670" w:rsidRPr="00674403" w:rsidRDefault="00264D86" w:rsidP="00674403">
      <w:pPr>
        <w:spacing w:line="276" w:lineRule="auto"/>
        <w:jc w:val="both"/>
      </w:pPr>
      <w:r w:rsidRPr="00674403">
        <w:t>-</w:t>
      </w:r>
      <w:r w:rsidR="00396670" w:rsidRPr="00674403">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00396670" w:rsidRPr="00674403">
        <w:rPr>
          <w:iCs/>
        </w:rPr>
        <w:t>(статья 196 ТК РФ);</w:t>
      </w:r>
    </w:p>
    <w:p w:rsidR="00396670" w:rsidRPr="00674403" w:rsidRDefault="00264D86" w:rsidP="00674403">
      <w:pPr>
        <w:spacing w:line="276" w:lineRule="auto"/>
        <w:jc w:val="both"/>
      </w:pPr>
      <w:r w:rsidRPr="00674403">
        <w:t xml:space="preserve">- </w:t>
      </w:r>
      <w:r w:rsidR="00396670" w:rsidRPr="00674403">
        <w:t>определение сроков проведения специальной оценки условий труда (</w:t>
      </w:r>
      <w:r w:rsidR="00396670" w:rsidRPr="00674403">
        <w:rPr>
          <w:iCs/>
        </w:rPr>
        <w:t>статья 22 ТК РФ)</w:t>
      </w:r>
      <w:r w:rsidR="00396670" w:rsidRPr="00674403">
        <w:t>;</w:t>
      </w:r>
    </w:p>
    <w:p w:rsidR="00396670" w:rsidRPr="00674403" w:rsidRDefault="00264D86" w:rsidP="00674403">
      <w:pPr>
        <w:spacing w:line="276" w:lineRule="auto"/>
        <w:jc w:val="both"/>
      </w:pPr>
      <w:r w:rsidRPr="00674403">
        <w:t xml:space="preserve">- </w:t>
      </w:r>
      <w:r w:rsidR="00396670" w:rsidRPr="00674403">
        <w:t>формирование аттестационной комиссии в образовательной организации (</w:t>
      </w:r>
      <w:r w:rsidR="00396670" w:rsidRPr="00674403">
        <w:rPr>
          <w:iCs/>
        </w:rPr>
        <w:t>статья 82 ТК РФ)</w:t>
      </w:r>
      <w:r w:rsidR="00396670" w:rsidRPr="00674403">
        <w:t>;</w:t>
      </w:r>
    </w:p>
    <w:p w:rsidR="00396670" w:rsidRPr="00674403" w:rsidRDefault="00264D86" w:rsidP="00674403">
      <w:pPr>
        <w:spacing w:line="276" w:lineRule="auto"/>
        <w:jc w:val="both"/>
      </w:pPr>
      <w:r w:rsidRPr="00674403">
        <w:t xml:space="preserve">- </w:t>
      </w:r>
      <w:r w:rsidR="00396670" w:rsidRPr="00674403">
        <w:t>формирование комиссии по урегулированию споров между участниками образовательных отношений;</w:t>
      </w:r>
    </w:p>
    <w:p w:rsidR="00396670" w:rsidRPr="00674403" w:rsidRDefault="00264D86" w:rsidP="00674403">
      <w:pPr>
        <w:spacing w:line="276" w:lineRule="auto"/>
        <w:jc w:val="both"/>
      </w:pPr>
      <w:r w:rsidRPr="00674403">
        <w:lastRenderedPageBreak/>
        <w:t xml:space="preserve">- </w:t>
      </w:r>
      <w:r w:rsidR="00396670" w:rsidRPr="00674403">
        <w:t>принятие локальных нормативных актов организации, закрепляющих нормы профессиональной этики педагогических работников;</w:t>
      </w:r>
    </w:p>
    <w:p w:rsidR="00396670" w:rsidRPr="00674403" w:rsidRDefault="00F96963" w:rsidP="00674403">
      <w:pPr>
        <w:spacing w:line="276" w:lineRule="auto"/>
        <w:jc w:val="both"/>
      </w:pPr>
      <w:r w:rsidRPr="00674403">
        <w:t xml:space="preserve">- </w:t>
      </w:r>
      <w:r w:rsidR="00396670" w:rsidRPr="00674403">
        <w:t>изменение условий труда (</w:t>
      </w:r>
      <w:r w:rsidR="00396670" w:rsidRPr="00674403">
        <w:rPr>
          <w:iCs/>
        </w:rPr>
        <w:t>статья 74 ТК РФ)</w:t>
      </w:r>
      <w:r w:rsidR="00396670" w:rsidRPr="00674403">
        <w:t xml:space="preserve">. </w:t>
      </w:r>
    </w:p>
    <w:p w:rsidR="00396670" w:rsidRPr="00674403" w:rsidRDefault="00F96963" w:rsidP="00674403">
      <w:pPr>
        <w:spacing w:line="276" w:lineRule="auto"/>
        <w:ind w:firstLine="284"/>
        <w:jc w:val="both"/>
      </w:pPr>
      <w:r w:rsidRPr="00674403">
        <w:t>7.6.</w:t>
      </w:r>
      <w:r w:rsidR="00396670" w:rsidRPr="00674403">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396670" w:rsidRPr="00674403" w:rsidRDefault="00F96963" w:rsidP="00674403">
      <w:pPr>
        <w:spacing w:line="276" w:lineRule="auto"/>
        <w:jc w:val="both"/>
      </w:pPr>
      <w:r w:rsidRPr="00674403">
        <w:t xml:space="preserve">- </w:t>
      </w:r>
      <w:r w:rsidR="00396670" w:rsidRPr="00674403">
        <w:t>сокращение численности или штата работников организации (</w:t>
      </w:r>
      <w:r w:rsidR="00396670" w:rsidRPr="00674403">
        <w:rPr>
          <w:iCs/>
        </w:rPr>
        <w:t>статьи 81, 82, 373 ТК РФ)</w:t>
      </w:r>
      <w:r w:rsidR="00396670" w:rsidRPr="00674403">
        <w:t>;</w:t>
      </w:r>
    </w:p>
    <w:p w:rsidR="00396670" w:rsidRPr="00674403" w:rsidRDefault="00F96963" w:rsidP="00674403">
      <w:pPr>
        <w:spacing w:line="276" w:lineRule="auto"/>
        <w:jc w:val="both"/>
      </w:pPr>
      <w:r w:rsidRPr="00674403">
        <w:t xml:space="preserve">- </w:t>
      </w:r>
      <w:r w:rsidR="00396670" w:rsidRPr="00674403">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00396670" w:rsidRPr="00674403">
        <w:rPr>
          <w:iCs/>
        </w:rPr>
        <w:t>статьи 81, 82, 373 ТК РФ)</w:t>
      </w:r>
      <w:r w:rsidR="00396670" w:rsidRPr="00674403">
        <w:t>;</w:t>
      </w:r>
    </w:p>
    <w:p w:rsidR="00396670" w:rsidRPr="00674403" w:rsidRDefault="00F96963" w:rsidP="00674403">
      <w:pPr>
        <w:autoSpaceDE w:val="0"/>
        <w:autoSpaceDN w:val="0"/>
        <w:adjustRightInd w:val="0"/>
        <w:spacing w:line="276" w:lineRule="auto"/>
        <w:jc w:val="both"/>
        <w:rPr>
          <w:iCs/>
          <w:highlight w:val="yellow"/>
        </w:rPr>
      </w:pPr>
      <w:r w:rsidRPr="00674403">
        <w:t xml:space="preserve">- </w:t>
      </w:r>
      <w:r w:rsidR="00396670" w:rsidRPr="00674403">
        <w:t>неоднократное неисполнение работником без уважительных причин трудовых обязанностей, если он имеет дисциплинарное взыскание (</w:t>
      </w:r>
      <w:r w:rsidR="00396670" w:rsidRPr="00674403">
        <w:rPr>
          <w:iCs/>
        </w:rPr>
        <w:t>статьи 81, 82, 373 ТК РФ)</w:t>
      </w:r>
      <w:r w:rsidR="00396670" w:rsidRPr="00674403">
        <w:t>;</w:t>
      </w:r>
    </w:p>
    <w:p w:rsidR="00396670" w:rsidRPr="00674403" w:rsidRDefault="00F96963" w:rsidP="00674403">
      <w:pPr>
        <w:autoSpaceDE w:val="0"/>
        <w:autoSpaceDN w:val="0"/>
        <w:adjustRightInd w:val="0"/>
        <w:spacing w:line="276" w:lineRule="auto"/>
        <w:jc w:val="both"/>
        <w:rPr>
          <w:iCs/>
        </w:rPr>
      </w:pPr>
      <w:r w:rsidRPr="00674403">
        <w:t xml:space="preserve">- </w:t>
      </w:r>
      <w:r w:rsidR="00396670" w:rsidRPr="00674403">
        <w:rPr>
          <w:iCs/>
        </w:rPr>
        <w:t xml:space="preserve">повторное в течение одного года грубое нарушение устава организации, осуществляющей образовательную деятельность </w:t>
      </w:r>
      <w:r w:rsidR="00396670" w:rsidRPr="00674403">
        <w:t xml:space="preserve">(пункт 1 </w:t>
      </w:r>
      <w:r w:rsidR="00396670" w:rsidRPr="00674403">
        <w:rPr>
          <w:iCs/>
        </w:rPr>
        <w:t>статьи 336 ТК РФ</w:t>
      </w:r>
      <w:r w:rsidR="00396670" w:rsidRPr="00674403">
        <w:t>)</w:t>
      </w:r>
      <w:r w:rsidR="00396670" w:rsidRPr="00674403">
        <w:rPr>
          <w:iCs/>
        </w:rPr>
        <w:t>;</w:t>
      </w:r>
    </w:p>
    <w:p w:rsidR="00396670" w:rsidRPr="00674403" w:rsidRDefault="00F96963" w:rsidP="00674403">
      <w:pPr>
        <w:autoSpaceDE w:val="0"/>
        <w:autoSpaceDN w:val="0"/>
        <w:adjustRightInd w:val="0"/>
        <w:spacing w:line="276" w:lineRule="auto"/>
        <w:jc w:val="both"/>
      </w:pPr>
      <w:r w:rsidRPr="00674403">
        <w:rPr>
          <w:iCs/>
        </w:rPr>
        <w:t xml:space="preserve">- </w:t>
      </w:r>
      <w:r w:rsidR="00396670" w:rsidRPr="00674403">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00396670" w:rsidRPr="00674403">
        <w:rPr>
          <w:iCs/>
        </w:rPr>
        <w:t>статьи 81 ТК РФ)</w:t>
      </w:r>
      <w:r w:rsidR="00396670" w:rsidRPr="00674403">
        <w:t>;</w:t>
      </w:r>
    </w:p>
    <w:p w:rsidR="00396670" w:rsidRPr="00674403" w:rsidRDefault="00F96963" w:rsidP="00674403">
      <w:pPr>
        <w:autoSpaceDE w:val="0"/>
        <w:autoSpaceDN w:val="0"/>
        <w:adjustRightInd w:val="0"/>
        <w:spacing w:line="276" w:lineRule="auto"/>
        <w:jc w:val="both"/>
        <w:rPr>
          <w:iCs/>
        </w:rPr>
      </w:pPr>
      <w:r w:rsidRPr="00674403">
        <w:rPr>
          <w:iCs/>
        </w:rPr>
        <w:t xml:space="preserve">- </w:t>
      </w:r>
      <w:r w:rsidR="00396670" w:rsidRPr="00674403">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00396670" w:rsidRPr="00674403">
        <w:rPr>
          <w:iCs/>
        </w:rPr>
        <w:t>статьи 336 ТК РФ</w:t>
      </w:r>
      <w:r w:rsidR="00396670" w:rsidRPr="00674403">
        <w:t>).</w:t>
      </w:r>
    </w:p>
    <w:p w:rsidR="00396670" w:rsidRPr="00674403" w:rsidRDefault="006E75DE" w:rsidP="00674403">
      <w:pPr>
        <w:spacing w:line="276" w:lineRule="auto"/>
        <w:ind w:firstLine="284"/>
        <w:jc w:val="both"/>
      </w:pPr>
      <w:r w:rsidRPr="00674403">
        <w:t>7.7.</w:t>
      </w:r>
      <w:r w:rsidR="00396670" w:rsidRPr="00674403">
        <w:t>По согласованию с выборным органом первичной профсоюзной организации производится:</w:t>
      </w:r>
    </w:p>
    <w:p w:rsidR="00396670" w:rsidRPr="00674403" w:rsidRDefault="00F96963" w:rsidP="00674403">
      <w:pPr>
        <w:spacing w:line="276" w:lineRule="auto"/>
        <w:jc w:val="both"/>
      </w:pPr>
      <w:r w:rsidRPr="00674403">
        <w:t xml:space="preserve">- </w:t>
      </w:r>
      <w:r w:rsidR="00396670" w:rsidRPr="00674403">
        <w:t>установление перечня должностей работников с ненормированным рабочим днем (статья 101 ТК РФ);</w:t>
      </w:r>
    </w:p>
    <w:p w:rsidR="00396670" w:rsidRPr="00674403" w:rsidRDefault="00F96963" w:rsidP="00674403">
      <w:pPr>
        <w:spacing w:line="276" w:lineRule="auto"/>
        <w:jc w:val="both"/>
      </w:pPr>
      <w:r w:rsidRPr="00674403">
        <w:t xml:space="preserve">- </w:t>
      </w:r>
      <w:r w:rsidR="00396670" w:rsidRPr="00674403">
        <w:t>представление к присвоению почетных званий (статья 191 ТК РФ);</w:t>
      </w:r>
    </w:p>
    <w:p w:rsidR="00396670" w:rsidRPr="00674403" w:rsidRDefault="00F96963" w:rsidP="00674403">
      <w:pPr>
        <w:spacing w:line="276" w:lineRule="auto"/>
        <w:jc w:val="both"/>
      </w:pPr>
      <w:r w:rsidRPr="00674403">
        <w:t xml:space="preserve">- </w:t>
      </w:r>
      <w:r w:rsidR="00396670" w:rsidRPr="00674403">
        <w:t>представление к награждению отраслевыми наградами и иными наградами (статья 191 ТК РФ);</w:t>
      </w:r>
    </w:p>
    <w:p w:rsidR="00396670" w:rsidRPr="00674403" w:rsidRDefault="00F96963" w:rsidP="00674403">
      <w:pPr>
        <w:spacing w:line="276" w:lineRule="auto"/>
        <w:jc w:val="both"/>
      </w:pPr>
      <w:r w:rsidRPr="00674403">
        <w:t xml:space="preserve">- </w:t>
      </w:r>
      <w:r w:rsidR="00396670" w:rsidRPr="00674403">
        <w:t xml:space="preserve">установление размеров повышенной заработной платы за вредные и (или) опасные и иные особые условия труда </w:t>
      </w:r>
      <w:r w:rsidR="00396670" w:rsidRPr="00674403">
        <w:rPr>
          <w:iCs/>
        </w:rPr>
        <w:t>(</w:t>
      </w:r>
      <w:r w:rsidR="00396670" w:rsidRPr="00674403">
        <w:t>статья</w:t>
      </w:r>
      <w:r w:rsidR="00396670" w:rsidRPr="00674403">
        <w:rPr>
          <w:iCs/>
        </w:rPr>
        <w:t xml:space="preserve"> 147 ТК РФ);</w:t>
      </w:r>
    </w:p>
    <w:p w:rsidR="00396670" w:rsidRPr="00674403" w:rsidRDefault="00F96963" w:rsidP="00674403">
      <w:pPr>
        <w:spacing w:line="276" w:lineRule="auto"/>
        <w:jc w:val="both"/>
      </w:pPr>
      <w:r w:rsidRPr="00674403">
        <w:t xml:space="preserve">- </w:t>
      </w:r>
      <w:r w:rsidR="00396670" w:rsidRPr="00674403">
        <w:t xml:space="preserve">установление размеров повышения заработной платы в ночное время </w:t>
      </w:r>
      <w:r w:rsidR="00396670" w:rsidRPr="00674403">
        <w:rPr>
          <w:iCs/>
        </w:rPr>
        <w:t>(</w:t>
      </w:r>
      <w:r w:rsidR="00396670" w:rsidRPr="00674403">
        <w:t>статья</w:t>
      </w:r>
      <w:r w:rsidR="00396670" w:rsidRPr="00674403">
        <w:rPr>
          <w:iCs/>
        </w:rPr>
        <w:t xml:space="preserve"> 154 ТК РФ);</w:t>
      </w:r>
    </w:p>
    <w:p w:rsidR="00396670" w:rsidRPr="00674403" w:rsidRDefault="00F96963" w:rsidP="00674403">
      <w:pPr>
        <w:spacing w:line="276" w:lineRule="auto"/>
        <w:jc w:val="both"/>
      </w:pPr>
      <w:r w:rsidRPr="00674403">
        <w:t xml:space="preserve">- </w:t>
      </w:r>
      <w:r w:rsidR="00396670" w:rsidRPr="00674403">
        <w:t xml:space="preserve">распределение учебной нагрузки </w:t>
      </w:r>
      <w:r w:rsidR="00396670" w:rsidRPr="00674403">
        <w:rPr>
          <w:iCs/>
        </w:rPr>
        <w:t>(</w:t>
      </w:r>
      <w:r w:rsidR="00396670" w:rsidRPr="00674403">
        <w:t>статья</w:t>
      </w:r>
      <w:r w:rsidR="00396670" w:rsidRPr="00674403">
        <w:rPr>
          <w:iCs/>
        </w:rPr>
        <w:t xml:space="preserve"> 100 ТК РФ)</w:t>
      </w:r>
      <w:r w:rsidR="00396670" w:rsidRPr="00674403">
        <w:t>;</w:t>
      </w:r>
    </w:p>
    <w:p w:rsidR="00396670" w:rsidRPr="00674403" w:rsidRDefault="00F96963" w:rsidP="00674403">
      <w:pPr>
        <w:spacing w:line="276" w:lineRule="auto"/>
        <w:jc w:val="both"/>
      </w:pPr>
      <w:r w:rsidRPr="00674403">
        <w:t xml:space="preserve">- </w:t>
      </w:r>
      <w:r w:rsidR="00396670" w:rsidRPr="00674403">
        <w:t xml:space="preserve">установление, изменение размеров выплат стимулирующего характера </w:t>
      </w:r>
      <w:r w:rsidR="00396670" w:rsidRPr="00674403">
        <w:rPr>
          <w:iCs/>
        </w:rPr>
        <w:t>(</w:t>
      </w:r>
      <w:r w:rsidR="00396670" w:rsidRPr="00674403">
        <w:t>статьи 135,</w:t>
      </w:r>
      <w:r w:rsidR="00396670" w:rsidRPr="00674403">
        <w:rPr>
          <w:iCs/>
        </w:rPr>
        <w:t xml:space="preserve"> 144 ТК РФ)</w:t>
      </w:r>
      <w:r w:rsidR="00396670" w:rsidRPr="00674403">
        <w:t xml:space="preserve">; </w:t>
      </w:r>
    </w:p>
    <w:p w:rsidR="00396670" w:rsidRPr="00674403" w:rsidRDefault="00F96963" w:rsidP="00674403">
      <w:pPr>
        <w:spacing w:line="276" w:lineRule="auto"/>
        <w:jc w:val="both"/>
      </w:pPr>
      <w:r w:rsidRPr="00674403">
        <w:t xml:space="preserve">- </w:t>
      </w:r>
      <w:r w:rsidR="00396670" w:rsidRPr="00674403">
        <w:t xml:space="preserve">распределение премиальных выплат и использование фонда экономии заработной платы </w:t>
      </w:r>
      <w:r w:rsidR="00396670" w:rsidRPr="00674403">
        <w:rPr>
          <w:iCs/>
        </w:rPr>
        <w:t>(</w:t>
      </w:r>
      <w:r w:rsidR="00396670" w:rsidRPr="00674403">
        <w:t>статьи 135,</w:t>
      </w:r>
      <w:r w:rsidR="00396670" w:rsidRPr="00674403">
        <w:rPr>
          <w:iCs/>
        </w:rPr>
        <w:t xml:space="preserve"> 144 ТК РФ)</w:t>
      </w:r>
      <w:r w:rsidR="00396670" w:rsidRPr="00674403">
        <w:t>;</w:t>
      </w:r>
    </w:p>
    <w:p w:rsidR="00396670" w:rsidRPr="00674403" w:rsidRDefault="006E75DE" w:rsidP="00674403">
      <w:pPr>
        <w:spacing w:line="276" w:lineRule="auto"/>
        <w:jc w:val="both"/>
      </w:pPr>
      <w:r w:rsidRPr="00674403">
        <w:t xml:space="preserve">       </w:t>
      </w:r>
      <w:r w:rsidR="00396670" w:rsidRPr="00674403">
        <w:t xml:space="preserve">Перечень локальных нормативных актов, содержащих нормы трудового права, принимаемых работодателем с учетом мотивированного мнения выборного органа первичной профсоюзной организации определен в приложении № </w:t>
      </w:r>
      <w:r w:rsidR="005B5555" w:rsidRPr="00674403">
        <w:t xml:space="preserve">1 </w:t>
      </w:r>
      <w:r w:rsidR="00396670" w:rsidRPr="00674403">
        <w:t>к настоящему коллективному договору.</w:t>
      </w:r>
    </w:p>
    <w:p w:rsidR="00396670" w:rsidRPr="00674403" w:rsidRDefault="006E75DE" w:rsidP="00674403">
      <w:pPr>
        <w:spacing w:line="276" w:lineRule="auto"/>
        <w:ind w:firstLine="284"/>
        <w:jc w:val="both"/>
      </w:pPr>
      <w:r w:rsidRPr="00674403">
        <w:t>7.8.</w:t>
      </w:r>
      <w:r w:rsidR="00396670" w:rsidRPr="00674403">
        <w:t>С предварительного согласия выборного органа первичной профсоюзной организации производится:</w:t>
      </w:r>
    </w:p>
    <w:p w:rsidR="00396670" w:rsidRPr="00674403" w:rsidRDefault="00F96963" w:rsidP="00674403">
      <w:pPr>
        <w:spacing w:line="276" w:lineRule="auto"/>
        <w:jc w:val="both"/>
      </w:pPr>
      <w:r w:rsidRPr="00674403">
        <w:t xml:space="preserve">- </w:t>
      </w:r>
      <w:r w:rsidR="00396670" w:rsidRPr="00674403">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00396670" w:rsidRPr="00674403">
        <w:rPr>
          <w:iCs/>
        </w:rPr>
        <w:t xml:space="preserve"> 192, 193 ТК РФ)</w:t>
      </w:r>
      <w:r w:rsidR="00396670" w:rsidRPr="00674403">
        <w:t>;</w:t>
      </w:r>
    </w:p>
    <w:p w:rsidR="00396670" w:rsidRPr="00674403" w:rsidRDefault="00F96963" w:rsidP="00674403">
      <w:pPr>
        <w:spacing w:line="276" w:lineRule="auto"/>
        <w:jc w:val="both"/>
      </w:pPr>
      <w:r w:rsidRPr="00674403">
        <w:lastRenderedPageBreak/>
        <w:t xml:space="preserve">- </w:t>
      </w:r>
      <w:r w:rsidR="00396670" w:rsidRPr="00674403">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396670" w:rsidRPr="00674403" w:rsidRDefault="00F96963" w:rsidP="00674403">
      <w:pPr>
        <w:autoSpaceDE w:val="0"/>
        <w:autoSpaceDN w:val="0"/>
        <w:adjustRightInd w:val="0"/>
        <w:spacing w:line="276" w:lineRule="auto"/>
        <w:jc w:val="both"/>
      </w:pPr>
      <w:r w:rsidRPr="00674403">
        <w:t xml:space="preserve">- </w:t>
      </w:r>
      <w:r w:rsidR="00396670" w:rsidRPr="00674403">
        <w:t>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396670" w:rsidRPr="00674403" w:rsidRDefault="006E75DE" w:rsidP="00674403">
      <w:pPr>
        <w:spacing w:line="276" w:lineRule="auto"/>
        <w:ind w:firstLine="284"/>
        <w:jc w:val="both"/>
      </w:pPr>
      <w:r w:rsidRPr="00674403">
        <w:t>7.9.</w:t>
      </w:r>
      <w:r w:rsidR="00396670" w:rsidRPr="00674403">
        <w:t xml:space="preserve">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00396670" w:rsidRPr="00674403">
        <w:rPr>
          <w:iCs/>
        </w:rPr>
        <w:t>376 ТК РФ)</w:t>
      </w:r>
      <w:r w:rsidR="00396670" w:rsidRPr="00674403">
        <w:t>:</w:t>
      </w:r>
    </w:p>
    <w:p w:rsidR="00396670" w:rsidRPr="00674403" w:rsidRDefault="00F96963" w:rsidP="00674403">
      <w:pPr>
        <w:spacing w:line="276" w:lineRule="auto"/>
        <w:jc w:val="both"/>
      </w:pPr>
      <w:r w:rsidRPr="00674403">
        <w:t xml:space="preserve">- </w:t>
      </w:r>
      <w:r w:rsidR="00396670" w:rsidRPr="00674403">
        <w:t>сокращение численности или штата работников организации (пункт 2 части 1 статьи 81 ТК РФ);</w:t>
      </w:r>
    </w:p>
    <w:p w:rsidR="00396670" w:rsidRPr="00674403" w:rsidRDefault="00F96963" w:rsidP="00674403">
      <w:pPr>
        <w:spacing w:line="276" w:lineRule="auto"/>
        <w:jc w:val="both"/>
      </w:pPr>
      <w:r w:rsidRPr="00674403">
        <w:t xml:space="preserve">- </w:t>
      </w:r>
      <w:r w:rsidR="00396670" w:rsidRPr="00674403">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396670" w:rsidRPr="00674403" w:rsidRDefault="00F96963" w:rsidP="00674403">
      <w:pPr>
        <w:spacing w:line="276" w:lineRule="auto"/>
        <w:jc w:val="both"/>
      </w:pPr>
      <w:r w:rsidRPr="00674403">
        <w:t xml:space="preserve">- </w:t>
      </w:r>
      <w:r w:rsidR="00396670" w:rsidRPr="00674403">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396670" w:rsidRPr="00674403" w:rsidRDefault="006E75DE" w:rsidP="00674403">
      <w:pPr>
        <w:spacing w:line="276" w:lineRule="auto"/>
        <w:ind w:firstLine="284"/>
        <w:jc w:val="both"/>
      </w:pPr>
      <w:r w:rsidRPr="00674403">
        <w:t>7.10.</w:t>
      </w:r>
      <w:r w:rsidR="00396670" w:rsidRPr="00674403">
        <w:t xml:space="preserve">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00396670" w:rsidRPr="00674403">
        <w:rPr>
          <w:i/>
          <w:iCs/>
        </w:rPr>
        <w:t>(</w:t>
      </w:r>
      <w:r w:rsidR="00396670" w:rsidRPr="00674403">
        <w:t>части 3 статьи 374 ТК РФ).</w:t>
      </w:r>
    </w:p>
    <w:p w:rsidR="00396670" w:rsidRPr="00674403" w:rsidRDefault="006E75DE" w:rsidP="00674403">
      <w:pPr>
        <w:spacing w:line="276" w:lineRule="auto"/>
        <w:ind w:firstLine="284"/>
        <w:contextualSpacing/>
        <w:jc w:val="both"/>
        <w:rPr>
          <w:iCs/>
        </w:rPr>
      </w:pPr>
      <w:r w:rsidRPr="00674403">
        <w:t>7.11.</w:t>
      </w:r>
      <w:r w:rsidR="00396670" w:rsidRPr="00674403">
        <w:t xml:space="preserve">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00396670" w:rsidRPr="00674403">
        <w:rPr>
          <w:iCs/>
        </w:rPr>
        <w:t>для замены временно отсутствующего работника, за которым сохраняется место работы.</w:t>
      </w:r>
    </w:p>
    <w:p w:rsidR="00396670" w:rsidRPr="00674403" w:rsidRDefault="006E75DE" w:rsidP="00674403">
      <w:pPr>
        <w:spacing w:line="276" w:lineRule="auto"/>
        <w:ind w:firstLine="284"/>
        <w:contextualSpacing/>
        <w:jc w:val="both"/>
      </w:pPr>
      <w:r w:rsidRPr="00674403">
        <w:rPr>
          <w:iCs/>
        </w:rPr>
        <w:t>7.12.</w:t>
      </w:r>
      <w:r w:rsidR="00396670" w:rsidRPr="00674403">
        <w:rPr>
          <w:iCs/>
        </w:rPr>
        <w:t xml:space="preserve">Члены </w:t>
      </w:r>
      <w:r w:rsidR="00396670" w:rsidRPr="00674403">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396670" w:rsidRPr="00674403" w:rsidRDefault="006E75DE" w:rsidP="00674403">
      <w:pPr>
        <w:spacing w:line="276" w:lineRule="auto"/>
        <w:ind w:firstLine="284"/>
        <w:contextualSpacing/>
        <w:jc w:val="both"/>
      </w:pPr>
      <w:r w:rsidRPr="00674403">
        <w:t>7.13.</w:t>
      </w:r>
      <w:r w:rsidR="00396670" w:rsidRPr="00674403">
        <w:t>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396670" w:rsidRPr="00ED3B3B" w:rsidRDefault="00396670" w:rsidP="00396670">
      <w:pPr>
        <w:jc w:val="center"/>
        <w:rPr>
          <w:bCs/>
          <w:caps/>
          <w:lang w:eastAsia="x-none"/>
        </w:rPr>
      </w:pPr>
    </w:p>
    <w:p w:rsidR="00396670" w:rsidRPr="00CD4E82" w:rsidRDefault="00396670" w:rsidP="00674403">
      <w:pPr>
        <w:spacing w:line="276" w:lineRule="auto"/>
        <w:jc w:val="center"/>
        <w:rPr>
          <w:b/>
          <w:bCs/>
          <w:caps/>
          <w:lang w:val="x-none" w:eastAsia="x-none"/>
        </w:rPr>
      </w:pPr>
      <w:r w:rsidRPr="00CD4E82">
        <w:rPr>
          <w:b/>
          <w:bCs/>
          <w:caps/>
          <w:lang w:val="en-US" w:eastAsia="x-none"/>
        </w:rPr>
        <w:t>VIII</w:t>
      </w:r>
      <w:r w:rsidRPr="00CD4E82">
        <w:rPr>
          <w:b/>
          <w:bCs/>
          <w:caps/>
          <w:lang w:val="x-none" w:eastAsia="x-none"/>
        </w:rPr>
        <w:t>. Обязательства выборного органа первичной профсоюзной организации</w:t>
      </w:r>
    </w:p>
    <w:p w:rsidR="00D56582" w:rsidRPr="00CD4E82" w:rsidRDefault="00D56582" w:rsidP="00396670">
      <w:pPr>
        <w:ind w:firstLine="709"/>
        <w:jc w:val="both"/>
        <w:rPr>
          <w:lang w:eastAsia="x-none"/>
        </w:rPr>
      </w:pPr>
    </w:p>
    <w:p w:rsidR="00396670" w:rsidRPr="00CD4E82" w:rsidRDefault="00396670" w:rsidP="00674403">
      <w:pPr>
        <w:spacing w:line="276" w:lineRule="auto"/>
        <w:ind w:firstLine="284"/>
        <w:jc w:val="both"/>
        <w:rPr>
          <w:lang w:val="x-none" w:eastAsia="x-none"/>
        </w:rPr>
      </w:pPr>
      <w:r w:rsidRPr="00CD4E82">
        <w:rPr>
          <w:lang w:val="x-none" w:eastAsia="x-none"/>
        </w:rPr>
        <w:t>8.</w:t>
      </w:r>
      <w:r w:rsidRPr="00CD4E82">
        <w:rPr>
          <w:lang w:val="x-none" w:eastAsia="x-none"/>
        </w:rPr>
        <w:tab/>
        <w:t>Выборный орган первичной профсоюзной организации обязуется:</w:t>
      </w:r>
    </w:p>
    <w:p w:rsidR="00396670" w:rsidRPr="00CD4E82" w:rsidRDefault="00396670" w:rsidP="00674403">
      <w:pPr>
        <w:spacing w:line="276" w:lineRule="auto"/>
        <w:ind w:firstLine="284"/>
        <w:jc w:val="both"/>
        <w:rPr>
          <w:lang w:val="x-none" w:eastAsia="x-none"/>
        </w:rPr>
      </w:pPr>
      <w:r w:rsidRPr="00CD4E82">
        <w:rPr>
          <w:lang w:val="x-none" w:eastAsia="x-none"/>
        </w:rPr>
        <w:t>8.1.</w:t>
      </w:r>
      <w:r w:rsidRPr="00CD4E82">
        <w:rPr>
          <w:lang w:val="x-none" w:eastAsia="x-none"/>
        </w:rPr>
        <w:tab/>
        <w:t xml:space="preserve">Представлять и защищать права и интересы членов профсоюза по социально-трудовым вопросам в соответствии с Трудовым кодексом Российской Федерации и </w:t>
      </w:r>
      <w:r w:rsidRPr="00CD4E82">
        <w:rPr>
          <w:lang w:val="x-none" w:eastAsia="x-none"/>
        </w:rPr>
        <w:lastRenderedPageBreak/>
        <w:t>Федеральным законом «О профессиональных союзах, их правах и гарантиях деятельности».</w:t>
      </w:r>
    </w:p>
    <w:p w:rsidR="00396670" w:rsidRPr="00CD4E82" w:rsidRDefault="00396670" w:rsidP="00674403">
      <w:pPr>
        <w:spacing w:line="276" w:lineRule="auto"/>
        <w:ind w:firstLine="709"/>
        <w:jc w:val="both"/>
        <w:rPr>
          <w:lang w:val="x-none" w:eastAsia="x-none"/>
        </w:rPr>
      </w:pPr>
      <w:r w:rsidRPr="00CD4E82">
        <w:rPr>
          <w:lang w:val="x-none" w:eastAsia="x-none"/>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w:t>
      </w:r>
      <w:r w:rsidR="005B5555" w:rsidRPr="00CD4E82">
        <w:rPr>
          <w:lang w:eastAsia="x-none"/>
        </w:rPr>
        <w:t xml:space="preserve"> </w:t>
      </w:r>
      <w:r w:rsidRPr="00CD4E82">
        <w:rPr>
          <w:lang w:val="x-none" w:eastAsia="x-none"/>
        </w:rPr>
        <w:t>представлять их интересы и перечисляют ежемесячно денежные средства из заработной платы на счет первичной профсоюзной организации.</w:t>
      </w:r>
    </w:p>
    <w:p w:rsidR="00396670" w:rsidRPr="00CD4E82" w:rsidRDefault="006E75DE" w:rsidP="00674403">
      <w:pPr>
        <w:spacing w:line="276" w:lineRule="auto"/>
        <w:ind w:firstLine="284"/>
        <w:jc w:val="both"/>
        <w:rPr>
          <w:lang w:val="x-none" w:eastAsia="x-none"/>
        </w:rPr>
      </w:pPr>
      <w:r>
        <w:rPr>
          <w:lang w:val="x-none" w:eastAsia="x-none"/>
        </w:rPr>
        <w:t>8.2.</w:t>
      </w:r>
      <w:r w:rsidR="00396670" w:rsidRPr="00CD4E82">
        <w:rPr>
          <w:lang w:val="x-none" w:eastAsia="x-none"/>
        </w:rPr>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396670" w:rsidRPr="00CD4E82" w:rsidRDefault="006E75DE" w:rsidP="00674403">
      <w:pPr>
        <w:spacing w:line="276" w:lineRule="auto"/>
        <w:ind w:firstLine="284"/>
        <w:jc w:val="both"/>
        <w:rPr>
          <w:lang w:val="x-none" w:eastAsia="x-none"/>
        </w:rPr>
      </w:pPr>
      <w:r>
        <w:rPr>
          <w:lang w:val="x-none" w:eastAsia="x-none"/>
        </w:rPr>
        <w:t>8.3.</w:t>
      </w:r>
      <w:r w:rsidR="00396670" w:rsidRPr="00CD4E82">
        <w:rPr>
          <w:lang w:val="x-none" w:eastAsia="x-none"/>
        </w:rPr>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396670" w:rsidRPr="00CD4E82" w:rsidRDefault="006E75DE" w:rsidP="00674403">
      <w:pPr>
        <w:spacing w:line="276" w:lineRule="auto"/>
        <w:ind w:firstLine="284"/>
        <w:jc w:val="both"/>
        <w:rPr>
          <w:lang w:val="x-none" w:eastAsia="x-none"/>
        </w:rPr>
      </w:pPr>
      <w:r>
        <w:rPr>
          <w:lang w:val="x-none" w:eastAsia="x-none"/>
        </w:rPr>
        <w:t>8.4.</w:t>
      </w:r>
      <w:r w:rsidR="00396670" w:rsidRPr="00CD4E82">
        <w:rPr>
          <w:lang w:val="x-none" w:eastAsia="x-none"/>
        </w:rPr>
        <w:t>Осуществлять контроль за охраной труда в образовательной организации.</w:t>
      </w:r>
    </w:p>
    <w:p w:rsidR="00396670" w:rsidRPr="00CD4E82" w:rsidRDefault="006E75DE" w:rsidP="00674403">
      <w:pPr>
        <w:spacing w:line="276" w:lineRule="auto"/>
        <w:ind w:firstLine="284"/>
        <w:jc w:val="both"/>
        <w:rPr>
          <w:lang w:val="x-none" w:eastAsia="x-none"/>
        </w:rPr>
      </w:pPr>
      <w:r>
        <w:rPr>
          <w:lang w:val="x-none" w:eastAsia="x-none"/>
        </w:rPr>
        <w:t>8.5.</w:t>
      </w:r>
      <w:r w:rsidR="00396670" w:rsidRPr="00CD4E82">
        <w:rPr>
          <w:lang w:val="x-none" w:eastAsia="x-none"/>
        </w:rPr>
        <w:t>Представлять и защищать трудовые права членов профсоюза в комиссии по трудовым спорам и в суде.</w:t>
      </w:r>
    </w:p>
    <w:p w:rsidR="00396670" w:rsidRPr="00CD4E82" w:rsidRDefault="006E75DE" w:rsidP="00674403">
      <w:pPr>
        <w:spacing w:line="276" w:lineRule="auto"/>
        <w:ind w:firstLine="284"/>
        <w:jc w:val="both"/>
        <w:rPr>
          <w:lang w:val="x-none" w:eastAsia="x-none"/>
        </w:rPr>
      </w:pPr>
      <w:r>
        <w:rPr>
          <w:lang w:val="x-none" w:eastAsia="x-none"/>
        </w:rPr>
        <w:t>8.6.</w:t>
      </w:r>
      <w:r w:rsidR="00396670" w:rsidRPr="00CD4E82">
        <w:rPr>
          <w:lang w:val="x-none" w:eastAsia="x-none"/>
        </w:rPr>
        <w:t>Осуществлять контроль за правильностью и своевременностью предоставления работникам отпусков и их оплаты.</w:t>
      </w:r>
    </w:p>
    <w:p w:rsidR="00396670" w:rsidRPr="00CD4E82" w:rsidRDefault="006E75DE" w:rsidP="00674403">
      <w:pPr>
        <w:spacing w:line="276" w:lineRule="auto"/>
        <w:ind w:firstLine="284"/>
        <w:jc w:val="both"/>
        <w:rPr>
          <w:lang w:val="x-none" w:eastAsia="x-none"/>
        </w:rPr>
      </w:pPr>
      <w:r>
        <w:rPr>
          <w:lang w:val="x-none" w:eastAsia="x-none"/>
        </w:rPr>
        <w:t>8.7.</w:t>
      </w:r>
      <w:r w:rsidR="00396670" w:rsidRPr="00CD4E82">
        <w:rPr>
          <w:lang w:val="x-none" w:eastAsia="x-none"/>
        </w:rPr>
        <w:t>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396670" w:rsidRPr="00CD4E82" w:rsidRDefault="006E75DE" w:rsidP="00674403">
      <w:pPr>
        <w:spacing w:line="276" w:lineRule="auto"/>
        <w:ind w:firstLine="284"/>
        <w:jc w:val="both"/>
        <w:rPr>
          <w:lang w:val="x-none" w:eastAsia="x-none"/>
        </w:rPr>
      </w:pPr>
      <w:r>
        <w:rPr>
          <w:lang w:val="x-none" w:eastAsia="x-none"/>
        </w:rPr>
        <w:t>8.8.</w:t>
      </w:r>
      <w:r w:rsidR="00396670" w:rsidRPr="00CD4E82">
        <w:rPr>
          <w:lang w:val="x-none" w:eastAsia="x-none"/>
        </w:rPr>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396670" w:rsidRPr="00CD4E82" w:rsidRDefault="006E75DE" w:rsidP="00674403">
      <w:pPr>
        <w:spacing w:line="276" w:lineRule="auto"/>
        <w:ind w:firstLine="284"/>
        <w:jc w:val="both"/>
        <w:rPr>
          <w:lang w:val="x-none" w:eastAsia="x-none"/>
        </w:rPr>
      </w:pPr>
      <w:r>
        <w:rPr>
          <w:lang w:val="x-none" w:eastAsia="x-none"/>
        </w:rPr>
        <w:t>8.9</w:t>
      </w:r>
      <w:r>
        <w:rPr>
          <w:lang w:eastAsia="x-none"/>
        </w:rPr>
        <w:t>.</w:t>
      </w:r>
      <w:r w:rsidR="00396670" w:rsidRPr="00CD4E82">
        <w:rPr>
          <w:lang w:val="x-none" w:eastAsia="x-none"/>
        </w:rPr>
        <w:t>Осуществлять проверку правильности удержания и перечисления на счет первичной профсоюзной организации членских профсоюзных взносов.</w:t>
      </w:r>
    </w:p>
    <w:p w:rsidR="00396670" w:rsidRPr="00CD4E82" w:rsidRDefault="006E75DE" w:rsidP="00674403">
      <w:pPr>
        <w:spacing w:line="276" w:lineRule="auto"/>
        <w:ind w:firstLine="284"/>
        <w:jc w:val="both"/>
        <w:rPr>
          <w:lang w:val="x-none" w:eastAsia="x-none"/>
        </w:rPr>
      </w:pPr>
      <w:r>
        <w:rPr>
          <w:lang w:val="x-none" w:eastAsia="x-none"/>
        </w:rPr>
        <w:t>8.10.</w:t>
      </w:r>
      <w:r w:rsidR="00396670" w:rsidRPr="00CD4E82">
        <w:rPr>
          <w:lang w:val="x-none" w:eastAsia="x-none"/>
        </w:rPr>
        <w:t>Информировать членов Профсоюза о своей работе, о деятельности выборных профсоюзных органов.</w:t>
      </w:r>
    </w:p>
    <w:p w:rsidR="00396670" w:rsidRPr="00CD4E82" w:rsidRDefault="00396670" w:rsidP="00674403">
      <w:pPr>
        <w:spacing w:line="276" w:lineRule="auto"/>
        <w:ind w:firstLine="284"/>
        <w:jc w:val="both"/>
      </w:pPr>
      <w:r w:rsidRPr="00CD4E82">
        <w:t>8.1</w:t>
      </w:r>
      <w:r w:rsidR="009410A9" w:rsidRPr="00CD4E82">
        <w:t>1</w:t>
      </w:r>
      <w:r w:rsidR="006E75DE">
        <w:t>.</w:t>
      </w:r>
      <w:r w:rsidRPr="00CD4E82">
        <w:t>Ходатайствовать о присвоении почетных званий, представлении к наградам работников образовательной организации.</w:t>
      </w:r>
    </w:p>
    <w:p w:rsidR="00396670" w:rsidRPr="00CD4E82" w:rsidRDefault="00396670" w:rsidP="00674403">
      <w:pPr>
        <w:spacing w:line="276" w:lineRule="auto"/>
        <w:ind w:firstLine="709"/>
        <w:jc w:val="both"/>
      </w:pPr>
    </w:p>
    <w:p w:rsidR="00396670" w:rsidRPr="00CD4E82" w:rsidRDefault="00396670" w:rsidP="00674403">
      <w:pPr>
        <w:spacing w:line="276" w:lineRule="auto"/>
        <w:jc w:val="center"/>
        <w:outlineLvl w:val="0"/>
        <w:rPr>
          <w:b/>
          <w:bCs/>
          <w:caps/>
          <w:lang w:val="x-none" w:eastAsia="x-none"/>
        </w:rPr>
      </w:pPr>
      <w:r w:rsidRPr="00CD4E82">
        <w:rPr>
          <w:b/>
          <w:bCs/>
          <w:caps/>
          <w:lang w:val="en-US" w:eastAsia="x-none"/>
        </w:rPr>
        <w:t>IX</w:t>
      </w:r>
      <w:r w:rsidRPr="00CD4E82">
        <w:rPr>
          <w:b/>
          <w:bCs/>
          <w:caps/>
          <w:lang w:val="x-none" w:eastAsia="x-none"/>
        </w:rPr>
        <w:t>. Контроль за выполнением коллективного договора.</w:t>
      </w:r>
    </w:p>
    <w:p w:rsidR="00396670" w:rsidRDefault="00396670" w:rsidP="00674403">
      <w:pPr>
        <w:spacing w:line="276" w:lineRule="auto"/>
        <w:jc w:val="center"/>
        <w:outlineLvl w:val="0"/>
        <w:rPr>
          <w:b/>
          <w:bCs/>
          <w:caps/>
          <w:lang w:eastAsia="x-none"/>
        </w:rPr>
      </w:pPr>
      <w:r w:rsidRPr="00CD4E82">
        <w:rPr>
          <w:b/>
          <w:bCs/>
          <w:caps/>
          <w:lang w:val="x-none" w:eastAsia="x-none"/>
        </w:rPr>
        <w:t>Ответственность сторон коллективного договора</w:t>
      </w:r>
    </w:p>
    <w:p w:rsidR="006E75DE" w:rsidRPr="006E75DE" w:rsidRDefault="006E75DE" w:rsidP="00674403">
      <w:pPr>
        <w:spacing w:line="276" w:lineRule="auto"/>
        <w:jc w:val="center"/>
        <w:outlineLvl w:val="0"/>
        <w:rPr>
          <w:b/>
          <w:bCs/>
          <w:caps/>
          <w:lang w:eastAsia="x-none"/>
        </w:rPr>
      </w:pPr>
    </w:p>
    <w:p w:rsidR="00396670" w:rsidRPr="00CD4E82" w:rsidRDefault="006E75DE" w:rsidP="00674403">
      <w:pPr>
        <w:spacing w:line="276" w:lineRule="auto"/>
        <w:ind w:left="284"/>
        <w:jc w:val="both"/>
        <w:rPr>
          <w:lang w:val="x-none" w:eastAsia="x-none"/>
        </w:rPr>
      </w:pPr>
      <w:r>
        <w:rPr>
          <w:lang w:val="x-none" w:eastAsia="x-none"/>
        </w:rPr>
        <w:t>9.</w:t>
      </w:r>
      <w:r w:rsidR="00396670" w:rsidRPr="00CD4E82">
        <w:rPr>
          <w:lang w:val="x-none" w:eastAsia="x-none"/>
        </w:rPr>
        <w:t>Стороны договорились:</w:t>
      </w:r>
    </w:p>
    <w:p w:rsidR="00396670" w:rsidRPr="00CD4E82" w:rsidRDefault="006E75DE" w:rsidP="00674403">
      <w:pPr>
        <w:spacing w:line="276" w:lineRule="auto"/>
        <w:ind w:firstLine="284"/>
        <w:jc w:val="both"/>
        <w:rPr>
          <w:lang w:val="x-none" w:eastAsia="x-none"/>
        </w:rPr>
      </w:pPr>
      <w:r>
        <w:rPr>
          <w:lang w:val="x-none" w:eastAsia="x-none"/>
        </w:rPr>
        <w:t>9.1.</w:t>
      </w:r>
      <w:r w:rsidR="00396670" w:rsidRPr="00CD4E82">
        <w:rPr>
          <w:lang w:val="x-none" w:eastAsia="x-none"/>
        </w:rPr>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396670" w:rsidRPr="00CD4E82" w:rsidRDefault="006E75DE" w:rsidP="00674403">
      <w:pPr>
        <w:spacing w:line="276" w:lineRule="auto"/>
        <w:ind w:firstLine="284"/>
        <w:jc w:val="both"/>
        <w:rPr>
          <w:lang w:val="x-none" w:eastAsia="x-none"/>
        </w:rPr>
      </w:pPr>
      <w:r>
        <w:rPr>
          <w:lang w:val="x-none" w:eastAsia="x-none"/>
        </w:rPr>
        <w:t>9.2.</w:t>
      </w:r>
      <w:r w:rsidR="00396670" w:rsidRPr="00CD4E82">
        <w:rPr>
          <w:lang w:val="x-none" w:eastAsia="x-none"/>
        </w:rPr>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396670" w:rsidRPr="00CD4E82" w:rsidRDefault="006E75DE" w:rsidP="00674403">
      <w:pPr>
        <w:spacing w:line="276" w:lineRule="auto"/>
        <w:ind w:firstLine="284"/>
        <w:jc w:val="both"/>
        <w:rPr>
          <w:lang w:val="x-none" w:eastAsia="x-none"/>
        </w:rPr>
      </w:pPr>
      <w:r>
        <w:rPr>
          <w:lang w:val="x-none" w:eastAsia="x-none"/>
        </w:rPr>
        <w:t>9.3.</w:t>
      </w:r>
      <w:r w:rsidR="00396670" w:rsidRPr="00CD4E82">
        <w:rPr>
          <w:lang w:val="x-none" w:eastAsia="x-none"/>
        </w:rPr>
        <w:t>Разъяснять условия коллективного договора работникам образовательной организации.</w:t>
      </w:r>
    </w:p>
    <w:p w:rsidR="00D56582" w:rsidRPr="00D0569B" w:rsidRDefault="006E75DE" w:rsidP="00674403">
      <w:pPr>
        <w:spacing w:line="276" w:lineRule="auto"/>
        <w:ind w:firstLine="284"/>
        <w:jc w:val="both"/>
        <w:rPr>
          <w:lang w:eastAsia="x-none"/>
        </w:rPr>
      </w:pPr>
      <w:r>
        <w:rPr>
          <w:lang w:val="x-none" w:eastAsia="x-none"/>
        </w:rPr>
        <w:lastRenderedPageBreak/>
        <w:t>9.4.</w:t>
      </w:r>
      <w:r w:rsidR="00396670" w:rsidRPr="00CD4E82">
        <w:rPr>
          <w:lang w:val="x-none" w:eastAsia="x-none"/>
        </w:rPr>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w:t>
      </w:r>
      <w:r w:rsidR="00D0569B">
        <w:rPr>
          <w:lang w:eastAsia="x-none"/>
        </w:rPr>
        <w:t>.</w:t>
      </w:r>
    </w:p>
    <w:p w:rsidR="00E91CD2" w:rsidRDefault="00E91CD2" w:rsidP="00674403">
      <w:pPr>
        <w:spacing w:line="276" w:lineRule="auto"/>
        <w:jc w:val="both"/>
        <w:rPr>
          <w:b/>
          <w:lang w:eastAsia="x-none"/>
        </w:rPr>
      </w:pPr>
    </w:p>
    <w:p w:rsidR="00396670" w:rsidRPr="00CD4E82" w:rsidRDefault="00396670" w:rsidP="00674403">
      <w:pPr>
        <w:spacing w:line="276" w:lineRule="auto"/>
        <w:jc w:val="both"/>
        <w:rPr>
          <w:lang w:val="x-none" w:eastAsia="x-none"/>
        </w:rPr>
      </w:pPr>
    </w:p>
    <w:p w:rsidR="00BD649A" w:rsidRDefault="00BD649A" w:rsidP="00BD649A">
      <w:pPr>
        <w:rPr>
          <w:b/>
        </w:rPr>
      </w:pPr>
    </w:p>
    <w:p w:rsidR="00051DC7" w:rsidRPr="00CD4E82" w:rsidRDefault="00051DC7" w:rsidP="00BD649A">
      <w:pPr>
        <w:rPr>
          <w:b/>
        </w:rPr>
      </w:pPr>
    </w:p>
    <w:p w:rsidR="00BD649A" w:rsidRDefault="00BD649A" w:rsidP="00BD649A">
      <w:pPr>
        <w:rPr>
          <w:b/>
        </w:rPr>
      </w:pPr>
    </w:p>
    <w:p w:rsidR="00051DC7" w:rsidRDefault="00051DC7" w:rsidP="00BD649A">
      <w:pPr>
        <w:rPr>
          <w:b/>
        </w:rPr>
      </w:pPr>
    </w:p>
    <w:p w:rsidR="00051DC7" w:rsidRDefault="00051DC7" w:rsidP="00BD649A">
      <w:pPr>
        <w:rPr>
          <w:b/>
        </w:rPr>
      </w:pPr>
    </w:p>
    <w:p w:rsidR="00051DC7" w:rsidRDefault="00051DC7" w:rsidP="00BD649A">
      <w:pPr>
        <w:rPr>
          <w:b/>
        </w:rPr>
      </w:pPr>
    </w:p>
    <w:p w:rsidR="00051DC7" w:rsidRDefault="00051DC7" w:rsidP="00BD649A">
      <w:pPr>
        <w:rPr>
          <w:b/>
        </w:rPr>
      </w:pPr>
    </w:p>
    <w:p w:rsidR="00051DC7" w:rsidRDefault="00051DC7" w:rsidP="00BD649A">
      <w:pPr>
        <w:rPr>
          <w:b/>
        </w:rPr>
      </w:pPr>
    </w:p>
    <w:p w:rsidR="00051DC7" w:rsidRDefault="00051DC7" w:rsidP="00BD649A">
      <w:pPr>
        <w:rPr>
          <w:b/>
        </w:rPr>
      </w:pPr>
    </w:p>
    <w:p w:rsidR="00051DC7" w:rsidRDefault="00051DC7" w:rsidP="00BD649A">
      <w:pPr>
        <w:rPr>
          <w:b/>
        </w:rPr>
      </w:pPr>
    </w:p>
    <w:p w:rsidR="00051DC7" w:rsidRDefault="00051DC7" w:rsidP="00BD649A">
      <w:pPr>
        <w:rPr>
          <w:b/>
        </w:rPr>
      </w:pPr>
    </w:p>
    <w:p w:rsidR="00051DC7" w:rsidRDefault="00051DC7" w:rsidP="00BD649A">
      <w:pPr>
        <w:rPr>
          <w:b/>
        </w:rPr>
      </w:pPr>
    </w:p>
    <w:p w:rsidR="00051DC7" w:rsidRPr="00CD4E82" w:rsidRDefault="00051DC7" w:rsidP="00BD649A">
      <w:pPr>
        <w:rPr>
          <w:b/>
        </w:rPr>
      </w:pPr>
    </w:p>
    <w:p w:rsidR="00674403" w:rsidRDefault="00674403" w:rsidP="00CD4E82">
      <w:pPr>
        <w:pStyle w:val="aff2"/>
        <w:jc w:val="center"/>
        <w:rPr>
          <w:b/>
          <w:bCs/>
          <w:iCs/>
          <w:lang w:val="ru-RU"/>
        </w:rPr>
      </w:pPr>
    </w:p>
    <w:p w:rsidR="00A94CA4" w:rsidRDefault="00A94CA4" w:rsidP="00674403">
      <w:pPr>
        <w:pStyle w:val="aff2"/>
        <w:spacing w:after="0" w:line="276" w:lineRule="auto"/>
        <w:jc w:val="center"/>
        <w:rPr>
          <w:b/>
          <w:bCs/>
          <w:iCs/>
          <w:lang w:val="ru-RU"/>
        </w:rPr>
      </w:pPr>
    </w:p>
    <w:p w:rsidR="00A94CA4" w:rsidRDefault="00A94CA4" w:rsidP="00674403">
      <w:pPr>
        <w:pStyle w:val="aff2"/>
        <w:spacing w:after="0" w:line="276" w:lineRule="auto"/>
        <w:jc w:val="center"/>
        <w:rPr>
          <w:b/>
          <w:bCs/>
          <w:iCs/>
          <w:lang w:val="ru-RU"/>
        </w:rPr>
      </w:pPr>
    </w:p>
    <w:p w:rsidR="00A94CA4" w:rsidRDefault="00A94CA4" w:rsidP="00674403">
      <w:pPr>
        <w:pStyle w:val="aff2"/>
        <w:spacing w:after="0" w:line="276" w:lineRule="auto"/>
        <w:jc w:val="center"/>
        <w:rPr>
          <w:b/>
          <w:bCs/>
          <w:iCs/>
          <w:lang w:val="ru-RU"/>
        </w:rPr>
      </w:pPr>
    </w:p>
    <w:p w:rsidR="00A94CA4" w:rsidRDefault="00A94CA4" w:rsidP="00674403">
      <w:pPr>
        <w:pStyle w:val="aff2"/>
        <w:spacing w:after="0" w:line="276" w:lineRule="auto"/>
        <w:jc w:val="center"/>
        <w:rPr>
          <w:b/>
          <w:bCs/>
          <w:iCs/>
          <w:lang w:val="ru-RU"/>
        </w:rPr>
      </w:pPr>
    </w:p>
    <w:p w:rsidR="00A94CA4" w:rsidRDefault="00A94CA4" w:rsidP="00674403">
      <w:pPr>
        <w:pStyle w:val="aff2"/>
        <w:spacing w:after="0" w:line="276" w:lineRule="auto"/>
        <w:jc w:val="center"/>
        <w:rPr>
          <w:b/>
          <w:bCs/>
          <w:iCs/>
          <w:lang w:val="ru-RU"/>
        </w:rPr>
      </w:pPr>
    </w:p>
    <w:p w:rsidR="00A94CA4" w:rsidRDefault="00A94CA4" w:rsidP="00674403">
      <w:pPr>
        <w:pStyle w:val="aff2"/>
        <w:spacing w:after="0" w:line="276" w:lineRule="auto"/>
        <w:jc w:val="center"/>
        <w:rPr>
          <w:b/>
          <w:bCs/>
          <w:iCs/>
          <w:lang w:val="ru-RU"/>
        </w:rPr>
      </w:pPr>
    </w:p>
    <w:p w:rsidR="00A94CA4" w:rsidRDefault="00A94CA4" w:rsidP="00674403">
      <w:pPr>
        <w:pStyle w:val="aff2"/>
        <w:spacing w:after="0" w:line="276" w:lineRule="auto"/>
        <w:jc w:val="center"/>
        <w:rPr>
          <w:b/>
          <w:bCs/>
          <w:iCs/>
          <w:lang w:val="ru-RU"/>
        </w:rPr>
      </w:pPr>
    </w:p>
    <w:p w:rsidR="00A94CA4" w:rsidRDefault="00A94CA4" w:rsidP="00674403">
      <w:pPr>
        <w:pStyle w:val="aff2"/>
        <w:spacing w:after="0" w:line="276" w:lineRule="auto"/>
        <w:jc w:val="center"/>
        <w:rPr>
          <w:b/>
          <w:bCs/>
          <w:iCs/>
          <w:lang w:val="ru-RU"/>
        </w:rPr>
      </w:pPr>
    </w:p>
    <w:p w:rsidR="00A94CA4" w:rsidRDefault="00A94CA4" w:rsidP="00674403">
      <w:pPr>
        <w:pStyle w:val="aff2"/>
        <w:spacing w:after="0" w:line="276" w:lineRule="auto"/>
        <w:jc w:val="center"/>
        <w:rPr>
          <w:b/>
          <w:bCs/>
          <w:iCs/>
          <w:lang w:val="ru-RU"/>
        </w:rPr>
      </w:pPr>
    </w:p>
    <w:p w:rsidR="00A94CA4" w:rsidRDefault="00A94CA4" w:rsidP="00674403">
      <w:pPr>
        <w:pStyle w:val="aff2"/>
        <w:spacing w:after="0" w:line="276" w:lineRule="auto"/>
        <w:jc w:val="center"/>
        <w:rPr>
          <w:b/>
          <w:bCs/>
          <w:iCs/>
          <w:lang w:val="ru-RU"/>
        </w:rPr>
      </w:pPr>
    </w:p>
    <w:p w:rsidR="00A94CA4" w:rsidRDefault="00A94CA4" w:rsidP="00674403">
      <w:pPr>
        <w:pStyle w:val="aff2"/>
        <w:spacing w:after="0" w:line="276" w:lineRule="auto"/>
        <w:jc w:val="center"/>
        <w:rPr>
          <w:b/>
          <w:bCs/>
          <w:iCs/>
          <w:lang w:val="ru-RU"/>
        </w:rPr>
      </w:pPr>
    </w:p>
    <w:p w:rsidR="00A94CA4" w:rsidRDefault="00A94CA4" w:rsidP="00674403">
      <w:pPr>
        <w:pStyle w:val="aff2"/>
        <w:spacing w:after="0" w:line="276" w:lineRule="auto"/>
        <w:jc w:val="center"/>
        <w:rPr>
          <w:b/>
          <w:bCs/>
          <w:iCs/>
          <w:lang w:val="ru-RU"/>
        </w:rPr>
      </w:pPr>
    </w:p>
    <w:p w:rsidR="00A94CA4" w:rsidRDefault="00A94CA4" w:rsidP="00674403">
      <w:pPr>
        <w:pStyle w:val="aff2"/>
        <w:spacing w:after="0" w:line="276" w:lineRule="auto"/>
        <w:jc w:val="center"/>
        <w:rPr>
          <w:b/>
          <w:bCs/>
          <w:iCs/>
          <w:lang w:val="ru-RU"/>
        </w:rPr>
      </w:pPr>
    </w:p>
    <w:p w:rsidR="00A94CA4" w:rsidRDefault="00A94CA4" w:rsidP="00674403">
      <w:pPr>
        <w:pStyle w:val="aff2"/>
        <w:spacing w:after="0" w:line="276" w:lineRule="auto"/>
        <w:jc w:val="center"/>
        <w:rPr>
          <w:b/>
          <w:bCs/>
          <w:iCs/>
          <w:lang w:val="ru-RU"/>
        </w:rPr>
      </w:pPr>
    </w:p>
    <w:p w:rsidR="00A94CA4" w:rsidRDefault="00A94CA4" w:rsidP="00674403">
      <w:pPr>
        <w:pStyle w:val="aff2"/>
        <w:spacing w:after="0" w:line="276" w:lineRule="auto"/>
        <w:jc w:val="center"/>
        <w:rPr>
          <w:b/>
          <w:bCs/>
          <w:iCs/>
          <w:lang w:val="ru-RU"/>
        </w:rPr>
      </w:pPr>
    </w:p>
    <w:p w:rsidR="00A94CA4" w:rsidRDefault="00A94CA4" w:rsidP="00674403">
      <w:pPr>
        <w:pStyle w:val="aff2"/>
        <w:spacing w:after="0" w:line="276" w:lineRule="auto"/>
        <w:jc w:val="center"/>
        <w:rPr>
          <w:b/>
          <w:bCs/>
          <w:iCs/>
          <w:lang w:val="ru-RU"/>
        </w:rPr>
      </w:pPr>
    </w:p>
    <w:p w:rsidR="00A94CA4" w:rsidRDefault="00A94CA4" w:rsidP="00674403">
      <w:pPr>
        <w:pStyle w:val="aff2"/>
        <w:spacing w:after="0" w:line="276" w:lineRule="auto"/>
        <w:jc w:val="center"/>
        <w:rPr>
          <w:b/>
          <w:bCs/>
          <w:iCs/>
          <w:lang w:val="ru-RU"/>
        </w:rPr>
      </w:pPr>
    </w:p>
    <w:p w:rsidR="00A94CA4" w:rsidRDefault="00A94CA4" w:rsidP="00674403">
      <w:pPr>
        <w:pStyle w:val="aff2"/>
        <w:spacing w:after="0" w:line="276" w:lineRule="auto"/>
        <w:jc w:val="center"/>
        <w:rPr>
          <w:b/>
          <w:bCs/>
          <w:iCs/>
          <w:lang w:val="ru-RU"/>
        </w:rPr>
      </w:pPr>
    </w:p>
    <w:p w:rsidR="00A94CA4" w:rsidRDefault="00A94CA4" w:rsidP="00674403">
      <w:pPr>
        <w:pStyle w:val="aff2"/>
        <w:spacing w:after="0" w:line="276" w:lineRule="auto"/>
        <w:jc w:val="center"/>
        <w:rPr>
          <w:b/>
          <w:bCs/>
          <w:iCs/>
          <w:lang w:val="ru-RU"/>
        </w:rPr>
      </w:pPr>
    </w:p>
    <w:p w:rsidR="00A94CA4" w:rsidRDefault="00A94CA4" w:rsidP="00674403">
      <w:pPr>
        <w:pStyle w:val="aff2"/>
        <w:spacing w:after="0" w:line="276" w:lineRule="auto"/>
        <w:jc w:val="center"/>
        <w:rPr>
          <w:b/>
          <w:bCs/>
          <w:iCs/>
          <w:lang w:val="ru-RU"/>
        </w:rPr>
      </w:pPr>
    </w:p>
    <w:p w:rsidR="00A94CA4" w:rsidRDefault="00A94CA4" w:rsidP="00674403">
      <w:pPr>
        <w:pStyle w:val="aff2"/>
        <w:spacing w:after="0" w:line="276" w:lineRule="auto"/>
        <w:jc w:val="center"/>
        <w:rPr>
          <w:b/>
          <w:bCs/>
          <w:iCs/>
          <w:lang w:val="ru-RU"/>
        </w:rPr>
      </w:pPr>
    </w:p>
    <w:p w:rsidR="00A94CA4" w:rsidRDefault="00A94CA4" w:rsidP="00674403">
      <w:pPr>
        <w:pStyle w:val="aff2"/>
        <w:spacing w:after="0" w:line="276" w:lineRule="auto"/>
        <w:jc w:val="center"/>
        <w:rPr>
          <w:b/>
          <w:bCs/>
          <w:iCs/>
          <w:lang w:val="ru-RU"/>
        </w:rPr>
      </w:pPr>
    </w:p>
    <w:p w:rsidR="00A94CA4" w:rsidRDefault="00A94CA4" w:rsidP="00674403">
      <w:pPr>
        <w:pStyle w:val="aff2"/>
        <w:spacing w:after="0" w:line="276" w:lineRule="auto"/>
        <w:jc w:val="center"/>
        <w:rPr>
          <w:b/>
          <w:bCs/>
          <w:iCs/>
          <w:lang w:val="ru-RU"/>
        </w:rPr>
      </w:pPr>
    </w:p>
    <w:p w:rsidR="00A021FE" w:rsidRDefault="00A021FE" w:rsidP="00674403">
      <w:pPr>
        <w:pStyle w:val="aff2"/>
        <w:spacing w:after="0" w:line="276" w:lineRule="auto"/>
        <w:jc w:val="center"/>
        <w:rPr>
          <w:b/>
          <w:bCs/>
          <w:iCs/>
          <w:lang w:val="ru-RU"/>
        </w:rPr>
      </w:pPr>
    </w:p>
    <w:p w:rsidR="00A021FE" w:rsidRDefault="00A021FE" w:rsidP="00674403">
      <w:pPr>
        <w:pStyle w:val="aff2"/>
        <w:spacing w:after="0" w:line="276" w:lineRule="auto"/>
        <w:jc w:val="center"/>
        <w:rPr>
          <w:b/>
          <w:bCs/>
          <w:iCs/>
          <w:lang w:val="ru-RU"/>
        </w:rPr>
      </w:pPr>
    </w:p>
    <w:p w:rsidR="00A021FE" w:rsidRDefault="00A021FE" w:rsidP="00674403">
      <w:pPr>
        <w:pStyle w:val="aff2"/>
        <w:spacing w:after="0" w:line="276" w:lineRule="auto"/>
        <w:jc w:val="center"/>
        <w:rPr>
          <w:b/>
          <w:bCs/>
          <w:iCs/>
          <w:lang w:val="ru-RU"/>
        </w:rPr>
      </w:pPr>
    </w:p>
    <w:p w:rsidR="00A021FE" w:rsidRDefault="00A021FE" w:rsidP="00674403">
      <w:pPr>
        <w:pStyle w:val="aff2"/>
        <w:spacing w:after="0" w:line="276" w:lineRule="auto"/>
        <w:jc w:val="center"/>
        <w:rPr>
          <w:b/>
          <w:bCs/>
          <w:iCs/>
          <w:lang w:val="ru-RU"/>
        </w:rPr>
      </w:pPr>
    </w:p>
    <w:p w:rsidR="00A021FE" w:rsidRDefault="00A021FE" w:rsidP="00674403">
      <w:pPr>
        <w:pStyle w:val="aff2"/>
        <w:spacing w:after="0" w:line="276" w:lineRule="auto"/>
        <w:jc w:val="center"/>
        <w:rPr>
          <w:b/>
          <w:bCs/>
          <w:iCs/>
          <w:lang w:val="ru-RU"/>
        </w:rPr>
      </w:pPr>
    </w:p>
    <w:p w:rsidR="00CD4E82" w:rsidRPr="00CD4E82" w:rsidRDefault="00CD4E82" w:rsidP="00674403">
      <w:pPr>
        <w:pStyle w:val="aff2"/>
        <w:spacing w:after="0" w:line="276" w:lineRule="auto"/>
        <w:jc w:val="center"/>
        <w:rPr>
          <w:b/>
          <w:bCs/>
          <w:iCs/>
        </w:rPr>
      </w:pPr>
      <w:r w:rsidRPr="00CD4E82">
        <w:rPr>
          <w:b/>
          <w:bCs/>
          <w:iCs/>
        </w:rPr>
        <w:lastRenderedPageBreak/>
        <w:t>Приложения</w:t>
      </w:r>
    </w:p>
    <w:p w:rsidR="00CD4E82" w:rsidRPr="00674403" w:rsidRDefault="00CD4E82" w:rsidP="00674403">
      <w:pPr>
        <w:pStyle w:val="aff2"/>
        <w:spacing w:after="0" w:line="276" w:lineRule="auto"/>
        <w:jc w:val="center"/>
        <w:rPr>
          <w:b/>
          <w:bCs/>
          <w:iCs/>
          <w:lang w:val="ru-RU"/>
        </w:rPr>
      </w:pPr>
      <w:r w:rsidRPr="00CD4E82">
        <w:rPr>
          <w:b/>
          <w:bCs/>
          <w:iCs/>
        </w:rPr>
        <w:t xml:space="preserve">к </w:t>
      </w:r>
      <w:r w:rsidR="00674403">
        <w:rPr>
          <w:b/>
          <w:bCs/>
          <w:iCs/>
        </w:rPr>
        <w:t>коллективному договору</w:t>
      </w:r>
    </w:p>
    <w:p w:rsidR="00CD4E82" w:rsidRPr="00E91CD2" w:rsidRDefault="00CD4E82" w:rsidP="00CD4E82">
      <w:pPr>
        <w:pStyle w:val="aff2"/>
        <w:rPr>
          <w:b/>
          <w:bCs/>
          <w:iCs/>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840"/>
        <w:gridCol w:w="2083"/>
      </w:tblGrid>
      <w:tr w:rsidR="00CD4E82" w:rsidRPr="00CD4E82" w:rsidTr="00CD4E82">
        <w:tc>
          <w:tcPr>
            <w:tcW w:w="648" w:type="dxa"/>
            <w:tcBorders>
              <w:top w:val="single" w:sz="4" w:space="0" w:color="auto"/>
              <w:left w:val="single" w:sz="4" w:space="0" w:color="auto"/>
              <w:bottom w:val="single" w:sz="4" w:space="0" w:color="auto"/>
              <w:right w:val="single" w:sz="4" w:space="0" w:color="auto"/>
            </w:tcBorders>
            <w:hideMark/>
          </w:tcPr>
          <w:p w:rsidR="00CD4E82" w:rsidRPr="00CD4E82" w:rsidRDefault="00CD4E82" w:rsidP="00674403">
            <w:pPr>
              <w:pStyle w:val="aff2"/>
              <w:spacing w:after="0" w:line="276" w:lineRule="auto"/>
              <w:jc w:val="center"/>
              <w:rPr>
                <w:b/>
                <w:bCs/>
                <w:iCs/>
              </w:rPr>
            </w:pPr>
            <w:r w:rsidRPr="00CD4E82">
              <w:rPr>
                <w:b/>
                <w:bCs/>
                <w:iCs/>
              </w:rPr>
              <w:t>№</w:t>
            </w:r>
          </w:p>
        </w:tc>
        <w:tc>
          <w:tcPr>
            <w:tcW w:w="6840" w:type="dxa"/>
            <w:tcBorders>
              <w:top w:val="single" w:sz="4" w:space="0" w:color="auto"/>
              <w:left w:val="single" w:sz="4" w:space="0" w:color="auto"/>
              <w:bottom w:val="single" w:sz="4" w:space="0" w:color="auto"/>
              <w:right w:val="single" w:sz="4" w:space="0" w:color="auto"/>
            </w:tcBorders>
            <w:hideMark/>
          </w:tcPr>
          <w:p w:rsidR="00CD4E82" w:rsidRDefault="00CD4E82" w:rsidP="00674403">
            <w:pPr>
              <w:pStyle w:val="aff2"/>
              <w:spacing w:after="0" w:line="276" w:lineRule="auto"/>
              <w:jc w:val="center"/>
              <w:rPr>
                <w:b/>
                <w:bCs/>
                <w:iCs/>
                <w:lang w:val="ru-RU"/>
              </w:rPr>
            </w:pPr>
            <w:r w:rsidRPr="00CD4E82">
              <w:rPr>
                <w:b/>
                <w:bCs/>
                <w:iCs/>
              </w:rPr>
              <w:t>Приложения</w:t>
            </w:r>
          </w:p>
          <w:p w:rsidR="00674403" w:rsidRPr="00674403" w:rsidRDefault="00674403" w:rsidP="00674403">
            <w:pPr>
              <w:pStyle w:val="aff2"/>
              <w:spacing w:after="0" w:line="276" w:lineRule="auto"/>
              <w:jc w:val="center"/>
              <w:rPr>
                <w:b/>
                <w:bCs/>
                <w:iCs/>
                <w:lang w:val="ru-RU"/>
              </w:rPr>
            </w:pPr>
          </w:p>
        </w:tc>
        <w:tc>
          <w:tcPr>
            <w:tcW w:w="2083" w:type="dxa"/>
            <w:tcBorders>
              <w:top w:val="single" w:sz="4" w:space="0" w:color="auto"/>
              <w:left w:val="single" w:sz="4" w:space="0" w:color="auto"/>
              <w:bottom w:val="single" w:sz="4" w:space="0" w:color="auto"/>
              <w:right w:val="single" w:sz="4" w:space="0" w:color="auto"/>
            </w:tcBorders>
            <w:hideMark/>
          </w:tcPr>
          <w:p w:rsidR="00CD4E82" w:rsidRPr="00CD4E82" w:rsidRDefault="00CD4E82" w:rsidP="00674403">
            <w:pPr>
              <w:pStyle w:val="aff2"/>
              <w:spacing w:after="0" w:line="276" w:lineRule="auto"/>
              <w:jc w:val="center"/>
              <w:rPr>
                <w:b/>
                <w:bCs/>
                <w:iCs/>
              </w:rPr>
            </w:pPr>
            <w:r w:rsidRPr="00CD4E82">
              <w:rPr>
                <w:b/>
                <w:bCs/>
                <w:iCs/>
              </w:rPr>
              <w:t>Страницы</w:t>
            </w:r>
          </w:p>
        </w:tc>
      </w:tr>
      <w:tr w:rsidR="00CD4E82" w:rsidRPr="00674403" w:rsidTr="00F434B1">
        <w:tc>
          <w:tcPr>
            <w:tcW w:w="648" w:type="dxa"/>
            <w:tcBorders>
              <w:top w:val="single" w:sz="4" w:space="0" w:color="auto"/>
              <w:left w:val="single" w:sz="4" w:space="0" w:color="auto"/>
              <w:bottom w:val="single" w:sz="4" w:space="0" w:color="auto"/>
              <w:right w:val="single" w:sz="4" w:space="0" w:color="auto"/>
            </w:tcBorders>
            <w:hideMark/>
          </w:tcPr>
          <w:p w:rsidR="00CD4E82" w:rsidRPr="00674403" w:rsidRDefault="00CD4E82" w:rsidP="00674403">
            <w:pPr>
              <w:pStyle w:val="aff2"/>
              <w:spacing w:after="0" w:line="276" w:lineRule="auto"/>
              <w:jc w:val="center"/>
              <w:rPr>
                <w:b/>
                <w:bCs/>
                <w:iCs/>
              </w:rPr>
            </w:pPr>
            <w:r w:rsidRPr="00674403">
              <w:rPr>
                <w:b/>
                <w:bCs/>
                <w:iCs/>
              </w:rPr>
              <w:t>1.</w:t>
            </w:r>
          </w:p>
        </w:tc>
        <w:tc>
          <w:tcPr>
            <w:tcW w:w="6840" w:type="dxa"/>
            <w:tcBorders>
              <w:top w:val="single" w:sz="4" w:space="0" w:color="auto"/>
              <w:left w:val="single" w:sz="4" w:space="0" w:color="auto"/>
              <w:bottom w:val="single" w:sz="4" w:space="0" w:color="auto"/>
              <w:right w:val="single" w:sz="4" w:space="0" w:color="auto"/>
            </w:tcBorders>
            <w:hideMark/>
          </w:tcPr>
          <w:p w:rsidR="00674403" w:rsidRPr="00674403" w:rsidRDefault="00674403" w:rsidP="00674403">
            <w:pPr>
              <w:pStyle w:val="aff2"/>
              <w:spacing w:after="0" w:line="276" w:lineRule="auto"/>
              <w:jc w:val="center"/>
              <w:rPr>
                <w:b/>
                <w:bCs/>
                <w:iCs/>
                <w:sz w:val="16"/>
                <w:szCs w:val="16"/>
                <w:lang w:val="ru-RU"/>
              </w:rPr>
            </w:pPr>
          </w:p>
          <w:p w:rsidR="00CD4E82" w:rsidRPr="00F12955" w:rsidRDefault="00CD4E82" w:rsidP="00674403">
            <w:pPr>
              <w:pStyle w:val="aff2"/>
              <w:spacing w:after="0" w:line="276" w:lineRule="auto"/>
              <w:jc w:val="center"/>
              <w:rPr>
                <w:bCs/>
                <w:iCs/>
                <w:lang w:val="ru-RU"/>
              </w:rPr>
            </w:pPr>
            <w:r w:rsidRPr="00F12955">
              <w:rPr>
                <w:bCs/>
                <w:iCs/>
              </w:rPr>
              <w:t>Приложение №1</w:t>
            </w:r>
          </w:p>
          <w:p w:rsidR="00674403" w:rsidRPr="00674403" w:rsidRDefault="00674403" w:rsidP="00674403">
            <w:pPr>
              <w:pStyle w:val="aff2"/>
              <w:spacing w:after="0" w:line="276" w:lineRule="auto"/>
              <w:jc w:val="center"/>
              <w:rPr>
                <w:b/>
                <w:bCs/>
                <w:iCs/>
                <w:lang w:val="ru-RU"/>
              </w:rPr>
            </w:pPr>
          </w:p>
          <w:p w:rsidR="00674403" w:rsidRPr="00F12955" w:rsidRDefault="00CD4E82" w:rsidP="00674403">
            <w:pPr>
              <w:pStyle w:val="aff2"/>
              <w:spacing w:after="0" w:line="276" w:lineRule="auto"/>
              <w:jc w:val="center"/>
              <w:rPr>
                <w:b/>
                <w:bCs/>
                <w:iCs/>
                <w:sz w:val="16"/>
                <w:szCs w:val="16"/>
                <w:lang w:val="ru-RU"/>
              </w:rPr>
            </w:pPr>
            <w:r w:rsidRPr="00F12955">
              <w:rPr>
                <w:b/>
                <w:bCs/>
                <w:iCs/>
              </w:rPr>
              <w:t>Правила внутреннего трудового распорядка</w:t>
            </w:r>
          </w:p>
        </w:tc>
        <w:tc>
          <w:tcPr>
            <w:tcW w:w="2083" w:type="dxa"/>
            <w:tcBorders>
              <w:top w:val="single" w:sz="4" w:space="0" w:color="auto"/>
              <w:left w:val="single" w:sz="4" w:space="0" w:color="auto"/>
              <w:bottom w:val="single" w:sz="4" w:space="0" w:color="auto"/>
              <w:right w:val="single" w:sz="4" w:space="0" w:color="auto"/>
            </w:tcBorders>
          </w:tcPr>
          <w:p w:rsidR="00086051" w:rsidRPr="00086051" w:rsidRDefault="00BC129D" w:rsidP="00674403">
            <w:pPr>
              <w:pStyle w:val="aff2"/>
              <w:spacing w:after="0" w:line="276" w:lineRule="auto"/>
              <w:jc w:val="center"/>
              <w:rPr>
                <w:b/>
                <w:bCs/>
                <w:iCs/>
                <w:lang w:val="ru-RU"/>
              </w:rPr>
            </w:pPr>
            <w:r>
              <w:rPr>
                <w:b/>
                <w:bCs/>
                <w:iCs/>
                <w:lang w:val="ru-RU"/>
              </w:rPr>
              <w:t>21-27</w:t>
            </w:r>
          </w:p>
        </w:tc>
      </w:tr>
      <w:tr w:rsidR="00CD4E82" w:rsidRPr="00674403" w:rsidTr="00F434B1">
        <w:tc>
          <w:tcPr>
            <w:tcW w:w="648" w:type="dxa"/>
            <w:tcBorders>
              <w:top w:val="single" w:sz="4" w:space="0" w:color="auto"/>
              <w:left w:val="single" w:sz="4" w:space="0" w:color="auto"/>
              <w:bottom w:val="single" w:sz="4" w:space="0" w:color="auto"/>
              <w:right w:val="single" w:sz="4" w:space="0" w:color="auto"/>
            </w:tcBorders>
            <w:hideMark/>
          </w:tcPr>
          <w:p w:rsidR="00CD4E82" w:rsidRPr="00F434B1" w:rsidRDefault="00F434B1" w:rsidP="00674403">
            <w:pPr>
              <w:pStyle w:val="aff2"/>
              <w:spacing w:after="0" w:line="276" w:lineRule="auto"/>
              <w:jc w:val="center"/>
              <w:rPr>
                <w:b/>
                <w:bCs/>
                <w:iCs/>
                <w:lang w:val="ru-RU"/>
              </w:rPr>
            </w:pPr>
            <w:r>
              <w:rPr>
                <w:b/>
                <w:bCs/>
                <w:iCs/>
                <w:lang w:val="ru-RU"/>
              </w:rPr>
              <w:t>2.</w:t>
            </w:r>
          </w:p>
        </w:tc>
        <w:tc>
          <w:tcPr>
            <w:tcW w:w="6840" w:type="dxa"/>
            <w:tcBorders>
              <w:top w:val="single" w:sz="4" w:space="0" w:color="auto"/>
              <w:left w:val="single" w:sz="4" w:space="0" w:color="auto"/>
              <w:bottom w:val="single" w:sz="4" w:space="0" w:color="auto"/>
              <w:right w:val="single" w:sz="4" w:space="0" w:color="auto"/>
            </w:tcBorders>
            <w:hideMark/>
          </w:tcPr>
          <w:p w:rsidR="00674403" w:rsidRPr="00674403" w:rsidRDefault="00674403" w:rsidP="00674403">
            <w:pPr>
              <w:pStyle w:val="aff2"/>
              <w:spacing w:after="0" w:line="276" w:lineRule="auto"/>
              <w:jc w:val="center"/>
              <w:rPr>
                <w:b/>
                <w:bCs/>
                <w:iCs/>
                <w:sz w:val="16"/>
                <w:szCs w:val="16"/>
                <w:lang w:val="ru-RU"/>
              </w:rPr>
            </w:pPr>
          </w:p>
          <w:p w:rsidR="00CD4E82" w:rsidRPr="00F434B1" w:rsidRDefault="00CD4E82" w:rsidP="00674403">
            <w:pPr>
              <w:pStyle w:val="aff2"/>
              <w:spacing w:after="0" w:line="276" w:lineRule="auto"/>
              <w:jc w:val="center"/>
              <w:rPr>
                <w:bCs/>
                <w:iCs/>
                <w:lang w:val="ru-RU"/>
              </w:rPr>
            </w:pPr>
            <w:r w:rsidRPr="00F12955">
              <w:rPr>
                <w:bCs/>
                <w:iCs/>
              </w:rPr>
              <w:t>Приложение</w:t>
            </w:r>
            <w:r w:rsidR="00F12955">
              <w:rPr>
                <w:bCs/>
                <w:iCs/>
                <w:lang w:val="ru-RU"/>
              </w:rPr>
              <w:t xml:space="preserve"> </w:t>
            </w:r>
            <w:r w:rsidRPr="00F12955">
              <w:rPr>
                <w:bCs/>
                <w:iCs/>
              </w:rPr>
              <w:t>№</w:t>
            </w:r>
            <w:r w:rsidR="00F434B1">
              <w:rPr>
                <w:bCs/>
                <w:iCs/>
                <w:lang w:val="ru-RU"/>
              </w:rPr>
              <w:t>2</w:t>
            </w:r>
          </w:p>
          <w:p w:rsidR="00674403" w:rsidRPr="00674403" w:rsidRDefault="00674403" w:rsidP="00674403">
            <w:pPr>
              <w:pStyle w:val="aff2"/>
              <w:spacing w:after="0" w:line="276" w:lineRule="auto"/>
              <w:jc w:val="center"/>
              <w:rPr>
                <w:b/>
                <w:bCs/>
                <w:iCs/>
                <w:lang w:val="ru-RU"/>
              </w:rPr>
            </w:pPr>
          </w:p>
          <w:p w:rsidR="00CD4E82" w:rsidRPr="00F12955" w:rsidRDefault="0022748D" w:rsidP="00674403">
            <w:pPr>
              <w:pStyle w:val="aff2"/>
              <w:spacing w:after="0" w:line="276" w:lineRule="auto"/>
              <w:jc w:val="center"/>
              <w:rPr>
                <w:b/>
                <w:bCs/>
                <w:iCs/>
                <w:sz w:val="16"/>
                <w:szCs w:val="16"/>
                <w:lang w:val="ru-RU"/>
              </w:rPr>
            </w:pPr>
            <w:r w:rsidRPr="00F12955">
              <w:rPr>
                <w:b/>
                <w:bCs/>
                <w:iCs/>
                <w:lang w:val="ru-RU"/>
              </w:rPr>
              <w:t>Положение о материальном стиму</w:t>
            </w:r>
            <w:r w:rsidR="00230205">
              <w:rPr>
                <w:b/>
                <w:bCs/>
                <w:iCs/>
                <w:lang w:val="ru-RU"/>
              </w:rPr>
              <w:t>лировании работников МБДОУ № 115</w:t>
            </w:r>
          </w:p>
        </w:tc>
        <w:tc>
          <w:tcPr>
            <w:tcW w:w="2083" w:type="dxa"/>
            <w:tcBorders>
              <w:top w:val="single" w:sz="4" w:space="0" w:color="auto"/>
              <w:left w:val="single" w:sz="4" w:space="0" w:color="auto"/>
              <w:bottom w:val="single" w:sz="4" w:space="0" w:color="auto"/>
              <w:right w:val="single" w:sz="4" w:space="0" w:color="auto"/>
            </w:tcBorders>
          </w:tcPr>
          <w:p w:rsidR="00086051" w:rsidRPr="00086051" w:rsidRDefault="00BC129D" w:rsidP="00674403">
            <w:pPr>
              <w:pStyle w:val="aff2"/>
              <w:spacing w:after="0" w:line="276" w:lineRule="auto"/>
              <w:jc w:val="center"/>
              <w:rPr>
                <w:b/>
                <w:bCs/>
                <w:iCs/>
                <w:lang w:val="ru-RU"/>
              </w:rPr>
            </w:pPr>
            <w:r>
              <w:rPr>
                <w:b/>
                <w:bCs/>
                <w:iCs/>
                <w:lang w:val="ru-RU"/>
              </w:rPr>
              <w:t>28-40</w:t>
            </w:r>
          </w:p>
        </w:tc>
      </w:tr>
      <w:tr w:rsidR="00CD4E82" w:rsidRPr="00674403" w:rsidTr="00F434B1">
        <w:tc>
          <w:tcPr>
            <w:tcW w:w="648" w:type="dxa"/>
            <w:tcBorders>
              <w:top w:val="single" w:sz="4" w:space="0" w:color="auto"/>
              <w:left w:val="single" w:sz="4" w:space="0" w:color="auto"/>
              <w:bottom w:val="single" w:sz="4" w:space="0" w:color="auto"/>
              <w:right w:val="single" w:sz="4" w:space="0" w:color="auto"/>
            </w:tcBorders>
          </w:tcPr>
          <w:p w:rsidR="00CD4E82" w:rsidRPr="00F434B1" w:rsidRDefault="00F434B1" w:rsidP="00674403">
            <w:pPr>
              <w:pStyle w:val="aff2"/>
              <w:spacing w:after="0" w:line="276" w:lineRule="auto"/>
              <w:jc w:val="center"/>
              <w:rPr>
                <w:b/>
                <w:bCs/>
                <w:iCs/>
                <w:lang w:val="ru-RU"/>
              </w:rPr>
            </w:pPr>
            <w:r>
              <w:rPr>
                <w:b/>
                <w:bCs/>
                <w:iCs/>
                <w:lang w:val="ru-RU"/>
              </w:rPr>
              <w:t>3.</w:t>
            </w:r>
          </w:p>
        </w:tc>
        <w:tc>
          <w:tcPr>
            <w:tcW w:w="6840" w:type="dxa"/>
            <w:tcBorders>
              <w:top w:val="single" w:sz="4" w:space="0" w:color="auto"/>
              <w:left w:val="single" w:sz="4" w:space="0" w:color="auto"/>
              <w:bottom w:val="single" w:sz="4" w:space="0" w:color="auto"/>
              <w:right w:val="single" w:sz="4" w:space="0" w:color="auto"/>
            </w:tcBorders>
            <w:hideMark/>
          </w:tcPr>
          <w:p w:rsidR="00674403" w:rsidRPr="00674403" w:rsidRDefault="00674403" w:rsidP="00674403">
            <w:pPr>
              <w:pStyle w:val="aff2"/>
              <w:spacing w:after="0" w:line="276" w:lineRule="auto"/>
              <w:jc w:val="center"/>
              <w:rPr>
                <w:b/>
                <w:bCs/>
                <w:iCs/>
                <w:sz w:val="16"/>
                <w:szCs w:val="16"/>
                <w:lang w:val="ru-RU"/>
              </w:rPr>
            </w:pPr>
          </w:p>
          <w:p w:rsidR="00CD4E82" w:rsidRPr="00F434B1" w:rsidRDefault="00CD4E82" w:rsidP="00674403">
            <w:pPr>
              <w:pStyle w:val="aff2"/>
              <w:spacing w:after="0" w:line="276" w:lineRule="auto"/>
              <w:jc w:val="center"/>
              <w:rPr>
                <w:bCs/>
                <w:iCs/>
                <w:lang w:val="ru-RU"/>
              </w:rPr>
            </w:pPr>
            <w:r w:rsidRPr="00F12955">
              <w:rPr>
                <w:bCs/>
                <w:iCs/>
              </w:rPr>
              <w:t>Приложение</w:t>
            </w:r>
            <w:r w:rsidR="00F12955">
              <w:rPr>
                <w:bCs/>
                <w:iCs/>
                <w:lang w:val="ru-RU"/>
              </w:rPr>
              <w:t xml:space="preserve"> </w:t>
            </w:r>
            <w:r w:rsidRPr="00F12955">
              <w:rPr>
                <w:bCs/>
                <w:iCs/>
              </w:rPr>
              <w:t>№</w:t>
            </w:r>
            <w:r w:rsidR="00F434B1">
              <w:rPr>
                <w:bCs/>
                <w:iCs/>
                <w:lang w:val="ru-RU"/>
              </w:rPr>
              <w:t>3</w:t>
            </w:r>
          </w:p>
          <w:p w:rsidR="00674403" w:rsidRPr="00F12955" w:rsidRDefault="00674403" w:rsidP="00674403">
            <w:pPr>
              <w:pStyle w:val="aff2"/>
              <w:spacing w:after="0" w:line="276" w:lineRule="auto"/>
              <w:jc w:val="center"/>
              <w:rPr>
                <w:bCs/>
                <w:iCs/>
                <w:lang w:val="ru-RU"/>
              </w:rPr>
            </w:pPr>
          </w:p>
          <w:p w:rsidR="00CD4E82" w:rsidRPr="00F12955" w:rsidRDefault="00674507" w:rsidP="00674403">
            <w:pPr>
              <w:pStyle w:val="aff2"/>
              <w:spacing w:after="0" w:line="276" w:lineRule="auto"/>
              <w:jc w:val="center"/>
              <w:rPr>
                <w:b/>
                <w:bCs/>
                <w:iCs/>
                <w:sz w:val="16"/>
                <w:szCs w:val="16"/>
              </w:rPr>
            </w:pPr>
            <w:r>
              <w:rPr>
                <w:b/>
                <w:bCs/>
                <w:iCs/>
                <w:lang w:val="ru-RU"/>
              </w:rPr>
              <w:t>Соглашение</w:t>
            </w:r>
            <w:r w:rsidR="00111361" w:rsidRPr="00F12955">
              <w:rPr>
                <w:b/>
                <w:bCs/>
                <w:iCs/>
                <w:lang w:val="ru-RU"/>
              </w:rPr>
              <w:t xml:space="preserve"> об охране труда</w:t>
            </w:r>
          </w:p>
        </w:tc>
        <w:tc>
          <w:tcPr>
            <w:tcW w:w="2083" w:type="dxa"/>
            <w:tcBorders>
              <w:top w:val="single" w:sz="4" w:space="0" w:color="auto"/>
              <w:left w:val="single" w:sz="4" w:space="0" w:color="auto"/>
              <w:bottom w:val="single" w:sz="4" w:space="0" w:color="auto"/>
              <w:right w:val="single" w:sz="4" w:space="0" w:color="auto"/>
            </w:tcBorders>
          </w:tcPr>
          <w:p w:rsidR="00086051" w:rsidRPr="00086051" w:rsidRDefault="00BC129D" w:rsidP="00674403">
            <w:pPr>
              <w:pStyle w:val="aff2"/>
              <w:spacing w:after="0" w:line="276" w:lineRule="auto"/>
              <w:jc w:val="center"/>
              <w:rPr>
                <w:b/>
                <w:bCs/>
                <w:iCs/>
                <w:lang w:val="ru-RU"/>
              </w:rPr>
            </w:pPr>
            <w:r>
              <w:rPr>
                <w:b/>
                <w:bCs/>
                <w:iCs/>
                <w:lang w:val="ru-RU"/>
              </w:rPr>
              <w:t>41-44</w:t>
            </w:r>
          </w:p>
        </w:tc>
      </w:tr>
      <w:tr w:rsidR="00111361" w:rsidRPr="00674403" w:rsidTr="00CD4E82">
        <w:tc>
          <w:tcPr>
            <w:tcW w:w="648" w:type="dxa"/>
            <w:tcBorders>
              <w:top w:val="single" w:sz="4" w:space="0" w:color="auto"/>
              <w:left w:val="single" w:sz="4" w:space="0" w:color="auto"/>
              <w:bottom w:val="single" w:sz="4" w:space="0" w:color="auto"/>
              <w:right w:val="single" w:sz="4" w:space="0" w:color="auto"/>
            </w:tcBorders>
          </w:tcPr>
          <w:p w:rsidR="00111361" w:rsidRPr="00674403" w:rsidRDefault="00F434B1" w:rsidP="00674403">
            <w:pPr>
              <w:pStyle w:val="aff2"/>
              <w:spacing w:after="0" w:line="276" w:lineRule="auto"/>
              <w:jc w:val="center"/>
              <w:rPr>
                <w:b/>
                <w:bCs/>
                <w:iCs/>
                <w:lang w:val="ru-RU"/>
              </w:rPr>
            </w:pPr>
            <w:r>
              <w:rPr>
                <w:b/>
                <w:bCs/>
                <w:iCs/>
                <w:lang w:val="ru-RU"/>
              </w:rPr>
              <w:t>4.</w:t>
            </w:r>
          </w:p>
        </w:tc>
        <w:tc>
          <w:tcPr>
            <w:tcW w:w="6840" w:type="dxa"/>
            <w:tcBorders>
              <w:top w:val="single" w:sz="4" w:space="0" w:color="auto"/>
              <w:left w:val="single" w:sz="4" w:space="0" w:color="auto"/>
              <w:bottom w:val="single" w:sz="4" w:space="0" w:color="auto"/>
              <w:right w:val="single" w:sz="4" w:space="0" w:color="auto"/>
            </w:tcBorders>
          </w:tcPr>
          <w:p w:rsidR="00674403" w:rsidRPr="009A5A94" w:rsidRDefault="00674403" w:rsidP="00674403">
            <w:pPr>
              <w:pStyle w:val="aff2"/>
              <w:spacing w:after="0" w:line="276" w:lineRule="auto"/>
              <w:jc w:val="center"/>
              <w:rPr>
                <w:b/>
                <w:bCs/>
                <w:iCs/>
                <w:sz w:val="16"/>
                <w:szCs w:val="16"/>
                <w:lang w:val="ru-RU"/>
              </w:rPr>
            </w:pPr>
          </w:p>
          <w:p w:rsidR="009A5A94" w:rsidRPr="009A5A94" w:rsidRDefault="009A5A94" w:rsidP="00674403">
            <w:pPr>
              <w:pStyle w:val="aff2"/>
              <w:tabs>
                <w:tab w:val="center" w:pos="3312"/>
                <w:tab w:val="left" w:pos="4305"/>
              </w:tabs>
              <w:spacing w:after="0" w:line="276" w:lineRule="auto"/>
              <w:rPr>
                <w:b/>
                <w:bCs/>
                <w:iCs/>
                <w:lang w:val="ru-RU"/>
              </w:rPr>
            </w:pPr>
            <w:r w:rsidRPr="009A5A94">
              <w:rPr>
                <w:b/>
                <w:bCs/>
                <w:iCs/>
                <w:lang w:val="ru-RU"/>
              </w:rPr>
              <w:t xml:space="preserve">                                   </w:t>
            </w:r>
            <w:r w:rsidR="00111361" w:rsidRPr="009A5A94">
              <w:rPr>
                <w:b/>
                <w:bCs/>
                <w:iCs/>
              </w:rPr>
              <w:t>Приложение</w:t>
            </w:r>
            <w:r w:rsidR="00F12955" w:rsidRPr="009A5A94">
              <w:rPr>
                <w:b/>
                <w:bCs/>
                <w:iCs/>
                <w:lang w:val="ru-RU"/>
              </w:rPr>
              <w:t xml:space="preserve"> </w:t>
            </w:r>
            <w:r w:rsidR="00111361" w:rsidRPr="009A5A94">
              <w:rPr>
                <w:b/>
                <w:bCs/>
                <w:iCs/>
              </w:rPr>
              <w:t>№</w:t>
            </w:r>
            <w:r w:rsidR="00F434B1" w:rsidRPr="009A5A94">
              <w:rPr>
                <w:b/>
                <w:bCs/>
                <w:iCs/>
                <w:lang w:val="ru-RU"/>
              </w:rPr>
              <w:t>4</w:t>
            </w:r>
          </w:p>
          <w:p w:rsidR="00111361" w:rsidRPr="009A5A94" w:rsidRDefault="009A5A94" w:rsidP="00674403">
            <w:pPr>
              <w:pStyle w:val="aff2"/>
              <w:tabs>
                <w:tab w:val="center" w:pos="3312"/>
                <w:tab w:val="left" w:pos="4305"/>
              </w:tabs>
              <w:spacing w:after="0" w:line="276" w:lineRule="auto"/>
              <w:rPr>
                <w:b/>
                <w:bCs/>
                <w:iCs/>
                <w:lang w:val="ru-RU"/>
              </w:rPr>
            </w:pPr>
            <w:r w:rsidRPr="009A5A94">
              <w:rPr>
                <w:b/>
                <w:bCs/>
                <w:iCs/>
                <w:lang w:val="ru-RU"/>
              </w:rPr>
              <w:t>-  Перечень должностей работников с ненормированным рабочим днём.</w:t>
            </w:r>
            <w:r w:rsidR="00674403" w:rsidRPr="009A5A94">
              <w:rPr>
                <w:b/>
                <w:bCs/>
                <w:iCs/>
                <w:lang w:val="ru-RU"/>
              </w:rPr>
              <w:tab/>
            </w:r>
          </w:p>
          <w:p w:rsidR="00111361" w:rsidRPr="00F12955" w:rsidRDefault="009A5A94" w:rsidP="009A5A94">
            <w:pPr>
              <w:pStyle w:val="aff2"/>
              <w:spacing w:after="0" w:line="276" w:lineRule="auto"/>
              <w:rPr>
                <w:b/>
                <w:bCs/>
                <w:iCs/>
                <w:sz w:val="16"/>
                <w:szCs w:val="16"/>
              </w:rPr>
            </w:pPr>
            <w:r>
              <w:rPr>
                <w:b/>
                <w:bCs/>
                <w:i/>
                <w:iCs/>
                <w:lang w:val="ru-RU"/>
              </w:rPr>
              <w:t xml:space="preserve"> - </w:t>
            </w:r>
            <w:r w:rsidR="00111361" w:rsidRPr="00F12955">
              <w:rPr>
                <w:b/>
                <w:bCs/>
                <w:iCs/>
              </w:rPr>
              <w:t>Перечень</w:t>
            </w:r>
            <w:r w:rsidR="00111361" w:rsidRPr="00F12955">
              <w:rPr>
                <w:b/>
                <w:bCs/>
                <w:i/>
                <w:iCs/>
              </w:rPr>
              <w:t xml:space="preserve"> </w:t>
            </w:r>
            <w:r w:rsidR="00111361" w:rsidRPr="00F12955">
              <w:rPr>
                <w:b/>
                <w:bCs/>
                <w:iCs/>
              </w:rPr>
              <w:t xml:space="preserve">профессий </w:t>
            </w:r>
            <w:r w:rsidR="00111361" w:rsidRPr="00F12955">
              <w:rPr>
                <w:b/>
                <w:bCs/>
                <w:iCs/>
                <w:lang w:val="ru-RU"/>
              </w:rPr>
              <w:t>и должностей, дающих право на досрочную пенсию в связи с педагогической деятельностью</w:t>
            </w:r>
          </w:p>
        </w:tc>
        <w:tc>
          <w:tcPr>
            <w:tcW w:w="2083" w:type="dxa"/>
            <w:tcBorders>
              <w:top w:val="single" w:sz="4" w:space="0" w:color="auto"/>
              <w:left w:val="single" w:sz="4" w:space="0" w:color="auto"/>
              <w:bottom w:val="single" w:sz="4" w:space="0" w:color="auto"/>
              <w:right w:val="single" w:sz="4" w:space="0" w:color="auto"/>
            </w:tcBorders>
          </w:tcPr>
          <w:p w:rsidR="00086051" w:rsidRPr="00086051" w:rsidRDefault="00BC129D" w:rsidP="00674403">
            <w:pPr>
              <w:pStyle w:val="aff2"/>
              <w:spacing w:after="0" w:line="276" w:lineRule="auto"/>
              <w:jc w:val="center"/>
              <w:rPr>
                <w:b/>
                <w:bCs/>
                <w:iCs/>
                <w:lang w:val="ru-RU"/>
              </w:rPr>
            </w:pPr>
            <w:r>
              <w:rPr>
                <w:b/>
                <w:bCs/>
                <w:iCs/>
                <w:lang w:val="ru-RU"/>
              </w:rPr>
              <w:t>45</w:t>
            </w:r>
          </w:p>
        </w:tc>
      </w:tr>
    </w:tbl>
    <w:p w:rsidR="00BD649A" w:rsidRPr="00674403" w:rsidRDefault="00BD649A" w:rsidP="00BD649A">
      <w:pPr>
        <w:rPr>
          <w:b/>
          <w:sz w:val="16"/>
          <w:szCs w:val="16"/>
        </w:rPr>
      </w:pPr>
    </w:p>
    <w:p w:rsidR="00BD649A" w:rsidRPr="00674403" w:rsidRDefault="00BD649A" w:rsidP="00BD649A">
      <w:pPr>
        <w:rPr>
          <w:b/>
          <w:sz w:val="16"/>
          <w:szCs w:val="16"/>
        </w:rPr>
      </w:pPr>
    </w:p>
    <w:p w:rsidR="00BD649A" w:rsidRPr="00674403" w:rsidRDefault="00BD649A" w:rsidP="00BD649A">
      <w:pPr>
        <w:rPr>
          <w:b/>
          <w:sz w:val="16"/>
          <w:szCs w:val="16"/>
        </w:rPr>
      </w:pPr>
    </w:p>
    <w:p w:rsidR="00BD649A" w:rsidRPr="00674403" w:rsidRDefault="00BD649A" w:rsidP="00BD649A">
      <w:pPr>
        <w:rPr>
          <w:b/>
          <w:sz w:val="16"/>
          <w:szCs w:val="16"/>
        </w:rPr>
      </w:pPr>
    </w:p>
    <w:p w:rsidR="00BD649A" w:rsidRPr="00674403" w:rsidRDefault="00BD649A" w:rsidP="00BD649A">
      <w:pPr>
        <w:rPr>
          <w:b/>
          <w:sz w:val="16"/>
          <w:szCs w:val="16"/>
        </w:rPr>
      </w:pPr>
    </w:p>
    <w:p w:rsidR="00BD649A" w:rsidRDefault="00BD649A" w:rsidP="00BD649A">
      <w:pPr>
        <w:rPr>
          <w:b/>
        </w:rPr>
      </w:pPr>
    </w:p>
    <w:p w:rsidR="00BD649A" w:rsidRDefault="00BD649A" w:rsidP="00BD649A">
      <w:pPr>
        <w:rPr>
          <w:b/>
        </w:rPr>
      </w:pPr>
    </w:p>
    <w:p w:rsidR="00BD649A" w:rsidRDefault="00BD649A" w:rsidP="00BD649A">
      <w:pPr>
        <w:rPr>
          <w:b/>
        </w:rPr>
      </w:pPr>
    </w:p>
    <w:p w:rsidR="00BD649A" w:rsidRDefault="00BD649A" w:rsidP="00BD649A">
      <w:pPr>
        <w:rPr>
          <w:b/>
        </w:rPr>
      </w:pPr>
    </w:p>
    <w:p w:rsidR="00BD649A" w:rsidRDefault="00BD649A" w:rsidP="00BD649A">
      <w:pPr>
        <w:rPr>
          <w:b/>
        </w:rPr>
      </w:pPr>
    </w:p>
    <w:p w:rsidR="00BD649A" w:rsidRDefault="00BD649A" w:rsidP="00BD649A">
      <w:pPr>
        <w:rPr>
          <w:b/>
        </w:rPr>
      </w:pPr>
    </w:p>
    <w:p w:rsidR="001C4D0C" w:rsidRDefault="001C4D0C" w:rsidP="00874FE1">
      <w:pPr>
        <w:jc w:val="right"/>
        <w:rPr>
          <w:b/>
        </w:rPr>
      </w:pPr>
    </w:p>
    <w:p w:rsidR="00F434B1" w:rsidRDefault="00F434B1" w:rsidP="00874FE1">
      <w:pPr>
        <w:jc w:val="right"/>
        <w:rPr>
          <w:b/>
        </w:rPr>
      </w:pPr>
    </w:p>
    <w:p w:rsidR="00F434B1" w:rsidRDefault="00F434B1" w:rsidP="00874FE1">
      <w:pPr>
        <w:jc w:val="right"/>
        <w:rPr>
          <w:b/>
        </w:rPr>
      </w:pPr>
    </w:p>
    <w:p w:rsidR="00F434B1" w:rsidRDefault="00F434B1" w:rsidP="00874FE1">
      <w:pPr>
        <w:jc w:val="right"/>
        <w:rPr>
          <w:b/>
        </w:rPr>
      </w:pPr>
    </w:p>
    <w:p w:rsidR="00F434B1" w:rsidRDefault="00F434B1" w:rsidP="00874FE1">
      <w:pPr>
        <w:jc w:val="right"/>
        <w:rPr>
          <w:b/>
        </w:rPr>
      </w:pPr>
    </w:p>
    <w:p w:rsidR="00F434B1" w:rsidRDefault="00F434B1" w:rsidP="00874FE1">
      <w:pPr>
        <w:jc w:val="right"/>
        <w:rPr>
          <w:b/>
        </w:rPr>
      </w:pPr>
    </w:p>
    <w:p w:rsidR="00F434B1" w:rsidRDefault="00F434B1" w:rsidP="00874FE1">
      <w:pPr>
        <w:jc w:val="right"/>
        <w:rPr>
          <w:b/>
        </w:rPr>
      </w:pPr>
    </w:p>
    <w:p w:rsidR="00F434B1" w:rsidRDefault="00F434B1" w:rsidP="00874FE1">
      <w:pPr>
        <w:jc w:val="right"/>
        <w:rPr>
          <w:b/>
        </w:rPr>
      </w:pPr>
    </w:p>
    <w:p w:rsidR="00F434B1" w:rsidRDefault="00F434B1" w:rsidP="00874FE1">
      <w:pPr>
        <w:jc w:val="right"/>
        <w:rPr>
          <w:b/>
        </w:rPr>
      </w:pPr>
    </w:p>
    <w:p w:rsidR="00F434B1" w:rsidRDefault="00F434B1" w:rsidP="00874FE1">
      <w:pPr>
        <w:jc w:val="right"/>
        <w:rPr>
          <w:b/>
        </w:rPr>
      </w:pPr>
    </w:p>
    <w:p w:rsidR="00F434B1" w:rsidRDefault="00F434B1" w:rsidP="00874FE1">
      <w:pPr>
        <w:jc w:val="right"/>
        <w:rPr>
          <w:b/>
        </w:rPr>
      </w:pPr>
    </w:p>
    <w:p w:rsidR="00F434B1" w:rsidRDefault="00F434B1" w:rsidP="00874FE1">
      <w:pPr>
        <w:jc w:val="right"/>
        <w:rPr>
          <w:b/>
        </w:rPr>
      </w:pPr>
    </w:p>
    <w:p w:rsidR="00F434B1" w:rsidRDefault="00F434B1" w:rsidP="00874FE1">
      <w:pPr>
        <w:jc w:val="right"/>
        <w:rPr>
          <w:b/>
        </w:rPr>
      </w:pPr>
    </w:p>
    <w:p w:rsidR="00F434B1" w:rsidRDefault="00F434B1" w:rsidP="00874FE1">
      <w:pPr>
        <w:jc w:val="right"/>
        <w:rPr>
          <w:b/>
        </w:rPr>
      </w:pPr>
    </w:p>
    <w:p w:rsidR="00F434B1" w:rsidRDefault="00F434B1" w:rsidP="00874FE1">
      <w:pPr>
        <w:jc w:val="right"/>
        <w:rPr>
          <w:b/>
        </w:rPr>
      </w:pPr>
    </w:p>
    <w:p w:rsidR="00F434B1" w:rsidRDefault="00F434B1" w:rsidP="00874FE1">
      <w:pPr>
        <w:jc w:val="right"/>
        <w:rPr>
          <w:b/>
        </w:rPr>
      </w:pPr>
    </w:p>
    <w:p w:rsidR="00F434B1" w:rsidRDefault="00F434B1" w:rsidP="00874FE1">
      <w:pPr>
        <w:jc w:val="right"/>
        <w:rPr>
          <w:b/>
        </w:rPr>
      </w:pPr>
    </w:p>
    <w:p w:rsidR="0023211E" w:rsidRPr="00BD649A" w:rsidRDefault="0023211E" w:rsidP="00874FE1">
      <w:pPr>
        <w:jc w:val="right"/>
        <w:rPr>
          <w:b/>
        </w:rPr>
      </w:pPr>
      <w:r w:rsidRPr="00BD649A">
        <w:rPr>
          <w:b/>
        </w:rPr>
        <w:t xml:space="preserve">Приложение № </w:t>
      </w:r>
      <w:r>
        <w:rPr>
          <w:b/>
        </w:rPr>
        <w:t>1</w:t>
      </w:r>
    </w:p>
    <w:p w:rsidR="0023211E" w:rsidRDefault="0023211E" w:rsidP="00874FE1">
      <w:pPr>
        <w:jc w:val="right"/>
        <w:rPr>
          <w:b/>
        </w:rPr>
      </w:pPr>
      <w:r w:rsidRPr="00BD649A">
        <w:rPr>
          <w:b/>
        </w:rPr>
        <w:t xml:space="preserve">  к коллективному договору</w:t>
      </w:r>
    </w:p>
    <w:p w:rsidR="00F12955" w:rsidRDefault="00F12955" w:rsidP="00874FE1">
      <w:pPr>
        <w:jc w:val="right"/>
        <w:rPr>
          <w:b/>
        </w:rPr>
      </w:pPr>
    </w:p>
    <w:p w:rsidR="0023211E" w:rsidRDefault="0023211E" w:rsidP="00874FE1">
      <w:pPr>
        <w:jc w:val="right"/>
        <w:rPr>
          <w:b/>
        </w:rPr>
      </w:pPr>
    </w:p>
    <w:tbl>
      <w:tblPr>
        <w:tblW w:w="9570" w:type="dxa"/>
        <w:tblInd w:w="108" w:type="dxa"/>
        <w:tblLook w:val="01E0" w:firstRow="1" w:lastRow="1" w:firstColumn="1" w:lastColumn="1" w:noHBand="0" w:noVBand="0"/>
      </w:tblPr>
      <w:tblGrid>
        <w:gridCol w:w="4785"/>
        <w:gridCol w:w="4785"/>
      </w:tblGrid>
      <w:tr w:rsidR="0023211E" w:rsidRPr="00874FE1" w:rsidTr="00874FE1">
        <w:trPr>
          <w:trHeight w:val="1166"/>
        </w:trPr>
        <w:tc>
          <w:tcPr>
            <w:tcW w:w="4785" w:type="dxa"/>
          </w:tcPr>
          <w:p w:rsidR="0023211E" w:rsidRPr="00874FE1" w:rsidRDefault="0023211E" w:rsidP="00874FE1">
            <w:pPr>
              <w:rPr>
                <w:b/>
                <w:color w:val="000000"/>
              </w:rPr>
            </w:pPr>
            <w:r w:rsidRPr="00874FE1">
              <w:rPr>
                <w:b/>
                <w:color w:val="000000"/>
              </w:rPr>
              <w:t xml:space="preserve">Председатель </w:t>
            </w:r>
            <w:r w:rsidR="00F12955" w:rsidRPr="00874FE1">
              <w:rPr>
                <w:b/>
                <w:color w:val="000000"/>
              </w:rPr>
              <w:t>ППО</w:t>
            </w:r>
            <w:r w:rsidR="00230205">
              <w:rPr>
                <w:b/>
                <w:color w:val="000000"/>
              </w:rPr>
              <w:t xml:space="preserve">  МБДОУ № 115</w:t>
            </w:r>
            <w:r w:rsidRPr="00874FE1">
              <w:rPr>
                <w:b/>
                <w:color w:val="000000"/>
              </w:rPr>
              <w:t xml:space="preserve">  </w:t>
            </w:r>
          </w:p>
          <w:p w:rsidR="0023211E" w:rsidRPr="00874FE1" w:rsidRDefault="00230205" w:rsidP="00874FE1">
            <w:pPr>
              <w:rPr>
                <w:b/>
                <w:color w:val="000000"/>
              </w:rPr>
            </w:pPr>
            <w:r>
              <w:rPr>
                <w:b/>
                <w:color w:val="000000"/>
              </w:rPr>
              <w:t>_____________ Панкова О.И.</w:t>
            </w:r>
          </w:p>
          <w:p w:rsidR="0023211E" w:rsidRPr="00874FE1" w:rsidRDefault="0023211E" w:rsidP="00874FE1">
            <w:pPr>
              <w:rPr>
                <w:b/>
                <w:color w:val="000000"/>
              </w:rPr>
            </w:pPr>
            <w:r w:rsidRPr="00874FE1">
              <w:rPr>
                <w:b/>
                <w:color w:val="000000"/>
              </w:rPr>
              <w:t xml:space="preserve">«____»_____________   </w:t>
            </w:r>
          </w:p>
          <w:p w:rsidR="0023211E" w:rsidRPr="00874FE1" w:rsidRDefault="0023211E" w:rsidP="00874FE1">
            <w:pPr>
              <w:rPr>
                <w:b/>
                <w:color w:val="000000"/>
              </w:rPr>
            </w:pPr>
          </w:p>
        </w:tc>
        <w:tc>
          <w:tcPr>
            <w:tcW w:w="4785" w:type="dxa"/>
          </w:tcPr>
          <w:p w:rsidR="0023211E" w:rsidRPr="00874FE1" w:rsidRDefault="0023211E" w:rsidP="00874FE1">
            <w:pPr>
              <w:jc w:val="center"/>
              <w:rPr>
                <w:b/>
                <w:color w:val="000000"/>
              </w:rPr>
            </w:pPr>
            <w:r w:rsidRPr="00874FE1">
              <w:rPr>
                <w:b/>
                <w:color w:val="000000"/>
              </w:rPr>
              <w:t>УТВЕРЖДАЮ</w:t>
            </w:r>
          </w:p>
          <w:p w:rsidR="0023211E" w:rsidRPr="00874FE1" w:rsidRDefault="0023211E" w:rsidP="00874FE1">
            <w:pPr>
              <w:rPr>
                <w:b/>
                <w:color w:val="000000"/>
              </w:rPr>
            </w:pPr>
            <w:r w:rsidRPr="00874FE1">
              <w:rPr>
                <w:b/>
                <w:color w:val="000000"/>
              </w:rPr>
              <w:t xml:space="preserve">               </w:t>
            </w:r>
            <w:r w:rsidR="00230205">
              <w:rPr>
                <w:b/>
                <w:color w:val="000000"/>
              </w:rPr>
              <w:t xml:space="preserve">         Заведующий МБДОУ № 115</w:t>
            </w:r>
          </w:p>
          <w:p w:rsidR="0023211E" w:rsidRPr="00874FE1" w:rsidRDefault="0023211E" w:rsidP="00874FE1">
            <w:pPr>
              <w:ind w:right="102"/>
              <w:jc w:val="right"/>
              <w:rPr>
                <w:b/>
                <w:color w:val="000000"/>
              </w:rPr>
            </w:pPr>
            <w:r w:rsidRPr="00874FE1">
              <w:rPr>
                <w:b/>
                <w:color w:val="000000"/>
              </w:rPr>
              <w:t xml:space="preserve">_________ </w:t>
            </w:r>
            <w:r w:rsidR="00E91CD2" w:rsidRPr="00874FE1">
              <w:rPr>
                <w:b/>
                <w:color w:val="000000"/>
              </w:rPr>
              <w:t xml:space="preserve">   </w:t>
            </w:r>
            <w:r w:rsidR="00230205">
              <w:rPr>
                <w:b/>
                <w:color w:val="000000"/>
              </w:rPr>
              <w:t>Басырова Л.Н.</w:t>
            </w:r>
          </w:p>
          <w:p w:rsidR="0023211E" w:rsidRPr="00874FE1" w:rsidRDefault="00E91CD2" w:rsidP="00874FE1">
            <w:pPr>
              <w:ind w:right="102"/>
              <w:jc w:val="center"/>
              <w:rPr>
                <w:b/>
                <w:color w:val="000000"/>
              </w:rPr>
            </w:pPr>
            <w:r w:rsidRPr="00874FE1">
              <w:rPr>
                <w:b/>
                <w:color w:val="000000"/>
              </w:rPr>
              <w:t xml:space="preserve">       </w:t>
            </w:r>
          </w:p>
        </w:tc>
      </w:tr>
    </w:tbl>
    <w:p w:rsidR="0023211E" w:rsidRPr="00874FE1" w:rsidRDefault="0023211E" w:rsidP="0023211E">
      <w:pPr>
        <w:shd w:val="clear" w:color="auto" w:fill="FFFFFF"/>
        <w:spacing w:line="274" w:lineRule="exact"/>
        <w:ind w:left="14"/>
        <w:jc w:val="right"/>
        <w:rPr>
          <w:color w:val="000000"/>
        </w:rPr>
      </w:pPr>
    </w:p>
    <w:p w:rsidR="0023211E" w:rsidRPr="00874FE1" w:rsidRDefault="0023211E" w:rsidP="0023211E">
      <w:pPr>
        <w:rPr>
          <w:color w:val="000000"/>
        </w:rPr>
      </w:pPr>
      <w:r w:rsidRPr="00874FE1">
        <w:rPr>
          <w:color w:val="000000"/>
        </w:rPr>
        <w:t xml:space="preserve">                                      </w:t>
      </w:r>
    </w:p>
    <w:p w:rsidR="00874FE1" w:rsidRDefault="00874FE1" w:rsidP="00F12955">
      <w:pPr>
        <w:spacing w:line="276" w:lineRule="auto"/>
        <w:jc w:val="center"/>
        <w:rPr>
          <w:b/>
          <w:color w:val="000000"/>
        </w:rPr>
      </w:pPr>
    </w:p>
    <w:p w:rsidR="0023211E" w:rsidRPr="00874FE1" w:rsidRDefault="0023211E" w:rsidP="00F12955">
      <w:pPr>
        <w:spacing w:line="276" w:lineRule="auto"/>
        <w:jc w:val="center"/>
        <w:rPr>
          <w:color w:val="000000"/>
        </w:rPr>
      </w:pPr>
      <w:r w:rsidRPr="00874FE1">
        <w:rPr>
          <w:b/>
          <w:color w:val="000000"/>
        </w:rPr>
        <w:t>ПРАВИЛА</w:t>
      </w:r>
    </w:p>
    <w:p w:rsidR="0023211E" w:rsidRPr="0023211E" w:rsidRDefault="0023211E" w:rsidP="00F12955">
      <w:pPr>
        <w:shd w:val="clear" w:color="auto" w:fill="FFFFFF"/>
        <w:spacing w:line="276" w:lineRule="auto"/>
        <w:ind w:left="425"/>
        <w:jc w:val="center"/>
        <w:rPr>
          <w:b/>
          <w:color w:val="000000"/>
          <w:sz w:val="28"/>
          <w:szCs w:val="28"/>
        </w:rPr>
      </w:pPr>
      <w:r w:rsidRPr="0023211E">
        <w:rPr>
          <w:b/>
          <w:color w:val="000000"/>
          <w:sz w:val="28"/>
          <w:szCs w:val="28"/>
        </w:rPr>
        <w:t xml:space="preserve">внутреннего трудового распорядка </w:t>
      </w:r>
    </w:p>
    <w:p w:rsidR="0023211E" w:rsidRPr="0023211E" w:rsidRDefault="0023211E" w:rsidP="00F12955">
      <w:pPr>
        <w:shd w:val="clear" w:color="auto" w:fill="FFFFFF"/>
        <w:spacing w:line="276" w:lineRule="auto"/>
        <w:ind w:left="425"/>
        <w:jc w:val="center"/>
        <w:rPr>
          <w:b/>
          <w:color w:val="000000"/>
          <w:sz w:val="28"/>
          <w:szCs w:val="28"/>
        </w:rPr>
      </w:pPr>
      <w:r w:rsidRPr="0023211E">
        <w:rPr>
          <w:b/>
          <w:color w:val="000000"/>
          <w:sz w:val="28"/>
          <w:szCs w:val="28"/>
        </w:rPr>
        <w:t xml:space="preserve">муниципального бюджетного дошкольного образовательного учреждения детского </w:t>
      </w:r>
      <w:r w:rsidR="00230205">
        <w:rPr>
          <w:b/>
          <w:color w:val="000000"/>
          <w:sz w:val="28"/>
          <w:szCs w:val="28"/>
        </w:rPr>
        <w:t>сада № 115</w:t>
      </w:r>
    </w:p>
    <w:p w:rsidR="00F12955" w:rsidRDefault="0023211E" w:rsidP="00F12955">
      <w:pPr>
        <w:shd w:val="clear" w:color="auto" w:fill="FFFFFF"/>
        <w:ind w:left="425"/>
        <w:jc w:val="center"/>
        <w:rPr>
          <w:color w:val="000000"/>
        </w:rPr>
      </w:pPr>
      <w:r w:rsidRPr="00633206">
        <w:rPr>
          <w:color w:val="000000"/>
        </w:rPr>
        <w:t xml:space="preserve">     </w:t>
      </w:r>
    </w:p>
    <w:p w:rsidR="0023211E" w:rsidRDefault="0023211E" w:rsidP="00F12955">
      <w:pPr>
        <w:shd w:val="clear" w:color="auto" w:fill="FFFFFF"/>
        <w:ind w:left="425"/>
        <w:jc w:val="center"/>
        <w:rPr>
          <w:b/>
          <w:color w:val="000000"/>
        </w:rPr>
      </w:pPr>
      <w:r w:rsidRPr="00633206">
        <w:rPr>
          <w:color w:val="000000"/>
        </w:rPr>
        <w:t xml:space="preserve"> </w:t>
      </w:r>
      <w:r w:rsidRPr="00633206">
        <w:rPr>
          <w:b/>
          <w:color w:val="000000"/>
        </w:rPr>
        <w:t>1.ОБЩИЕ ПОЛОЖЕНИЯ</w:t>
      </w:r>
    </w:p>
    <w:p w:rsidR="00F12955" w:rsidRPr="00BA03A4" w:rsidRDefault="00F12955" w:rsidP="00F12955">
      <w:pPr>
        <w:shd w:val="clear" w:color="auto" w:fill="FFFFFF"/>
        <w:ind w:left="425"/>
        <w:jc w:val="center"/>
        <w:rPr>
          <w:b/>
          <w:color w:val="000000"/>
        </w:rPr>
      </w:pPr>
    </w:p>
    <w:p w:rsidR="0023211E" w:rsidRPr="0023211E" w:rsidRDefault="00E91CD2" w:rsidP="00F12955">
      <w:pPr>
        <w:shd w:val="clear" w:color="auto" w:fill="FFFFFF"/>
        <w:spacing w:line="276" w:lineRule="auto"/>
        <w:ind w:firstLine="284"/>
        <w:jc w:val="both"/>
        <w:rPr>
          <w:color w:val="000000"/>
        </w:rPr>
      </w:pPr>
      <w:r>
        <w:rPr>
          <w:color w:val="000000"/>
        </w:rPr>
        <w:t>1.1.</w:t>
      </w:r>
      <w:r w:rsidR="0023211E" w:rsidRPr="0023211E">
        <w:rPr>
          <w:color w:val="000000"/>
        </w:rPr>
        <w:t>В соответствии с Конституцией РФ граждане РФ имеют право на свободный и безопасный труд.</w:t>
      </w:r>
    </w:p>
    <w:p w:rsidR="0023211E" w:rsidRPr="0023211E" w:rsidRDefault="0023211E" w:rsidP="00F12955">
      <w:pPr>
        <w:shd w:val="clear" w:color="auto" w:fill="FFFFFF"/>
        <w:tabs>
          <w:tab w:val="left" w:pos="6430"/>
        </w:tabs>
        <w:spacing w:line="276" w:lineRule="auto"/>
        <w:ind w:firstLine="284"/>
        <w:jc w:val="both"/>
        <w:rPr>
          <w:color w:val="000000"/>
        </w:rPr>
      </w:pPr>
      <w:r w:rsidRPr="0023211E">
        <w:rPr>
          <w:color w:val="000000"/>
        </w:rPr>
        <w:t>Дисциплина труда это не только обязательное для всех работников</w:t>
      </w:r>
      <w:r w:rsidR="002A1C54">
        <w:rPr>
          <w:color w:val="000000"/>
        </w:rPr>
        <w:t xml:space="preserve"> муниципального бюджетного дошкольного учрежд</w:t>
      </w:r>
      <w:r w:rsidR="00230205">
        <w:rPr>
          <w:color w:val="000000"/>
        </w:rPr>
        <w:t>ения детского сада № 115</w:t>
      </w:r>
      <w:r w:rsidR="002A1C54">
        <w:rPr>
          <w:color w:val="000000"/>
        </w:rPr>
        <w:t xml:space="preserve"> (далее – дошкольное образовательное учреждение) </w:t>
      </w:r>
      <w:r w:rsidRPr="0023211E">
        <w:rPr>
          <w:color w:val="000000"/>
        </w:rPr>
        <w:t>подчинение правилам поведения, определенным в соответствии с Трудовым</w:t>
      </w:r>
      <w:r w:rsidR="002A1C54">
        <w:rPr>
          <w:color w:val="000000"/>
        </w:rPr>
        <w:t xml:space="preserve"> </w:t>
      </w:r>
      <w:r w:rsidR="00F12955">
        <w:rPr>
          <w:color w:val="000000"/>
        </w:rPr>
        <w:t>к</w:t>
      </w:r>
      <w:r w:rsidRPr="0023211E">
        <w:rPr>
          <w:color w:val="000000"/>
        </w:rPr>
        <w:t>одексом, иными законами, коллективным договором, трудовыми договорами,</w:t>
      </w:r>
      <w:r w:rsidR="002A1C54">
        <w:rPr>
          <w:color w:val="000000"/>
        </w:rPr>
        <w:t xml:space="preserve"> </w:t>
      </w:r>
      <w:r w:rsidRPr="0023211E">
        <w:rPr>
          <w:color w:val="000000"/>
        </w:rPr>
        <w:t>локальными нормативными актами, но и сознательное, творческое отношение к</w:t>
      </w:r>
      <w:r w:rsidRPr="0023211E">
        <w:rPr>
          <w:color w:val="000000"/>
        </w:rPr>
        <w:br/>
        <w:t>своей работе, обеспечение высокого качества, производительное использование</w:t>
      </w:r>
      <w:r w:rsidRPr="0023211E">
        <w:rPr>
          <w:color w:val="000000"/>
        </w:rPr>
        <w:br/>
        <w:t>рабочего времени.</w:t>
      </w:r>
    </w:p>
    <w:p w:rsidR="0023211E" w:rsidRPr="0023211E" w:rsidRDefault="0023211E" w:rsidP="00F12955">
      <w:pPr>
        <w:shd w:val="clear" w:color="auto" w:fill="FFFFFF"/>
        <w:tabs>
          <w:tab w:val="left" w:pos="6430"/>
        </w:tabs>
        <w:spacing w:line="276" w:lineRule="auto"/>
        <w:ind w:firstLine="284"/>
        <w:jc w:val="both"/>
        <w:rPr>
          <w:color w:val="000000"/>
        </w:rPr>
      </w:pPr>
      <w:r w:rsidRPr="0023211E">
        <w:rPr>
          <w:color w:val="000000"/>
        </w:rPr>
        <w:t>Трудовая дисциплина обеспечивается созданием необходимых организационных и экономических условий для нормальной высокопроизво</w:t>
      </w:r>
      <w:r w:rsidRPr="0023211E">
        <w:rPr>
          <w:color w:val="000000"/>
        </w:rPr>
        <w:softHyphen/>
        <w:t>дительной работы, сознательным отношением к труду, методам убеждения, воспитания, а также поощрения за добросовестный труд. К нарушителям трудовой дисциплины применяются меры дисциплинарного и общественного воздействия.</w:t>
      </w:r>
    </w:p>
    <w:p w:rsidR="0023211E" w:rsidRPr="0023211E" w:rsidRDefault="0023211E" w:rsidP="00F12955">
      <w:pPr>
        <w:shd w:val="clear" w:color="auto" w:fill="FFFFFF"/>
        <w:spacing w:line="276" w:lineRule="auto"/>
        <w:ind w:firstLine="284"/>
        <w:jc w:val="both"/>
        <w:rPr>
          <w:color w:val="000000"/>
        </w:rPr>
      </w:pPr>
      <w:r w:rsidRPr="0023211E">
        <w:rPr>
          <w:color w:val="000000"/>
        </w:rPr>
        <w:t>1.2.Правила внутреннего трудового распорядка имеют целью способствовать дальнейшему укреплению трудовой дисциплины, организации труда на научной основе, рациональному   использованию рабочего времени, высокому качеству работ, повышению производительности и эффективности труда.</w:t>
      </w:r>
    </w:p>
    <w:p w:rsidR="0023211E" w:rsidRPr="0023211E" w:rsidRDefault="00E91CD2" w:rsidP="00F12955">
      <w:pPr>
        <w:shd w:val="clear" w:color="auto" w:fill="FFFFFF"/>
        <w:spacing w:line="276" w:lineRule="auto"/>
        <w:ind w:firstLine="284"/>
        <w:jc w:val="both"/>
        <w:rPr>
          <w:color w:val="000000"/>
        </w:rPr>
      </w:pPr>
      <w:r>
        <w:rPr>
          <w:color w:val="000000"/>
        </w:rPr>
        <w:t>1.3.</w:t>
      </w:r>
      <w:r w:rsidR="0023211E" w:rsidRPr="0023211E">
        <w:rPr>
          <w:color w:val="000000"/>
        </w:rPr>
        <w:t xml:space="preserve">Настоящие правила распространяются на </w:t>
      </w:r>
      <w:r w:rsidR="002A1C54">
        <w:rPr>
          <w:color w:val="000000"/>
        </w:rPr>
        <w:t xml:space="preserve">весь </w:t>
      </w:r>
      <w:r w:rsidR="0023211E" w:rsidRPr="0023211E">
        <w:rPr>
          <w:color w:val="000000"/>
        </w:rPr>
        <w:t xml:space="preserve">персонал </w:t>
      </w:r>
      <w:r w:rsidR="00F12955">
        <w:rPr>
          <w:color w:val="000000"/>
        </w:rPr>
        <w:t xml:space="preserve">дошкольного </w:t>
      </w:r>
      <w:r w:rsidR="00BA03A4">
        <w:rPr>
          <w:color w:val="000000"/>
        </w:rPr>
        <w:t xml:space="preserve">образовательного </w:t>
      </w:r>
      <w:r w:rsidR="00F12955">
        <w:rPr>
          <w:color w:val="000000"/>
        </w:rPr>
        <w:t>учреждения</w:t>
      </w:r>
      <w:r w:rsidR="0023211E" w:rsidRPr="0023211E">
        <w:rPr>
          <w:color w:val="000000"/>
        </w:rPr>
        <w:t>.</w:t>
      </w:r>
    </w:p>
    <w:p w:rsidR="0023211E" w:rsidRPr="0023211E" w:rsidRDefault="0023211E" w:rsidP="00F12955">
      <w:pPr>
        <w:shd w:val="clear" w:color="auto" w:fill="FFFFFF"/>
        <w:spacing w:line="276" w:lineRule="auto"/>
        <w:ind w:firstLine="284"/>
        <w:jc w:val="both"/>
        <w:rPr>
          <w:color w:val="000000"/>
        </w:rPr>
      </w:pPr>
      <w:r w:rsidRPr="0023211E">
        <w:rPr>
          <w:color w:val="000000"/>
        </w:rPr>
        <w:t xml:space="preserve">1.4.Вопросы,   связанные   с   применением   Правил   внутреннего трудового распорядка, решаются администрацией </w:t>
      </w:r>
      <w:r w:rsidR="002A1C54">
        <w:rPr>
          <w:color w:val="000000"/>
        </w:rPr>
        <w:t xml:space="preserve">дошкольного образовательного учреждения </w:t>
      </w:r>
      <w:r w:rsidRPr="0023211E">
        <w:rPr>
          <w:color w:val="000000"/>
        </w:rPr>
        <w:t xml:space="preserve"> в пределах предоставленных ей   прав,   предусмотренных действующим законодательством   и    трудовым коллективом в соответствии с его полномочиями.</w:t>
      </w:r>
    </w:p>
    <w:p w:rsidR="0023211E" w:rsidRPr="0023211E" w:rsidRDefault="0023211E" w:rsidP="0023211E">
      <w:pPr>
        <w:shd w:val="clear" w:color="auto" w:fill="FFFFFF"/>
        <w:ind w:hanging="385"/>
        <w:jc w:val="both"/>
        <w:rPr>
          <w:color w:val="000000"/>
        </w:rPr>
      </w:pPr>
    </w:p>
    <w:p w:rsidR="0023211E" w:rsidRPr="0023211E" w:rsidRDefault="0023211E" w:rsidP="00E91CD2">
      <w:pPr>
        <w:shd w:val="clear" w:color="auto" w:fill="FFFFFF"/>
        <w:tabs>
          <w:tab w:val="left" w:pos="7718"/>
        </w:tabs>
        <w:ind w:left="426"/>
        <w:jc w:val="center"/>
        <w:rPr>
          <w:color w:val="000000"/>
        </w:rPr>
      </w:pPr>
      <w:r w:rsidRPr="0023211E">
        <w:rPr>
          <w:b/>
          <w:color w:val="000000"/>
        </w:rPr>
        <w:t>2. ПОРЯД</w:t>
      </w:r>
      <w:r w:rsidR="00F12955">
        <w:rPr>
          <w:b/>
          <w:color w:val="000000"/>
        </w:rPr>
        <w:t>О</w:t>
      </w:r>
      <w:r w:rsidRPr="0023211E">
        <w:rPr>
          <w:b/>
          <w:color w:val="000000"/>
        </w:rPr>
        <w:t>К ПРИЕМА И УВОЛЬНЕНИЯ РАБОЧИХ И СЛУЖАЩИХ</w:t>
      </w:r>
    </w:p>
    <w:p w:rsidR="0023211E" w:rsidRPr="0023211E" w:rsidRDefault="0023211E" w:rsidP="0023211E">
      <w:pPr>
        <w:shd w:val="clear" w:color="auto" w:fill="FFFFFF"/>
        <w:tabs>
          <w:tab w:val="left" w:pos="7718"/>
        </w:tabs>
        <w:ind w:left="426"/>
        <w:jc w:val="both"/>
        <w:rPr>
          <w:color w:val="000000"/>
        </w:rPr>
      </w:pPr>
      <w:r w:rsidRPr="0023211E">
        <w:rPr>
          <w:color w:val="000000"/>
        </w:rPr>
        <w:t xml:space="preserve">                                                                                                                                                                                                    </w:t>
      </w:r>
    </w:p>
    <w:p w:rsidR="0023211E" w:rsidRPr="0023211E" w:rsidRDefault="0023211E" w:rsidP="00F12955">
      <w:pPr>
        <w:shd w:val="clear" w:color="auto" w:fill="FFFFFF"/>
        <w:spacing w:line="276" w:lineRule="auto"/>
        <w:ind w:firstLine="284"/>
        <w:jc w:val="both"/>
        <w:rPr>
          <w:color w:val="000000"/>
        </w:rPr>
      </w:pPr>
      <w:r w:rsidRPr="0023211E">
        <w:rPr>
          <w:color w:val="000000"/>
        </w:rPr>
        <w:lastRenderedPageBreak/>
        <w:t>2.1. Работники реализуют право на труд путем заключения письменного трудового договора. 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w:t>
      </w:r>
    </w:p>
    <w:p w:rsidR="0023211E" w:rsidRPr="0023211E" w:rsidRDefault="0023211E" w:rsidP="00F12955">
      <w:pPr>
        <w:shd w:val="clear" w:color="auto" w:fill="FFFFFF"/>
        <w:spacing w:line="276" w:lineRule="auto"/>
        <w:ind w:right="-19" w:firstLine="284"/>
        <w:jc w:val="both"/>
        <w:rPr>
          <w:color w:val="000000"/>
        </w:rPr>
      </w:pPr>
      <w:r w:rsidRPr="0023211E">
        <w:rPr>
          <w:color w:val="000000"/>
        </w:rPr>
        <w:t>2.2. При заключении трудового договора лицо, поступающее на работу, предъявляет работодателю:</w:t>
      </w:r>
    </w:p>
    <w:p w:rsidR="0023211E" w:rsidRPr="0023211E" w:rsidRDefault="0023211E" w:rsidP="00F12955">
      <w:pPr>
        <w:shd w:val="clear" w:color="auto" w:fill="FFFFFF"/>
        <w:spacing w:line="276" w:lineRule="auto"/>
        <w:ind w:right="518" w:firstLine="284"/>
        <w:jc w:val="both"/>
        <w:rPr>
          <w:color w:val="000000"/>
        </w:rPr>
      </w:pPr>
      <w:r w:rsidRPr="0023211E">
        <w:rPr>
          <w:color w:val="000000"/>
        </w:rPr>
        <w:t xml:space="preserve"> •    паспорт или иной документ, удостоверяющий личность;</w:t>
      </w:r>
    </w:p>
    <w:p w:rsidR="0023211E" w:rsidRPr="0023211E" w:rsidRDefault="0023211E" w:rsidP="00F12955">
      <w:pPr>
        <w:shd w:val="clear" w:color="auto" w:fill="FFFFFF"/>
        <w:spacing w:line="276" w:lineRule="auto"/>
        <w:ind w:firstLine="284"/>
        <w:jc w:val="both"/>
        <w:rPr>
          <w:color w:val="000000"/>
        </w:rPr>
      </w:pPr>
      <w:r w:rsidRPr="0023211E">
        <w:rPr>
          <w:color w:val="000000"/>
        </w:rPr>
        <w:t xml:space="preserve"> •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23211E" w:rsidRPr="0023211E" w:rsidRDefault="0023211E" w:rsidP="00F12955">
      <w:pPr>
        <w:shd w:val="clear" w:color="auto" w:fill="FFFFFF"/>
        <w:spacing w:before="11" w:line="276" w:lineRule="auto"/>
        <w:ind w:firstLine="284"/>
        <w:jc w:val="both"/>
        <w:rPr>
          <w:color w:val="000000"/>
        </w:rPr>
      </w:pPr>
      <w:r w:rsidRPr="0023211E">
        <w:rPr>
          <w:color w:val="000000"/>
        </w:rPr>
        <w:t xml:space="preserve"> •   страховое свидетельство государственного пенсионного страхования;</w:t>
      </w:r>
    </w:p>
    <w:p w:rsidR="0023211E" w:rsidRPr="0023211E" w:rsidRDefault="0023211E" w:rsidP="00F12955">
      <w:pPr>
        <w:shd w:val="clear" w:color="auto" w:fill="FFFFFF"/>
        <w:spacing w:before="4" w:line="276" w:lineRule="auto"/>
        <w:ind w:firstLine="284"/>
        <w:jc w:val="both"/>
        <w:rPr>
          <w:color w:val="000000"/>
        </w:rPr>
      </w:pPr>
      <w:r w:rsidRPr="0023211E">
        <w:rPr>
          <w:color w:val="000000"/>
        </w:rPr>
        <w:t xml:space="preserve"> • документы воинского учета - для военнообязанных    и лиц, подлежащих призыву на военную службу;</w:t>
      </w:r>
    </w:p>
    <w:p w:rsidR="0023211E" w:rsidRPr="0023211E" w:rsidRDefault="0023211E" w:rsidP="00F12955">
      <w:pPr>
        <w:shd w:val="clear" w:color="auto" w:fill="FFFFFF"/>
        <w:spacing w:line="276" w:lineRule="auto"/>
        <w:ind w:firstLine="284"/>
        <w:jc w:val="both"/>
        <w:rPr>
          <w:color w:val="000000"/>
        </w:rPr>
      </w:pPr>
      <w:r w:rsidRPr="0023211E">
        <w:rPr>
          <w:color w:val="000000"/>
        </w:rPr>
        <w:t xml:space="preserve"> •   документ об образовании, о квалификации или наличии специальных </w:t>
      </w:r>
      <w:r w:rsidR="002A1C54">
        <w:rPr>
          <w:color w:val="000000"/>
        </w:rPr>
        <w:t xml:space="preserve"> </w:t>
      </w:r>
      <w:r w:rsidRPr="0023211E">
        <w:rPr>
          <w:color w:val="000000"/>
        </w:rPr>
        <w:t>знаний           при   поступлении   на   работу,   требующую   специальных   знаний   или специальной подготовки.</w:t>
      </w:r>
    </w:p>
    <w:p w:rsidR="0023211E" w:rsidRPr="0023211E" w:rsidRDefault="0023211E" w:rsidP="00F12955">
      <w:pPr>
        <w:shd w:val="clear" w:color="auto" w:fill="FFFFFF"/>
        <w:tabs>
          <w:tab w:val="left" w:pos="567"/>
        </w:tabs>
        <w:spacing w:line="276" w:lineRule="auto"/>
        <w:ind w:firstLine="284"/>
        <w:jc w:val="both"/>
        <w:rPr>
          <w:color w:val="000000"/>
        </w:rPr>
      </w:pPr>
      <w:r w:rsidRPr="0023211E">
        <w:rPr>
          <w:color w:val="000000"/>
        </w:rPr>
        <w:t xml:space="preserve">Запрещается требовать от лица, поступающего на работу документы  помимо предусмотренных в настоящих Правилах и Трудовым </w:t>
      </w:r>
      <w:r w:rsidR="00F12955">
        <w:rPr>
          <w:color w:val="000000"/>
        </w:rPr>
        <w:t>к</w:t>
      </w:r>
      <w:r w:rsidRPr="0023211E">
        <w:rPr>
          <w:color w:val="000000"/>
        </w:rPr>
        <w:t xml:space="preserve">одексом.                                       </w:t>
      </w:r>
    </w:p>
    <w:p w:rsidR="0023211E" w:rsidRPr="0023211E" w:rsidRDefault="00E91CD2" w:rsidP="00F12955">
      <w:pPr>
        <w:shd w:val="clear" w:color="auto" w:fill="FFFFFF"/>
        <w:tabs>
          <w:tab w:val="left" w:pos="284"/>
          <w:tab w:val="left" w:pos="9752"/>
        </w:tabs>
        <w:spacing w:line="276" w:lineRule="auto"/>
        <w:ind w:right="-19" w:firstLine="284"/>
        <w:jc w:val="both"/>
        <w:rPr>
          <w:color w:val="000000"/>
        </w:rPr>
      </w:pPr>
      <w:r>
        <w:rPr>
          <w:color w:val="000000"/>
        </w:rPr>
        <w:t>2.3.</w:t>
      </w:r>
      <w:r w:rsidR="0023211E" w:rsidRPr="0023211E">
        <w:rPr>
          <w:color w:val="000000"/>
        </w:rPr>
        <w:t>Прием на работу оформляется приказом работодателя, изданным на основании заключенного  трудового  договора.      Приказ   работодателя   о   приеме  на   работу объявляется работнику под расписку в трехдневный срок со дня подписания трудового договора.</w:t>
      </w:r>
    </w:p>
    <w:p w:rsidR="0023211E" w:rsidRPr="0023211E" w:rsidRDefault="00E91CD2" w:rsidP="00F12955">
      <w:pPr>
        <w:shd w:val="clear" w:color="auto" w:fill="FFFFFF"/>
        <w:tabs>
          <w:tab w:val="left" w:pos="284"/>
        </w:tabs>
        <w:spacing w:before="7" w:line="276" w:lineRule="auto"/>
        <w:ind w:firstLine="284"/>
        <w:jc w:val="both"/>
        <w:rPr>
          <w:color w:val="000000"/>
        </w:rPr>
      </w:pPr>
      <w:r>
        <w:rPr>
          <w:color w:val="000000"/>
        </w:rPr>
        <w:t>2.4.</w:t>
      </w:r>
      <w:r w:rsidR="0023211E" w:rsidRPr="0023211E">
        <w:rPr>
          <w:color w:val="000000"/>
        </w:rPr>
        <w:t>При поступлении работника на работу или при переводе его в установленном порядке на другую работу, работодатель обязан:</w:t>
      </w:r>
    </w:p>
    <w:p w:rsidR="0023211E" w:rsidRPr="0023211E" w:rsidRDefault="00E91CD2" w:rsidP="00F12955">
      <w:pPr>
        <w:shd w:val="clear" w:color="auto" w:fill="FFFFFF"/>
        <w:tabs>
          <w:tab w:val="left" w:pos="284"/>
        </w:tabs>
        <w:spacing w:before="7" w:line="276" w:lineRule="auto"/>
        <w:ind w:firstLine="284"/>
        <w:jc w:val="both"/>
        <w:rPr>
          <w:color w:val="000000"/>
        </w:rPr>
      </w:pPr>
      <w:r>
        <w:rPr>
          <w:color w:val="000000"/>
        </w:rPr>
        <w:t>2.4.1.</w:t>
      </w:r>
      <w:r w:rsidR="0023211E" w:rsidRPr="0023211E">
        <w:rPr>
          <w:color w:val="000000"/>
        </w:rPr>
        <w:t>Ознакомить работника с   должностными обязанностями, условиями и оплатой труда, разъяснить его права и обязанности.</w:t>
      </w:r>
    </w:p>
    <w:p w:rsidR="0023211E" w:rsidRPr="0023211E" w:rsidRDefault="00111361" w:rsidP="00F12955">
      <w:pPr>
        <w:shd w:val="clear" w:color="auto" w:fill="FFFFFF"/>
        <w:spacing w:line="276" w:lineRule="auto"/>
        <w:ind w:firstLine="284"/>
        <w:jc w:val="both"/>
        <w:rPr>
          <w:color w:val="000000"/>
        </w:rPr>
      </w:pPr>
      <w:r>
        <w:rPr>
          <w:color w:val="000000"/>
        </w:rPr>
        <w:t>2.4.2.</w:t>
      </w:r>
      <w:r w:rsidR="0023211E" w:rsidRPr="0023211E">
        <w:rPr>
          <w:color w:val="000000"/>
        </w:rPr>
        <w:t xml:space="preserve">Ознакомить работника с действующими в </w:t>
      </w:r>
      <w:r w:rsidR="002A1C54">
        <w:rPr>
          <w:color w:val="000000"/>
        </w:rPr>
        <w:t>дошкольном образовательном учреждении</w:t>
      </w:r>
      <w:r w:rsidR="0023211E" w:rsidRPr="0023211E">
        <w:rPr>
          <w:color w:val="000000"/>
        </w:rPr>
        <w:t xml:space="preserve"> правилами внутреннего трудового распорядка, иными локальными нормативными актами, имеющими отношение к трудовой функции работника, коллективным договором.  </w:t>
      </w:r>
    </w:p>
    <w:p w:rsidR="0023211E" w:rsidRPr="0023211E" w:rsidRDefault="00E91CD2" w:rsidP="00F12955">
      <w:pPr>
        <w:shd w:val="clear" w:color="auto" w:fill="FFFFFF"/>
        <w:spacing w:line="276" w:lineRule="auto"/>
        <w:ind w:firstLine="284"/>
        <w:jc w:val="both"/>
        <w:rPr>
          <w:color w:val="000000"/>
        </w:rPr>
      </w:pPr>
      <w:r>
        <w:rPr>
          <w:color w:val="000000"/>
        </w:rPr>
        <w:t>2.4.3.</w:t>
      </w:r>
      <w:r w:rsidR="0023211E" w:rsidRPr="0023211E">
        <w:rPr>
          <w:color w:val="000000"/>
        </w:rPr>
        <w:t>Проинструктировать работника   по соблюдению   правил охраны труда и техники безопасности на рабочем месте, производственной санитарии, гигиене труда, противопожарной безопасности.</w:t>
      </w:r>
    </w:p>
    <w:p w:rsidR="0023211E" w:rsidRPr="0023211E" w:rsidRDefault="0023211E" w:rsidP="00F12955">
      <w:pPr>
        <w:shd w:val="clear" w:color="auto" w:fill="FFFFFF"/>
        <w:spacing w:line="276" w:lineRule="auto"/>
        <w:ind w:firstLine="284"/>
        <w:jc w:val="both"/>
        <w:rPr>
          <w:color w:val="000000"/>
        </w:rPr>
      </w:pPr>
      <w:r w:rsidRPr="0023211E">
        <w:rPr>
          <w:color w:val="000000"/>
        </w:rPr>
        <w:t>2.5.Работодатель  обязан   вести  трудовые   книжки   на   каждого  работника, проработавшего в организации свыше пяти дней, в случае, если работа в этой организации является для работника основной.   При заключении трудового договора впервые трудовая книжка и страховое свидетельство государственного пенсионного страхования оформляется работодателем.</w:t>
      </w:r>
    </w:p>
    <w:p w:rsidR="0023211E" w:rsidRPr="0023211E" w:rsidRDefault="00E91CD2" w:rsidP="00F12955">
      <w:pPr>
        <w:shd w:val="clear" w:color="auto" w:fill="FFFFFF"/>
        <w:spacing w:line="276" w:lineRule="auto"/>
        <w:ind w:firstLine="284"/>
        <w:jc w:val="both"/>
        <w:rPr>
          <w:color w:val="000000"/>
        </w:rPr>
      </w:pPr>
      <w:r>
        <w:rPr>
          <w:color w:val="000000"/>
        </w:rPr>
        <w:t>2.6.</w:t>
      </w:r>
      <w:r w:rsidR="0023211E" w:rsidRPr="0023211E">
        <w:rPr>
          <w:color w:val="000000"/>
        </w:rPr>
        <w:t xml:space="preserve">Прекращение трудового договора может иметь место только по основаниям, предусмотренным Трудовым </w:t>
      </w:r>
      <w:r w:rsidR="00F12955">
        <w:rPr>
          <w:color w:val="000000"/>
        </w:rPr>
        <w:t>к</w:t>
      </w:r>
      <w:r w:rsidR="0023211E" w:rsidRPr="0023211E">
        <w:rPr>
          <w:color w:val="000000"/>
        </w:rPr>
        <w:t>одексом. Трудовой договор может быть в любое время расторгнут по соглашению сторон трудового договора.</w:t>
      </w:r>
    </w:p>
    <w:p w:rsidR="0023211E" w:rsidRPr="0023211E" w:rsidRDefault="0023211E" w:rsidP="00F12955">
      <w:pPr>
        <w:shd w:val="clear" w:color="auto" w:fill="FFFFFF"/>
        <w:spacing w:line="276" w:lineRule="auto"/>
        <w:ind w:right="-19" w:firstLine="284"/>
        <w:jc w:val="both"/>
        <w:rPr>
          <w:color w:val="000000"/>
        </w:rPr>
      </w:pPr>
      <w:r w:rsidRPr="0023211E">
        <w:rPr>
          <w:color w:val="000000"/>
        </w:rPr>
        <w:t>Работник имеет право расторгнуть трудовой договор, предупредив об этом работодателя в письменной форме за две недели. По соглашению между работником и работодателем   трудовой  договор,   может  быть,   расторгнут   и   до истечения   срока предупреждения об увольнении.</w:t>
      </w:r>
    </w:p>
    <w:p w:rsidR="0023211E" w:rsidRPr="0023211E" w:rsidRDefault="0023211E" w:rsidP="00F12955">
      <w:pPr>
        <w:spacing w:line="276" w:lineRule="auto"/>
        <w:ind w:firstLine="284"/>
        <w:jc w:val="both"/>
        <w:rPr>
          <w:color w:val="000000"/>
        </w:rPr>
      </w:pPr>
      <w:r w:rsidRPr="0023211E">
        <w:rPr>
          <w:color w:val="000000"/>
        </w:rPr>
        <w:lastRenderedPageBreak/>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23211E" w:rsidRPr="0023211E" w:rsidRDefault="00E91CD2" w:rsidP="00F12955">
      <w:pPr>
        <w:shd w:val="clear" w:color="auto" w:fill="FFFFFF"/>
        <w:spacing w:line="276" w:lineRule="auto"/>
        <w:ind w:firstLine="284"/>
        <w:jc w:val="both"/>
        <w:rPr>
          <w:color w:val="000000"/>
        </w:rPr>
      </w:pPr>
      <w:r>
        <w:rPr>
          <w:color w:val="000000"/>
        </w:rPr>
        <w:t xml:space="preserve">       </w:t>
      </w:r>
      <w:r w:rsidR="0023211E" w:rsidRPr="0023211E">
        <w:rPr>
          <w:color w:val="000000"/>
        </w:rPr>
        <w:t xml:space="preserve">При рассмотрении вопросов, связанных с расторжением трудового договора по </w:t>
      </w:r>
      <w:r>
        <w:rPr>
          <w:color w:val="000000"/>
        </w:rPr>
        <w:t xml:space="preserve">       </w:t>
      </w:r>
      <w:r w:rsidR="0022748D">
        <w:rPr>
          <w:color w:val="000000"/>
        </w:rPr>
        <w:t xml:space="preserve">              </w:t>
      </w:r>
      <w:r w:rsidR="0023211E" w:rsidRPr="0023211E">
        <w:rPr>
          <w:color w:val="000000"/>
        </w:rPr>
        <w:t xml:space="preserve">инициативе администрации, необходимо обязательное участие </w:t>
      </w:r>
      <w:r w:rsidR="00F12955">
        <w:rPr>
          <w:color w:val="000000"/>
        </w:rPr>
        <w:t>ППО</w:t>
      </w:r>
      <w:r w:rsidR="0023211E" w:rsidRPr="0023211E">
        <w:rPr>
          <w:color w:val="000000"/>
        </w:rPr>
        <w:t>.</w:t>
      </w:r>
    </w:p>
    <w:p w:rsidR="0023211E" w:rsidRPr="0023211E" w:rsidRDefault="0022748D" w:rsidP="00F12955">
      <w:pPr>
        <w:shd w:val="clear" w:color="auto" w:fill="FFFFFF"/>
        <w:spacing w:line="276" w:lineRule="auto"/>
        <w:ind w:firstLine="284"/>
        <w:jc w:val="both"/>
        <w:rPr>
          <w:color w:val="000000"/>
        </w:rPr>
      </w:pPr>
      <w:r>
        <w:rPr>
          <w:color w:val="000000"/>
        </w:rPr>
        <w:t xml:space="preserve">       </w:t>
      </w:r>
      <w:r w:rsidR="0023211E" w:rsidRPr="0023211E">
        <w:rPr>
          <w:color w:val="000000"/>
        </w:rPr>
        <w:t>Прекращение трудового договора оформляется приказом работодателя.</w:t>
      </w:r>
    </w:p>
    <w:p w:rsidR="0023211E" w:rsidRPr="0023211E" w:rsidRDefault="00E91CD2" w:rsidP="00F12955">
      <w:pPr>
        <w:shd w:val="clear" w:color="auto" w:fill="FFFFFF"/>
        <w:spacing w:line="276" w:lineRule="auto"/>
        <w:ind w:firstLine="284"/>
        <w:jc w:val="both"/>
        <w:rPr>
          <w:color w:val="000000"/>
        </w:rPr>
      </w:pPr>
      <w:r>
        <w:rPr>
          <w:color w:val="000000"/>
        </w:rPr>
        <w:t xml:space="preserve">     2.7.</w:t>
      </w:r>
      <w:r w:rsidR="0023211E" w:rsidRPr="0023211E">
        <w:rPr>
          <w:color w:val="000000"/>
        </w:rPr>
        <w:t xml:space="preserve">В день увольнения работодатель обязан выдать работнику его трудовую книжку с внесенной в нее записью об увольнении и произвести окончательный расчет.  Записи в трудовую книжку о причине прекращения трудового договора должны производиться в точном соответствии с формулировками Трудового </w:t>
      </w:r>
      <w:r w:rsidR="00F12955">
        <w:rPr>
          <w:color w:val="000000"/>
        </w:rPr>
        <w:t>к</w:t>
      </w:r>
      <w:r w:rsidR="0023211E" w:rsidRPr="0023211E">
        <w:rPr>
          <w:color w:val="000000"/>
        </w:rPr>
        <w:t xml:space="preserve">одекса или иного федерального закона и со ссылкой на соответствующие статью, пункт Трудового </w:t>
      </w:r>
      <w:r w:rsidR="00F12955">
        <w:rPr>
          <w:color w:val="000000"/>
        </w:rPr>
        <w:t>к</w:t>
      </w:r>
      <w:r w:rsidR="0023211E" w:rsidRPr="0023211E">
        <w:rPr>
          <w:color w:val="000000"/>
        </w:rPr>
        <w:t>одекса или иного федерального закона.</w:t>
      </w:r>
    </w:p>
    <w:p w:rsidR="0023211E" w:rsidRPr="0023211E" w:rsidRDefault="00E91CD2" w:rsidP="00F12955">
      <w:pPr>
        <w:shd w:val="clear" w:color="auto" w:fill="FFFFFF"/>
        <w:spacing w:line="276" w:lineRule="auto"/>
        <w:ind w:firstLine="284"/>
        <w:jc w:val="both"/>
        <w:rPr>
          <w:color w:val="000000"/>
        </w:rPr>
      </w:pPr>
      <w:r>
        <w:rPr>
          <w:color w:val="000000"/>
        </w:rPr>
        <w:t xml:space="preserve">          </w:t>
      </w:r>
      <w:r w:rsidR="0023211E" w:rsidRPr="0023211E">
        <w:rPr>
          <w:color w:val="000000"/>
        </w:rPr>
        <w:t>Днем увольнения считается последний день работы.</w:t>
      </w:r>
    </w:p>
    <w:p w:rsidR="00F12955" w:rsidRDefault="00F12955" w:rsidP="00F12955">
      <w:pPr>
        <w:shd w:val="clear" w:color="auto" w:fill="FFFFFF"/>
        <w:jc w:val="center"/>
        <w:rPr>
          <w:b/>
          <w:color w:val="000000"/>
        </w:rPr>
      </w:pPr>
    </w:p>
    <w:p w:rsidR="0022748D" w:rsidRDefault="0023211E" w:rsidP="00F12955">
      <w:pPr>
        <w:shd w:val="clear" w:color="auto" w:fill="FFFFFF"/>
        <w:jc w:val="center"/>
        <w:rPr>
          <w:b/>
          <w:color w:val="000000"/>
        </w:rPr>
      </w:pPr>
      <w:r w:rsidRPr="0023211E">
        <w:rPr>
          <w:b/>
          <w:color w:val="000000"/>
        </w:rPr>
        <w:t>3. ОСНОВНЫЕ ПРАВА И ОБЯЗАННОСТИ РАБОТНИКОВ</w:t>
      </w:r>
    </w:p>
    <w:p w:rsidR="00111361" w:rsidRDefault="00111361" w:rsidP="0023211E">
      <w:pPr>
        <w:shd w:val="clear" w:color="auto" w:fill="FFFFFF"/>
        <w:ind w:left="1156"/>
        <w:jc w:val="both"/>
        <w:rPr>
          <w:b/>
          <w:color w:val="000000"/>
        </w:rPr>
      </w:pPr>
    </w:p>
    <w:p w:rsidR="0023211E" w:rsidRPr="0023211E" w:rsidRDefault="0023211E" w:rsidP="002A1C54">
      <w:pPr>
        <w:shd w:val="clear" w:color="auto" w:fill="FFFFFF"/>
        <w:spacing w:line="276" w:lineRule="auto"/>
        <w:ind w:firstLine="284"/>
        <w:jc w:val="both"/>
        <w:rPr>
          <w:b/>
          <w:color w:val="000000"/>
        </w:rPr>
      </w:pPr>
      <w:r w:rsidRPr="0023211E">
        <w:rPr>
          <w:b/>
          <w:color w:val="000000"/>
        </w:rPr>
        <w:t>Работник имеет право на:</w:t>
      </w:r>
    </w:p>
    <w:p w:rsidR="0023211E" w:rsidRPr="0023211E" w:rsidRDefault="0023211E" w:rsidP="002A1C54">
      <w:pPr>
        <w:shd w:val="clear" w:color="auto" w:fill="FFFFFF"/>
        <w:spacing w:line="276" w:lineRule="auto"/>
        <w:ind w:firstLine="284"/>
        <w:jc w:val="both"/>
        <w:rPr>
          <w:color w:val="000000"/>
        </w:rPr>
      </w:pPr>
      <w:r w:rsidRPr="0023211E">
        <w:rPr>
          <w:color w:val="000000"/>
        </w:rPr>
        <w:t xml:space="preserve">•    заключение,  изменение и расторжение трудового договора в порядке и  на условиях, которые установлены Трудовым </w:t>
      </w:r>
      <w:r w:rsidR="00F12955">
        <w:rPr>
          <w:color w:val="000000"/>
        </w:rPr>
        <w:t>к</w:t>
      </w:r>
      <w:r w:rsidRPr="0023211E">
        <w:rPr>
          <w:color w:val="000000"/>
        </w:rPr>
        <w:t>одексом, иными федеральными законами;</w:t>
      </w:r>
    </w:p>
    <w:p w:rsidR="0023211E" w:rsidRPr="0023211E" w:rsidRDefault="0023211E" w:rsidP="002A1C54">
      <w:pPr>
        <w:shd w:val="clear" w:color="auto" w:fill="FFFFFF"/>
        <w:spacing w:line="276" w:lineRule="auto"/>
        <w:ind w:firstLine="284"/>
        <w:jc w:val="both"/>
        <w:rPr>
          <w:color w:val="000000"/>
        </w:rPr>
      </w:pPr>
      <w:r w:rsidRPr="0023211E">
        <w:rPr>
          <w:color w:val="000000"/>
        </w:rPr>
        <w:t>•    предоставление ему работы, обусловленной    трудовым договором;</w:t>
      </w:r>
    </w:p>
    <w:p w:rsidR="0023211E" w:rsidRPr="0023211E" w:rsidRDefault="0023211E" w:rsidP="002A1C54">
      <w:pPr>
        <w:shd w:val="clear" w:color="auto" w:fill="FFFFFF"/>
        <w:spacing w:line="276" w:lineRule="auto"/>
        <w:ind w:firstLine="284"/>
        <w:jc w:val="both"/>
        <w:rPr>
          <w:color w:val="000000"/>
        </w:rPr>
      </w:pPr>
      <w:r w:rsidRPr="0023211E">
        <w:rPr>
          <w:color w:val="000000"/>
        </w:rPr>
        <w:t>•    рабочее место, соответствующее условиям, предусмотренными стандартами организации и безопасности труда и коллективным договором;</w:t>
      </w:r>
    </w:p>
    <w:p w:rsidR="0023211E" w:rsidRPr="0023211E" w:rsidRDefault="0023211E" w:rsidP="002A1C54">
      <w:pPr>
        <w:shd w:val="clear" w:color="auto" w:fill="FFFFFF"/>
        <w:spacing w:line="276" w:lineRule="auto"/>
        <w:ind w:right="-19" w:firstLine="284"/>
        <w:jc w:val="both"/>
        <w:rPr>
          <w:color w:val="000000"/>
        </w:rPr>
      </w:pPr>
      <w:r w:rsidRPr="0023211E">
        <w:rPr>
          <w:color w:val="000000"/>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3211E" w:rsidRPr="0023211E" w:rsidRDefault="0023211E" w:rsidP="002A1C54">
      <w:pPr>
        <w:shd w:val="clear" w:color="auto" w:fill="FFFFFF"/>
        <w:spacing w:before="4" w:line="276" w:lineRule="auto"/>
        <w:ind w:right="-19" w:firstLine="284"/>
        <w:jc w:val="both"/>
        <w:rPr>
          <w:color w:val="000000"/>
        </w:rPr>
      </w:pPr>
      <w:r w:rsidRPr="0023211E">
        <w:rPr>
          <w:color w:val="000000"/>
        </w:rPr>
        <w:t>• отдых, обеспечиваемый установлением нормальной продолжительности рабочего времени, предоставлением    еженедельных    выходных    дней,    праздничных нерабочих   дней, оплачиваемого ежегодного отпуска;</w:t>
      </w:r>
    </w:p>
    <w:p w:rsidR="0023211E" w:rsidRPr="0023211E" w:rsidRDefault="0023211E" w:rsidP="002A1C54">
      <w:pPr>
        <w:shd w:val="clear" w:color="auto" w:fill="FFFFFF"/>
        <w:spacing w:line="276" w:lineRule="auto"/>
        <w:ind w:firstLine="284"/>
        <w:jc w:val="both"/>
        <w:rPr>
          <w:color w:val="000000"/>
        </w:rPr>
      </w:pPr>
      <w:r w:rsidRPr="0023211E">
        <w:rPr>
          <w:color w:val="000000"/>
        </w:rPr>
        <w:t>•    полную достоверную информацию об условиях труда и требованиях охраны труда на рабочем месте;</w:t>
      </w:r>
    </w:p>
    <w:p w:rsidR="0023211E" w:rsidRPr="0023211E" w:rsidRDefault="0023211E" w:rsidP="002A1C54">
      <w:pPr>
        <w:shd w:val="clear" w:color="auto" w:fill="FFFFFF"/>
        <w:spacing w:line="276" w:lineRule="auto"/>
        <w:ind w:firstLine="284"/>
        <w:jc w:val="both"/>
        <w:rPr>
          <w:color w:val="000000"/>
        </w:rPr>
      </w:pPr>
      <w:r w:rsidRPr="0023211E">
        <w:rPr>
          <w:color w:val="000000"/>
        </w:rPr>
        <w:t xml:space="preserve">•    профессиональную   подготовку,   переподготовку   и   повышение   своей квалификации   в порядке, установленном Трудовым </w:t>
      </w:r>
      <w:r w:rsidR="00F12955">
        <w:rPr>
          <w:color w:val="000000"/>
        </w:rPr>
        <w:t>к</w:t>
      </w:r>
      <w:r w:rsidRPr="0023211E">
        <w:rPr>
          <w:color w:val="000000"/>
        </w:rPr>
        <w:t>одексом, иными федеральными законами;</w:t>
      </w:r>
    </w:p>
    <w:p w:rsidR="0023211E" w:rsidRPr="0023211E" w:rsidRDefault="0023211E" w:rsidP="002A1C54">
      <w:pPr>
        <w:shd w:val="clear" w:color="auto" w:fill="FFFFFF"/>
        <w:spacing w:line="276" w:lineRule="auto"/>
        <w:ind w:right="-19" w:firstLine="284"/>
        <w:jc w:val="both"/>
        <w:rPr>
          <w:color w:val="000000"/>
        </w:rPr>
      </w:pPr>
      <w:r w:rsidRPr="0023211E">
        <w:rPr>
          <w:color w:val="000000"/>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23211E" w:rsidRPr="0023211E" w:rsidRDefault="0023211E" w:rsidP="002A1C54">
      <w:pPr>
        <w:shd w:val="clear" w:color="auto" w:fill="FFFFFF"/>
        <w:spacing w:before="4" w:line="276" w:lineRule="auto"/>
        <w:ind w:right="-19" w:firstLine="284"/>
        <w:jc w:val="both"/>
        <w:rPr>
          <w:color w:val="000000"/>
        </w:rPr>
      </w:pPr>
      <w:r w:rsidRPr="0023211E">
        <w:rPr>
          <w:color w:val="000000"/>
        </w:rPr>
        <w:t xml:space="preserve">•    участие в управлении организацией в предусмотренных    Трудовым </w:t>
      </w:r>
      <w:r w:rsidR="00F12955">
        <w:rPr>
          <w:color w:val="000000"/>
        </w:rPr>
        <w:t>к</w:t>
      </w:r>
      <w:r w:rsidRPr="0023211E">
        <w:rPr>
          <w:color w:val="000000"/>
        </w:rPr>
        <w:t>одексом, иными федеральными законами и коллективным договором формах.</w:t>
      </w:r>
    </w:p>
    <w:p w:rsidR="0023211E" w:rsidRPr="0023211E" w:rsidRDefault="0023211E" w:rsidP="002A1C54">
      <w:pPr>
        <w:shd w:val="clear" w:color="auto" w:fill="FFFFFF"/>
        <w:spacing w:before="7" w:line="276" w:lineRule="auto"/>
        <w:ind w:firstLine="284"/>
        <w:jc w:val="both"/>
        <w:rPr>
          <w:color w:val="000000"/>
        </w:rPr>
      </w:pPr>
      <w:r w:rsidRPr="0023211E">
        <w:rPr>
          <w:color w:val="000000"/>
        </w:rPr>
        <w:t>•    ведение коллективных переговоров и заключение коллективных договоров и соглашений через своих представителей, а также информацию о выполнении коллективного договора, соглашений;</w:t>
      </w:r>
    </w:p>
    <w:p w:rsidR="0023211E" w:rsidRPr="0023211E" w:rsidRDefault="0023211E" w:rsidP="002A1C54">
      <w:pPr>
        <w:shd w:val="clear" w:color="auto" w:fill="FFFFFF"/>
        <w:spacing w:before="4" w:line="276" w:lineRule="auto"/>
        <w:ind w:right="-19" w:firstLine="284"/>
        <w:jc w:val="both"/>
        <w:rPr>
          <w:color w:val="000000"/>
        </w:rPr>
      </w:pPr>
      <w:r w:rsidRPr="0023211E">
        <w:rPr>
          <w:color w:val="000000"/>
        </w:rPr>
        <w:t>•    защиту своих трудовых прав, свобод    и законных интересов всеми, не запрещенными законом способами;</w:t>
      </w:r>
    </w:p>
    <w:p w:rsidR="0023211E" w:rsidRPr="0023211E" w:rsidRDefault="0023211E" w:rsidP="002A1C54">
      <w:pPr>
        <w:shd w:val="clear" w:color="auto" w:fill="FFFFFF"/>
        <w:tabs>
          <w:tab w:val="left" w:pos="9195"/>
        </w:tabs>
        <w:spacing w:line="276" w:lineRule="auto"/>
        <w:ind w:right="-19" w:firstLine="284"/>
        <w:jc w:val="both"/>
        <w:rPr>
          <w:color w:val="000000"/>
        </w:rPr>
      </w:pPr>
      <w:r w:rsidRPr="0023211E">
        <w:rPr>
          <w:color w:val="000000"/>
        </w:rPr>
        <w:t xml:space="preserve">•    разрешение индивидуальных и коллективных трудовых споров в порядке, установленном Трудовым </w:t>
      </w:r>
      <w:r w:rsidR="00F12955">
        <w:rPr>
          <w:color w:val="000000"/>
        </w:rPr>
        <w:t>к</w:t>
      </w:r>
      <w:r w:rsidRPr="0023211E">
        <w:rPr>
          <w:color w:val="000000"/>
        </w:rPr>
        <w:t>одексом, иными федеральными законами;</w:t>
      </w:r>
    </w:p>
    <w:p w:rsidR="0023211E" w:rsidRPr="0023211E" w:rsidRDefault="0023211E" w:rsidP="002A1C54">
      <w:pPr>
        <w:shd w:val="clear" w:color="auto" w:fill="FFFFFF"/>
        <w:spacing w:line="276" w:lineRule="auto"/>
        <w:ind w:firstLine="284"/>
        <w:jc w:val="both"/>
        <w:rPr>
          <w:color w:val="000000"/>
        </w:rPr>
      </w:pPr>
      <w:r w:rsidRPr="0023211E">
        <w:rPr>
          <w:color w:val="000000"/>
        </w:rPr>
        <w:lastRenderedPageBreak/>
        <w:t>•    обязательное    социальное    страхование    в    случаях,    предусмотренных федеральными законами;</w:t>
      </w:r>
    </w:p>
    <w:p w:rsidR="0023211E" w:rsidRPr="0023211E" w:rsidRDefault="00111361" w:rsidP="002A1C54">
      <w:pPr>
        <w:widowControl w:val="0"/>
        <w:shd w:val="clear" w:color="auto" w:fill="FFFFFF"/>
        <w:autoSpaceDE w:val="0"/>
        <w:autoSpaceDN w:val="0"/>
        <w:adjustRightInd w:val="0"/>
        <w:spacing w:line="276" w:lineRule="auto"/>
        <w:ind w:firstLine="284"/>
        <w:jc w:val="both"/>
        <w:rPr>
          <w:b/>
          <w:color w:val="000000"/>
        </w:rPr>
      </w:pPr>
      <w:r>
        <w:rPr>
          <w:b/>
          <w:color w:val="000000"/>
        </w:rPr>
        <w:t xml:space="preserve">               </w:t>
      </w:r>
      <w:r w:rsidR="0023211E" w:rsidRPr="0023211E">
        <w:rPr>
          <w:b/>
          <w:color w:val="000000"/>
        </w:rPr>
        <w:t>Работник обязан:</w:t>
      </w:r>
    </w:p>
    <w:p w:rsidR="0023211E" w:rsidRPr="0023211E" w:rsidRDefault="0023211E" w:rsidP="002A1C54">
      <w:pPr>
        <w:spacing w:line="276" w:lineRule="auto"/>
        <w:ind w:firstLine="284"/>
        <w:rPr>
          <w:color w:val="000000"/>
        </w:rPr>
      </w:pPr>
      <w:r w:rsidRPr="0023211E">
        <w:rPr>
          <w:color w:val="000000"/>
        </w:rPr>
        <w:t xml:space="preserve">          •    выполнять работу, предусмотренную   трудовым   договором и в соответствии с должностной инструкцией;</w:t>
      </w:r>
    </w:p>
    <w:p w:rsidR="0023211E" w:rsidRPr="0023211E" w:rsidRDefault="0023211E" w:rsidP="002A1C54">
      <w:pPr>
        <w:spacing w:line="276" w:lineRule="auto"/>
        <w:ind w:firstLine="284"/>
        <w:rPr>
          <w:color w:val="000000"/>
        </w:rPr>
      </w:pPr>
      <w:r w:rsidRPr="0023211E">
        <w:rPr>
          <w:color w:val="000000"/>
        </w:rPr>
        <w:t xml:space="preserve">          •   добросовестно качественно, эффективно и компетентно исполнять возложенные на него обязанности;</w:t>
      </w:r>
    </w:p>
    <w:p w:rsidR="0023211E" w:rsidRPr="0023211E" w:rsidRDefault="0023211E" w:rsidP="002A1C54">
      <w:pPr>
        <w:shd w:val="clear" w:color="auto" w:fill="FFFFFF"/>
        <w:spacing w:line="276" w:lineRule="auto"/>
        <w:ind w:right="-19" w:firstLine="284"/>
        <w:jc w:val="both"/>
        <w:rPr>
          <w:color w:val="000000"/>
        </w:rPr>
      </w:pPr>
      <w:r w:rsidRPr="0023211E">
        <w:rPr>
          <w:color w:val="000000"/>
        </w:rPr>
        <w:t>•    обеспечивать своевременное и точное исполнение распоряжений и поручений Работодателя; соблюдать правила внутреннего трудового распорядка;</w:t>
      </w:r>
    </w:p>
    <w:p w:rsidR="0023211E" w:rsidRPr="0023211E" w:rsidRDefault="0023211E" w:rsidP="002A1C54">
      <w:pPr>
        <w:shd w:val="clear" w:color="auto" w:fill="FFFFFF"/>
        <w:spacing w:line="276" w:lineRule="auto"/>
        <w:ind w:firstLine="284"/>
        <w:jc w:val="both"/>
        <w:rPr>
          <w:color w:val="000000"/>
        </w:rPr>
      </w:pPr>
      <w:r w:rsidRPr="0023211E">
        <w:rPr>
          <w:color w:val="000000"/>
        </w:rPr>
        <w:t>•    соблюдать трудовую дисциплину</w:t>
      </w:r>
      <w:r w:rsidR="00F12955">
        <w:rPr>
          <w:color w:val="000000"/>
        </w:rPr>
        <w:t xml:space="preserve"> </w:t>
      </w:r>
      <w:r w:rsidRPr="0023211E">
        <w:rPr>
          <w:color w:val="000000"/>
        </w:rPr>
        <w:t>- основу порядка на производстве;</w:t>
      </w:r>
    </w:p>
    <w:p w:rsidR="0023211E" w:rsidRPr="0023211E" w:rsidRDefault="0023211E" w:rsidP="002A1C54">
      <w:pPr>
        <w:shd w:val="clear" w:color="auto" w:fill="FFFFFF"/>
        <w:spacing w:before="4" w:line="276" w:lineRule="auto"/>
        <w:ind w:firstLine="284"/>
        <w:jc w:val="both"/>
        <w:rPr>
          <w:color w:val="000000"/>
        </w:rPr>
      </w:pPr>
      <w:r w:rsidRPr="0023211E">
        <w:rPr>
          <w:color w:val="000000"/>
        </w:rPr>
        <w:t>•    соблюдать требования по охране труда и обеспечению безопасности труда;</w:t>
      </w:r>
    </w:p>
    <w:p w:rsidR="0023211E" w:rsidRPr="0023211E" w:rsidRDefault="0023211E" w:rsidP="002A1C54">
      <w:pPr>
        <w:shd w:val="clear" w:color="auto" w:fill="FFFFFF"/>
        <w:spacing w:line="276" w:lineRule="auto"/>
        <w:ind w:firstLine="284"/>
        <w:jc w:val="both"/>
        <w:rPr>
          <w:color w:val="000000"/>
        </w:rPr>
      </w:pPr>
      <w:r w:rsidRPr="0023211E">
        <w:rPr>
          <w:color w:val="000000"/>
        </w:rPr>
        <w:t>•    бережно относиться к имуществу работодателя и других работников;</w:t>
      </w:r>
    </w:p>
    <w:p w:rsidR="0023211E" w:rsidRPr="0023211E" w:rsidRDefault="0023211E" w:rsidP="002A1C54">
      <w:pPr>
        <w:shd w:val="clear" w:color="auto" w:fill="FFFFFF"/>
        <w:spacing w:before="4" w:line="276" w:lineRule="auto"/>
        <w:ind w:firstLine="284"/>
        <w:jc w:val="both"/>
        <w:rPr>
          <w:color w:val="000000"/>
        </w:rPr>
      </w:pPr>
      <w:r w:rsidRPr="0023211E">
        <w:rPr>
          <w:color w:val="000000"/>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w:t>
      </w:r>
    </w:p>
    <w:p w:rsidR="0023211E" w:rsidRPr="0023211E" w:rsidRDefault="0023211E" w:rsidP="002A1C54">
      <w:pPr>
        <w:shd w:val="clear" w:color="auto" w:fill="FFFFFF"/>
        <w:spacing w:line="276" w:lineRule="auto"/>
        <w:ind w:firstLine="284"/>
        <w:jc w:val="both"/>
        <w:rPr>
          <w:color w:val="000000"/>
        </w:rPr>
      </w:pPr>
      <w:r w:rsidRPr="0023211E">
        <w:rPr>
          <w:color w:val="000000"/>
        </w:rPr>
        <w:t>•   улучшать качество работы, не допускать упущений и в работе, соблюдать дисциплину;</w:t>
      </w:r>
    </w:p>
    <w:p w:rsidR="0023211E" w:rsidRPr="0023211E" w:rsidRDefault="0023211E" w:rsidP="002A1C54">
      <w:pPr>
        <w:shd w:val="clear" w:color="auto" w:fill="FFFFFF"/>
        <w:tabs>
          <w:tab w:val="left" w:pos="9072"/>
        </w:tabs>
        <w:spacing w:line="276" w:lineRule="auto"/>
        <w:ind w:right="-19" w:firstLine="284"/>
        <w:jc w:val="both"/>
        <w:rPr>
          <w:color w:val="000000"/>
        </w:rPr>
      </w:pPr>
      <w:r w:rsidRPr="0023211E">
        <w:rPr>
          <w:color w:val="000000"/>
        </w:rPr>
        <w:t>•    содержать свое рабочее место, оборудование и приспособления, а также передавать его сменяющему его работнику в порядке, чистоте и исправном состоянии, а также соблюдать чистоту на территории учреждения, соблюдать установленный порядок хранения материальных ценностей и документов.</w:t>
      </w:r>
    </w:p>
    <w:p w:rsidR="0023211E" w:rsidRPr="0023211E" w:rsidRDefault="0023211E" w:rsidP="0023211E">
      <w:pPr>
        <w:shd w:val="clear" w:color="auto" w:fill="FFFFFF"/>
        <w:spacing w:before="259"/>
        <w:ind w:left="86" w:firstLine="1048"/>
        <w:jc w:val="both"/>
        <w:rPr>
          <w:color w:val="000000"/>
        </w:rPr>
      </w:pPr>
      <w:r w:rsidRPr="0023211E">
        <w:rPr>
          <w:color w:val="000000"/>
        </w:rPr>
        <w:t>4</w:t>
      </w:r>
      <w:r w:rsidRPr="0023211E">
        <w:rPr>
          <w:b/>
          <w:color w:val="000000"/>
        </w:rPr>
        <w:t>. ОСНОВНЫЕ ПРАВА И ОБЯЗАННОСТИ РАБОТОДАТЕЛЯ</w:t>
      </w:r>
    </w:p>
    <w:p w:rsidR="0023211E" w:rsidRPr="0023211E" w:rsidRDefault="0023211E" w:rsidP="0023211E">
      <w:pPr>
        <w:shd w:val="clear" w:color="auto" w:fill="FFFFFF"/>
        <w:ind w:left="785" w:firstLine="916"/>
        <w:jc w:val="both"/>
        <w:rPr>
          <w:b/>
          <w:color w:val="000000"/>
        </w:rPr>
      </w:pPr>
    </w:p>
    <w:p w:rsidR="0023211E" w:rsidRPr="0023211E" w:rsidRDefault="0023211E" w:rsidP="00BA03A4">
      <w:pPr>
        <w:shd w:val="clear" w:color="auto" w:fill="FFFFFF"/>
        <w:spacing w:line="276" w:lineRule="auto"/>
        <w:ind w:firstLine="284"/>
        <w:jc w:val="both"/>
        <w:rPr>
          <w:b/>
          <w:color w:val="000000"/>
        </w:rPr>
      </w:pPr>
      <w:r w:rsidRPr="0023211E">
        <w:rPr>
          <w:b/>
          <w:color w:val="000000"/>
        </w:rPr>
        <w:t>Работодатель имеет право:</w:t>
      </w:r>
    </w:p>
    <w:p w:rsidR="0023211E" w:rsidRPr="0023211E" w:rsidRDefault="0023211E" w:rsidP="00BA03A4">
      <w:pPr>
        <w:shd w:val="clear" w:color="auto" w:fill="FFFFFF"/>
        <w:spacing w:line="276" w:lineRule="auto"/>
        <w:ind w:firstLine="284"/>
        <w:jc w:val="both"/>
        <w:rPr>
          <w:color w:val="000000"/>
        </w:rPr>
      </w:pPr>
      <w:r w:rsidRPr="0023211E">
        <w:rPr>
          <w:color w:val="000000"/>
        </w:rPr>
        <w:t xml:space="preserve">•    заключать, изменять и расторгать трудовой договор с работником в порядке и на условиях, которые установлены </w:t>
      </w:r>
      <w:r w:rsidR="002A1C54">
        <w:rPr>
          <w:color w:val="000000"/>
        </w:rPr>
        <w:t>Т</w:t>
      </w:r>
      <w:r w:rsidRPr="0023211E">
        <w:rPr>
          <w:color w:val="000000"/>
        </w:rPr>
        <w:t xml:space="preserve">рудовым </w:t>
      </w:r>
      <w:r w:rsidR="002A1C54">
        <w:rPr>
          <w:color w:val="000000"/>
        </w:rPr>
        <w:t>к</w:t>
      </w:r>
      <w:r w:rsidRPr="0023211E">
        <w:rPr>
          <w:color w:val="000000"/>
        </w:rPr>
        <w:t>одексом, иными федеральными законами; поощрять работника за добросовестный и эффективный труд;</w:t>
      </w:r>
    </w:p>
    <w:p w:rsidR="0023211E" w:rsidRPr="0023211E" w:rsidRDefault="0023211E" w:rsidP="00BA03A4">
      <w:pPr>
        <w:shd w:val="clear" w:color="auto" w:fill="FFFFFF"/>
        <w:spacing w:line="276" w:lineRule="auto"/>
        <w:ind w:right="-19" w:firstLine="284"/>
        <w:jc w:val="both"/>
        <w:rPr>
          <w:color w:val="000000"/>
        </w:rPr>
      </w:pPr>
      <w:r w:rsidRPr="0023211E">
        <w:rPr>
          <w:color w:val="000000"/>
        </w:rPr>
        <w:t>•    требовать от работника исполнения им трудовых обязанностей и бережного отношения к имуществу работодателя  и других работников, соблюдения  правил внутреннего трудового распорядка учреждения;</w:t>
      </w:r>
    </w:p>
    <w:p w:rsidR="0023211E" w:rsidRPr="0023211E" w:rsidRDefault="0023211E" w:rsidP="00BA03A4">
      <w:pPr>
        <w:shd w:val="clear" w:color="auto" w:fill="FFFFFF"/>
        <w:spacing w:line="276" w:lineRule="auto"/>
        <w:ind w:firstLine="284"/>
        <w:jc w:val="both"/>
        <w:rPr>
          <w:color w:val="000000"/>
        </w:rPr>
      </w:pPr>
      <w:r w:rsidRPr="0023211E">
        <w:rPr>
          <w:color w:val="000000"/>
        </w:rPr>
        <w:t xml:space="preserve">•   привлекать работника к дисциплинарной и материальной ответственности в порядке, установленным </w:t>
      </w:r>
      <w:r w:rsidR="002A1C54">
        <w:rPr>
          <w:color w:val="000000"/>
        </w:rPr>
        <w:t>Т</w:t>
      </w:r>
      <w:r w:rsidRPr="0023211E">
        <w:rPr>
          <w:color w:val="000000"/>
        </w:rPr>
        <w:t xml:space="preserve">рудовым </w:t>
      </w:r>
      <w:r w:rsidR="002A1C54">
        <w:rPr>
          <w:color w:val="000000"/>
        </w:rPr>
        <w:t>к</w:t>
      </w:r>
      <w:r w:rsidRPr="0023211E">
        <w:rPr>
          <w:color w:val="000000"/>
        </w:rPr>
        <w:t>одексом, иными федеральными законами;</w:t>
      </w:r>
    </w:p>
    <w:p w:rsidR="0023211E" w:rsidRPr="0023211E" w:rsidRDefault="0023211E" w:rsidP="00BA03A4">
      <w:pPr>
        <w:shd w:val="clear" w:color="auto" w:fill="FFFFFF"/>
        <w:spacing w:line="276" w:lineRule="auto"/>
        <w:ind w:firstLine="284"/>
        <w:jc w:val="both"/>
        <w:rPr>
          <w:b/>
          <w:color w:val="000000"/>
        </w:rPr>
      </w:pPr>
      <w:r w:rsidRPr="0023211E">
        <w:rPr>
          <w:b/>
          <w:color w:val="000000"/>
        </w:rPr>
        <w:t>Работодатель обязан:</w:t>
      </w:r>
    </w:p>
    <w:p w:rsidR="0023211E" w:rsidRPr="0023211E" w:rsidRDefault="0023211E" w:rsidP="00BA03A4">
      <w:pPr>
        <w:shd w:val="clear" w:color="auto" w:fill="FFFFFF"/>
        <w:spacing w:line="276" w:lineRule="auto"/>
        <w:ind w:firstLine="284"/>
        <w:jc w:val="both"/>
        <w:rPr>
          <w:b/>
          <w:color w:val="000000"/>
        </w:rPr>
      </w:pPr>
      <w:r w:rsidRPr="0023211E">
        <w:rPr>
          <w:color w:val="000000"/>
        </w:rPr>
        <w:t>•  соблюдать законы и иные нормативные правовые акты, локальные нормативны акты, условия коллективного договора и   трудовых договоров;</w:t>
      </w:r>
    </w:p>
    <w:p w:rsidR="0023211E" w:rsidRPr="0023211E" w:rsidRDefault="0023211E" w:rsidP="00BA03A4">
      <w:pPr>
        <w:shd w:val="clear" w:color="auto" w:fill="FFFFFF"/>
        <w:spacing w:before="4" w:line="276" w:lineRule="auto"/>
        <w:ind w:firstLine="284"/>
        <w:jc w:val="both"/>
        <w:rPr>
          <w:color w:val="000000"/>
        </w:rPr>
      </w:pPr>
      <w:r w:rsidRPr="0023211E">
        <w:rPr>
          <w:color w:val="000000"/>
        </w:rPr>
        <w:t>•   предоставить работнику работу, обусловленную трудовым договором:</w:t>
      </w:r>
    </w:p>
    <w:p w:rsidR="0023211E" w:rsidRPr="0023211E" w:rsidRDefault="0023211E" w:rsidP="00BA03A4">
      <w:pPr>
        <w:shd w:val="clear" w:color="auto" w:fill="FFFFFF"/>
        <w:spacing w:line="276" w:lineRule="auto"/>
        <w:ind w:right="-19" w:firstLine="284"/>
        <w:jc w:val="both"/>
        <w:rPr>
          <w:color w:val="000000"/>
        </w:rPr>
      </w:pPr>
      <w:r w:rsidRPr="0023211E">
        <w:rPr>
          <w:color w:val="000000"/>
        </w:rPr>
        <w:t>•   обеспечивать безопасность труда и условия, отвечающие требованиям охраны и гигиены труда;</w:t>
      </w:r>
    </w:p>
    <w:p w:rsidR="0023211E" w:rsidRPr="0023211E" w:rsidRDefault="0023211E" w:rsidP="00BA03A4">
      <w:pPr>
        <w:shd w:val="clear" w:color="auto" w:fill="FFFFFF"/>
        <w:spacing w:line="276" w:lineRule="auto"/>
        <w:ind w:firstLine="284"/>
        <w:jc w:val="both"/>
        <w:rPr>
          <w:color w:val="000000"/>
        </w:rPr>
      </w:pPr>
      <w:r w:rsidRPr="0023211E">
        <w:rPr>
          <w:color w:val="000000"/>
        </w:rPr>
        <w:t>•   обеспечивать      работника      оборудованием,      инструментом, документацией и иными средствами, необходимыми для исполнения ими трудовых обязанностей:</w:t>
      </w:r>
    </w:p>
    <w:p w:rsidR="0023211E" w:rsidRPr="0023211E" w:rsidRDefault="0023211E" w:rsidP="00BA03A4">
      <w:pPr>
        <w:shd w:val="clear" w:color="auto" w:fill="FFFFFF"/>
        <w:spacing w:line="276" w:lineRule="auto"/>
        <w:ind w:firstLine="284"/>
        <w:jc w:val="both"/>
        <w:rPr>
          <w:color w:val="000000"/>
        </w:rPr>
      </w:pPr>
      <w:r w:rsidRPr="0023211E">
        <w:rPr>
          <w:color w:val="000000"/>
        </w:rPr>
        <w:t>•   выплачивать в полном размере причитающуюся работникам заработную плату в сроки, установленные коллективным договором;</w:t>
      </w:r>
    </w:p>
    <w:p w:rsidR="0023211E" w:rsidRDefault="0023211E" w:rsidP="00BA03A4">
      <w:pPr>
        <w:shd w:val="clear" w:color="auto" w:fill="FFFFFF"/>
        <w:spacing w:line="276" w:lineRule="auto"/>
        <w:ind w:firstLine="284"/>
        <w:jc w:val="both"/>
        <w:rPr>
          <w:color w:val="000000"/>
        </w:rPr>
      </w:pPr>
      <w:r w:rsidRPr="0023211E">
        <w:rPr>
          <w:color w:val="000000"/>
        </w:rPr>
        <w:t xml:space="preserve">•   вести коллективные переговоры, а также заключать коллективный договор в порядке, установленном Трудовым </w:t>
      </w:r>
      <w:r w:rsidR="00BA03A4">
        <w:rPr>
          <w:color w:val="000000"/>
        </w:rPr>
        <w:t>к</w:t>
      </w:r>
      <w:r w:rsidRPr="0023211E">
        <w:rPr>
          <w:color w:val="000000"/>
        </w:rPr>
        <w:t>одексом;      обеспечивать   бытовые   нужды   работников, связанные   с   исполнением   ими трудовых обязанностей;</w:t>
      </w:r>
    </w:p>
    <w:p w:rsidR="002A1C54" w:rsidRDefault="002A1C54" w:rsidP="00BA03A4">
      <w:pPr>
        <w:shd w:val="clear" w:color="auto" w:fill="FFFFFF"/>
        <w:spacing w:line="276" w:lineRule="auto"/>
        <w:ind w:firstLine="284"/>
        <w:jc w:val="both"/>
        <w:rPr>
          <w:color w:val="000000"/>
        </w:rPr>
      </w:pPr>
      <w:r w:rsidRPr="0023211E">
        <w:rPr>
          <w:color w:val="000000"/>
          <w:w w:val="91"/>
        </w:rPr>
        <w:lastRenderedPageBreak/>
        <w:t>•</w:t>
      </w:r>
      <w:r>
        <w:rPr>
          <w:color w:val="000000"/>
          <w:w w:val="91"/>
        </w:rPr>
        <w:t xml:space="preserve"> </w:t>
      </w:r>
      <w:r>
        <w:rPr>
          <w:color w:val="000000"/>
        </w:rPr>
        <w:t>осуществлять обязательное социальное страхование работника в порядке, установленном федеральными законами.</w:t>
      </w:r>
    </w:p>
    <w:p w:rsidR="0023211E" w:rsidRPr="0023211E" w:rsidRDefault="0023211E" w:rsidP="00BA03A4">
      <w:pPr>
        <w:shd w:val="clear" w:color="auto" w:fill="FFFFFF"/>
        <w:spacing w:line="276" w:lineRule="auto"/>
        <w:ind w:right="-19" w:firstLine="284"/>
        <w:jc w:val="both"/>
        <w:rPr>
          <w:color w:val="000000"/>
        </w:rPr>
      </w:pPr>
      <w:r w:rsidRPr="0023211E">
        <w:rPr>
          <w:color w:val="000000"/>
        </w:rPr>
        <w:t xml:space="preserve">•  возмещать вред, причиненный работнику в связи с исполнением им трудовых обязанностей, а также компенсировать моральный вред в порядке и на условиях, установленными </w:t>
      </w:r>
      <w:r w:rsidR="00BA03A4">
        <w:rPr>
          <w:color w:val="000000"/>
        </w:rPr>
        <w:t>Т</w:t>
      </w:r>
      <w:r w:rsidRPr="0023211E">
        <w:rPr>
          <w:color w:val="000000"/>
        </w:rPr>
        <w:t xml:space="preserve">рудовым </w:t>
      </w:r>
      <w:r w:rsidR="00BA03A4">
        <w:rPr>
          <w:color w:val="000000"/>
        </w:rPr>
        <w:t>к</w:t>
      </w:r>
      <w:r w:rsidRPr="0023211E">
        <w:rPr>
          <w:color w:val="000000"/>
        </w:rPr>
        <w:t>одексом, федеральными законами и иными нормативными актами;</w:t>
      </w:r>
    </w:p>
    <w:p w:rsidR="0023211E" w:rsidRPr="0023211E" w:rsidRDefault="0023211E" w:rsidP="00BA03A4">
      <w:pPr>
        <w:shd w:val="clear" w:color="auto" w:fill="FFFFFF"/>
        <w:spacing w:before="14" w:line="276" w:lineRule="auto"/>
        <w:ind w:firstLine="284"/>
        <w:jc w:val="both"/>
        <w:rPr>
          <w:color w:val="000000"/>
        </w:rPr>
      </w:pPr>
      <w:r w:rsidRPr="0023211E">
        <w:rPr>
          <w:color w:val="000000"/>
        </w:rPr>
        <w:t>•  обеспечивать систематическое повышение квалификации работников, создавать необходимые условия для совмещения работы с обучением на производстве и в учебных заведениях;</w:t>
      </w:r>
    </w:p>
    <w:p w:rsidR="0023211E" w:rsidRPr="0023211E" w:rsidRDefault="0023211E" w:rsidP="00BA03A4">
      <w:pPr>
        <w:shd w:val="clear" w:color="auto" w:fill="FFFFFF"/>
        <w:spacing w:before="54" w:line="276" w:lineRule="auto"/>
        <w:ind w:firstLine="284"/>
        <w:jc w:val="both"/>
        <w:rPr>
          <w:color w:val="000000"/>
        </w:rPr>
      </w:pPr>
      <w:r w:rsidRPr="0023211E">
        <w:rPr>
          <w:color w:val="000000"/>
        </w:rPr>
        <w:t xml:space="preserve">•  исполнять   иные   обязанности,    предусмотренные   </w:t>
      </w:r>
      <w:r w:rsidR="00BA03A4">
        <w:rPr>
          <w:color w:val="000000"/>
        </w:rPr>
        <w:t>Т</w:t>
      </w:r>
      <w:r w:rsidRPr="0023211E">
        <w:rPr>
          <w:color w:val="000000"/>
        </w:rPr>
        <w:t xml:space="preserve">рудовым    </w:t>
      </w:r>
      <w:r w:rsidR="00BA03A4">
        <w:rPr>
          <w:color w:val="000000"/>
        </w:rPr>
        <w:t>к</w:t>
      </w:r>
      <w:r w:rsidRPr="0023211E">
        <w:rPr>
          <w:color w:val="000000"/>
        </w:rPr>
        <w:t>одексом, федеральными законами, коллективным договором и иными нормативными актами</w:t>
      </w:r>
    </w:p>
    <w:p w:rsidR="0023211E" w:rsidRDefault="0023211E" w:rsidP="00BA03A4">
      <w:pPr>
        <w:shd w:val="clear" w:color="auto" w:fill="FFFFFF"/>
        <w:spacing w:before="25" w:line="276" w:lineRule="auto"/>
        <w:ind w:firstLine="284"/>
        <w:jc w:val="both"/>
        <w:rPr>
          <w:color w:val="000000"/>
        </w:rPr>
      </w:pPr>
      <w:r w:rsidRPr="0023211E">
        <w:rPr>
          <w:color w:val="000000"/>
        </w:rPr>
        <w:t xml:space="preserve">•  работодатель исполняет свои обязанности в соответствующих   случаях по    согласованию с </w:t>
      </w:r>
      <w:r w:rsidR="00BA03A4">
        <w:rPr>
          <w:color w:val="000000"/>
        </w:rPr>
        <w:t>ППО</w:t>
      </w:r>
      <w:r w:rsidRPr="0023211E">
        <w:rPr>
          <w:color w:val="000000"/>
        </w:rPr>
        <w:t xml:space="preserve"> </w:t>
      </w:r>
      <w:r w:rsidR="00BA03A4">
        <w:rPr>
          <w:color w:val="000000"/>
        </w:rPr>
        <w:t>дошкольного образовательного учреждения</w:t>
      </w:r>
      <w:r w:rsidRPr="0023211E">
        <w:rPr>
          <w:color w:val="000000"/>
        </w:rPr>
        <w:t>, а также с учетом  основных принципов и форм социального  партнерства.</w:t>
      </w:r>
    </w:p>
    <w:p w:rsidR="00BA03A4" w:rsidRPr="0023211E" w:rsidRDefault="00BA03A4" w:rsidP="00BA03A4">
      <w:pPr>
        <w:shd w:val="clear" w:color="auto" w:fill="FFFFFF"/>
        <w:spacing w:before="25" w:line="276" w:lineRule="auto"/>
        <w:ind w:firstLine="284"/>
        <w:jc w:val="both"/>
        <w:rPr>
          <w:color w:val="000000"/>
        </w:rPr>
      </w:pPr>
    </w:p>
    <w:p w:rsidR="0023211E" w:rsidRDefault="0023211E" w:rsidP="00BA03A4">
      <w:pPr>
        <w:shd w:val="clear" w:color="auto" w:fill="FFFFFF"/>
        <w:ind w:left="119" w:firstLine="1582"/>
        <w:jc w:val="both"/>
        <w:rPr>
          <w:b/>
          <w:color w:val="000000"/>
        </w:rPr>
      </w:pPr>
      <w:r w:rsidRPr="0023211E">
        <w:rPr>
          <w:b/>
          <w:color w:val="000000"/>
        </w:rPr>
        <w:t>5. РАБОЧЕЕ   ВРЕМЯ  И   ЕГО   ИСПОЛЬЗОВАНИЕ</w:t>
      </w:r>
    </w:p>
    <w:p w:rsidR="00BA03A4" w:rsidRPr="0023211E" w:rsidRDefault="00BA03A4" w:rsidP="00BA03A4">
      <w:pPr>
        <w:shd w:val="clear" w:color="auto" w:fill="FFFFFF"/>
        <w:ind w:left="119" w:firstLine="1582"/>
        <w:jc w:val="both"/>
        <w:rPr>
          <w:b/>
          <w:color w:val="000000"/>
        </w:rPr>
      </w:pPr>
    </w:p>
    <w:p w:rsidR="0023211E" w:rsidRPr="0023211E" w:rsidRDefault="0022748D" w:rsidP="002A1C54">
      <w:pPr>
        <w:shd w:val="clear" w:color="auto" w:fill="FFFFFF"/>
        <w:spacing w:line="276" w:lineRule="auto"/>
        <w:ind w:firstLine="284"/>
        <w:jc w:val="both"/>
        <w:rPr>
          <w:b/>
          <w:color w:val="000000"/>
        </w:rPr>
      </w:pPr>
      <w:r>
        <w:rPr>
          <w:b/>
          <w:color w:val="000000"/>
        </w:rPr>
        <w:t xml:space="preserve">5.1. </w:t>
      </w:r>
      <w:r w:rsidR="0023211E" w:rsidRPr="0023211E">
        <w:rPr>
          <w:b/>
          <w:color w:val="000000"/>
        </w:rPr>
        <w:t>Режим рабочего времени предусматривает:</w:t>
      </w:r>
    </w:p>
    <w:p w:rsidR="0023211E" w:rsidRPr="0023211E" w:rsidRDefault="0022748D" w:rsidP="002A1C54">
      <w:pPr>
        <w:shd w:val="clear" w:color="auto" w:fill="FFFFFF"/>
        <w:spacing w:line="276" w:lineRule="auto"/>
        <w:ind w:right="-38" w:firstLine="284"/>
        <w:jc w:val="both"/>
        <w:rPr>
          <w:color w:val="000000"/>
        </w:rPr>
      </w:pPr>
      <w:r>
        <w:rPr>
          <w:color w:val="000000"/>
        </w:rPr>
        <w:t xml:space="preserve"> 5.1.1.</w:t>
      </w:r>
      <w:r w:rsidR="0023211E" w:rsidRPr="0023211E">
        <w:rPr>
          <w:color w:val="000000"/>
        </w:rPr>
        <w:t xml:space="preserve">Пятидневная рабочая неделя с выходными днями </w:t>
      </w:r>
      <w:r w:rsidR="0023211E" w:rsidRPr="0023211E">
        <w:rPr>
          <w:color w:val="000000"/>
          <w:u w:val="single"/>
        </w:rPr>
        <w:t>суббота и воскресенье</w:t>
      </w:r>
      <w:r w:rsidR="0023211E" w:rsidRPr="0023211E">
        <w:rPr>
          <w:color w:val="000000"/>
        </w:rPr>
        <w:t xml:space="preserve">. </w:t>
      </w:r>
    </w:p>
    <w:p w:rsidR="0023211E" w:rsidRPr="0023211E" w:rsidRDefault="0022748D" w:rsidP="002A1C54">
      <w:pPr>
        <w:shd w:val="clear" w:color="auto" w:fill="FFFFFF"/>
        <w:spacing w:line="276" w:lineRule="auto"/>
        <w:ind w:right="-38" w:firstLine="284"/>
        <w:jc w:val="both"/>
        <w:rPr>
          <w:color w:val="000000"/>
        </w:rPr>
      </w:pPr>
      <w:r>
        <w:rPr>
          <w:color w:val="000000"/>
        </w:rPr>
        <w:t xml:space="preserve"> 5.2.</w:t>
      </w:r>
      <w:r w:rsidR="0023211E" w:rsidRPr="0023211E">
        <w:rPr>
          <w:color w:val="000000"/>
        </w:rPr>
        <w:t xml:space="preserve">В соответствующих случаях продолжительность ежедневной работы, в том числе время начала и окончания ежедневной работы и перерыва для отдыха и   приема    пищи,    определяется    графиками   сменности,    утвержденными работодателем    с учетом мнения    </w:t>
      </w:r>
      <w:r w:rsidR="00BA03A4">
        <w:rPr>
          <w:color w:val="000000"/>
        </w:rPr>
        <w:t>ППО</w:t>
      </w:r>
      <w:r w:rsidR="0023211E" w:rsidRPr="0023211E">
        <w:rPr>
          <w:color w:val="000000"/>
        </w:rPr>
        <w:t>, с соблюдением установленной продолжительности рабочего времени за неделю или другой учетный период.</w:t>
      </w:r>
    </w:p>
    <w:p w:rsidR="0023211E" w:rsidRPr="0023211E" w:rsidRDefault="0022748D" w:rsidP="002A1C54">
      <w:pPr>
        <w:shd w:val="clear" w:color="auto" w:fill="FFFFFF"/>
        <w:spacing w:line="276" w:lineRule="auto"/>
        <w:ind w:firstLine="284"/>
        <w:jc w:val="both"/>
        <w:rPr>
          <w:color w:val="000000"/>
        </w:rPr>
      </w:pPr>
      <w:r>
        <w:rPr>
          <w:color w:val="000000"/>
        </w:rPr>
        <w:t>5.2.1.</w:t>
      </w:r>
      <w:r w:rsidR="0023211E" w:rsidRPr="0023211E">
        <w:rPr>
          <w:color w:val="000000"/>
        </w:rPr>
        <w:t>Графики сменности доводятся до сведения работников не позднее, чем за один месяц до введения их в действие. Работа в течение двух смен подряд запрещается. Работники чередуются по сменам равномерно.</w:t>
      </w:r>
    </w:p>
    <w:p w:rsidR="0023211E" w:rsidRPr="0023211E" w:rsidRDefault="0023211E" w:rsidP="002A1C54">
      <w:pPr>
        <w:shd w:val="clear" w:color="auto" w:fill="FFFFFF"/>
        <w:spacing w:line="276" w:lineRule="auto"/>
        <w:ind w:firstLine="284"/>
        <w:jc w:val="both"/>
        <w:rPr>
          <w:color w:val="000000"/>
        </w:rPr>
      </w:pPr>
      <w:r w:rsidRPr="0023211E">
        <w:rPr>
          <w:color w:val="000000"/>
        </w:rPr>
        <w:t>Переход из одной смены в другую должен происходить через каждую неделю в часы, определенные графиками сменности. Запрещается оставлять работу до прихода, сменяющего работника. В случае неявки сменяющего работник заявляет об этом старшему по работе, который обязан немедленно принять меры к замене сменщика другим работником.</w:t>
      </w:r>
    </w:p>
    <w:p w:rsidR="0023211E" w:rsidRPr="0023211E" w:rsidRDefault="0022748D" w:rsidP="002A1C54">
      <w:pPr>
        <w:shd w:val="clear" w:color="auto" w:fill="FFFFFF"/>
        <w:spacing w:before="4" w:line="276" w:lineRule="auto"/>
        <w:ind w:firstLine="284"/>
        <w:jc w:val="both"/>
        <w:rPr>
          <w:color w:val="000000"/>
        </w:rPr>
      </w:pPr>
      <w:r>
        <w:rPr>
          <w:color w:val="000000"/>
        </w:rPr>
        <w:t>5.3.</w:t>
      </w:r>
      <w:r w:rsidR="0023211E" w:rsidRPr="0023211E">
        <w:rPr>
          <w:color w:val="000000"/>
        </w:rPr>
        <w:t>Работодатель обязан организовать учет явки на работу и ухода с работы.</w:t>
      </w:r>
    </w:p>
    <w:p w:rsidR="0023211E" w:rsidRPr="0023211E" w:rsidRDefault="0022748D" w:rsidP="002A1C54">
      <w:pPr>
        <w:shd w:val="clear" w:color="auto" w:fill="FFFFFF"/>
        <w:spacing w:line="276" w:lineRule="auto"/>
        <w:ind w:right="-19" w:firstLine="284"/>
        <w:jc w:val="both"/>
        <w:rPr>
          <w:color w:val="000000"/>
        </w:rPr>
      </w:pPr>
      <w:r>
        <w:rPr>
          <w:color w:val="000000"/>
        </w:rPr>
        <w:t>5.4.</w:t>
      </w:r>
      <w:r w:rsidR="0023211E" w:rsidRPr="0023211E">
        <w:rPr>
          <w:color w:val="000000"/>
        </w:rPr>
        <w:t>Работника, появившегося на работе в состоянии алкогольного, наркотического или токсического опьянения работодатель обязан отстранить от работы в данный рабочий день (смену).</w:t>
      </w:r>
    </w:p>
    <w:p w:rsidR="0023211E" w:rsidRPr="0023211E" w:rsidRDefault="0022748D" w:rsidP="002A1C54">
      <w:pPr>
        <w:shd w:val="clear" w:color="auto" w:fill="FFFFFF"/>
        <w:spacing w:before="14" w:line="276" w:lineRule="auto"/>
        <w:ind w:firstLine="284"/>
        <w:jc w:val="both"/>
        <w:rPr>
          <w:color w:val="000000"/>
        </w:rPr>
      </w:pPr>
      <w:r>
        <w:rPr>
          <w:color w:val="000000"/>
        </w:rPr>
        <w:t>5.5.</w:t>
      </w:r>
      <w:r w:rsidR="0023211E" w:rsidRPr="0023211E">
        <w:rPr>
          <w:color w:val="000000"/>
        </w:rPr>
        <w:t xml:space="preserve">Привлечение к сверхурочным работам производится работодателем с письменного  согласия  работника  в  случаях,   предусмотренных Трудовым </w:t>
      </w:r>
      <w:r w:rsidR="00BA03A4">
        <w:rPr>
          <w:color w:val="000000"/>
        </w:rPr>
        <w:t>к</w:t>
      </w:r>
      <w:r w:rsidR="0023211E" w:rsidRPr="0023211E">
        <w:rPr>
          <w:color w:val="000000"/>
        </w:rPr>
        <w:t>одексом.</w:t>
      </w:r>
    </w:p>
    <w:p w:rsidR="0023211E" w:rsidRPr="0023211E" w:rsidRDefault="0022748D" w:rsidP="002A1C54">
      <w:pPr>
        <w:shd w:val="clear" w:color="auto" w:fill="FFFFFF"/>
        <w:spacing w:line="276" w:lineRule="auto"/>
        <w:ind w:firstLine="284"/>
        <w:jc w:val="both"/>
        <w:rPr>
          <w:color w:val="000000"/>
        </w:rPr>
      </w:pPr>
      <w:r>
        <w:rPr>
          <w:color w:val="000000"/>
        </w:rPr>
        <w:t>5.6.</w:t>
      </w:r>
      <w:r w:rsidR="0023211E" w:rsidRPr="0023211E">
        <w:rPr>
          <w:color w:val="000000"/>
        </w:rPr>
        <w:t xml:space="preserve">Работникам предоставляются ежегодные отпуска с сохранением места работы  (должности)  и  среднего  заработка.     Очередность  предоставления оплачиваемых отпусков определяется ежегодно в соответствии с графиком отпусков,   утвержденным     работодателем   с  учетом   мнения   </w:t>
      </w:r>
      <w:r w:rsidR="00BA03A4">
        <w:rPr>
          <w:color w:val="000000"/>
        </w:rPr>
        <w:t>ППО</w:t>
      </w:r>
      <w:r w:rsidR="0023211E" w:rsidRPr="0023211E">
        <w:rPr>
          <w:color w:val="000000"/>
        </w:rPr>
        <w:t xml:space="preserve"> не позднее, чем за два недели до наступления календарного года.</w:t>
      </w:r>
    </w:p>
    <w:p w:rsidR="0023211E" w:rsidRPr="0023211E" w:rsidRDefault="0022748D" w:rsidP="002A1C54">
      <w:pPr>
        <w:shd w:val="clear" w:color="auto" w:fill="FFFFFF"/>
        <w:spacing w:line="276" w:lineRule="auto"/>
        <w:ind w:firstLine="284"/>
        <w:jc w:val="both"/>
        <w:rPr>
          <w:color w:val="000000"/>
        </w:rPr>
      </w:pPr>
      <w:r>
        <w:rPr>
          <w:color w:val="000000"/>
        </w:rPr>
        <w:t xml:space="preserve">      </w:t>
      </w:r>
      <w:r w:rsidR="0023211E" w:rsidRPr="0023211E">
        <w:rPr>
          <w:color w:val="000000"/>
        </w:rPr>
        <w:t>Запрещается непредставление ежегодного оплачиваемого отпуска в течение двух лет подряд.</w:t>
      </w:r>
    </w:p>
    <w:p w:rsidR="00BA03A4" w:rsidRDefault="00BA03A4" w:rsidP="0023211E">
      <w:pPr>
        <w:shd w:val="clear" w:color="auto" w:fill="FFFFFF"/>
        <w:ind w:left="115" w:firstLine="2153"/>
        <w:jc w:val="both"/>
        <w:rPr>
          <w:b/>
          <w:color w:val="000000"/>
        </w:rPr>
      </w:pPr>
    </w:p>
    <w:p w:rsidR="0023211E" w:rsidRPr="0023211E" w:rsidRDefault="0023211E" w:rsidP="0023211E">
      <w:pPr>
        <w:shd w:val="clear" w:color="auto" w:fill="FFFFFF"/>
        <w:ind w:left="115" w:firstLine="2153"/>
        <w:jc w:val="both"/>
        <w:rPr>
          <w:b/>
          <w:color w:val="000000"/>
        </w:rPr>
      </w:pPr>
      <w:r w:rsidRPr="0023211E">
        <w:rPr>
          <w:b/>
          <w:color w:val="000000"/>
        </w:rPr>
        <w:t>6. ПООЩРЕНИЕ ЗА ТРУД</w:t>
      </w:r>
    </w:p>
    <w:p w:rsidR="0023211E" w:rsidRPr="0023211E" w:rsidRDefault="0023211E" w:rsidP="0023211E">
      <w:pPr>
        <w:shd w:val="clear" w:color="auto" w:fill="FFFFFF"/>
        <w:ind w:left="115" w:firstLine="2153"/>
        <w:jc w:val="both"/>
        <w:rPr>
          <w:b/>
          <w:color w:val="000000"/>
        </w:rPr>
      </w:pPr>
    </w:p>
    <w:p w:rsidR="0023211E" w:rsidRPr="0023211E" w:rsidRDefault="0022748D" w:rsidP="00BA03A4">
      <w:pPr>
        <w:shd w:val="clear" w:color="auto" w:fill="FFFFFF"/>
        <w:spacing w:line="276" w:lineRule="auto"/>
        <w:ind w:left="119" w:firstLine="165"/>
        <w:jc w:val="both"/>
        <w:rPr>
          <w:color w:val="000000"/>
        </w:rPr>
      </w:pPr>
      <w:r>
        <w:rPr>
          <w:color w:val="000000"/>
        </w:rPr>
        <w:t>6.1.</w:t>
      </w:r>
      <w:r w:rsidR="0023211E" w:rsidRPr="0023211E">
        <w:rPr>
          <w:color w:val="000000"/>
        </w:rPr>
        <w:t>Работодатель поощряет работников, добросовестно исполняющих трудовые обязанности:</w:t>
      </w:r>
    </w:p>
    <w:p w:rsidR="0023211E" w:rsidRPr="0023211E" w:rsidRDefault="0023211E" w:rsidP="00BA03A4">
      <w:pPr>
        <w:shd w:val="clear" w:color="auto" w:fill="FFFFFF"/>
        <w:spacing w:line="276" w:lineRule="auto"/>
        <w:ind w:left="142"/>
        <w:jc w:val="both"/>
        <w:rPr>
          <w:color w:val="000000"/>
        </w:rPr>
      </w:pPr>
      <w:r w:rsidRPr="0023211E">
        <w:rPr>
          <w:color w:val="000000"/>
        </w:rPr>
        <w:t>•   объявляет благодарность;</w:t>
      </w:r>
    </w:p>
    <w:p w:rsidR="0023211E" w:rsidRPr="0023211E" w:rsidRDefault="0023211E" w:rsidP="00BA03A4">
      <w:pPr>
        <w:shd w:val="clear" w:color="auto" w:fill="FFFFFF"/>
        <w:spacing w:before="18" w:line="276" w:lineRule="auto"/>
        <w:ind w:left="142"/>
        <w:jc w:val="both"/>
        <w:rPr>
          <w:color w:val="000000"/>
        </w:rPr>
      </w:pPr>
      <w:r w:rsidRPr="0023211E">
        <w:rPr>
          <w:color w:val="000000"/>
        </w:rPr>
        <w:t>•    выдает премию:</w:t>
      </w:r>
    </w:p>
    <w:p w:rsidR="0023211E" w:rsidRPr="0023211E" w:rsidRDefault="0023211E" w:rsidP="00BA03A4">
      <w:pPr>
        <w:shd w:val="clear" w:color="auto" w:fill="FFFFFF"/>
        <w:spacing w:line="276" w:lineRule="auto"/>
        <w:ind w:left="142"/>
        <w:jc w:val="both"/>
        <w:rPr>
          <w:color w:val="000000"/>
        </w:rPr>
      </w:pPr>
      <w:r w:rsidRPr="0023211E">
        <w:rPr>
          <w:color w:val="000000"/>
        </w:rPr>
        <w:t>•   награждает почетной грамотой;</w:t>
      </w:r>
    </w:p>
    <w:p w:rsidR="00BA03A4" w:rsidRDefault="0023211E" w:rsidP="00BA03A4">
      <w:pPr>
        <w:shd w:val="clear" w:color="auto" w:fill="FFFFFF"/>
        <w:spacing w:before="7" w:line="276" w:lineRule="auto"/>
        <w:ind w:left="426" w:hanging="284"/>
        <w:jc w:val="both"/>
        <w:rPr>
          <w:color w:val="000000"/>
        </w:rPr>
      </w:pPr>
      <w:r w:rsidRPr="0023211E">
        <w:rPr>
          <w:color w:val="000000"/>
        </w:rPr>
        <w:t>•   представляет   к     награждению   ведомственными   наградами   (значком «Почетный работник образования РФ» и присвоению звания «Заслуженный учитель РФ»);</w:t>
      </w:r>
    </w:p>
    <w:p w:rsidR="0023211E" w:rsidRPr="0023211E" w:rsidRDefault="00BA03A4" w:rsidP="00BA03A4">
      <w:pPr>
        <w:shd w:val="clear" w:color="auto" w:fill="FFFFFF"/>
        <w:spacing w:before="7" w:line="276" w:lineRule="auto"/>
        <w:ind w:left="426" w:hanging="284"/>
        <w:jc w:val="both"/>
        <w:rPr>
          <w:color w:val="000000"/>
        </w:rPr>
      </w:pPr>
      <w:r w:rsidRPr="0023211E">
        <w:rPr>
          <w:color w:val="000000"/>
        </w:rPr>
        <w:t>•</w:t>
      </w:r>
      <w:r w:rsidR="002A1C54">
        <w:rPr>
          <w:color w:val="000000"/>
        </w:rPr>
        <w:t xml:space="preserve">  </w:t>
      </w:r>
      <w:r w:rsidR="0023211E" w:rsidRPr="0023211E">
        <w:rPr>
          <w:color w:val="000000"/>
        </w:rPr>
        <w:t>за особые трудовые заслуги работники представляются к награждению государственными наградами.</w:t>
      </w:r>
    </w:p>
    <w:p w:rsidR="0023211E" w:rsidRDefault="0023211E" w:rsidP="00BA03A4">
      <w:pPr>
        <w:shd w:val="clear" w:color="auto" w:fill="FFFFFF"/>
        <w:spacing w:line="276" w:lineRule="auto"/>
        <w:ind w:right="-19" w:firstLine="284"/>
        <w:jc w:val="both"/>
        <w:rPr>
          <w:color w:val="000000"/>
        </w:rPr>
      </w:pPr>
      <w:r w:rsidRPr="0023211E">
        <w:rPr>
          <w:color w:val="000000"/>
        </w:rPr>
        <w:t>6.2. Поощрения объявляются  в приказе  и заносятся в трудовую книжку работника.</w:t>
      </w:r>
    </w:p>
    <w:p w:rsidR="00BA03A4" w:rsidRPr="0023211E" w:rsidRDefault="00BA03A4" w:rsidP="00BA03A4">
      <w:pPr>
        <w:shd w:val="clear" w:color="auto" w:fill="FFFFFF"/>
        <w:spacing w:line="276" w:lineRule="auto"/>
        <w:ind w:right="-19" w:firstLine="284"/>
        <w:jc w:val="both"/>
        <w:rPr>
          <w:color w:val="000000"/>
        </w:rPr>
      </w:pPr>
    </w:p>
    <w:p w:rsidR="0023211E" w:rsidRPr="0023211E" w:rsidRDefault="0023211E" w:rsidP="00BA03A4">
      <w:pPr>
        <w:shd w:val="clear" w:color="auto" w:fill="FFFFFF"/>
        <w:spacing w:line="276" w:lineRule="auto"/>
        <w:ind w:left="90" w:firstLine="477"/>
        <w:jc w:val="both"/>
        <w:rPr>
          <w:b/>
          <w:color w:val="000000"/>
        </w:rPr>
      </w:pPr>
      <w:r w:rsidRPr="0023211E">
        <w:rPr>
          <w:b/>
          <w:color w:val="000000"/>
        </w:rPr>
        <w:t>7. ОТВЕТСТВЕННОСТЬ ЗА НАРУШЕНИЕ ТРУДОВОЙ ДИСЦИПЛИНЫ</w:t>
      </w:r>
    </w:p>
    <w:p w:rsidR="0023211E" w:rsidRPr="0023211E" w:rsidRDefault="0023211E" w:rsidP="0023211E">
      <w:pPr>
        <w:shd w:val="clear" w:color="auto" w:fill="FFFFFF"/>
        <w:ind w:left="90" w:firstLine="477"/>
        <w:jc w:val="both"/>
        <w:rPr>
          <w:b/>
          <w:color w:val="000000"/>
        </w:rPr>
      </w:pPr>
    </w:p>
    <w:p w:rsidR="0023211E" w:rsidRPr="0023211E" w:rsidRDefault="0023211E" w:rsidP="002A1C54">
      <w:pPr>
        <w:shd w:val="clear" w:color="auto" w:fill="FFFFFF"/>
        <w:spacing w:line="276" w:lineRule="auto"/>
        <w:ind w:firstLine="284"/>
        <w:jc w:val="both"/>
        <w:rPr>
          <w:b/>
          <w:color w:val="000000"/>
        </w:rPr>
      </w:pPr>
      <w:r w:rsidRPr="0023211E">
        <w:rPr>
          <w:color w:val="000000"/>
        </w:rPr>
        <w:t xml:space="preserve">7.1.Нарушение трудовой дисциплины, т.е. неисполнение или ненадлежащее исполнение по вине работника возложенных на него трудовых обязанностей, влечет за собой применение мер дисциплинарных взысканий, предусмотренных действующим Трудовым </w:t>
      </w:r>
      <w:r w:rsidR="00BA03A4">
        <w:rPr>
          <w:color w:val="000000"/>
        </w:rPr>
        <w:t>к</w:t>
      </w:r>
      <w:r w:rsidRPr="0023211E">
        <w:rPr>
          <w:color w:val="000000"/>
        </w:rPr>
        <w:t>одексом:</w:t>
      </w:r>
    </w:p>
    <w:p w:rsidR="0023211E" w:rsidRPr="0023211E" w:rsidRDefault="0023211E" w:rsidP="002A1C54">
      <w:pPr>
        <w:shd w:val="clear" w:color="auto" w:fill="FFFFFF"/>
        <w:spacing w:line="276" w:lineRule="auto"/>
        <w:ind w:firstLine="284"/>
        <w:jc w:val="both"/>
        <w:rPr>
          <w:color w:val="000000"/>
        </w:rPr>
      </w:pPr>
      <w:r w:rsidRPr="0023211E">
        <w:rPr>
          <w:color w:val="000000"/>
        </w:rPr>
        <w:t>•    замечание;</w:t>
      </w:r>
    </w:p>
    <w:p w:rsidR="0023211E" w:rsidRPr="0023211E" w:rsidRDefault="0023211E" w:rsidP="002A1C54">
      <w:pPr>
        <w:shd w:val="clear" w:color="auto" w:fill="FFFFFF"/>
        <w:spacing w:line="276" w:lineRule="auto"/>
        <w:ind w:firstLine="284"/>
        <w:jc w:val="both"/>
        <w:rPr>
          <w:color w:val="000000"/>
        </w:rPr>
      </w:pPr>
      <w:r w:rsidRPr="0023211E">
        <w:rPr>
          <w:color w:val="000000"/>
        </w:rPr>
        <w:t>•    выговор;</w:t>
      </w:r>
    </w:p>
    <w:p w:rsidR="0023211E" w:rsidRPr="0023211E" w:rsidRDefault="0023211E" w:rsidP="002A1C54">
      <w:pPr>
        <w:shd w:val="clear" w:color="auto" w:fill="FFFFFF"/>
        <w:spacing w:line="276" w:lineRule="auto"/>
        <w:ind w:firstLine="284"/>
        <w:jc w:val="both"/>
        <w:rPr>
          <w:color w:val="000000"/>
        </w:rPr>
      </w:pPr>
      <w:r w:rsidRPr="0023211E">
        <w:rPr>
          <w:color w:val="000000"/>
        </w:rPr>
        <w:t>•    увольнение по соответствующим основаниям.</w:t>
      </w:r>
    </w:p>
    <w:p w:rsidR="0023211E" w:rsidRPr="0023211E" w:rsidRDefault="0023211E" w:rsidP="002A1C54">
      <w:pPr>
        <w:spacing w:line="276" w:lineRule="auto"/>
        <w:ind w:firstLine="284"/>
        <w:jc w:val="both"/>
        <w:rPr>
          <w:color w:val="000000"/>
        </w:rPr>
      </w:pPr>
      <w:r w:rsidRPr="0023211E">
        <w:rPr>
          <w:color w:val="000000"/>
        </w:rPr>
        <w:tab/>
        <w:t xml:space="preserve">Не допускается применение дисциплинарных взысканий, не предусмотренных  действующим Трудовым </w:t>
      </w:r>
      <w:r w:rsidR="00BA03A4">
        <w:rPr>
          <w:color w:val="000000"/>
        </w:rPr>
        <w:t>к</w:t>
      </w:r>
      <w:r w:rsidRPr="0023211E">
        <w:rPr>
          <w:color w:val="000000"/>
        </w:rPr>
        <w:t>одексом.</w:t>
      </w:r>
    </w:p>
    <w:p w:rsidR="0023211E" w:rsidRPr="0023211E" w:rsidRDefault="0022748D" w:rsidP="002A1C54">
      <w:pPr>
        <w:shd w:val="clear" w:color="auto" w:fill="FFFFFF"/>
        <w:spacing w:line="276" w:lineRule="auto"/>
        <w:ind w:right="-161" w:firstLine="284"/>
        <w:jc w:val="both"/>
        <w:rPr>
          <w:color w:val="000000"/>
        </w:rPr>
      </w:pPr>
      <w:r>
        <w:rPr>
          <w:color w:val="000000"/>
        </w:rPr>
        <w:t>7.2.</w:t>
      </w:r>
      <w:r w:rsidR="0023211E" w:rsidRPr="0023211E">
        <w:rPr>
          <w:color w:val="000000"/>
        </w:rPr>
        <w:t xml:space="preserve">Увольнение в качестве дисциплинарного взыскания может быть применено за: </w:t>
      </w:r>
    </w:p>
    <w:p w:rsidR="0023211E" w:rsidRPr="0023211E" w:rsidRDefault="0023211E" w:rsidP="002A1C54">
      <w:pPr>
        <w:shd w:val="clear" w:color="auto" w:fill="FFFFFF"/>
        <w:spacing w:before="4" w:line="276" w:lineRule="auto"/>
        <w:ind w:firstLine="284"/>
        <w:jc w:val="both"/>
        <w:rPr>
          <w:color w:val="000000"/>
        </w:rPr>
      </w:pPr>
      <w:r w:rsidRPr="0023211E">
        <w:rPr>
          <w:color w:val="000000"/>
        </w:rPr>
        <w:t>•    неоднократное    неисполнение   работником    без    уважительных    причин трудовых обязанностей, если он имеет дисциплинарное взыскание;</w:t>
      </w:r>
    </w:p>
    <w:p w:rsidR="0023211E" w:rsidRPr="0023211E" w:rsidRDefault="0023211E" w:rsidP="002A1C54">
      <w:pPr>
        <w:shd w:val="clear" w:color="auto" w:fill="FFFFFF"/>
        <w:spacing w:line="276" w:lineRule="auto"/>
        <w:ind w:firstLine="284"/>
        <w:jc w:val="both"/>
        <w:rPr>
          <w:color w:val="000000"/>
        </w:rPr>
      </w:pPr>
      <w:r w:rsidRPr="0023211E">
        <w:rPr>
          <w:color w:val="000000"/>
        </w:rPr>
        <w:t>•    грубое однократное нарушение работником трудовых обязанностей;</w:t>
      </w:r>
    </w:p>
    <w:p w:rsidR="0023211E" w:rsidRPr="0023211E" w:rsidRDefault="0023211E" w:rsidP="002A1C54">
      <w:pPr>
        <w:shd w:val="clear" w:color="auto" w:fill="FFFFFF"/>
        <w:spacing w:before="4" w:line="276" w:lineRule="auto"/>
        <w:ind w:firstLine="284"/>
        <w:jc w:val="both"/>
        <w:rPr>
          <w:color w:val="000000"/>
        </w:rPr>
      </w:pPr>
      <w:r w:rsidRPr="0023211E">
        <w:rPr>
          <w:color w:val="000000"/>
        </w:rPr>
        <w:t>•    прогул (отсутствия на рабочем месте без уважительных причин более четырех часов подряд в течение рабочего дня);</w:t>
      </w:r>
    </w:p>
    <w:p w:rsidR="0023211E" w:rsidRPr="0023211E" w:rsidRDefault="0023211E" w:rsidP="002A1C54">
      <w:pPr>
        <w:shd w:val="clear" w:color="auto" w:fill="FFFFFF"/>
        <w:spacing w:before="11" w:line="276" w:lineRule="auto"/>
        <w:ind w:firstLine="284"/>
        <w:jc w:val="both"/>
        <w:rPr>
          <w:color w:val="000000"/>
        </w:rPr>
      </w:pPr>
      <w:r w:rsidRPr="0023211E">
        <w:rPr>
          <w:color w:val="000000"/>
        </w:rPr>
        <w:t>•    появление   на   работе   в   состоянии   алкогольного,   наркотического   или токсического опьянения.</w:t>
      </w:r>
    </w:p>
    <w:p w:rsidR="0023211E" w:rsidRPr="0023211E" w:rsidRDefault="0022748D" w:rsidP="002A1C54">
      <w:pPr>
        <w:shd w:val="clear" w:color="auto" w:fill="FFFFFF"/>
        <w:spacing w:before="11" w:line="276" w:lineRule="auto"/>
        <w:ind w:firstLine="284"/>
        <w:jc w:val="both"/>
        <w:rPr>
          <w:color w:val="000000"/>
        </w:rPr>
      </w:pPr>
      <w:r>
        <w:rPr>
          <w:color w:val="000000"/>
        </w:rPr>
        <w:t>7.3.</w:t>
      </w:r>
      <w:r w:rsidR="0023211E" w:rsidRPr="0023211E">
        <w:rPr>
          <w:color w:val="000000"/>
        </w:rPr>
        <w:t>До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w:t>
      </w:r>
    </w:p>
    <w:p w:rsidR="0023211E" w:rsidRPr="0023211E" w:rsidRDefault="0023211E" w:rsidP="002A1C54">
      <w:pPr>
        <w:shd w:val="clear" w:color="auto" w:fill="FFFFFF"/>
        <w:spacing w:line="276" w:lineRule="auto"/>
        <w:ind w:firstLine="284"/>
        <w:jc w:val="both"/>
        <w:rPr>
          <w:color w:val="000000"/>
        </w:rPr>
      </w:pPr>
      <w:r w:rsidRPr="0023211E">
        <w:rPr>
          <w:color w:val="000000"/>
        </w:rPr>
        <w:t>Отказ   работника   дать   объяснение   не   является   препятствием   для применения дисциплинарного взыскания.</w:t>
      </w:r>
    </w:p>
    <w:p w:rsidR="0023211E" w:rsidRPr="0023211E" w:rsidRDefault="0022748D" w:rsidP="002A1C54">
      <w:pPr>
        <w:shd w:val="clear" w:color="auto" w:fill="FFFFFF"/>
        <w:spacing w:line="276" w:lineRule="auto"/>
        <w:ind w:firstLine="284"/>
        <w:jc w:val="both"/>
        <w:rPr>
          <w:color w:val="000000"/>
        </w:rPr>
      </w:pPr>
      <w:r>
        <w:rPr>
          <w:color w:val="000000"/>
        </w:rPr>
        <w:t xml:space="preserve">        </w:t>
      </w:r>
      <w:r w:rsidR="0023211E" w:rsidRPr="0023211E">
        <w:rPr>
          <w:color w:val="000000"/>
        </w:rPr>
        <w:t>Дисциплинарное взыскание применяется не позднее одного месяца со дня обнаружения проступка, и не может быть применено позднее шести месяцев со дня совершения проступка.</w:t>
      </w:r>
    </w:p>
    <w:p w:rsidR="0023211E" w:rsidRPr="0023211E" w:rsidRDefault="0022748D" w:rsidP="002A1C54">
      <w:pPr>
        <w:shd w:val="clear" w:color="auto" w:fill="FFFFFF"/>
        <w:spacing w:line="276" w:lineRule="auto"/>
        <w:ind w:firstLine="284"/>
        <w:jc w:val="both"/>
        <w:rPr>
          <w:color w:val="000000"/>
        </w:rPr>
      </w:pPr>
      <w:r>
        <w:rPr>
          <w:color w:val="000000"/>
        </w:rPr>
        <w:t>7.4.</w:t>
      </w:r>
      <w:r w:rsidR="0023211E" w:rsidRPr="0023211E">
        <w:rPr>
          <w:color w:val="000000"/>
        </w:rPr>
        <w:t>Приказ работодателя о применении дисциплинарного взыскания объявляется работнику под расписку в течение трех рабочих дней со дня его издания.</w:t>
      </w:r>
    </w:p>
    <w:p w:rsidR="0023211E" w:rsidRPr="0023211E" w:rsidRDefault="0022748D" w:rsidP="002A1C54">
      <w:pPr>
        <w:shd w:val="clear" w:color="auto" w:fill="FFFFFF"/>
        <w:tabs>
          <w:tab w:val="left" w:pos="9195"/>
        </w:tabs>
        <w:spacing w:line="276" w:lineRule="auto"/>
        <w:ind w:right="-19" w:firstLine="284"/>
        <w:jc w:val="both"/>
        <w:rPr>
          <w:color w:val="000000"/>
        </w:rPr>
      </w:pPr>
      <w:r>
        <w:rPr>
          <w:color w:val="000000"/>
        </w:rPr>
        <w:lastRenderedPageBreak/>
        <w:t>7.5.</w:t>
      </w:r>
      <w:r w:rsidR="0023211E" w:rsidRPr="0023211E">
        <w:rPr>
          <w:color w:val="000000"/>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23211E" w:rsidRPr="0023211E" w:rsidRDefault="0023211E" w:rsidP="002A1C54">
      <w:pPr>
        <w:shd w:val="clear" w:color="auto" w:fill="FFFFFF"/>
        <w:spacing w:line="276" w:lineRule="auto"/>
        <w:ind w:firstLine="284"/>
        <w:jc w:val="both"/>
        <w:rPr>
          <w:color w:val="000000"/>
        </w:rPr>
      </w:pPr>
      <w:r w:rsidRPr="0023211E">
        <w:rPr>
          <w:color w:val="000000"/>
        </w:rPr>
        <w:t xml:space="preserve">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w:t>
      </w:r>
      <w:r w:rsidR="00BA03A4">
        <w:rPr>
          <w:color w:val="000000"/>
        </w:rPr>
        <w:t>ППО</w:t>
      </w:r>
      <w:r w:rsidRPr="0023211E">
        <w:rPr>
          <w:color w:val="000000"/>
        </w:rPr>
        <w:t>.</w:t>
      </w:r>
    </w:p>
    <w:p w:rsidR="0023211E" w:rsidRPr="0023211E" w:rsidRDefault="0022748D" w:rsidP="002A1C54">
      <w:pPr>
        <w:shd w:val="clear" w:color="auto" w:fill="FFFFFF"/>
        <w:spacing w:line="276" w:lineRule="auto"/>
        <w:ind w:firstLine="284"/>
        <w:jc w:val="both"/>
        <w:rPr>
          <w:color w:val="000000"/>
        </w:rPr>
      </w:pPr>
      <w:r>
        <w:rPr>
          <w:color w:val="000000"/>
        </w:rPr>
        <w:t>7.6.</w:t>
      </w:r>
      <w:r w:rsidR="0023211E" w:rsidRPr="0023211E">
        <w:rPr>
          <w:color w:val="000000"/>
        </w:rPr>
        <w:t>В течение срока действия  дисциплинарного   взыскания   меры поощрения, указанные в настоящих Правилах, к работникам не применяются.</w:t>
      </w:r>
    </w:p>
    <w:p w:rsidR="0023211E" w:rsidRPr="0023211E" w:rsidRDefault="0022748D" w:rsidP="002A1C54">
      <w:pPr>
        <w:shd w:val="clear" w:color="auto" w:fill="FFFFFF"/>
        <w:spacing w:line="276" w:lineRule="auto"/>
        <w:ind w:right="-2" w:firstLine="284"/>
        <w:jc w:val="both"/>
        <w:rPr>
          <w:color w:val="000000"/>
        </w:rPr>
      </w:pPr>
      <w:r>
        <w:rPr>
          <w:color w:val="000000"/>
        </w:rPr>
        <w:t>8.</w:t>
      </w:r>
      <w:r w:rsidR="0023211E" w:rsidRPr="0023211E">
        <w:rPr>
          <w:color w:val="000000"/>
        </w:rPr>
        <w:t xml:space="preserve">Правила внутреннего трудового распорядка вывешиваются в </w:t>
      </w:r>
      <w:r w:rsidR="00BA03A4">
        <w:rPr>
          <w:color w:val="000000"/>
        </w:rPr>
        <w:t xml:space="preserve">дошкольном образовательном </w:t>
      </w:r>
      <w:r w:rsidR="0023211E" w:rsidRPr="0023211E">
        <w:rPr>
          <w:color w:val="000000"/>
        </w:rPr>
        <w:t xml:space="preserve">учреждении на  видном и доступном для ознакомления месте.                                          </w:t>
      </w:r>
    </w:p>
    <w:p w:rsidR="00974B90" w:rsidRDefault="0023211E" w:rsidP="00086051">
      <w:pPr>
        <w:rPr>
          <w:b/>
          <w:color w:val="000000"/>
          <w:sz w:val="28"/>
          <w:szCs w:val="28"/>
        </w:rPr>
      </w:pPr>
      <w:r w:rsidRPr="0023211E">
        <w:rPr>
          <w:color w:val="000000"/>
          <w:sz w:val="28"/>
          <w:szCs w:val="28"/>
        </w:rPr>
        <w:t xml:space="preserve">                                                                                             </w:t>
      </w:r>
      <w:r w:rsidRPr="0023211E">
        <w:rPr>
          <w:b/>
          <w:color w:val="000000"/>
          <w:sz w:val="28"/>
          <w:szCs w:val="28"/>
        </w:rPr>
        <w:t xml:space="preserve">       </w:t>
      </w:r>
    </w:p>
    <w:p w:rsidR="00974B90" w:rsidRDefault="00974B90" w:rsidP="00086051">
      <w:pPr>
        <w:rPr>
          <w:b/>
          <w:color w:val="000000"/>
          <w:sz w:val="28"/>
          <w:szCs w:val="28"/>
        </w:rPr>
      </w:pPr>
    </w:p>
    <w:p w:rsidR="002452C8" w:rsidRDefault="002452C8" w:rsidP="00974B90">
      <w:pPr>
        <w:jc w:val="right"/>
        <w:rPr>
          <w:b/>
        </w:rPr>
      </w:pPr>
    </w:p>
    <w:p w:rsidR="002452C8" w:rsidRDefault="002452C8" w:rsidP="00974B90">
      <w:pPr>
        <w:jc w:val="right"/>
        <w:rPr>
          <w:b/>
        </w:rPr>
      </w:pPr>
    </w:p>
    <w:p w:rsidR="002452C8" w:rsidRDefault="002452C8" w:rsidP="00974B90">
      <w:pPr>
        <w:jc w:val="right"/>
        <w:rPr>
          <w:b/>
        </w:rPr>
      </w:pPr>
    </w:p>
    <w:p w:rsidR="002452C8" w:rsidRDefault="002452C8" w:rsidP="00974B90">
      <w:pPr>
        <w:jc w:val="right"/>
        <w:rPr>
          <w:b/>
        </w:rPr>
      </w:pPr>
    </w:p>
    <w:p w:rsidR="002452C8" w:rsidRDefault="002452C8" w:rsidP="00974B90">
      <w:pPr>
        <w:jc w:val="right"/>
        <w:rPr>
          <w:b/>
        </w:rPr>
      </w:pPr>
    </w:p>
    <w:p w:rsidR="002452C8" w:rsidRDefault="002452C8" w:rsidP="00974B90">
      <w:pPr>
        <w:jc w:val="right"/>
        <w:rPr>
          <w:b/>
        </w:rPr>
      </w:pPr>
    </w:p>
    <w:p w:rsidR="002452C8" w:rsidRDefault="002452C8" w:rsidP="00974B90">
      <w:pPr>
        <w:jc w:val="right"/>
        <w:rPr>
          <w:b/>
        </w:rPr>
      </w:pPr>
    </w:p>
    <w:p w:rsidR="002452C8" w:rsidRDefault="002452C8" w:rsidP="00974B90">
      <w:pPr>
        <w:jc w:val="right"/>
        <w:rPr>
          <w:b/>
        </w:rPr>
      </w:pPr>
    </w:p>
    <w:p w:rsidR="002452C8" w:rsidRDefault="002452C8" w:rsidP="00974B90">
      <w:pPr>
        <w:jc w:val="right"/>
        <w:rPr>
          <w:b/>
        </w:rPr>
      </w:pPr>
    </w:p>
    <w:p w:rsidR="002452C8" w:rsidRDefault="002452C8" w:rsidP="00974B90">
      <w:pPr>
        <w:jc w:val="right"/>
        <w:rPr>
          <w:b/>
        </w:rPr>
      </w:pPr>
    </w:p>
    <w:p w:rsidR="002452C8" w:rsidRDefault="002452C8" w:rsidP="00974B90">
      <w:pPr>
        <w:jc w:val="right"/>
        <w:rPr>
          <w:b/>
        </w:rPr>
      </w:pPr>
    </w:p>
    <w:p w:rsidR="002452C8" w:rsidRDefault="002452C8" w:rsidP="00974B90">
      <w:pPr>
        <w:jc w:val="right"/>
        <w:rPr>
          <w:b/>
        </w:rPr>
      </w:pPr>
    </w:p>
    <w:p w:rsidR="002452C8" w:rsidRDefault="002452C8" w:rsidP="00974B90">
      <w:pPr>
        <w:jc w:val="right"/>
        <w:rPr>
          <w:b/>
        </w:rPr>
      </w:pPr>
    </w:p>
    <w:p w:rsidR="002452C8" w:rsidRDefault="002452C8" w:rsidP="00974B90">
      <w:pPr>
        <w:jc w:val="right"/>
        <w:rPr>
          <w:b/>
        </w:rPr>
      </w:pPr>
    </w:p>
    <w:p w:rsidR="002452C8" w:rsidRDefault="002452C8" w:rsidP="00974B90">
      <w:pPr>
        <w:jc w:val="right"/>
        <w:rPr>
          <w:b/>
        </w:rPr>
      </w:pPr>
    </w:p>
    <w:p w:rsidR="002452C8" w:rsidRDefault="002452C8" w:rsidP="00974B90">
      <w:pPr>
        <w:jc w:val="right"/>
        <w:rPr>
          <w:b/>
        </w:rPr>
      </w:pPr>
    </w:p>
    <w:p w:rsidR="002452C8" w:rsidRDefault="002452C8" w:rsidP="00974B90">
      <w:pPr>
        <w:jc w:val="right"/>
        <w:rPr>
          <w:b/>
        </w:rPr>
      </w:pPr>
    </w:p>
    <w:p w:rsidR="002452C8" w:rsidRDefault="002452C8" w:rsidP="00974B90">
      <w:pPr>
        <w:jc w:val="right"/>
        <w:rPr>
          <w:b/>
        </w:rPr>
      </w:pPr>
    </w:p>
    <w:p w:rsidR="002452C8" w:rsidRDefault="002452C8" w:rsidP="00974B90">
      <w:pPr>
        <w:jc w:val="right"/>
        <w:rPr>
          <w:b/>
        </w:rPr>
      </w:pPr>
    </w:p>
    <w:p w:rsidR="002452C8" w:rsidRDefault="002452C8" w:rsidP="00974B90">
      <w:pPr>
        <w:jc w:val="right"/>
        <w:rPr>
          <w:b/>
        </w:rPr>
      </w:pPr>
    </w:p>
    <w:p w:rsidR="002452C8" w:rsidRDefault="002452C8" w:rsidP="00974B90">
      <w:pPr>
        <w:jc w:val="right"/>
        <w:rPr>
          <w:b/>
        </w:rPr>
      </w:pPr>
    </w:p>
    <w:p w:rsidR="002452C8" w:rsidRDefault="002452C8" w:rsidP="00974B90">
      <w:pPr>
        <w:jc w:val="right"/>
        <w:rPr>
          <w:b/>
        </w:rPr>
      </w:pPr>
    </w:p>
    <w:p w:rsidR="002452C8" w:rsidRDefault="002452C8" w:rsidP="00974B90">
      <w:pPr>
        <w:jc w:val="right"/>
        <w:rPr>
          <w:b/>
        </w:rPr>
      </w:pPr>
    </w:p>
    <w:p w:rsidR="002452C8" w:rsidRDefault="002452C8" w:rsidP="00974B90">
      <w:pPr>
        <w:jc w:val="right"/>
        <w:rPr>
          <w:b/>
        </w:rPr>
      </w:pPr>
    </w:p>
    <w:p w:rsidR="002452C8" w:rsidRDefault="002452C8" w:rsidP="00974B90">
      <w:pPr>
        <w:jc w:val="right"/>
        <w:rPr>
          <w:b/>
        </w:rPr>
      </w:pPr>
    </w:p>
    <w:p w:rsidR="002452C8" w:rsidRDefault="002452C8" w:rsidP="00974B90">
      <w:pPr>
        <w:jc w:val="right"/>
        <w:rPr>
          <w:b/>
        </w:rPr>
      </w:pPr>
    </w:p>
    <w:p w:rsidR="002452C8" w:rsidRDefault="002452C8" w:rsidP="00974B90">
      <w:pPr>
        <w:jc w:val="right"/>
        <w:rPr>
          <w:b/>
        </w:rPr>
      </w:pPr>
    </w:p>
    <w:p w:rsidR="002452C8" w:rsidRDefault="002452C8" w:rsidP="00974B90">
      <w:pPr>
        <w:jc w:val="right"/>
        <w:rPr>
          <w:b/>
        </w:rPr>
      </w:pPr>
    </w:p>
    <w:p w:rsidR="002452C8" w:rsidRDefault="002452C8" w:rsidP="00974B90">
      <w:pPr>
        <w:jc w:val="right"/>
        <w:rPr>
          <w:b/>
        </w:rPr>
      </w:pPr>
    </w:p>
    <w:p w:rsidR="002452C8" w:rsidRDefault="002452C8" w:rsidP="00974B90">
      <w:pPr>
        <w:jc w:val="right"/>
        <w:rPr>
          <w:b/>
        </w:rPr>
      </w:pPr>
    </w:p>
    <w:p w:rsidR="002452C8" w:rsidRDefault="002452C8" w:rsidP="00974B90">
      <w:pPr>
        <w:jc w:val="right"/>
        <w:rPr>
          <w:b/>
        </w:rPr>
      </w:pPr>
    </w:p>
    <w:p w:rsidR="002452C8" w:rsidRDefault="002452C8" w:rsidP="00974B90">
      <w:pPr>
        <w:jc w:val="right"/>
        <w:rPr>
          <w:b/>
        </w:rPr>
      </w:pPr>
    </w:p>
    <w:p w:rsidR="002452C8" w:rsidRDefault="002452C8" w:rsidP="00974B90">
      <w:pPr>
        <w:jc w:val="right"/>
        <w:rPr>
          <w:b/>
        </w:rPr>
      </w:pPr>
    </w:p>
    <w:p w:rsidR="002452C8" w:rsidRDefault="002452C8" w:rsidP="00974B90">
      <w:pPr>
        <w:jc w:val="right"/>
        <w:rPr>
          <w:b/>
        </w:rPr>
      </w:pPr>
    </w:p>
    <w:p w:rsidR="002452C8" w:rsidRDefault="002452C8" w:rsidP="00974B90">
      <w:pPr>
        <w:jc w:val="right"/>
        <w:rPr>
          <w:b/>
        </w:rPr>
      </w:pPr>
    </w:p>
    <w:p w:rsidR="002452C8" w:rsidRDefault="002452C8" w:rsidP="00974B90">
      <w:pPr>
        <w:jc w:val="right"/>
        <w:rPr>
          <w:b/>
        </w:rPr>
      </w:pPr>
    </w:p>
    <w:p w:rsidR="002452C8" w:rsidRDefault="002452C8" w:rsidP="00974B90">
      <w:pPr>
        <w:jc w:val="right"/>
        <w:rPr>
          <w:b/>
        </w:rPr>
      </w:pPr>
    </w:p>
    <w:p w:rsidR="002452C8" w:rsidRDefault="002452C8" w:rsidP="00974B90">
      <w:pPr>
        <w:jc w:val="right"/>
        <w:rPr>
          <w:b/>
        </w:rPr>
      </w:pPr>
    </w:p>
    <w:p w:rsidR="00BD649A" w:rsidRPr="00874FE1" w:rsidRDefault="00BD649A" w:rsidP="00974B90">
      <w:pPr>
        <w:jc w:val="right"/>
        <w:rPr>
          <w:b/>
        </w:rPr>
      </w:pPr>
      <w:r w:rsidRPr="00874FE1">
        <w:rPr>
          <w:b/>
        </w:rPr>
        <w:lastRenderedPageBreak/>
        <w:t>Приложение № 2</w:t>
      </w:r>
    </w:p>
    <w:p w:rsidR="00BD649A" w:rsidRPr="00874FE1" w:rsidRDefault="00BD649A" w:rsidP="00874FE1">
      <w:pPr>
        <w:jc w:val="right"/>
        <w:rPr>
          <w:b/>
        </w:rPr>
      </w:pPr>
      <w:r w:rsidRPr="00874FE1">
        <w:rPr>
          <w:b/>
        </w:rPr>
        <w:t xml:space="preserve">  к коллективному договору</w:t>
      </w:r>
    </w:p>
    <w:p w:rsidR="00BD649A" w:rsidRDefault="00BD649A" w:rsidP="00874FE1">
      <w:pPr>
        <w:jc w:val="right"/>
        <w:rPr>
          <w:b/>
        </w:rPr>
      </w:pPr>
    </w:p>
    <w:p w:rsidR="002452C8" w:rsidRPr="00716CC1" w:rsidRDefault="002452C8" w:rsidP="002452C8">
      <w:pPr>
        <w:pStyle w:val="af1"/>
        <w:jc w:val="center"/>
        <w:rPr>
          <w:b/>
        </w:rPr>
      </w:pPr>
      <w:r w:rsidRPr="00716CC1">
        <w:rPr>
          <w:b/>
        </w:rPr>
        <w:t>муниципальное бюджетное дошкольное образовательное учреждение детский сад №  115</w:t>
      </w:r>
    </w:p>
    <w:p w:rsidR="002452C8" w:rsidRPr="00D53959" w:rsidRDefault="002452C8" w:rsidP="002452C8">
      <w:pPr>
        <w:rPr>
          <w:b/>
        </w:rPr>
      </w:pPr>
    </w:p>
    <w:p w:rsidR="002452C8" w:rsidRPr="00D53959" w:rsidRDefault="002452C8" w:rsidP="002452C8">
      <w:pPr>
        <w:rPr>
          <w:b/>
        </w:rPr>
      </w:pPr>
    </w:p>
    <w:p w:rsidR="002452C8" w:rsidRPr="00D53959" w:rsidRDefault="002452C8" w:rsidP="002452C8">
      <w:pPr>
        <w:rPr>
          <w:b/>
        </w:rPr>
      </w:pPr>
      <w:r w:rsidRPr="00D53959">
        <w:rPr>
          <w:b/>
        </w:rPr>
        <w:t xml:space="preserve">г. Ульяновск                                                                                                                   </w:t>
      </w:r>
    </w:p>
    <w:p w:rsidR="002452C8" w:rsidRPr="00D53959" w:rsidRDefault="002452C8" w:rsidP="002452C8">
      <w:pPr>
        <w:jc w:val="right"/>
        <w:rPr>
          <w:b/>
        </w:rPr>
      </w:pPr>
      <w:r w:rsidRPr="00D53959">
        <w:rPr>
          <w:b/>
        </w:rPr>
        <w:t xml:space="preserve">                                                                                                                                                                    УТВЕРЖДАЮ.</w:t>
      </w:r>
    </w:p>
    <w:p w:rsidR="002452C8" w:rsidRPr="00D53959" w:rsidRDefault="002452C8" w:rsidP="002452C8">
      <w:pPr>
        <w:jc w:val="right"/>
        <w:rPr>
          <w:b/>
        </w:rPr>
      </w:pPr>
      <w:r w:rsidRPr="00D53959">
        <w:rPr>
          <w:b/>
        </w:rPr>
        <w:t xml:space="preserve">Заведующий МБДОУ № 115 </w:t>
      </w:r>
    </w:p>
    <w:p w:rsidR="002452C8" w:rsidRPr="00D53959" w:rsidRDefault="002452C8" w:rsidP="002452C8">
      <w:pPr>
        <w:jc w:val="right"/>
        <w:rPr>
          <w:b/>
        </w:rPr>
      </w:pPr>
      <w:r w:rsidRPr="00D53959">
        <w:rPr>
          <w:b/>
        </w:rPr>
        <w:t>Басырова Л.Н.___________</w:t>
      </w:r>
    </w:p>
    <w:p w:rsidR="002452C8" w:rsidRPr="00D53959" w:rsidRDefault="002452C8" w:rsidP="002452C8">
      <w:pPr>
        <w:jc w:val="right"/>
        <w:rPr>
          <w:b/>
        </w:rPr>
      </w:pPr>
      <w:r>
        <w:rPr>
          <w:b/>
        </w:rPr>
        <w:t>01.02.2018</w:t>
      </w:r>
      <w:r w:rsidRPr="00D53959">
        <w:rPr>
          <w:b/>
        </w:rPr>
        <w:t>.</w:t>
      </w:r>
    </w:p>
    <w:p w:rsidR="002452C8" w:rsidRPr="00D53959" w:rsidRDefault="002452C8" w:rsidP="002452C8">
      <w:pPr>
        <w:jc w:val="right"/>
      </w:pPr>
      <w:r w:rsidRPr="00D53959">
        <w:rPr>
          <w:b/>
        </w:rPr>
        <w:t xml:space="preserve">Приказ № </w:t>
      </w:r>
      <w:r>
        <w:rPr>
          <w:b/>
        </w:rPr>
        <w:t>62</w:t>
      </w:r>
    </w:p>
    <w:p w:rsidR="002452C8" w:rsidRPr="00D53959" w:rsidRDefault="002452C8" w:rsidP="002452C8">
      <w:pPr>
        <w:jc w:val="right"/>
        <w:rPr>
          <w:b/>
          <w:bCs/>
        </w:rPr>
      </w:pPr>
      <w:r w:rsidRPr="00D53959">
        <w:rPr>
          <w:b/>
          <w:bCs/>
        </w:rPr>
        <w:t xml:space="preserve">    </w:t>
      </w:r>
    </w:p>
    <w:p w:rsidR="002452C8" w:rsidRPr="00D53959" w:rsidRDefault="002452C8" w:rsidP="002452C8">
      <w:pPr>
        <w:jc w:val="right"/>
        <w:rPr>
          <w:rFonts w:eastAsia="Batang"/>
          <w:b/>
        </w:rPr>
      </w:pPr>
      <w:r w:rsidRPr="00D53959">
        <w:rPr>
          <w:rFonts w:eastAsia="Batang"/>
          <w:b/>
        </w:rPr>
        <w:t xml:space="preserve">Принято на общем собрании трудового коллектива </w:t>
      </w:r>
      <w:r>
        <w:rPr>
          <w:rFonts w:eastAsia="Batang"/>
          <w:b/>
        </w:rPr>
        <w:t>01.02.2018г.</w:t>
      </w:r>
    </w:p>
    <w:p w:rsidR="002452C8" w:rsidRDefault="002452C8" w:rsidP="002452C8">
      <w:pPr>
        <w:jc w:val="right"/>
        <w:rPr>
          <w:rFonts w:eastAsia="Batang"/>
          <w:b/>
        </w:rPr>
      </w:pPr>
      <w:r w:rsidRPr="00D53959">
        <w:rPr>
          <w:rFonts w:eastAsia="Batang"/>
          <w:b/>
        </w:rPr>
        <w:t xml:space="preserve">                                                     </w:t>
      </w:r>
      <w:r>
        <w:rPr>
          <w:rFonts w:eastAsia="Batang"/>
          <w:b/>
        </w:rPr>
        <w:t xml:space="preserve">                    протокол № 3</w:t>
      </w:r>
    </w:p>
    <w:p w:rsidR="002452C8" w:rsidRDefault="002452C8" w:rsidP="002452C8">
      <w:pPr>
        <w:jc w:val="right"/>
        <w:rPr>
          <w:rFonts w:eastAsia="Batang"/>
          <w:b/>
        </w:rPr>
      </w:pPr>
    </w:p>
    <w:p w:rsidR="002452C8" w:rsidRDefault="002452C8" w:rsidP="002452C8">
      <w:pPr>
        <w:jc w:val="right"/>
        <w:rPr>
          <w:rFonts w:eastAsia="Batang"/>
          <w:b/>
        </w:rPr>
      </w:pPr>
      <w:r>
        <w:rPr>
          <w:rFonts w:eastAsia="Batang"/>
          <w:b/>
        </w:rPr>
        <w:t>Согласовано с профсоюзной организацией  МБДОУ № 115.</w:t>
      </w:r>
    </w:p>
    <w:p w:rsidR="002452C8" w:rsidRPr="00D53959" w:rsidRDefault="002452C8" w:rsidP="002452C8">
      <w:pPr>
        <w:jc w:val="right"/>
        <w:rPr>
          <w:rFonts w:eastAsia="Batang"/>
          <w:b/>
        </w:rPr>
      </w:pPr>
      <w:r>
        <w:rPr>
          <w:rFonts w:eastAsia="Batang"/>
          <w:b/>
        </w:rPr>
        <w:t xml:space="preserve"> Председатель _________ О.И. Панкова</w:t>
      </w:r>
    </w:p>
    <w:p w:rsidR="002452C8" w:rsidRPr="00D53959" w:rsidRDefault="002452C8" w:rsidP="002452C8">
      <w:pPr>
        <w:shd w:val="clear" w:color="auto" w:fill="FFFFFF"/>
        <w:ind w:right="62"/>
      </w:pPr>
      <w:r w:rsidRPr="00D53959">
        <w:rPr>
          <w:b/>
          <w:bCs/>
          <w:color w:val="000000"/>
          <w:spacing w:val="-10"/>
        </w:rPr>
        <w:t>Положение</w:t>
      </w:r>
    </w:p>
    <w:p w:rsidR="002452C8" w:rsidRPr="002452C8" w:rsidRDefault="002452C8" w:rsidP="002452C8">
      <w:pPr>
        <w:shd w:val="clear" w:color="auto" w:fill="FFFFFF"/>
        <w:ind w:right="77"/>
      </w:pPr>
      <w:r w:rsidRPr="00D53959">
        <w:rPr>
          <w:b/>
          <w:bCs/>
          <w:color w:val="000000"/>
          <w:spacing w:val="-6"/>
        </w:rPr>
        <w:t>о материальном стимулировании работников муниципального бюджетного дошкольного образовательного учреждения детского сада № 115</w:t>
      </w:r>
      <w:r>
        <w:rPr>
          <w:b/>
          <w:sz w:val="28"/>
          <w:szCs w:val="28"/>
        </w:rPr>
        <w:t xml:space="preserve"> </w:t>
      </w:r>
    </w:p>
    <w:p w:rsidR="002452C8" w:rsidRPr="002452C8" w:rsidRDefault="002452C8" w:rsidP="002452C8">
      <w:pPr>
        <w:pStyle w:val="af1"/>
        <w:jc w:val="both"/>
        <w:rPr>
          <w:b/>
        </w:rPr>
      </w:pPr>
      <w:r w:rsidRPr="002452C8">
        <w:rPr>
          <w:b/>
        </w:rPr>
        <w:t xml:space="preserve">1. Общие положения. </w:t>
      </w:r>
    </w:p>
    <w:p w:rsidR="002452C8" w:rsidRPr="002452C8" w:rsidRDefault="002452C8" w:rsidP="002452C8">
      <w:pPr>
        <w:pStyle w:val="af1"/>
        <w:jc w:val="both"/>
      </w:pPr>
      <w:r w:rsidRPr="002452C8">
        <w:t xml:space="preserve">1.1. Настоящее Положение определяет порядок, условия и размер материального стимулирования работников муниципального бюджетного дошкольного образовательного учреждения детского сада № 115 (далее МБДОУ № 115) подведомственного Управлению образования администрации города Ульяновска (далее – Управление). </w:t>
      </w:r>
    </w:p>
    <w:p w:rsidR="002452C8" w:rsidRPr="002452C8" w:rsidRDefault="002452C8" w:rsidP="002452C8">
      <w:pPr>
        <w:pStyle w:val="af1"/>
        <w:jc w:val="both"/>
      </w:pPr>
      <w:r w:rsidRPr="002452C8">
        <w:t xml:space="preserve">1.2. Настоящее Положение разработано в целях усиления материальной заинтересованности работников МБДОУ № 115, повышения эффективности педагогического труда, повышения качества образовательного и воспитательного процесса, развития их творческой активности и инициативы в соответствии с Постановлением Главы города Ульяновска от 18.03.2014 № 1140 «Об утверждении Положения об отраслевой системе оплаты труда работников муниципальных образовательных учреждений муниципального образования «город Ульяновск». </w:t>
      </w:r>
    </w:p>
    <w:p w:rsidR="002452C8" w:rsidRPr="002452C8" w:rsidRDefault="002452C8" w:rsidP="002452C8">
      <w:pPr>
        <w:pStyle w:val="af1"/>
        <w:jc w:val="both"/>
      </w:pPr>
      <w:r w:rsidRPr="002452C8">
        <w:t xml:space="preserve">1.3.  Стимулирующие выплаты определяются педагогическим работникам, административно – управленческому и обслуживающему персоналу образовательного учреждения за фактически отработанное время. </w:t>
      </w:r>
    </w:p>
    <w:p w:rsidR="002452C8" w:rsidRPr="002452C8" w:rsidRDefault="002452C8" w:rsidP="002452C8">
      <w:pPr>
        <w:pStyle w:val="af1"/>
        <w:jc w:val="both"/>
      </w:pPr>
      <w:r w:rsidRPr="002452C8">
        <w:t xml:space="preserve">1.4. Настоящее положение разрабатывается учреждением, согласовывается с Общим собранием трудового коллектива, утверждается приказом заведующего МБДОУ № 115. </w:t>
      </w:r>
    </w:p>
    <w:p w:rsidR="002452C8" w:rsidRPr="002452C8" w:rsidRDefault="002452C8" w:rsidP="002452C8">
      <w:pPr>
        <w:pStyle w:val="af1"/>
        <w:jc w:val="both"/>
      </w:pPr>
      <w:r w:rsidRPr="002452C8">
        <w:t xml:space="preserve">1.5. Доплаты и надбавки могут устанавливаться ежемесячно, ежеквартально, один раз в 6 месяцев или раз в год. </w:t>
      </w:r>
    </w:p>
    <w:p w:rsidR="002452C8" w:rsidRPr="002452C8" w:rsidRDefault="002452C8" w:rsidP="002452C8">
      <w:pPr>
        <w:pStyle w:val="af1"/>
        <w:jc w:val="both"/>
      </w:pPr>
      <w:r w:rsidRPr="002452C8">
        <w:t xml:space="preserve">1.6. Премии и оказание материальной помощи устанавливаются на основании определённых показателей или в случаях непредвиденных обстоятельств с целью материальной поддержки и социальной защищённости работников. </w:t>
      </w:r>
    </w:p>
    <w:p w:rsidR="002452C8" w:rsidRPr="002452C8" w:rsidRDefault="002452C8" w:rsidP="002452C8">
      <w:pPr>
        <w:pStyle w:val="af1"/>
        <w:jc w:val="both"/>
      </w:pPr>
      <w:r w:rsidRPr="002452C8">
        <w:t xml:space="preserve">1.7. Доплаты устанавливаются заведующим МБДОУ № 115. </w:t>
      </w:r>
    </w:p>
    <w:p w:rsidR="002452C8" w:rsidRPr="002452C8" w:rsidRDefault="002452C8" w:rsidP="002452C8">
      <w:pPr>
        <w:pStyle w:val="af1"/>
        <w:jc w:val="both"/>
      </w:pPr>
      <w:r w:rsidRPr="002452C8">
        <w:t xml:space="preserve">1.8. Надбавки и материальная помощь определяется заведующим МБДОУ № 115. </w:t>
      </w:r>
    </w:p>
    <w:p w:rsidR="002452C8" w:rsidRPr="002452C8" w:rsidRDefault="002452C8" w:rsidP="002452C8">
      <w:pPr>
        <w:pStyle w:val="af1"/>
        <w:jc w:val="both"/>
      </w:pPr>
      <w:r w:rsidRPr="002452C8">
        <w:t>1.9. Выплаты компенсационного и стимулирующего характера могут устанавливаться как в процентном отношении к окладу (должностному окладу), ставке заработной платы, так и в абсолютной величине.</w:t>
      </w:r>
    </w:p>
    <w:p w:rsidR="002452C8" w:rsidRPr="002452C8" w:rsidRDefault="002452C8" w:rsidP="002452C8">
      <w:pPr>
        <w:pStyle w:val="af1"/>
        <w:jc w:val="both"/>
        <w:rPr>
          <w:b/>
        </w:rPr>
      </w:pPr>
      <w:r w:rsidRPr="002452C8">
        <w:rPr>
          <w:b/>
        </w:rPr>
        <w:t xml:space="preserve">2. Размер стимулирующего фонда. </w:t>
      </w:r>
    </w:p>
    <w:p w:rsidR="002452C8" w:rsidRPr="002452C8" w:rsidRDefault="002452C8" w:rsidP="002452C8">
      <w:pPr>
        <w:pStyle w:val="af1"/>
        <w:jc w:val="both"/>
      </w:pPr>
      <w:r w:rsidRPr="002452C8">
        <w:lastRenderedPageBreak/>
        <w:t xml:space="preserve">2.1. Объем средств на выплаты стимулирующего характера формируется в размере не более 75 процентов от фонда оплаты труда образовательного учреждения. </w:t>
      </w:r>
    </w:p>
    <w:p w:rsidR="002452C8" w:rsidRPr="002452C8" w:rsidRDefault="002452C8" w:rsidP="002452C8">
      <w:pPr>
        <w:pStyle w:val="af1"/>
        <w:jc w:val="both"/>
      </w:pPr>
      <w:r w:rsidRPr="002452C8">
        <w:t xml:space="preserve">Средства на оплату труда, поступающие от приносящей доход деятельности, могут направляться на выплаты стимулирующего характера. </w:t>
      </w:r>
    </w:p>
    <w:p w:rsidR="002452C8" w:rsidRPr="002452C8" w:rsidRDefault="002452C8" w:rsidP="002452C8">
      <w:pPr>
        <w:pStyle w:val="af1"/>
        <w:jc w:val="both"/>
      </w:pPr>
      <w:r w:rsidRPr="002452C8">
        <w:t>2.2. При формировании стимулирующего фонда оплаты труда предусматриваются средства на премии по итогам работы педагогическим работникам ДОУ в размере не менее 10% объема фонда оплаты труда этой категории работников и административно-управленческому персоналу ДОУ в размере не менее 22% объема стимулирующего фонда оплаты труда этой категории работников.</w:t>
      </w:r>
    </w:p>
    <w:p w:rsidR="002452C8" w:rsidRPr="002452C8" w:rsidRDefault="002452C8" w:rsidP="002452C8">
      <w:pPr>
        <w:pStyle w:val="af1"/>
        <w:jc w:val="both"/>
      </w:pPr>
      <w:r w:rsidRPr="002452C8">
        <w:t xml:space="preserve">2.3. Стимулирующий фонд расходуется на выплаты (надбавки) стимулирующего характера, премии и иные поощрительные выплаты, материальную помощь. </w:t>
      </w:r>
    </w:p>
    <w:p w:rsidR="002452C8" w:rsidRPr="002452C8" w:rsidRDefault="002452C8" w:rsidP="002452C8">
      <w:pPr>
        <w:pStyle w:val="af1"/>
        <w:jc w:val="both"/>
      </w:pPr>
      <w:r w:rsidRPr="002452C8">
        <w:t>2.4. Бухгалтер ежемесячно письменно предоставляет в комиссию информацию о размере стимулирующего фонда (справку).</w:t>
      </w:r>
    </w:p>
    <w:p w:rsidR="002452C8" w:rsidRPr="002452C8" w:rsidRDefault="002452C8" w:rsidP="002452C8">
      <w:pPr>
        <w:pStyle w:val="af1"/>
        <w:jc w:val="both"/>
        <w:rPr>
          <w:b/>
        </w:rPr>
      </w:pPr>
      <w:r w:rsidRPr="002452C8">
        <w:rPr>
          <w:b/>
        </w:rPr>
        <w:t xml:space="preserve">3. Виды стимулирующих доплат. Порядок установления надбавок и доплат. </w:t>
      </w:r>
    </w:p>
    <w:p w:rsidR="002452C8" w:rsidRPr="002452C8" w:rsidRDefault="002452C8" w:rsidP="002452C8">
      <w:pPr>
        <w:pStyle w:val="af1"/>
        <w:jc w:val="both"/>
      </w:pPr>
      <w:r w:rsidRPr="002452C8">
        <w:t xml:space="preserve">3.1. В учреждении устанавливаются следующие виды стимулирующих выплат: </w:t>
      </w:r>
    </w:p>
    <w:p w:rsidR="002452C8" w:rsidRPr="002452C8" w:rsidRDefault="002452C8" w:rsidP="002452C8">
      <w:pPr>
        <w:pStyle w:val="af1"/>
        <w:jc w:val="both"/>
      </w:pPr>
      <w:r w:rsidRPr="002452C8">
        <w:t xml:space="preserve">- выплаты (надбавки) за стаж непрерывной работы, выслугу лет; </w:t>
      </w:r>
    </w:p>
    <w:p w:rsidR="002452C8" w:rsidRPr="002452C8" w:rsidRDefault="002452C8" w:rsidP="002452C8">
      <w:pPr>
        <w:pStyle w:val="af1"/>
        <w:jc w:val="both"/>
      </w:pPr>
      <w:r w:rsidRPr="002452C8">
        <w:t xml:space="preserve">- надбавки за квалификационную категорию (педагогическим работникам). </w:t>
      </w:r>
    </w:p>
    <w:p w:rsidR="002452C8" w:rsidRPr="002452C8" w:rsidRDefault="002452C8" w:rsidP="002452C8">
      <w:pPr>
        <w:pStyle w:val="af1"/>
        <w:jc w:val="both"/>
      </w:pPr>
      <w:r w:rsidRPr="002452C8">
        <w:rPr>
          <w:b/>
        </w:rPr>
        <w:t xml:space="preserve">- </w:t>
      </w:r>
      <w:r w:rsidRPr="002452C8">
        <w:t>выплаты (надбавки) за интенсивность и высокие результаты работы в размере до 120% оклада (должностного оклада), ставки заработной платы;</w:t>
      </w:r>
    </w:p>
    <w:p w:rsidR="002452C8" w:rsidRPr="002452C8" w:rsidRDefault="002452C8" w:rsidP="002452C8">
      <w:pPr>
        <w:pStyle w:val="af1"/>
        <w:jc w:val="both"/>
      </w:pPr>
      <w:r w:rsidRPr="002452C8">
        <w:t xml:space="preserve">- выплаты (надбавки) за качество выполняемых работ; </w:t>
      </w:r>
    </w:p>
    <w:p w:rsidR="002452C8" w:rsidRPr="002452C8" w:rsidRDefault="002452C8" w:rsidP="002452C8">
      <w:pPr>
        <w:pStyle w:val="af1"/>
        <w:jc w:val="both"/>
      </w:pPr>
      <w:r w:rsidRPr="002452C8">
        <w:t xml:space="preserve">- премии по итогам работы; </w:t>
      </w:r>
    </w:p>
    <w:p w:rsidR="002452C8" w:rsidRPr="002452C8" w:rsidRDefault="002452C8" w:rsidP="002452C8">
      <w:pPr>
        <w:pStyle w:val="af1"/>
        <w:jc w:val="both"/>
      </w:pPr>
      <w:r w:rsidRPr="002452C8">
        <w:t>- персональная надбавка, с учетом профессиональной подготовки, важности выполняемой работы, степени самостоятельности и ответственности при выполнении поставленных задач.</w:t>
      </w:r>
    </w:p>
    <w:p w:rsidR="002452C8" w:rsidRPr="002452C8" w:rsidRDefault="002452C8" w:rsidP="002452C8">
      <w:pPr>
        <w:pStyle w:val="af1"/>
        <w:jc w:val="both"/>
      </w:pPr>
      <w:r w:rsidRPr="002452C8">
        <w:t xml:space="preserve">- единовременное поощрение в пределах средств на оплату труда в размерах, определенных локальным нормативным актом образовательного учреждения, но не более одного оклада (должностного оклада), ставки заработной платы в связи с профессиональным праздником, юбилейной и праздничной датами, награждением правительственным и ведомственными знаками отличия, выходом на пенсию. </w:t>
      </w:r>
    </w:p>
    <w:p w:rsidR="002452C8" w:rsidRPr="002452C8" w:rsidRDefault="002452C8" w:rsidP="002452C8">
      <w:pPr>
        <w:pStyle w:val="af1"/>
        <w:jc w:val="both"/>
      </w:pPr>
      <w:r w:rsidRPr="002452C8">
        <w:t xml:space="preserve">При наличии у педагогического работника двух оснований для установления надбавки (за выслугу лет и за квалификационную категорию) надбавка устанавливается по одному (максимальному) основанию. </w:t>
      </w:r>
    </w:p>
    <w:p w:rsidR="002452C8" w:rsidRPr="002452C8" w:rsidRDefault="002452C8" w:rsidP="002452C8">
      <w:pPr>
        <w:pStyle w:val="af1"/>
        <w:jc w:val="both"/>
      </w:pPr>
      <w:r w:rsidRPr="002452C8">
        <w:tab/>
        <w:t xml:space="preserve">Выплаты стимулирующего характера осуществляются в пределах средств, предусмотренных на оплату труда, кроме надбавок за стаж непрерывной работы, выслугу лет и квалификационную категорию. </w:t>
      </w:r>
    </w:p>
    <w:p w:rsidR="002452C8" w:rsidRPr="002452C8" w:rsidRDefault="002452C8" w:rsidP="002452C8">
      <w:pPr>
        <w:pStyle w:val="af1"/>
        <w:jc w:val="both"/>
      </w:pPr>
      <w:r w:rsidRPr="002452C8">
        <w:t xml:space="preserve">При оплате труда педагогических работников надбавки за выслугу лет и квалификационную категорию применяются за установленную учебную нагрузку при тарификации. </w:t>
      </w:r>
    </w:p>
    <w:p w:rsidR="002452C8" w:rsidRPr="002452C8" w:rsidRDefault="002452C8" w:rsidP="002452C8">
      <w:pPr>
        <w:pStyle w:val="af1"/>
        <w:jc w:val="both"/>
      </w:pPr>
      <w:r w:rsidRPr="002452C8">
        <w:tab/>
        <w:t>Оценка выполнения утвержденных критериев и показателей результативности и эффективности деятельности работников МБДОУ № 115 (далее – оценка выполнения критериев и показателей) осуществляется комиссией образовательного учреждения, созданной для этих целей.</w:t>
      </w:r>
    </w:p>
    <w:p w:rsidR="002452C8" w:rsidRPr="002452C8" w:rsidRDefault="002452C8" w:rsidP="002452C8">
      <w:pPr>
        <w:pStyle w:val="af1"/>
        <w:jc w:val="both"/>
      </w:pPr>
      <w:r w:rsidRPr="002452C8">
        <w:tab/>
        <w:t xml:space="preserve">Работник образовательного учреждения представляет в комиссию оценку выполнения утвержденных критериев (далее оценочный лист Приложение №1) за соответствующий период. </w:t>
      </w:r>
    </w:p>
    <w:p w:rsidR="002452C8" w:rsidRPr="002452C8" w:rsidRDefault="002452C8" w:rsidP="002452C8">
      <w:pPr>
        <w:pStyle w:val="af1"/>
        <w:jc w:val="both"/>
      </w:pPr>
      <w:r w:rsidRPr="002452C8">
        <w:t xml:space="preserve">         </w:t>
      </w:r>
      <w:r w:rsidRPr="002452C8">
        <w:rPr>
          <w:u w:val="single"/>
        </w:rPr>
        <w:t>Фонд оплаты труда за месяц</w:t>
      </w:r>
      <w:r w:rsidRPr="002452C8">
        <w:t xml:space="preserve"> = базовые оклады + обязательные стимулирующие выплаты + компенсационные выплаты + стимулирующий фонд. </w:t>
      </w:r>
    </w:p>
    <w:p w:rsidR="002452C8" w:rsidRPr="002452C8" w:rsidRDefault="002452C8" w:rsidP="002452C8">
      <w:pPr>
        <w:pStyle w:val="af1"/>
        <w:jc w:val="both"/>
      </w:pPr>
      <w:r w:rsidRPr="002452C8">
        <w:rPr>
          <w:u w:val="single"/>
        </w:rPr>
        <w:t>Стимулирующий фонд</w:t>
      </w:r>
      <w:r w:rsidRPr="002452C8">
        <w:t xml:space="preserve"> = персональные надбавки + надбавки за интенсивность и высокие результаты работы + материальная помощь + единовременное поощрение + премиальные выплаты + выплаты за качество выполняемых работ.</w:t>
      </w:r>
    </w:p>
    <w:p w:rsidR="002452C8" w:rsidRPr="002452C8" w:rsidRDefault="002452C8" w:rsidP="002452C8">
      <w:pPr>
        <w:ind w:firstLine="708"/>
        <w:jc w:val="both"/>
      </w:pPr>
      <w:r w:rsidRPr="002452C8">
        <w:t xml:space="preserve"> </w:t>
      </w:r>
    </w:p>
    <w:p w:rsidR="002452C8" w:rsidRPr="002452C8" w:rsidRDefault="002452C8" w:rsidP="002452C8">
      <w:pPr>
        <w:pStyle w:val="af1"/>
        <w:jc w:val="both"/>
      </w:pPr>
      <w:r w:rsidRPr="002452C8">
        <w:t>3.2. Условия для назначения стимулирующих выплат:</w:t>
      </w:r>
    </w:p>
    <w:p w:rsidR="002452C8" w:rsidRPr="002452C8" w:rsidRDefault="002452C8" w:rsidP="002452C8">
      <w:pPr>
        <w:pStyle w:val="af1"/>
        <w:numPr>
          <w:ilvl w:val="0"/>
          <w:numId w:val="40"/>
        </w:numPr>
        <w:suppressAutoHyphens/>
        <w:jc w:val="both"/>
      </w:pPr>
      <w:r w:rsidRPr="002452C8">
        <w:lastRenderedPageBreak/>
        <w:t>Стаж работы в должности не менее 1 месяца;</w:t>
      </w:r>
    </w:p>
    <w:p w:rsidR="002452C8" w:rsidRPr="002452C8" w:rsidRDefault="002452C8" w:rsidP="002452C8">
      <w:pPr>
        <w:pStyle w:val="af1"/>
        <w:numPr>
          <w:ilvl w:val="0"/>
          <w:numId w:val="40"/>
        </w:numPr>
        <w:suppressAutoHyphens/>
        <w:jc w:val="both"/>
      </w:pPr>
      <w:r w:rsidRPr="002452C8">
        <w:t>Отсутствие случаев травматизма;</w:t>
      </w:r>
    </w:p>
    <w:p w:rsidR="002452C8" w:rsidRPr="002452C8" w:rsidRDefault="002452C8" w:rsidP="002452C8">
      <w:pPr>
        <w:pStyle w:val="af1"/>
        <w:numPr>
          <w:ilvl w:val="0"/>
          <w:numId w:val="40"/>
        </w:numPr>
        <w:suppressAutoHyphens/>
        <w:jc w:val="both"/>
      </w:pPr>
      <w:r w:rsidRPr="002452C8">
        <w:t>Отсутствие дисциплинарных взысканий;</w:t>
      </w:r>
    </w:p>
    <w:p w:rsidR="002452C8" w:rsidRPr="002452C8" w:rsidRDefault="002452C8" w:rsidP="002452C8">
      <w:pPr>
        <w:pStyle w:val="af1"/>
        <w:numPr>
          <w:ilvl w:val="0"/>
          <w:numId w:val="40"/>
        </w:numPr>
        <w:suppressAutoHyphens/>
        <w:jc w:val="both"/>
      </w:pPr>
      <w:r w:rsidRPr="002452C8">
        <w:t>Достижение критериев качества труда работников, определённых разделами 6,7,8 настоящего положения;</w:t>
      </w:r>
    </w:p>
    <w:p w:rsidR="002452C8" w:rsidRPr="002452C8" w:rsidRDefault="002452C8" w:rsidP="002452C8">
      <w:pPr>
        <w:pStyle w:val="af1"/>
        <w:numPr>
          <w:ilvl w:val="0"/>
          <w:numId w:val="40"/>
        </w:numPr>
        <w:suppressAutoHyphens/>
        <w:jc w:val="both"/>
      </w:pPr>
      <w:r w:rsidRPr="002452C8">
        <w:t>Своевременное предоставление работниками материалов по самоанализу деятельности.</w:t>
      </w:r>
    </w:p>
    <w:p w:rsidR="002452C8" w:rsidRPr="002452C8" w:rsidRDefault="002452C8" w:rsidP="002452C8">
      <w:pPr>
        <w:pStyle w:val="af1"/>
        <w:jc w:val="both"/>
      </w:pPr>
    </w:p>
    <w:p w:rsidR="002452C8" w:rsidRPr="002452C8" w:rsidRDefault="002452C8" w:rsidP="002452C8">
      <w:pPr>
        <w:pStyle w:val="af1"/>
        <w:jc w:val="both"/>
      </w:pPr>
      <w:r w:rsidRPr="002452C8">
        <w:t>3.3. Условия снижения стимулирующих надбавок:</w:t>
      </w:r>
    </w:p>
    <w:p w:rsidR="002452C8" w:rsidRPr="002452C8" w:rsidRDefault="002452C8" w:rsidP="002452C8">
      <w:pPr>
        <w:pStyle w:val="af1"/>
        <w:jc w:val="both"/>
      </w:pPr>
      <w:r w:rsidRPr="002452C8">
        <w:t xml:space="preserve">При наличии одной обоснованной жалобы в течение трех месяцев надбавка за качество выполняемых работ снижается на 50% с даты установления учреждением виновности сотрудника, до окончания срока действия надбавки. </w:t>
      </w:r>
    </w:p>
    <w:p w:rsidR="002452C8" w:rsidRPr="002452C8" w:rsidRDefault="002452C8" w:rsidP="002452C8">
      <w:pPr>
        <w:pStyle w:val="af1"/>
        <w:jc w:val="both"/>
      </w:pPr>
      <w:r w:rsidRPr="002452C8">
        <w:t>Снижение размера стимулирующих надбавок решается комиссией, и производится на основании приказа заведующего МБДОУ № 115 с указанием причин снижения.</w:t>
      </w:r>
    </w:p>
    <w:p w:rsidR="002452C8" w:rsidRPr="002452C8" w:rsidRDefault="002452C8" w:rsidP="002452C8">
      <w:pPr>
        <w:pStyle w:val="af1"/>
        <w:jc w:val="both"/>
      </w:pPr>
    </w:p>
    <w:p w:rsidR="002452C8" w:rsidRPr="002452C8" w:rsidRDefault="002452C8" w:rsidP="002452C8">
      <w:pPr>
        <w:pStyle w:val="af1"/>
        <w:jc w:val="both"/>
      </w:pPr>
      <w:r w:rsidRPr="002452C8">
        <w:t xml:space="preserve">3.4. Условия отмены стимулирующих выплат: </w:t>
      </w:r>
    </w:p>
    <w:p w:rsidR="002452C8" w:rsidRPr="002452C8" w:rsidRDefault="002452C8" w:rsidP="002452C8">
      <w:pPr>
        <w:pStyle w:val="af1"/>
      </w:pPr>
      <w:r w:rsidRPr="002452C8">
        <w:t>3.4.1. Снижение или лишение стимулирующих выплат оформляется  приказом заведующего МБДОУ № 115 на основании справок, проверок, обоснованных жалоб, актов или предписаний контролирующих органов.</w:t>
      </w:r>
    </w:p>
    <w:p w:rsidR="002452C8" w:rsidRPr="002452C8" w:rsidRDefault="002452C8" w:rsidP="002452C8">
      <w:pPr>
        <w:pStyle w:val="af1"/>
      </w:pPr>
      <w:r w:rsidRPr="002452C8">
        <w:t>3.4.2.  Основанием для полного или частичного лишения доплат и  надбавок является:</w:t>
      </w:r>
    </w:p>
    <w:p w:rsidR="002452C8" w:rsidRPr="002452C8" w:rsidRDefault="002452C8" w:rsidP="002452C8">
      <w:pPr>
        <w:pStyle w:val="af1"/>
        <w:numPr>
          <w:ilvl w:val="0"/>
          <w:numId w:val="41"/>
        </w:numPr>
        <w:suppressAutoHyphens/>
      </w:pPr>
      <w:r w:rsidRPr="002452C8">
        <w:t xml:space="preserve">нарушение инструкции по охране жизни и здоровья воспитанников, </w:t>
      </w:r>
      <w:r w:rsidRPr="002452C8">
        <w:rPr>
          <w:b/>
        </w:rPr>
        <w:t>н</w:t>
      </w:r>
      <w:r w:rsidRPr="002452C8">
        <w:t xml:space="preserve">аличие случаев травматизма, когда ответственность за жизнь и здоровье воспитанников </w:t>
      </w:r>
      <w:r w:rsidRPr="002452C8">
        <w:tab/>
        <w:t xml:space="preserve">была возложена </w:t>
      </w:r>
      <w:r w:rsidRPr="002452C8">
        <w:tab/>
        <w:t>на данного педагога – до 100%;</w:t>
      </w:r>
    </w:p>
    <w:p w:rsidR="002452C8" w:rsidRPr="002452C8" w:rsidRDefault="002452C8" w:rsidP="002452C8">
      <w:pPr>
        <w:pStyle w:val="af1"/>
        <w:numPr>
          <w:ilvl w:val="0"/>
          <w:numId w:val="41"/>
        </w:numPr>
        <w:suppressAutoHyphens/>
      </w:pPr>
      <w:r w:rsidRPr="002452C8">
        <w:t>невыполнение режима дня воспитанников – до 50%;</w:t>
      </w:r>
    </w:p>
    <w:p w:rsidR="002452C8" w:rsidRPr="002452C8" w:rsidRDefault="002452C8" w:rsidP="002452C8">
      <w:pPr>
        <w:pStyle w:val="af1"/>
        <w:numPr>
          <w:ilvl w:val="0"/>
          <w:numId w:val="41"/>
        </w:numPr>
        <w:suppressAutoHyphens/>
      </w:pPr>
      <w:r w:rsidRPr="002452C8">
        <w:t>несвоевременное и (или) некачественное написание планов – до 50%;</w:t>
      </w:r>
    </w:p>
    <w:p w:rsidR="002452C8" w:rsidRPr="002452C8" w:rsidRDefault="002452C8" w:rsidP="002452C8">
      <w:pPr>
        <w:pStyle w:val="af1"/>
        <w:numPr>
          <w:ilvl w:val="0"/>
          <w:numId w:val="41"/>
        </w:numPr>
        <w:suppressAutoHyphens/>
      </w:pPr>
      <w:r w:rsidRPr="002452C8">
        <w:t>нарушение  должностной инструкции – до 100%;</w:t>
      </w:r>
    </w:p>
    <w:p w:rsidR="002452C8" w:rsidRPr="002452C8" w:rsidRDefault="002452C8" w:rsidP="002452C8">
      <w:pPr>
        <w:pStyle w:val="af1"/>
        <w:numPr>
          <w:ilvl w:val="0"/>
          <w:numId w:val="41"/>
        </w:numPr>
        <w:suppressAutoHyphens/>
      </w:pPr>
      <w:r w:rsidRPr="002452C8">
        <w:t>нарушение правил техники безопасности, пожарной безопасности, охраны труда –  до 50%;</w:t>
      </w:r>
    </w:p>
    <w:p w:rsidR="002452C8" w:rsidRPr="002452C8" w:rsidRDefault="002452C8" w:rsidP="002452C8">
      <w:pPr>
        <w:pStyle w:val="af1"/>
        <w:numPr>
          <w:ilvl w:val="0"/>
          <w:numId w:val="41"/>
        </w:numPr>
        <w:suppressAutoHyphens/>
      </w:pPr>
      <w:r w:rsidRPr="002452C8">
        <w:t>нарушение Устава и правил внутреннего трудового распорядка – до 100%;</w:t>
      </w:r>
    </w:p>
    <w:p w:rsidR="002452C8" w:rsidRPr="002452C8" w:rsidRDefault="002452C8" w:rsidP="002452C8">
      <w:pPr>
        <w:pStyle w:val="af1"/>
        <w:numPr>
          <w:ilvl w:val="0"/>
          <w:numId w:val="41"/>
        </w:numPr>
        <w:suppressAutoHyphens/>
      </w:pPr>
      <w:r w:rsidRPr="002452C8">
        <w:t xml:space="preserve">замечания проверяющих служб и контролирующих органов (представителей Учредителя, </w:t>
      </w:r>
      <w:proofErr w:type="spellStart"/>
      <w:r w:rsidRPr="002452C8">
        <w:t>Госпожнадзора</w:t>
      </w:r>
      <w:proofErr w:type="spellEnd"/>
      <w:r w:rsidRPr="002452C8">
        <w:t xml:space="preserve">, </w:t>
      </w:r>
      <w:proofErr w:type="spellStart"/>
      <w:r w:rsidRPr="002452C8">
        <w:t>Роспотребнадзора</w:t>
      </w:r>
      <w:proofErr w:type="spellEnd"/>
      <w:r w:rsidRPr="002452C8">
        <w:t xml:space="preserve"> и др.) – до 100%;</w:t>
      </w:r>
    </w:p>
    <w:p w:rsidR="002452C8" w:rsidRPr="002452C8" w:rsidRDefault="002452C8" w:rsidP="002452C8">
      <w:pPr>
        <w:pStyle w:val="af1"/>
        <w:numPr>
          <w:ilvl w:val="0"/>
          <w:numId w:val="41"/>
        </w:numPr>
        <w:suppressAutoHyphens/>
      </w:pPr>
      <w:r w:rsidRPr="002452C8">
        <w:t>обоснованные неоднократные жалобы родителей  (конфликтные ситуации) – до 50%.</w:t>
      </w:r>
    </w:p>
    <w:p w:rsidR="002452C8" w:rsidRPr="002452C8" w:rsidRDefault="002452C8" w:rsidP="002452C8">
      <w:pPr>
        <w:pStyle w:val="af1"/>
        <w:numPr>
          <w:ilvl w:val="0"/>
          <w:numId w:val="41"/>
        </w:numPr>
        <w:suppressAutoHyphens/>
      </w:pPr>
      <w:r w:rsidRPr="002452C8">
        <w:t>неисполнение приказов и распоряжений заведующего МБДОУ № 115 – до 50%.</w:t>
      </w:r>
    </w:p>
    <w:p w:rsidR="002452C8" w:rsidRPr="002452C8" w:rsidRDefault="002452C8" w:rsidP="002452C8">
      <w:pPr>
        <w:pStyle w:val="af1"/>
        <w:numPr>
          <w:ilvl w:val="0"/>
          <w:numId w:val="41"/>
        </w:numPr>
        <w:suppressAutoHyphens/>
      </w:pPr>
      <w:r w:rsidRPr="002452C8">
        <w:t>замечания  по ходу внутреннего контроля – до 50%.</w:t>
      </w:r>
    </w:p>
    <w:p w:rsidR="002452C8" w:rsidRPr="002452C8" w:rsidRDefault="002452C8" w:rsidP="002452C8">
      <w:pPr>
        <w:pStyle w:val="af1"/>
        <w:numPr>
          <w:ilvl w:val="0"/>
          <w:numId w:val="41"/>
        </w:numPr>
        <w:suppressAutoHyphens/>
      </w:pPr>
      <w:r w:rsidRPr="002452C8">
        <w:t xml:space="preserve">наличие дисциплинарных взысканий, выплата снимается с даты получения  дисциплинарного взыскания приказом заведующего без согласования с комиссией - 100%. </w:t>
      </w:r>
    </w:p>
    <w:p w:rsidR="002452C8" w:rsidRPr="002452C8" w:rsidRDefault="002452C8" w:rsidP="002452C8">
      <w:pPr>
        <w:pStyle w:val="af1"/>
        <w:numPr>
          <w:ilvl w:val="0"/>
          <w:numId w:val="41"/>
        </w:numPr>
        <w:suppressAutoHyphens/>
      </w:pPr>
      <w:r w:rsidRPr="002452C8">
        <w:t xml:space="preserve">в случае, если работником не был представлен оценочный лист за соответствующий период. </w:t>
      </w:r>
    </w:p>
    <w:p w:rsidR="002452C8" w:rsidRPr="002452C8" w:rsidRDefault="002452C8" w:rsidP="002452C8">
      <w:pPr>
        <w:pStyle w:val="af1"/>
        <w:ind w:left="720"/>
      </w:pPr>
    </w:p>
    <w:p w:rsidR="002452C8" w:rsidRPr="002452C8" w:rsidRDefault="002452C8" w:rsidP="002452C8">
      <w:pPr>
        <w:pStyle w:val="af1"/>
        <w:jc w:val="both"/>
        <w:rPr>
          <w:b/>
        </w:rPr>
      </w:pPr>
      <w:r w:rsidRPr="002452C8">
        <w:rPr>
          <w:b/>
        </w:rPr>
        <w:t>4. Сроки представления информации о показателях деятельности работников МБДОУ № 115.</w:t>
      </w:r>
    </w:p>
    <w:p w:rsidR="002452C8" w:rsidRPr="002452C8" w:rsidRDefault="002452C8" w:rsidP="002452C8">
      <w:pPr>
        <w:pStyle w:val="af1"/>
        <w:jc w:val="both"/>
      </w:pPr>
      <w:r w:rsidRPr="002452C8">
        <w:t>4.1. Оценочные листы (см. приложение «Оценочные листы») выдаются работнику под роспись и регистрируются в журнале выдачи оценочных листов в срок по 21 число соответствующего периода. В случае если работник по собственной инициативе не получил оценочный лист, то составляется соответствующий акт.</w:t>
      </w:r>
    </w:p>
    <w:p w:rsidR="002452C8" w:rsidRPr="002452C8" w:rsidRDefault="002452C8" w:rsidP="002452C8">
      <w:pPr>
        <w:pStyle w:val="af1"/>
        <w:jc w:val="both"/>
      </w:pPr>
      <w:r w:rsidRPr="002452C8">
        <w:t>4.2. Работники сдают оценочные листы и аналитические материалы по 21 число в комиссию. После указанного срока оценочные листы и аналитические материалы не принимаются. Оценочные листы, аналитические материалы, заявления и др. документы оформляются в журнале регистрации входящих документов Комиссии, составляется запись о принятых на рассмотрение комиссии материалов.</w:t>
      </w:r>
    </w:p>
    <w:p w:rsidR="002452C8" w:rsidRPr="002452C8" w:rsidRDefault="002452C8" w:rsidP="002452C8">
      <w:pPr>
        <w:pStyle w:val="af1"/>
        <w:jc w:val="both"/>
      </w:pPr>
      <w:r w:rsidRPr="002452C8">
        <w:lastRenderedPageBreak/>
        <w:t>4.3. На основе результатов оценочных листов составляется сводный оценочный лист и протокол утверждения поощрительных выплат из стимулирующей части фонда оплаты труда за соответствующий период. Работники, не сдавшие оценочные листы, не включаются в сводный оценочный лист.</w:t>
      </w:r>
    </w:p>
    <w:p w:rsidR="002452C8" w:rsidRPr="002452C8" w:rsidRDefault="002452C8" w:rsidP="002452C8">
      <w:pPr>
        <w:pStyle w:val="af1"/>
        <w:jc w:val="both"/>
      </w:pPr>
      <w:r w:rsidRPr="002452C8">
        <w:t xml:space="preserve">4.4. В трехдневный срок работники знакомятся с оценочным листом после согласования с профсоюзной организацией под роспись. В случае отказа работника с ознакомлением в данный срок, он считается согласным с принятым решением, о чем вносится соответствующая запись. </w:t>
      </w:r>
    </w:p>
    <w:p w:rsidR="002452C8" w:rsidRPr="002452C8" w:rsidRDefault="002452C8" w:rsidP="002452C8">
      <w:pPr>
        <w:pStyle w:val="af1"/>
        <w:jc w:val="both"/>
      </w:pPr>
      <w:r w:rsidRPr="002452C8">
        <w:t>4.5. В случае несогласия работника с результатами оценки в течение 5 дней с момента ознакомления его с оценочным листом с его баллами, работник вправе подать, а комиссия обязана принять обоснованное письменное заявление о его несогласии с оценкой результативности его профессиональной деятельности. Основанием для подачи такого заявления может быть только факт (факты) нарушения установленных настоящим Положением норм, а также технические ошибки при работе с текстами, таблицами, цифровыми данными и т.п. Апелляции работников учреждения по другим основаниям и поданные в неустановленный срок комиссией не принимаются и не рассматриваются.</w:t>
      </w:r>
    </w:p>
    <w:p w:rsidR="002452C8" w:rsidRPr="002452C8" w:rsidRDefault="002452C8" w:rsidP="002452C8">
      <w:pPr>
        <w:pStyle w:val="af1"/>
        <w:jc w:val="both"/>
      </w:pPr>
    </w:p>
    <w:p w:rsidR="002452C8" w:rsidRPr="002452C8" w:rsidRDefault="002452C8" w:rsidP="002452C8">
      <w:pPr>
        <w:pStyle w:val="af1"/>
        <w:jc w:val="both"/>
        <w:rPr>
          <w:b/>
        </w:rPr>
      </w:pPr>
      <w:r w:rsidRPr="002452C8">
        <w:rPr>
          <w:b/>
        </w:rPr>
        <w:t>5. Порядок установления надбавок и доплат.</w:t>
      </w:r>
    </w:p>
    <w:p w:rsidR="002452C8" w:rsidRPr="002452C8" w:rsidRDefault="002452C8" w:rsidP="002452C8">
      <w:pPr>
        <w:pStyle w:val="af1"/>
        <w:numPr>
          <w:ilvl w:val="1"/>
          <w:numId w:val="33"/>
        </w:numPr>
        <w:suppressAutoHyphens/>
        <w:ind w:left="142" w:hanging="142"/>
        <w:jc w:val="both"/>
      </w:pPr>
      <w:r w:rsidRPr="002452C8">
        <w:t xml:space="preserve">Для установления премий в ДОУ создается рабочая комиссия – комиссия по распределению стимулирующей части оплаты труда, которая организует работу по оценке результативности и эффективности деятельности работников образовательной организации. Комиссия по распределению стимулирующей части оплаты труда для определения выплат (надбавок) за интенсивность и высокие результаты работы, за качество выполняемых работ (далее - комиссия) избирается на общем собрании трудового коллектива из их числа, состав утверждается приказом заведующего МБДОУ № 115. </w:t>
      </w:r>
    </w:p>
    <w:p w:rsidR="002452C8" w:rsidRPr="002452C8" w:rsidRDefault="002452C8" w:rsidP="002452C8">
      <w:pPr>
        <w:pStyle w:val="af1"/>
        <w:numPr>
          <w:ilvl w:val="1"/>
          <w:numId w:val="33"/>
        </w:numPr>
        <w:suppressAutoHyphens/>
        <w:ind w:left="142" w:hanging="142"/>
        <w:jc w:val="both"/>
      </w:pPr>
      <w:r w:rsidRPr="002452C8">
        <w:t>Административно-управленческий персонал МБДОУ № 115 представляет в комиссию материалы, подтверждающие достигнутое качество работы, 1 раз в квартал или 1 раз в месяц, педагогический, обслуживающий персонал МБДОУ № 115 представляют в комиссию материалы, подтверждающие достигнутое качество работы по обеспечению организации учебно-воспитательной деятельности Учреждения каждый месяц.</w:t>
      </w:r>
    </w:p>
    <w:p w:rsidR="002452C8" w:rsidRPr="002452C8" w:rsidRDefault="002452C8" w:rsidP="002452C8">
      <w:pPr>
        <w:pStyle w:val="af1"/>
        <w:numPr>
          <w:ilvl w:val="1"/>
          <w:numId w:val="33"/>
        </w:numPr>
        <w:tabs>
          <w:tab w:val="left" w:pos="142"/>
        </w:tabs>
        <w:suppressAutoHyphens/>
        <w:ind w:left="709"/>
        <w:jc w:val="both"/>
      </w:pPr>
      <w:r w:rsidRPr="002452C8">
        <w:t>Члены комиссии МБДОУ № 115 в соответствии со своими должностными обязанностями обрабатывают материалы самоанализа работников. Результативность и эффективность деятельности работников Учреждения оценивается в соответствии с перечнем критериев и показателей деятельности.</w:t>
      </w:r>
    </w:p>
    <w:p w:rsidR="002452C8" w:rsidRPr="002452C8" w:rsidRDefault="002452C8" w:rsidP="002452C8">
      <w:pPr>
        <w:pStyle w:val="af1"/>
        <w:numPr>
          <w:ilvl w:val="1"/>
          <w:numId w:val="33"/>
        </w:numPr>
        <w:suppressAutoHyphens/>
        <w:jc w:val="both"/>
      </w:pPr>
      <w:r w:rsidRPr="002452C8">
        <w:t>Протокол заседания комиссии составляется в одном экземпляре и подписывается председателем и членами комиссии с указанием фамилии, имени, отчества председателя и членов комиссии, номера и даты. В случае запроса работника о выдаче копии оценочного листа, ему выдается копия оценочного листа, заверенная подписью заведующего МБДОУ № 115 и печатью.</w:t>
      </w:r>
    </w:p>
    <w:p w:rsidR="002452C8" w:rsidRPr="002452C8" w:rsidRDefault="002452C8" w:rsidP="002452C8">
      <w:pPr>
        <w:pStyle w:val="af1"/>
        <w:numPr>
          <w:ilvl w:val="1"/>
          <w:numId w:val="33"/>
        </w:numPr>
        <w:suppressAutoHyphens/>
        <w:jc w:val="both"/>
      </w:pPr>
      <w:r w:rsidRPr="002452C8">
        <w:t>Председатель комиссии передает протокол с листом согласования для рассмотрения и согласования в профсоюзную организацию МБДОУ № 115 и на общее собрание трудового коллектива МБДОУ № 115. В листе согласования протокола председатель профсоюзной организации учреждения и председатель общего собрания трудового коллектива ставят свои подписи и дату согласования и передают заведующему МБДОУ № 115 в 1-дневный срок.</w:t>
      </w:r>
    </w:p>
    <w:p w:rsidR="002452C8" w:rsidRPr="002452C8" w:rsidRDefault="002452C8" w:rsidP="002452C8">
      <w:pPr>
        <w:pStyle w:val="af1"/>
        <w:numPr>
          <w:ilvl w:val="1"/>
          <w:numId w:val="33"/>
        </w:numPr>
        <w:suppressAutoHyphens/>
        <w:jc w:val="both"/>
      </w:pPr>
      <w:r w:rsidRPr="002452C8">
        <w:t xml:space="preserve">После получения листа согласования протокола с профсоюзной организацией учреждения  и общим собранием трудового коллектива комиссия предоставляет сводный оценочный лист заведующему. Заведующий в течение одного рабочего дня издает приказ о поощрительных выплатах за результаты труда работникам учреждения за соответствующий период и передает его с приложением копии </w:t>
      </w:r>
      <w:r w:rsidRPr="002452C8">
        <w:lastRenderedPageBreak/>
        <w:t>сводного оценочного листа в бухгалтерию для начисления поощрительных выплат в трехдневный срок после получения.</w:t>
      </w:r>
    </w:p>
    <w:p w:rsidR="002452C8" w:rsidRPr="002452C8" w:rsidRDefault="002452C8" w:rsidP="002452C8">
      <w:pPr>
        <w:pStyle w:val="af1"/>
        <w:numPr>
          <w:ilvl w:val="1"/>
          <w:numId w:val="33"/>
        </w:numPr>
        <w:suppressAutoHyphens/>
        <w:ind w:left="142" w:hanging="142"/>
        <w:jc w:val="both"/>
      </w:pPr>
      <w:r w:rsidRPr="002452C8">
        <w:t xml:space="preserve">  Отпуск оплачивается исходя из средней заработной платы работника, в которой  </w:t>
      </w:r>
    </w:p>
    <w:p w:rsidR="002452C8" w:rsidRPr="002452C8" w:rsidRDefault="002452C8" w:rsidP="002452C8">
      <w:pPr>
        <w:pStyle w:val="af1"/>
        <w:ind w:left="142"/>
        <w:jc w:val="both"/>
      </w:pPr>
      <w:r w:rsidRPr="002452C8">
        <w:t xml:space="preserve">          учтены стимулирующие выплаты. </w:t>
      </w:r>
    </w:p>
    <w:p w:rsidR="002452C8" w:rsidRPr="002452C8" w:rsidRDefault="002452C8" w:rsidP="002452C8">
      <w:pPr>
        <w:pStyle w:val="af1"/>
        <w:ind w:left="142"/>
        <w:jc w:val="both"/>
      </w:pPr>
    </w:p>
    <w:p w:rsidR="002452C8" w:rsidRPr="002452C8" w:rsidRDefault="002452C8" w:rsidP="002452C8">
      <w:pPr>
        <w:pStyle w:val="af1"/>
        <w:jc w:val="both"/>
        <w:rPr>
          <w:b/>
        </w:rPr>
      </w:pPr>
      <w:r w:rsidRPr="002452C8">
        <w:rPr>
          <w:b/>
        </w:rPr>
        <w:t xml:space="preserve">   6. Надбавки за интенсивность и высокие результаты работы, за качество выполняемых работ.</w:t>
      </w:r>
    </w:p>
    <w:p w:rsidR="002452C8" w:rsidRPr="002452C8" w:rsidRDefault="002452C8" w:rsidP="002452C8">
      <w:pPr>
        <w:pStyle w:val="af1"/>
        <w:ind w:left="142"/>
        <w:jc w:val="both"/>
      </w:pPr>
      <w:r w:rsidRPr="002452C8">
        <w:t xml:space="preserve">6.1. Надбавки за интенсивность и высокие результаты работы устанавливаются приказом заведующего МБДОУ № 115 работнику учреждения в зависимости от его фактической нагрузки в деятельности учреждения в размере до 120% оклада (должностного оклада), ставки заработной платы по критериям или в абсолютной величине (фиксированной сумме). </w:t>
      </w:r>
    </w:p>
    <w:p w:rsidR="002452C8" w:rsidRDefault="002452C8" w:rsidP="002452C8">
      <w:pPr>
        <w:pStyle w:val="af1"/>
        <w:ind w:left="142"/>
        <w:jc w:val="both"/>
        <w:rPr>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3544"/>
        <w:gridCol w:w="1417"/>
        <w:gridCol w:w="1276"/>
      </w:tblGrid>
      <w:tr w:rsidR="002452C8" w:rsidRPr="006B46F6" w:rsidTr="00FE7126">
        <w:tc>
          <w:tcPr>
            <w:tcW w:w="1843" w:type="dxa"/>
            <w:shd w:val="clear" w:color="auto" w:fill="auto"/>
          </w:tcPr>
          <w:p w:rsidR="002452C8" w:rsidRPr="00D0756F" w:rsidRDefault="002452C8" w:rsidP="002452C8">
            <w:pPr>
              <w:pStyle w:val="af1"/>
              <w:jc w:val="center"/>
            </w:pPr>
            <w:r w:rsidRPr="00D0756F">
              <w:t>наименование выплаты</w:t>
            </w:r>
          </w:p>
        </w:tc>
        <w:tc>
          <w:tcPr>
            <w:tcW w:w="1843" w:type="dxa"/>
            <w:shd w:val="clear" w:color="auto" w:fill="auto"/>
          </w:tcPr>
          <w:p w:rsidR="002452C8" w:rsidRPr="00D0756F" w:rsidRDefault="002452C8" w:rsidP="002452C8">
            <w:pPr>
              <w:pStyle w:val="af1"/>
              <w:jc w:val="center"/>
            </w:pPr>
            <w:r w:rsidRPr="00D0756F">
              <w:t>условия получения выплаты</w:t>
            </w:r>
          </w:p>
        </w:tc>
        <w:tc>
          <w:tcPr>
            <w:tcW w:w="3544" w:type="dxa"/>
            <w:shd w:val="clear" w:color="auto" w:fill="auto"/>
          </w:tcPr>
          <w:p w:rsidR="002452C8" w:rsidRPr="00D0756F" w:rsidRDefault="002452C8" w:rsidP="002452C8">
            <w:pPr>
              <w:pStyle w:val="af1"/>
              <w:jc w:val="center"/>
            </w:pPr>
            <w:r w:rsidRPr="00D0756F">
              <w:t>показатели и критерии эффективности деятельности</w:t>
            </w:r>
          </w:p>
        </w:tc>
        <w:tc>
          <w:tcPr>
            <w:tcW w:w="1417" w:type="dxa"/>
            <w:shd w:val="clear" w:color="auto" w:fill="auto"/>
          </w:tcPr>
          <w:p w:rsidR="002452C8" w:rsidRPr="00D0756F" w:rsidRDefault="002452C8" w:rsidP="002452C8">
            <w:pPr>
              <w:pStyle w:val="af1"/>
              <w:jc w:val="center"/>
            </w:pPr>
            <w:proofErr w:type="spellStart"/>
            <w:r w:rsidRPr="00D0756F">
              <w:t>периодич-ность</w:t>
            </w:r>
            <w:proofErr w:type="spellEnd"/>
          </w:p>
        </w:tc>
        <w:tc>
          <w:tcPr>
            <w:tcW w:w="1276" w:type="dxa"/>
            <w:shd w:val="clear" w:color="auto" w:fill="auto"/>
          </w:tcPr>
          <w:p w:rsidR="002452C8" w:rsidRPr="00D0756F" w:rsidRDefault="00FE7126" w:rsidP="002452C8">
            <w:pPr>
              <w:pStyle w:val="af1"/>
              <w:jc w:val="center"/>
            </w:pPr>
            <w:r>
              <w:t>размер выпла</w:t>
            </w:r>
            <w:r w:rsidR="002452C8" w:rsidRPr="00D0756F">
              <w:t xml:space="preserve">ты </w:t>
            </w:r>
          </w:p>
          <w:p w:rsidR="002452C8" w:rsidRPr="00D0756F" w:rsidRDefault="002452C8" w:rsidP="002452C8">
            <w:pPr>
              <w:pStyle w:val="af1"/>
              <w:jc w:val="center"/>
            </w:pPr>
            <w:r w:rsidRPr="00D0756F">
              <w:t>(%)</w:t>
            </w:r>
          </w:p>
        </w:tc>
      </w:tr>
      <w:tr w:rsidR="002452C8" w:rsidRPr="006B46F6" w:rsidTr="00FE7126">
        <w:trPr>
          <w:trHeight w:val="2271"/>
        </w:trPr>
        <w:tc>
          <w:tcPr>
            <w:tcW w:w="1843" w:type="dxa"/>
            <w:vMerge w:val="restart"/>
            <w:shd w:val="clear" w:color="auto" w:fill="auto"/>
          </w:tcPr>
          <w:p w:rsidR="002452C8" w:rsidRPr="00D0756F" w:rsidRDefault="002452C8" w:rsidP="002452C8">
            <w:pPr>
              <w:pStyle w:val="af1"/>
            </w:pPr>
            <w:r w:rsidRPr="00D0756F">
              <w:t>надбавка за интенсивность и высокие результаты работы</w:t>
            </w:r>
          </w:p>
        </w:tc>
        <w:tc>
          <w:tcPr>
            <w:tcW w:w="1843" w:type="dxa"/>
            <w:vMerge w:val="restart"/>
            <w:shd w:val="clear" w:color="auto" w:fill="auto"/>
          </w:tcPr>
          <w:p w:rsidR="002452C8" w:rsidRPr="00D0756F" w:rsidRDefault="002452C8" w:rsidP="002452C8">
            <w:pPr>
              <w:pStyle w:val="af1"/>
            </w:pPr>
            <w:r w:rsidRPr="00D0756F">
              <w:t>соответствие критериям оценки эффективности деятельности</w:t>
            </w:r>
          </w:p>
        </w:tc>
        <w:tc>
          <w:tcPr>
            <w:tcW w:w="3544" w:type="dxa"/>
            <w:shd w:val="clear" w:color="auto" w:fill="auto"/>
          </w:tcPr>
          <w:p w:rsidR="002452C8" w:rsidRPr="00D0756F" w:rsidRDefault="002452C8" w:rsidP="002452C8">
            <w:r w:rsidRPr="00D0756F">
              <w:t>Заместитель заведующего по УВР:</w:t>
            </w:r>
          </w:p>
          <w:p w:rsidR="002452C8" w:rsidRPr="00D0756F" w:rsidRDefault="002452C8" w:rsidP="002452C8">
            <w:r>
              <w:t xml:space="preserve">- </w:t>
            </w:r>
            <w:r w:rsidRPr="00D0756F">
              <w:t>обеспечение плановой наполняемости</w:t>
            </w:r>
          </w:p>
          <w:p w:rsidR="002452C8" w:rsidRPr="00D0756F" w:rsidRDefault="002452C8" w:rsidP="002452C8">
            <w:r>
              <w:t xml:space="preserve">- </w:t>
            </w:r>
            <w:r w:rsidRPr="00D0756F">
              <w:t>отсутствие замечаний при выполнении должностных обязанностей</w:t>
            </w:r>
          </w:p>
          <w:p w:rsidR="002452C8" w:rsidRPr="00D0756F" w:rsidRDefault="002452C8" w:rsidP="002452C8">
            <w:r>
              <w:t xml:space="preserve">- </w:t>
            </w:r>
            <w:r w:rsidRPr="00D0756F">
              <w:t>отсутствие травматизма</w:t>
            </w:r>
          </w:p>
          <w:p w:rsidR="002452C8" w:rsidRPr="00D0756F" w:rsidRDefault="002452C8" w:rsidP="002452C8">
            <w:r>
              <w:t xml:space="preserve">- </w:t>
            </w:r>
            <w:r w:rsidRPr="00D0756F">
              <w:t>участие в инновационной и методической деятельности</w:t>
            </w:r>
          </w:p>
          <w:p w:rsidR="002452C8" w:rsidRPr="00D0756F" w:rsidRDefault="002452C8" w:rsidP="002452C8">
            <w:r>
              <w:t xml:space="preserve">- </w:t>
            </w:r>
            <w:r w:rsidRPr="00D0756F">
              <w:t>участие в общественных работах</w:t>
            </w:r>
          </w:p>
          <w:p w:rsidR="002452C8" w:rsidRPr="00D0756F" w:rsidRDefault="002452C8" w:rsidP="002452C8">
            <w:r>
              <w:t xml:space="preserve">- </w:t>
            </w:r>
            <w:r w:rsidRPr="00D0756F">
              <w:t>выполнение срочных и неотложных дел в нерабочее время</w:t>
            </w:r>
          </w:p>
        </w:tc>
        <w:tc>
          <w:tcPr>
            <w:tcW w:w="1417" w:type="dxa"/>
            <w:vMerge w:val="restart"/>
            <w:shd w:val="clear" w:color="auto" w:fill="auto"/>
          </w:tcPr>
          <w:p w:rsidR="002452C8" w:rsidRPr="00D0756F" w:rsidRDefault="002452C8" w:rsidP="002452C8">
            <w:pPr>
              <w:pStyle w:val="af1"/>
              <w:jc w:val="both"/>
            </w:pPr>
            <w:r w:rsidRPr="00D0756F">
              <w:t>по решению комиссии</w:t>
            </w:r>
          </w:p>
        </w:tc>
        <w:tc>
          <w:tcPr>
            <w:tcW w:w="1276" w:type="dxa"/>
            <w:vMerge w:val="restart"/>
            <w:shd w:val="clear" w:color="auto" w:fill="auto"/>
          </w:tcPr>
          <w:p w:rsidR="002452C8" w:rsidRDefault="002452C8" w:rsidP="002452C8">
            <w:pPr>
              <w:pStyle w:val="af1"/>
              <w:jc w:val="center"/>
            </w:pPr>
          </w:p>
          <w:p w:rsidR="00FE7126" w:rsidRDefault="00FE7126" w:rsidP="002452C8">
            <w:pPr>
              <w:pStyle w:val="af1"/>
              <w:jc w:val="center"/>
            </w:pPr>
          </w:p>
          <w:p w:rsidR="002452C8" w:rsidRDefault="002452C8" w:rsidP="002452C8">
            <w:pPr>
              <w:pStyle w:val="af1"/>
              <w:jc w:val="center"/>
            </w:pPr>
            <w:r>
              <w:t>20</w:t>
            </w:r>
          </w:p>
          <w:p w:rsidR="002452C8" w:rsidRDefault="002452C8" w:rsidP="002452C8">
            <w:pPr>
              <w:pStyle w:val="af1"/>
              <w:jc w:val="center"/>
            </w:pPr>
          </w:p>
          <w:p w:rsidR="002452C8" w:rsidRDefault="002452C8" w:rsidP="002452C8">
            <w:pPr>
              <w:pStyle w:val="af1"/>
              <w:jc w:val="center"/>
            </w:pPr>
            <w:r>
              <w:t>20</w:t>
            </w:r>
          </w:p>
          <w:p w:rsidR="002452C8" w:rsidRDefault="002452C8" w:rsidP="002452C8">
            <w:pPr>
              <w:pStyle w:val="af1"/>
              <w:jc w:val="center"/>
            </w:pPr>
          </w:p>
          <w:p w:rsidR="002452C8" w:rsidRDefault="002452C8" w:rsidP="002452C8">
            <w:pPr>
              <w:pStyle w:val="af1"/>
              <w:jc w:val="center"/>
            </w:pPr>
          </w:p>
          <w:p w:rsidR="002452C8" w:rsidRDefault="002452C8" w:rsidP="002452C8">
            <w:pPr>
              <w:pStyle w:val="af1"/>
              <w:jc w:val="center"/>
            </w:pPr>
            <w:r>
              <w:t>20</w:t>
            </w:r>
          </w:p>
          <w:p w:rsidR="002452C8" w:rsidRDefault="002452C8" w:rsidP="002452C8">
            <w:pPr>
              <w:pStyle w:val="af1"/>
              <w:jc w:val="center"/>
            </w:pPr>
            <w:r>
              <w:t>20</w:t>
            </w:r>
          </w:p>
          <w:p w:rsidR="002452C8" w:rsidRDefault="002452C8" w:rsidP="002452C8">
            <w:pPr>
              <w:pStyle w:val="af1"/>
              <w:jc w:val="center"/>
            </w:pPr>
          </w:p>
          <w:p w:rsidR="002452C8" w:rsidRDefault="002452C8" w:rsidP="002452C8">
            <w:pPr>
              <w:pStyle w:val="af1"/>
              <w:jc w:val="center"/>
            </w:pPr>
            <w:r>
              <w:t>20</w:t>
            </w:r>
          </w:p>
          <w:p w:rsidR="002452C8" w:rsidRDefault="002452C8" w:rsidP="002452C8">
            <w:pPr>
              <w:pStyle w:val="af1"/>
              <w:jc w:val="center"/>
            </w:pPr>
            <w:r>
              <w:t>20</w:t>
            </w:r>
          </w:p>
          <w:p w:rsidR="002452C8" w:rsidRDefault="002452C8" w:rsidP="002452C8">
            <w:pPr>
              <w:pStyle w:val="af1"/>
              <w:jc w:val="center"/>
            </w:pPr>
          </w:p>
          <w:p w:rsidR="002452C8" w:rsidRDefault="002452C8" w:rsidP="002452C8">
            <w:pPr>
              <w:pStyle w:val="af1"/>
              <w:jc w:val="center"/>
            </w:pPr>
          </w:p>
          <w:p w:rsidR="00FE7126" w:rsidRDefault="00FE7126" w:rsidP="002452C8">
            <w:pPr>
              <w:pStyle w:val="af1"/>
              <w:jc w:val="center"/>
            </w:pPr>
          </w:p>
          <w:p w:rsidR="00FE7126" w:rsidRDefault="00FE7126" w:rsidP="002452C8">
            <w:pPr>
              <w:pStyle w:val="af1"/>
              <w:jc w:val="center"/>
            </w:pPr>
          </w:p>
          <w:p w:rsidR="002452C8" w:rsidRDefault="002452C8" w:rsidP="002452C8">
            <w:pPr>
              <w:pStyle w:val="af1"/>
              <w:jc w:val="center"/>
            </w:pPr>
            <w:r>
              <w:t>20</w:t>
            </w:r>
          </w:p>
          <w:p w:rsidR="002452C8" w:rsidRDefault="002452C8" w:rsidP="00FE7126">
            <w:pPr>
              <w:pStyle w:val="af1"/>
            </w:pPr>
          </w:p>
          <w:p w:rsidR="002452C8" w:rsidRDefault="002452C8" w:rsidP="002452C8">
            <w:pPr>
              <w:pStyle w:val="af1"/>
              <w:jc w:val="center"/>
            </w:pPr>
          </w:p>
          <w:p w:rsidR="00FE7126" w:rsidRDefault="00FE7126" w:rsidP="002452C8">
            <w:pPr>
              <w:pStyle w:val="af1"/>
              <w:jc w:val="center"/>
            </w:pPr>
          </w:p>
          <w:p w:rsidR="00FE7126" w:rsidRDefault="00FE7126" w:rsidP="002452C8">
            <w:pPr>
              <w:pStyle w:val="af1"/>
              <w:jc w:val="center"/>
            </w:pPr>
          </w:p>
          <w:p w:rsidR="00FE7126" w:rsidRDefault="00FE7126" w:rsidP="002452C8">
            <w:pPr>
              <w:pStyle w:val="af1"/>
              <w:jc w:val="center"/>
            </w:pPr>
          </w:p>
          <w:p w:rsidR="00FE7126" w:rsidRDefault="00FE7126" w:rsidP="002452C8">
            <w:pPr>
              <w:pStyle w:val="af1"/>
              <w:jc w:val="center"/>
            </w:pPr>
          </w:p>
          <w:p w:rsidR="002452C8" w:rsidRDefault="002452C8" w:rsidP="002452C8">
            <w:pPr>
              <w:pStyle w:val="af1"/>
              <w:jc w:val="center"/>
            </w:pPr>
            <w:r>
              <w:t>20</w:t>
            </w:r>
          </w:p>
          <w:p w:rsidR="002452C8" w:rsidRDefault="002452C8" w:rsidP="002452C8">
            <w:pPr>
              <w:pStyle w:val="af1"/>
              <w:jc w:val="center"/>
            </w:pPr>
          </w:p>
          <w:p w:rsidR="002452C8" w:rsidRDefault="002452C8" w:rsidP="002452C8">
            <w:pPr>
              <w:pStyle w:val="af1"/>
              <w:jc w:val="center"/>
            </w:pPr>
            <w:r>
              <w:t>20</w:t>
            </w:r>
          </w:p>
          <w:p w:rsidR="002452C8" w:rsidRDefault="002452C8" w:rsidP="002452C8">
            <w:pPr>
              <w:pStyle w:val="af1"/>
            </w:pPr>
          </w:p>
          <w:p w:rsidR="00FE7126" w:rsidRDefault="00FE7126" w:rsidP="002452C8">
            <w:pPr>
              <w:pStyle w:val="af1"/>
              <w:jc w:val="center"/>
            </w:pPr>
          </w:p>
          <w:p w:rsidR="002452C8" w:rsidRDefault="002452C8" w:rsidP="002452C8">
            <w:pPr>
              <w:pStyle w:val="af1"/>
              <w:jc w:val="center"/>
            </w:pPr>
            <w:r>
              <w:t>20</w:t>
            </w:r>
          </w:p>
          <w:p w:rsidR="002452C8" w:rsidRDefault="002452C8" w:rsidP="002452C8">
            <w:pPr>
              <w:pStyle w:val="af1"/>
              <w:jc w:val="center"/>
            </w:pPr>
          </w:p>
          <w:p w:rsidR="002452C8" w:rsidRDefault="002452C8" w:rsidP="002452C8">
            <w:pPr>
              <w:pStyle w:val="af1"/>
              <w:jc w:val="center"/>
            </w:pPr>
          </w:p>
          <w:p w:rsidR="00FE7126" w:rsidRDefault="00FE7126" w:rsidP="002452C8">
            <w:pPr>
              <w:pStyle w:val="af1"/>
              <w:jc w:val="center"/>
            </w:pPr>
          </w:p>
          <w:p w:rsidR="002452C8" w:rsidRDefault="002452C8" w:rsidP="002452C8">
            <w:pPr>
              <w:pStyle w:val="af1"/>
              <w:jc w:val="center"/>
            </w:pPr>
            <w:r>
              <w:t>20</w:t>
            </w:r>
          </w:p>
          <w:p w:rsidR="002452C8" w:rsidRDefault="002452C8" w:rsidP="002452C8">
            <w:pPr>
              <w:pStyle w:val="af1"/>
              <w:jc w:val="center"/>
            </w:pPr>
          </w:p>
          <w:p w:rsidR="002452C8" w:rsidRDefault="002452C8" w:rsidP="002452C8">
            <w:pPr>
              <w:pStyle w:val="af1"/>
              <w:jc w:val="center"/>
            </w:pPr>
            <w:r>
              <w:t>20</w:t>
            </w:r>
          </w:p>
          <w:p w:rsidR="002452C8" w:rsidRDefault="002452C8" w:rsidP="002452C8">
            <w:pPr>
              <w:pStyle w:val="af1"/>
              <w:jc w:val="center"/>
            </w:pPr>
          </w:p>
          <w:p w:rsidR="002452C8" w:rsidRDefault="002452C8" w:rsidP="002452C8">
            <w:pPr>
              <w:pStyle w:val="af1"/>
              <w:jc w:val="center"/>
            </w:pPr>
          </w:p>
          <w:p w:rsidR="002452C8" w:rsidRDefault="002452C8" w:rsidP="002452C8">
            <w:pPr>
              <w:pStyle w:val="af1"/>
              <w:jc w:val="center"/>
            </w:pPr>
          </w:p>
          <w:p w:rsidR="002452C8" w:rsidRDefault="002452C8" w:rsidP="002452C8">
            <w:pPr>
              <w:pStyle w:val="af1"/>
              <w:jc w:val="center"/>
            </w:pPr>
          </w:p>
          <w:p w:rsidR="002452C8" w:rsidRDefault="002452C8" w:rsidP="002452C8">
            <w:pPr>
              <w:pStyle w:val="af1"/>
              <w:jc w:val="center"/>
            </w:pPr>
          </w:p>
          <w:p w:rsidR="00FE7126" w:rsidRDefault="00FE7126" w:rsidP="002452C8">
            <w:pPr>
              <w:pStyle w:val="af1"/>
              <w:jc w:val="center"/>
            </w:pPr>
          </w:p>
          <w:p w:rsidR="00FE7126" w:rsidRDefault="00FE7126" w:rsidP="002452C8">
            <w:pPr>
              <w:pStyle w:val="af1"/>
              <w:jc w:val="center"/>
            </w:pPr>
          </w:p>
          <w:p w:rsidR="00FE7126" w:rsidRDefault="00FE7126" w:rsidP="002452C8">
            <w:pPr>
              <w:pStyle w:val="af1"/>
              <w:jc w:val="center"/>
            </w:pPr>
          </w:p>
          <w:p w:rsidR="00FE7126" w:rsidRDefault="00FE7126" w:rsidP="002452C8">
            <w:pPr>
              <w:pStyle w:val="af1"/>
              <w:jc w:val="center"/>
            </w:pPr>
          </w:p>
          <w:p w:rsidR="00FE7126" w:rsidRDefault="00FE7126" w:rsidP="002452C8">
            <w:pPr>
              <w:pStyle w:val="af1"/>
              <w:jc w:val="center"/>
            </w:pPr>
          </w:p>
          <w:p w:rsidR="00FE7126" w:rsidRDefault="00FE7126" w:rsidP="002452C8">
            <w:pPr>
              <w:pStyle w:val="af1"/>
              <w:jc w:val="center"/>
            </w:pPr>
          </w:p>
          <w:p w:rsidR="00FE7126" w:rsidRDefault="00FE7126" w:rsidP="002452C8">
            <w:pPr>
              <w:pStyle w:val="af1"/>
              <w:jc w:val="center"/>
            </w:pPr>
          </w:p>
          <w:p w:rsidR="00FE7126" w:rsidRDefault="00FE7126" w:rsidP="002452C8">
            <w:pPr>
              <w:pStyle w:val="af1"/>
              <w:jc w:val="center"/>
            </w:pPr>
          </w:p>
          <w:p w:rsidR="00FE7126" w:rsidRDefault="00FE7126" w:rsidP="002452C8">
            <w:pPr>
              <w:pStyle w:val="af1"/>
              <w:jc w:val="center"/>
            </w:pPr>
          </w:p>
          <w:p w:rsidR="00FE7126" w:rsidRDefault="00FE7126" w:rsidP="002452C8">
            <w:pPr>
              <w:pStyle w:val="af1"/>
              <w:jc w:val="center"/>
            </w:pPr>
          </w:p>
          <w:p w:rsidR="00FE7126" w:rsidRDefault="00FE7126" w:rsidP="002452C8">
            <w:pPr>
              <w:pStyle w:val="af1"/>
              <w:jc w:val="center"/>
            </w:pPr>
          </w:p>
          <w:p w:rsidR="002452C8" w:rsidRDefault="002452C8" w:rsidP="002452C8">
            <w:pPr>
              <w:pStyle w:val="af1"/>
              <w:jc w:val="center"/>
            </w:pPr>
          </w:p>
          <w:p w:rsidR="002452C8" w:rsidRDefault="002452C8" w:rsidP="002452C8">
            <w:pPr>
              <w:pStyle w:val="af1"/>
              <w:jc w:val="center"/>
            </w:pPr>
          </w:p>
          <w:p w:rsidR="002452C8" w:rsidRDefault="002452C8" w:rsidP="002452C8">
            <w:pPr>
              <w:pStyle w:val="af1"/>
              <w:jc w:val="center"/>
            </w:pPr>
          </w:p>
          <w:p w:rsidR="002452C8" w:rsidRDefault="002452C8" w:rsidP="002452C8">
            <w:pPr>
              <w:pStyle w:val="af1"/>
              <w:jc w:val="center"/>
            </w:pPr>
          </w:p>
          <w:p w:rsidR="002452C8" w:rsidRDefault="002452C8" w:rsidP="002452C8">
            <w:pPr>
              <w:pStyle w:val="af1"/>
              <w:jc w:val="center"/>
            </w:pPr>
          </w:p>
          <w:p w:rsidR="002452C8" w:rsidRDefault="002452C8" w:rsidP="002452C8">
            <w:pPr>
              <w:pStyle w:val="af1"/>
              <w:jc w:val="center"/>
            </w:pPr>
          </w:p>
          <w:p w:rsidR="002452C8" w:rsidRDefault="002452C8" w:rsidP="002452C8">
            <w:pPr>
              <w:pStyle w:val="af1"/>
              <w:jc w:val="center"/>
            </w:pPr>
          </w:p>
          <w:p w:rsidR="002452C8" w:rsidRDefault="002452C8" w:rsidP="002452C8">
            <w:pPr>
              <w:pStyle w:val="af1"/>
              <w:jc w:val="center"/>
            </w:pPr>
            <w:r>
              <w:t>20</w:t>
            </w:r>
          </w:p>
          <w:p w:rsidR="002452C8" w:rsidRDefault="002452C8" w:rsidP="002452C8">
            <w:pPr>
              <w:pStyle w:val="af1"/>
              <w:jc w:val="center"/>
            </w:pPr>
          </w:p>
          <w:p w:rsidR="002452C8" w:rsidRDefault="002452C8" w:rsidP="002452C8">
            <w:pPr>
              <w:pStyle w:val="af1"/>
              <w:jc w:val="center"/>
            </w:pPr>
          </w:p>
          <w:p w:rsidR="002452C8" w:rsidRDefault="002452C8" w:rsidP="002452C8">
            <w:pPr>
              <w:pStyle w:val="af1"/>
              <w:jc w:val="center"/>
            </w:pPr>
            <w:r>
              <w:t>20</w:t>
            </w:r>
          </w:p>
          <w:p w:rsidR="00FE7126" w:rsidRDefault="00FE7126" w:rsidP="002452C8">
            <w:pPr>
              <w:pStyle w:val="af1"/>
              <w:jc w:val="center"/>
            </w:pPr>
          </w:p>
          <w:p w:rsidR="00FE7126" w:rsidRDefault="00FE7126" w:rsidP="002452C8">
            <w:pPr>
              <w:pStyle w:val="af1"/>
              <w:jc w:val="center"/>
            </w:pPr>
          </w:p>
          <w:p w:rsidR="00FE7126" w:rsidRDefault="00FE7126" w:rsidP="002452C8">
            <w:pPr>
              <w:pStyle w:val="af1"/>
              <w:jc w:val="center"/>
            </w:pPr>
          </w:p>
          <w:p w:rsidR="00FE7126" w:rsidRDefault="00FE7126" w:rsidP="002452C8">
            <w:pPr>
              <w:pStyle w:val="af1"/>
              <w:jc w:val="center"/>
            </w:pPr>
          </w:p>
          <w:p w:rsidR="002452C8" w:rsidRDefault="002452C8" w:rsidP="002452C8">
            <w:pPr>
              <w:pStyle w:val="af1"/>
              <w:jc w:val="center"/>
            </w:pPr>
            <w:r>
              <w:t>20</w:t>
            </w:r>
          </w:p>
          <w:p w:rsidR="002452C8" w:rsidRDefault="002452C8" w:rsidP="00FE7126">
            <w:pPr>
              <w:pStyle w:val="af1"/>
            </w:pPr>
          </w:p>
          <w:p w:rsidR="002452C8" w:rsidRDefault="002452C8" w:rsidP="002452C8">
            <w:pPr>
              <w:pStyle w:val="af1"/>
              <w:jc w:val="center"/>
            </w:pPr>
            <w:r>
              <w:t>20</w:t>
            </w:r>
          </w:p>
          <w:p w:rsidR="00FE7126" w:rsidRDefault="00FE7126" w:rsidP="002452C8">
            <w:pPr>
              <w:pStyle w:val="af1"/>
              <w:jc w:val="center"/>
            </w:pPr>
          </w:p>
          <w:p w:rsidR="002452C8" w:rsidRDefault="002452C8" w:rsidP="002452C8">
            <w:pPr>
              <w:pStyle w:val="af1"/>
              <w:jc w:val="center"/>
            </w:pPr>
            <w:r>
              <w:t>20</w:t>
            </w:r>
          </w:p>
          <w:p w:rsidR="002452C8" w:rsidRDefault="002452C8" w:rsidP="002452C8">
            <w:pPr>
              <w:pStyle w:val="af1"/>
              <w:jc w:val="center"/>
            </w:pPr>
          </w:p>
          <w:p w:rsidR="00FE7126" w:rsidRDefault="00FE7126" w:rsidP="002452C8">
            <w:pPr>
              <w:pStyle w:val="af1"/>
              <w:jc w:val="center"/>
            </w:pPr>
          </w:p>
          <w:p w:rsidR="00FE7126" w:rsidRDefault="00FE7126" w:rsidP="002452C8">
            <w:pPr>
              <w:pStyle w:val="af1"/>
              <w:jc w:val="center"/>
            </w:pPr>
          </w:p>
          <w:p w:rsidR="00FE7126" w:rsidRDefault="00FE7126" w:rsidP="002452C8">
            <w:pPr>
              <w:pStyle w:val="af1"/>
              <w:jc w:val="center"/>
            </w:pPr>
          </w:p>
          <w:p w:rsidR="00FE7126" w:rsidRDefault="00FE7126" w:rsidP="002452C8">
            <w:pPr>
              <w:pStyle w:val="af1"/>
              <w:jc w:val="center"/>
            </w:pPr>
          </w:p>
          <w:p w:rsidR="00FE7126" w:rsidRDefault="00FE7126" w:rsidP="002452C8">
            <w:pPr>
              <w:pStyle w:val="af1"/>
              <w:jc w:val="center"/>
            </w:pPr>
          </w:p>
          <w:p w:rsidR="00FE7126" w:rsidRDefault="00FE7126" w:rsidP="002452C8">
            <w:pPr>
              <w:pStyle w:val="af1"/>
              <w:jc w:val="center"/>
            </w:pPr>
          </w:p>
          <w:p w:rsidR="00FE7126" w:rsidRDefault="00FE7126" w:rsidP="002452C8">
            <w:pPr>
              <w:pStyle w:val="af1"/>
              <w:jc w:val="center"/>
            </w:pPr>
          </w:p>
          <w:p w:rsidR="00FE7126" w:rsidRDefault="00FE7126" w:rsidP="002452C8">
            <w:pPr>
              <w:pStyle w:val="af1"/>
              <w:jc w:val="center"/>
            </w:pPr>
          </w:p>
          <w:p w:rsidR="00FE7126" w:rsidRDefault="00FE7126" w:rsidP="002452C8">
            <w:pPr>
              <w:pStyle w:val="af1"/>
              <w:jc w:val="center"/>
            </w:pPr>
          </w:p>
          <w:p w:rsidR="002452C8" w:rsidRDefault="002452C8" w:rsidP="002452C8">
            <w:pPr>
              <w:pStyle w:val="af1"/>
              <w:jc w:val="center"/>
            </w:pPr>
            <w:r>
              <w:t>20</w:t>
            </w:r>
          </w:p>
          <w:p w:rsidR="002452C8" w:rsidRDefault="002452C8" w:rsidP="00FE7126">
            <w:pPr>
              <w:pStyle w:val="af1"/>
            </w:pPr>
          </w:p>
          <w:p w:rsidR="002452C8" w:rsidRDefault="00FE7126" w:rsidP="00FE7126">
            <w:pPr>
              <w:pStyle w:val="af1"/>
              <w:jc w:val="center"/>
            </w:pPr>
            <w:r>
              <w:t>20</w:t>
            </w:r>
          </w:p>
          <w:p w:rsidR="002452C8" w:rsidRDefault="002452C8" w:rsidP="002452C8">
            <w:pPr>
              <w:pStyle w:val="af1"/>
              <w:jc w:val="center"/>
            </w:pPr>
            <w:r>
              <w:t>20</w:t>
            </w:r>
          </w:p>
          <w:p w:rsidR="002452C8" w:rsidRDefault="002452C8" w:rsidP="002452C8">
            <w:pPr>
              <w:pStyle w:val="af1"/>
              <w:jc w:val="center"/>
            </w:pPr>
          </w:p>
          <w:p w:rsidR="002452C8" w:rsidRDefault="002452C8" w:rsidP="002452C8">
            <w:pPr>
              <w:pStyle w:val="af1"/>
              <w:jc w:val="center"/>
            </w:pPr>
          </w:p>
          <w:p w:rsidR="002452C8" w:rsidRDefault="002452C8" w:rsidP="002452C8">
            <w:pPr>
              <w:pStyle w:val="af1"/>
              <w:jc w:val="center"/>
            </w:pPr>
            <w:r>
              <w:t>20</w:t>
            </w:r>
          </w:p>
          <w:p w:rsidR="002452C8" w:rsidRDefault="002452C8" w:rsidP="002452C8">
            <w:pPr>
              <w:pStyle w:val="af1"/>
              <w:jc w:val="center"/>
            </w:pPr>
          </w:p>
          <w:p w:rsidR="002452C8" w:rsidRDefault="002452C8" w:rsidP="002452C8">
            <w:pPr>
              <w:pStyle w:val="af1"/>
              <w:jc w:val="center"/>
            </w:pPr>
            <w:r>
              <w:t>20</w:t>
            </w:r>
          </w:p>
          <w:p w:rsidR="002452C8" w:rsidRDefault="002452C8" w:rsidP="002452C8">
            <w:pPr>
              <w:pStyle w:val="af1"/>
              <w:jc w:val="center"/>
            </w:pPr>
          </w:p>
          <w:p w:rsidR="002452C8" w:rsidRDefault="002452C8" w:rsidP="002452C8">
            <w:pPr>
              <w:pStyle w:val="af1"/>
              <w:jc w:val="center"/>
            </w:pPr>
          </w:p>
          <w:p w:rsidR="002452C8" w:rsidRDefault="002452C8" w:rsidP="002452C8">
            <w:pPr>
              <w:pStyle w:val="af1"/>
              <w:jc w:val="center"/>
            </w:pPr>
            <w:r>
              <w:t>20</w:t>
            </w:r>
          </w:p>
          <w:p w:rsidR="002452C8" w:rsidRDefault="002452C8" w:rsidP="002452C8">
            <w:pPr>
              <w:pStyle w:val="af1"/>
              <w:jc w:val="center"/>
            </w:pPr>
          </w:p>
          <w:p w:rsidR="002452C8" w:rsidRDefault="002452C8" w:rsidP="002452C8">
            <w:pPr>
              <w:pStyle w:val="af1"/>
              <w:jc w:val="center"/>
            </w:pPr>
            <w:r>
              <w:t>20</w:t>
            </w:r>
          </w:p>
          <w:p w:rsidR="002452C8" w:rsidRDefault="002452C8" w:rsidP="002452C8">
            <w:pPr>
              <w:pStyle w:val="af1"/>
              <w:jc w:val="center"/>
            </w:pPr>
          </w:p>
          <w:p w:rsidR="002452C8" w:rsidRDefault="002452C8" w:rsidP="002452C8">
            <w:pPr>
              <w:pStyle w:val="af1"/>
              <w:jc w:val="center"/>
            </w:pPr>
          </w:p>
          <w:p w:rsidR="002452C8" w:rsidRDefault="002452C8" w:rsidP="002452C8">
            <w:pPr>
              <w:pStyle w:val="af1"/>
              <w:jc w:val="center"/>
            </w:pPr>
          </w:p>
          <w:p w:rsidR="00FE7126" w:rsidRDefault="00FE7126" w:rsidP="002452C8">
            <w:pPr>
              <w:pStyle w:val="af1"/>
              <w:jc w:val="center"/>
            </w:pPr>
          </w:p>
          <w:p w:rsidR="002452C8" w:rsidRDefault="002452C8" w:rsidP="002452C8">
            <w:pPr>
              <w:pStyle w:val="af1"/>
              <w:jc w:val="center"/>
            </w:pPr>
            <w:r>
              <w:t>20</w:t>
            </w:r>
          </w:p>
          <w:p w:rsidR="002452C8" w:rsidRDefault="002452C8" w:rsidP="002452C8">
            <w:pPr>
              <w:pStyle w:val="af1"/>
              <w:jc w:val="center"/>
            </w:pPr>
          </w:p>
          <w:p w:rsidR="00FE7126" w:rsidRDefault="00FE7126" w:rsidP="002452C8">
            <w:pPr>
              <w:pStyle w:val="af1"/>
              <w:jc w:val="center"/>
            </w:pPr>
          </w:p>
          <w:p w:rsidR="002452C8" w:rsidRDefault="002452C8" w:rsidP="002452C8">
            <w:pPr>
              <w:pStyle w:val="af1"/>
              <w:jc w:val="center"/>
            </w:pPr>
            <w:r>
              <w:t>20</w:t>
            </w:r>
          </w:p>
          <w:p w:rsidR="002452C8" w:rsidRDefault="002452C8" w:rsidP="00FE7126">
            <w:pPr>
              <w:pStyle w:val="af1"/>
            </w:pPr>
          </w:p>
          <w:p w:rsidR="002452C8" w:rsidRDefault="002452C8" w:rsidP="002452C8">
            <w:pPr>
              <w:pStyle w:val="af1"/>
              <w:jc w:val="center"/>
            </w:pPr>
            <w:r>
              <w:t>20</w:t>
            </w:r>
          </w:p>
          <w:p w:rsidR="002452C8" w:rsidRDefault="002452C8" w:rsidP="002452C8">
            <w:pPr>
              <w:pStyle w:val="af1"/>
              <w:jc w:val="center"/>
            </w:pPr>
          </w:p>
          <w:p w:rsidR="00FE7126" w:rsidRDefault="00FE7126" w:rsidP="002452C8">
            <w:pPr>
              <w:pStyle w:val="af1"/>
              <w:jc w:val="center"/>
            </w:pPr>
          </w:p>
          <w:p w:rsidR="00FE7126" w:rsidRDefault="00FE7126" w:rsidP="002452C8">
            <w:pPr>
              <w:pStyle w:val="af1"/>
              <w:jc w:val="center"/>
            </w:pPr>
          </w:p>
          <w:p w:rsidR="002452C8" w:rsidRDefault="002452C8" w:rsidP="002452C8">
            <w:pPr>
              <w:pStyle w:val="af1"/>
              <w:jc w:val="center"/>
            </w:pPr>
            <w:r>
              <w:t>20</w:t>
            </w:r>
          </w:p>
          <w:p w:rsidR="002452C8" w:rsidRDefault="002452C8" w:rsidP="00FE7126">
            <w:pPr>
              <w:pStyle w:val="af1"/>
            </w:pPr>
          </w:p>
          <w:p w:rsidR="002452C8" w:rsidRDefault="002452C8" w:rsidP="002452C8">
            <w:pPr>
              <w:pStyle w:val="af1"/>
              <w:jc w:val="center"/>
            </w:pPr>
            <w:r>
              <w:t>20</w:t>
            </w:r>
          </w:p>
          <w:p w:rsidR="002452C8" w:rsidRDefault="002452C8" w:rsidP="002452C8">
            <w:pPr>
              <w:pStyle w:val="af1"/>
              <w:jc w:val="center"/>
            </w:pPr>
          </w:p>
          <w:p w:rsidR="002452C8" w:rsidRDefault="002452C8" w:rsidP="002452C8">
            <w:pPr>
              <w:pStyle w:val="af1"/>
              <w:jc w:val="center"/>
            </w:pPr>
          </w:p>
          <w:p w:rsidR="002452C8" w:rsidRDefault="002452C8" w:rsidP="002452C8">
            <w:pPr>
              <w:pStyle w:val="af1"/>
              <w:jc w:val="center"/>
            </w:pPr>
            <w:r>
              <w:t>20</w:t>
            </w:r>
          </w:p>
          <w:p w:rsidR="00FE7126" w:rsidRDefault="00FE7126" w:rsidP="002452C8">
            <w:pPr>
              <w:pStyle w:val="af1"/>
              <w:jc w:val="center"/>
            </w:pPr>
          </w:p>
          <w:p w:rsidR="00FE7126" w:rsidRDefault="00FE7126" w:rsidP="002452C8">
            <w:pPr>
              <w:pStyle w:val="af1"/>
              <w:jc w:val="center"/>
            </w:pPr>
          </w:p>
          <w:p w:rsidR="00FE7126" w:rsidRDefault="00FE7126" w:rsidP="002452C8">
            <w:pPr>
              <w:pStyle w:val="af1"/>
              <w:jc w:val="center"/>
            </w:pPr>
          </w:p>
          <w:p w:rsidR="002452C8" w:rsidRDefault="002452C8" w:rsidP="002452C8">
            <w:pPr>
              <w:pStyle w:val="af1"/>
              <w:jc w:val="center"/>
            </w:pPr>
            <w:r>
              <w:t>20</w:t>
            </w:r>
          </w:p>
          <w:p w:rsidR="00FE7126" w:rsidRDefault="00FE7126" w:rsidP="002452C8">
            <w:pPr>
              <w:pStyle w:val="af1"/>
              <w:jc w:val="center"/>
            </w:pPr>
          </w:p>
          <w:p w:rsidR="00FE7126" w:rsidRDefault="00FE7126" w:rsidP="002452C8">
            <w:pPr>
              <w:pStyle w:val="af1"/>
              <w:jc w:val="center"/>
            </w:pPr>
          </w:p>
          <w:p w:rsidR="00FE7126" w:rsidRDefault="00FE7126" w:rsidP="002452C8">
            <w:pPr>
              <w:pStyle w:val="af1"/>
              <w:jc w:val="center"/>
            </w:pPr>
            <w:r>
              <w:t>20</w:t>
            </w:r>
          </w:p>
          <w:p w:rsidR="00FE7126" w:rsidRDefault="00FE7126" w:rsidP="002452C8">
            <w:pPr>
              <w:pStyle w:val="af1"/>
              <w:jc w:val="center"/>
            </w:pPr>
          </w:p>
          <w:p w:rsidR="00FE7126" w:rsidRDefault="00FE7126" w:rsidP="002452C8">
            <w:pPr>
              <w:pStyle w:val="af1"/>
              <w:jc w:val="center"/>
            </w:pPr>
            <w:r>
              <w:t>20</w:t>
            </w:r>
          </w:p>
          <w:p w:rsidR="00FE7126" w:rsidRDefault="00FE7126" w:rsidP="002452C8">
            <w:pPr>
              <w:pStyle w:val="af1"/>
              <w:jc w:val="center"/>
            </w:pPr>
          </w:p>
          <w:p w:rsidR="00FE7126" w:rsidRDefault="00FE7126" w:rsidP="002452C8">
            <w:pPr>
              <w:pStyle w:val="af1"/>
              <w:jc w:val="center"/>
            </w:pPr>
          </w:p>
          <w:p w:rsidR="00FE7126" w:rsidRDefault="00FE7126" w:rsidP="002452C8">
            <w:pPr>
              <w:pStyle w:val="af1"/>
              <w:jc w:val="center"/>
            </w:pPr>
          </w:p>
          <w:p w:rsidR="00FE7126" w:rsidRDefault="00FE7126" w:rsidP="002452C8">
            <w:pPr>
              <w:pStyle w:val="af1"/>
              <w:jc w:val="center"/>
            </w:pPr>
          </w:p>
          <w:p w:rsidR="00FE7126" w:rsidRDefault="00FE7126" w:rsidP="002452C8">
            <w:pPr>
              <w:pStyle w:val="af1"/>
              <w:jc w:val="center"/>
            </w:pPr>
          </w:p>
          <w:p w:rsidR="00FE7126" w:rsidRDefault="00FE7126" w:rsidP="002452C8">
            <w:pPr>
              <w:pStyle w:val="af1"/>
              <w:jc w:val="center"/>
            </w:pPr>
          </w:p>
          <w:p w:rsidR="00FE7126" w:rsidRDefault="00FE7126" w:rsidP="002452C8">
            <w:pPr>
              <w:pStyle w:val="af1"/>
              <w:jc w:val="center"/>
            </w:pPr>
            <w:r>
              <w:t>20</w:t>
            </w:r>
          </w:p>
          <w:p w:rsidR="00FE7126" w:rsidRDefault="00FE7126" w:rsidP="002452C8">
            <w:pPr>
              <w:pStyle w:val="af1"/>
              <w:jc w:val="center"/>
            </w:pPr>
          </w:p>
          <w:p w:rsidR="00FE7126" w:rsidRDefault="00FE7126" w:rsidP="002452C8">
            <w:pPr>
              <w:pStyle w:val="af1"/>
              <w:jc w:val="center"/>
            </w:pPr>
          </w:p>
          <w:p w:rsidR="00FE7126" w:rsidRDefault="00FE7126" w:rsidP="002452C8">
            <w:pPr>
              <w:pStyle w:val="af1"/>
              <w:jc w:val="center"/>
            </w:pPr>
          </w:p>
          <w:p w:rsidR="00FE7126" w:rsidRDefault="00FE7126" w:rsidP="002452C8">
            <w:pPr>
              <w:pStyle w:val="af1"/>
              <w:jc w:val="center"/>
            </w:pPr>
            <w:r>
              <w:t>20</w:t>
            </w:r>
          </w:p>
          <w:p w:rsidR="00FE7126" w:rsidRPr="00D0756F" w:rsidRDefault="00FE7126" w:rsidP="002452C8">
            <w:pPr>
              <w:pStyle w:val="af1"/>
              <w:jc w:val="center"/>
            </w:pPr>
            <w:r>
              <w:lastRenderedPageBreak/>
              <w:t>20</w:t>
            </w:r>
          </w:p>
          <w:p w:rsidR="002452C8" w:rsidRPr="00D0756F" w:rsidRDefault="002452C8" w:rsidP="002452C8">
            <w:pPr>
              <w:pStyle w:val="af1"/>
              <w:jc w:val="center"/>
            </w:pPr>
          </w:p>
        </w:tc>
      </w:tr>
      <w:tr w:rsidR="002452C8" w:rsidRPr="006B46F6" w:rsidTr="00FE7126">
        <w:trPr>
          <w:trHeight w:val="5777"/>
        </w:trPr>
        <w:tc>
          <w:tcPr>
            <w:tcW w:w="1843" w:type="dxa"/>
            <w:vMerge/>
            <w:shd w:val="clear" w:color="auto" w:fill="auto"/>
          </w:tcPr>
          <w:p w:rsidR="002452C8" w:rsidRPr="00D0756F" w:rsidRDefault="002452C8" w:rsidP="002452C8">
            <w:pPr>
              <w:pStyle w:val="af1"/>
            </w:pPr>
          </w:p>
        </w:tc>
        <w:tc>
          <w:tcPr>
            <w:tcW w:w="1843" w:type="dxa"/>
            <w:vMerge/>
            <w:shd w:val="clear" w:color="auto" w:fill="auto"/>
          </w:tcPr>
          <w:p w:rsidR="002452C8" w:rsidRPr="00D0756F" w:rsidRDefault="002452C8" w:rsidP="002452C8">
            <w:pPr>
              <w:pStyle w:val="af1"/>
            </w:pPr>
          </w:p>
        </w:tc>
        <w:tc>
          <w:tcPr>
            <w:tcW w:w="3544" w:type="dxa"/>
            <w:shd w:val="clear" w:color="auto" w:fill="auto"/>
          </w:tcPr>
          <w:p w:rsidR="002452C8" w:rsidRPr="00D0756F" w:rsidRDefault="002452C8" w:rsidP="002452C8">
            <w:r w:rsidRPr="00D0756F">
              <w:t>Заведующий хозяйством:</w:t>
            </w:r>
          </w:p>
          <w:p w:rsidR="002452C8" w:rsidRDefault="002452C8" w:rsidP="002452C8">
            <w:pPr>
              <w:pStyle w:val="af1"/>
            </w:pPr>
            <w:r>
              <w:t>- о</w:t>
            </w:r>
            <w:r w:rsidRPr="00FA5D04">
              <w:t>рганизаци</w:t>
            </w:r>
            <w:r>
              <w:t xml:space="preserve">я </w:t>
            </w:r>
            <w:r w:rsidRPr="00FA5D04">
              <w:t xml:space="preserve"> контроля над экономным использованием материальных, трудовых и финансовых ресурсов, необходимых для обеспечения финансовой</w:t>
            </w:r>
            <w:r>
              <w:t xml:space="preserve"> устойчивости учреждения</w:t>
            </w:r>
          </w:p>
          <w:p w:rsidR="002452C8" w:rsidRPr="00D0756F" w:rsidRDefault="002452C8" w:rsidP="002452C8">
            <w:pPr>
              <w:pStyle w:val="af1"/>
            </w:pPr>
            <w:r>
              <w:t xml:space="preserve">- </w:t>
            </w:r>
            <w:r w:rsidRPr="00D0756F">
              <w:t>участие в работе по благоустройству ДОУ</w:t>
            </w:r>
          </w:p>
          <w:p w:rsidR="002452C8" w:rsidRPr="00D0756F" w:rsidRDefault="002452C8" w:rsidP="002452C8">
            <w:pPr>
              <w:pStyle w:val="af1"/>
            </w:pPr>
            <w:r>
              <w:t xml:space="preserve">- </w:t>
            </w:r>
            <w:r w:rsidRPr="00D0756F">
              <w:t>выполнение срочных и неотложных дел в нерабочее время</w:t>
            </w:r>
          </w:p>
          <w:p w:rsidR="002452C8" w:rsidRPr="00D0756F" w:rsidRDefault="002452C8" w:rsidP="002452C8">
            <w:r>
              <w:t xml:space="preserve">- </w:t>
            </w:r>
            <w:r w:rsidRPr="00D0756F">
              <w:t>самостоятельность и правильность принимаемых решений по вопросам хозяйственной деятельности.</w:t>
            </w:r>
          </w:p>
          <w:p w:rsidR="002452C8" w:rsidRDefault="002452C8" w:rsidP="002452C8">
            <w:r>
              <w:t xml:space="preserve">- </w:t>
            </w:r>
            <w:r w:rsidRPr="00D0756F">
              <w:t xml:space="preserve">высокий уровень исполнительской дисциплины, </w:t>
            </w:r>
          </w:p>
          <w:p w:rsidR="002452C8" w:rsidRPr="00D0756F" w:rsidRDefault="002452C8" w:rsidP="002452C8">
            <w:r>
              <w:t>- к</w:t>
            </w:r>
            <w:r w:rsidRPr="00B77473">
              <w:t xml:space="preserve">ачественное обеспечение санитарно-гигиенических </w:t>
            </w:r>
            <w:r w:rsidRPr="00B77473">
              <w:lastRenderedPageBreak/>
              <w:t>условий в помещениях ДОУ.</w:t>
            </w:r>
          </w:p>
        </w:tc>
        <w:tc>
          <w:tcPr>
            <w:tcW w:w="1417" w:type="dxa"/>
            <w:vMerge/>
            <w:shd w:val="clear" w:color="auto" w:fill="auto"/>
          </w:tcPr>
          <w:p w:rsidR="002452C8" w:rsidRPr="00D0756F" w:rsidRDefault="002452C8" w:rsidP="002452C8">
            <w:pPr>
              <w:pStyle w:val="af1"/>
              <w:jc w:val="both"/>
            </w:pPr>
          </w:p>
        </w:tc>
        <w:tc>
          <w:tcPr>
            <w:tcW w:w="1276" w:type="dxa"/>
            <w:vMerge/>
            <w:shd w:val="clear" w:color="auto" w:fill="auto"/>
          </w:tcPr>
          <w:p w:rsidR="002452C8" w:rsidRPr="00D0756F" w:rsidRDefault="002452C8" w:rsidP="002452C8">
            <w:pPr>
              <w:pStyle w:val="af1"/>
              <w:jc w:val="center"/>
            </w:pPr>
          </w:p>
        </w:tc>
      </w:tr>
      <w:tr w:rsidR="002452C8" w:rsidRPr="006B46F6" w:rsidTr="00FE7126">
        <w:trPr>
          <w:trHeight w:val="6660"/>
        </w:trPr>
        <w:tc>
          <w:tcPr>
            <w:tcW w:w="1843" w:type="dxa"/>
            <w:vMerge/>
            <w:shd w:val="clear" w:color="auto" w:fill="auto"/>
          </w:tcPr>
          <w:p w:rsidR="002452C8" w:rsidRPr="00D0756F" w:rsidRDefault="002452C8" w:rsidP="002452C8">
            <w:pPr>
              <w:pStyle w:val="af1"/>
            </w:pPr>
          </w:p>
        </w:tc>
        <w:tc>
          <w:tcPr>
            <w:tcW w:w="1843" w:type="dxa"/>
            <w:vMerge/>
            <w:shd w:val="clear" w:color="auto" w:fill="auto"/>
          </w:tcPr>
          <w:p w:rsidR="002452C8" w:rsidRPr="00D0756F" w:rsidRDefault="002452C8" w:rsidP="002452C8">
            <w:pPr>
              <w:pStyle w:val="af1"/>
            </w:pPr>
          </w:p>
        </w:tc>
        <w:tc>
          <w:tcPr>
            <w:tcW w:w="3544" w:type="dxa"/>
            <w:shd w:val="clear" w:color="auto" w:fill="auto"/>
          </w:tcPr>
          <w:p w:rsidR="002452C8" w:rsidRPr="00D0756F" w:rsidRDefault="002452C8" w:rsidP="002452C8">
            <w:r w:rsidRPr="00D0756F">
              <w:t>Педагогические работники:</w:t>
            </w:r>
          </w:p>
          <w:p w:rsidR="002452C8" w:rsidRPr="00D0756F" w:rsidRDefault="002452C8" w:rsidP="002452C8">
            <w:r>
              <w:t xml:space="preserve">- </w:t>
            </w:r>
            <w:r w:rsidRPr="00D0756F">
              <w:t>отсутствие травматизма</w:t>
            </w:r>
            <w:r>
              <w:t xml:space="preserve">, </w:t>
            </w:r>
            <w:r w:rsidRPr="00D0756F">
              <w:t>организация работы по снижению заболеваемости</w:t>
            </w:r>
          </w:p>
          <w:p w:rsidR="002452C8" w:rsidRPr="00D0756F" w:rsidRDefault="002452C8" w:rsidP="002452C8">
            <w:r>
              <w:t xml:space="preserve">- </w:t>
            </w:r>
            <w:r w:rsidRPr="00D0756F">
              <w:t>разработка и реализация индивидуальных программ развития (реабилитации) для детей с ограниченными возможностями здоровья</w:t>
            </w:r>
          </w:p>
          <w:p w:rsidR="002452C8" w:rsidRPr="00D0756F" w:rsidRDefault="002452C8" w:rsidP="002452C8">
            <w:r>
              <w:t xml:space="preserve">- </w:t>
            </w:r>
            <w:r w:rsidRPr="00D0756F">
              <w:t>участие в инновационной и методической деятельности</w:t>
            </w:r>
          </w:p>
          <w:p w:rsidR="002452C8" w:rsidRPr="00D0756F" w:rsidRDefault="002452C8" w:rsidP="002452C8">
            <w:pPr>
              <w:pStyle w:val="af1"/>
            </w:pPr>
            <w:r>
              <w:t xml:space="preserve">- </w:t>
            </w:r>
            <w:r w:rsidRPr="00D0756F">
              <w:t>участие в работе по благоустройству ДОУ</w:t>
            </w:r>
          </w:p>
          <w:p w:rsidR="002452C8" w:rsidRDefault="002452C8" w:rsidP="002452C8">
            <w:pPr>
              <w:pStyle w:val="Default"/>
            </w:pPr>
            <w:r>
              <w:t xml:space="preserve">- </w:t>
            </w:r>
            <w:r w:rsidRPr="00D0756F">
              <w:t>выполнение работ сверх должностных инструкций (работа в комиссиях, руководство консультационными пунктами, твор</w:t>
            </w:r>
            <w:r>
              <w:t>ческой группой</w:t>
            </w:r>
            <w:r w:rsidRPr="00D0756F">
              <w:t>, подготовка и участие в праздниках и развлечениях, проведение кружковой работы и т.д., участие в общественных работах)</w:t>
            </w:r>
          </w:p>
          <w:p w:rsidR="002452C8" w:rsidRPr="00D0756F" w:rsidRDefault="002452C8" w:rsidP="002452C8">
            <w:pPr>
              <w:pStyle w:val="Default"/>
              <w:rPr>
                <w:rFonts w:cs="Times New Roman"/>
              </w:rPr>
            </w:pPr>
            <w:r>
              <w:t xml:space="preserve">- </w:t>
            </w:r>
            <w:r w:rsidRPr="00AD6DB3">
              <w:t>участие в общественно-полезных мероприятиях</w:t>
            </w:r>
          </w:p>
        </w:tc>
        <w:tc>
          <w:tcPr>
            <w:tcW w:w="1417" w:type="dxa"/>
            <w:vMerge/>
            <w:shd w:val="clear" w:color="auto" w:fill="auto"/>
          </w:tcPr>
          <w:p w:rsidR="002452C8" w:rsidRPr="00D0756F" w:rsidRDefault="002452C8" w:rsidP="002452C8">
            <w:pPr>
              <w:pStyle w:val="af1"/>
              <w:jc w:val="both"/>
            </w:pPr>
          </w:p>
        </w:tc>
        <w:tc>
          <w:tcPr>
            <w:tcW w:w="1276" w:type="dxa"/>
            <w:vMerge/>
            <w:shd w:val="clear" w:color="auto" w:fill="auto"/>
          </w:tcPr>
          <w:p w:rsidR="002452C8" w:rsidRPr="00D0756F" w:rsidRDefault="002452C8" w:rsidP="002452C8">
            <w:pPr>
              <w:pStyle w:val="af1"/>
              <w:jc w:val="center"/>
            </w:pPr>
          </w:p>
        </w:tc>
      </w:tr>
      <w:tr w:rsidR="002452C8" w:rsidRPr="006B46F6" w:rsidTr="00FE7126">
        <w:trPr>
          <w:trHeight w:val="3852"/>
        </w:trPr>
        <w:tc>
          <w:tcPr>
            <w:tcW w:w="1843" w:type="dxa"/>
            <w:vMerge/>
            <w:shd w:val="clear" w:color="auto" w:fill="auto"/>
          </w:tcPr>
          <w:p w:rsidR="002452C8" w:rsidRPr="00D0756F" w:rsidRDefault="002452C8" w:rsidP="002452C8">
            <w:pPr>
              <w:pStyle w:val="af1"/>
            </w:pPr>
          </w:p>
        </w:tc>
        <w:tc>
          <w:tcPr>
            <w:tcW w:w="1843" w:type="dxa"/>
            <w:vMerge/>
            <w:shd w:val="clear" w:color="auto" w:fill="auto"/>
          </w:tcPr>
          <w:p w:rsidR="002452C8" w:rsidRPr="00D0756F" w:rsidRDefault="002452C8" w:rsidP="002452C8">
            <w:pPr>
              <w:pStyle w:val="af1"/>
            </w:pPr>
          </w:p>
        </w:tc>
        <w:tc>
          <w:tcPr>
            <w:tcW w:w="3544" w:type="dxa"/>
            <w:shd w:val="clear" w:color="auto" w:fill="auto"/>
          </w:tcPr>
          <w:p w:rsidR="002452C8" w:rsidRPr="00D0756F" w:rsidRDefault="002452C8" w:rsidP="002452C8">
            <w:pPr>
              <w:pStyle w:val="af1"/>
            </w:pPr>
            <w:r w:rsidRPr="00D0756F">
              <w:t>Помощники воспитателей:</w:t>
            </w:r>
          </w:p>
          <w:p w:rsidR="002452C8" w:rsidRPr="00D0756F" w:rsidRDefault="002452C8" w:rsidP="002452C8">
            <w:r>
              <w:t xml:space="preserve">- </w:t>
            </w:r>
            <w:r w:rsidRPr="00D0756F">
              <w:t>отсутствие травматизма</w:t>
            </w:r>
          </w:p>
          <w:p w:rsidR="002452C8" w:rsidRPr="00D0756F" w:rsidRDefault="002452C8" w:rsidP="002452C8">
            <w:r>
              <w:t xml:space="preserve">- </w:t>
            </w:r>
            <w:r w:rsidRPr="00D0756F">
              <w:t>отсутствие замечаний при выполнении должностных обязанностей</w:t>
            </w:r>
          </w:p>
          <w:p w:rsidR="002452C8" w:rsidRPr="00D0756F" w:rsidRDefault="002452C8" w:rsidP="002452C8">
            <w:pPr>
              <w:pStyle w:val="af1"/>
            </w:pPr>
            <w:r>
              <w:t xml:space="preserve">- </w:t>
            </w:r>
            <w:r w:rsidRPr="00D0756F">
              <w:t>участие в общественных работах</w:t>
            </w:r>
          </w:p>
          <w:p w:rsidR="002452C8" w:rsidRPr="00D0756F" w:rsidRDefault="002452C8" w:rsidP="002452C8">
            <w:pPr>
              <w:pStyle w:val="af1"/>
            </w:pPr>
            <w:r>
              <w:t xml:space="preserve">- </w:t>
            </w:r>
            <w:r w:rsidRPr="00D0756F">
              <w:t>участие в работе по благоустройству ДОУ</w:t>
            </w:r>
          </w:p>
          <w:p w:rsidR="002452C8" w:rsidRPr="00D0756F" w:rsidRDefault="002452C8" w:rsidP="002452C8">
            <w:pPr>
              <w:pStyle w:val="af1"/>
            </w:pPr>
            <w:r>
              <w:t xml:space="preserve">- </w:t>
            </w:r>
            <w:r w:rsidRPr="00D0756F">
              <w:t>проведение ремонтных работ, уборка помещений после ремонта, дополнительных площадей</w:t>
            </w:r>
          </w:p>
          <w:p w:rsidR="002452C8" w:rsidRPr="00D0756F" w:rsidRDefault="002452C8" w:rsidP="002452C8">
            <w:pPr>
              <w:pStyle w:val="Default"/>
            </w:pPr>
            <w:r>
              <w:t xml:space="preserve">- </w:t>
            </w:r>
            <w:r w:rsidRPr="00D0756F">
              <w:t xml:space="preserve">отсутствие жалоб со стороны родителей (законных представителей), сотрудников. </w:t>
            </w:r>
          </w:p>
        </w:tc>
        <w:tc>
          <w:tcPr>
            <w:tcW w:w="1417" w:type="dxa"/>
            <w:vMerge/>
            <w:shd w:val="clear" w:color="auto" w:fill="auto"/>
          </w:tcPr>
          <w:p w:rsidR="002452C8" w:rsidRPr="00D0756F" w:rsidRDefault="002452C8" w:rsidP="002452C8">
            <w:pPr>
              <w:pStyle w:val="af1"/>
              <w:jc w:val="both"/>
            </w:pPr>
          </w:p>
        </w:tc>
        <w:tc>
          <w:tcPr>
            <w:tcW w:w="1276" w:type="dxa"/>
            <w:vMerge/>
            <w:shd w:val="clear" w:color="auto" w:fill="auto"/>
          </w:tcPr>
          <w:p w:rsidR="002452C8" w:rsidRPr="00D0756F" w:rsidRDefault="002452C8" w:rsidP="002452C8">
            <w:pPr>
              <w:pStyle w:val="af1"/>
              <w:jc w:val="center"/>
            </w:pPr>
          </w:p>
        </w:tc>
      </w:tr>
      <w:tr w:rsidR="002452C8" w:rsidRPr="006B46F6" w:rsidTr="00FE7126">
        <w:trPr>
          <w:trHeight w:val="4392"/>
        </w:trPr>
        <w:tc>
          <w:tcPr>
            <w:tcW w:w="1843" w:type="dxa"/>
            <w:vMerge/>
            <w:shd w:val="clear" w:color="auto" w:fill="auto"/>
          </w:tcPr>
          <w:p w:rsidR="002452C8" w:rsidRPr="00D0756F" w:rsidRDefault="002452C8" w:rsidP="002452C8">
            <w:pPr>
              <w:pStyle w:val="af1"/>
            </w:pPr>
          </w:p>
        </w:tc>
        <w:tc>
          <w:tcPr>
            <w:tcW w:w="1843" w:type="dxa"/>
            <w:vMerge/>
            <w:shd w:val="clear" w:color="auto" w:fill="auto"/>
          </w:tcPr>
          <w:p w:rsidR="002452C8" w:rsidRPr="00D0756F" w:rsidRDefault="002452C8" w:rsidP="002452C8">
            <w:pPr>
              <w:pStyle w:val="af1"/>
            </w:pPr>
          </w:p>
        </w:tc>
        <w:tc>
          <w:tcPr>
            <w:tcW w:w="3544" w:type="dxa"/>
            <w:shd w:val="clear" w:color="auto" w:fill="auto"/>
          </w:tcPr>
          <w:p w:rsidR="002452C8" w:rsidRPr="00D0756F" w:rsidRDefault="002452C8" w:rsidP="002452C8">
            <w:pPr>
              <w:pStyle w:val="af1"/>
            </w:pPr>
            <w:r w:rsidRPr="00D0756F">
              <w:t>Обслуживающий персонал:</w:t>
            </w:r>
          </w:p>
          <w:p w:rsidR="002452C8" w:rsidRPr="00D0756F" w:rsidRDefault="002452C8" w:rsidP="002452C8">
            <w:r>
              <w:t xml:space="preserve">- </w:t>
            </w:r>
            <w:r w:rsidRPr="00D0756F">
              <w:t>отсутствие замечаний при выполнении должностных обязанностей</w:t>
            </w:r>
          </w:p>
          <w:p w:rsidR="002452C8" w:rsidRPr="00D0756F" w:rsidRDefault="002452C8" w:rsidP="002452C8">
            <w:pPr>
              <w:pStyle w:val="af1"/>
            </w:pPr>
            <w:r>
              <w:t xml:space="preserve">- </w:t>
            </w:r>
            <w:r w:rsidRPr="00D0756F">
              <w:t>участие в работе по благоустройству ДОУ</w:t>
            </w:r>
          </w:p>
          <w:p w:rsidR="002452C8" w:rsidRPr="00D0756F" w:rsidRDefault="002452C8" w:rsidP="002452C8">
            <w:pPr>
              <w:pStyle w:val="af1"/>
            </w:pPr>
            <w:r>
              <w:t xml:space="preserve">- </w:t>
            </w:r>
            <w:r w:rsidRPr="00D0756F">
              <w:t>проведение ремонтных работ, уборка помещений после ремонта, дополнительных площадей</w:t>
            </w:r>
          </w:p>
          <w:p w:rsidR="002452C8" w:rsidRPr="00D0756F" w:rsidRDefault="002452C8" w:rsidP="002452C8">
            <w:pPr>
              <w:pStyle w:val="af1"/>
            </w:pPr>
            <w:r>
              <w:t xml:space="preserve">- </w:t>
            </w:r>
            <w:r w:rsidRPr="00D0756F">
              <w:t>оперативные действия при устранении аварий</w:t>
            </w:r>
          </w:p>
          <w:p w:rsidR="002452C8" w:rsidRPr="00D0756F" w:rsidRDefault="002452C8" w:rsidP="002452C8">
            <w:r>
              <w:t xml:space="preserve">- </w:t>
            </w:r>
            <w:r w:rsidRPr="00D0756F">
              <w:t>интенсивность работы в летний и зимний период (полив кустов, цветника, песочниц, подрезка кустов, покос травы, уборка снега)</w:t>
            </w:r>
          </w:p>
          <w:p w:rsidR="002452C8" w:rsidRPr="00D0756F" w:rsidRDefault="002452C8" w:rsidP="002452C8">
            <w:pPr>
              <w:pStyle w:val="Default"/>
              <w:rPr>
                <w:rFonts w:cs="Times New Roman"/>
              </w:rPr>
            </w:pPr>
            <w:r>
              <w:t xml:space="preserve">- </w:t>
            </w:r>
            <w:r w:rsidRPr="00D0756F">
              <w:t xml:space="preserve">работа без больничных листов </w:t>
            </w:r>
          </w:p>
        </w:tc>
        <w:tc>
          <w:tcPr>
            <w:tcW w:w="1417" w:type="dxa"/>
            <w:vMerge/>
            <w:shd w:val="clear" w:color="auto" w:fill="auto"/>
          </w:tcPr>
          <w:p w:rsidR="002452C8" w:rsidRPr="00D0756F" w:rsidRDefault="002452C8" w:rsidP="002452C8">
            <w:pPr>
              <w:pStyle w:val="af1"/>
              <w:jc w:val="both"/>
            </w:pPr>
          </w:p>
        </w:tc>
        <w:tc>
          <w:tcPr>
            <w:tcW w:w="1276" w:type="dxa"/>
            <w:vMerge/>
            <w:shd w:val="clear" w:color="auto" w:fill="auto"/>
          </w:tcPr>
          <w:p w:rsidR="002452C8" w:rsidRPr="00D0756F" w:rsidRDefault="002452C8" w:rsidP="002452C8">
            <w:pPr>
              <w:pStyle w:val="af1"/>
              <w:jc w:val="center"/>
            </w:pPr>
          </w:p>
        </w:tc>
      </w:tr>
      <w:tr w:rsidR="002452C8" w:rsidRPr="006B46F6" w:rsidTr="00FE7126">
        <w:trPr>
          <w:trHeight w:val="4959"/>
        </w:trPr>
        <w:tc>
          <w:tcPr>
            <w:tcW w:w="1843" w:type="dxa"/>
            <w:vMerge/>
            <w:shd w:val="clear" w:color="auto" w:fill="auto"/>
          </w:tcPr>
          <w:p w:rsidR="002452C8" w:rsidRPr="00D0756F" w:rsidRDefault="002452C8" w:rsidP="002452C8">
            <w:pPr>
              <w:pStyle w:val="af1"/>
            </w:pPr>
          </w:p>
        </w:tc>
        <w:tc>
          <w:tcPr>
            <w:tcW w:w="1843" w:type="dxa"/>
            <w:vMerge/>
            <w:shd w:val="clear" w:color="auto" w:fill="auto"/>
          </w:tcPr>
          <w:p w:rsidR="002452C8" w:rsidRPr="00D0756F" w:rsidRDefault="002452C8" w:rsidP="002452C8">
            <w:pPr>
              <w:pStyle w:val="af1"/>
            </w:pPr>
          </w:p>
        </w:tc>
        <w:tc>
          <w:tcPr>
            <w:tcW w:w="3544" w:type="dxa"/>
            <w:shd w:val="clear" w:color="auto" w:fill="auto"/>
          </w:tcPr>
          <w:p w:rsidR="002452C8" w:rsidRPr="00D0756F" w:rsidRDefault="002452C8" w:rsidP="002452C8">
            <w:pPr>
              <w:pStyle w:val="Default"/>
            </w:pPr>
            <w:r w:rsidRPr="00D0756F">
              <w:t>Работники бухгалтерии:</w:t>
            </w:r>
          </w:p>
          <w:p w:rsidR="002452C8" w:rsidRPr="00D0756F" w:rsidRDefault="002452C8" w:rsidP="002452C8">
            <w:r>
              <w:t xml:space="preserve">- </w:t>
            </w:r>
            <w:r w:rsidRPr="00D0756F">
              <w:t>отсутствие замечаний при выполнении должностных обязанностей</w:t>
            </w:r>
          </w:p>
          <w:p w:rsidR="002452C8" w:rsidRPr="00D0756F" w:rsidRDefault="002452C8" w:rsidP="002452C8">
            <w:pPr>
              <w:pStyle w:val="af1"/>
            </w:pPr>
            <w:r>
              <w:t xml:space="preserve">- </w:t>
            </w:r>
            <w:r w:rsidRPr="00D0756F">
              <w:t>участие в работе по благоустройству ДОУ</w:t>
            </w:r>
          </w:p>
          <w:p w:rsidR="002452C8" w:rsidRPr="00905625" w:rsidRDefault="002452C8" w:rsidP="002452C8">
            <w:pPr>
              <w:jc w:val="both"/>
            </w:pPr>
            <w:r>
              <w:t>- в</w:t>
            </w:r>
            <w:r w:rsidRPr="00385473">
              <w:t>ыполнение от</w:t>
            </w:r>
            <w:r>
              <w:t xml:space="preserve">дельных поручений руководителя: </w:t>
            </w:r>
            <w:r w:rsidRPr="00385473">
              <w:t>передача корреспонденции в соответств</w:t>
            </w:r>
            <w:r>
              <w:t xml:space="preserve">ующие инстанции и подразделения, </w:t>
            </w:r>
            <w:r w:rsidRPr="00385473">
              <w:t>отправление исполнительной документации по адресатам</w:t>
            </w:r>
          </w:p>
          <w:p w:rsidR="002452C8" w:rsidRPr="00D0756F" w:rsidRDefault="002452C8" w:rsidP="002452C8">
            <w:r>
              <w:t xml:space="preserve">- </w:t>
            </w:r>
            <w:r w:rsidRPr="00D0756F">
              <w:t>самостоятельность и правильность принимаемых решений по вопросам хозяйственной деятельности.</w:t>
            </w:r>
          </w:p>
          <w:p w:rsidR="002452C8" w:rsidRPr="00D0756F" w:rsidRDefault="002452C8" w:rsidP="002452C8">
            <w:pPr>
              <w:pStyle w:val="Default"/>
            </w:pPr>
            <w:r>
              <w:t xml:space="preserve">- </w:t>
            </w:r>
            <w:r w:rsidRPr="00D0756F">
              <w:t xml:space="preserve">работа без больничных листов </w:t>
            </w:r>
          </w:p>
          <w:p w:rsidR="002452C8" w:rsidRPr="00D0756F" w:rsidRDefault="002452C8" w:rsidP="002452C8">
            <w:r>
              <w:lastRenderedPageBreak/>
              <w:t xml:space="preserve">- </w:t>
            </w:r>
            <w:r w:rsidRPr="00D0756F">
              <w:t>высокий уровень исполнительской дисциплины, отсутствие жалоб со стороны сотрудников</w:t>
            </w:r>
          </w:p>
        </w:tc>
        <w:tc>
          <w:tcPr>
            <w:tcW w:w="1417" w:type="dxa"/>
            <w:vMerge/>
            <w:shd w:val="clear" w:color="auto" w:fill="auto"/>
          </w:tcPr>
          <w:p w:rsidR="002452C8" w:rsidRPr="00D0756F" w:rsidRDefault="002452C8" w:rsidP="002452C8">
            <w:pPr>
              <w:pStyle w:val="af1"/>
              <w:jc w:val="both"/>
            </w:pPr>
          </w:p>
        </w:tc>
        <w:tc>
          <w:tcPr>
            <w:tcW w:w="1276" w:type="dxa"/>
            <w:vMerge/>
            <w:shd w:val="clear" w:color="auto" w:fill="auto"/>
          </w:tcPr>
          <w:p w:rsidR="002452C8" w:rsidRPr="00D0756F" w:rsidRDefault="002452C8" w:rsidP="002452C8">
            <w:pPr>
              <w:pStyle w:val="af1"/>
              <w:jc w:val="center"/>
            </w:pPr>
          </w:p>
        </w:tc>
      </w:tr>
    </w:tbl>
    <w:p w:rsidR="002452C8" w:rsidRDefault="002452C8" w:rsidP="002452C8">
      <w:pPr>
        <w:pStyle w:val="af1"/>
        <w:ind w:left="142"/>
        <w:jc w:val="both"/>
        <w:rPr>
          <w:sz w:val="28"/>
          <w:szCs w:val="28"/>
        </w:rPr>
      </w:pPr>
    </w:p>
    <w:p w:rsidR="002452C8" w:rsidRDefault="002452C8" w:rsidP="002452C8">
      <w:pPr>
        <w:pStyle w:val="af1"/>
        <w:ind w:left="142"/>
        <w:jc w:val="both"/>
        <w:rPr>
          <w:sz w:val="28"/>
          <w:szCs w:val="28"/>
        </w:rPr>
      </w:pPr>
      <w:r>
        <w:rPr>
          <w:sz w:val="28"/>
          <w:szCs w:val="28"/>
        </w:rPr>
        <w:t>6.2. Надбавки за качество выполняемых работ устанавливаются работникам МБДОУ № 115 за определенный период времени. Основным критерием, влияющим на размер надбавок, является достижение плановых показателей деятельности МБДОУ № 115. Критерии к данной надбавке разрабатываются в соответствии с показателями эффективности деятельности, установленными Управлением образования администрации города Ульяновска.</w:t>
      </w:r>
    </w:p>
    <w:p w:rsidR="002452C8" w:rsidRPr="0027421F" w:rsidRDefault="002452C8" w:rsidP="002452C8">
      <w:pPr>
        <w:pStyle w:val="af1"/>
        <w:jc w:val="both"/>
        <w:rPr>
          <w:sz w:val="28"/>
          <w:szCs w:val="28"/>
        </w:rPr>
      </w:pPr>
      <w:r w:rsidRPr="0027421F">
        <w:rPr>
          <w:sz w:val="28"/>
          <w:szCs w:val="28"/>
        </w:rPr>
        <w:t xml:space="preserve">  Работник образовательного учреждения представляет в комиссию оценку   выполнения утвержденных критериев за соответствующий период. Путем суммирования процентов, набранных каждым работником, находится общее количество процентов (Сумм </w:t>
      </w:r>
      <w:proofErr w:type="spellStart"/>
      <w:r w:rsidRPr="0027421F">
        <w:rPr>
          <w:sz w:val="28"/>
          <w:szCs w:val="28"/>
        </w:rPr>
        <w:t>Обi</w:t>
      </w:r>
      <w:proofErr w:type="spellEnd"/>
      <w:r w:rsidRPr="0027421F">
        <w:rPr>
          <w:sz w:val="28"/>
          <w:szCs w:val="28"/>
        </w:rPr>
        <w:t>) для определения денежного веса одного процента.</w:t>
      </w:r>
    </w:p>
    <w:p w:rsidR="002452C8" w:rsidRPr="0027421F" w:rsidRDefault="002452C8" w:rsidP="002452C8">
      <w:pPr>
        <w:jc w:val="both"/>
        <w:rPr>
          <w:sz w:val="28"/>
          <w:szCs w:val="28"/>
        </w:rPr>
      </w:pPr>
      <w:r w:rsidRPr="0027421F">
        <w:rPr>
          <w:sz w:val="28"/>
          <w:szCs w:val="28"/>
        </w:rPr>
        <w:t xml:space="preserve">                             Денежный вес одного процента определяется по формуле:</w:t>
      </w:r>
    </w:p>
    <w:p w:rsidR="002452C8" w:rsidRPr="0027421F" w:rsidRDefault="002452C8" w:rsidP="002452C8">
      <w:pPr>
        <w:jc w:val="both"/>
        <w:rPr>
          <w:sz w:val="28"/>
          <w:szCs w:val="28"/>
        </w:rPr>
      </w:pPr>
    </w:p>
    <w:tbl>
      <w:tblPr>
        <w:tblW w:w="0" w:type="auto"/>
        <w:tblInd w:w="108" w:type="dxa"/>
        <w:tblLayout w:type="fixed"/>
        <w:tblLook w:val="0000" w:firstRow="0" w:lastRow="0" w:firstColumn="0" w:lastColumn="0" w:noHBand="0" w:noVBand="0"/>
      </w:tblPr>
      <w:tblGrid>
        <w:gridCol w:w="989"/>
        <w:gridCol w:w="1387"/>
        <w:gridCol w:w="989"/>
      </w:tblGrid>
      <w:tr w:rsidR="002452C8" w:rsidRPr="0027421F" w:rsidTr="002452C8">
        <w:trPr>
          <w:trHeight w:val="142"/>
        </w:trPr>
        <w:tc>
          <w:tcPr>
            <w:tcW w:w="989" w:type="dxa"/>
          </w:tcPr>
          <w:p w:rsidR="002452C8" w:rsidRPr="0027421F" w:rsidRDefault="002452C8" w:rsidP="002452C8">
            <w:pPr>
              <w:autoSpaceDE w:val="0"/>
              <w:snapToGrid w:val="0"/>
              <w:jc w:val="both"/>
              <w:rPr>
                <w:sz w:val="28"/>
                <w:szCs w:val="28"/>
              </w:rPr>
            </w:pPr>
            <w:proofErr w:type="spellStart"/>
            <w:r w:rsidRPr="0027421F">
              <w:rPr>
                <w:sz w:val="28"/>
                <w:szCs w:val="28"/>
              </w:rPr>
              <w:t>Дв</w:t>
            </w:r>
            <w:proofErr w:type="spellEnd"/>
            <w:r w:rsidRPr="0027421F">
              <w:rPr>
                <w:sz w:val="28"/>
                <w:szCs w:val="28"/>
              </w:rPr>
              <w:t xml:space="preserve"> = </w:t>
            </w:r>
          </w:p>
        </w:tc>
        <w:tc>
          <w:tcPr>
            <w:tcW w:w="1387" w:type="dxa"/>
            <w:tcBorders>
              <w:bottom w:val="single" w:sz="4" w:space="0" w:color="000000"/>
            </w:tcBorders>
          </w:tcPr>
          <w:p w:rsidR="002452C8" w:rsidRPr="0027421F" w:rsidRDefault="002452C8" w:rsidP="002452C8">
            <w:pPr>
              <w:autoSpaceDE w:val="0"/>
              <w:snapToGrid w:val="0"/>
              <w:jc w:val="both"/>
              <w:rPr>
                <w:sz w:val="28"/>
                <w:szCs w:val="28"/>
              </w:rPr>
            </w:pPr>
            <w:r w:rsidRPr="0027421F">
              <w:rPr>
                <w:sz w:val="28"/>
                <w:szCs w:val="28"/>
              </w:rPr>
              <w:t xml:space="preserve">ФОТ </w:t>
            </w:r>
            <w:proofErr w:type="spellStart"/>
            <w:r>
              <w:rPr>
                <w:sz w:val="28"/>
                <w:szCs w:val="28"/>
              </w:rPr>
              <w:t>квр</w:t>
            </w:r>
            <w:proofErr w:type="spellEnd"/>
            <w:r w:rsidRPr="0027421F">
              <w:rPr>
                <w:sz w:val="28"/>
                <w:szCs w:val="28"/>
              </w:rPr>
              <w:t xml:space="preserve"> </w:t>
            </w:r>
          </w:p>
        </w:tc>
        <w:tc>
          <w:tcPr>
            <w:tcW w:w="989" w:type="dxa"/>
          </w:tcPr>
          <w:p w:rsidR="002452C8" w:rsidRPr="0027421F" w:rsidRDefault="002452C8" w:rsidP="002452C8">
            <w:pPr>
              <w:autoSpaceDE w:val="0"/>
              <w:snapToGrid w:val="0"/>
              <w:jc w:val="both"/>
              <w:rPr>
                <w:sz w:val="28"/>
                <w:szCs w:val="28"/>
              </w:rPr>
            </w:pPr>
            <w:r w:rsidRPr="0027421F">
              <w:rPr>
                <w:sz w:val="28"/>
                <w:szCs w:val="28"/>
              </w:rPr>
              <w:t xml:space="preserve">, где </w:t>
            </w:r>
          </w:p>
        </w:tc>
      </w:tr>
      <w:tr w:rsidR="002452C8" w:rsidRPr="0027421F" w:rsidTr="002452C8">
        <w:trPr>
          <w:trHeight w:val="109"/>
        </w:trPr>
        <w:tc>
          <w:tcPr>
            <w:tcW w:w="3365" w:type="dxa"/>
            <w:gridSpan w:val="3"/>
          </w:tcPr>
          <w:p w:rsidR="002452C8" w:rsidRPr="0027421F" w:rsidRDefault="002452C8" w:rsidP="002452C8">
            <w:pPr>
              <w:autoSpaceDE w:val="0"/>
              <w:snapToGrid w:val="0"/>
              <w:jc w:val="both"/>
              <w:rPr>
                <w:sz w:val="28"/>
                <w:szCs w:val="28"/>
              </w:rPr>
            </w:pPr>
            <w:r w:rsidRPr="0027421F">
              <w:rPr>
                <w:sz w:val="28"/>
                <w:szCs w:val="28"/>
              </w:rPr>
              <w:t xml:space="preserve">                 Сумм </w:t>
            </w:r>
            <w:proofErr w:type="spellStart"/>
            <w:r w:rsidRPr="0027421F">
              <w:rPr>
                <w:sz w:val="28"/>
                <w:szCs w:val="28"/>
              </w:rPr>
              <w:t>Обi</w:t>
            </w:r>
            <w:proofErr w:type="spellEnd"/>
            <w:r w:rsidRPr="0027421F">
              <w:rPr>
                <w:sz w:val="28"/>
                <w:szCs w:val="28"/>
              </w:rPr>
              <w:t xml:space="preserve"> </w:t>
            </w:r>
          </w:p>
        </w:tc>
      </w:tr>
    </w:tbl>
    <w:p w:rsidR="002452C8" w:rsidRPr="0027421F" w:rsidRDefault="002452C8" w:rsidP="002452C8">
      <w:pPr>
        <w:jc w:val="both"/>
        <w:rPr>
          <w:sz w:val="28"/>
          <w:szCs w:val="28"/>
        </w:rPr>
      </w:pPr>
    </w:p>
    <w:p w:rsidR="002452C8" w:rsidRPr="0027421F" w:rsidRDefault="002452C8" w:rsidP="002452C8">
      <w:pPr>
        <w:ind w:firstLine="708"/>
        <w:jc w:val="both"/>
        <w:rPr>
          <w:sz w:val="28"/>
          <w:szCs w:val="28"/>
        </w:rPr>
      </w:pPr>
      <w:proofErr w:type="spellStart"/>
      <w:r w:rsidRPr="0027421F">
        <w:rPr>
          <w:sz w:val="28"/>
          <w:szCs w:val="28"/>
        </w:rPr>
        <w:t>Дв</w:t>
      </w:r>
      <w:proofErr w:type="spellEnd"/>
      <w:r w:rsidRPr="0027421F">
        <w:rPr>
          <w:sz w:val="28"/>
          <w:szCs w:val="28"/>
        </w:rPr>
        <w:t xml:space="preserve"> – денежный вес одного процента (в рублях); </w:t>
      </w:r>
    </w:p>
    <w:p w:rsidR="002452C8" w:rsidRPr="0027421F" w:rsidRDefault="002452C8" w:rsidP="002452C8">
      <w:pPr>
        <w:ind w:firstLine="708"/>
        <w:jc w:val="both"/>
        <w:rPr>
          <w:sz w:val="28"/>
          <w:szCs w:val="28"/>
        </w:rPr>
      </w:pPr>
      <w:proofErr w:type="spellStart"/>
      <w:r w:rsidRPr="0027421F">
        <w:rPr>
          <w:sz w:val="28"/>
          <w:szCs w:val="28"/>
        </w:rPr>
        <w:t>ФОТ</w:t>
      </w:r>
      <w:r>
        <w:rPr>
          <w:sz w:val="28"/>
          <w:szCs w:val="28"/>
        </w:rPr>
        <w:t>квр</w:t>
      </w:r>
      <w:proofErr w:type="spellEnd"/>
      <w:r w:rsidRPr="0027421F">
        <w:rPr>
          <w:sz w:val="28"/>
          <w:szCs w:val="28"/>
        </w:rPr>
        <w:t xml:space="preserve"> – размер стимулирующей части фонда оплаты труда работников образовательного учреждения, отводимый на </w:t>
      </w:r>
      <w:r>
        <w:rPr>
          <w:sz w:val="28"/>
          <w:szCs w:val="28"/>
        </w:rPr>
        <w:t>выплаты за качество выполняемых работ</w:t>
      </w:r>
      <w:r w:rsidRPr="0027421F">
        <w:rPr>
          <w:sz w:val="28"/>
          <w:szCs w:val="28"/>
        </w:rPr>
        <w:t xml:space="preserve">; </w:t>
      </w:r>
    </w:p>
    <w:p w:rsidR="002452C8" w:rsidRPr="0027421F" w:rsidRDefault="002452C8" w:rsidP="002452C8">
      <w:pPr>
        <w:ind w:firstLine="708"/>
        <w:jc w:val="both"/>
        <w:rPr>
          <w:sz w:val="28"/>
          <w:szCs w:val="28"/>
        </w:rPr>
      </w:pPr>
      <w:r w:rsidRPr="0027421F">
        <w:rPr>
          <w:sz w:val="28"/>
          <w:szCs w:val="28"/>
        </w:rPr>
        <w:t xml:space="preserve">Сумм </w:t>
      </w:r>
      <w:proofErr w:type="spellStart"/>
      <w:r w:rsidRPr="0027421F">
        <w:rPr>
          <w:sz w:val="28"/>
          <w:szCs w:val="28"/>
        </w:rPr>
        <w:t>Обi</w:t>
      </w:r>
      <w:proofErr w:type="spellEnd"/>
      <w:r w:rsidRPr="0027421F">
        <w:rPr>
          <w:sz w:val="28"/>
          <w:szCs w:val="28"/>
        </w:rPr>
        <w:t xml:space="preserve"> – суммарное количество процентов, набранное каждым работником  образовательного учреждения,  по итогам прошедшего периода. Стоимость процента просчитывается отдельно по педагогическим работникам и АХП.</w:t>
      </w:r>
    </w:p>
    <w:p w:rsidR="002452C8" w:rsidRDefault="002452C8" w:rsidP="002452C8">
      <w:pPr>
        <w:pStyle w:val="af1"/>
        <w:ind w:left="142"/>
        <w:jc w:val="both"/>
        <w:rPr>
          <w:sz w:val="28"/>
          <w:szCs w:val="28"/>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997"/>
        <w:gridCol w:w="3210"/>
        <w:gridCol w:w="1449"/>
        <w:gridCol w:w="1018"/>
      </w:tblGrid>
      <w:tr w:rsidR="002452C8" w:rsidRPr="0083491C" w:rsidTr="002452C8">
        <w:tc>
          <w:tcPr>
            <w:tcW w:w="1809" w:type="dxa"/>
            <w:shd w:val="clear" w:color="auto" w:fill="auto"/>
          </w:tcPr>
          <w:p w:rsidR="002452C8" w:rsidRPr="0083491C" w:rsidRDefault="002452C8" w:rsidP="002452C8">
            <w:pPr>
              <w:pStyle w:val="af1"/>
              <w:jc w:val="center"/>
            </w:pPr>
            <w:r w:rsidRPr="0083491C">
              <w:t>наименование выплаты</w:t>
            </w:r>
          </w:p>
        </w:tc>
        <w:tc>
          <w:tcPr>
            <w:tcW w:w="2126" w:type="dxa"/>
            <w:shd w:val="clear" w:color="auto" w:fill="auto"/>
          </w:tcPr>
          <w:p w:rsidR="002452C8" w:rsidRPr="0083491C" w:rsidRDefault="002452C8" w:rsidP="002452C8">
            <w:pPr>
              <w:pStyle w:val="af1"/>
              <w:jc w:val="center"/>
            </w:pPr>
            <w:r w:rsidRPr="0083491C">
              <w:t xml:space="preserve">условия получения </w:t>
            </w:r>
            <w:r w:rsidRPr="0083491C">
              <w:lastRenderedPageBreak/>
              <w:t>выплаты</w:t>
            </w:r>
          </w:p>
        </w:tc>
        <w:tc>
          <w:tcPr>
            <w:tcW w:w="3969" w:type="dxa"/>
            <w:shd w:val="clear" w:color="auto" w:fill="auto"/>
          </w:tcPr>
          <w:p w:rsidR="002452C8" w:rsidRPr="0083491C" w:rsidRDefault="002452C8" w:rsidP="002452C8">
            <w:pPr>
              <w:pStyle w:val="af1"/>
              <w:jc w:val="center"/>
            </w:pPr>
            <w:r w:rsidRPr="0083491C">
              <w:lastRenderedPageBreak/>
              <w:t xml:space="preserve">показатели и критерии эффективности </w:t>
            </w:r>
            <w:r w:rsidRPr="0083491C">
              <w:lastRenderedPageBreak/>
              <w:t>деятельности</w:t>
            </w:r>
          </w:p>
        </w:tc>
        <w:tc>
          <w:tcPr>
            <w:tcW w:w="1560" w:type="dxa"/>
            <w:shd w:val="clear" w:color="auto" w:fill="auto"/>
          </w:tcPr>
          <w:p w:rsidR="002452C8" w:rsidRPr="0083491C" w:rsidRDefault="002452C8" w:rsidP="002452C8">
            <w:pPr>
              <w:pStyle w:val="af1"/>
              <w:jc w:val="center"/>
            </w:pPr>
            <w:proofErr w:type="spellStart"/>
            <w:r w:rsidRPr="0083491C">
              <w:lastRenderedPageBreak/>
              <w:t>периодич-ность</w:t>
            </w:r>
            <w:proofErr w:type="spellEnd"/>
          </w:p>
        </w:tc>
        <w:tc>
          <w:tcPr>
            <w:tcW w:w="1075" w:type="dxa"/>
            <w:shd w:val="clear" w:color="auto" w:fill="auto"/>
          </w:tcPr>
          <w:p w:rsidR="002452C8" w:rsidRPr="0083491C" w:rsidRDefault="002452C8" w:rsidP="002452C8">
            <w:pPr>
              <w:pStyle w:val="af1"/>
              <w:jc w:val="center"/>
            </w:pPr>
            <w:r w:rsidRPr="0083491C">
              <w:t xml:space="preserve">размер </w:t>
            </w:r>
            <w:proofErr w:type="spellStart"/>
            <w:r w:rsidRPr="0083491C">
              <w:t>выпла</w:t>
            </w:r>
            <w:proofErr w:type="spellEnd"/>
            <w:r w:rsidRPr="0083491C">
              <w:t>-</w:t>
            </w:r>
            <w:r w:rsidRPr="0083491C">
              <w:lastRenderedPageBreak/>
              <w:t xml:space="preserve">ты </w:t>
            </w:r>
          </w:p>
          <w:p w:rsidR="002452C8" w:rsidRPr="0083491C" w:rsidRDefault="002452C8" w:rsidP="002452C8">
            <w:pPr>
              <w:pStyle w:val="af1"/>
              <w:jc w:val="center"/>
            </w:pPr>
            <w:r w:rsidRPr="0083491C">
              <w:t>(%)</w:t>
            </w:r>
          </w:p>
        </w:tc>
      </w:tr>
      <w:tr w:rsidR="002452C8" w:rsidRPr="0083491C" w:rsidTr="002452C8">
        <w:tc>
          <w:tcPr>
            <w:tcW w:w="1809" w:type="dxa"/>
            <w:shd w:val="clear" w:color="auto" w:fill="auto"/>
          </w:tcPr>
          <w:p w:rsidR="002452C8" w:rsidRPr="0083491C" w:rsidRDefault="002452C8" w:rsidP="002452C8">
            <w:pPr>
              <w:pStyle w:val="af1"/>
            </w:pPr>
            <w:r w:rsidRPr="0083491C">
              <w:lastRenderedPageBreak/>
              <w:t>надбавка за качество выполняемых работ</w:t>
            </w:r>
          </w:p>
        </w:tc>
        <w:tc>
          <w:tcPr>
            <w:tcW w:w="2126" w:type="dxa"/>
            <w:shd w:val="clear" w:color="auto" w:fill="auto"/>
          </w:tcPr>
          <w:p w:rsidR="002452C8" w:rsidRPr="0083491C" w:rsidRDefault="002452C8" w:rsidP="002452C8">
            <w:pPr>
              <w:pStyle w:val="af1"/>
            </w:pPr>
            <w:r w:rsidRPr="0083491C">
              <w:t>соответствие критериям оценки эффективности деятельности</w:t>
            </w:r>
          </w:p>
        </w:tc>
        <w:tc>
          <w:tcPr>
            <w:tcW w:w="3969" w:type="dxa"/>
            <w:shd w:val="clear" w:color="auto" w:fill="auto"/>
          </w:tcPr>
          <w:p w:rsidR="002452C8" w:rsidRPr="0083491C" w:rsidRDefault="002452C8" w:rsidP="002452C8">
            <w:pPr>
              <w:pStyle w:val="af1"/>
            </w:pPr>
            <w:r w:rsidRPr="0083491C">
              <w:t>участие в инновационной деятельности, методических объединениях города и области</w:t>
            </w:r>
          </w:p>
          <w:p w:rsidR="002452C8" w:rsidRPr="0083491C" w:rsidRDefault="002452C8" w:rsidP="002452C8">
            <w:pPr>
              <w:pStyle w:val="af1"/>
            </w:pPr>
          </w:p>
          <w:p w:rsidR="002452C8" w:rsidRPr="0083491C" w:rsidRDefault="002452C8" w:rsidP="002452C8">
            <w:pPr>
              <w:pStyle w:val="af1"/>
            </w:pPr>
            <w:r w:rsidRPr="0083491C">
              <w:t>качество образования</w:t>
            </w:r>
          </w:p>
          <w:p w:rsidR="002452C8" w:rsidRPr="0083491C" w:rsidRDefault="002452C8" w:rsidP="002452C8">
            <w:pPr>
              <w:pStyle w:val="af1"/>
            </w:pPr>
          </w:p>
          <w:p w:rsidR="002452C8" w:rsidRPr="0083491C" w:rsidRDefault="002452C8" w:rsidP="002452C8">
            <w:pPr>
              <w:pStyle w:val="af1"/>
            </w:pPr>
            <w:r w:rsidRPr="0083491C">
              <w:t>оздоровительные мероприятия</w:t>
            </w:r>
          </w:p>
          <w:p w:rsidR="002452C8" w:rsidRPr="0083491C" w:rsidRDefault="002452C8" w:rsidP="002452C8">
            <w:pPr>
              <w:pStyle w:val="af1"/>
            </w:pPr>
          </w:p>
          <w:p w:rsidR="002452C8" w:rsidRPr="0083491C" w:rsidRDefault="002452C8" w:rsidP="002452C8">
            <w:pPr>
              <w:pStyle w:val="af1"/>
            </w:pPr>
            <w:r w:rsidRPr="0083491C">
              <w:t>использование в работе современных технологий</w:t>
            </w:r>
          </w:p>
          <w:p w:rsidR="002452C8" w:rsidRPr="0083491C" w:rsidRDefault="002452C8" w:rsidP="002452C8">
            <w:pPr>
              <w:pStyle w:val="af1"/>
            </w:pPr>
          </w:p>
          <w:p w:rsidR="002452C8" w:rsidRPr="0083491C" w:rsidRDefault="002452C8" w:rsidP="002452C8">
            <w:pPr>
              <w:pStyle w:val="af1"/>
            </w:pPr>
            <w:r w:rsidRPr="0083491C">
              <w:t>обеспечение безопасности воспитанников</w:t>
            </w:r>
          </w:p>
          <w:p w:rsidR="002452C8" w:rsidRPr="0083491C" w:rsidRDefault="002452C8" w:rsidP="002452C8">
            <w:pPr>
              <w:pStyle w:val="af1"/>
            </w:pPr>
          </w:p>
          <w:p w:rsidR="002452C8" w:rsidRPr="0083491C" w:rsidRDefault="002452C8" w:rsidP="002452C8">
            <w:pPr>
              <w:pStyle w:val="af1"/>
            </w:pPr>
            <w:r w:rsidRPr="0083491C">
              <w:t>соблюдение ТК РФ</w:t>
            </w:r>
          </w:p>
          <w:p w:rsidR="002452C8" w:rsidRPr="0083491C" w:rsidRDefault="002452C8" w:rsidP="002452C8">
            <w:pPr>
              <w:pStyle w:val="af1"/>
            </w:pPr>
          </w:p>
          <w:p w:rsidR="002452C8" w:rsidRPr="0083491C" w:rsidRDefault="002452C8" w:rsidP="002452C8">
            <w:pPr>
              <w:pStyle w:val="af1"/>
            </w:pPr>
            <w:r w:rsidRPr="0083491C">
              <w:t>выполнение Устава МБДОУ</w:t>
            </w:r>
          </w:p>
        </w:tc>
        <w:tc>
          <w:tcPr>
            <w:tcW w:w="1560" w:type="dxa"/>
            <w:shd w:val="clear" w:color="auto" w:fill="auto"/>
          </w:tcPr>
          <w:p w:rsidR="002452C8" w:rsidRPr="0083491C" w:rsidRDefault="002452C8" w:rsidP="002452C8">
            <w:pPr>
              <w:pStyle w:val="af1"/>
              <w:jc w:val="both"/>
            </w:pPr>
            <w:r w:rsidRPr="0083491C">
              <w:t>по решению комиссии</w:t>
            </w:r>
          </w:p>
        </w:tc>
        <w:tc>
          <w:tcPr>
            <w:tcW w:w="1075" w:type="dxa"/>
            <w:shd w:val="clear" w:color="auto" w:fill="auto"/>
          </w:tcPr>
          <w:p w:rsidR="002452C8" w:rsidRPr="0083491C" w:rsidRDefault="002452C8" w:rsidP="002452C8">
            <w:pPr>
              <w:pStyle w:val="af1"/>
              <w:jc w:val="center"/>
            </w:pPr>
            <w:r w:rsidRPr="0083491C">
              <w:t>10</w:t>
            </w:r>
          </w:p>
          <w:p w:rsidR="002452C8" w:rsidRPr="0083491C" w:rsidRDefault="002452C8" w:rsidP="002452C8">
            <w:pPr>
              <w:pStyle w:val="af1"/>
              <w:jc w:val="center"/>
            </w:pPr>
          </w:p>
          <w:p w:rsidR="002452C8" w:rsidRPr="0083491C" w:rsidRDefault="002452C8" w:rsidP="002452C8">
            <w:pPr>
              <w:pStyle w:val="af1"/>
              <w:jc w:val="center"/>
            </w:pPr>
          </w:p>
          <w:p w:rsidR="002452C8" w:rsidRPr="0083491C" w:rsidRDefault="002452C8" w:rsidP="002452C8">
            <w:pPr>
              <w:pStyle w:val="af1"/>
            </w:pPr>
          </w:p>
          <w:p w:rsidR="002452C8" w:rsidRPr="0083491C" w:rsidRDefault="002452C8" w:rsidP="002452C8">
            <w:pPr>
              <w:pStyle w:val="af1"/>
              <w:jc w:val="center"/>
            </w:pPr>
            <w:r w:rsidRPr="0083491C">
              <w:t>10</w:t>
            </w:r>
          </w:p>
          <w:p w:rsidR="002452C8" w:rsidRPr="0083491C" w:rsidRDefault="002452C8" w:rsidP="002452C8">
            <w:pPr>
              <w:pStyle w:val="af1"/>
              <w:jc w:val="center"/>
            </w:pPr>
          </w:p>
          <w:p w:rsidR="002452C8" w:rsidRPr="0083491C" w:rsidRDefault="002452C8" w:rsidP="002452C8">
            <w:pPr>
              <w:pStyle w:val="af1"/>
              <w:jc w:val="center"/>
            </w:pPr>
            <w:r w:rsidRPr="0083491C">
              <w:t>20</w:t>
            </w:r>
          </w:p>
          <w:p w:rsidR="002452C8" w:rsidRPr="0083491C" w:rsidRDefault="002452C8" w:rsidP="002452C8">
            <w:pPr>
              <w:pStyle w:val="af1"/>
            </w:pPr>
          </w:p>
          <w:p w:rsidR="002452C8" w:rsidRPr="0083491C" w:rsidRDefault="002452C8" w:rsidP="002452C8">
            <w:pPr>
              <w:pStyle w:val="af1"/>
              <w:jc w:val="center"/>
            </w:pPr>
            <w:r w:rsidRPr="0083491C">
              <w:t>20</w:t>
            </w:r>
          </w:p>
          <w:p w:rsidR="002452C8" w:rsidRPr="0083491C" w:rsidRDefault="002452C8" w:rsidP="002452C8">
            <w:pPr>
              <w:pStyle w:val="af1"/>
            </w:pPr>
          </w:p>
          <w:p w:rsidR="002452C8" w:rsidRPr="0083491C" w:rsidRDefault="002452C8" w:rsidP="002452C8">
            <w:pPr>
              <w:pStyle w:val="af1"/>
            </w:pPr>
          </w:p>
          <w:p w:rsidR="002452C8" w:rsidRPr="0083491C" w:rsidRDefault="002452C8" w:rsidP="002452C8">
            <w:pPr>
              <w:pStyle w:val="af1"/>
              <w:jc w:val="center"/>
            </w:pPr>
            <w:r w:rsidRPr="0083491C">
              <w:t>20</w:t>
            </w:r>
          </w:p>
          <w:p w:rsidR="002452C8" w:rsidRPr="0083491C" w:rsidRDefault="002452C8" w:rsidP="002452C8">
            <w:pPr>
              <w:pStyle w:val="af1"/>
            </w:pPr>
          </w:p>
          <w:p w:rsidR="002452C8" w:rsidRPr="0083491C" w:rsidRDefault="002452C8" w:rsidP="002452C8">
            <w:pPr>
              <w:pStyle w:val="af1"/>
            </w:pPr>
          </w:p>
          <w:p w:rsidR="002452C8" w:rsidRPr="0083491C" w:rsidRDefault="002452C8" w:rsidP="002452C8">
            <w:pPr>
              <w:pStyle w:val="af1"/>
              <w:jc w:val="center"/>
            </w:pPr>
            <w:r w:rsidRPr="0083491C">
              <w:t>20</w:t>
            </w:r>
          </w:p>
          <w:p w:rsidR="002452C8" w:rsidRPr="0083491C" w:rsidRDefault="002452C8" w:rsidP="002452C8">
            <w:pPr>
              <w:pStyle w:val="af1"/>
              <w:jc w:val="center"/>
            </w:pPr>
          </w:p>
          <w:p w:rsidR="002452C8" w:rsidRPr="0083491C" w:rsidRDefault="002452C8" w:rsidP="002452C8">
            <w:pPr>
              <w:pStyle w:val="af1"/>
              <w:jc w:val="center"/>
            </w:pPr>
            <w:r w:rsidRPr="0083491C">
              <w:t>20</w:t>
            </w:r>
          </w:p>
        </w:tc>
      </w:tr>
    </w:tbl>
    <w:p w:rsidR="002452C8" w:rsidRDefault="002452C8" w:rsidP="002452C8">
      <w:pPr>
        <w:pStyle w:val="af1"/>
        <w:ind w:left="142"/>
        <w:jc w:val="both"/>
        <w:rPr>
          <w:sz w:val="28"/>
          <w:szCs w:val="28"/>
        </w:rPr>
      </w:pPr>
    </w:p>
    <w:p w:rsidR="002452C8" w:rsidRPr="006D4136" w:rsidRDefault="002452C8" w:rsidP="002452C8">
      <w:pPr>
        <w:pStyle w:val="af1"/>
        <w:ind w:left="120"/>
        <w:jc w:val="both"/>
        <w:rPr>
          <w:b/>
          <w:sz w:val="28"/>
          <w:szCs w:val="28"/>
        </w:rPr>
      </w:pPr>
      <w:r>
        <w:rPr>
          <w:b/>
          <w:sz w:val="28"/>
          <w:szCs w:val="28"/>
        </w:rPr>
        <w:t>7</w:t>
      </w:r>
      <w:r w:rsidRPr="006D4136">
        <w:rPr>
          <w:b/>
          <w:sz w:val="28"/>
          <w:szCs w:val="28"/>
        </w:rPr>
        <w:t>. Премирование педагогических работников, административно - управленчес</w:t>
      </w:r>
      <w:r>
        <w:rPr>
          <w:b/>
          <w:sz w:val="28"/>
          <w:szCs w:val="28"/>
        </w:rPr>
        <w:t>кого и обслуживающего персонала</w:t>
      </w:r>
      <w:r w:rsidRPr="006D4136">
        <w:rPr>
          <w:b/>
          <w:sz w:val="28"/>
          <w:szCs w:val="28"/>
        </w:rPr>
        <w:t xml:space="preserve"> Учреждения</w:t>
      </w:r>
      <w:r>
        <w:rPr>
          <w:b/>
          <w:sz w:val="28"/>
          <w:szCs w:val="28"/>
        </w:rPr>
        <w:t xml:space="preserve"> по итогам работы.</w:t>
      </w:r>
      <w:r w:rsidRPr="006D4136">
        <w:rPr>
          <w:b/>
          <w:sz w:val="28"/>
          <w:szCs w:val="28"/>
        </w:rPr>
        <w:t xml:space="preserve"> </w:t>
      </w:r>
    </w:p>
    <w:p w:rsidR="002452C8" w:rsidRDefault="002452C8" w:rsidP="002452C8">
      <w:pPr>
        <w:pStyle w:val="af1"/>
        <w:ind w:left="142"/>
        <w:jc w:val="both"/>
        <w:rPr>
          <w:sz w:val="28"/>
          <w:szCs w:val="28"/>
        </w:rPr>
      </w:pPr>
      <w:r>
        <w:rPr>
          <w:sz w:val="28"/>
          <w:szCs w:val="28"/>
        </w:rPr>
        <w:t xml:space="preserve">7.1. Работникам Учреждения может быть выплачена премия </w:t>
      </w:r>
      <w:r>
        <w:rPr>
          <w:sz w:val="28"/>
          <w:szCs w:val="28"/>
        </w:rPr>
        <w:tab/>
        <w:t>в соответствии с пунктом 4.13 Постановления администрации города Ульяновска от 18.03.2014 № 1140 «Об утверждении Положения об отраслевой системе оплаты труда работников муниципальных образовательных организаций муниципального образования «город Ульяновск».</w:t>
      </w:r>
    </w:p>
    <w:p w:rsidR="002452C8" w:rsidRDefault="002452C8" w:rsidP="002452C8">
      <w:pPr>
        <w:pStyle w:val="af1"/>
        <w:ind w:left="142"/>
        <w:jc w:val="both"/>
        <w:rPr>
          <w:sz w:val="28"/>
          <w:szCs w:val="28"/>
        </w:rPr>
      </w:pPr>
      <w:r>
        <w:rPr>
          <w:sz w:val="28"/>
          <w:szCs w:val="28"/>
        </w:rPr>
        <w:t>К премиям по итогам работы относятся премии за достижение значимых результатов, своевременное и качественное выполнение установленных показателей, планов, заданий, мероприятий.</w:t>
      </w:r>
    </w:p>
    <w:p w:rsidR="002452C8" w:rsidRDefault="002452C8" w:rsidP="002452C8">
      <w:pPr>
        <w:pStyle w:val="af1"/>
        <w:ind w:left="142"/>
        <w:jc w:val="both"/>
        <w:rPr>
          <w:sz w:val="28"/>
          <w:szCs w:val="28"/>
        </w:rPr>
      </w:pPr>
      <w:r>
        <w:rPr>
          <w:sz w:val="28"/>
          <w:szCs w:val="28"/>
        </w:rPr>
        <w:t>7.2. Результативность и эффективность деятельности работников образовательной организации оценивается в соответствии с перечнем критериев и показателей деятельности с указанием весового коэффициента каждого критерия и показателя в разрезе наименования должностей.</w:t>
      </w:r>
    </w:p>
    <w:p w:rsidR="002452C8" w:rsidRDefault="002452C8" w:rsidP="002452C8">
      <w:pPr>
        <w:pStyle w:val="af1"/>
        <w:ind w:left="142"/>
        <w:jc w:val="center"/>
        <w:rPr>
          <w:sz w:val="28"/>
          <w:szCs w:val="28"/>
        </w:rPr>
      </w:pPr>
      <w:r>
        <w:rPr>
          <w:sz w:val="28"/>
          <w:szCs w:val="28"/>
        </w:rPr>
        <w:t>Критерии и показатели деятельности работников МБДОУ № 115 для установления премий:</w:t>
      </w:r>
    </w:p>
    <w:tbl>
      <w:tblPr>
        <w:tblW w:w="0" w:type="auto"/>
        <w:tblCellMar>
          <w:left w:w="0" w:type="dxa"/>
          <w:right w:w="0" w:type="dxa"/>
        </w:tblCellMar>
        <w:tblLook w:val="04A0" w:firstRow="1" w:lastRow="0" w:firstColumn="1" w:lastColumn="0" w:noHBand="0" w:noVBand="1"/>
      </w:tblPr>
      <w:tblGrid>
        <w:gridCol w:w="3001"/>
        <w:gridCol w:w="5317"/>
        <w:gridCol w:w="1155"/>
      </w:tblGrid>
      <w:tr w:rsidR="002452C8" w:rsidRPr="00581352" w:rsidTr="002452C8">
        <w:tc>
          <w:tcPr>
            <w:tcW w:w="3170" w:type="dxa"/>
            <w:tcBorders>
              <w:top w:val="single" w:sz="6" w:space="0" w:color="000000"/>
              <w:left w:val="single" w:sz="6" w:space="0" w:color="000000"/>
              <w:bottom w:val="nil"/>
              <w:right w:val="nil"/>
            </w:tcBorders>
            <w:tcMar>
              <w:top w:w="0" w:type="dxa"/>
              <w:left w:w="110" w:type="dxa"/>
              <w:bottom w:w="0" w:type="dxa"/>
              <w:right w:w="110" w:type="dxa"/>
            </w:tcMar>
            <w:hideMark/>
          </w:tcPr>
          <w:p w:rsidR="002452C8" w:rsidRPr="00581352" w:rsidRDefault="002452C8" w:rsidP="002452C8">
            <w:pPr>
              <w:spacing w:line="291" w:lineRule="atLeast"/>
              <w:jc w:val="center"/>
              <w:textAlignment w:val="baseline"/>
              <w:rPr>
                <w:sz w:val="28"/>
                <w:szCs w:val="28"/>
              </w:rPr>
            </w:pPr>
            <w:r w:rsidRPr="00581352">
              <w:rPr>
                <w:sz w:val="28"/>
                <w:szCs w:val="28"/>
              </w:rPr>
              <w:t>Наименование должности</w:t>
            </w:r>
          </w:p>
        </w:tc>
        <w:tc>
          <w:tcPr>
            <w:tcW w:w="601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2452C8" w:rsidRPr="00581352" w:rsidRDefault="002452C8" w:rsidP="002452C8">
            <w:pPr>
              <w:spacing w:line="291" w:lineRule="atLeast"/>
              <w:jc w:val="center"/>
              <w:textAlignment w:val="baseline"/>
              <w:rPr>
                <w:sz w:val="28"/>
                <w:szCs w:val="28"/>
              </w:rPr>
            </w:pPr>
            <w:r w:rsidRPr="00581352">
              <w:rPr>
                <w:sz w:val="28"/>
                <w:szCs w:val="28"/>
              </w:rPr>
              <w:t>Основание для премирования</w:t>
            </w:r>
          </w:p>
        </w:tc>
        <w:tc>
          <w:tcPr>
            <w:tcW w:w="1401" w:type="dxa"/>
            <w:tcBorders>
              <w:top w:val="single" w:sz="6" w:space="0" w:color="000000"/>
              <w:left w:val="single" w:sz="6" w:space="0" w:color="000000"/>
              <w:bottom w:val="nil"/>
              <w:right w:val="single" w:sz="6" w:space="0" w:color="000000"/>
            </w:tcBorders>
          </w:tcPr>
          <w:p w:rsidR="002452C8" w:rsidRPr="00581352" w:rsidRDefault="002452C8" w:rsidP="002452C8">
            <w:pPr>
              <w:spacing w:line="291" w:lineRule="atLeast"/>
              <w:jc w:val="center"/>
              <w:textAlignment w:val="baseline"/>
              <w:rPr>
                <w:sz w:val="28"/>
                <w:szCs w:val="28"/>
              </w:rPr>
            </w:pPr>
            <w:r>
              <w:rPr>
                <w:sz w:val="28"/>
                <w:szCs w:val="28"/>
              </w:rPr>
              <w:t>%</w:t>
            </w:r>
          </w:p>
        </w:tc>
      </w:tr>
      <w:tr w:rsidR="002452C8" w:rsidRPr="00581352" w:rsidTr="002452C8">
        <w:tc>
          <w:tcPr>
            <w:tcW w:w="3170" w:type="dxa"/>
            <w:tcBorders>
              <w:top w:val="single" w:sz="6" w:space="0" w:color="000000"/>
              <w:left w:val="single" w:sz="6" w:space="0" w:color="000000"/>
              <w:bottom w:val="nil"/>
              <w:right w:val="nil"/>
            </w:tcBorders>
            <w:tcMar>
              <w:top w:w="0" w:type="dxa"/>
              <w:left w:w="110" w:type="dxa"/>
              <w:bottom w:w="0" w:type="dxa"/>
              <w:right w:w="110" w:type="dxa"/>
            </w:tcMar>
            <w:hideMark/>
          </w:tcPr>
          <w:p w:rsidR="002452C8" w:rsidRPr="00581352" w:rsidRDefault="002452C8" w:rsidP="002452C8">
            <w:pPr>
              <w:spacing w:line="291" w:lineRule="atLeast"/>
              <w:textAlignment w:val="baseline"/>
              <w:rPr>
                <w:sz w:val="28"/>
                <w:szCs w:val="28"/>
              </w:rPr>
            </w:pPr>
            <w:r w:rsidRPr="00581352">
              <w:rPr>
                <w:sz w:val="28"/>
                <w:szCs w:val="28"/>
              </w:rPr>
              <w:t>Педагогические работники</w:t>
            </w:r>
          </w:p>
        </w:tc>
        <w:tc>
          <w:tcPr>
            <w:tcW w:w="601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2452C8" w:rsidRPr="00581352" w:rsidRDefault="002452C8" w:rsidP="002452C8">
            <w:pPr>
              <w:spacing w:line="291" w:lineRule="atLeast"/>
              <w:textAlignment w:val="baseline"/>
              <w:rPr>
                <w:sz w:val="28"/>
                <w:szCs w:val="28"/>
              </w:rPr>
            </w:pPr>
            <w:r w:rsidRPr="00581352">
              <w:rPr>
                <w:sz w:val="28"/>
                <w:szCs w:val="28"/>
              </w:rPr>
              <w:t xml:space="preserve">Результативность коррекционно-развивающей работы с </w:t>
            </w:r>
            <w:r>
              <w:rPr>
                <w:sz w:val="28"/>
                <w:szCs w:val="28"/>
              </w:rPr>
              <w:t>воспитанниками</w:t>
            </w:r>
          </w:p>
        </w:tc>
        <w:tc>
          <w:tcPr>
            <w:tcW w:w="1401" w:type="dxa"/>
            <w:tcBorders>
              <w:top w:val="single" w:sz="6" w:space="0" w:color="000000"/>
              <w:left w:val="single" w:sz="6" w:space="0" w:color="000000"/>
              <w:bottom w:val="nil"/>
              <w:right w:val="single" w:sz="6" w:space="0" w:color="000000"/>
            </w:tcBorders>
          </w:tcPr>
          <w:p w:rsidR="002452C8" w:rsidRPr="00581352" w:rsidRDefault="002452C8" w:rsidP="002452C8">
            <w:pPr>
              <w:spacing w:line="291" w:lineRule="atLeast"/>
              <w:jc w:val="center"/>
              <w:textAlignment w:val="baseline"/>
              <w:rPr>
                <w:sz w:val="28"/>
                <w:szCs w:val="28"/>
              </w:rPr>
            </w:pPr>
            <w:r>
              <w:rPr>
                <w:sz w:val="28"/>
                <w:szCs w:val="28"/>
              </w:rPr>
              <w:t>10</w:t>
            </w:r>
          </w:p>
        </w:tc>
      </w:tr>
      <w:tr w:rsidR="002452C8" w:rsidRPr="00581352" w:rsidTr="002452C8">
        <w:tc>
          <w:tcPr>
            <w:tcW w:w="3170" w:type="dxa"/>
            <w:tcBorders>
              <w:top w:val="nil"/>
              <w:left w:val="single" w:sz="6" w:space="0" w:color="000000"/>
              <w:bottom w:val="nil"/>
              <w:right w:val="nil"/>
            </w:tcBorders>
            <w:tcMar>
              <w:top w:w="0" w:type="dxa"/>
              <w:left w:w="110" w:type="dxa"/>
              <w:bottom w:w="0" w:type="dxa"/>
              <w:right w:w="110" w:type="dxa"/>
            </w:tcMar>
            <w:hideMark/>
          </w:tcPr>
          <w:p w:rsidR="002452C8" w:rsidRPr="00581352" w:rsidRDefault="002452C8" w:rsidP="002452C8">
            <w:pPr>
              <w:rPr>
                <w:sz w:val="28"/>
                <w:szCs w:val="28"/>
              </w:rPr>
            </w:pPr>
          </w:p>
        </w:tc>
        <w:tc>
          <w:tcPr>
            <w:tcW w:w="601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2452C8" w:rsidRPr="00581352" w:rsidRDefault="002452C8" w:rsidP="002452C8">
            <w:pPr>
              <w:spacing w:line="291" w:lineRule="atLeast"/>
              <w:textAlignment w:val="baseline"/>
              <w:rPr>
                <w:sz w:val="28"/>
                <w:szCs w:val="28"/>
              </w:rPr>
            </w:pPr>
            <w:r w:rsidRPr="00581352">
              <w:rPr>
                <w:sz w:val="28"/>
                <w:szCs w:val="28"/>
              </w:rPr>
              <w:t xml:space="preserve">Участие в инновационной деятельности, ведение экспериментальной работы, разработка и внедрение авторских </w:t>
            </w:r>
            <w:r w:rsidRPr="00581352">
              <w:rPr>
                <w:sz w:val="28"/>
                <w:szCs w:val="28"/>
              </w:rPr>
              <w:lastRenderedPageBreak/>
              <w:t>программ</w:t>
            </w:r>
          </w:p>
        </w:tc>
        <w:tc>
          <w:tcPr>
            <w:tcW w:w="1401" w:type="dxa"/>
            <w:tcBorders>
              <w:top w:val="single" w:sz="6" w:space="0" w:color="000000"/>
              <w:left w:val="single" w:sz="6" w:space="0" w:color="000000"/>
              <w:bottom w:val="nil"/>
              <w:right w:val="single" w:sz="6" w:space="0" w:color="000000"/>
            </w:tcBorders>
          </w:tcPr>
          <w:p w:rsidR="002452C8" w:rsidRPr="00581352" w:rsidRDefault="002452C8" w:rsidP="002452C8">
            <w:pPr>
              <w:spacing w:line="291" w:lineRule="atLeast"/>
              <w:jc w:val="center"/>
              <w:textAlignment w:val="baseline"/>
              <w:rPr>
                <w:sz w:val="28"/>
                <w:szCs w:val="28"/>
              </w:rPr>
            </w:pPr>
            <w:r>
              <w:rPr>
                <w:sz w:val="28"/>
                <w:szCs w:val="28"/>
              </w:rPr>
              <w:lastRenderedPageBreak/>
              <w:t>10</w:t>
            </w:r>
          </w:p>
        </w:tc>
      </w:tr>
      <w:tr w:rsidR="002452C8" w:rsidRPr="00581352" w:rsidTr="002452C8">
        <w:tc>
          <w:tcPr>
            <w:tcW w:w="3170" w:type="dxa"/>
            <w:tcBorders>
              <w:top w:val="nil"/>
              <w:left w:val="single" w:sz="6" w:space="0" w:color="000000"/>
              <w:bottom w:val="nil"/>
              <w:right w:val="nil"/>
            </w:tcBorders>
            <w:tcMar>
              <w:top w:w="0" w:type="dxa"/>
              <w:left w:w="110" w:type="dxa"/>
              <w:bottom w:w="0" w:type="dxa"/>
              <w:right w:w="110" w:type="dxa"/>
            </w:tcMar>
            <w:hideMark/>
          </w:tcPr>
          <w:p w:rsidR="002452C8" w:rsidRPr="00581352" w:rsidRDefault="002452C8" w:rsidP="002452C8">
            <w:pPr>
              <w:rPr>
                <w:sz w:val="28"/>
                <w:szCs w:val="28"/>
              </w:rPr>
            </w:pPr>
          </w:p>
        </w:tc>
        <w:tc>
          <w:tcPr>
            <w:tcW w:w="601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2452C8" w:rsidRPr="00581352" w:rsidRDefault="002452C8" w:rsidP="002452C8">
            <w:pPr>
              <w:spacing w:line="291" w:lineRule="atLeast"/>
              <w:textAlignment w:val="baseline"/>
              <w:rPr>
                <w:sz w:val="28"/>
                <w:szCs w:val="28"/>
              </w:rPr>
            </w:pPr>
            <w:r w:rsidRPr="00581352">
              <w:rPr>
                <w:sz w:val="28"/>
                <w:szCs w:val="28"/>
              </w:rPr>
              <w:t>Применение информационных технологий</w:t>
            </w:r>
          </w:p>
        </w:tc>
        <w:tc>
          <w:tcPr>
            <w:tcW w:w="1401" w:type="dxa"/>
            <w:tcBorders>
              <w:top w:val="single" w:sz="6" w:space="0" w:color="000000"/>
              <w:left w:val="single" w:sz="6" w:space="0" w:color="000000"/>
              <w:bottom w:val="nil"/>
              <w:right w:val="single" w:sz="6" w:space="0" w:color="000000"/>
            </w:tcBorders>
          </w:tcPr>
          <w:p w:rsidR="002452C8" w:rsidRPr="00581352" w:rsidRDefault="002452C8" w:rsidP="002452C8">
            <w:pPr>
              <w:spacing w:line="291" w:lineRule="atLeast"/>
              <w:jc w:val="center"/>
              <w:textAlignment w:val="baseline"/>
              <w:rPr>
                <w:sz w:val="28"/>
                <w:szCs w:val="28"/>
              </w:rPr>
            </w:pPr>
            <w:r>
              <w:rPr>
                <w:sz w:val="28"/>
                <w:szCs w:val="28"/>
              </w:rPr>
              <w:t>10</w:t>
            </w:r>
          </w:p>
        </w:tc>
      </w:tr>
      <w:tr w:rsidR="002452C8" w:rsidRPr="00581352" w:rsidTr="002452C8">
        <w:tc>
          <w:tcPr>
            <w:tcW w:w="3170" w:type="dxa"/>
            <w:tcBorders>
              <w:top w:val="nil"/>
              <w:left w:val="single" w:sz="6" w:space="0" w:color="000000"/>
              <w:bottom w:val="nil"/>
              <w:right w:val="nil"/>
            </w:tcBorders>
            <w:tcMar>
              <w:top w:w="0" w:type="dxa"/>
              <w:left w:w="110" w:type="dxa"/>
              <w:bottom w:w="0" w:type="dxa"/>
              <w:right w:w="110" w:type="dxa"/>
            </w:tcMar>
            <w:hideMark/>
          </w:tcPr>
          <w:p w:rsidR="002452C8" w:rsidRPr="00581352" w:rsidRDefault="002452C8" w:rsidP="002452C8">
            <w:pPr>
              <w:rPr>
                <w:sz w:val="28"/>
                <w:szCs w:val="28"/>
              </w:rPr>
            </w:pPr>
          </w:p>
        </w:tc>
        <w:tc>
          <w:tcPr>
            <w:tcW w:w="601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2452C8" w:rsidRPr="00581352" w:rsidRDefault="002452C8" w:rsidP="002452C8">
            <w:pPr>
              <w:spacing w:line="291" w:lineRule="atLeast"/>
              <w:textAlignment w:val="baseline"/>
              <w:rPr>
                <w:sz w:val="28"/>
                <w:szCs w:val="28"/>
              </w:rPr>
            </w:pPr>
            <w:r w:rsidRPr="00581352">
              <w:rPr>
                <w:sz w:val="28"/>
                <w:szCs w:val="28"/>
              </w:rPr>
              <w:t xml:space="preserve">Использование в образовательном процессе здоровьесберегающих технологий </w:t>
            </w:r>
          </w:p>
        </w:tc>
        <w:tc>
          <w:tcPr>
            <w:tcW w:w="1401" w:type="dxa"/>
            <w:tcBorders>
              <w:top w:val="single" w:sz="6" w:space="0" w:color="000000"/>
              <w:left w:val="single" w:sz="6" w:space="0" w:color="000000"/>
              <w:bottom w:val="nil"/>
              <w:right w:val="single" w:sz="6" w:space="0" w:color="000000"/>
            </w:tcBorders>
          </w:tcPr>
          <w:p w:rsidR="002452C8" w:rsidRPr="00581352" w:rsidRDefault="002452C8" w:rsidP="002452C8">
            <w:pPr>
              <w:spacing w:line="291" w:lineRule="atLeast"/>
              <w:jc w:val="center"/>
              <w:textAlignment w:val="baseline"/>
              <w:rPr>
                <w:sz w:val="28"/>
                <w:szCs w:val="28"/>
              </w:rPr>
            </w:pPr>
            <w:r>
              <w:rPr>
                <w:sz w:val="28"/>
                <w:szCs w:val="28"/>
              </w:rPr>
              <w:t>10</w:t>
            </w:r>
          </w:p>
        </w:tc>
      </w:tr>
      <w:tr w:rsidR="002452C8" w:rsidRPr="00581352" w:rsidTr="002452C8">
        <w:tc>
          <w:tcPr>
            <w:tcW w:w="3170" w:type="dxa"/>
            <w:tcBorders>
              <w:top w:val="nil"/>
              <w:left w:val="single" w:sz="6" w:space="0" w:color="000000"/>
              <w:bottom w:val="nil"/>
              <w:right w:val="nil"/>
            </w:tcBorders>
            <w:tcMar>
              <w:top w:w="0" w:type="dxa"/>
              <w:left w:w="110" w:type="dxa"/>
              <w:bottom w:w="0" w:type="dxa"/>
              <w:right w:w="110" w:type="dxa"/>
            </w:tcMar>
            <w:hideMark/>
          </w:tcPr>
          <w:p w:rsidR="002452C8" w:rsidRPr="00581352" w:rsidRDefault="002452C8" w:rsidP="002452C8">
            <w:pPr>
              <w:rPr>
                <w:sz w:val="28"/>
                <w:szCs w:val="28"/>
              </w:rPr>
            </w:pPr>
          </w:p>
        </w:tc>
        <w:tc>
          <w:tcPr>
            <w:tcW w:w="601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2452C8" w:rsidRPr="00581352" w:rsidRDefault="002452C8" w:rsidP="002452C8">
            <w:pPr>
              <w:spacing w:line="291" w:lineRule="atLeast"/>
              <w:textAlignment w:val="baseline"/>
              <w:rPr>
                <w:sz w:val="28"/>
                <w:szCs w:val="28"/>
              </w:rPr>
            </w:pPr>
            <w:r w:rsidRPr="00581352">
              <w:rPr>
                <w:sz w:val="28"/>
                <w:szCs w:val="28"/>
              </w:rPr>
              <w:t>Участие педагога в методической работе (конференциях, семинарах, методических объединениях)</w:t>
            </w:r>
          </w:p>
        </w:tc>
        <w:tc>
          <w:tcPr>
            <w:tcW w:w="1401" w:type="dxa"/>
            <w:tcBorders>
              <w:top w:val="single" w:sz="6" w:space="0" w:color="000000"/>
              <w:left w:val="single" w:sz="6" w:space="0" w:color="000000"/>
              <w:bottom w:val="nil"/>
              <w:right w:val="single" w:sz="6" w:space="0" w:color="000000"/>
            </w:tcBorders>
          </w:tcPr>
          <w:p w:rsidR="002452C8" w:rsidRPr="00581352" w:rsidRDefault="002452C8" w:rsidP="002452C8">
            <w:pPr>
              <w:spacing w:line="291" w:lineRule="atLeast"/>
              <w:jc w:val="center"/>
              <w:textAlignment w:val="baseline"/>
              <w:rPr>
                <w:sz w:val="28"/>
                <w:szCs w:val="28"/>
              </w:rPr>
            </w:pPr>
            <w:r>
              <w:rPr>
                <w:sz w:val="28"/>
                <w:szCs w:val="28"/>
              </w:rPr>
              <w:t>10</w:t>
            </w:r>
          </w:p>
        </w:tc>
      </w:tr>
      <w:tr w:rsidR="002452C8" w:rsidRPr="00581352" w:rsidTr="002452C8">
        <w:tc>
          <w:tcPr>
            <w:tcW w:w="3170" w:type="dxa"/>
            <w:tcBorders>
              <w:top w:val="nil"/>
              <w:left w:val="single" w:sz="6" w:space="0" w:color="000000"/>
              <w:bottom w:val="nil"/>
              <w:right w:val="nil"/>
            </w:tcBorders>
            <w:tcMar>
              <w:top w:w="0" w:type="dxa"/>
              <w:left w:w="110" w:type="dxa"/>
              <w:bottom w:w="0" w:type="dxa"/>
              <w:right w:w="110" w:type="dxa"/>
            </w:tcMar>
            <w:hideMark/>
          </w:tcPr>
          <w:p w:rsidR="002452C8" w:rsidRPr="00581352" w:rsidRDefault="002452C8" w:rsidP="002452C8">
            <w:pPr>
              <w:rPr>
                <w:sz w:val="28"/>
                <w:szCs w:val="28"/>
              </w:rPr>
            </w:pPr>
          </w:p>
        </w:tc>
        <w:tc>
          <w:tcPr>
            <w:tcW w:w="601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2452C8" w:rsidRPr="00581352" w:rsidRDefault="002452C8" w:rsidP="002452C8">
            <w:pPr>
              <w:spacing w:line="291" w:lineRule="atLeast"/>
              <w:textAlignment w:val="baseline"/>
              <w:rPr>
                <w:sz w:val="28"/>
                <w:szCs w:val="28"/>
              </w:rPr>
            </w:pPr>
            <w:r w:rsidRPr="00581352">
              <w:rPr>
                <w:sz w:val="28"/>
                <w:szCs w:val="28"/>
              </w:rPr>
              <w:t xml:space="preserve">Организация и проведение мероприятий, способствующих сохранению и восстановлению психического и физического здоровья </w:t>
            </w:r>
            <w:r>
              <w:rPr>
                <w:sz w:val="28"/>
                <w:szCs w:val="28"/>
              </w:rPr>
              <w:t>воспитанников</w:t>
            </w:r>
            <w:r w:rsidRPr="00581352">
              <w:rPr>
                <w:sz w:val="28"/>
                <w:szCs w:val="28"/>
              </w:rPr>
              <w:t xml:space="preserve"> </w:t>
            </w:r>
          </w:p>
        </w:tc>
        <w:tc>
          <w:tcPr>
            <w:tcW w:w="1401" w:type="dxa"/>
            <w:tcBorders>
              <w:top w:val="single" w:sz="6" w:space="0" w:color="000000"/>
              <w:left w:val="single" w:sz="6" w:space="0" w:color="000000"/>
              <w:bottom w:val="nil"/>
              <w:right w:val="single" w:sz="6" w:space="0" w:color="000000"/>
            </w:tcBorders>
          </w:tcPr>
          <w:p w:rsidR="002452C8" w:rsidRPr="00581352" w:rsidRDefault="002452C8" w:rsidP="002452C8">
            <w:pPr>
              <w:spacing w:line="291" w:lineRule="atLeast"/>
              <w:jc w:val="center"/>
              <w:textAlignment w:val="baseline"/>
              <w:rPr>
                <w:sz w:val="28"/>
                <w:szCs w:val="28"/>
              </w:rPr>
            </w:pPr>
            <w:r>
              <w:rPr>
                <w:sz w:val="28"/>
                <w:szCs w:val="28"/>
              </w:rPr>
              <w:t>10</w:t>
            </w:r>
          </w:p>
        </w:tc>
      </w:tr>
      <w:tr w:rsidR="002452C8" w:rsidRPr="00581352" w:rsidTr="002452C8">
        <w:tc>
          <w:tcPr>
            <w:tcW w:w="3170" w:type="dxa"/>
            <w:tcBorders>
              <w:top w:val="nil"/>
              <w:left w:val="single" w:sz="6" w:space="0" w:color="000000"/>
              <w:bottom w:val="nil"/>
              <w:right w:val="nil"/>
            </w:tcBorders>
            <w:tcMar>
              <w:top w:w="0" w:type="dxa"/>
              <w:left w:w="110" w:type="dxa"/>
              <w:bottom w:w="0" w:type="dxa"/>
              <w:right w:w="110" w:type="dxa"/>
            </w:tcMar>
            <w:hideMark/>
          </w:tcPr>
          <w:p w:rsidR="002452C8" w:rsidRPr="00581352" w:rsidRDefault="002452C8" w:rsidP="002452C8">
            <w:pPr>
              <w:rPr>
                <w:sz w:val="28"/>
                <w:szCs w:val="28"/>
              </w:rPr>
            </w:pPr>
          </w:p>
        </w:tc>
        <w:tc>
          <w:tcPr>
            <w:tcW w:w="601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2452C8" w:rsidRPr="00581352" w:rsidRDefault="002452C8" w:rsidP="002452C8">
            <w:pPr>
              <w:spacing w:line="291" w:lineRule="atLeast"/>
              <w:textAlignment w:val="baseline"/>
              <w:rPr>
                <w:sz w:val="28"/>
                <w:szCs w:val="28"/>
              </w:rPr>
            </w:pPr>
            <w:r w:rsidRPr="00581352">
              <w:rPr>
                <w:sz w:val="28"/>
                <w:szCs w:val="28"/>
              </w:rPr>
              <w:t xml:space="preserve">Организация и проведение мероприятий, повышающих авторитет и имидж </w:t>
            </w:r>
            <w:r>
              <w:rPr>
                <w:sz w:val="28"/>
                <w:szCs w:val="28"/>
              </w:rPr>
              <w:t xml:space="preserve">МБДОУ </w:t>
            </w:r>
          </w:p>
        </w:tc>
        <w:tc>
          <w:tcPr>
            <w:tcW w:w="1401" w:type="dxa"/>
            <w:tcBorders>
              <w:top w:val="single" w:sz="6" w:space="0" w:color="000000"/>
              <w:left w:val="single" w:sz="6" w:space="0" w:color="000000"/>
              <w:bottom w:val="nil"/>
              <w:right w:val="single" w:sz="6" w:space="0" w:color="000000"/>
            </w:tcBorders>
          </w:tcPr>
          <w:p w:rsidR="002452C8" w:rsidRPr="00581352" w:rsidRDefault="002452C8" w:rsidP="002452C8">
            <w:pPr>
              <w:spacing w:line="291" w:lineRule="atLeast"/>
              <w:jc w:val="center"/>
              <w:textAlignment w:val="baseline"/>
              <w:rPr>
                <w:sz w:val="28"/>
                <w:szCs w:val="28"/>
              </w:rPr>
            </w:pPr>
            <w:r>
              <w:rPr>
                <w:sz w:val="28"/>
                <w:szCs w:val="28"/>
              </w:rPr>
              <w:t>10</w:t>
            </w:r>
          </w:p>
        </w:tc>
      </w:tr>
      <w:tr w:rsidR="002452C8" w:rsidRPr="00581352" w:rsidTr="002452C8">
        <w:tc>
          <w:tcPr>
            <w:tcW w:w="3170" w:type="dxa"/>
            <w:tcBorders>
              <w:top w:val="nil"/>
              <w:left w:val="single" w:sz="6" w:space="0" w:color="000000"/>
              <w:bottom w:val="nil"/>
              <w:right w:val="nil"/>
            </w:tcBorders>
            <w:tcMar>
              <w:top w:w="0" w:type="dxa"/>
              <w:left w:w="110" w:type="dxa"/>
              <w:bottom w:w="0" w:type="dxa"/>
              <w:right w:w="110" w:type="dxa"/>
            </w:tcMar>
            <w:hideMark/>
          </w:tcPr>
          <w:p w:rsidR="002452C8" w:rsidRPr="00581352" w:rsidRDefault="002452C8" w:rsidP="002452C8">
            <w:pPr>
              <w:rPr>
                <w:sz w:val="28"/>
                <w:szCs w:val="28"/>
              </w:rPr>
            </w:pPr>
          </w:p>
        </w:tc>
        <w:tc>
          <w:tcPr>
            <w:tcW w:w="601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2452C8" w:rsidRPr="00581352" w:rsidRDefault="002452C8" w:rsidP="002452C8">
            <w:pPr>
              <w:spacing w:line="291" w:lineRule="atLeast"/>
              <w:textAlignment w:val="baseline"/>
              <w:rPr>
                <w:sz w:val="28"/>
                <w:szCs w:val="28"/>
              </w:rPr>
            </w:pPr>
            <w:r w:rsidRPr="00581352">
              <w:rPr>
                <w:sz w:val="28"/>
                <w:szCs w:val="28"/>
              </w:rPr>
              <w:t>Снижение частоты обоснованных обращений родителей, педагогов по поводу конфликтных ситуаций и высокий уровень решения конфликтных ситуаций</w:t>
            </w:r>
          </w:p>
        </w:tc>
        <w:tc>
          <w:tcPr>
            <w:tcW w:w="1401" w:type="dxa"/>
            <w:tcBorders>
              <w:top w:val="single" w:sz="6" w:space="0" w:color="000000"/>
              <w:left w:val="single" w:sz="6" w:space="0" w:color="000000"/>
              <w:bottom w:val="nil"/>
              <w:right w:val="single" w:sz="6" w:space="0" w:color="000000"/>
            </w:tcBorders>
          </w:tcPr>
          <w:p w:rsidR="002452C8" w:rsidRPr="00581352" w:rsidRDefault="002452C8" w:rsidP="002452C8">
            <w:pPr>
              <w:spacing w:line="291" w:lineRule="atLeast"/>
              <w:jc w:val="center"/>
              <w:textAlignment w:val="baseline"/>
              <w:rPr>
                <w:sz w:val="28"/>
                <w:szCs w:val="28"/>
              </w:rPr>
            </w:pPr>
            <w:r>
              <w:rPr>
                <w:sz w:val="28"/>
                <w:szCs w:val="28"/>
              </w:rPr>
              <w:t>10</w:t>
            </w:r>
          </w:p>
        </w:tc>
      </w:tr>
      <w:tr w:rsidR="002452C8" w:rsidRPr="00581352" w:rsidTr="002452C8">
        <w:tc>
          <w:tcPr>
            <w:tcW w:w="3170" w:type="dxa"/>
            <w:tcBorders>
              <w:top w:val="nil"/>
              <w:left w:val="single" w:sz="6" w:space="0" w:color="000000"/>
              <w:bottom w:val="nil"/>
              <w:right w:val="nil"/>
            </w:tcBorders>
            <w:tcMar>
              <w:top w:w="0" w:type="dxa"/>
              <w:left w:w="110" w:type="dxa"/>
              <w:bottom w:w="0" w:type="dxa"/>
              <w:right w:w="110" w:type="dxa"/>
            </w:tcMar>
            <w:hideMark/>
          </w:tcPr>
          <w:p w:rsidR="002452C8" w:rsidRPr="00581352" w:rsidRDefault="002452C8" w:rsidP="002452C8">
            <w:pPr>
              <w:rPr>
                <w:sz w:val="28"/>
                <w:szCs w:val="28"/>
              </w:rPr>
            </w:pPr>
          </w:p>
        </w:tc>
        <w:tc>
          <w:tcPr>
            <w:tcW w:w="601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2452C8" w:rsidRPr="00581352" w:rsidRDefault="002452C8" w:rsidP="002452C8">
            <w:pPr>
              <w:spacing w:line="291" w:lineRule="atLeast"/>
              <w:textAlignment w:val="baseline"/>
              <w:rPr>
                <w:sz w:val="28"/>
                <w:szCs w:val="28"/>
              </w:rPr>
            </w:pPr>
            <w:r w:rsidRPr="00581352">
              <w:rPr>
                <w:sz w:val="28"/>
                <w:szCs w:val="28"/>
              </w:rPr>
              <w:t xml:space="preserve">Образцовое содержание </w:t>
            </w:r>
            <w:r>
              <w:rPr>
                <w:sz w:val="28"/>
                <w:szCs w:val="28"/>
              </w:rPr>
              <w:t>группового помещения</w:t>
            </w:r>
          </w:p>
        </w:tc>
        <w:tc>
          <w:tcPr>
            <w:tcW w:w="1401" w:type="dxa"/>
            <w:tcBorders>
              <w:top w:val="single" w:sz="6" w:space="0" w:color="000000"/>
              <w:left w:val="single" w:sz="6" w:space="0" w:color="000000"/>
              <w:bottom w:val="nil"/>
              <w:right w:val="single" w:sz="6" w:space="0" w:color="000000"/>
            </w:tcBorders>
          </w:tcPr>
          <w:p w:rsidR="002452C8" w:rsidRPr="00581352" w:rsidRDefault="002452C8" w:rsidP="002452C8">
            <w:pPr>
              <w:spacing w:line="291" w:lineRule="atLeast"/>
              <w:jc w:val="center"/>
              <w:textAlignment w:val="baseline"/>
              <w:rPr>
                <w:sz w:val="28"/>
                <w:szCs w:val="28"/>
              </w:rPr>
            </w:pPr>
            <w:r>
              <w:rPr>
                <w:sz w:val="28"/>
                <w:szCs w:val="28"/>
              </w:rPr>
              <w:t>10</w:t>
            </w:r>
          </w:p>
        </w:tc>
      </w:tr>
      <w:tr w:rsidR="002452C8" w:rsidRPr="00581352" w:rsidTr="002452C8">
        <w:tc>
          <w:tcPr>
            <w:tcW w:w="3170" w:type="dxa"/>
            <w:tcBorders>
              <w:top w:val="nil"/>
              <w:left w:val="single" w:sz="6" w:space="0" w:color="000000"/>
              <w:bottom w:val="nil"/>
              <w:right w:val="nil"/>
            </w:tcBorders>
            <w:tcMar>
              <w:top w:w="0" w:type="dxa"/>
              <w:left w:w="110" w:type="dxa"/>
              <w:bottom w:w="0" w:type="dxa"/>
              <w:right w:w="110" w:type="dxa"/>
            </w:tcMar>
            <w:hideMark/>
          </w:tcPr>
          <w:p w:rsidR="002452C8" w:rsidRPr="00581352" w:rsidRDefault="002452C8" w:rsidP="002452C8">
            <w:pPr>
              <w:rPr>
                <w:sz w:val="28"/>
                <w:szCs w:val="28"/>
              </w:rPr>
            </w:pPr>
          </w:p>
        </w:tc>
        <w:tc>
          <w:tcPr>
            <w:tcW w:w="601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2452C8" w:rsidRPr="00581352" w:rsidRDefault="002452C8" w:rsidP="002452C8">
            <w:pPr>
              <w:spacing w:line="291" w:lineRule="atLeast"/>
              <w:textAlignment w:val="baseline"/>
              <w:rPr>
                <w:sz w:val="28"/>
                <w:szCs w:val="28"/>
              </w:rPr>
            </w:pPr>
            <w:r w:rsidRPr="00581352">
              <w:rPr>
                <w:sz w:val="28"/>
                <w:szCs w:val="28"/>
              </w:rPr>
              <w:t xml:space="preserve">Высокий уровень исполнительской дисциплины (подготовки отчетов, заполнения </w:t>
            </w:r>
            <w:r>
              <w:rPr>
                <w:sz w:val="28"/>
                <w:szCs w:val="28"/>
              </w:rPr>
              <w:t>документации, планов, с</w:t>
            </w:r>
            <w:r w:rsidRPr="00581352">
              <w:rPr>
                <w:sz w:val="28"/>
                <w:szCs w:val="28"/>
              </w:rPr>
              <w:t>воевременное и качественное ведение банка данных детей, охваченных различными видами контроля</w:t>
            </w:r>
            <w:r>
              <w:rPr>
                <w:sz w:val="28"/>
                <w:szCs w:val="28"/>
              </w:rPr>
              <w:t>)</w:t>
            </w:r>
          </w:p>
        </w:tc>
        <w:tc>
          <w:tcPr>
            <w:tcW w:w="1401" w:type="dxa"/>
            <w:tcBorders>
              <w:top w:val="single" w:sz="6" w:space="0" w:color="000000"/>
              <w:left w:val="single" w:sz="6" w:space="0" w:color="000000"/>
              <w:bottom w:val="nil"/>
              <w:right w:val="single" w:sz="6" w:space="0" w:color="000000"/>
            </w:tcBorders>
          </w:tcPr>
          <w:p w:rsidR="002452C8" w:rsidRPr="00581352" w:rsidRDefault="002452C8" w:rsidP="002452C8">
            <w:pPr>
              <w:spacing w:line="291" w:lineRule="atLeast"/>
              <w:jc w:val="center"/>
              <w:textAlignment w:val="baseline"/>
              <w:rPr>
                <w:sz w:val="28"/>
                <w:szCs w:val="28"/>
              </w:rPr>
            </w:pPr>
            <w:r>
              <w:rPr>
                <w:sz w:val="28"/>
                <w:szCs w:val="28"/>
              </w:rPr>
              <w:t>10</w:t>
            </w:r>
          </w:p>
        </w:tc>
      </w:tr>
      <w:tr w:rsidR="002452C8" w:rsidRPr="00581352" w:rsidTr="002452C8">
        <w:tc>
          <w:tcPr>
            <w:tcW w:w="3170" w:type="dxa"/>
            <w:tcBorders>
              <w:top w:val="nil"/>
              <w:left w:val="single" w:sz="6" w:space="0" w:color="000000"/>
              <w:bottom w:val="nil"/>
              <w:right w:val="nil"/>
            </w:tcBorders>
            <w:tcMar>
              <w:top w:w="0" w:type="dxa"/>
              <w:left w:w="110" w:type="dxa"/>
              <w:bottom w:w="0" w:type="dxa"/>
              <w:right w:w="110" w:type="dxa"/>
            </w:tcMar>
            <w:hideMark/>
          </w:tcPr>
          <w:p w:rsidR="002452C8" w:rsidRPr="00581352" w:rsidRDefault="002452C8" w:rsidP="002452C8">
            <w:pPr>
              <w:rPr>
                <w:sz w:val="28"/>
                <w:szCs w:val="28"/>
              </w:rPr>
            </w:pPr>
          </w:p>
        </w:tc>
        <w:tc>
          <w:tcPr>
            <w:tcW w:w="601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2452C8" w:rsidRPr="00581352" w:rsidRDefault="002452C8" w:rsidP="002452C8">
            <w:pPr>
              <w:spacing w:line="291" w:lineRule="atLeast"/>
              <w:textAlignment w:val="baseline"/>
              <w:rPr>
                <w:sz w:val="28"/>
                <w:szCs w:val="28"/>
              </w:rPr>
            </w:pPr>
            <w:r w:rsidRPr="00581352">
              <w:rPr>
                <w:sz w:val="28"/>
                <w:szCs w:val="28"/>
              </w:rPr>
              <w:t xml:space="preserve">Качество организации </w:t>
            </w:r>
            <w:proofErr w:type="spellStart"/>
            <w:r w:rsidRPr="00581352">
              <w:rPr>
                <w:sz w:val="28"/>
                <w:szCs w:val="28"/>
              </w:rPr>
              <w:t>воспитательно</w:t>
            </w:r>
            <w:proofErr w:type="spellEnd"/>
            <w:r w:rsidRPr="00581352">
              <w:rPr>
                <w:sz w:val="28"/>
                <w:szCs w:val="28"/>
              </w:rPr>
              <w:t xml:space="preserve">- образовательного процесса в </w:t>
            </w:r>
            <w:r>
              <w:rPr>
                <w:sz w:val="28"/>
                <w:szCs w:val="28"/>
              </w:rPr>
              <w:t>дошкольной группе</w:t>
            </w:r>
          </w:p>
        </w:tc>
        <w:tc>
          <w:tcPr>
            <w:tcW w:w="1401" w:type="dxa"/>
            <w:tcBorders>
              <w:top w:val="single" w:sz="6" w:space="0" w:color="000000"/>
              <w:left w:val="single" w:sz="6" w:space="0" w:color="000000"/>
              <w:bottom w:val="nil"/>
              <w:right w:val="single" w:sz="6" w:space="0" w:color="000000"/>
            </w:tcBorders>
          </w:tcPr>
          <w:p w:rsidR="002452C8" w:rsidRPr="00581352" w:rsidRDefault="002452C8" w:rsidP="002452C8">
            <w:pPr>
              <w:spacing w:line="291" w:lineRule="atLeast"/>
              <w:jc w:val="center"/>
              <w:textAlignment w:val="baseline"/>
              <w:rPr>
                <w:sz w:val="28"/>
                <w:szCs w:val="28"/>
              </w:rPr>
            </w:pPr>
            <w:r>
              <w:rPr>
                <w:sz w:val="28"/>
                <w:szCs w:val="28"/>
              </w:rPr>
              <w:t>10</w:t>
            </w:r>
          </w:p>
        </w:tc>
      </w:tr>
      <w:tr w:rsidR="002452C8" w:rsidRPr="00581352" w:rsidTr="002452C8">
        <w:tc>
          <w:tcPr>
            <w:tcW w:w="3170" w:type="dxa"/>
            <w:tcBorders>
              <w:top w:val="nil"/>
              <w:left w:val="single" w:sz="6" w:space="0" w:color="000000"/>
              <w:bottom w:val="nil"/>
              <w:right w:val="nil"/>
            </w:tcBorders>
            <w:tcMar>
              <w:top w:w="0" w:type="dxa"/>
              <w:left w:w="110" w:type="dxa"/>
              <w:bottom w:w="0" w:type="dxa"/>
              <w:right w:w="110" w:type="dxa"/>
            </w:tcMar>
            <w:hideMark/>
          </w:tcPr>
          <w:p w:rsidR="002452C8" w:rsidRPr="00581352" w:rsidRDefault="002452C8" w:rsidP="002452C8">
            <w:pPr>
              <w:rPr>
                <w:sz w:val="28"/>
                <w:szCs w:val="28"/>
              </w:rPr>
            </w:pPr>
          </w:p>
        </w:tc>
        <w:tc>
          <w:tcPr>
            <w:tcW w:w="601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2452C8" w:rsidRPr="00581352" w:rsidRDefault="002452C8" w:rsidP="002452C8">
            <w:pPr>
              <w:spacing w:line="291" w:lineRule="atLeast"/>
              <w:textAlignment w:val="baseline"/>
              <w:rPr>
                <w:sz w:val="28"/>
                <w:szCs w:val="28"/>
              </w:rPr>
            </w:pPr>
            <w:r w:rsidRPr="00581352">
              <w:rPr>
                <w:sz w:val="28"/>
                <w:szCs w:val="28"/>
              </w:rPr>
              <w:t xml:space="preserve">Создание благоприятных условий для пребывания воспитанников в </w:t>
            </w:r>
            <w:r>
              <w:rPr>
                <w:sz w:val="28"/>
                <w:szCs w:val="28"/>
              </w:rPr>
              <w:t>дошкольной группе</w:t>
            </w:r>
          </w:p>
        </w:tc>
        <w:tc>
          <w:tcPr>
            <w:tcW w:w="1401" w:type="dxa"/>
            <w:tcBorders>
              <w:top w:val="single" w:sz="6" w:space="0" w:color="000000"/>
              <w:left w:val="single" w:sz="6" w:space="0" w:color="000000"/>
              <w:bottom w:val="nil"/>
              <w:right w:val="single" w:sz="6" w:space="0" w:color="000000"/>
            </w:tcBorders>
          </w:tcPr>
          <w:p w:rsidR="002452C8" w:rsidRPr="00581352" w:rsidRDefault="002452C8" w:rsidP="002452C8">
            <w:pPr>
              <w:spacing w:line="291" w:lineRule="atLeast"/>
              <w:jc w:val="center"/>
              <w:textAlignment w:val="baseline"/>
              <w:rPr>
                <w:sz w:val="28"/>
                <w:szCs w:val="28"/>
              </w:rPr>
            </w:pPr>
            <w:r>
              <w:rPr>
                <w:sz w:val="28"/>
                <w:szCs w:val="28"/>
              </w:rPr>
              <w:t>10</w:t>
            </w:r>
          </w:p>
        </w:tc>
      </w:tr>
      <w:tr w:rsidR="002452C8" w:rsidRPr="00581352" w:rsidTr="002452C8">
        <w:tc>
          <w:tcPr>
            <w:tcW w:w="3170" w:type="dxa"/>
            <w:tcBorders>
              <w:top w:val="single" w:sz="6" w:space="0" w:color="000000"/>
              <w:left w:val="single" w:sz="6" w:space="0" w:color="000000"/>
              <w:bottom w:val="nil"/>
              <w:right w:val="nil"/>
            </w:tcBorders>
            <w:tcMar>
              <w:top w:w="0" w:type="dxa"/>
              <w:left w:w="110" w:type="dxa"/>
              <w:bottom w:w="0" w:type="dxa"/>
              <w:right w:w="110" w:type="dxa"/>
            </w:tcMar>
            <w:hideMark/>
          </w:tcPr>
          <w:p w:rsidR="002452C8" w:rsidRPr="00581352" w:rsidRDefault="002452C8" w:rsidP="002452C8">
            <w:pPr>
              <w:spacing w:line="291" w:lineRule="atLeast"/>
              <w:textAlignment w:val="baseline"/>
              <w:rPr>
                <w:sz w:val="28"/>
                <w:szCs w:val="28"/>
              </w:rPr>
            </w:pPr>
            <w:r w:rsidRPr="00581352">
              <w:rPr>
                <w:sz w:val="28"/>
                <w:szCs w:val="28"/>
              </w:rPr>
              <w:t>Заместител</w:t>
            </w:r>
            <w:r>
              <w:rPr>
                <w:sz w:val="28"/>
                <w:szCs w:val="28"/>
              </w:rPr>
              <w:t>ь заведующего по учебно-воспитательной работе</w:t>
            </w:r>
          </w:p>
        </w:tc>
        <w:tc>
          <w:tcPr>
            <w:tcW w:w="601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2452C8" w:rsidRPr="00581352" w:rsidRDefault="002452C8" w:rsidP="002452C8">
            <w:pPr>
              <w:spacing w:line="291" w:lineRule="atLeast"/>
              <w:textAlignment w:val="baseline"/>
              <w:rPr>
                <w:sz w:val="28"/>
                <w:szCs w:val="28"/>
              </w:rPr>
            </w:pPr>
            <w:r>
              <w:rPr>
                <w:sz w:val="28"/>
                <w:szCs w:val="28"/>
              </w:rPr>
              <w:t>Подготовка МБДОУ к работе в летний оздоровительный период, к новому учебному году</w:t>
            </w:r>
          </w:p>
        </w:tc>
        <w:tc>
          <w:tcPr>
            <w:tcW w:w="1401" w:type="dxa"/>
            <w:tcBorders>
              <w:top w:val="single" w:sz="6" w:space="0" w:color="000000"/>
              <w:left w:val="single" w:sz="6" w:space="0" w:color="000000"/>
              <w:bottom w:val="nil"/>
              <w:right w:val="single" w:sz="6" w:space="0" w:color="000000"/>
            </w:tcBorders>
          </w:tcPr>
          <w:p w:rsidR="002452C8" w:rsidRPr="00581352" w:rsidRDefault="002452C8" w:rsidP="002452C8">
            <w:pPr>
              <w:spacing w:line="291" w:lineRule="atLeast"/>
              <w:jc w:val="center"/>
              <w:textAlignment w:val="baseline"/>
              <w:rPr>
                <w:sz w:val="28"/>
                <w:szCs w:val="28"/>
              </w:rPr>
            </w:pPr>
            <w:r>
              <w:rPr>
                <w:sz w:val="28"/>
                <w:szCs w:val="28"/>
              </w:rPr>
              <w:t>20</w:t>
            </w:r>
          </w:p>
        </w:tc>
      </w:tr>
      <w:tr w:rsidR="002452C8" w:rsidRPr="00581352" w:rsidTr="002452C8">
        <w:tc>
          <w:tcPr>
            <w:tcW w:w="3170" w:type="dxa"/>
            <w:tcBorders>
              <w:top w:val="nil"/>
              <w:left w:val="single" w:sz="6" w:space="0" w:color="000000"/>
              <w:bottom w:val="nil"/>
              <w:right w:val="nil"/>
            </w:tcBorders>
            <w:tcMar>
              <w:top w:w="0" w:type="dxa"/>
              <w:left w:w="110" w:type="dxa"/>
              <w:bottom w:w="0" w:type="dxa"/>
              <w:right w:w="110" w:type="dxa"/>
            </w:tcMar>
            <w:hideMark/>
          </w:tcPr>
          <w:p w:rsidR="002452C8" w:rsidRPr="00581352" w:rsidRDefault="002452C8" w:rsidP="002452C8">
            <w:pPr>
              <w:rPr>
                <w:sz w:val="28"/>
                <w:szCs w:val="28"/>
              </w:rPr>
            </w:pPr>
          </w:p>
        </w:tc>
        <w:tc>
          <w:tcPr>
            <w:tcW w:w="601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2452C8" w:rsidRPr="00581352" w:rsidRDefault="002452C8" w:rsidP="002452C8">
            <w:pPr>
              <w:spacing w:line="291" w:lineRule="atLeast"/>
              <w:textAlignment w:val="baseline"/>
              <w:rPr>
                <w:sz w:val="28"/>
                <w:szCs w:val="28"/>
              </w:rPr>
            </w:pPr>
            <w:r w:rsidRPr="00581352">
              <w:rPr>
                <w:sz w:val="28"/>
                <w:szCs w:val="28"/>
              </w:rPr>
              <w:t>Выполнение плана внутреннего контроля, плана воспитательной работы</w:t>
            </w:r>
          </w:p>
        </w:tc>
        <w:tc>
          <w:tcPr>
            <w:tcW w:w="1401" w:type="dxa"/>
            <w:tcBorders>
              <w:top w:val="single" w:sz="6" w:space="0" w:color="000000"/>
              <w:left w:val="single" w:sz="6" w:space="0" w:color="000000"/>
              <w:bottom w:val="nil"/>
              <w:right w:val="single" w:sz="6" w:space="0" w:color="000000"/>
            </w:tcBorders>
          </w:tcPr>
          <w:p w:rsidR="002452C8" w:rsidRPr="00581352" w:rsidRDefault="002452C8" w:rsidP="002452C8">
            <w:pPr>
              <w:spacing w:line="291" w:lineRule="atLeast"/>
              <w:jc w:val="center"/>
              <w:textAlignment w:val="baseline"/>
              <w:rPr>
                <w:sz w:val="28"/>
                <w:szCs w:val="28"/>
              </w:rPr>
            </w:pPr>
            <w:r>
              <w:rPr>
                <w:sz w:val="28"/>
                <w:szCs w:val="28"/>
              </w:rPr>
              <w:t>20</w:t>
            </w:r>
          </w:p>
        </w:tc>
      </w:tr>
      <w:tr w:rsidR="002452C8" w:rsidRPr="00581352" w:rsidTr="002452C8">
        <w:tc>
          <w:tcPr>
            <w:tcW w:w="3170" w:type="dxa"/>
            <w:tcBorders>
              <w:top w:val="nil"/>
              <w:left w:val="single" w:sz="6" w:space="0" w:color="000000"/>
              <w:bottom w:val="nil"/>
              <w:right w:val="nil"/>
            </w:tcBorders>
            <w:tcMar>
              <w:top w:w="0" w:type="dxa"/>
              <w:left w:w="110" w:type="dxa"/>
              <w:bottom w:w="0" w:type="dxa"/>
              <w:right w:w="110" w:type="dxa"/>
            </w:tcMar>
            <w:hideMark/>
          </w:tcPr>
          <w:p w:rsidR="002452C8" w:rsidRPr="00581352" w:rsidRDefault="002452C8" w:rsidP="002452C8">
            <w:pPr>
              <w:rPr>
                <w:sz w:val="28"/>
                <w:szCs w:val="28"/>
              </w:rPr>
            </w:pPr>
          </w:p>
        </w:tc>
        <w:tc>
          <w:tcPr>
            <w:tcW w:w="601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2452C8" w:rsidRPr="00581352" w:rsidRDefault="002452C8" w:rsidP="002452C8">
            <w:pPr>
              <w:spacing w:line="291" w:lineRule="atLeast"/>
              <w:textAlignment w:val="baseline"/>
              <w:rPr>
                <w:sz w:val="28"/>
                <w:szCs w:val="28"/>
              </w:rPr>
            </w:pPr>
            <w:r>
              <w:rPr>
                <w:sz w:val="28"/>
                <w:szCs w:val="28"/>
              </w:rPr>
              <w:t>Участие в инновационной деятельности, разработка и внедрение авторских программ</w:t>
            </w:r>
          </w:p>
        </w:tc>
        <w:tc>
          <w:tcPr>
            <w:tcW w:w="1401" w:type="dxa"/>
            <w:tcBorders>
              <w:top w:val="single" w:sz="6" w:space="0" w:color="000000"/>
              <w:left w:val="single" w:sz="6" w:space="0" w:color="000000"/>
              <w:bottom w:val="nil"/>
              <w:right w:val="single" w:sz="6" w:space="0" w:color="000000"/>
            </w:tcBorders>
          </w:tcPr>
          <w:p w:rsidR="002452C8" w:rsidRPr="00581352" w:rsidRDefault="002452C8" w:rsidP="002452C8">
            <w:pPr>
              <w:spacing w:line="291" w:lineRule="atLeast"/>
              <w:jc w:val="center"/>
              <w:textAlignment w:val="baseline"/>
              <w:rPr>
                <w:sz w:val="28"/>
                <w:szCs w:val="28"/>
              </w:rPr>
            </w:pPr>
            <w:r>
              <w:rPr>
                <w:sz w:val="28"/>
                <w:szCs w:val="28"/>
              </w:rPr>
              <w:t>20</w:t>
            </w:r>
          </w:p>
        </w:tc>
      </w:tr>
      <w:tr w:rsidR="002452C8" w:rsidRPr="00581352" w:rsidTr="002452C8">
        <w:tc>
          <w:tcPr>
            <w:tcW w:w="3170" w:type="dxa"/>
            <w:tcBorders>
              <w:top w:val="nil"/>
              <w:left w:val="single" w:sz="6" w:space="0" w:color="000000"/>
              <w:bottom w:val="nil"/>
              <w:right w:val="nil"/>
            </w:tcBorders>
            <w:tcMar>
              <w:top w:w="0" w:type="dxa"/>
              <w:left w:w="110" w:type="dxa"/>
              <w:bottom w:w="0" w:type="dxa"/>
              <w:right w:w="110" w:type="dxa"/>
            </w:tcMar>
            <w:hideMark/>
          </w:tcPr>
          <w:p w:rsidR="002452C8" w:rsidRPr="00581352" w:rsidRDefault="002452C8" w:rsidP="002452C8">
            <w:pPr>
              <w:rPr>
                <w:sz w:val="28"/>
                <w:szCs w:val="28"/>
              </w:rPr>
            </w:pPr>
          </w:p>
        </w:tc>
        <w:tc>
          <w:tcPr>
            <w:tcW w:w="601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2452C8" w:rsidRPr="00581352" w:rsidRDefault="002452C8" w:rsidP="002452C8">
            <w:pPr>
              <w:spacing w:line="291" w:lineRule="atLeast"/>
              <w:textAlignment w:val="baseline"/>
              <w:rPr>
                <w:sz w:val="28"/>
                <w:szCs w:val="28"/>
              </w:rPr>
            </w:pPr>
            <w:r>
              <w:rPr>
                <w:sz w:val="28"/>
                <w:szCs w:val="28"/>
              </w:rPr>
              <w:t>Проведение открытых мероприятий высокого качества</w:t>
            </w:r>
          </w:p>
        </w:tc>
        <w:tc>
          <w:tcPr>
            <w:tcW w:w="1401" w:type="dxa"/>
            <w:tcBorders>
              <w:top w:val="single" w:sz="6" w:space="0" w:color="000000"/>
              <w:left w:val="single" w:sz="6" w:space="0" w:color="000000"/>
              <w:bottom w:val="nil"/>
              <w:right w:val="single" w:sz="6" w:space="0" w:color="000000"/>
            </w:tcBorders>
          </w:tcPr>
          <w:p w:rsidR="002452C8" w:rsidRPr="00581352" w:rsidRDefault="002452C8" w:rsidP="002452C8">
            <w:pPr>
              <w:spacing w:line="291" w:lineRule="atLeast"/>
              <w:jc w:val="center"/>
              <w:textAlignment w:val="baseline"/>
              <w:rPr>
                <w:sz w:val="28"/>
                <w:szCs w:val="28"/>
              </w:rPr>
            </w:pPr>
            <w:r>
              <w:rPr>
                <w:sz w:val="28"/>
                <w:szCs w:val="28"/>
              </w:rPr>
              <w:t>20</w:t>
            </w:r>
          </w:p>
        </w:tc>
      </w:tr>
      <w:tr w:rsidR="002452C8" w:rsidRPr="00581352" w:rsidTr="002452C8">
        <w:tc>
          <w:tcPr>
            <w:tcW w:w="3170" w:type="dxa"/>
            <w:tcBorders>
              <w:top w:val="nil"/>
              <w:left w:val="single" w:sz="6" w:space="0" w:color="000000"/>
              <w:bottom w:val="nil"/>
              <w:right w:val="nil"/>
            </w:tcBorders>
            <w:tcMar>
              <w:top w:w="0" w:type="dxa"/>
              <w:left w:w="110" w:type="dxa"/>
              <w:bottom w:w="0" w:type="dxa"/>
              <w:right w:w="110" w:type="dxa"/>
            </w:tcMar>
            <w:hideMark/>
          </w:tcPr>
          <w:p w:rsidR="002452C8" w:rsidRPr="00581352" w:rsidRDefault="002452C8" w:rsidP="002452C8">
            <w:pPr>
              <w:rPr>
                <w:sz w:val="28"/>
                <w:szCs w:val="28"/>
              </w:rPr>
            </w:pPr>
          </w:p>
        </w:tc>
        <w:tc>
          <w:tcPr>
            <w:tcW w:w="601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2452C8" w:rsidRPr="00581352" w:rsidRDefault="002452C8" w:rsidP="002452C8">
            <w:pPr>
              <w:spacing w:line="291" w:lineRule="atLeast"/>
              <w:textAlignment w:val="baseline"/>
              <w:rPr>
                <w:sz w:val="28"/>
                <w:szCs w:val="28"/>
              </w:rPr>
            </w:pPr>
            <w:r w:rsidRPr="00581352">
              <w:rPr>
                <w:sz w:val="28"/>
                <w:szCs w:val="28"/>
              </w:rPr>
              <w:t>Высокий уровень организации аттестации педагогических работников образовательных организациях</w:t>
            </w:r>
          </w:p>
        </w:tc>
        <w:tc>
          <w:tcPr>
            <w:tcW w:w="1401" w:type="dxa"/>
            <w:tcBorders>
              <w:top w:val="single" w:sz="6" w:space="0" w:color="000000"/>
              <w:left w:val="single" w:sz="6" w:space="0" w:color="000000"/>
              <w:bottom w:val="nil"/>
              <w:right w:val="single" w:sz="6" w:space="0" w:color="000000"/>
            </w:tcBorders>
          </w:tcPr>
          <w:p w:rsidR="002452C8" w:rsidRPr="00581352" w:rsidRDefault="002452C8" w:rsidP="002452C8">
            <w:pPr>
              <w:spacing w:line="291" w:lineRule="atLeast"/>
              <w:jc w:val="center"/>
              <w:textAlignment w:val="baseline"/>
              <w:rPr>
                <w:sz w:val="28"/>
                <w:szCs w:val="28"/>
              </w:rPr>
            </w:pPr>
            <w:r>
              <w:rPr>
                <w:sz w:val="28"/>
                <w:szCs w:val="28"/>
              </w:rPr>
              <w:t>20</w:t>
            </w:r>
          </w:p>
        </w:tc>
      </w:tr>
      <w:tr w:rsidR="002452C8" w:rsidRPr="00581352" w:rsidTr="002452C8">
        <w:tc>
          <w:tcPr>
            <w:tcW w:w="3170" w:type="dxa"/>
            <w:tcBorders>
              <w:top w:val="nil"/>
              <w:left w:val="single" w:sz="6" w:space="0" w:color="000000"/>
              <w:bottom w:val="nil"/>
              <w:right w:val="nil"/>
            </w:tcBorders>
            <w:tcMar>
              <w:top w:w="0" w:type="dxa"/>
              <w:left w:w="110" w:type="dxa"/>
              <w:bottom w:w="0" w:type="dxa"/>
              <w:right w:w="110" w:type="dxa"/>
            </w:tcMar>
            <w:hideMark/>
          </w:tcPr>
          <w:p w:rsidR="002452C8" w:rsidRPr="00581352" w:rsidRDefault="002452C8" w:rsidP="002452C8">
            <w:pPr>
              <w:rPr>
                <w:sz w:val="28"/>
                <w:szCs w:val="28"/>
              </w:rPr>
            </w:pPr>
          </w:p>
        </w:tc>
        <w:tc>
          <w:tcPr>
            <w:tcW w:w="601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2452C8" w:rsidRPr="00581352" w:rsidRDefault="002452C8" w:rsidP="002452C8">
            <w:pPr>
              <w:spacing w:line="291" w:lineRule="atLeast"/>
              <w:textAlignment w:val="baseline"/>
              <w:rPr>
                <w:sz w:val="28"/>
                <w:szCs w:val="28"/>
              </w:rPr>
            </w:pPr>
            <w:r w:rsidRPr="00581352">
              <w:rPr>
                <w:sz w:val="28"/>
                <w:szCs w:val="28"/>
              </w:rPr>
              <w:t>Поддержание благоприятного психологического климата в коллективе</w:t>
            </w:r>
          </w:p>
        </w:tc>
        <w:tc>
          <w:tcPr>
            <w:tcW w:w="1401" w:type="dxa"/>
            <w:tcBorders>
              <w:top w:val="single" w:sz="6" w:space="0" w:color="000000"/>
              <w:left w:val="single" w:sz="6" w:space="0" w:color="000000"/>
              <w:bottom w:val="nil"/>
              <w:right w:val="single" w:sz="6" w:space="0" w:color="000000"/>
            </w:tcBorders>
          </w:tcPr>
          <w:p w:rsidR="002452C8" w:rsidRPr="00581352" w:rsidRDefault="002452C8" w:rsidP="002452C8">
            <w:pPr>
              <w:spacing w:line="291" w:lineRule="atLeast"/>
              <w:jc w:val="center"/>
              <w:textAlignment w:val="baseline"/>
              <w:rPr>
                <w:sz w:val="28"/>
                <w:szCs w:val="28"/>
              </w:rPr>
            </w:pPr>
            <w:r>
              <w:rPr>
                <w:sz w:val="28"/>
                <w:szCs w:val="28"/>
              </w:rPr>
              <w:t>20</w:t>
            </w:r>
          </w:p>
        </w:tc>
      </w:tr>
      <w:tr w:rsidR="002452C8" w:rsidRPr="00581352" w:rsidTr="002452C8">
        <w:trPr>
          <w:trHeight w:val="648"/>
        </w:trPr>
        <w:tc>
          <w:tcPr>
            <w:tcW w:w="3170" w:type="dxa"/>
            <w:vMerge w:val="restart"/>
            <w:tcBorders>
              <w:top w:val="single" w:sz="6" w:space="0" w:color="000000"/>
              <w:left w:val="single" w:sz="6" w:space="0" w:color="000000"/>
              <w:right w:val="nil"/>
            </w:tcBorders>
            <w:tcMar>
              <w:top w:w="0" w:type="dxa"/>
              <w:left w:w="110" w:type="dxa"/>
              <w:bottom w:w="0" w:type="dxa"/>
              <w:right w:w="110" w:type="dxa"/>
            </w:tcMar>
            <w:hideMark/>
          </w:tcPr>
          <w:p w:rsidR="002452C8" w:rsidRPr="00581352" w:rsidRDefault="002452C8" w:rsidP="002452C8">
            <w:pPr>
              <w:spacing w:line="291" w:lineRule="atLeast"/>
              <w:textAlignment w:val="baseline"/>
              <w:rPr>
                <w:sz w:val="28"/>
                <w:szCs w:val="28"/>
              </w:rPr>
            </w:pPr>
            <w:r w:rsidRPr="00581352">
              <w:rPr>
                <w:sz w:val="28"/>
                <w:szCs w:val="28"/>
              </w:rPr>
              <w:t xml:space="preserve">Заместитель </w:t>
            </w:r>
            <w:r>
              <w:rPr>
                <w:sz w:val="28"/>
                <w:szCs w:val="28"/>
              </w:rPr>
              <w:t xml:space="preserve">заведующего </w:t>
            </w:r>
            <w:r w:rsidRPr="00581352">
              <w:rPr>
                <w:sz w:val="28"/>
                <w:szCs w:val="28"/>
              </w:rPr>
              <w:t>по административно- хозяйственной части</w:t>
            </w:r>
          </w:p>
        </w:tc>
        <w:tc>
          <w:tcPr>
            <w:tcW w:w="6012" w:type="dxa"/>
            <w:tcBorders>
              <w:top w:val="single" w:sz="6" w:space="0" w:color="000000"/>
              <w:left w:val="single" w:sz="6" w:space="0" w:color="000000"/>
              <w:bottom w:val="single" w:sz="4" w:space="0" w:color="auto"/>
              <w:right w:val="single" w:sz="6" w:space="0" w:color="000000"/>
            </w:tcBorders>
            <w:tcMar>
              <w:top w:w="0" w:type="dxa"/>
              <w:left w:w="110" w:type="dxa"/>
              <w:bottom w:w="0" w:type="dxa"/>
              <w:right w:w="110" w:type="dxa"/>
            </w:tcMar>
            <w:hideMark/>
          </w:tcPr>
          <w:p w:rsidR="002452C8" w:rsidRPr="006140BA" w:rsidRDefault="002452C8" w:rsidP="002452C8">
            <w:pPr>
              <w:spacing w:line="291" w:lineRule="atLeast"/>
              <w:textAlignment w:val="baseline"/>
              <w:rPr>
                <w:sz w:val="28"/>
                <w:szCs w:val="28"/>
              </w:rPr>
            </w:pPr>
            <w:r w:rsidRPr="00581352">
              <w:rPr>
                <w:sz w:val="28"/>
                <w:szCs w:val="28"/>
              </w:rPr>
              <w:t>Обеспечение санитарно-гигиенических условий в помещениях образовательной организации</w:t>
            </w:r>
          </w:p>
        </w:tc>
        <w:tc>
          <w:tcPr>
            <w:tcW w:w="1401" w:type="dxa"/>
            <w:tcBorders>
              <w:top w:val="single" w:sz="6" w:space="0" w:color="000000"/>
              <w:left w:val="single" w:sz="6" w:space="0" w:color="000000"/>
              <w:bottom w:val="single" w:sz="4" w:space="0" w:color="auto"/>
              <w:right w:val="single" w:sz="6" w:space="0" w:color="000000"/>
            </w:tcBorders>
          </w:tcPr>
          <w:p w:rsidR="002452C8" w:rsidRPr="00581352" w:rsidRDefault="002452C8" w:rsidP="002452C8">
            <w:pPr>
              <w:spacing w:line="291" w:lineRule="atLeast"/>
              <w:jc w:val="center"/>
              <w:textAlignment w:val="baseline"/>
              <w:rPr>
                <w:sz w:val="28"/>
                <w:szCs w:val="28"/>
              </w:rPr>
            </w:pPr>
            <w:r>
              <w:rPr>
                <w:sz w:val="28"/>
                <w:szCs w:val="28"/>
              </w:rPr>
              <w:t>30</w:t>
            </w:r>
          </w:p>
        </w:tc>
      </w:tr>
      <w:tr w:rsidR="002452C8" w:rsidRPr="00581352" w:rsidTr="002452C8">
        <w:trPr>
          <w:trHeight w:val="628"/>
        </w:trPr>
        <w:tc>
          <w:tcPr>
            <w:tcW w:w="3170" w:type="dxa"/>
            <w:vMerge/>
            <w:tcBorders>
              <w:left w:val="single" w:sz="6" w:space="0" w:color="000000"/>
              <w:bottom w:val="nil"/>
              <w:right w:val="nil"/>
            </w:tcBorders>
            <w:tcMar>
              <w:top w:w="0" w:type="dxa"/>
              <w:left w:w="110" w:type="dxa"/>
              <w:bottom w:w="0" w:type="dxa"/>
              <w:right w:w="110" w:type="dxa"/>
            </w:tcMar>
          </w:tcPr>
          <w:p w:rsidR="002452C8" w:rsidRPr="00581352" w:rsidRDefault="002452C8" w:rsidP="002452C8">
            <w:pPr>
              <w:spacing w:line="291" w:lineRule="atLeast"/>
              <w:textAlignment w:val="baseline"/>
              <w:rPr>
                <w:sz w:val="28"/>
                <w:szCs w:val="28"/>
              </w:rPr>
            </w:pPr>
          </w:p>
        </w:tc>
        <w:tc>
          <w:tcPr>
            <w:tcW w:w="6012" w:type="dxa"/>
            <w:tcBorders>
              <w:top w:val="single" w:sz="4" w:space="0" w:color="auto"/>
              <w:left w:val="single" w:sz="6" w:space="0" w:color="000000"/>
              <w:bottom w:val="nil"/>
              <w:right w:val="single" w:sz="6" w:space="0" w:color="000000"/>
            </w:tcBorders>
            <w:tcMar>
              <w:top w:w="0" w:type="dxa"/>
              <w:left w:w="110" w:type="dxa"/>
              <w:bottom w:w="0" w:type="dxa"/>
              <w:right w:w="110" w:type="dxa"/>
            </w:tcMar>
          </w:tcPr>
          <w:p w:rsidR="002452C8" w:rsidRPr="00581352" w:rsidRDefault="002452C8" w:rsidP="002452C8">
            <w:pPr>
              <w:spacing w:line="291" w:lineRule="atLeast"/>
              <w:textAlignment w:val="baseline"/>
              <w:rPr>
                <w:sz w:val="28"/>
                <w:szCs w:val="28"/>
              </w:rPr>
            </w:pPr>
            <w:r>
              <w:rPr>
                <w:sz w:val="28"/>
                <w:szCs w:val="28"/>
              </w:rPr>
              <w:t>Подготовка МБДОУ к работе в летний оздоровительный период, к отопительному сезону</w:t>
            </w:r>
          </w:p>
        </w:tc>
        <w:tc>
          <w:tcPr>
            <w:tcW w:w="1401" w:type="dxa"/>
            <w:tcBorders>
              <w:top w:val="single" w:sz="4" w:space="0" w:color="auto"/>
              <w:left w:val="single" w:sz="6" w:space="0" w:color="000000"/>
              <w:bottom w:val="nil"/>
              <w:right w:val="single" w:sz="6" w:space="0" w:color="000000"/>
            </w:tcBorders>
          </w:tcPr>
          <w:p w:rsidR="002452C8" w:rsidRPr="00581352" w:rsidRDefault="002452C8" w:rsidP="002452C8">
            <w:pPr>
              <w:spacing w:line="291" w:lineRule="atLeast"/>
              <w:jc w:val="center"/>
              <w:textAlignment w:val="baseline"/>
              <w:rPr>
                <w:sz w:val="28"/>
                <w:szCs w:val="28"/>
              </w:rPr>
            </w:pPr>
            <w:r>
              <w:rPr>
                <w:sz w:val="28"/>
                <w:szCs w:val="28"/>
              </w:rPr>
              <w:t>30</w:t>
            </w:r>
          </w:p>
        </w:tc>
      </w:tr>
      <w:tr w:rsidR="002452C8" w:rsidRPr="00581352" w:rsidTr="002452C8">
        <w:tc>
          <w:tcPr>
            <w:tcW w:w="3170" w:type="dxa"/>
            <w:tcBorders>
              <w:top w:val="nil"/>
              <w:left w:val="single" w:sz="6" w:space="0" w:color="000000"/>
              <w:bottom w:val="nil"/>
              <w:right w:val="nil"/>
            </w:tcBorders>
            <w:tcMar>
              <w:top w:w="0" w:type="dxa"/>
              <w:left w:w="110" w:type="dxa"/>
              <w:bottom w:w="0" w:type="dxa"/>
              <w:right w:w="110" w:type="dxa"/>
            </w:tcMar>
            <w:hideMark/>
          </w:tcPr>
          <w:p w:rsidR="002452C8" w:rsidRPr="00581352" w:rsidRDefault="002452C8" w:rsidP="002452C8">
            <w:pPr>
              <w:rPr>
                <w:sz w:val="28"/>
                <w:szCs w:val="28"/>
              </w:rPr>
            </w:pPr>
          </w:p>
        </w:tc>
        <w:tc>
          <w:tcPr>
            <w:tcW w:w="601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2452C8" w:rsidRPr="00581352" w:rsidRDefault="002452C8" w:rsidP="002452C8">
            <w:pPr>
              <w:spacing w:line="291" w:lineRule="atLeast"/>
              <w:textAlignment w:val="baseline"/>
              <w:rPr>
                <w:sz w:val="28"/>
                <w:szCs w:val="28"/>
              </w:rPr>
            </w:pPr>
            <w:r w:rsidRPr="00581352">
              <w:rPr>
                <w:sz w:val="28"/>
                <w:szCs w:val="28"/>
              </w:rPr>
              <w:t>Обеспечение выполнения требований пожарной и электробезопасности, охраны труда</w:t>
            </w:r>
          </w:p>
        </w:tc>
        <w:tc>
          <w:tcPr>
            <w:tcW w:w="1401" w:type="dxa"/>
            <w:tcBorders>
              <w:top w:val="single" w:sz="6" w:space="0" w:color="000000"/>
              <w:left w:val="single" w:sz="6" w:space="0" w:color="000000"/>
              <w:bottom w:val="nil"/>
              <w:right w:val="single" w:sz="6" w:space="0" w:color="000000"/>
            </w:tcBorders>
          </w:tcPr>
          <w:p w:rsidR="002452C8" w:rsidRPr="00581352" w:rsidRDefault="002452C8" w:rsidP="002452C8">
            <w:pPr>
              <w:spacing w:line="291" w:lineRule="atLeast"/>
              <w:jc w:val="center"/>
              <w:textAlignment w:val="baseline"/>
              <w:rPr>
                <w:sz w:val="28"/>
                <w:szCs w:val="28"/>
              </w:rPr>
            </w:pPr>
            <w:r>
              <w:rPr>
                <w:sz w:val="28"/>
                <w:szCs w:val="28"/>
              </w:rPr>
              <w:t>30</w:t>
            </w:r>
          </w:p>
        </w:tc>
      </w:tr>
      <w:tr w:rsidR="002452C8" w:rsidRPr="00581352" w:rsidTr="002452C8">
        <w:tc>
          <w:tcPr>
            <w:tcW w:w="3170" w:type="dxa"/>
            <w:tcBorders>
              <w:top w:val="nil"/>
              <w:left w:val="single" w:sz="6" w:space="0" w:color="000000"/>
              <w:bottom w:val="nil"/>
              <w:right w:val="nil"/>
            </w:tcBorders>
            <w:tcMar>
              <w:top w:w="0" w:type="dxa"/>
              <w:left w:w="110" w:type="dxa"/>
              <w:bottom w:w="0" w:type="dxa"/>
              <w:right w:w="110" w:type="dxa"/>
            </w:tcMar>
            <w:hideMark/>
          </w:tcPr>
          <w:p w:rsidR="002452C8" w:rsidRPr="00581352" w:rsidRDefault="002452C8" w:rsidP="002452C8">
            <w:pPr>
              <w:rPr>
                <w:sz w:val="28"/>
                <w:szCs w:val="28"/>
              </w:rPr>
            </w:pPr>
          </w:p>
        </w:tc>
        <w:tc>
          <w:tcPr>
            <w:tcW w:w="601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2452C8" w:rsidRPr="00581352" w:rsidRDefault="002452C8" w:rsidP="002452C8">
            <w:pPr>
              <w:spacing w:line="291" w:lineRule="atLeast"/>
              <w:textAlignment w:val="baseline"/>
              <w:rPr>
                <w:sz w:val="28"/>
                <w:szCs w:val="28"/>
              </w:rPr>
            </w:pPr>
            <w:r w:rsidRPr="00581352">
              <w:rPr>
                <w:sz w:val="28"/>
                <w:szCs w:val="28"/>
              </w:rPr>
              <w:t>Высокое качество подготовки и организации ремонтных работ</w:t>
            </w:r>
          </w:p>
        </w:tc>
        <w:tc>
          <w:tcPr>
            <w:tcW w:w="1401" w:type="dxa"/>
            <w:tcBorders>
              <w:top w:val="single" w:sz="6" w:space="0" w:color="000000"/>
              <w:left w:val="single" w:sz="6" w:space="0" w:color="000000"/>
              <w:bottom w:val="nil"/>
              <w:right w:val="single" w:sz="6" w:space="0" w:color="000000"/>
            </w:tcBorders>
          </w:tcPr>
          <w:p w:rsidR="002452C8" w:rsidRPr="00581352" w:rsidRDefault="002452C8" w:rsidP="002452C8">
            <w:pPr>
              <w:spacing w:line="291" w:lineRule="atLeast"/>
              <w:jc w:val="center"/>
              <w:textAlignment w:val="baseline"/>
              <w:rPr>
                <w:sz w:val="28"/>
                <w:szCs w:val="28"/>
              </w:rPr>
            </w:pPr>
            <w:r>
              <w:rPr>
                <w:sz w:val="28"/>
                <w:szCs w:val="28"/>
              </w:rPr>
              <w:t>30</w:t>
            </w:r>
          </w:p>
        </w:tc>
      </w:tr>
      <w:tr w:rsidR="002452C8" w:rsidRPr="00581352" w:rsidTr="002452C8">
        <w:tc>
          <w:tcPr>
            <w:tcW w:w="3170" w:type="dxa"/>
            <w:tcBorders>
              <w:top w:val="single" w:sz="6" w:space="0" w:color="000000"/>
              <w:left w:val="single" w:sz="6" w:space="0" w:color="000000"/>
              <w:bottom w:val="nil"/>
              <w:right w:val="nil"/>
            </w:tcBorders>
            <w:tcMar>
              <w:top w:w="0" w:type="dxa"/>
              <w:left w:w="110" w:type="dxa"/>
              <w:bottom w:w="0" w:type="dxa"/>
              <w:right w:w="110" w:type="dxa"/>
            </w:tcMar>
            <w:hideMark/>
          </w:tcPr>
          <w:p w:rsidR="002452C8" w:rsidRPr="00581352" w:rsidRDefault="002452C8" w:rsidP="002452C8">
            <w:pPr>
              <w:spacing w:line="291" w:lineRule="atLeast"/>
              <w:textAlignment w:val="baseline"/>
              <w:rPr>
                <w:sz w:val="28"/>
                <w:szCs w:val="28"/>
              </w:rPr>
            </w:pPr>
            <w:r w:rsidRPr="00581352">
              <w:rPr>
                <w:sz w:val="28"/>
                <w:szCs w:val="28"/>
              </w:rPr>
              <w:t>Работники бухгалтерии</w:t>
            </w:r>
          </w:p>
        </w:tc>
        <w:tc>
          <w:tcPr>
            <w:tcW w:w="601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2452C8" w:rsidRPr="00581352" w:rsidRDefault="002452C8" w:rsidP="002452C8">
            <w:pPr>
              <w:spacing w:line="291" w:lineRule="atLeast"/>
              <w:textAlignment w:val="baseline"/>
              <w:rPr>
                <w:sz w:val="28"/>
                <w:szCs w:val="28"/>
              </w:rPr>
            </w:pPr>
            <w:r w:rsidRPr="00581352">
              <w:rPr>
                <w:sz w:val="28"/>
                <w:szCs w:val="28"/>
              </w:rPr>
              <w:t>Своевременное и качественное представление отчетности</w:t>
            </w:r>
          </w:p>
        </w:tc>
        <w:tc>
          <w:tcPr>
            <w:tcW w:w="1401" w:type="dxa"/>
            <w:tcBorders>
              <w:top w:val="single" w:sz="6" w:space="0" w:color="000000"/>
              <w:left w:val="single" w:sz="6" w:space="0" w:color="000000"/>
              <w:bottom w:val="nil"/>
              <w:right w:val="single" w:sz="6" w:space="0" w:color="000000"/>
            </w:tcBorders>
          </w:tcPr>
          <w:p w:rsidR="002452C8" w:rsidRPr="00581352" w:rsidRDefault="002452C8" w:rsidP="002452C8">
            <w:pPr>
              <w:spacing w:line="291" w:lineRule="atLeast"/>
              <w:jc w:val="center"/>
              <w:textAlignment w:val="baseline"/>
              <w:rPr>
                <w:sz w:val="28"/>
                <w:szCs w:val="28"/>
              </w:rPr>
            </w:pPr>
            <w:r>
              <w:rPr>
                <w:sz w:val="28"/>
                <w:szCs w:val="28"/>
              </w:rPr>
              <w:t>40</w:t>
            </w:r>
          </w:p>
        </w:tc>
      </w:tr>
      <w:tr w:rsidR="002452C8" w:rsidRPr="00581352" w:rsidTr="002452C8">
        <w:tc>
          <w:tcPr>
            <w:tcW w:w="3170" w:type="dxa"/>
            <w:tcBorders>
              <w:top w:val="nil"/>
              <w:left w:val="single" w:sz="6" w:space="0" w:color="000000"/>
              <w:bottom w:val="nil"/>
              <w:right w:val="nil"/>
            </w:tcBorders>
            <w:tcMar>
              <w:top w:w="0" w:type="dxa"/>
              <w:left w:w="110" w:type="dxa"/>
              <w:bottom w:w="0" w:type="dxa"/>
              <w:right w:w="110" w:type="dxa"/>
            </w:tcMar>
            <w:hideMark/>
          </w:tcPr>
          <w:p w:rsidR="002452C8" w:rsidRPr="00581352" w:rsidRDefault="002452C8" w:rsidP="002452C8">
            <w:pPr>
              <w:rPr>
                <w:sz w:val="28"/>
                <w:szCs w:val="28"/>
              </w:rPr>
            </w:pPr>
          </w:p>
        </w:tc>
        <w:tc>
          <w:tcPr>
            <w:tcW w:w="601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2452C8" w:rsidRPr="00581352" w:rsidRDefault="002452C8" w:rsidP="002452C8">
            <w:pPr>
              <w:spacing w:line="291" w:lineRule="atLeast"/>
              <w:textAlignment w:val="baseline"/>
              <w:rPr>
                <w:sz w:val="28"/>
                <w:szCs w:val="28"/>
              </w:rPr>
            </w:pPr>
            <w:r w:rsidRPr="00581352">
              <w:rPr>
                <w:sz w:val="28"/>
                <w:szCs w:val="28"/>
              </w:rPr>
              <w:t>Разработка новых программ, положений, подготовка экономических расчетов</w:t>
            </w:r>
          </w:p>
        </w:tc>
        <w:tc>
          <w:tcPr>
            <w:tcW w:w="1401" w:type="dxa"/>
            <w:tcBorders>
              <w:top w:val="single" w:sz="6" w:space="0" w:color="000000"/>
              <w:left w:val="single" w:sz="6" w:space="0" w:color="000000"/>
              <w:bottom w:val="nil"/>
              <w:right w:val="single" w:sz="6" w:space="0" w:color="000000"/>
            </w:tcBorders>
          </w:tcPr>
          <w:p w:rsidR="002452C8" w:rsidRPr="00581352" w:rsidRDefault="002452C8" w:rsidP="002452C8">
            <w:pPr>
              <w:spacing w:line="291" w:lineRule="atLeast"/>
              <w:jc w:val="center"/>
              <w:textAlignment w:val="baseline"/>
              <w:rPr>
                <w:sz w:val="28"/>
                <w:szCs w:val="28"/>
              </w:rPr>
            </w:pPr>
            <w:r>
              <w:rPr>
                <w:sz w:val="28"/>
                <w:szCs w:val="28"/>
              </w:rPr>
              <w:t>40</w:t>
            </w:r>
          </w:p>
        </w:tc>
      </w:tr>
      <w:tr w:rsidR="002452C8" w:rsidRPr="00581352" w:rsidTr="002452C8">
        <w:tc>
          <w:tcPr>
            <w:tcW w:w="3170" w:type="dxa"/>
            <w:tcBorders>
              <w:top w:val="nil"/>
              <w:left w:val="single" w:sz="6" w:space="0" w:color="000000"/>
              <w:bottom w:val="single" w:sz="6" w:space="0" w:color="000000"/>
              <w:right w:val="nil"/>
            </w:tcBorders>
            <w:tcMar>
              <w:top w:w="0" w:type="dxa"/>
              <w:left w:w="110" w:type="dxa"/>
              <w:bottom w:w="0" w:type="dxa"/>
              <w:right w:w="110" w:type="dxa"/>
            </w:tcMar>
            <w:hideMark/>
          </w:tcPr>
          <w:p w:rsidR="002452C8" w:rsidRPr="00581352" w:rsidRDefault="002452C8" w:rsidP="002452C8">
            <w:pPr>
              <w:rPr>
                <w:sz w:val="28"/>
                <w:szCs w:val="28"/>
              </w:rPr>
            </w:pPr>
          </w:p>
        </w:tc>
        <w:tc>
          <w:tcPr>
            <w:tcW w:w="601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452C8" w:rsidRPr="00581352" w:rsidRDefault="002452C8" w:rsidP="002452C8">
            <w:pPr>
              <w:spacing w:line="291" w:lineRule="atLeast"/>
              <w:textAlignment w:val="baseline"/>
              <w:rPr>
                <w:sz w:val="28"/>
                <w:szCs w:val="28"/>
              </w:rPr>
            </w:pPr>
            <w:r w:rsidRPr="00581352">
              <w:rPr>
                <w:sz w:val="28"/>
                <w:szCs w:val="28"/>
              </w:rPr>
              <w:t>Качественное ведение документации</w:t>
            </w:r>
          </w:p>
        </w:tc>
        <w:tc>
          <w:tcPr>
            <w:tcW w:w="1401" w:type="dxa"/>
            <w:tcBorders>
              <w:top w:val="single" w:sz="6" w:space="0" w:color="000000"/>
              <w:left w:val="single" w:sz="6" w:space="0" w:color="000000"/>
              <w:bottom w:val="single" w:sz="6" w:space="0" w:color="000000"/>
              <w:right w:val="single" w:sz="6" w:space="0" w:color="000000"/>
            </w:tcBorders>
          </w:tcPr>
          <w:p w:rsidR="002452C8" w:rsidRPr="00581352" w:rsidRDefault="002452C8" w:rsidP="002452C8">
            <w:pPr>
              <w:spacing w:line="291" w:lineRule="atLeast"/>
              <w:jc w:val="center"/>
              <w:textAlignment w:val="baseline"/>
              <w:rPr>
                <w:sz w:val="28"/>
                <w:szCs w:val="28"/>
              </w:rPr>
            </w:pPr>
            <w:r>
              <w:rPr>
                <w:sz w:val="28"/>
                <w:szCs w:val="28"/>
              </w:rPr>
              <w:t>40</w:t>
            </w:r>
          </w:p>
        </w:tc>
      </w:tr>
      <w:tr w:rsidR="002452C8" w:rsidRPr="00581352" w:rsidTr="002452C8">
        <w:trPr>
          <w:trHeight w:val="516"/>
        </w:trPr>
        <w:tc>
          <w:tcPr>
            <w:tcW w:w="3170" w:type="dxa"/>
            <w:vMerge w:val="restart"/>
            <w:tcBorders>
              <w:top w:val="single" w:sz="6" w:space="0" w:color="000000"/>
              <w:left w:val="single" w:sz="6" w:space="0" w:color="000000"/>
              <w:right w:val="nil"/>
            </w:tcBorders>
            <w:tcMar>
              <w:top w:w="0" w:type="dxa"/>
              <w:left w:w="110" w:type="dxa"/>
              <w:bottom w:w="0" w:type="dxa"/>
              <w:right w:w="110" w:type="dxa"/>
            </w:tcMar>
            <w:hideMark/>
          </w:tcPr>
          <w:p w:rsidR="002452C8" w:rsidRPr="00581352" w:rsidRDefault="002452C8" w:rsidP="002452C8">
            <w:pPr>
              <w:spacing w:line="291" w:lineRule="atLeast"/>
              <w:textAlignment w:val="baseline"/>
              <w:rPr>
                <w:sz w:val="28"/>
                <w:szCs w:val="28"/>
              </w:rPr>
            </w:pPr>
            <w:r w:rsidRPr="00581352">
              <w:rPr>
                <w:sz w:val="28"/>
                <w:szCs w:val="28"/>
              </w:rPr>
              <w:t>Обслуживающий персонал (</w:t>
            </w:r>
            <w:r>
              <w:rPr>
                <w:sz w:val="28"/>
                <w:szCs w:val="28"/>
              </w:rPr>
              <w:t>помощники воспитателя, младшие воспитатели, сторож, кастелянша, машинист по стирке белья, рабочий, дворник, повар, кухонный работник)</w:t>
            </w:r>
          </w:p>
        </w:tc>
        <w:tc>
          <w:tcPr>
            <w:tcW w:w="6012" w:type="dxa"/>
            <w:tcBorders>
              <w:top w:val="single" w:sz="6" w:space="0" w:color="000000"/>
              <w:left w:val="single" w:sz="6" w:space="0" w:color="000000"/>
              <w:bottom w:val="single" w:sz="4" w:space="0" w:color="auto"/>
              <w:right w:val="single" w:sz="6" w:space="0" w:color="000000"/>
            </w:tcBorders>
            <w:tcMar>
              <w:top w:w="0" w:type="dxa"/>
              <w:left w:w="110" w:type="dxa"/>
              <w:bottom w:w="0" w:type="dxa"/>
              <w:right w:w="110" w:type="dxa"/>
            </w:tcMar>
            <w:hideMark/>
          </w:tcPr>
          <w:p w:rsidR="002452C8" w:rsidRPr="00581352" w:rsidRDefault="002452C8" w:rsidP="002452C8">
            <w:pPr>
              <w:spacing w:line="291" w:lineRule="atLeast"/>
              <w:textAlignment w:val="baseline"/>
              <w:rPr>
                <w:sz w:val="28"/>
                <w:szCs w:val="28"/>
              </w:rPr>
            </w:pPr>
            <w:r w:rsidRPr="00581352">
              <w:rPr>
                <w:sz w:val="28"/>
                <w:szCs w:val="28"/>
              </w:rPr>
              <w:t>Проведение генеральных уборок</w:t>
            </w:r>
          </w:p>
        </w:tc>
        <w:tc>
          <w:tcPr>
            <w:tcW w:w="1401" w:type="dxa"/>
            <w:tcBorders>
              <w:top w:val="single" w:sz="6" w:space="0" w:color="000000"/>
              <w:left w:val="single" w:sz="6" w:space="0" w:color="000000"/>
              <w:bottom w:val="single" w:sz="4" w:space="0" w:color="auto"/>
              <w:right w:val="single" w:sz="6" w:space="0" w:color="000000"/>
            </w:tcBorders>
          </w:tcPr>
          <w:p w:rsidR="002452C8" w:rsidRPr="00581352" w:rsidRDefault="002452C8" w:rsidP="002452C8">
            <w:pPr>
              <w:spacing w:line="291" w:lineRule="atLeast"/>
              <w:jc w:val="center"/>
              <w:textAlignment w:val="baseline"/>
              <w:rPr>
                <w:sz w:val="28"/>
                <w:szCs w:val="28"/>
              </w:rPr>
            </w:pPr>
            <w:r>
              <w:rPr>
                <w:sz w:val="28"/>
                <w:szCs w:val="28"/>
              </w:rPr>
              <w:t>20</w:t>
            </w:r>
          </w:p>
        </w:tc>
      </w:tr>
      <w:tr w:rsidR="002452C8" w:rsidRPr="00581352" w:rsidTr="002452C8">
        <w:trPr>
          <w:trHeight w:val="1044"/>
        </w:trPr>
        <w:tc>
          <w:tcPr>
            <w:tcW w:w="3170" w:type="dxa"/>
            <w:vMerge/>
            <w:tcBorders>
              <w:left w:val="single" w:sz="6" w:space="0" w:color="000000"/>
              <w:right w:val="nil"/>
            </w:tcBorders>
            <w:tcMar>
              <w:top w:w="0" w:type="dxa"/>
              <w:left w:w="110" w:type="dxa"/>
              <w:bottom w:w="0" w:type="dxa"/>
              <w:right w:w="110" w:type="dxa"/>
            </w:tcMar>
          </w:tcPr>
          <w:p w:rsidR="002452C8" w:rsidRPr="00581352" w:rsidRDefault="002452C8" w:rsidP="002452C8">
            <w:pPr>
              <w:spacing w:line="291" w:lineRule="atLeast"/>
              <w:textAlignment w:val="baseline"/>
              <w:rPr>
                <w:sz w:val="28"/>
                <w:szCs w:val="28"/>
              </w:rPr>
            </w:pPr>
          </w:p>
        </w:tc>
        <w:tc>
          <w:tcPr>
            <w:tcW w:w="6012" w:type="dxa"/>
            <w:tcBorders>
              <w:top w:val="single" w:sz="4" w:space="0" w:color="auto"/>
              <w:left w:val="single" w:sz="6" w:space="0" w:color="000000"/>
              <w:bottom w:val="single" w:sz="4" w:space="0" w:color="auto"/>
              <w:right w:val="single" w:sz="6" w:space="0" w:color="000000"/>
            </w:tcBorders>
            <w:tcMar>
              <w:top w:w="0" w:type="dxa"/>
              <w:left w:w="110" w:type="dxa"/>
              <w:bottom w:w="0" w:type="dxa"/>
              <w:right w:w="110" w:type="dxa"/>
            </w:tcMar>
          </w:tcPr>
          <w:p w:rsidR="002452C8" w:rsidRPr="00581352" w:rsidRDefault="002452C8" w:rsidP="002452C8">
            <w:pPr>
              <w:spacing w:line="291" w:lineRule="atLeast"/>
              <w:textAlignment w:val="baseline"/>
              <w:rPr>
                <w:sz w:val="28"/>
                <w:szCs w:val="28"/>
              </w:rPr>
            </w:pPr>
            <w:r>
              <w:rPr>
                <w:sz w:val="28"/>
                <w:szCs w:val="28"/>
              </w:rPr>
              <w:t>Подготовка МБДОУ к работе в летний оздоровительный период, к новому учебному году</w:t>
            </w:r>
          </w:p>
        </w:tc>
        <w:tc>
          <w:tcPr>
            <w:tcW w:w="1401" w:type="dxa"/>
            <w:tcBorders>
              <w:top w:val="single" w:sz="4" w:space="0" w:color="auto"/>
              <w:left w:val="single" w:sz="6" w:space="0" w:color="000000"/>
              <w:bottom w:val="single" w:sz="4" w:space="0" w:color="auto"/>
              <w:right w:val="single" w:sz="6" w:space="0" w:color="000000"/>
            </w:tcBorders>
          </w:tcPr>
          <w:p w:rsidR="002452C8" w:rsidRPr="00581352" w:rsidRDefault="002452C8" w:rsidP="002452C8">
            <w:pPr>
              <w:spacing w:line="291" w:lineRule="atLeast"/>
              <w:jc w:val="center"/>
              <w:textAlignment w:val="baseline"/>
              <w:rPr>
                <w:sz w:val="28"/>
                <w:szCs w:val="28"/>
              </w:rPr>
            </w:pPr>
            <w:r>
              <w:rPr>
                <w:sz w:val="28"/>
                <w:szCs w:val="28"/>
              </w:rPr>
              <w:t>25</w:t>
            </w:r>
          </w:p>
        </w:tc>
      </w:tr>
      <w:tr w:rsidR="002452C8" w:rsidRPr="00581352" w:rsidTr="002452C8">
        <w:trPr>
          <w:trHeight w:val="1320"/>
        </w:trPr>
        <w:tc>
          <w:tcPr>
            <w:tcW w:w="3170" w:type="dxa"/>
            <w:vMerge/>
            <w:tcBorders>
              <w:left w:val="single" w:sz="6" w:space="0" w:color="000000"/>
              <w:bottom w:val="nil"/>
              <w:right w:val="nil"/>
            </w:tcBorders>
            <w:tcMar>
              <w:top w:w="0" w:type="dxa"/>
              <w:left w:w="110" w:type="dxa"/>
              <w:bottom w:w="0" w:type="dxa"/>
              <w:right w:w="110" w:type="dxa"/>
            </w:tcMar>
          </w:tcPr>
          <w:p w:rsidR="002452C8" w:rsidRPr="00581352" w:rsidRDefault="002452C8" w:rsidP="002452C8">
            <w:pPr>
              <w:spacing w:line="291" w:lineRule="atLeast"/>
              <w:textAlignment w:val="baseline"/>
              <w:rPr>
                <w:sz w:val="28"/>
                <w:szCs w:val="28"/>
              </w:rPr>
            </w:pPr>
          </w:p>
        </w:tc>
        <w:tc>
          <w:tcPr>
            <w:tcW w:w="6012" w:type="dxa"/>
            <w:tcBorders>
              <w:top w:val="single" w:sz="4" w:space="0" w:color="auto"/>
              <w:left w:val="single" w:sz="6" w:space="0" w:color="000000"/>
              <w:bottom w:val="nil"/>
              <w:right w:val="single" w:sz="6" w:space="0" w:color="000000"/>
            </w:tcBorders>
            <w:tcMar>
              <w:top w:w="0" w:type="dxa"/>
              <w:left w:w="110" w:type="dxa"/>
              <w:bottom w:w="0" w:type="dxa"/>
              <w:right w:w="110" w:type="dxa"/>
            </w:tcMar>
          </w:tcPr>
          <w:p w:rsidR="002452C8" w:rsidRDefault="002452C8" w:rsidP="002452C8">
            <w:pPr>
              <w:spacing w:line="291" w:lineRule="atLeast"/>
              <w:textAlignment w:val="baseline"/>
              <w:rPr>
                <w:sz w:val="28"/>
                <w:szCs w:val="28"/>
              </w:rPr>
            </w:pPr>
            <w:r>
              <w:rPr>
                <w:sz w:val="28"/>
                <w:szCs w:val="28"/>
              </w:rPr>
              <w:t>Проявление инициативы и творчества в общественной жизни МБДОУ (благоустройство помещений, здания, территории)</w:t>
            </w:r>
          </w:p>
        </w:tc>
        <w:tc>
          <w:tcPr>
            <w:tcW w:w="1401" w:type="dxa"/>
            <w:tcBorders>
              <w:top w:val="single" w:sz="4" w:space="0" w:color="auto"/>
              <w:left w:val="single" w:sz="6" w:space="0" w:color="000000"/>
              <w:bottom w:val="nil"/>
              <w:right w:val="single" w:sz="6" w:space="0" w:color="000000"/>
            </w:tcBorders>
          </w:tcPr>
          <w:p w:rsidR="002452C8" w:rsidRPr="00581352" w:rsidRDefault="002452C8" w:rsidP="002452C8">
            <w:pPr>
              <w:spacing w:line="291" w:lineRule="atLeast"/>
              <w:jc w:val="center"/>
              <w:textAlignment w:val="baseline"/>
              <w:rPr>
                <w:sz w:val="28"/>
                <w:szCs w:val="28"/>
              </w:rPr>
            </w:pPr>
            <w:r>
              <w:rPr>
                <w:sz w:val="28"/>
                <w:szCs w:val="28"/>
              </w:rPr>
              <w:t>25</w:t>
            </w:r>
          </w:p>
        </w:tc>
      </w:tr>
      <w:tr w:rsidR="002452C8" w:rsidRPr="00581352" w:rsidTr="002452C8">
        <w:tc>
          <w:tcPr>
            <w:tcW w:w="3170" w:type="dxa"/>
            <w:tcBorders>
              <w:top w:val="nil"/>
              <w:left w:val="single" w:sz="6" w:space="0" w:color="000000"/>
              <w:bottom w:val="nil"/>
              <w:right w:val="nil"/>
            </w:tcBorders>
            <w:tcMar>
              <w:top w:w="0" w:type="dxa"/>
              <w:left w:w="110" w:type="dxa"/>
              <w:bottom w:w="0" w:type="dxa"/>
              <w:right w:w="110" w:type="dxa"/>
            </w:tcMar>
            <w:hideMark/>
          </w:tcPr>
          <w:p w:rsidR="002452C8" w:rsidRPr="00581352" w:rsidRDefault="002452C8" w:rsidP="002452C8">
            <w:pPr>
              <w:rPr>
                <w:sz w:val="28"/>
                <w:szCs w:val="28"/>
              </w:rPr>
            </w:pPr>
          </w:p>
        </w:tc>
        <w:tc>
          <w:tcPr>
            <w:tcW w:w="601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2452C8" w:rsidRPr="00581352" w:rsidRDefault="002452C8" w:rsidP="002452C8">
            <w:pPr>
              <w:spacing w:line="291" w:lineRule="atLeast"/>
              <w:textAlignment w:val="baseline"/>
              <w:rPr>
                <w:sz w:val="28"/>
                <w:szCs w:val="28"/>
              </w:rPr>
            </w:pPr>
            <w:r w:rsidRPr="00581352">
              <w:rPr>
                <w:sz w:val="28"/>
                <w:szCs w:val="28"/>
              </w:rPr>
              <w:t xml:space="preserve">Содержание </w:t>
            </w:r>
            <w:r>
              <w:rPr>
                <w:sz w:val="28"/>
                <w:szCs w:val="28"/>
              </w:rPr>
              <w:t>территории МБДОУ</w:t>
            </w:r>
            <w:r w:rsidRPr="00581352">
              <w:rPr>
                <w:sz w:val="28"/>
                <w:szCs w:val="28"/>
              </w:rPr>
              <w:t xml:space="preserve"> в соответствии с требованиями СанПиН, качественная уборка помещений</w:t>
            </w:r>
          </w:p>
        </w:tc>
        <w:tc>
          <w:tcPr>
            <w:tcW w:w="1401" w:type="dxa"/>
            <w:tcBorders>
              <w:top w:val="single" w:sz="6" w:space="0" w:color="000000"/>
              <w:left w:val="single" w:sz="6" w:space="0" w:color="000000"/>
              <w:bottom w:val="nil"/>
              <w:right w:val="single" w:sz="6" w:space="0" w:color="000000"/>
            </w:tcBorders>
          </w:tcPr>
          <w:p w:rsidR="002452C8" w:rsidRPr="00581352" w:rsidRDefault="002452C8" w:rsidP="002452C8">
            <w:pPr>
              <w:spacing w:line="291" w:lineRule="atLeast"/>
              <w:jc w:val="center"/>
              <w:textAlignment w:val="baseline"/>
              <w:rPr>
                <w:sz w:val="28"/>
                <w:szCs w:val="28"/>
              </w:rPr>
            </w:pPr>
            <w:r>
              <w:rPr>
                <w:sz w:val="28"/>
                <w:szCs w:val="28"/>
              </w:rPr>
              <w:t>25</w:t>
            </w:r>
          </w:p>
        </w:tc>
      </w:tr>
      <w:tr w:rsidR="002452C8" w:rsidRPr="00581352" w:rsidTr="002452C8">
        <w:tc>
          <w:tcPr>
            <w:tcW w:w="3170" w:type="dxa"/>
            <w:tcBorders>
              <w:top w:val="nil"/>
              <w:left w:val="single" w:sz="6" w:space="0" w:color="000000"/>
              <w:bottom w:val="single" w:sz="6" w:space="0" w:color="000000"/>
              <w:right w:val="nil"/>
            </w:tcBorders>
            <w:tcMar>
              <w:top w:w="0" w:type="dxa"/>
              <w:left w:w="110" w:type="dxa"/>
              <w:bottom w:w="0" w:type="dxa"/>
              <w:right w:w="110" w:type="dxa"/>
            </w:tcMar>
            <w:hideMark/>
          </w:tcPr>
          <w:p w:rsidR="002452C8" w:rsidRPr="00581352" w:rsidRDefault="002452C8" w:rsidP="002452C8">
            <w:pPr>
              <w:rPr>
                <w:sz w:val="28"/>
                <w:szCs w:val="28"/>
              </w:rPr>
            </w:pPr>
          </w:p>
        </w:tc>
        <w:tc>
          <w:tcPr>
            <w:tcW w:w="601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452C8" w:rsidRPr="00581352" w:rsidRDefault="002452C8" w:rsidP="002452C8">
            <w:pPr>
              <w:spacing w:line="291" w:lineRule="atLeast"/>
              <w:textAlignment w:val="baseline"/>
              <w:rPr>
                <w:sz w:val="28"/>
                <w:szCs w:val="28"/>
              </w:rPr>
            </w:pPr>
            <w:r w:rsidRPr="00581352">
              <w:rPr>
                <w:sz w:val="28"/>
                <w:szCs w:val="28"/>
              </w:rPr>
              <w:t>Оперативность выполнения заявок по устранению технических неполадок</w:t>
            </w:r>
          </w:p>
        </w:tc>
        <w:tc>
          <w:tcPr>
            <w:tcW w:w="1401" w:type="dxa"/>
            <w:tcBorders>
              <w:top w:val="single" w:sz="6" w:space="0" w:color="000000"/>
              <w:left w:val="single" w:sz="6" w:space="0" w:color="000000"/>
              <w:bottom w:val="single" w:sz="6" w:space="0" w:color="000000"/>
              <w:right w:val="single" w:sz="6" w:space="0" w:color="000000"/>
            </w:tcBorders>
          </w:tcPr>
          <w:p w:rsidR="002452C8" w:rsidRPr="00581352" w:rsidRDefault="002452C8" w:rsidP="002452C8">
            <w:pPr>
              <w:spacing w:line="291" w:lineRule="atLeast"/>
              <w:jc w:val="center"/>
              <w:textAlignment w:val="baseline"/>
              <w:rPr>
                <w:sz w:val="28"/>
                <w:szCs w:val="28"/>
              </w:rPr>
            </w:pPr>
            <w:r>
              <w:rPr>
                <w:sz w:val="28"/>
                <w:szCs w:val="28"/>
              </w:rPr>
              <w:t>20</w:t>
            </w:r>
          </w:p>
        </w:tc>
      </w:tr>
    </w:tbl>
    <w:p w:rsidR="002452C8" w:rsidRDefault="002452C8" w:rsidP="002452C8">
      <w:pPr>
        <w:pStyle w:val="af1"/>
        <w:ind w:left="142"/>
        <w:jc w:val="center"/>
        <w:rPr>
          <w:sz w:val="26"/>
          <w:szCs w:val="26"/>
          <w:shd w:val="clear" w:color="auto" w:fill="FFFF00"/>
        </w:rPr>
      </w:pPr>
    </w:p>
    <w:p w:rsidR="002452C8" w:rsidRDefault="002452C8" w:rsidP="002452C8">
      <w:pPr>
        <w:jc w:val="both"/>
        <w:rPr>
          <w:sz w:val="28"/>
          <w:szCs w:val="28"/>
        </w:rPr>
      </w:pPr>
      <w:r>
        <w:rPr>
          <w:sz w:val="28"/>
          <w:szCs w:val="28"/>
        </w:rPr>
        <w:t xml:space="preserve">7.3. </w:t>
      </w:r>
      <w:r w:rsidRPr="000134A5">
        <w:rPr>
          <w:sz w:val="28"/>
          <w:szCs w:val="28"/>
        </w:rPr>
        <w:t>Установление</w:t>
      </w:r>
      <w:r>
        <w:rPr>
          <w:sz w:val="28"/>
          <w:szCs w:val="28"/>
        </w:rPr>
        <w:t xml:space="preserve"> условий премирования, не связанных с результативностью труда, не допускается.</w:t>
      </w:r>
    </w:p>
    <w:p w:rsidR="002452C8" w:rsidRDefault="002452C8" w:rsidP="002452C8">
      <w:pPr>
        <w:jc w:val="both"/>
        <w:rPr>
          <w:b/>
          <w:sz w:val="28"/>
          <w:szCs w:val="28"/>
        </w:rPr>
      </w:pPr>
    </w:p>
    <w:p w:rsidR="002452C8" w:rsidRDefault="002452C8" w:rsidP="002452C8">
      <w:pPr>
        <w:ind w:left="142"/>
        <w:jc w:val="both"/>
        <w:rPr>
          <w:b/>
          <w:sz w:val="28"/>
          <w:szCs w:val="28"/>
        </w:rPr>
      </w:pPr>
      <w:r>
        <w:rPr>
          <w:b/>
          <w:sz w:val="28"/>
          <w:szCs w:val="28"/>
        </w:rPr>
        <w:t>8. Единовременное поощрение.</w:t>
      </w:r>
    </w:p>
    <w:p w:rsidR="002452C8" w:rsidRDefault="002452C8" w:rsidP="002452C8">
      <w:pPr>
        <w:ind w:left="360"/>
        <w:jc w:val="both"/>
        <w:rPr>
          <w:sz w:val="28"/>
          <w:szCs w:val="28"/>
        </w:rPr>
      </w:pPr>
      <w:r>
        <w:rPr>
          <w:sz w:val="28"/>
          <w:szCs w:val="28"/>
        </w:rPr>
        <w:t>8.1.</w:t>
      </w:r>
      <w:r>
        <w:rPr>
          <w:b/>
          <w:sz w:val="28"/>
          <w:szCs w:val="28"/>
        </w:rPr>
        <w:t xml:space="preserve"> </w:t>
      </w:r>
      <w:r>
        <w:rPr>
          <w:sz w:val="28"/>
          <w:szCs w:val="28"/>
        </w:rPr>
        <w:t xml:space="preserve"> Единовременное поощрение в пределах средств на оплату труда в </w:t>
      </w:r>
      <w:r w:rsidRPr="0074103D">
        <w:rPr>
          <w:sz w:val="28"/>
          <w:szCs w:val="28"/>
        </w:rPr>
        <w:t>размере не более одного оклада (должностного оклада</w:t>
      </w:r>
      <w:r>
        <w:rPr>
          <w:sz w:val="28"/>
          <w:szCs w:val="28"/>
        </w:rPr>
        <w:t xml:space="preserve">), ставки заработной платы (при наличии средств фонда оплаты труда учреждения) в связи: </w:t>
      </w:r>
    </w:p>
    <w:p w:rsidR="002452C8" w:rsidRDefault="002452C8" w:rsidP="002452C8">
      <w:pPr>
        <w:ind w:left="426"/>
        <w:jc w:val="both"/>
        <w:rPr>
          <w:sz w:val="28"/>
          <w:szCs w:val="28"/>
        </w:rPr>
      </w:pPr>
      <w:r>
        <w:rPr>
          <w:sz w:val="28"/>
          <w:szCs w:val="28"/>
        </w:rPr>
        <w:t xml:space="preserve">- с профессиональным праздником; </w:t>
      </w:r>
    </w:p>
    <w:p w:rsidR="002452C8" w:rsidRDefault="002452C8" w:rsidP="002452C8">
      <w:pPr>
        <w:ind w:left="426"/>
        <w:jc w:val="both"/>
        <w:rPr>
          <w:sz w:val="28"/>
          <w:szCs w:val="28"/>
        </w:rPr>
      </w:pPr>
      <w:r>
        <w:rPr>
          <w:sz w:val="28"/>
          <w:szCs w:val="28"/>
        </w:rPr>
        <w:lastRenderedPageBreak/>
        <w:t xml:space="preserve">- с юбилейной датой (женщины - 55 лет со дня рождения, мужчины - 60 лет со дня рождения и каждые последующие пять лет); </w:t>
      </w:r>
    </w:p>
    <w:p w:rsidR="002452C8" w:rsidRDefault="002452C8" w:rsidP="002452C8">
      <w:pPr>
        <w:ind w:left="426"/>
        <w:jc w:val="both"/>
        <w:rPr>
          <w:sz w:val="28"/>
          <w:szCs w:val="28"/>
        </w:rPr>
      </w:pPr>
      <w:r>
        <w:rPr>
          <w:sz w:val="28"/>
          <w:szCs w:val="28"/>
        </w:rPr>
        <w:t xml:space="preserve">- награждением правительственными и ведомственными знаками отличия; </w:t>
      </w:r>
    </w:p>
    <w:p w:rsidR="002452C8" w:rsidRDefault="002452C8" w:rsidP="002452C8">
      <w:pPr>
        <w:ind w:left="426"/>
        <w:jc w:val="both"/>
        <w:rPr>
          <w:sz w:val="28"/>
          <w:szCs w:val="28"/>
        </w:rPr>
      </w:pPr>
      <w:r>
        <w:rPr>
          <w:sz w:val="28"/>
          <w:szCs w:val="28"/>
        </w:rPr>
        <w:t>- с выходом на пенсию;</w:t>
      </w:r>
    </w:p>
    <w:p w:rsidR="002452C8" w:rsidRDefault="002452C8" w:rsidP="002452C8">
      <w:pPr>
        <w:ind w:left="426"/>
        <w:jc w:val="both"/>
        <w:rPr>
          <w:sz w:val="28"/>
          <w:szCs w:val="28"/>
        </w:rPr>
      </w:pPr>
      <w:r>
        <w:rPr>
          <w:sz w:val="28"/>
          <w:szCs w:val="28"/>
        </w:rPr>
        <w:t>- за добросовестное исполнение трудовых обязанностей, подтвержденное результатами независимой оценки качества оказания образовательных услуг.</w:t>
      </w:r>
    </w:p>
    <w:p w:rsidR="002452C8" w:rsidRDefault="002452C8" w:rsidP="002452C8">
      <w:pPr>
        <w:ind w:left="426"/>
        <w:jc w:val="both"/>
        <w:rPr>
          <w:sz w:val="28"/>
          <w:szCs w:val="28"/>
        </w:rPr>
      </w:pPr>
      <w:r>
        <w:rPr>
          <w:sz w:val="28"/>
          <w:szCs w:val="28"/>
        </w:rPr>
        <w:t>8</w:t>
      </w:r>
      <w:r w:rsidRPr="0074103D">
        <w:rPr>
          <w:sz w:val="28"/>
          <w:szCs w:val="28"/>
        </w:rPr>
        <w:t>.2. Решение о выплате единовременного поощрения принимается заведующим МБДОУ  и оформляется приказом.</w:t>
      </w:r>
    </w:p>
    <w:p w:rsidR="002452C8" w:rsidRPr="0074103D" w:rsidRDefault="002452C8" w:rsidP="002452C8">
      <w:pPr>
        <w:ind w:left="426"/>
        <w:jc w:val="both"/>
        <w:rPr>
          <w:sz w:val="28"/>
          <w:szCs w:val="28"/>
        </w:rPr>
      </w:pPr>
    </w:p>
    <w:p w:rsidR="002452C8" w:rsidRDefault="002452C8" w:rsidP="002452C8">
      <w:pPr>
        <w:pStyle w:val="af1"/>
        <w:jc w:val="both"/>
        <w:rPr>
          <w:b/>
          <w:sz w:val="28"/>
          <w:szCs w:val="28"/>
        </w:rPr>
      </w:pPr>
      <w:r>
        <w:rPr>
          <w:b/>
          <w:sz w:val="28"/>
          <w:szCs w:val="28"/>
        </w:rPr>
        <w:t xml:space="preserve">9. Персональная надбавка </w:t>
      </w:r>
    </w:p>
    <w:p w:rsidR="002452C8" w:rsidRDefault="002452C8" w:rsidP="002452C8">
      <w:pPr>
        <w:pStyle w:val="af1"/>
        <w:jc w:val="both"/>
        <w:rPr>
          <w:sz w:val="28"/>
          <w:szCs w:val="28"/>
        </w:rPr>
      </w:pPr>
      <w:r>
        <w:rPr>
          <w:sz w:val="28"/>
          <w:szCs w:val="28"/>
        </w:rPr>
        <w:t xml:space="preserve">   9.1.  Персональная надбавка устанавливается работнику МБДОУ с учетом его профессиональной подготовки, важности выполняемой работы, степени самостоятельности и ответственности при выполнении поставленных задач, опыта и других факторов.    </w:t>
      </w:r>
    </w:p>
    <w:p w:rsidR="002452C8" w:rsidRDefault="002452C8" w:rsidP="002452C8">
      <w:pPr>
        <w:pStyle w:val="af1"/>
        <w:jc w:val="both"/>
        <w:rPr>
          <w:sz w:val="28"/>
          <w:szCs w:val="28"/>
        </w:rPr>
      </w:pPr>
      <w:r>
        <w:rPr>
          <w:sz w:val="28"/>
          <w:szCs w:val="28"/>
        </w:rPr>
        <w:t>9.2. Персональная  надбавка, стимулирующая повышение деловых (трудовых) качеств,  устанавливается сроком на 3 месяца, 6 месяцев, 1 год.</w:t>
      </w:r>
    </w:p>
    <w:p w:rsidR="002452C8" w:rsidRPr="0074103D" w:rsidRDefault="002452C8" w:rsidP="002452C8">
      <w:pPr>
        <w:pStyle w:val="af1"/>
        <w:jc w:val="both"/>
        <w:rPr>
          <w:sz w:val="28"/>
          <w:szCs w:val="28"/>
        </w:rPr>
      </w:pPr>
      <w:r w:rsidRPr="0074103D">
        <w:rPr>
          <w:sz w:val="28"/>
          <w:szCs w:val="28"/>
        </w:rPr>
        <w:t xml:space="preserve"> 9.3. Решение об установлении персональной надбавки принимается заведующим МБДОУ в отношении конкретного работника. </w:t>
      </w:r>
    </w:p>
    <w:tbl>
      <w:tblPr>
        <w:tblW w:w="974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126"/>
        <w:gridCol w:w="3118"/>
        <w:gridCol w:w="1418"/>
        <w:gridCol w:w="992"/>
      </w:tblGrid>
      <w:tr w:rsidR="002452C8" w:rsidRPr="006B46F6" w:rsidTr="00FE7126">
        <w:tc>
          <w:tcPr>
            <w:tcW w:w="2093" w:type="dxa"/>
            <w:shd w:val="clear" w:color="auto" w:fill="auto"/>
          </w:tcPr>
          <w:p w:rsidR="002452C8" w:rsidRPr="006B46F6" w:rsidRDefault="002452C8" w:rsidP="002452C8">
            <w:pPr>
              <w:pStyle w:val="af1"/>
              <w:jc w:val="center"/>
              <w:rPr>
                <w:sz w:val="28"/>
                <w:szCs w:val="28"/>
              </w:rPr>
            </w:pPr>
            <w:r w:rsidRPr="006B46F6">
              <w:rPr>
                <w:sz w:val="28"/>
                <w:szCs w:val="28"/>
              </w:rPr>
              <w:t>наименование выплаты</w:t>
            </w:r>
          </w:p>
        </w:tc>
        <w:tc>
          <w:tcPr>
            <w:tcW w:w="2126" w:type="dxa"/>
            <w:shd w:val="clear" w:color="auto" w:fill="auto"/>
          </w:tcPr>
          <w:p w:rsidR="002452C8" w:rsidRPr="006B46F6" w:rsidRDefault="002452C8" w:rsidP="002452C8">
            <w:pPr>
              <w:pStyle w:val="af1"/>
              <w:jc w:val="center"/>
              <w:rPr>
                <w:sz w:val="28"/>
                <w:szCs w:val="28"/>
              </w:rPr>
            </w:pPr>
            <w:r w:rsidRPr="006B46F6">
              <w:rPr>
                <w:sz w:val="28"/>
                <w:szCs w:val="28"/>
              </w:rPr>
              <w:t>условия получения выплаты</w:t>
            </w:r>
          </w:p>
        </w:tc>
        <w:tc>
          <w:tcPr>
            <w:tcW w:w="3118" w:type="dxa"/>
            <w:shd w:val="clear" w:color="auto" w:fill="auto"/>
          </w:tcPr>
          <w:p w:rsidR="002452C8" w:rsidRPr="006B46F6" w:rsidRDefault="002452C8" w:rsidP="002452C8">
            <w:pPr>
              <w:pStyle w:val="af1"/>
              <w:jc w:val="center"/>
              <w:rPr>
                <w:sz w:val="28"/>
                <w:szCs w:val="28"/>
              </w:rPr>
            </w:pPr>
            <w:r w:rsidRPr="006B46F6">
              <w:rPr>
                <w:sz w:val="28"/>
                <w:szCs w:val="28"/>
              </w:rPr>
              <w:t>показатели и критерии эффективности деятельности</w:t>
            </w:r>
          </w:p>
        </w:tc>
        <w:tc>
          <w:tcPr>
            <w:tcW w:w="1418" w:type="dxa"/>
            <w:shd w:val="clear" w:color="auto" w:fill="auto"/>
          </w:tcPr>
          <w:p w:rsidR="002452C8" w:rsidRPr="006B46F6" w:rsidRDefault="002452C8" w:rsidP="002452C8">
            <w:pPr>
              <w:pStyle w:val="af1"/>
              <w:jc w:val="center"/>
              <w:rPr>
                <w:sz w:val="28"/>
                <w:szCs w:val="28"/>
              </w:rPr>
            </w:pPr>
            <w:proofErr w:type="spellStart"/>
            <w:r w:rsidRPr="006B46F6">
              <w:rPr>
                <w:sz w:val="28"/>
                <w:szCs w:val="28"/>
              </w:rPr>
              <w:t>периодич-ность</w:t>
            </w:r>
            <w:proofErr w:type="spellEnd"/>
          </w:p>
        </w:tc>
        <w:tc>
          <w:tcPr>
            <w:tcW w:w="992" w:type="dxa"/>
            <w:shd w:val="clear" w:color="auto" w:fill="auto"/>
          </w:tcPr>
          <w:p w:rsidR="002452C8" w:rsidRPr="006B46F6" w:rsidRDefault="002452C8" w:rsidP="002452C8">
            <w:pPr>
              <w:pStyle w:val="af1"/>
              <w:jc w:val="center"/>
              <w:rPr>
                <w:sz w:val="28"/>
                <w:szCs w:val="28"/>
              </w:rPr>
            </w:pPr>
            <w:r w:rsidRPr="006B46F6">
              <w:rPr>
                <w:sz w:val="28"/>
                <w:szCs w:val="28"/>
              </w:rPr>
              <w:t xml:space="preserve">размер выплаты </w:t>
            </w:r>
          </w:p>
          <w:p w:rsidR="002452C8" w:rsidRPr="006B46F6" w:rsidRDefault="002452C8" w:rsidP="002452C8">
            <w:pPr>
              <w:pStyle w:val="af1"/>
              <w:jc w:val="center"/>
              <w:rPr>
                <w:sz w:val="28"/>
                <w:szCs w:val="28"/>
              </w:rPr>
            </w:pPr>
            <w:r w:rsidRPr="006B46F6">
              <w:rPr>
                <w:sz w:val="28"/>
                <w:szCs w:val="28"/>
              </w:rPr>
              <w:t>(%)</w:t>
            </w:r>
          </w:p>
        </w:tc>
      </w:tr>
      <w:tr w:rsidR="002452C8" w:rsidRPr="006B46F6" w:rsidTr="00FE7126">
        <w:tc>
          <w:tcPr>
            <w:tcW w:w="2093" w:type="dxa"/>
            <w:shd w:val="clear" w:color="auto" w:fill="auto"/>
          </w:tcPr>
          <w:p w:rsidR="002452C8" w:rsidRPr="006B46F6" w:rsidRDefault="002452C8" w:rsidP="002452C8">
            <w:pPr>
              <w:pStyle w:val="af1"/>
              <w:jc w:val="center"/>
              <w:rPr>
                <w:sz w:val="28"/>
                <w:szCs w:val="28"/>
              </w:rPr>
            </w:pPr>
            <w:r>
              <w:rPr>
                <w:sz w:val="28"/>
                <w:szCs w:val="28"/>
              </w:rPr>
              <w:t>персональная надбавка</w:t>
            </w:r>
          </w:p>
        </w:tc>
        <w:tc>
          <w:tcPr>
            <w:tcW w:w="2126" w:type="dxa"/>
            <w:shd w:val="clear" w:color="auto" w:fill="auto"/>
          </w:tcPr>
          <w:p w:rsidR="002452C8" w:rsidRPr="006B46F6" w:rsidRDefault="002452C8" w:rsidP="002452C8">
            <w:pPr>
              <w:pStyle w:val="af1"/>
              <w:rPr>
                <w:sz w:val="28"/>
                <w:szCs w:val="28"/>
              </w:rPr>
            </w:pPr>
            <w:r w:rsidRPr="006B46F6">
              <w:rPr>
                <w:sz w:val="28"/>
                <w:szCs w:val="28"/>
              </w:rPr>
              <w:t>соответствие критериям оценки эффективности деятельности</w:t>
            </w:r>
          </w:p>
        </w:tc>
        <w:tc>
          <w:tcPr>
            <w:tcW w:w="3118" w:type="dxa"/>
            <w:shd w:val="clear" w:color="auto" w:fill="auto"/>
          </w:tcPr>
          <w:p w:rsidR="002452C8" w:rsidRPr="006B46F6" w:rsidRDefault="002452C8" w:rsidP="002452C8">
            <w:pPr>
              <w:pStyle w:val="af1"/>
              <w:rPr>
                <w:sz w:val="28"/>
                <w:szCs w:val="28"/>
              </w:rPr>
            </w:pPr>
            <w:r>
              <w:rPr>
                <w:sz w:val="28"/>
                <w:szCs w:val="28"/>
              </w:rPr>
              <w:t xml:space="preserve">качество </w:t>
            </w:r>
            <w:proofErr w:type="spellStart"/>
            <w:r>
              <w:rPr>
                <w:sz w:val="28"/>
                <w:szCs w:val="28"/>
              </w:rPr>
              <w:t>воспитательно</w:t>
            </w:r>
            <w:proofErr w:type="spellEnd"/>
            <w:r>
              <w:rPr>
                <w:sz w:val="28"/>
                <w:szCs w:val="28"/>
              </w:rPr>
              <w:t>-образовательной работы</w:t>
            </w:r>
          </w:p>
          <w:p w:rsidR="002452C8" w:rsidRPr="006B46F6" w:rsidRDefault="002452C8" w:rsidP="002452C8">
            <w:pPr>
              <w:pStyle w:val="af1"/>
              <w:rPr>
                <w:sz w:val="28"/>
                <w:szCs w:val="28"/>
              </w:rPr>
            </w:pPr>
          </w:p>
          <w:p w:rsidR="002452C8" w:rsidRPr="006B46F6" w:rsidRDefault="002452C8" w:rsidP="002452C8">
            <w:pPr>
              <w:pStyle w:val="af1"/>
              <w:rPr>
                <w:sz w:val="28"/>
                <w:szCs w:val="28"/>
              </w:rPr>
            </w:pPr>
            <w:r>
              <w:rPr>
                <w:sz w:val="28"/>
                <w:szCs w:val="28"/>
              </w:rPr>
              <w:t xml:space="preserve">реализация мероприятий по </w:t>
            </w:r>
            <w:proofErr w:type="spellStart"/>
            <w:r>
              <w:rPr>
                <w:sz w:val="28"/>
                <w:szCs w:val="28"/>
              </w:rPr>
              <w:t>здоровьесбережению</w:t>
            </w:r>
            <w:proofErr w:type="spellEnd"/>
          </w:p>
          <w:p w:rsidR="002452C8" w:rsidRPr="006B46F6" w:rsidRDefault="002452C8" w:rsidP="002452C8">
            <w:pPr>
              <w:pStyle w:val="af1"/>
              <w:rPr>
                <w:sz w:val="28"/>
                <w:szCs w:val="28"/>
              </w:rPr>
            </w:pPr>
          </w:p>
          <w:p w:rsidR="002452C8" w:rsidRPr="006B46F6" w:rsidRDefault="002452C8" w:rsidP="002452C8">
            <w:pPr>
              <w:pStyle w:val="af1"/>
              <w:rPr>
                <w:sz w:val="28"/>
                <w:szCs w:val="28"/>
              </w:rPr>
            </w:pPr>
            <w:r>
              <w:rPr>
                <w:sz w:val="28"/>
                <w:szCs w:val="28"/>
              </w:rPr>
              <w:t>участие в конкурсах</w:t>
            </w:r>
          </w:p>
          <w:p w:rsidR="002452C8" w:rsidRPr="006B46F6" w:rsidRDefault="002452C8" w:rsidP="002452C8">
            <w:pPr>
              <w:pStyle w:val="af1"/>
              <w:rPr>
                <w:sz w:val="28"/>
                <w:szCs w:val="28"/>
              </w:rPr>
            </w:pPr>
          </w:p>
          <w:p w:rsidR="002452C8" w:rsidRPr="006B46F6" w:rsidRDefault="002452C8" w:rsidP="002452C8">
            <w:pPr>
              <w:pStyle w:val="af1"/>
              <w:rPr>
                <w:sz w:val="28"/>
                <w:szCs w:val="28"/>
              </w:rPr>
            </w:pPr>
            <w:r>
              <w:rPr>
                <w:sz w:val="28"/>
                <w:szCs w:val="28"/>
              </w:rPr>
              <w:t>санитарное состояние помещений в соответствии с СанПиН</w:t>
            </w:r>
          </w:p>
          <w:p w:rsidR="002452C8" w:rsidRPr="006B46F6" w:rsidRDefault="002452C8" w:rsidP="002452C8">
            <w:pPr>
              <w:pStyle w:val="af1"/>
              <w:rPr>
                <w:sz w:val="28"/>
                <w:szCs w:val="28"/>
              </w:rPr>
            </w:pPr>
          </w:p>
          <w:p w:rsidR="002452C8" w:rsidRPr="006B46F6" w:rsidRDefault="002452C8" w:rsidP="002452C8">
            <w:pPr>
              <w:pStyle w:val="af1"/>
              <w:rPr>
                <w:sz w:val="28"/>
                <w:szCs w:val="28"/>
              </w:rPr>
            </w:pPr>
            <w:r>
              <w:rPr>
                <w:sz w:val="28"/>
                <w:szCs w:val="28"/>
              </w:rPr>
              <w:t>обеспечение условий безопасного пребывания детей</w:t>
            </w:r>
          </w:p>
          <w:p w:rsidR="002452C8" w:rsidRPr="006B46F6" w:rsidRDefault="002452C8" w:rsidP="002452C8">
            <w:pPr>
              <w:pStyle w:val="af1"/>
              <w:rPr>
                <w:sz w:val="28"/>
                <w:szCs w:val="28"/>
              </w:rPr>
            </w:pPr>
          </w:p>
          <w:p w:rsidR="002452C8" w:rsidRDefault="002452C8" w:rsidP="002452C8">
            <w:pPr>
              <w:pStyle w:val="af1"/>
              <w:rPr>
                <w:sz w:val="28"/>
                <w:szCs w:val="28"/>
              </w:rPr>
            </w:pPr>
            <w:r>
              <w:rPr>
                <w:sz w:val="28"/>
                <w:szCs w:val="28"/>
              </w:rPr>
              <w:lastRenderedPageBreak/>
              <w:t>посещаемость</w:t>
            </w:r>
          </w:p>
          <w:p w:rsidR="002452C8" w:rsidRDefault="002452C8" w:rsidP="002452C8">
            <w:pPr>
              <w:pStyle w:val="af1"/>
              <w:rPr>
                <w:sz w:val="28"/>
                <w:szCs w:val="28"/>
              </w:rPr>
            </w:pPr>
          </w:p>
          <w:p w:rsidR="002452C8" w:rsidRDefault="002452C8" w:rsidP="002452C8">
            <w:pPr>
              <w:pStyle w:val="af1"/>
              <w:rPr>
                <w:sz w:val="28"/>
                <w:szCs w:val="28"/>
              </w:rPr>
            </w:pPr>
            <w:r>
              <w:rPr>
                <w:sz w:val="28"/>
                <w:szCs w:val="28"/>
              </w:rPr>
              <w:t>оздоровительные мероприятия</w:t>
            </w:r>
          </w:p>
          <w:p w:rsidR="002452C8" w:rsidRDefault="002452C8" w:rsidP="002452C8">
            <w:pPr>
              <w:pStyle w:val="af1"/>
              <w:rPr>
                <w:sz w:val="28"/>
                <w:szCs w:val="28"/>
              </w:rPr>
            </w:pPr>
          </w:p>
          <w:p w:rsidR="002452C8" w:rsidRPr="000E0E0B" w:rsidRDefault="002452C8" w:rsidP="002452C8">
            <w:pPr>
              <w:pStyle w:val="af1"/>
              <w:rPr>
                <w:sz w:val="28"/>
                <w:szCs w:val="28"/>
              </w:rPr>
            </w:pPr>
            <w:r w:rsidRPr="000E0E0B">
              <w:rPr>
                <w:sz w:val="28"/>
                <w:szCs w:val="28"/>
              </w:rPr>
              <w:t>создание безопасных условий труда, соответствующих требованиям норм и правил в области охраны труда и техники безопасности</w:t>
            </w:r>
          </w:p>
          <w:p w:rsidR="002452C8" w:rsidRPr="000E0E0B" w:rsidRDefault="002452C8" w:rsidP="002452C8">
            <w:pPr>
              <w:pStyle w:val="af1"/>
              <w:rPr>
                <w:sz w:val="28"/>
                <w:szCs w:val="28"/>
              </w:rPr>
            </w:pPr>
          </w:p>
          <w:p w:rsidR="002452C8" w:rsidRPr="000E0E0B" w:rsidRDefault="002452C8" w:rsidP="002452C8">
            <w:pPr>
              <w:pStyle w:val="af1"/>
              <w:rPr>
                <w:sz w:val="28"/>
                <w:szCs w:val="28"/>
              </w:rPr>
            </w:pPr>
            <w:r w:rsidRPr="000E0E0B">
              <w:rPr>
                <w:sz w:val="28"/>
                <w:szCs w:val="28"/>
              </w:rPr>
              <w:t>качественное составление документации для укрепления материально технической базы учреждения</w:t>
            </w:r>
          </w:p>
          <w:p w:rsidR="002452C8" w:rsidRPr="000E0E0B" w:rsidRDefault="002452C8" w:rsidP="002452C8">
            <w:pPr>
              <w:pStyle w:val="af1"/>
              <w:rPr>
                <w:sz w:val="28"/>
                <w:szCs w:val="28"/>
              </w:rPr>
            </w:pPr>
          </w:p>
          <w:p w:rsidR="002452C8" w:rsidRPr="006B46F6" w:rsidRDefault="002452C8" w:rsidP="002452C8">
            <w:pPr>
              <w:pStyle w:val="af1"/>
              <w:rPr>
                <w:sz w:val="28"/>
                <w:szCs w:val="28"/>
              </w:rPr>
            </w:pPr>
            <w:r w:rsidRPr="000E0E0B">
              <w:rPr>
                <w:sz w:val="28"/>
                <w:szCs w:val="28"/>
              </w:rPr>
              <w:t>ведение электронного документооборота</w:t>
            </w:r>
          </w:p>
        </w:tc>
        <w:tc>
          <w:tcPr>
            <w:tcW w:w="1418" w:type="dxa"/>
            <w:shd w:val="clear" w:color="auto" w:fill="auto"/>
          </w:tcPr>
          <w:p w:rsidR="002452C8" w:rsidRPr="006B46F6" w:rsidRDefault="002452C8" w:rsidP="002452C8">
            <w:pPr>
              <w:pStyle w:val="af1"/>
              <w:jc w:val="both"/>
              <w:rPr>
                <w:sz w:val="28"/>
                <w:szCs w:val="28"/>
              </w:rPr>
            </w:pPr>
            <w:r w:rsidRPr="006B46F6">
              <w:rPr>
                <w:sz w:val="28"/>
                <w:szCs w:val="28"/>
              </w:rPr>
              <w:lastRenderedPageBreak/>
              <w:t>по решению комиссии</w:t>
            </w:r>
          </w:p>
        </w:tc>
        <w:tc>
          <w:tcPr>
            <w:tcW w:w="992" w:type="dxa"/>
            <w:shd w:val="clear" w:color="auto" w:fill="auto"/>
          </w:tcPr>
          <w:p w:rsidR="002452C8" w:rsidRPr="006B46F6" w:rsidRDefault="002452C8" w:rsidP="002452C8">
            <w:pPr>
              <w:pStyle w:val="af1"/>
              <w:jc w:val="center"/>
              <w:rPr>
                <w:sz w:val="28"/>
                <w:szCs w:val="28"/>
              </w:rPr>
            </w:pPr>
            <w:r>
              <w:rPr>
                <w:sz w:val="28"/>
                <w:szCs w:val="28"/>
              </w:rPr>
              <w:t>2</w:t>
            </w:r>
            <w:r w:rsidRPr="006B46F6">
              <w:rPr>
                <w:sz w:val="28"/>
                <w:szCs w:val="28"/>
              </w:rPr>
              <w:t>0</w:t>
            </w:r>
          </w:p>
          <w:p w:rsidR="002452C8" w:rsidRPr="006B46F6" w:rsidRDefault="002452C8" w:rsidP="002452C8">
            <w:pPr>
              <w:pStyle w:val="af1"/>
              <w:jc w:val="center"/>
              <w:rPr>
                <w:sz w:val="28"/>
                <w:szCs w:val="28"/>
              </w:rPr>
            </w:pPr>
          </w:p>
          <w:p w:rsidR="002452C8" w:rsidRPr="006B46F6" w:rsidRDefault="002452C8" w:rsidP="002452C8">
            <w:pPr>
              <w:pStyle w:val="af1"/>
              <w:jc w:val="center"/>
              <w:rPr>
                <w:sz w:val="28"/>
                <w:szCs w:val="28"/>
              </w:rPr>
            </w:pPr>
          </w:p>
          <w:p w:rsidR="002452C8" w:rsidRPr="006B46F6" w:rsidRDefault="002452C8" w:rsidP="002452C8">
            <w:pPr>
              <w:pStyle w:val="af1"/>
              <w:jc w:val="center"/>
              <w:rPr>
                <w:sz w:val="28"/>
                <w:szCs w:val="28"/>
              </w:rPr>
            </w:pPr>
          </w:p>
          <w:p w:rsidR="002452C8" w:rsidRPr="006B46F6" w:rsidRDefault="002452C8" w:rsidP="002452C8">
            <w:pPr>
              <w:pStyle w:val="af1"/>
              <w:jc w:val="center"/>
              <w:rPr>
                <w:sz w:val="28"/>
                <w:szCs w:val="28"/>
              </w:rPr>
            </w:pPr>
          </w:p>
          <w:p w:rsidR="002452C8" w:rsidRPr="006B46F6" w:rsidRDefault="002452C8" w:rsidP="002452C8">
            <w:pPr>
              <w:pStyle w:val="af1"/>
              <w:jc w:val="center"/>
              <w:rPr>
                <w:sz w:val="28"/>
                <w:szCs w:val="28"/>
              </w:rPr>
            </w:pPr>
            <w:r w:rsidRPr="006B46F6">
              <w:rPr>
                <w:sz w:val="28"/>
                <w:szCs w:val="28"/>
              </w:rPr>
              <w:t>20</w:t>
            </w:r>
          </w:p>
          <w:p w:rsidR="002452C8" w:rsidRPr="006B46F6" w:rsidRDefault="002452C8" w:rsidP="002452C8">
            <w:pPr>
              <w:pStyle w:val="af1"/>
              <w:jc w:val="center"/>
              <w:rPr>
                <w:sz w:val="28"/>
                <w:szCs w:val="28"/>
              </w:rPr>
            </w:pPr>
          </w:p>
          <w:p w:rsidR="002452C8" w:rsidRPr="006B46F6" w:rsidRDefault="002452C8" w:rsidP="002452C8">
            <w:pPr>
              <w:pStyle w:val="af1"/>
              <w:jc w:val="center"/>
              <w:rPr>
                <w:sz w:val="28"/>
                <w:szCs w:val="28"/>
              </w:rPr>
            </w:pPr>
          </w:p>
          <w:p w:rsidR="002452C8" w:rsidRDefault="002452C8" w:rsidP="002452C8">
            <w:pPr>
              <w:pStyle w:val="af1"/>
              <w:jc w:val="center"/>
              <w:rPr>
                <w:sz w:val="28"/>
                <w:szCs w:val="28"/>
              </w:rPr>
            </w:pPr>
          </w:p>
          <w:p w:rsidR="002452C8" w:rsidRPr="006B46F6" w:rsidRDefault="002452C8" w:rsidP="002452C8">
            <w:pPr>
              <w:pStyle w:val="af1"/>
              <w:jc w:val="center"/>
              <w:rPr>
                <w:sz w:val="28"/>
                <w:szCs w:val="28"/>
              </w:rPr>
            </w:pPr>
            <w:r>
              <w:rPr>
                <w:sz w:val="28"/>
                <w:szCs w:val="28"/>
              </w:rPr>
              <w:t>2</w:t>
            </w:r>
            <w:r w:rsidRPr="006B46F6">
              <w:rPr>
                <w:sz w:val="28"/>
                <w:szCs w:val="28"/>
              </w:rPr>
              <w:t>0</w:t>
            </w:r>
          </w:p>
          <w:p w:rsidR="002452C8" w:rsidRPr="006B46F6" w:rsidRDefault="002452C8" w:rsidP="002452C8">
            <w:pPr>
              <w:pStyle w:val="af1"/>
              <w:jc w:val="center"/>
              <w:rPr>
                <w:sz w:val="28"/>
                <w:szCs w:val="28"/>
              </w:rPr>
            </w:pPr>
          </w:p>
          <w:p w:rsidR="002452C8" w:rsidRPr="006B46F6" w:rsidRDefault="002452C8" w:rsidP="002452C8">
            <w:pPr>
              <w:pStyle w:val="af1"/>
              <w:jc w:val="center"/>
              <w:rPr>
                <w:sz w:val="28"/>
                <w:szCs w:val="28"/>
              </w:rPr>
            </w:pPr>
            <w:r w:rsidRPr="006B46F6">
              <w:rPr>
                <w:sz w:val="28"/>
                <w:szCs w:val="28"/>
              </w:rPr>
              <w:t>20</w:t>
            </w:r>
          </w:p>
          <w:p w:rsidR="002452C8" w:rsidRPr="006B46F6" w:rsidRDefault="002452C8" w:rsidP="002452C8">
            <w:pPr>
              <w:pStyle w:val="af1"/>
              <w:jc w:val="center"/>
              <w:rPr>
                <w:sz w:val="28"/>
                <w:szCs w:val="28"/>
              </w:rPr>
            </w:pPr>
          </w:p>
          <w:p w:rsidR="002452C8" w:rsidRDefault="002452C8" w:rsidP="002452C8">
            <w:pPr>
              <w:pStyle w:val="af1"/>
              <w:jc w:val="center"/>
              <w:rPr>
                <w:sz w:val="28"/>
                <w:szCs w:val="28"/>
              </w:rPr>
            </w:pPr>
          </w:p>
          <w:p w:rsidR="002452C8" w:rsidRDefault="002452C8" w:rsidP="002452C8">
            <w:pPr>
              <w:pStyle w:val="af1"/>
              <w:jc w:val="center"/>
              <w:rPr>
                <w:sz w:val="28"/>
                <w:szCs w:val="28"/>
              </w:rPr>
            </w:pPr>
          </w:p>
          <w:p w:rsidR="002452C8" w:rsidRPr="006B46F6" w:rsidRDefault="002452C8" w:rsidP="002452C8">
            <w:pPr>
              <w:pStyle w:val="af1"/>
              <w:jc w:val="center"/>
              <w:rPr>
                <w:sz w:val="28"/>
                <w:szCs w:val="28"/>
              </w:rPr>
            </w:pPr>
            <w:r w:rsidRPr="006B46F6">
              <w:rPr>
                <w:sz w:val="28"/>
                <w:szCs w:val="28"/>
              </w:rPr>
              <w:t>20</w:t>
            </w:r>
          </w:p>
          <w:p w:rsidR="002452C8" w:rsidRPr="006B46F6" w:rsidRDefault="002452C8" w:rsidP="002452C8">
            <w:pPr>
              <w:pStyle w:val="af1"/>
              <w:jc w:val="center"/>
              <w:rPr>
                <w:sz w:val="28"/>
                <w:szCs w:val="28"/>
              </w:rPr>
            </w:pPr>
          </w:p>
          <w:p w:rsidR="002452C8" w:rsidRPr="006B46F6" w:rsidRDefault="002452C8" w:rsidP="002452C8">
            <w:pPr>
              <w:pStyle w:val="af1"/>
              <w:jc w:val="center"/>
              <w:rPr>
                <w:sz w:val="28"/>
                <w:szCs w:val="28"/>
              </w:rPr>
            </w:pPr>
          </w:p>
          <w:p w:rsidR="002452C8" w:rsidRDefault="002452C8" w:rsidP="002452C8">
            <w:pPr>
              <w:pStyle w:val="af1"/>
              <w:jc w:val="center"/>
              <w:rPr>
                <w:sz w:val="28"/>
                <w:szCs w:val="28"/>
              </w:rPr>
            </w:pPr>
          </w:p>
          <w:p w:rsidR="002452C8" w:rsidRDefault="002452C8" w:rsidP="002452C8">
            <w:pPr>
              <w:pStyle w:val="af1"/>
              <w:jc w:val="center"/>
              <w:rPr>
                <w:sz w:val="28"/>
                <w:szCs w:val="28"/>
              </w:rPr>
            </w:pPr>
            <w:r w:rsidRPr="006B46F6">
              <w:rPr>
                <w:sz w:val="28"/>
                <w:szCs w:val="28"/>
              </w:rPr>
              <w:lastRenderedPageBreak/>
              <w:t>20</w:t>
            </w:r>
          </w:p>
          <w:p w:rsidR="002452C8" w:rsidRDefault="002452C8" w:rsidP="002452C8">
            <w:pPr>
              <w:pStyle w:val="af1"/>
              <w:jc w:val="center"/>
              <w:rPr>
                <w:sz w:val="28"/>
                <w:szCs w:val="28"/>
              </w:rPr>
            </w:pPr>
          </w:p>
          <w:p w:rsidR="002452C8" w:rsidRDefault="002452C8" w:rsidP="002452C8">
            <w:pPr>
              <w:pStyle w:val="af1"/>
              <w:jc w:val="center"/>
              <w:rPr>
                <w:sz w:val="28"/>
                <w:szCs w:val="28"/>
              </w:rPr>
            </w:pPr>
            <w:r>
              <w:rPr>
                <w:sz w:val="28"/>
                <w:szCs w:val="28"/>
              </w:rPr>
              <w:t>20</w:t>
            </w:r>
          </w:p>
          <w:p w:rsidR="002452C8" w:rsidRDefault="002452C8" w:rsidP="002452C8">
            <w:pPr>
              <w:pStyle w:val="af1"/>
              <w:jc w:val="center"/>
              <w:rPr>
                <w:sz w:val="28"/>
                <w:szCs w:val="28"/>
              </w:rPr>
            </w:pPr>
          </w:p>
          <w:p w:rsidR="002452C8" w:rsidRDefault="002452C8" w:rsidP="002452C8">
            <w:pPr>
              <w:pStyle w:val="af1"/>
              <w:jc w:val="center"/>
              <w:rPr>
                <w:sz w:val="28"/>
                <w:szCs w:val="28"/>
              </w:rPr>
            </w:pPr>
          </w:p>
          <w:p w:rsidR="002452C8" w:rsidRDefault="002452C8" w:rsidP="002452C8">
            <w:pPr>
              <w:pStyle w:val="af1"/>
              <w:jc w:val="center"/>
              <w:rPr>
                <w:sz w:val="28"/>
                <w:szCs w:val="28"/>
              </w:rPr>
            </w:pPr>
            <w:r>
              <w:rPr>
                <w:sz w:val="28"/>
                <w:szCs w:val="28"/>
              </w:rPr>
              <w:t>20</w:t>
            </w:r>
          </w:p>
          <w:p w:rsidR="002452C8" w:rsidRDefault="002452C8" w:rsidP="002452C8">
            <w:pPr>
              <w:pStyle w:val="af1"/>
              <w:jc w:val="center"/>
              <w:rPr>
                <w:sz w:val="28"/>
                <w:szCs w:val="28"/>
              </w:rPr>
            </w:pPr>
          </w:p>
          <w:p w:rsidR="002452C8" w:rsidRDefault="002452C8" w:rsidP="002452C8">
            <w:pPr>
              <w:pStyle w:val="af1"/>
              <w:jc w:val="center"/>
              <w:rPr>
                <w:sz w:val="28"/>
                <w:szCs w:val="28"/>
              </w:rPr>
            </w:pPr>
          </w:p>
          <w:p w:rsidR="002452C8" w:rsidRDefault="002452C8" w:rsidP="002452C8">
            <w:pPr>
              <w:pStyle w:val="af1"/>
              <w:jc w:val="center"/>
              <w:rPr>
                <w:sz w:val="28"/>
                <w:szCs w:val="28"/>
              </w:rPr>
            </w:pPr>
          </w:p>
          <w:p w:rsidR="002452C8" w:rsidRDefault="002452C8" w:rsidP="002452C8">
            <w:pPr>
              <w:pStyle w:val="af1"/>
              <w:jc w:val="center"/>
              <w:rPr>
                <w:sz w:val="28"/>
                <w:szCs w:val="28"/>
              </w:rPr>
            </w:pPr>
          </w:p>
          <w:p w:rsidR="002452C8" w:rsidRDefault="002452C8" w:rsidP="002452C8">
            <w:pPr>
              <w:pStyle w:val="af1"/>
              <w:jc w:val="center"/>
              <w:rPr>
                <w:sz w:val="28"/>
                <w:szCs w:val="28"/>
              </w:rPr>
            </w:pPr>
          </w:p>
          <w:p w:rsidR="002452C8" w:rsidRDefault="002452C8" w:rsidP="002452C8">
            <w:pPr>
              <w:pStyle w:val="af1"/>
              <w:jc w:val="center"/>
              <w:rPr>
                <w:sz w:val="28"/>
                <w:szCs w:val="28"/>
              </w:rPr>
            </w:pPr>
          </w:p>
          <w:p w:rsidR="002452C8" w:rsidRDefault="002452C8" w:rsidP="002452C8">
            <w:pPr>
              <w:pStyle w:val="af1"/>
              <w:jc w:val="center"/>
              <w:rPr>
                <w:sz w:val="28"/>
                <w:szCs w:val="28"/>
              </w:rPr>
            </w:pPr>
          </w:p>
          <w:p w:rsidR="002452C8" w:rsidRDefault="002452C8" w:rsidP="002452C8">
            <w:pPr>
              <w:pStyle w:val="af1"/>
              <w:jc w:val="center"/>
              <w:rPr>
                <w:sz w:val="28"/>
                <w:szCs w:val="28"/>
              </w:rPr>
            </w:pPr>
            <w:r>
              <w:rPr>
                <w:sz w:val="28"/>
                <w:szCs w:val="28"/>
              </w:rPr>
              <w:t>20</w:t>
            </w:r>
          </w:p>
          <w:p w:rsidR="002452C8" w:rsidRDefault="002452C8" w:rsidP="002452C8">
            <w:pPr>
              <w:pStyle w:val="af1"/>
              <w:jc w:val="center"/>
              <w:rPr>
                <w:sz w:val="28"/>
                <w:szCs w:val="28"/>
              </w:rPr>
            </w:pPr>
          </w:p>
          <w:p w:rsidR="002452C8" w:rsidRDefault="002452C8" w:rsidP="002452C8">
            <w:pPr>
              <w:pStyle w:val="af1"/>
              <w:jc w:val="center"/>
              <w:rPr>
                <w:sz w:val="28"/>
                <w:szCs w:val="28"/>
              </w:rPr>
            </w:pPr>
          </w:p>
          <w:p w:rsidR="002452C8" w:rsidRDefault="002452C8" w:rsidP="002452C8">
            <w:pPr>
              <w:pStyle w:val="af1"/>
              <w:jc w:val="center"/>
              <w:rPr>
                <w:sz w:val="28"/>
                <w:szCs w:val="28"/>
              </w:rPr>
            </w:pPr>
          </w:p>
          <w:p w:rsidR="002452C8" w:rsidRDefault="002452C8" w:rsidP="002452C8">
            <w:pPr>
              <w:pStyle w:val="af1"/>
              <w:jc w:val="center"/>
              <w:rPr>
                <w:sz w:val="28"/>
                <w:szCs w:val="28"/>
              </w:rPr>
            </w:pPr>
          </w:p>
          <w:p w:rsidR="002452C8" w:rsidRDefault="002452C8" w:rsidP="002452C8">
            <w:pPr>
              <w:pStyle w:val="af1"/>
              <w:jc w:val="center"/>
              <w:rPr>
                <w:sz w:val="28"/>
                <w:szCs w:val="28"/>
              </w:rPr>
            </w:pPr>
          </w:p>
          <w:p w:rsidR="002452C8" w:rsidRDefault="002452C8" w:rsidP="002452C8">
            <w:pPr>
              <w:pStyle w:val="af1"/>
              <w:jc w:val="center"/>
              <w:rPr>
                <w:sz w:val="28"/>
                <w:szCs w:val="28"/>
              </w:rPr>
            </w:pPr>
          </w:p>
          <w:p w:rsidR="002452C8" w:rsidRDefault="002452C8" w:rsidP="002452C8">
            <w:pPr>
              <w:pStyle w:val="af1"/>
              <w:jc w:val="center"/>
              <w:rPr>
                <w:sz w:val="28"/>
                <w:szCs w:val="28"/>
              </w:rPr>
            </w:pPr>
          </w:p>
          <w:p w:rsidR="002452C8" w:rsidRPr="006B46F6" w:rsidRDefault="002452C8" w:rsidP="002452C8">
            <w:pPr>
              <w:pStyle w:val="af1"/>
              <w:jc w:val="center"/>
              <w:rPr>
                <w:sz w:val="28"/>
                <w:szCs w:val="28"/>
              </w:rPr>
            </w:pPr>
            <w:r>
              <w:rPr>
                <w:sz w:val="28"/>
                <w:szCs w:val="28"/>
              </w:rPr>
              <w:t>20</w:t>
            </w:r>
          </w:p>
        </w:tc>
      </w:tr>
    </w:tbl>
    <w:p w:rsidR="002452C8" w:rsidRDefault="002452C8" w:rsidP="002452C8">
      <w:pPr>
        <w:pStyle w:val="af1"/>
        <w:rPr>
          <w:sz w:val="28"/>
          <w:szCs w:val="28"/>
        </w:rPr>
      </w:pPr>
    </w:p>
    <w:p w:rsidR="002452C8" w:rsidRDefault="002452C8" w:rsidP="002452C8">
      <w:pPr>
        <w:pStyle w:val="af1"/>
        <w:jc w:val="both"/>
        <w:rPr>
          <w:b/>
          <w:sz w:val="28"/>
          <w:szCs w:val="28"/>
        </w:rPr>
      </w:pPr>
      <w:r>
        <w:rPr>
          <w:b/>
          <w:sz w:val="28"/>
          <w:szCs w:val="28"/>
        </w:rPr>
        <w:t xml:space="preserve">10. Порядок выплаты материальной помощи. </w:t>
      </w:r>
    </w:p>
    <w:p w:rsidR="002452C8" w:rsidRDefault="002452C8" w:rsidP="002452C8">
      <w:pPr>
        <w:pStyle w:val="af1"/>
        <w:ind w:left="142"/>
        <w:jc w:val="both"/>
        <w:rPr>
          <w:sz w:val="28"/>
          <w:szCs w:val="28"/>
        </w:rPr>
      </w:pPr>
      <w:r>
        <w:rPr>
          <w:sz w:val="28"/>
          <w:szCs w:val="28"/>
        </w:rPr>
        <w:t>10.1. Работникам Учреждения в пределах средств на оплату труда может быть оказана материальная помощь в связи:</w:t>
      </w:r>
    </w:p>
    <w:p w:rsidR="002452C8" w:rsidRDefault="002452C8" w:rsidP="002452C8">
      <w:pPr>
        <w:pStyle w:val="af1"/>
        <w:numPr>
          <w:ilvl w:val="0"/>
          <w:numId w:val="37"/>
        </w:numPr>
        <w:suppressAutoHyphens/>
        <w:jc w:val="both"/>
        <w:rPr>
          <w:sz w:val="28"/>
          <w:szCs w:val="28"/>
        </w:rPr>
      </w:pPr>
      <w:r>
        <w:rPr>
          <w:sz w:val="28"/>
          <w:szCs w:val="28"/>
        </w:rPr>
        <w:t xml:space="preserve">с тяжелым заболеванием, требующим продолжительного и (или) дорогостоящего лечения, </w:t>
      </w:r>
    </w:p>
    <w:p w:rsidR="002452C8" w:rsidRDefault="002452C8" w:rsidP="002452C8">
      <w:pPr>
        <w:pStyle w:val="af1"/>
        <w:numPr>
          <w:ilvl w:val="0"/>
          <w:numId w:val="37"/>
        </w:numPr>
        <w:suppressAutoHyphens/>
        <w:jc w:val="both"/>
        <w:rPr>
          <w:sz w:val="28"/>
          <w:szCs w:val="28"/>
        </w:rPr>
      </w:pPr>
      <w:r>
        <w:rPr>
          <w:sz w:val="28"/>
          <w:szCs w:val="28"/>
        </w:rPr>
        <w:t xml:space="preserve">при вступлении в брак, </w:t>
      </w:r>
    </w:p>
    <w:p w:rsidR="002452C8" w:rsidRDefault="002452C8" w:rsidP="002452C8">
      <w:pPr>
        <w:pStyle w:val="af1"/>
        <w:numPr>
          <w:ilvl w:val="0"/>
          <w:numId w:val="37"/>
        </w:numPr>
        <w:suppressAutoHyphens/>
        <w:jc w:val="both"/>
        <w:rPr>
          <w:sz w:val="28"/>
          <w:szCs w:val="28"/>
        </w:rPr>
      </w:pPr>
      <w:r>
        <w:rPr>
          <w:sz w:val="28"/>
          <w:szCs w:val="28"/>
        </w:rPr>
        <w:t xml:space="preserve">рождении (усыновлении) ребёнка, </w:t>
      </w:r>
    </w:p>
    <w:p w:rsidR="002452C8" w:rsidRDefault="002452C8" w:rsidP="002452C8">
      <w:pPr>
        <w:pStyle w:val="af1"/>
        <w:numPr>
          <w:ilvl w:val="0"/>
          <w:numId w:val="37"/>
        </w:numPr>
        <w:suppressAutoHyphens/>
        <w:jc w:val="both"/>
        <w:rPr>
          <w:sz w:val="28"/>
          <w:szCs w:val="28"/>
        </w:rPr>
      </w:pPr>
      <w:r>
        <w:rPr>
          <w:sz w:val="28"/>
          <w:szCs w:val="28"/>
        </w:rPr>
        <w:t>в случае смерти супруга (супруги) и (или) близких родственников.</w:t>
      </w:r>
    </w:p>
    <w:p w:rsidR="002452C8" w:rsidRDefault="002452C8" w:rsidP="002452C8">
      <w:pPr>
        <w:pStyle w:val="af1"/>
        <w:ind w:left="142"/>
        <w:jc w:val="both"/>
        <w:rPr>
          <w:sz w:val="28"/>
          <w:szCs w:val="28"/>
        </w:rPr>
      </w:pPr>
      <w:r>
        <w:rPr>
          <w:sz w:val="28"/>
          <w:szCs w:val="28"/>
        </w:rPr>
        <w:t xml:space="preserve">в размерах, определенных коллективным договором, нормативным правовым актом образовательной, организации, но не более двух окладов (должностных окладов), ставок заработной платы. </w:t>
      </w:r>
    </w:p>
    <w:p w:rsidR="002452C8" w:rsidRDefault="002452C8" w:rsidP="002452C8">
      <w:pPr>
        <w:pStyle w:val="af1"/>
        <w:ind w:left="142"/>
        <w:jc w:val="both"/>
        <w:rPr>
          <w:sz w:val="28"/>
          <w:szCs w:val="28"/>
        </w:rPr>
      </w:pPr>
      <w:r>
        <w:rPr>
          <w:sz w:val="28"/>
          <w:szCs w:val="28"/>
        </w:rPr>
        <w:t>10.</w:t>
      </w:r>
      <w:r w:rsidRPr="00CD17F2">
        <w:rPr>
          <w:sz w:val="28"/>
          <w:szCs w:val="28"/>
        </w:rPr>
        <w:t>2   Решение об оказании материальной помощи принимается заведующим Учреждения по согласованию с комиссией на</w:t>
      </w:r>
      <w:r>
        <w:rPr>
          <w:sz w:val="28"/>
          <w:szCs w:val="28"/>
        </w:rPr>
        <w:t xml:space="preserve"> основании письменного заявления работника Учреждения и документов, подтверждающих наступление вышеназванные обстоятельства и оформляется приказом. </w:t>
      </w:r>
    </w:p>
    <w:p w:rsidR="002452C8" w:rsidRDefault="002452C8" w:rsidP="00FE7126">
      <w:pPr>
        <w:pStyle w:val="af1"/>
        <w:ind w:left="142"/>
        <w:jc w:val="both"/>
        <w:rPr>
          <w:sz w:val="28"/>
          <w:szCs w:val="28"/>
        </w:rPr>
      </w:pPr>
      <w:r>
        <w:rPr>
          <w:sz w:val="28"/>
          <w:szCs w:val="28"/>
        </w:rPr>
        <w:t>10.3. Порядок выплаты материальной помощи заведующему Учреждением определяется учредителем - Управлением образования а</w:t>
      </w:r>
      <w:r w:rsidR="00FE7126">
        <w:rPr>
          <w:sz w:val="28"/>
          <w:szCs w:val="28"/>
        </w:rPr>
        <w:t>дминистрации города Ульяновска.</w:t>
      </w:r>
    </w:p>
    <w:p w:rsidR="002452C8" w:rsidRDefault="002452C8" w:rsidP="002452C8">
      <w:pPr>
        <w:pStyle w:val="af1"/>
        <w:rPr>
          <w:sz w:val="28"/>
          <w:szCs w:val="28"/>
        </w:rPr>
      </w:pPr>
    </w:p>
    <w:p w:rsidR="00674507" w:rsidRDefault="00674507" w:rsidP="00FE7126">
      <w:pPr>
        <w:rPr>
          <w:b/>
        </w:rPr>
        <w:sectPr w:rsidR="00674507" w:rsidSect="003C3366">
          <w:footerReference w:type="default" r:id="rId10"/>
          <w:footerReference w:type="first" r:id="rId11"/>
          <w:pgSz w:w="11906" w:h="16838"/>
          <w:pgMar w:top="1134" w:right="850" w:bottom="1134" w:left="1701" w:header="708" w:footer="708" w:gutter="0"/>
          <w:cols w:space="708"/>
          <w:titlePg/>
          <w:docGrid w:linePitch="360"/>
        </w:sectPr>
      </w:pPr>
    </w:p>
    <w:p w:rsidR="00633206" w:rsidRPr="00BD649A" w:rsidRDefault="00633206" w:rsidP="00674507">
      <w:pPr>
        <w:spacing w:line="276" w:lineRule="auto"/>
        <w:jc w:val="right"/>
        <w:rPr>
          <w:b/>
        </w:rPr>
      </w:pPr>
      <w:r w:rsidRPr="00BD649A">
        <w:rPr>
          <w:b/>
        </w:rPr>
        <w:lastRenderedPageBreak/>
        <w:t xml:space="preserve">Приложение № </w:t>
      </w:r>
      <w:r w:rsidR="00FE7126">
        <w:rPr>
          <w:b/>
        </w:rPr>
        <w:t>3</w:t>
      </w:r>
    </w:p>
    <w:p w:rsidR="00633206" w:rsidRDefault="00633206" w:rsidP="00674507">
      <w:pPr>
        <w:spacing w:line="276" w:lineRule="auto"/>
        <w:jc w:val="right"/>
        <w:rPr>
          <w:b/>
        </w:rPr>
      </w:pPr>
      <w:r w:rsidRPr="00BD649A">
        <w:rPr>
          <w:b/>
        </w:rPr>
        <w:t xml:space="preserve">  к коллективному договору</w:t>
      </w:r>
    </w:p>
    <w:p w:rsidR="007C74DE" w:rsidRDefault="007C74DE" w:rsidP="00674507">
      <w:pPr>
        <w:spacing w:line="276" w:lineRule="auto"/>
        <w:jc w:val="right"/>
        <w:rPr>
          <w:iCs/>
          <w:sz w:val="28"/>
          <w:szCs w:val="28"/>
        </w:rPr>
      </w:pPr>
    </w:p>
    <w:p w:rsidR="00674507" w:rsidRPr="00674507" w:rsidRDefault="00674507" w:rsidP="00674507">
      <w:pPr>
        <w:spacing w:line="276" w:lineRule="auto"/>
        <w:jc w:val="center"/>
        <w:rPr>
          <w:color w:val="000000"/>
        </w:rPr>
      </w:pPr>
    </w:p>
    <w:tbl>
      <w:tblPr>
        <w:tblW w:w="14138" w:type="dxa"/>
        <w:tblInd w:w="648" w:type="dxa"/>
        <w:tblLook w:val="01E0" w:firstRow="1" w:lastRow="1" w:firstColumn="1" w:lastColumn="1" w:noHBand="0" w:noVBand="0"/>
      </w:tblPr>
      <w:tblGrid>
        <w:gridCol w:w="14169"/>
      </w:tblGrid>
      <w:tr w:rsidR="00674507" w:rsidRPr="00674507" w:rsidTr="00674507">
        <w:tc>
          <w:tcPr>
            <w:tcW w:w="14138" w:type="dxa"/>
          </w:tcPr>
          <w:tbl>
            <w:tblPr>
              <w:tblW w:w="13845" w:type="dxa"/>
              <w:tblInd w:w="108" w:type="dxa"/>
              <w:tblLook w:val="01E0" w:firstRow="1" w:lastRow="1" w:firstColumn="1" w:lastColumn="1" w:noHBand="0" w:noVBand="0"/>
            </w:tblPr>
            <w:tblGrid>
              <w:gridCol w:w="4785"/>
              <w:gridCol w:w="9060"/>
            </w:tblGrid>
            <w:tr w:rsidR="00674507" w:rsidRPr="00674507" w:rsidTr="00674507">
              <w:tc>
                <w:tcPr>
                  <w:tcW w:w="4785" w:type="dxa"/>
                </w:tcPr>
                <w:p w:rsidR="00674507" w:rsidRPr="00674507" w:rsidRDefault="003A4C7A" w:rsidP="00674507">
                  <w:pPr>
                    <w:spacing w:line="276" w:lineRule="auto"/>
                    <w:rPr>
                      <w:b/>
                      <w:color w:val="000000"/>
                    </w:rPr>
                  </w:pPr>
                  <w:r>
                    <w:rPr>
                      <w:b/>
                      <w:color w:val="000000"/>
                    </w:rPr>
                    <w:t>Председатель ППО  МБДОУ № 115</w:t>
                  </w:r>
                  <w:r w:rsidR="00674507" w:rsidRPr="00674507">
                    <w:rPr>
                      <w:b/>
                      <w:color w:val="000000"/>
                    </w:rPr>
                    <w:t xml:space="preserve">   </w:t>
                  </w:r>
                </w:p>
                <w:p w:rsidR="00674507" w:rsidRPr="00674507" w:rsidRDefault="00674507" w:rsidP="00674507">
                  <w:pPr>
                    <w:spacing w:line="276" w:lineRule="auto"/>
                    <w:rPr>
                      <w:b/>
                      <w:color w:val="000000"/>
                    </w:rPr>
                  </w:pPr>
                  <w:r w:rsidRPr="00674507">
                    <w:rPr>
                      <w:b/>
                      <w:color w:val="000000"/>
                    </w:rPr>
                    <w:t xml:space="preserve">_____________ </w:t>
                  </w:r>
                  <w:r w:rsidR="003A4C7A">
                    <w:rPr>
                      <w:b/>
                      <w:color w:val="000000"/>
                    </w:rPr>
                    <w:t>Панкова О.И.</w:t>
                  </w:r>
                </w:p>
                <w:p w:rsidR="00674507" w:rsidRPr="00674507" w:rsidRDefault="00674507" w:rsidP="00674507">
                  <w:pPr>
                    <w:spacing w:line="276" w:lineRule="auto"/>
                    <w:rPr>
                      <w:b/>
                      <w:color w:val="000000"/>
                    </w:rPr>
                  </w:pPr>
                  <w:r w:rsidRPr="00674507">
                    <w:rPr>
                      <w:b/>
                      <w:color w:val="000000"/>
                    </w:rPr>
                    <w:t xml:space="preserve">«____»_____________   </w:t>
                  </w:r>
                </w:p>
                <w:p w:rsidR="00674507" w:rsidRPr="00674507" w:rsidRDefault="00674507" w:rsidP="00674507">
                  <w:pPr>
                    <w:spacing w:line="276" w:lineRule="auto"/>
                    <w:rPr>
                      <w:b/>
                      <w:color w:val="000000"/>
                    </w:rPr>
                  </w:pPr>
                </w:p>
              </w:tc>
              <w:tc>
                <w:tcPr>
                  <w:tcW w:w="9060" w:type="dxa"/>
                </w:tcPr>
                <w:p w:rsidR="00674507" w:rsidRPr="00674507" w:rsidRDefault="00674507" w:rsidP="00674507">
                  <w:pPr>
                    <w:spacing w:line="276" w:lineRule="auto"/>
                    <w:jc w:val="center"/>
                    <w:rPr>
                      <w:b/>
                      <w:color w:val="000000"/>
                    </w:rPr>
                  </w:pPr>
                  <w:r w:rsidRPr="00674507">
                    <w:rPr>
                      <w:b/>
                      <w:color w:val="000000"/>
                    </w:rPr>
                    <w:t xml:space="preserve">                                                                          УТВЕРЖДАЮ                                                                 </w:t>
                  </w:r>
                </w:p>
                <w:p w:rsidR="00674507" w:rsidRPr="00674507" w:rsidRDefault="00674507" w:rsidP="00674507">
                  <w:pPr>
                    <w:spacing w:line="276" w:lineRule="auto"/>
                    <w:rPr>
                      <w:b/>
                      <w:color w:val="000000"/>
                    </w:rPr>
                  </w:pPr>
                  <w:r w:rsidRPr="00674507">
                    <w:rPr>
                      <w:b/>
                      <w:color w:val="000000"/>
                    </w:rPr>
                    <w:t xml:space="preserve">                                                                            </w:t>
                  </w:r>
                  <w:r>
                    <w:rPr>
                      <w:b/>
                      <w:color w:val="000000"/>
                    </w:rPr>
                    <w:t xml:space="preserve">            </w:t>
                  </w:r>
                  <w:r w:rsidR="003A4C7A">
                    <w:rPr>
                      <w:b/>
                      <w:color w:val="000000"/>
                    </w:rPr>
                    <w:t xml:space="preserve"> Заведующий МБДОУ № 115</w:t>
                  </w:r>
                </w:p>
                <w:p w:rsidR="00674507" w:rsidRPr="00674507" w:rsidRDefault="00674507" w:rsidP="00674507">
                  <w:pPr>
                    <w:spacing w:line="276" w:lineRule="auto"/>
                    <w:ind w:right="102"/>
                    <w:jc w:val="right"/>
                    <w:rPr>
                      <w:b/>
                      <w:color w:val="000000"/>
                    </w:rPr>
                  </w:pPr>
                  <w:r w:rsidRPr="00674507">
                    <w:rPr>
                      <w:b/>
                      <w:color w:val="000000"/>
                    </w:rPr>
                    <w:t xml:space="preserve">_____________ </w:t>
                  </w:r>
                  <w:r w:rsidR="003A4C7A">
                    <w:rPr>
                      <w:b/>
                      <w:color w:val="000000"/>
                    </w:rPr>
                    <w:t>Басырова Л.Н.</w:t>
                  </w:r>
                </w:p>
                <w:p w:rsidR="00674507" w:rsidRPr="00674507" w:rsidRDefault="00674507" w:rsidP="00674507">
                  <w:pPr>
                    <w:spacing w:line="276" w:lineRule="auto"/>
                    <w:rPr>
                      <w:b/>
                      <w:color w:val="000000"/>
                    </w:rPr>
                  </w:pPr>
                  <w:r w:rsidRPr="00674507">
                    <w:rPr>
                      <w:b/>
                      <w:color w:val="000000"/>
                    </w:rPr>
                    <w:t xml:space="preserve">                                                                                    </w:t>
                  </w:r>
                  <w:r>
                    <w:rPr>
                      <w:b/>
                      <w:color w:val="000000"/>
                    </w:rPr>
                    <w:t xml:space="preserve">   </w:t>
                  </w:r>
                  <w:r w:rsidRPr="00674507">
                    <w:rPr>
                      <w:b/>
                      <w:color w:val="000000"/>
                    </w:rPr>
                    <w:t xml:space="preserve"> «____»_____________   </w:t>
                  </w:r>
                </w:p>
                <w:p w:rsidR="00674507" w:rsidRPr="00674507" w:rsidRDefault="00674507" w:rsidP="00674507">
                  <w:pPr>
                    <w:spacing w:line="276" w:lineRule="auto"/>
                    <w:ind w:right="102"/>
                    <w:jc w:val="right"/>
                    <w:rPr>
                      <w:b/>
                      <w:color w:val="000000"/>
                    </w:rPr>
                  </w:pPr>
                </w:p>
              </w:tc>
            </w:tr>
          </w:tbl>
          <w:p w:rsidR="00674507" w:rsidRPr="00674507" w:rsidRDefault="00674507" w:rsidP="00674507">
            <w:pPr>
              <w:spacing w:line="276" w:lineRule="auto"/>
              <w:rPr>
                <w:color w:val="000000"/>
              </w:rPr>
            </w:pPr>
          </w:p>
        </w:tc>
      </w:tr>
    </w:tbl>
    <w:p w:rsidR="00674507" w:rsidRPr="00674507" w:rsidRDefault="00674507" w:rsidP="00674507">
      <w:pPr>
        <w:spacing w:line="276" w:lineRule="auto"/>
        <w:jc w:val="center"/>
        <w:rPr>
          <w:color w:val="000000"/>
        </w:rPr>
      </w:pPr>
    </w:p>
    <w:p w:rsidR="00674507" w:rsidRPr="00674507" w:rsidRDefault="00674507" w:rsidP="00674507">
      <w:pPr>
        <w:spacing w:line="276" w:lineRule="auto"/>
        <w:jc w:val="center"/>
        <w:rPr>
          <w:color w:val="000000"/>
        </w:rPr>
      </w:pPr>
    </w:p>
    <w:p w:rsidR="00674507" w:rsidRPr="00674507" w:rsidRDefault="00674507" w:rsidP="00674507">
      <w:pPr>
        <w:spacing w:line="276" w:lineRule="auto"/>
        <w:jc w:val="center"/>
        <w:rPr>
          <w:b/>
          <w:color w:val="000000"/>
        </w:rPr>
      </w:pPr>
      <w:r w:rsidRPr="00674507">
        <w:rPr>
          <w:b/>
          <w:color w:val="000000"/>
        </w:rPr>
        <w:t>МУНИЦИПАЛЬНОЕ БЮДЖЕТНОЕ ДОШКОЛЬНОЕ ОБРАЗОВАТЕЛЬНОЕ</w:t>
      </w:r>
    </w:p>
    <w:p w:rsidR="00674507" w:rsidRPr="00674507" w:rsidRDefault="00674507" w:rsidP="00674507">
      <w:pPr>
        <w:spacing w:line="276" w:lineRule="auto"/>
        <w:jc w:val="center"/>
        <w:rPr>
          <w:b/>
          <w:color w:val="000000"/>
        </w:rPr>
      </w:pPr>
      <w:r w:rsidRPr="00674507">
        <w:rPr>
          <w:b/>
          <w:color w:val="000000"/>
        </w:rPr>
        <w:t>УЧРЕЖД</w:t>
      </w:r>
      <w:r w:rsidR="003A4C7A">
        <w:rPr>
          <w:b/>
          <w:color w:val="000000"/>
        </w:rPr>
        <w:t>ЕНИЕ ДЕТСКИЙ САД   № 115</w:t>
      </w:r>
    </w:p>
    <w:p w:rsidR="00674507" w:rsidRPr="00674507" w:rsidRDefault="00674507" w:rsidP="00674507">
      <w:pPr>
        <w:spacing w:line="276" w:lineRule="auto"/>
        <w:jc w:val="center"/>
        <w:rPr>
          <w:b/>
          <w:color w:val="000000"/>
        </w:rPr>
      </w:pPr>
      <w:r w:rsidRPr="00674507">
        <w:rPr>
          <w:b/>
          <w:color w:val="000000"/>
        </w:rPr>
        <w:t>г. Ульяновск</w:t>
      </w:r>
    </w:p>
    <w:p w:rsidR="00674507" w:rsidRPr="00674507" w:rsidRDefault="00674507" w:rsidP="00674507">
      <w:pPr>
        <w:spacing w:line="276" w:lineRule="auto"/>
        <w:jc w:val="center"/>
        <w:rPr>
          <w:color w:val="000000"/>
        </w:rPr>
      </w:pPr>
    </w:p>
    <w:p w:rsidR="00674507" w:rsidRPr="00674507" w:rsidRDefault="00674507" w:rsidP="00674507">
      <w:pPr>
        <w:spacing w:line="276" w:lineRule="auto"/>
        <w:jc w:val="center"/>
        <w:rPr>
          <w:color w:val="000000"/>
        </w:rPr>
      </w:pPr>
    </w:p>
    <w:p w:rsidR="00674507" w:rsidRPr="00674507" w:rsidRDefault="00674507" w:rsidP="00674507">
      <w:pPr>
        <w:spacing w:line="276" w:lineRule="auto"/>
        <w:jc w:val="center"/>
        <w:rPr>
          <w:b/>
          <w:i/>
          <w:color w:val="000000"/>
        </w:rPr>
      </w:pPr>
      <w:r w:rsidRPr="00674507">
        <w:rPr>
          <w:b/>
          <w:i/>
          <w:color w:val="000000"/>
        </w:rPr>
        <w:t>С</w:t>
      </w:r>
      <w:r w:rsidR="00103D04">
        <w:rPr>
          <w:b/>
          <w:i/>
          <w:color w:val="000000"/>
        </w:rPr>
        <w:t>оглашение по охране труда на 2023</w:t>
      </w:r>
      <w:r w:rsidRPr="00674507">
        <w:rPr>
          <w:b/>
          <w:i/>
          <w:color w:val="000000"/>
        </w:rPr>
        <w:t xml:space="preserve"> </w:t>
      </w:r>
      <w:r w:rsidR="00C932BD">
        <w:rPr>
          <w:b/>
          <w:i/>
          <w:color w:val="000000"/>
        </w:rPr>
        <w:t>–</w:t>
      </w:r>
      <w:r w:rsidRPr="00674507">
        <w:rPr>
          <w:b/>
          <w:i/>
          <w:color w:val="000000"/>
        </w:rPr>
        <w:t xml:space="preserve"> 20</w:t>
      </w:r>
      <w:r w:rsidR="00103D04">
        <w:rPr>
          <w:b/>
          <w:i/>
          <w:color w:val="000000"/>
        </w:rPr>
        <w:t>25</w:t>
      </w:r>
      <w:r w:rsidR="00C932BD">
        <w:rPr>
          <w:b/>
          <w:i/>
          <w:color w:val="000000"/>
        </w:rPr>
        <w:t xml:space="preserve"> </w:t>
      </w:r>
      <w:r>
        <w:rPr>
          <w:b/>
          <w:i/>
          <w:color w:val="000000"/>
        </w:rPr>
        <w:t>год</w:t>
      </w:r>
    </w:p>
    <w:p w:rsidR="00674507" w:rsidRPr="00674507" w:rsidRDefault="00674507" w:rsidP="00674507">
      <w:pPr>
        <w:spacing w:line="276" w:lineRule="auto"/>
        <w:jc w:val="center"/>
        <w:rPr>
          <w:b/>
          <w:i/>
          <w:color w:val="000000"/>
        </w:rPr>
      </w:pPr>
    </w:p>
    <w:p w:rsidR="00674507" w:rsidRPr="00674507" w:rsidRDefault="00674507" w:rsidP="00674507">
      <w:pPr>
        <w:numPr>
          <w:ilvl w:val="0"/>
          <w:numId w:val="24"/>
        </w:numPr>
        <w:spacing w:line="276" w:lineRule="auto"/>
        <w:ind w:right="567"/>
        <w:rPr>
          <w:b/>
          <w:color w:val="000000"/>
        </w:rPr>
      </w:pPr>
      <w:r w:rsidRPr="00674507">
        <w:rPr>
          <w:b/>
          <w:color w:val="000000"/>
        </w:rPr>
        <w:t>Общие положения</w:t>
      </w:r>
    </w:p>
    <w:p w:rsidR="00674507" w:rsidRPr="00674507" w:rsidRDefault="00674507" w:rsidP="00674507">
      <w:pPr>
        <w:spacing w:line="276" w:lineRule="auto"/>
        <w:ind w:left="360"/>
        <w:jc w:val="both"/>
        <w:rPr>
          <w:color w:val="000000"/>
        </w:rPr>
      </w:pPr>
      <w:r w:rsidRPr="00674507">
        <w:rPr>
          <w:color w:val="000000"/>
        </w:rPr>
        <w:t>Данное Соглашение по охране труда - правовая форма планирования и проведения мероприят</w:t>
      </w:r>
      <w:r w:rsidR="003A4C7A">
        <w:rPr>
          <w:color w:val="000000"/>
        </w:rPr>
        <w:t>ий по охране труда в МБДОУ № 115</w:t>
      </w:r>
      <w:r w:rsidRPr="00674507">
        <w:rPr>
          <w:color w:val="000000"/>
        </w:rPr>
        <w:t>.</w:t>
      </w:r>
    </w:p>
    <w:p w:rsidR="00674507" w:rsidRPr="00674507" w:rsidRDefault="00674507" w:rsidP="00674507">
      <w:pPr>
        <w:spacing w:line="276" w:lineRule="auto"/>
        <w:ind w:left="360"/>
        <w:jc w:val="both"/>
        <w:rPr>
          <w:color w:val="000000"/>
        </w:rPr>
      </w:pPr>
      <w:r w:rsidRPr="00674507">
        <w:rPr>
          <w:color w:val="000000"/>
        </w:rPr>
        <w:t>Планирование мероприятий по охране труда направлено на предупреждение несчастных случаев на производстве, профессиональных заболеваний, улучшение условий и охраны труда, санитарно-бытового обеспечения работников.</w:t>
      </w:r>
    </w:p>
    <w:p w:rsidR="00674507" w:rsidRPr="00674507" w:rsidRDefault="00674507" w:rsidP="00674507">
      <w:pPr>
        <w:spacing w:line="276" w:lineRule="auto"/>
        <w:ind w:left="360"/>
        <w:jc w:val="both"/>
        <w:rPr>
          <w:color w:val="000000"/>
        </w:rPr>
      </w:pPr>
      <w:r w:rsidRPr="00674507">
        <w:rPr>
          <w:color w:val="000000"/>
        </w:rPr>
        <w:t>Данное Соглашение вступает в силу с момента его подписания представителем работодателя; внесение изменений и дополнений в соглашение производится по согласованию с ППО.</w:t>
      </w:r>
    </w:p>
    <w:p w:rsidR="00674507" w:rsidRPr="00674507" w:rsidRDefault="00674507" w:rsidP="00674507">
      <w:pPr>
        <w:spacing w:line="276" w:lineRule="auto"/>
        <w:ind w:left="360"/>
        <w:jc w:val="both"/>
        <w:rPr>
          <w:color w:val="000000"/>
        </w:rPr>
      </w:pPr>
      <w:r w:rsidRPr="00674507">
        <w:rPr>
          <w:color w:val="000000"/>
        </w:rPr>
        <w:t>Контроль за выполнением Соглашения осуществляется непосредственно заведую</w:t>
      </w:r>
      <w:r w:rsidR="003A4C7A">
        <w:rPr>
          <w:color w:val="000000"/>
        </w:rPr>
        <w:t>щей МБДОУ № 115 Басыровой Л.Н</w:t>
      </w:r>
      <w:r w:rsidRPr="00674507">
        <w:rPr>
          <w:color w:val="000000"/>
        </w:rPr>
        <w:t xml:space="preserve">. и ППО. </w:t>
      </w:r>
    </w:p>
    <w:p w:rsidR="00674507" w:rsidRPr="00674507" w:rsidRDefault="00674507" w:rsidP="00674507">
      <w:pPr>
        <w:spacing w:line="276" w:lineRule="auto"/>
        <w:ind w:left="360"/>
        <w:jc w:val="both"/>
        <w:rPr>
          <w:color w:val="000000"/>
        </w:rPr>
      </w:pPr>
      <w:r w:rsidRPr="00674507">
        <w:rPr>
          <w:color w:val="000000"/>
        </w:rPr>
        <w:t>При осуществлении контроля администрация обязана предоставить профкому всю необходимую для этого имеющуюся информацию.</w:t>
      </w:r>
    </w:p>
    <w:p w:rsidR="00674507" w:rsidRPr="00674507" w:rsidRDefault="00674507" w:rsidP="00674507">
      <w:pPr>
        <w:numPr>
          <w:ilvl w:val="0"/>
          <w:numId w:val="24"/>
        </w:numPr>
        <w:spacing w:line="276" w:lineRule="auto"/>
        <w:ind w:right="567"/>
        <w:rPr>
          <w:b/>
          <w:color w:val="000000"/>
        </w:rPr>
      </w:pPr>
      <w:r w:rsidRPr="00674507">
        <w:rPr>
          <w:b/>
          <w:color w:val="000000"/>
        </w:rPr>
        <w:t>Перечень мероприятий соглашения по охране труда</w:t>
      </w:r>
    </w:p>
    <w:p w:rsidR="001220D5" w:rsidRPr="00674507" w:rsidRDefault="00674507" w:rsidP="001220D5">
      <w:pPr>
        <w:spacing w:line="276" w:lineRule="auto"/>
        <w:ind w:left="720"/>
        <w:rPr>
          <w:color w:val="000000"/>
        </w:rPr>
      </w:pPr>
      <w:r w:rsidRPr="00674507">
        <w:rPr>
          <w:color w:val="000000"/>
        </w:rPr>
        <w:t>Работодатель обязуется в указанные в Соглашении сроки провести следующие мероприятия:</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4667"/>
        <w:gridCol w:w="13"/>
        <w:gridCol w:w="696"/>
        <w:gridCol w:w="992"/>
        <w:gridCol w:w="112"/>
        <w:gridCol w:w="900"/>
        <w:gridCol w:w="1260"/>
        <w:gridCol w:w="1620"/>
        <w:gridCol w:w="77"/>
        <w:gridCol w:w="823"/>
        <w:gridCol w:w="900"/>
        <w:gridCol w:w="810"/>
        <w:gridCol w:w="1170"/>
      </w:tblGrid>
      <w:tr w:rsidR="00674507" w:rsidRPr="00674507" w:rsidTr="00674507">
        <w:trPr>
          <w:trHeight w:val="555"/>
        </w:trPr>
        <w:tc>
          <w:tcPr>
            <w:tcW w:w="828" w:type="dxa"/>
            <w:vMerge w:val="restart"/>
          </w:tcPr>
          <w:p w:rsidR="00674507" w:rsidRPr="00674507" w:rsidRDefault="00674507" w:rsidP="000A1E95">
            <w:pPr>
              <w:spacing w:line="276" w:lineRule="auto"/>
              <w:jc w:val="center"/>
              <w:rPr>
                <w:color w:val="000000"/>
              </w:rPr>
            </w:pPr>
            <w:r w:rsidRPr="00674507">
              <w:rPr>
                <w:color w:val="000000"/>
              </w:rPr>
              <w:lastRenderedPageBreak/>
              <w:t xml:space="preserve">                                                                                                                                              </w:t>
            </w:r>
          </w:p>
        </w:tc>
        <w:tc>
          <w:tcPr>
            <w:tcW w:w="4680" w:type="dxa"/>
            <w:gridSpan w:val="2"/>
            <w:vMerge w:val="restart"/>
          </w:tcPr>
          <w:p w:rsidR="00674507" w:rsidRPr="00674507" w:rsidRDefault="00674507" w:rsidP="00674507">
            <w:pPr>
              <w:spacing w:line="276" w:lineRule="auto"/>
              <w:jc w:val="center"/>
              <w:rPr>
                <w:color w:val="000000"/>
              </w:rPr>
            </w:pPr>
            <w:r w:rsidRPr="00674507">
              <w:rPr>
                <w:color w:val="000000"/>
              </w:rPr>
              <w:t>Содержание мероприятий (работ)</w:t>
            </w:r>
          </w:p>
        </w:tc>
        <w:tc>
          <w:tcPr>
            <w:tcW w:w="696" w:type="dxa"/>
            <w:vMerge w:val="restart"/>
          </w:tcPr>
          <w:p w:rsidR="00674507" w:rsidRPr="00674507" w:rsidRDefault="00674507" w:rsidP="00674507">
            <w:pPr>
              <w:spacing w:line="276" w:lineRule="auto"/>
              <w:jc w:val="center"/>
              <w:rPr>
                <w:color w:val="000000"/>
              </w:rPr>
            </w:pPr>
            <w:r w:rsidRPr="00674507">
              <w:rPr>
                <w:color w:val="000000"/>
              </w:rPr>
              <w:t>Еди</w:t>
            </w:r>
            <w:r w:rsidRPr="00674507">
              <w:rPr>
                <w:color w:val="000000"/>
              </w:rPr>
              <w:softHyphen/>
              <w:t>ница учёта</w:t>
            </w:r>
          </w:p>
        </w:tc>
        <w:tc>
          <w:tcPr>
            <w:tcW w:w="1104" w:type="dxa"/>
            <w:gridSpan w:val="2"/>
            <w:vMerge w:val="restart"/>
          </w:tcPr>
          <w:p w:rsidR="00674507" w:rsidRPr="00674507" w:rsidRDefault="00674507" w:rsidP="00674507">
            <w:pPr>
              <w:spacing w:line="276" w:lineRule="auto"/>
              <w:jc w:val="center"/>
              <w:rPr>
                <w:color w:val="000000"/>
              </w:rPr>
            </w:pPr>
            <w:r w:rsidRPr="00674507">
              <w:rPr>
                <w:color w:val="000000"/>
              </w:rPr>
              <w:t>Количест</w:t>
            </w:r>
            <w:r w:rsidRPr="00674507">
              <w:rPr>
                <w:color w:val="000000"/>
              </w:rPr>
              <w:softHyphen/>
              <w:t>во</w:t>
            </w:r>
          </w:p>
        </w:tc>
        <w:tc>
          <w:tcPr>
            <w:tcW w:w="900" w:type="dxa"/>
            <w:vMerge w:val="restart"/>
          </w:tcPr>
          <w:p w:rsidR="00674507" w:rsidRPr="00674507" w:rsidRDefault="00674507" w:rsidP="00674507">
            <w:pPr>
              <w:spacing w:line="276" w:lineRule="auto"/>
              <w:rPr>
                <w:color w:val="000000"/>
              </w:rPr>
            </w:pPr>
            <w:r w:rsidRPr="00674507">
              <w:rPr>
                <w:color w:val="000000"/>
              </w:rPr>
              <w:t>Стои</w:t>
            </w:r>
            <w:r w:rsidRPr="00674507">
              <w:rPr>
                <w:color w:val="000000"/>
              </w:rPr>
              <w:softHyphen/>
              <w:t xml:space="preserve">мость работ (тыс. </w:t>
            </w:r>
            <w:proofErr w:type="spellStart"/>
            <w:r w:rsidRPr="00674507">
              <w:rPr>
                <w:color w:val="000000"/>
              </w:rPr>
              <w:t>руб</w:t>
            </w:r>
            <w:proofErr w:type="spellEnd"/>
            <w:r w:rsidRPr="00674507">
              <w:rPr>
                <w:color w:val="000000"/>
              </w:rPr>
              <w:t>)</w:t>
            </w:r>
          </w:p>
        </w:tc>
        <w:tc>
          <w:tcPr>
            <w:tcW w:w="1260" w:type="dxa"/>
            <w:vMerge w:val="restart"/>
          </w:tcPr>
          <w:p w:rsidR="00674507" w:rsidRPr="00674507" w:rsidRDefault="00674507" w:rsidP="00674507">
            <w:pPr>
              <w:spacing w:line="276" w:lineRule="auto"/>
              <w:jc w:val="center"/>
              <w:rPr>
                <w:color w:val="000000"/>
              </w:rPr>
            </w:pPr>
            <w:r w:rsidRPr="00674507">
              <w:rPr>
                <w:color w:val="000000"/>
              </w:rPr>
              <w:t>Срок выпол</w:t>
            </w:r>
            <w:r w:rsidRPr="00674507">
              <w:rPr>
                <w:color w:val="000000"/>
              </w:rPr>
              <w:softHyphen/>
              <w:t>нения мероприятия</w:t>
            </w:r>
          </w:p>
        </w:tc>
        <w:tc>
          <w:tcPr>
            <w:tcW w:w="1620" w:type="dxa"/>
            <w:vMerge w:val="restart"/>
          </w:tcPr>
          <w:p w:rsidR="00674507" w:rsidRPr="00674507" w:rsidRDefault="00674507" w:rsidP="00674507">
            <w:pPr>
              <w:spacing w:line="276" w:lineRule="auto"/>
              <w:jc w:val="center"/>
              <w:rPr>
                <w:color w:val="000000"/>
              </w:rPr>
            </w:pPr>
            <w:r w:rsidRPr="00674507">
              <w:rPr>
                <w:color w:val="000000"/>
              </w:rPr>
              <w:t>Ответствен</w:t>
            </w:r>
            <w:r w:rsidRPr="00674507">
              <w:rPr>
                <w:color w:val="000000"/>
              </w:rPr>
              <w:softHyphen/>
              <w:t>ный за вы</w:t>
            </w:r>
            <w:r w:rsidRPr="00674507">
              <w:rPr>
                <w:color w:val="000000"/>
              </w:rPr>
              <w:softHyphen/>
              <w:t>полнение ме</w:t>
            </w:r>
            <w:r w:rsidRPr="00674507">
              <w:rPr>
                <w:color w:val="000000"/>
              </w:rPr>
              <w:softHyphen/>
              <w:t>роприятия</w:t>
            </w:r>
          </w:p>
        </w:tc>
        <w:tc>
          <w:tcPr>
            <w:tcW w:w="1800" w:type="dxa"/>
            <w:gridSpan w:val="3"/>
          </w:tcPr>
          <w:p w:rsidR="00674507" w:rsidRPr="00674507" w:rsidRDefault="00674507" w:rsidP="00674507">
            <w:pPr>
              <w:spacing w:line="276" w:lineRule="auto"/>
              <w:jc w:val="center"/>
              <w:rPr>
                <w:color w:val="000000"/>
              </w:rPr>
            </w:pPr>
            <w:r w:rsidRPr="00674507">
              <w:rPr>
                <w:color w:val="000000"/>
              </w:rPr>
              <w:t>Количество работников, ко</w:t>
            </w:r>
            <w:r w:rsidRPr="00674507">
              <w:rPr>
                <w:color w:val="000000"/>
              </w:rPr>
              <w:softHyphen/>
              <w:t>торым улуч</w:t>
            </w:r>
            <w:r w:rsidRPr="00674507">
              <w:rPr>
                <w:color w:val="000000"/>
              </w:rPr>
              <w:softHyphen/>
              <w:t>шаются условия труда</w:t>
            </w:r>
          </w:p>
        </w:tc>
        <w:tc>
          <w:tcPr>
            <w:tcW w:w="1980" w:type="dxa"/>
            <w:gridSpan w:val="2"/>
            <w:shd w:val="clear" w:color="auto" w:fill="auto"/>
          </w:tcPr>
          <w:p w:rsidR="00674507" w:rsidRPr="00674507" w:rsidRDefault="00674507" w:rsidP="00674507">
            <w:pPr>
              <w:spacing w:line="276" w:lineRule="auto"/>
              <w:jc w:val="center"/>
              <w:rPr>
                <w:color w:val="000000"/>
              </w:rPr>
            </w:pPr>
            <w:r w:rsidRPr="00674507">
              <w:rPr>
                <w:color w:val="000000"/>
              </w:rPr>
              <w:t>Количество работников, высвобождае</w:t>
            </w:r>
            <w:r w:rsidRPr="00674507">
              <w:rPr>
                <w:color w:val="000000"/>
              </w:rPr>
              <w:softHyphen/>
              <w:t>мых с тяжёлых физических работ</w:t>
            </w:r>
          </w:p>
        </w:tc>
      </w:tr>
      <w:tr w:rsidR="00674507" w:rsidRPr="00674507" w:rsidTr="00674507">
        <w:trPr>
          <w:trHeight w:val="555"/>
        </w:trPr>
        <w:tc>
          <w:tcPr>
            <w:tcW w:w="828" w:type="dxa"/>
            <w:vMerge/>
          </w:tcPr>
          <w:p w:rsidR="00674507" w:rsidRPr="00674507" w:rsidRDefault="00674507" w:rsidP="00674507">
            <w:pPr>
              <w:spacing w:line="276" w:lineRule="auto"/>
              <w:jc w:val="center"/>
              <w:rPr>
                <w:color w:val="000000"/>
              </w:rPr>
            </w:pPr>
          </w:p>
        </w:tc>
        <w:tc>
          <w:tcPr>
            <w:tcW w:w="4680" w:type="dxa"/>
            <w:gridSpan w:val="2"/>
            <w:vMerge/>
          </w:tcPr>
          <w:p w:rsidR="00674507" w:rsidRPr="00674507" w:rsidRDefault="00674507" w:rsidP="00674507">
            <w:pPr>
              <w:spacing w:line="276" w:lineRule="auto"/>
              <w:jc w:val="center"/>
              <w:rPr>
                <w:color w:val="000000"/>
              </w:rPr>
            </w:pPr>
          </w:p>
        </w:tc>
        <w:tc>
          <w:tcPr>
            <w:tcW w:w="696" w:type="dxa"/>
            <w:vMerge/>
          </w:tcPr>
          <w:p w:rsidR="00674507" w:rsidRPr="00674507" w:rsidRDefault="00674507" w:rsidP="00674507">
            <w:pPr>
              <w:spacing w:line="276" w:lineRule="auto"/>
              <w:jc w:val="center"/>
              <w:rPr>
                <w:color w:val="000000"/>
              </w:rPr>
            </w:pPr>
          </w:p>
        </w:tc>
        <w:tc>
          <w:tcPr>
            <w:tcW w:w="1104" w:type="dxa"/>
            <w:gridSpan w:val="2"/>
            <w:vMerge/>
          </w:tcPr>
          <w:p w:rsidR="00674507" w:rsidRPr="00674507" w:rsidRDefault="00674507" w:rsidP="00674507">
            <w:pPr>
              <w:spacing w:line="276" w:lineRule="auto"/>
              <w:jc w:val="center"/>
              <w:rPr>
                <w:color w:val="000000"/>
              </w:rPr>
            </w:pPr>
          </w:p>
        </w:tc>
        <w:tc>
          <w:tcPr>
            <w:tcW w:w="900" w:type="dxa"/>
            <w:vMerge/>
          </w:tcPr>
          <w:p w:rsidR="00674507" w:rsidRPr="00674507" w:rsidRDefault="00674507" w:rsidP="00674507">
            <w:pPr>
              <w:spacing w:line="276" w:lineRule="auto"/>
              <w:rPr>
                <w:color w:val="000000"/>
              </w:rPr>
            </w:pPr>
          </w:p>
        </w:tc>
        <w:tc>
          <w:tcPr>
            <w:tcW w:w="1260" w:type="dxa"/>
            <w:vMerge/>
          </w:tcPr>
          <w:p w:rsidR="00674507" w:rsidRPr="00674507" w:rsidRDefault="00674507" w:rsidP="00674507">
            <w:pPr>
              <w:spacing w:line="276" w:lineRule="auto"/>
              <w:jc w:val="center"/>
              <w:rPr>
                <w:color w:val="000000"/>
              </w:rPr>
            </w:pPr>
          </w:p>
        </w:tc>
        <w:tc>
          <w:tcPr>
            <w:tcW w:w="1620" w:type="dxa"/>
            <w:vMerge/>
          </w:tcPr>
          <w:p w:rsidR="00674507" w:rsidRPr="00674507" w:rsidRDefault="00674507" w:rsidP="00674507">
            <w:pPr>
              <w:spacing w:line="276" w:lineRule="auto"/>
              <w:jc w:val="center"/>
              <w:rPr>
                <w:color w:val="000000"/>
              </w:rPr>
            </w:pPr>
          </w:p>
        </w:tc>
        <w:tc>
          <w:tcPr>
            <w:tcW w:w="900" w:type="dxa"/>
            <w:gridSpan w:val="2"/>
          </w:tcPr>
          <w:p w:rsidR="00674507" w:rsidRPr="00674507" w:rsidRDefault="00674507" w:rsidP="00674507">
            <w:pPr>
              <w:spacing w:line="276" w:lineRule="auto"/>
              <w:jc w:val="center"/>
              <w:rPr>
                <w:color w:val="000000"/>
              </w:rPr>
            </w:pPr>
            <w:r w:rsidRPr="00674507">
              <w:rPr>
                <w:color w:val="000000"/>
              </w:rPr>
              <w:t>Всего</w:t>
            </w:r>
          </w:p>
        </w:tc>
        <w:tc>
          <w:tcPr>
            <w:tcW w:w="900" w:type="dxa"/>
          </w:tcPr>
          <w:p w:rsidR="00674507" w:rsidRPr="00674507" w:rsidRDefault="00674507" w:rsidP="00674507">
            <w:pPr>
              <w:spacing w:line="276" w:lineRule="auto"/>
              <w:jc w:val="center"/>
              <w:rPr>
                <w:color w:val="000000"/>
              </w:rPr>
            </w:pPr>
            <w:r w:rsidRPr="00674507">
              <w:rPr>
                <w:color w:val="000000"/>
              </w:rPr>
              <w:t xml:space="preserve">В </w:t>
            </w:r>
            <w:proofErr w:type="spellStart"/>
            <w:r w:rsidRPr="00674507">
              <w:rPr>
                <w:color w:val="000000"/>
              </w:rPr>
              <w:t>т.ч</w:t>
            </w:r>
            <w:proofErr w:type="spellEnd"/>
            <w:r w:rsidRPr="00674507">
              <w:rPr>
                <w:color w:val="000000"/>
              </w:rPr>
              <w:t>. женщин</w:t>
            </w:r>
          </w:p>
        </w:tc>
        <w:tc>
          <w:tcPr>
            <w:tcW w:w="810" w:type="dxa"/>
            <w:shd w:val="clear" w:color="auto" w:fill="auto"/>
          </w:tcPr>
          <w:p w:rsidR="00674507" w:rsidRPr="00674507" w:rsidRDefault="00674507" w:rsidP="00674507">
            <w:pPr>
              <w:spacing w:line="276" w:lineRule="auto"/>
              <w:jc w:val="center"/>
              <w:rPr>
                <w:color w:val="000000"/>
              </w:rPr>
            </w:pPr>
            <w:r w:rsidRPr="00674507">
              <w:rPr>
                <w:color w:val="000000"/>
              </w:rPr>
              <w:t>Все</w:t>
            </w:r>
            <w:r w:rsidRPr="00674507">
              <w:rPr>
                <w:color w:val="000000"/>
              </w:rPr>
              <w:softHyphen/>
              <w:t>го</w:t>
            </w:r>
          </w:p>
        </w:tc>
        <w:tc>
          <w:tcPr>
            <w:tcW w:w="1170" w:type="dxa"/>
            <w:shd w:val="clear" w:color="auto" w:fill="auto"/>
          </w:tcPr>
          <w:p w:rsidR="00674507" w:rsidRPr="00674507" w:rsidRDefault="00674507" w:rsidP="00674507">
            <w:pPr>
              <w:spacing w:line="276" w:lineRule="auto"/>
              <w:jc w:val="center"/>
              <w:rPr>
                <w:color w:val="000000"/>
              </w:rPr>
            </w:pPr>
            <w:r w:rsidRPr="00674507">
              <w:rPr>
                <w:color w:val="000000"/>
              </w:rPr>
              <w:t xml:space="preserve">В </w:t>
            </w:r>
            <w:proofErr w:type="spellStart"/>
            <w:r w:rsidRPr="00674507">
              <w:rPr>
                <w:color w:val="000000"/>
              </w:rPr>
              <w:t>т.ч</w:t>
            </w:r>
            <w:proofErr w:type="spellEnd"/>
            <w:r w:rsidRPr="00674507">
              <w:rPr>
                <w:color w:val="000000"/>
              </w:rPr>
              <w:t>. женщин</w:t>
            </w:r>
          </w:p>
        </w:tc>
      </w:tr>
      <w:tr w:rsidR="00674507" w:rsidRPr="00674507" w:rsidTr="00674507">
        <w:trPr>
          <w:trHeight w:val="195"/>
        </w:trPr>
        <w:tc>
          <w:tcPr>
            <w:tcW w:w="828" w:type="dxa"/>
          </w:tcPr>
          <w:p w:rsidR="00674507" w:rsidRPr="00674507" w:rsidRDefault="00674507" w:rsidP="00674507">
            <w:pPr>
              <w:spacing w:line="276" w:lineRule="auto"/>
              <w:jc w:val="center"/>
              <w:rPr>
                <w:color w:val="000000"/>
              </w:rPr>
            </w:pPr>
            <w:r w:rsidRPr="00674507">
              <w:rPr>
                <w:color w:val="000000"/>
              </w:rPr>
              <w:t>1</w:t>
            </w:r>
          </w:p>
        </w:tc>
        <w:tc>
          <w:tcPr>
            <w:tcW w:w="4680" w:type="dxa"/>
            <w:gridSpan w:val="2"/>
          </w:tcPr>
          <w:p w:rsidR="00674507" w:rsidRPr="00674507" w:rsidRDefault="00674507" w:rsidP="00674507">
            <w:pPr>
              <w:spacing w:line="276" w:lineRule="auto"/>
              <w:jc w:val="center"/>
              <w:rPr>
                <w:color w:val="000000"/>
              </w:rPr>
            </w:pPr>
            <w:r w:rsidRPr="00674507">
              <w:rPr>
                <w:color w:val="000000"/>
              </w:rPr>
              <w:t>2</w:t>
            </w:r>
          </w:p>
        </w:tc>
        <w:tc>
          <w:tcPr>
            <w:tcW w:w="696" w:type="dxa"/>
          </w:tcPr>
          <w:p w:rsidR="00674507" w:rsidRPr="00674507" w:rsidRDefault="00674507" w:rsidP="00674507">
            <w:pPr>
              <w:spacing w:line="276" w:lineRule="auto"/>
              <w:jc w:val="center"/>
              <w:rPr>
                <w:color w:val="000000"/>
              </w:rPr>
            </w:pPr>
            <w:r w:rsidRPr="00674507">
              <w:rPr>
                <w:color w:val="000000"/>
              </w:rPr>
              <w:t>3</w:t>
            </w:r>
          </w:p>
        </w:tc>
        <w:tc>
          <w:tcPr>
            <w:tcW w:w="1104" w:type="dxa"/>
            <w:gridSpan w:val="2"/>
          </w:tcPr>
          <w:p w:rsidR="00674507" w:rsidRPr="00674507" w:rsidRDefault="00674507" w:rsidP="00674507">
            <w:pPr>
              <w:spacing w:line="276" w:lineRule="auto"/>
              <w:jc w:val="center"/>
              <w:rPr>
                <w:color w:val="000000"/>
              </w:rPr>
            </w:pPr>
            <w:r w:rsidRPr="00674507">
              <w:rPr>
                <w:color w:val="000000"/>
              </w:rPr>
              <w:t>4</w:t>
            </w:r>
          </w:p>
        </w:tc>
        <w:tc>
          <w:tcPr>
            <w:tcW w:w="900" w:type="dxa"/>
          </w:tcPr>
          <w:p w:rsidR="00674507" w:rsidRPr="00674507" w:rsidRDefault="00674507" w:rsidP="00674507">
            <w:pPr>
              <w:spacing w:line="276" w:lineRule="auto"/>
              <w:jc w:val="center"/>
              <w:rPr>
                <w:color w:val="000000"/>
              </w:rPr>
            </w:pPr>
            <w:r w:rsidRPr="00674507">
              <w:rPr>
                <w:color w:val="000000"/>
              </w:rPr>
              <w:t>5</w:t>
            </w:r>
          </w:p>
        </w:tc>
        <w:tc>
          <w:tcPr>
            <w:tcW w:w="1260" w:type="dxa"/>
          </w:tcPr>
          <w:p w:rsidR="00674507" w:rsidRPr="00674507" w:rsidRDefault="00674507" w:rsidP="00674507">
            <w:pPr>
              <w:spacing w:line="276" w:lineRule="auto"/>
              <w:jc w:val="center"/>
              <w:rPr>
                <w:color w:val="000000"/>
              </w:rPr>
            </w:pPr>
            <w:r w:rsidRPr="00674507">
              <w:rPr>
                <w:color w:val="000000"/>
              </w:rPr>
              <w:t>6</w:t>
            </w:r>
          </w:p>
        </w:tc>
        <w:tc>
          <w:tcPr>
            <w:tcW w:w="1620" w:type="dxa"/>
          </w:tcPr>
          <w:p w:rsidR="00674507" w:rsidRPr="00674507" w:rsidRDefault="00674507" w:rsidP="00674507">
            <w:pPr>
              <w:spacing w:line="276" w:lineRule="auto"/>
              <w:jc w:val="center"/>
              <w:rPr>
                <w:color w:val="000000"/>
              </w:rPr>
            </w:pPr>
            <w:r w:rsidRPr="00674507">
              <w:rPr>
                <w:color w:val="000000"/>
              </w:rPr>
              <w:t>7</w:t>
            </w:r>
          </w:p>
        </w:tc>
        <w:tc>
          <w:tcPr>
            <w:tcW w:w="900" w:type="dxa"/>
            <w:gridSpan w:val="2"/>
          </w:tcPr>
          <w:p w:rsidR="00674507" w:rsidRPr="00674507" w:rsidRDefault="00674507" w:rsidP="00674507">
            <w:pPr>
              <w:spacing w:line="276" w:lineRule="auto"/>
              <w:jc w:val="center"/>
              <w:rPr>
                <w:color w:val="000000"/>
              </w:rPr>
            </w:pPr>
            <w:r w:rsidRPr="00674507">
              <w:rPr>
                <w:color w:val="000000"/>
              </w:rPr>
              <w:t>8</w:t>
            </w:r>
          </w:p>
        </w:tc>
        <w:tc>
          <w:tcPr>
            <w:tcW w:w="900" w:type="dxa"/>
          </w:tcPr>
          <w:p w:rsidR="00674507" w:rsidRPr="00674507" w:rsidRDefault="00674507" w:rsidP="00674507">
            <w:pPr>
              <w:spacing w:line="276" w:lineRule="auto"/>
              <w:jc w:val="center"/>
              <w:rPr>
                <w:color w:val="000000"/>
              </w:rPr>
            </w:pPr>
            <w:r w:rsidRPr="00674507">
              <w:rPr>
                <w:color w:val="000000"/>
              </w:rPr>
              <w:t>9</w:t>
            </w:r>
          </w:p>
        </w:tc>
        <w:tc>
          <w:tcPr>
            <w:tcW w:w="810" w:type="dxa"/>
            <w:shd w:val="clear" w:color="auto" w:fill="auto"/>
          </w:tcPr>
          <w:p w:rsidR="00674507" w:rsidRPr="00674507" w:rsidRDefault="00674507" w:rsidP="00674507">
            <w:pPr>
              <w:spacing w:line="276" w:lineRule="auto"/>
              <w:jc w:val="center"/>
              <w:rPr>
                <w:color w:val="000000"/>
              </w:rPr>
            </w:pPr>
            <w:r w:rsidRPr="00674507">
              <w:rPr>
                <w:color w:val="000000"/>
              </w:rPr>
              <w:t>10</w:t>
            </w:r>
          </w:p>
        </w:tc>
        <w:tc>
          <w:tcPr>
            <w:tcW w:w="1170" w:type="dxa"/>
            <w:shd w:val="clear" w:color="auto" w:fill="auto"/>
          </w:tcPr>
          <w:p w:rsidR="00674507" w:rsidRPr="00674507" w:rsidRDefault="00674507" w:rsidP="00674507">
            <w:pPr>
              <w:spacing w:line="276" w:lineRule="auto"/>
              <w:jc w:val="center"/>
              <w:rPr>
                <w:color w:val="000000"/>
              </w:rPr>
            </w:pPr>
            <w:r w:rsidRPr="00674507">
              <w:rPr>
                <w:color w:val="000000"/>
              </w:rPr>
              <w:t>11</w:t>
            </w:r>
          </w:p>
        </w:tc>
      </w:tr>
      <w:tr w:rsidR="00674507" w:rsidRPr="00674507" w:rsidTr="00674507">
        <w:trPr>
          <w:trHeight w:val="195"/>
        </w:trPr>
        <w:tc>
          <w:tcPr>
            <w:tcW w:w="14868" w:type="dxa"/>
            <w:gridSpan w:val="14"/>
          </w:tcPr>
          <w:p w:rsidR="00674507" w:rsidRPr="00674507" w:rsidRDefault="00674507" w:rsidP="00674507">
            <w:pPr>
              <w:spacing w:line="276" w:lineRule="auto"/>
              <w:jc w:val="center"/>
              <w:rPr>
                <w:b/>
                <w:color w:val="000000"/>
              </w:rPr>
            </w:pPr>
            <w:r w:rsidRPr="00674507">
              <w:rPr>
                <w:b/>
                <w:color w:val="000000"/>
                <w:lang w:val="en-US"/>
              </w:rPr>
              <w:t>I</w:t>
            </w:r>
            <w:r w:rsidRPr="00674507">
              <w:rPr>
                <w:b/>
                <w:color w:val="000000"/>
              </w:rPr>
              <w:t>. Организационные мероприятия</w:t>
            </w:r>
          </w:p>
        </w:tc>
      </w:tr>
      <w:tr w:rsidR="00674507" w:rsidRPr="00674507" w:rsidTr="00674507">
        <w:trPr>
          <w:trHeight w:val="195"/>
        </w:trPr>
        <w:tc>
          <w:tcPr>
            <w:tcW w:w="828" w:type="dxa"/>
          </w:tcPr>
          <w:p w:rsidR="00674507" w:rsidRPr="00674507" w:rsidRDefault="00674507" w:rsidP="00674507">
            <w:pPr>
              <w:spacing w:line="276" w:lineRule="auto"/>
              <w:jc w:val="center"/>
              <w:rPr>
                <w:color w:val="000000"/>
              </w:rPr>
            </w:pPr>
            <w:r w:rsidRPr="00674507">
              <w:rPr>
                <w:color w:val="000000"/>
              </w:rPr>
              <w:t>1.</w:t>
            </w:r>
          </w:p>
        </w:tc>
        <w:tc>
          <w:tcPr>
            <w:tcW w:w="4667" w:type="dxa"/>
          </w:tcPr>
          <w:p w:rsidR="00674507" w:rsidRPr="00674507" w:rsidRDefault="00674507" w:rsidP="00674507">
            <w:pPr>
              <w:spacing w:line="276" w:lineRule="auto"/>
              <w:rPr>
                <w:color w:val="000000"/>
              </w:rPr>
            </w:pPr>
            <w:r w:rsidRPr="00674507">
              <w:rPr>
                <w:color w:val="000000"/>
              </w:rPr>
              <w:t>Обучение и проверка знаний по охране труда</w:t>
            </w:r>
          </w:p>
        </w:tc>
        <w:tc>
          <w:tcPr>
            <w:tcW w:w="709" w:type="dxa"/>
            <w:gridSpan w:val="2"/>
          </w:tcPr>
          <w:p w:rsidR="00674507" w:rsidRPr="00674507" w:rsidRDefault="00674507" w:rsidP="00674507">
            <w:pPr>
              <w:spacing w:line="276" w:lineRule="auto"/>
              <w:jc w:val="center"/>
              <w:rPr>
                <w:color w:val="000000"/>
              </w:rPr>
            </w:pPr>
            <w:r w:rsidRPr="00674507">
              <w:rPr>
                <w:color w:val="000000"/>
              </w:rPr>
              <w:t>чел.</w:t>
            </w:r>
          </w:p>
        </w:tc>
        <w:tc>
          <w:tcPr>
            <w:tcW w:w="992" w:type="dxa"/>
          </w:tcPr>
          <w:p w:rsidR="00674507" w:rsidRPr="00674507" w:rsidRDefault="00674507" w:rsidP="00A021FE">
            <w:pPr>
              <w:spacing w:line="276" w:lineRule="auto"/>
              <w:jc w:val="center"/>
              <w:rPr>
                <w:color w:val="000000"/>
              </w:rPr>
            </w:pPr>
            <w:r w:rsidRPr="00674507">
              <w:rPr>
                <w:color w:val="000000"/>
              </w:rPr>
              <w:t>3</w:t>
            </w:r>
            <w:r w:rsidR="00941374">
              <w:rPr>
                <w:color w:val="000000"/>
              </w:rPr>
              <w:t>0</w:t>
            </w:r>
          </w:p>
        </w:tc>
        <w:tc>
          <w:tcPr>
            <w:tcW w:w="1012" w:type="dxa"/>
            <w:gridSpan w:val="2"/>
          </w:tcPr>
          <w:p w:rsidR="00674507" w:rsidRPr="00674507" w:rsidRDefault="00674507" w:rsidP="00674507">
            <w:pPr>
              <w:spacing w:line="276" w:lineRule="auto"/>
              <w:jc w:val="center"/>
              <w:rPr>
                <w:color w:val="000000"/>
              </w:rPr>
            </w:pPr>
          </w:p>
        </w:tc>
        <w:tc>
          <w:tcPr>
            <w:tcW w:w="1260" w:type="dxa"/>
          </w:tcPr>
          <w:p w:rsidR="00674507" w:rsidRPr="00674507" w:rsidRDefault="00674507" w:rsidP="00674507">
            <w:pPr>
              <w:spacing w:line="276" w:lineRule="auto"/>
              <w:jc w:val="center"/>
              <w:rPr>
                <w:color w:val="000000"/>
              </w:rPr>
            </w:pPr>
            <w:r w:rsidRPr="00674507">
              <w:rPr>
                <w:color w:val="000000"/>
              </w:rPr>
              <w:t>Май</w:t>
            </w:r>
          </w:p>
          <w:p w:rsidR="00674507" w:rsidRPr="00674507" w:rsidRDefault="00103D04" w:rsidP="00C932BD">
            <w:pPr>
              <w:spacing w:line="276" w:lineRule="auto"/>
              <w:jc w:val="center"/>
              <w:rPr>
                <w:color w:val="000000"/>
              </w:rPr>
            </w:pPr>
            <w:r>
              <w:rPr>
                <w:color w:val="000000"/>
              </w:rPr>
              <w:t>2023</w:t>
            </w:r>
          </w:p>
        </w:tc>
        <w:tc>
          <w:tcPr>
            <w:tcW w:w="1697" w:type="dxa"/>
            <w:gridSpan w:val="2"/>
          </w:tcPr>
          <w:p w:rsidR="00674507" w:rsidRPr="00674507" w:rsidRDefault="00674507" w:rsidP="00674507">
            <w:pPr>
              <w:spacing w:line="276" w:lineRule="auto"/>
              <w:jc w:val="center"/>
              <w:rPr>
                <w:color w:val="000000"/>
              </w:rPr>
            </w:pPr>
            <w:r w:rsidRPr="00674507">
              <w:rPr>
                <w:color w:val="000000"/>
              </w:rPr>
              <w:t xml:space="preserve">Комиссия </w:t>
            </w:r>
            <w:proofErr w:type="gramStart"/>
            <w:r w:rsidRPr="00674507">
              <w:rPr>
                <w:color w:val="000000"/>
              </w:rPr>
              <w:t>по</w:t>
            </w:r>
            <w:proofErr w:type="gramEnd"/>
            <w:r w:rsidRPr="00674507">
              <w:rPr>
                <w:color w:val="000000"/>
              </w:rPr>
              <w:t xml:space="preserve"> ОТ</w:t>
            </w:r>
          </w:p>
        </w:tc>
        <w:tc>
          <w:tcPr>
            <w:tcW w:w="823" w:type="dxa"/>
          </w:tcPr>
          <w:p w:rsidR="00674507" w:rsidRPr="00674507" w:rsidRDefault="00674507" w:rsidP="00A021FE">
            <w:pPr>
              <w:spacing w:line="276" w:lineRule="auto"/>
              <w:jc w:val="center"/>
              <w:rPr>
                <w:color w:val="000000"/>
              </w:rPr>
            </w:pPr>
            <w:r w:rsidRPr="00674507">
              <w:rPr>
                <w:color w:val="000000"/>
              </w:rPr>
              <w:t>3</w:t>
            </w:r>
            <w:r w:rsidR="00103D04">
              <w:rPr>
                <w:color w:val="000000"/>
              </w:rPr>
              <w:t>0</w:t>
            </w:r>
          </w:p>
        </w:tc>
        <w:tc>
          <w:tcPr>
            <w:tcW w:w="900" w:type="dxa"/>
          </w:tcPr>
          <w:p w:rsidR="00674507" w:rsidRPr="00674507" w:rsidRDefault="00103D04" w:rsidP="00A021FE">
            <w:pPr>
              <w:spacing w:line="276" w:lineRule="auto"/>
              <w:jc w:val="center"/>
              <w:rPr>
                <w:color w:val="000000"/>
              </w:rPr>
            </w:pPr>
            <w:r>
              <w:rPr>
                <w:color w:val="000000"/>
              </w:rPr>
              <w:t>26</w:t>
            </w:r>
          </w:p>
        </w:tc>
        <w:tc>
          <w:tcPr>
            <w:tcW w:w="810" w:type="dxa"/>
            <w:shd w:val="clear" w:color="auto" w:fill="auto"/>
          </w:tcPr>
          <w:p w:rsidR="00674507" w:rsidRPr="00674507" w:rsidRDefault="00674507" w:rsidP="00674507">
            <w:pPr>
              <w:spacing w:line="276" w:lineRule="auto"/>
              <w:jc w:val="center"/>
              <w:rPr>
                <w:color w:val="000000"/>
              </w:rPr>
            </w:pPr>
            <w:r w:rsidRPr="00674507">
              <w:rPr>
                <w:color w:val="000000"/>
              </w:rPr>
              <w:t>-</w:t>
            </w:r>
          </w:p>
        </w:tc>
        <w:tc>
          <w:tcPr>
            <w:tcW w:w="1170" w:type="dxa"/>
            <w:shd w:val="clear" w:color="auto" w:fill="auto"/>
          </w:tcPr>
          <w:p w:rsidR="00674507" w:rsidRPr="00674507" w:rsidRDefault="00674507" w:rsidP="00674507">
            <w:pPr>
              <w:spacing w:line="276" w:lineRule="auto"/>
              <w:jc w:val="center"/>
              <w:rPr>
                <w:color w:val="000000"/>
              </w:rPr>
            </w:pPr>
            <w:r w:rsidRPr="00674507">
              <w:rPr>
                <w:color w:val="000000"/>
              </w:rPr>
              <w:t>-</w:t>
            </w:r>
          </w:p>
        </w:tc>
      </w:tr>
      <w:tr w:rsidR="00674507" w:rsidRPr="00674507" w:rsidTr="00674507">
        <w:trPr>
          <w:trHeight w:val="195"/>
        </w:trPr>
        <w:tc>
          <w:tcPr>
            <w:tcW w:w="828" w:type="dxa"/>
          </w:tcPr>
          <w:p w:rsidR="00674507" w:rsidRPr="00674507" w:rsidRDefault="00674507" w:rsidP="00674507">
            <w:pPr>
              <w:spacing w:line="276" w:lineRule="auto"/>
              <w:jc w:val="center"/>
              <w:rPr>
                <w:color w:val="000000"/>
              </w:rPr>
            </w:pPr>
            <w:r w:rsidRPr="00674507">
              <w:rPr>
                <w:color w:val="000000"/>
              </w:rPr>
              <w:t>2.</w:t>
            </w:r>
          </w:p>
        </w:tc>
        <w:tc>
          <w:tcPr>
            <w:tcW w:w="4667" w:type="dxa"/>
          </w:tcPr>
          <w:p w:rsidR="00674507" w:rsidRPr="00674507" w:rsidRDefault="00674507" w:rsidP="00674507">
            <w:pPr>
              <w:spacing w:line="276" w:lineRule="auto"/>
              <w:rPr>
                <w:color w:val="000000"/>
              </w:rPr>
            </w:pPr>
            <w:r w:rsidRPr="00674507">
              <w:rPr>
                <w:color w:val="000000"/>
              </w:rPr>
              <w:t>Обеспечение Жур</w:t>
            </w:r>
            <w:r w:rsidRPr="00674507">
              <w:rPr>
                <w:color w:val="000000"/>
              </w:rPr>
              <w:softHyphen/>
              <w:t>на</w:t>
            </w:r>
            <w:r w:rsidRPr="00674507">
              <w:rPr>
                <w:color w:val="000000"/>
              </w:rPr>
              <w:softHyphen/>
              <w:t>ла</w:t>
            </w:r>
            <w:r w:rsidRPr="00674507">
              <w:rPr>
                <w:color w:val="000000"/>
              </w:rPr>
              <w:softHyphen/>
              <w:t>ми реги</w:t>
            </w:r>
            <w:r w:rsidRPr="00674507">
              <w:rPr>
                <w:color w:val="000000"/>
              </w:rPr>
              <w:softHyphen/>
              <w:t>стра</w:t>
            </w:r>
            <w:r w:rsidRPr="00674507">
              <w:rPr>
                <w:color w:val="000000"/>
              </w:rPr>
              <w:softHyphen/>
              <w:t>ции инс</w:t>
            </w:r>
            <w:r w:rsidRPr="00674507">
              <w:rPr>
                <w:color w:val="000000"/>
              </w:rPr>
              <w:softHyphen/>
              <w:t>труктажа вводного и на ра</w:t>
            </w:r>
            <w:r w:rsidRPr="00674507">
              <w:rPr>
                <w:color w:val="000000"/>
              </w:rPr>
              <w:softHyphen/>
              <w:t>бо</w:t>
            </w:r>
            <w:r w:rsidRPr="00674507">
              <w:rPr>
                <w:color w:val="000000"/>
              </w:rPr>
              <w:softHyphen/>
              <w:t>чем месте по утвер</w:t>
            </w:r>
            <w:r w:rsidRPr="00674507">
              <w:rPr>
                <w:color w:val="000000"/>
              </w:rPr>
              <w:softHyphen/>
              <w:t>ждённым образцам</w:t>
            </w:r>
          </w:p>
        </w:tc>
        <w:tc>
          <w:tcPr>
            <w:tcW w:w="709" w:type="dxa"/>
            <w:gridSpan w:val="2"/>
          </w:tcPr>
          <w:p w:rsidR="00674507" w:rsidRPr="00674507" w:rsidRDefault="00674507" w:rsidP="00674507">
            <w:pPr>
              <w:spacing w:line="276" w:lineRule="auto"/>
              <w:jc w:val="center"/>
              <w:rPr>
                <w:color w:val="000000"/>
              </w:rPr>
            </w:pPr>
            <w:r w:rsidRPr="00674507">
              <w:rPr>
                <w:color w:val="000000"/>
              </w:rPr>
              <w:t>шт.</w:t>
            </w:r>
          </w:p>
        </w:tc>
        <w:tc>
          <w:tcPr>
            <w:tcW w:w="992" w:type="dxa"/>
          </w:tcPr>
          <w:p w:rsidR="00674507" w:rsidRPr="00674507" w:rsidRDefault="00674507" w:rsidP="00674507">
            <w:pPr>
              <w:spacing w:line="276" w:lineRule="auto"/>
              <w:jc w:val="center"/>
              <w:rPr>
                <w:color w:val="000000"/>
              </w:rPr>
            </w:pPr>
            <w:r w:rsidRPr="00674507">
              <w:rPr>
                <w:color w:val="000000"/>
              </w:rPr>
              <w:t>2</w:t>
            </w:r>
          </w:p>
        </w:tc>
        <w:tc>
          <w:tcPr>
            <w:tcW w:w="1012" w:type="dxa"/>
            <w:gridSpan w:val="2"/>
          </w:tcPr>
          <w:p w:rsidR="00674507" w:rsidRPr="00674507" w:rsidRDefault="00674507" w:rsidP="00674507">
            <w:pPr>
              <w:spacing w:line="276" w:lineRule="auto"/>
              <w:jc w:val="center"/>
              <w:rPr>
                <w:color w:val="000000"/>
              </w:rPr>
            </w:pPr>
            <w:r w:rsidRPr="00674507">
              <w:rPr>
                <w:color w:val="000000"/>
              </w:rPr>
              <w:t>500 руб.</w:t>
            </w:r>
          </w:p>
        </w:tc>
        <w:tc>
          <w:tcPr>
            <w:tcW w:w="1260" w:type="dxa"/>
          </w:tcPr>
          <w:p w:rsidR="00674507" w:rsidRPr="00674507" w:rsidRDefault="00674507" w:rsidP="00674507">
            <w:pPr>
              <w:spacing w:line="276" w:lineRule="auto"/>
              <w:jc w:val="center"/>
              <w:rPr>
                <w:color w:val="000000"/>
              </w:rPr>
            </w:pPr>
            <w:r w:rsidRPr="00674507">
              <w:rPr>
                <w:color w:val="000000"/>
              </w:rPr>
              <w:t>Март</w:t>
            </w:r>
          </w:p>
          <w:p w:rsidR="00674507" w:rsidRPr="00674507" w:rsidRDefault="00103D04" w:rsidP="00C932BD">
            <w:pPr>
              <w:spacing w:line="276" w:lineRule="auto"/>
              <w:jc w:val="center"/>
              <w:rPr>
                <w:color w:val="000000"/>
              </w:rPr>
            </w:pPr>
            <w:r>
              <w:rPr>
                <w:color w:val="000000"/>
              </w:rPr>
              <w:t>2023</w:t>
            </w:r>
          </w:p>
        </w:tc>
        <w:tc>
          <w:tcPr>
            <w:tcW w:w="1697" w:type="dxa"/>
            <w:gridSpan w:val="2"/>
          </w:tcPr>
          <w:p w:rsidR="00674507" w:rsidRPr="00674507" w:rsidRDefault="00C932BD" w:rsidP="00674507">
            <w:pPr>
              <w:spacing w:line="276" w:lineRule="auto"/>
              <w:jc w:val="center"/>
              <w:rPr>
                <w:color w:val="000000"/>
              </w:rPr>
            </w:pPr>
            <w:r>
              <w:rPr>
                <w:color w:val="000000"/>
              </w:rPr>
              <w:t xml:space="preserve">Завхоз </w:t>
            </w:r>
          </w:p>
        </w:tc>
        <w:tc>
          <w:tcPr>
            <w:tcW w:w="823" w:type="dxa"/>
          </w:tcPr>
          <w:p w:rsidR="00674507" w:rsidRPr="00674507" w:rsidRDefault="00674507" w:rsidP="00674507">
            <w:pPr>
              <w:spacing w:line="276" w:lineRule="auto"/>
              <w:jc w:val="center"/>
              <w:rPr>
                <w:color w:val="000000"/>
              </w:rPr>
            </w:pPr>
            <w:r w:rsidRPr="00674507">
              <w:rPr>
                <w:color w:val="000000"/>
              </w:rPr>
              <w:t>-</w:t>
            </w:r>
          </w:p>
        </w:tc>
        <w:tc>
          <w:tcPr>
            <w:tcW w:w="900" w:type="dxa"/>
          </w:tcPr>
          <w:p w:rsidR="00674507" w:rsidRPr="00674507" w:rsidRDefault="00674507" w:rsidP="00674507">
            <w:pPr>
              <w:spacing w:line="276" w:lineRule="auto"/>
              <w:jc w:val="center"/>
              <w:rPr>
                <w:color w:val="000000"/>
              </w:rPr>
            </w:pPr>
            <w:r w:rsidRPr="00674507">
              <w:rPr>
                <w:color w:val="000000"/>
              </w:rPr>
              <w:t>-</w:t>
            </w:r>
          </w:p>
        </w:tc>
        <w:tc>
          <w:tcPr>
            <w:tcW w:w="810" w:type="dxa"/>
            <w:shd w:val="clear" w:color="auto" w:fill="auto"/>
          </w:tcPr>
          <w:p w:rsidR="00674507" w:rsidRPr="00674507" w:rsidRDefault="00674507" w:rsidP="00674507">
            <w:pPr>
              <w:spacing w:line="276" w:lineRule="auto"/>
              <w:jc w:val="center"/>
              <w:rPr>
                <w:color w:val="000000"/>
              </w:rPr>
            </w:pPr>
            <w:r w:rsidRPr="00674507">
              <w:rPr>
                <w:color w:val="000000"/>
              </w:rPr>
              <w:t>-</w:t>
            </w:r>
          </w:p>
        </w:tc>
        <w:tc>
          <w:tcPr>
            <w:tcW w:w="1170" w:type="dxa"/>
            <w:shd w:val="clear" w:color="auto" w:fill="auto"/>
          </w:tcPr>
          <w:p w:rsidR="00674507" w:rsidRPr="00674507" w:rsidRDefault="00674507" w:rsidP="00674507">
            <w:pPr>
              <w:spacing w:line="276" w:lineRule="auto"/>
              <w:jc w:val="center"/>
              <w:rPr>
                <w:color w:val="000000"/>
              </w:rPr>
            </w:pPr>
            <w:r w:rsidRPr="00674507">
              <w:rPr>
                <w:color w:val="000000"/>
              </w:rPr>
              <w:t>-</w:t>
            </w:r>
          </w:p>
        </w:tc>
      </w:tr>
      <w:tr w:rsidR="00674507" w:rsidRPr="00674507" w:rsidTr="00674507">
        <w:trPr>
          <w:trHeight w:val="195"/>
        </w:trPr>
        <w:tc>
          <w:tcPr>
            <w:tcW w:w="828" w:type="dxa"/>
          </w:tcPr>
          <w:p w:rsidR="00674507" w:rsidRPr="00674507" w:rsidRDefault="00674507" w:rsidP="00674507">
            <w:pPr>
              <w:spacing w:line="276" w:lineRule="auto"/>
              <w:jc w:val="center"/>
              <w:rPr>
                <w:color w:val="000000"/>
              </w:rPr>
            </w:pPr>
            <w:r w:rsidRPr="00674507">
              <w:rPr>
                <w:color w:val="000000"/>
              </w:rPr>
              <w:t>3.</w:t>
            </w:r>
          </w:p>
        </w:tc>
        <w:tc>
          <w:tcPr>
            <w:tcW w:w="4667" w:type="dxa"/>
          </w:tcPr>
          <w:p w:rsidR="00674507" w:rsidRPr="00674507" w:rsidRDefault="00674507" w:rsidP="00674507">
            <w:pPr>
              <w:spacing w:line="276" w:lineRule="auto"/>
              <w:jc w:val="both"/>
              <w:rPr>
                <w:color w:val="000000"/>
              </w:rPr>
            </w:pPr>
            <w:r w:rsidRPr="00674507">
              <w:rPr>
                <w:color w:val="000000"/>
              </w:rPr>
              <w:t>Разработка и ут</w:t>
            </w:r>
            <w:r w:rsidRPr="00674507">
              <w:rPr>
                <w:color w:val="000000"/>
              </w:rPr>
              <w:softHyphen/>
              <w:t>вер</w:t>
            </w:r>
            <w:r w:rsidRPr="00674507">
              <w:rPr>
                <w:color w:val="000000"/>
              </w:rPr>
              <w:softHyphen/>
            </w:r>
            <w:r w:rsidRPr="00674507">
              <w:rPr>
                <w:color w:val="000000"/>
              </w:rPr>
              <w:softHyphen/>
              <w:t>ждение пе</w:t>
            </w:r>
            <w:r w:rsidRPr="00674507">
              <w:rPr>
                <w:color w:val="000000"/>
              </w:rPr>
              <w:softHyphen/>
              <w:t>ре</w:t>
            </w:r>
            <w:r w:rsidRPr="00674507">
              <w:rPr>
                <w:color w:val="000000"/>
              </w:rPr>
              <w:softHyphen/>
              <w:t>ч</w:t>
            </w:r>
            <w:r w:rsidRPr="00674507">
              <w:rPr>
                <w:color w:val="000000"/>
              </w:rPr>
              <w:softHyphen/>
              <w:t>ней профессий и видов ра</w:t>
            </w:r>
            <w:r w:rsidRPr="00674507">
              <w:rPr>
                <w:color w:val="000000"/>
              </w:rPr>
              <w:softHyphen/>
              <w:t>бот:</w:t>
            </w:r>
          </w:p>
          <w:p w:rsidR="00674507" w:rsidRPr="00674507" w:rsidRDefault="00674507" w:rsidP="00674507">
            <w:pPr>
              <w:spacing w:line="276" w:lineRule="auto"/>
              <w:jc w:val="both"/>
              <w:rPr>
                <w:color w:val="000000"/>
              </w:rPr>
            </w:pPr>
            <w:r w:rsidRPr="00674507">
              <w:rPr>
                <w:color w:val="000000"/>
              </w:rPr>
              <w:t>- работников, которым необ</w:t>
            </w:r>
            <w:r w:rsidRPr="00674507">
              <w:rPr>
                <w:color w:val="000000"/>
              </w:rPr>
              <w:softHyphen/>
              <w:t>хо</w:t>
            </w:r>
            <w:r w:rsidRPr="00674507">
              <w:rPr>
                <w:color w:val="000000"/>
              </w:rPr>
              <w:softHyphen/>
              <w:t>дим предваритель</w:t>
            </w:r>
            <w:r w:rsidRPr="00674507">
              <w:rPr>
                <w:color w:val="000000"/>
              </w:rPr>
              <w:softHyphen/>
              <w:t>ный и перио</w:t>
            </w:r>
            <w:r w:rsidRPr="00674507">
              <w:rPr>
                <w:color w:val="000000"/>
              </w:rPr>
              <w:softHyphen/>
              <w:t>ди</w:t>
            </w:r>
            <w:r w:rsidRPr="00674507">
              <w:rPr>
                <w:color w:val="000000"/>
              </w:rPr>
              <w:softHyphen/>
              <w:t>чес</w:t>
            </w:r>
            <w:r w:rsidRPr="00674507">
              <w:rPr>
                <w:color w:val="000000"/>
              </w:rPr>
              <w:softHyphen/>
              <w:t>кий медосмотр;</w:t>
            </w:r>
          </w:p>
          <w:p w:rsidR="00674507" w:rsidRPr="00674507" w:rsidRDefault="00674507" w:rsidP="00674507">
            <w:pPr>
              <w:spacing w:line="276" w:lineRule="auto"/>
              <w:jc w:val="both"/>
              <w:rPr>
                <w:color w:val="000000"/>
              </w:rPr>
            </w:pPr>
            <w:r w:rsidRPr="00674507">
              <w:rPr>
                <w:color w:val="000000"/>
              </w:rPr>
              <w:t>- работников, которые обес</w:t>
            </w:r>
            <w:r w:rsidRPr="00674507">
              <w:rPr>
                <w:color w:val="000000"/>
              </w:rPr>
              <w:softHyphen/>
              <w:t>пе</w:t>
            </w:r>
            <w:r w:rsidRPr="00674507">
              <w:rPr>
                <w:color w:val="000000"/>
              </w:rPr>
              <w:softHyphen/>
              <w:t>чи</w:t>
            </w:r>
            <w:r w:rsidRPr="00674507">
              <w:rPr>
                <w:color w:val="000000"/>
              </w:rPr>
              <w:softHyphen/>
            </w:r>
            <w:r w:rsidRPr="00674507">
              <w:rPr>
                <w:color w:val="000000"/>
              </w:rPr>
              <w:softHyphen/>
              <w:t>ваются спецодеж</w:t>
            </w:r>
            <w:r w:rsidRPr="00674507">
              <w:rPr>
                <w:color w:val="000000"/>
              </w:rPr>
              <w:softHyphen/>
              <w:t>дой и др. сред</w:t>
            </w:r>
            <w:r w:rsidRPr="00674507">
              <w:rPr>
                <w:color w:val="000000"/>
              </w:rPr>
              <w:softHyphen/>
              <w:t>ства</w:t>
            </w:r>
            <w:r w:rsidRPr="00674507">
              <w:rPr>
                <w:color w:val="000000"/>
              </w:rPr>
              <w:softHyphen/>
              <w:t>ми ин</w:t>
            </w:r>
            <w:r w:rsidRPr="00674507">
              <w:rPr>
                <w:color w:val="000000"/>
              </w:rPr>
              <w:softHyphen/>
              <w:t>дивидуальной за</w:t>
            </w:r>
            <w:r w:rsidRPr="00674507">
              <w:rPr>
                <w:color w:val="000000"/>
              </w:rPr>
              <w:softHyphen/>
              <w:t>щи</w:t>
            </w:r>
            <w:r w:rsidRPr="00674507">
              <w:rPr>
                <w:color w:val="000000"/>
              </w:rPr>
              <w:softHyphen/>
              <w:t>ты (СИЗ);</w:t>
            </w:r>
          </w:p>
          <w:p w:rsidR="00674507" w:rsidRPr="00674507" w:rsidRDefault="00674507" w:rsidP="00674507">
            <w:pPr>
              <w:spacing w:line="276" w:lineRule="auto"/>
              <w:jc w:val="both"/>
              <w:rPr>
                <w:color w:val="000000"/>
              </w:rPr>
            </w:pPr>
            <w:r w:rsidRPr="00674507">
              <w:rPr>
                <w:color w:val="000000"/>
              </w:rPr>
              <w:t>- работников, которым поло</w:t>
            </w:r>
            <w:r w:rsidRPr="00674507">
              <w:rPr>
                <w:color w:val="000000"/>
              </w:rPr>
              <w:softHyphen/>
              <w:t>же</w:t>
            </w:r>
            <w:r w:rsidRPr="00674507">
              <w:rPr>
                <w:color w:val="000000"/>
              </w:rPr>
              <w:softHyphen/>
              <w:t>но мыло и другие обез</w:t>
            </w:r>
            <w:r w:rsidRPr="00674507">
              <w:rPr>
                <w:color w:val="000000"/>
              </w:rPr>
              <w:softHyphen/>
              <w:t>вре</w:t>
            </w:r>
            <w:r w:rsidRPr="00674507">
              <w:rPr>
                <w:color w:val="000000"/>
              </w:rPr>
              <w:softHyphen/>
              <w:t>живающие средства</w:t>
            </w:r>
          </w:p>
        </w:tc>
        <w:tc>
          <w:tcPr>
            <w:tcW w:w="709" w:type="dxa"/>
            <w:gridSpan w:val="2"/>
          </w:tcPr>
          <w:p w:rsidR="00674507" w:rsidRPr="00674507" w:rsidRDefault="00674507" w:rsidP="00674507">
            <w:pPr>
              <w:spacing w:line="276" w:lineRule="auto"/>
              <w:jc w:val="center"/>
              <w:rPr>
                <w:color w:val="000000"/>
              </w:rPr>
            </w:pPr>
          </w:p>
        </w:tc>
        <w:tc>
          <w:tcPr>
            <w:tcW w:w="992" w:type="dxa"/>
          </w:tcPr>
          <w:p w:rsidR="00674507" w:rsidRPr="00674507" w:rsidRDefault="00674507" w:rsidP="00674507">
            <w:pPr>
              <w:spacing w:line="276" w:lineRule="auto"/>
              <w:jc w:val="center"/>
              <w:rPr>
                <w:color w:val="000000"/>
              </w:rPr>
            </w:pPr>
          </w:p>
        </w:tc>
        <w:tc>
          <w:tcPr>
            <w:tcW w:w="1012" w:type="dxa"/>
            <w:gridSpan w:val="2"/>
          </w:tcPr>
          <w:p w:rsidR="00674507" w:rsidRPr="00674507" w:rsidRDefault="00674507" w:rsidP="00674507">
            <w:pPr>
              <w:spacing w:line="276" w:lineRule="auto"/>
              <w:jc w:val="center"/>
              <w:rPr>
                <w:color w:val="000000"/>
              </w:rPr>
            </w:pPr>
          </w:p>
        </w:tc>
        <w:tc>
          <w:tcPr>
            <w:tcW w:w="1260" w:type="dxa"/>
          </w:tcPr>
          <w:p w:rsidR="00674507" w:rsidRPr="00674507" w:rsidRDefault="00A021FE" w:rsidP="00C932BD">
            <w:pPr>
              <w:spacing w:line="276" w:lineRule="auto"/>
              <w:jc w:val="center"/>
              <w:rPr>
                <w:color w:val="000000"/>
              </w:rPr>
            </w:pPr>
            <w:r>
              <w:rPr>
                <w:color w:val="000000"/>
              </w:rPr>
              <w:t>м</w:t>
            </w:r>
            <w:r w:rsidR="00103D04">
              <w:rPr>
                <w:color w:val="000000"/>
              </w:rPr>
              <w:t>ай 2023</w:t>
            </w:r>
          </w:p>
        </w:tc>
        <w:tc>
          <w:tcPr>
            <w:tcW w:w="1697" w:type="dxa"/>
            <w:gridSpan w:val="2"/>
          </w:tcPr>
          <w:p w:rsidR="00674507" w:rsidRPr="00674507" w:rsidRDefault="00674507" w:rsidP="00674507">
            <w:pPr>
              <w:spacing w:line="276" w:lineRule="auto"/>
              <w:rPr>
                <w:color w:val="000000"/>
              </w:rPr>
            </w:pPr>
            <w:r w:rsidRPr="00674507">
              <w:rPr>
                <w:color w:val="000000"/>
              </w:rPr>
              <w:t xml:space="preserve">   Зав.</w:t>
            </w:r>
          </w:p>
          <w:p w:rsidR="00674507" w:rsidRPr="00674507" w:rsidRDefault="00674507" w:rsidP="00674507">
            <w:pPr>
              <w:spacing w:line="276" w:lineRule="auto"/>
              <w:rPr>
                <w:color w:val="000000"/>
              </w:rPr>
            </w:pPr>
            <w:r w:rsidRPr="00674507">
              <w:rPr>
                <w:color w:val="000000"/>
              </w:rPr>
              <w:t>МБДОУ</w:t>
            </w:r>
          </w:p>
        </w:tc>
        <w:tc>
          <w:tcPr>
            <w:tcW w:w="823" w:type="dxa"/>
          </w:tcPr>
          <w:p w:rsidR="00674507" w:rsidRPr="00674507" w:rsidRDefault="00674507" w:rsidP="00674507">
            <w:pPr>
              <w:spacing w:line="276" w:lineRule="auto"/>
              <w:jc w:val="center"/>
              <w:rPr>
                <w:color w:val="000000"/>
              </w:rPr>
            </w:pPr>
          </w:p>
          <w:p w:rsidR="00674507" w:rsidRPr="00674507" w:rsidRDefault="00674507" w:rsidP="00674507">
            <w:pPr>
              <w:spacing w:line="276" w:lineRule="auto"/>
              <w:jc w:val="center"/>
              <w:rPr>
                <w:color w:val="000000"/>
              </w:rPr>
            </w:pPr>
          </w:p>
          <w:p w:rsidR="00674507" w:rsidRPr="00674507" w:rsidRDefault="00103D04" w:rsidP="00674507">
            <w:pPr>
              <w:spacing w:line="276" w:lineRule="auto"/>
              <w:jc w:val="center"/>
              <w:rPr>
                <w:color w:val="000000"/>
              </w:rPr>
            </w:pPr>
            <w:r>
              <w:rPr>
                <w:color w:val="000000"/>
              </w:rPr>
              <w:t>30</w:t>
            </w:r>
          </w:p>
          <w:p w:rsidR="00674507" w:rsidRPr="00674507" w:rsidRDefault="00674507" w:rsidP="00674507">
            <w:pPr>
              <w:spacing w:line="276" w:lineRule="auto"/>
              <w:jc w:val="center"/>
              <w:rPr>
                <w:color w:val="000000"/>
              </w:rPr>
            </w:pPr>
          </w:p>
          <w:p w:rsidR="00674507" w:rsidRPr="00674507" w:rsidRDefault="00674507" w:rsidP="00674507">
            <w:pPr>
              <w:spacing w:line="276" w:lineRule="auto"/>
              <w:jc w:val="center"/>
              <w:rPr>
                <w:color w:val="000000"/>
              </w:rPr>
            </w:pPr>
          </w:p>
          <w:p w:rsidR="00674507" w:rsidRPr="00674507" w:rsidRDefault="00674507" w:rsidP="00674507">
            <w:pPr>
              <w:spacing w:line="276" w:lineRule="auto"/>
              <w:jc w:val="center"/>
              <w:rPr>
                <w:color w:val="000000"/>
              </w:rPr>
            </w:pPr>
          </w:p>
          <w:p w:rsidR="00674507" w:rsidRPr="00674507" w:rsidRDefault="00674507" w:rsidP="00674507">
            <w:pPr>
              <w:spacing w:line="276" w:lineRule="auto"/>
              <w:jc w:val="center"/>
              <w:rPr>
                <w:color w:val="000000"/>
              </w:rPr>
            </w:pPr>
          </w:p>
          <w:p w:rsidR="00674507" w:rsidRDefault="00A021FE" w:rsidP="00A021FE">
            <w:pPr>
              <w:spacing w:line="276" w:lineRule="auto"/>
              <w:jc w:val="center"/>
              <w:rPr>
                <w:color w:val="000000"/>
              </w:rPr>
            </w:pPr>
            <w:r>
              <w:rPr>
                <w:color w:val="000000"/>
              </w:rPr>
              <w:t>6</w:t>
            </w:r>
          </w:p>
          <w:p w:rsidR="00A021FE" w:rsidRPr="00674507" w:rsidRDefault="00A021FE" w:rsidP="00A021FE">
            <w:pPr>
              <w:spacing w:line="276" w:lineRule="auto"/>
              <w:jc w:val="center"/>
              <w:rPr>
                <w:color w:val="000000"/>
              </w:rPr>
            </w:pPr>
          </w:p>
          <w:p w:rsidR="00674507" w:rsidRPr="00674507" w:rsidRDefault="00A021FE" w:rsidP="00674507">
            <w:pPr>
              <w:spacing w:line="276" w:lineRule="auto"/>
              <w:jc w:val="center"/>
              <w:rPr>
                <w:color w:val="000000"/>
              </w:rPr>
            </w:pPr>
            <w:r>
              <w:rPr>
                <w:color w:val="000000"/>
              </w:rPr>
              <w:t>6</w:t>
            </w:r>
          </w:p>
        </w:tc>
        <w:tc>
          <w:tcPr>
            <w:tcW w:w="900" w:type="dxa"/>
          </w:tcPr>
          <w:p w:rsidR="00674507" w:rsidRPr="00674507" w:rsidRDefault="00674507" w:rsidP="00674507">
            <w:pPr>
              <w:spacing w:line="276" w:lineRule="auto"/>
              <w:jc w:val="center"/>
              <w:rPr>
                <w:color w:val="000000"/>
              </w:rPr>
            </w:pPr>
          </w:p>
          <w:p w:rsidR="00674507" w:rsidRPr="00674507" w:rsidRDefault="00674507" w:rsidP="00674507">
            <w:pPr>
              <w:spacing w:line="276" w:lineRule="auto"/>
              <w:jc w:val="center"/>
              <w:rPr>
                <w:color w:val="000000"/>
              </w:rPr>
            </w:pPr>
          </w:p>
          <w:p w:rsidR="00674507" w:rsidRPr="00674507" w:rsidRDefault="00103D04" w:rsidP="00674507">
            <w:pPr>
              <w:spacing w:line="276" w:lineRule="auto"/>
              <w:jc w:val="center"/>
              <w:rPr>
                <w:color w:val="000000"/>
              </w:rPr>
            </w:pPr>
            <w:r>
              <w:rPr>
                <w:color w:val="000000"/>
              </w:rPr>
              <w:t>26</w:t>
            </w:r>
          </w:p>
          <w:p w:rsidR="00674507" w:rsidRPr="00674507" w:rsidRDefault="00674507" w:rsidP="00674507">
            <w:pPr>
              <w:spacing w:line="276" w:lineRule="auto"/>
              <w:jc w:val="center"/>
              <w:rPr>
                <w:color w:val="000000"/>
              </w:rPr>
            </w:pPr>
          </w:p>
          <w:p w:rsidR="00674507" w:rsidRPr="00674507" w:rsidRDefault="00674507" w:rsidP="00674507">
            <w:pPr>
              <w:spacing w:line="276" w:lineRule="auto"/>
              <w:jc w:val="center"/>
              <w:rPr>
                <w:color w:val="000000"/>
              </w:rPr>
            </w:pPr>
          </w:p>
          <w:p w:rsidR="00674507" w:rsidRPr="00674507" w:rsidRDefault="00674507" w:rsidP="00674507">
            <w:pPr>
              <w:spacing w:line="276" w:lineRule="auto"/>
              <w:jc w:val="center"/>
              <w:rPr>
                <w:color w:val="000000"/>
              </w:rPr>
            </w:pPr>
          </w:p>
          <w:p w:rsidR="00674507" w:rsidRPr="00674507" w:rsidRDefault="00674507" w:rsidP="00674507">
            <w:pPr>
              <w:spacing w:line="276" w:lineRule="auto"/>
              <w:jc w:val="center"/>
              <w:rPr>
                <w:color w:val="000000"/>
              </w:rPr>
            </w:pPr>
          </w:p>
          <w:p w:rsidR="00674507" w:rsidRPr="00674507" w:rsidRDefault="00A021FE" w:rsidP="00674507">
            <w:pPr>
              <w:spacing w:line="276" w:lineRule="auto"/>
              <w:jc w:val="center"/>
              <w:rPr>
                <w:color w:val="000000"/>
              </w:rPr>
            </w:pPr>
            <w:r>
              <w:rPr>
                <w:color w:val="000000"/>
              </w:rPr>
              <w:t>6</w:t>
            </w:r>
          </w:p>
          <w:p w:rsidR="00674507" w:rsidRPr="00674507" w:rsidRDefault="00674507" w:rsidP="00A021FE">
            <w:pPr>
              <w:spacing w:line="276" w:lineRule="auto"/>
              <w:rPr>
                <w:color w:val="000000"/>
              </w:rPr>
            </w:pPr>
          </w:p>
          <w:p w:rsidR="00674507" w:rsidRPr="00674507" w:rsidRDefault="00A021FE" w:rsidP="00674507">
            <w:pPr>
              <w:spacing w:line="276" w:lineRule="auto"/>
              <w:jc w:val="center"/>
              <w:rPr>
                <w:color w:val="000000"/>
              </w:rPr>
            </w:pPr>
            <w:r>
              <w:rPr>
                <w:color w:val="000000"/>
              </w:rPr>
              <w:t>6</w:t>
            </w:r>
          </w:p>
        </w:tc>
        <w:tc>
          <w:tcPr>
            <w:tcW w:w="810" w:type="dxa"/>
            <w:shd w:val="clear" w:color="auto" w:fill="auto"/>
          </w:tcPr>
          <w:p w:rsidR="00674507" w:rsidRPr="00674507" w:rsidRDefault="00674507" w:rsidP="00674507">
            <w:pPr>
              <w:spacing w:line="276" w:lineRule="auto"/>
              <w:jc w:val="center"/>
              <w:rPr>
                <w:color w:val="000000"/>
              </w:rPr>
            </w:pPr>
          </w:p>
        </w:tc>
        <w:tc>
          <w:tcPr>
            <w:tcW w:w="1170" w:type="dxa"/>
            <w:shd w:val="clear" w:color="auto" w:fill="auto"/>
          </w:tcPr>
          <w:p w:rsidR="00674507" w:rsidRPr="00674507" w:rsidRDefault="00674507" w:rsidP="00674507">
            <w:pPr>
              <w:spacing w:line="276" w:lineRule="auto"/>
              <w:jc w:val="center"/>
              <w:rPr>
                <w:color w:val="000000"/>
              </w:rPr>
            </w:pPr>
          </w:p>
        </w:tc>
      </w:tr>
      <w:tr w:rsidR="00674507" w:rsidRPr="00674507" w:rsidTr="00674507">
        <w:trPr>
          <w:trHeight w:val="1182"/>
        </w:trPr>
        <w:tc>
          <w:tcPr>
            <w:tcW w:w="828" w:type="dxa"/>
          </w:tcPr>
          <w:p w:rsidR="00674507" w:rsidRPr="00674507" w:rsidRDefault="00674507" w:rsidP="00674507">
            <w:pPr>
              <w:spacing w:line="276" w:lineRule="auto"/>
              <w:jc w:val="center"/>
              <w:rPr>
                <w:color w:val="000000"/>
              </w:rPr>
            </w:pPr>
            <w:r w:rsidRPr="00674507">
              <w:rPr>
                <w:color w:val="000000"/>
              </w:rPr>
              <w:lastRenderedPageBreak/>
              <w:t>4.</w:t>
            </w:r>
          </w:p>
        </w:tc>
        <w:tc>
          <w:tcPr>
            <w:tcW w:w="4667" w:type="dxa"/>
          </w:tcPr>
          <w:p w:rsidR="00674507" w:rsidRPr="00674507" w:rsidRDefault="00674507" w:rsidP="00674507">
            <w:pPr>
              <w:spacing w:line="276" w:lineRule="auto"/>
              <w:jc w:val="both"/>
              <w:rPr>
                <w:color w:val="000000"/>
              </w:rPr>
            </w:pPr>
            <w:r w:rsidRPr="00674507">
              <w:rPr>
                <w:color w:val="000000"/>
              </w:rPr>
              <w:t>Проведение общего технического ос</w:t>
            </w:r>
            <w:r w:rsidRPr="00674507">
              <w:rPr>
                <w:color w:val="000000"/>
              </w:rPr>
              <w:softHyphen/>
              <w:t>мо</w:t>
            </w:r>
            <w:r w:rsidRPr="00674507">
              <w:rPr>
                <w:color w:val="000000"/>
              </w:rPr>
              <w:softHyphen/>
            </w:r>
            <w:r w:rsidRPr="00674507">
              <w:rPr>
                <w:color w:val="000000"/>
              </w:rPr>
              <w:softHyphen/>
              <w:t>т</w:t>
            </w:r>
            <w:r w:rsidRPr="00674507">
              <w:rPr>
                <w:color w:val="000000"/>
              </w:rPr>
              <w:softHyphen/>
              <w:t>ра здания на соответствие безопасной эксплуатации</w:t>
            </w:r>
          </w:p>
        </w:tc>
        <w:tc>
          <w:tcPr>
            <w:tcW w:w="709" w:type="dxa"/>
            <w:gridSpan w:val="2"/>
          </w:tcPr>
          <w:p w:rsidR="00674507" w:rsidRPr="00674507" w:rsidRDefault="00674507" w:rsidP="00674507">
            <w:pPr>
              <w:spacing w:line="276" w:lineRule="auto"/>
              <w:jc w:val="center"/>
              <w:rPr>
                <w:color w:val="000000"/>
              </w:rPr>
            </w:pPr>
            <w:r w:rsidRPr="00674507">
              <w:rPr>
                <w:color w:val="000000"/>
              </w:rPr>
              <w:t>шт.</w:t>
            </w:r>
          </w:p>
        </w:tc>
        <w:tc>
          <w:tcPr>
            <w:tcW w:w="992" w:type="dxa"/>
          </w:tcPr>
          <w:p w:rsidR="00674507" w:rsidRPr="00674507" w:rsidRDefault="00674507" w:rsidP="00674507">
            <w:pPr>
              <w:spacing w:line="276" w:lineRule="auto"/>
              <w:jc w:val="center"/>
              <w:rPr>
                <w:color w:val="000000"/>
              </w:rPr>
            </w:pPr>
            <w:r w:rsidRPr="00674507">
              <w:rPr>
                <w:color w:val="000000"/>
              </w:rPr>
              <w:t>4</w:t>
            </w:r>
          </w:p>
        </w:tc>
        <w:tc>
          <w:tcPr>
            <w:tcW w:w="1012" w:type="dxa"/>
            <w:gridSpan w:val="2"/>
          </w:tcPr>
          <w:p w:rsidR="00674507" w:rsidRPr="00674507" w:rsidRDefault="00674507" w:rsidP="00674507">
            <w:pPr>
              <w:spacing w:line="276" w:lineRule="auto"/>
              <w:jc w:val="center"/>
              <w:rPr>
                <w:color w:val="000000"/>
              </w:rPr>
            </w:pPr>
          </w:p>
        </w:tc>
        <w:tc>
          <w:tcPr>
            <w:tcW w:w="1260" w:type="dxa"/>
          </w:tcPr>
          <w:p w:rsidR="00674507" w:rsidRPr="00674507" w:rsidRDefault="00674507" w:rsidP="00674507">
            <w:pPr>
              <w:spacing w:line="276" w:lineRule="auto"/>
              <w:jc w:val="center"/>
              <w:rPr>
                <w:color w:val="000000"/>
              </w:rPr>
            </w:pPr>
            <w:r w:rsidRPr="00674507">
              <w:rPr>
                <w:color w:val="000000"/>
              </w:rPr>
              <w:t>ежеквартально</w:t>
            </w:r>
          </w:p>
        </w:tc>
        <w:tc>
          <w:tcPr>
            <w:tcW w:w="1697" w:type="dxa"/>
            <w:gridSpan w:val="2"/>
          </w:tcPr>
          <w:p w:rsidR="00674507" w:rsidRPr="00674507" w:rsidRDefault="00674507" w:rsidP="00674507">
            <w:pPr>
              <w:spacing w:line="276" w:lineRule="auto"/>
              <w:jc w:val="center"/>
              <w:rPr>
                <w:color w:val="000000"/>
              </w:rPr>
            </w:pPr>
            <w:r w:rsidRPr="00674507">
              <w:rPr>
                <w:color w:val="000000"/>
              </w:rPr>
              <w:t>Зав.</w:t>
            </w:r>
          </w:p>
          <w:p w:rsidR="00674507" w:rsidRPr="00674507" w:rsidRDefault="00674507" w:rsidP="00674507">
            <w:pPr>
              <w:spacing w:line="276" w:lineRule="auto"/>
              <w:jc w:val="center"/>
              <w:rPr>
                <w:color w:val="000000"/>
              </w:rPr>
            </w:pPr>
            <w:r w:rsidRPr="00674507">
              <w:rPr>
                <w:color w:val="000000"/>
              </w:rPr>
              <w:t>МБДОУ</w:t>
            </w:r>
          </w:p>
          <w:p w:rsidR="00674507" w:rsidRPr="00674507" w:rsidRDefault="00C932BD" w:rsidP="00674507">
            <w:pPr>
              <w:spacing w:line="276" w:lineRule="auto"/>
              <w:jc w:val="center"/>
              <w:rPr>
                <w:color w:val="000000"/>
              </w:rPr>
            </w:pPr>
            <w:r>
              <w:rPr>
                <w:color w:val="000000"/>
              </w:rPr>
              <w:t>Завхоз</w:t>
            </w:r>
          </w:p>
        </w:tc>
        <w:tc>
          <w:tcPr>
            <w:tcW w:w="823" w:type="dxa"/>
          </w:tcPr>
          <w:p w:rsidR="00674507" w:rsidRPr="00674507" w:rsidRDefault="00674507" w:rsidP="00674507">
            <w:pPr>
              <w:spacing w:line="276" w:lineRule="auto"/>
              <w:rPr>
                <w:color w:val="000000"/>
              </w:rPr>
            </w:pPr>
            <w:r w:rsidRPr="00674507">
              <w:rPr>
                <w:color w:val="000000"/>
              </w:rPr>
              <w:t xml:space="preserve">    -</w:t>
            </w:r>
          </w:p>
        </w:tc>
        <w:tc>
          <w:tcPr>
            <w:tcW w:w="900" w:type="dxa"/>
          </w:tcPr>
          <w:p w:rsidR="00674507" w:rsidRPr="00674507" w:rsidRDefault="00674507" w:rsidP="00674507">
            <w:pPr>
              <w:spacing w:line="276" w:lineRule="auto"/>
              <w:jc w:val="center"/>
              <w:rPr>
                <w:color w:val="000000"/>
              </w:rPr>
            </w:pPr>
            <w:r w:rsidRPr="00674507">
              <w:rPr>
                <w:color w:val="000000"/>
              </w:rPr>
              <w:t>-</w:t>
            </w:r>
          </w:p>
        </w:tc>
        <w:tc>
          <w:tcPr>
            <w:tcW w:w="810" w:type="dxa"/>
            <w:shd w:val="clear" w:color="auto" w:fill="auto"/>
          </w:tcPr>
          <w:p w:rsidR="00674507" w:rsidRPr="00674507" w:rsidRDefault="00674507" w:rsidP="00674507">
            <w:pPr>
              <w:spacing w:line="276" w:lineRule="auto"/>
              <w:jc w:val="center"/>
              <w:rPr>
                <w:color w:val="000000"/>
              </w:rPr>
            </w:pPr>
            <w:r w:rsidRPr="00674507">
              <w:rPr>
                <w:color w:val="000000"/>
              </w:rPr>
              <w:t>-</w:t>
            </w:r>
          </w:p>
        </w:tc>
        <w:tc>
          <w:tcPr>
            <w:tcW w:w="1170" w:type="dxa"/>
            <w:shd w:val="clear" w:color="auto" w:fill="auto"/>
          </w:tcPr>
          <w:p w:rsidR="00674507" w:rsidRPr="00674507" w:rsidRDefault="00674507" w:rsidP="00674507">
            <w:pPr>
              <w:spacing w:line="276" w:lineRule="auto"/>
              <w:jc w:val="center"/>
              <w:rPr>
                <w:color w:val="000000"/>
              </w:rPr>
            </w:pPr>
            <w:r w:rsidRPr="00674507">
              <w:rPr>
                <w:color w:val="000000"/>
              </w:rPr>
              <w:t>-</w:t>
            </w:r>
          </w:p>
        </w:tc>
      </w:tr>
      <w:tr w:rsidR="00674507" w:rsidRPr="00674507" w:rsidTr="00674507">
        <w:trPr>
          <w:trHeight w:val="1182"/>
        </w:trPr>
        <w:tc>
          <w:tcPr>
            <w:tcW w:w="828" w:type="dxa"/>
          </w:tcPr>
          <w:p w:rsidR="00674507" w:rsidRPr="00674507" w:rsidRDefault="00674507" w:rsidP="00674507">
            <w:pPr>
              <w:spacing w:line="276" w:lineRule="auto"/>
              <w:jc w:val="center"/>
              <w:rPr>
                <w:color w:val="000000"/>
              </w:rPr>
            </w:pPr>
            <w:r w:rsidRPr="00674507">
              <w:rPr>
                <w:color w:val="000000"/>
              </w:rPr>
              <w:t>5.</w:t>
            </w:r>
          </w:p>
        </w:tc>
        <w:tc>
          <w:tcPr>
            <w:tcW w:w="4667" w:type="dxa"/>
          </w:tcPr>
          <w:p w:rsidR="00674507" w:rsidRPr="00674507" w:rsidRDefault="00674507" w:rsidP="00C932BD">
            <w:pPr>
              <w:spacing w:line="276" w:lineRule="auto"/>
              <w:ind w:right="-108"/>
              <w:jc w:val="both"/>
              <w:rPr>
                <w:color w:val="000000"/>
              </w:rPr>
            </w:pPr>
            <w:r w:rsidRPr="00674507">
              <w:rPr>
                <w:color w:val="000000"/>
              </w:rPr>
              <w:t xml:space="preserve"> Организация и проведение общественно-административного контроля по охране тру</w:t>
            </w:r>
            <w:r w:rsidRPr="00674507">
              <w:rPr>
                <w:color w:val="000000"/>
              </w:rPr>
              <w:softHyphen/>
            </w:r>
            <w:r w:rsidRPr="00674507">
              <w:rPr>
                <w:color w:val="000000"/>
              </w:rPr>
              <w:softHyphen/>
              <w:t>да,</w:t>
            </w:r>
            <w:r w:rsidR="00C932BD">
              <w:rPr>
                <w:color w:val="000000"/>
              </w:rPr>
              <w:t xml:space="preserve"> </w:t>
            </w:r>
            <w:r w:rsidRPr="00674507">
              <w:rPr>
                <w:color w:val="000000"/>
              </w:rPr>
              <w:t>в соответствии с утверждённым положением  по согласованию с ППО</w:t>
            </w:r>
          </w:p>
        </w:tc>
        <w:tc>
          <w:tcPr>
            <w:tcW w:w="709" w:type="dxa"/>
            <w:gridSpan w:val="2"/>
          </w:tcPr>
          <w:p w:rsidR="00674507" w:rsidRPr="00674507" w:rsidRDefault="00674507" w:rsidP="00674507">
            <w:pPr>
              <w:spacing w:line="276" w:lineRule="auto"/>
              <w:jc w:val="center"/>
              <w:rPr>
                <w:color w:val="000000"/>
              </w:rPr>
            </w:pPr>
          </w:p>
        </w:tc>
        <w:tc>
          <w:tcPr>
            <w:tcW w:w="992" w:type="dxa"/>
          </w:tcPr>
          <w:p w:rsidR="00674507" w:rsidRPr="00674507" w:rsidRDefault="00674507" w:rsidP="00674507">
            <w:pPr>
              <w:spacing w:line="276" w:lineRule="auto"/>
              <w:jc w:val="center"/>
              <w:rPr>
                <w:color w:val="000000"/>
              </w:rPr>
            </w:pPr>
            <w:r w:rsidRPr="00674507">
              <w:rPr>
                <w:color w:val="000000"/>
              </w:rPr>
              <w:t>1</w:t>
            </w:r>
          </w:p>
        </w:tc>
        <w:tc>
          <w:tcPr>
            <w:tcW w:w="1012" w:type="dxa"/>
            <w:gridSpan w:val="2"/>
          </w:tcPr>
          <w:p w:rsidR="00674507" w:rsidRPr="00674507" w:rsidRDefault="00674507" w:rsidP="00674507">
            <w:pPr>
              <w:spacing w:line="276" w:lineRule="auto"/>
              <w:jc w:val="center"/>
              <w:rPr>
                <w:color w:val="000000"/>
              </w:rPr>
            </w:pPr>
          </w:p>
        </w:tc>
        <w:tc>
          <w:tcPr>
            <w:tcW w:w="1260" w:type="dxa"/>
          </w:tcPr>
          <w:p w:rsidR="00674507" w:rsidRPr="00674507" w:rsidRDefault="00674507" w:rsidP="00674507">
            <w:pPr>
              <w:spacing w:line="276" w:lineRule="auto"/>
              <w:jc w:val="center"/>
              <w:rPr>
                <w:color w:val="000000"/>
              </w:rPr>
            </w:pPr>
            <w:r w:rsidRPr="00674507">
              <w:rPr>
                <w:color w:val="000000"/>
              </w:rPr>
              <w:t>Март</w:t>
            </w:r>
          </w:p>
          <w:p w:rsidR="00674507" w:rsidRPr="00674507" w:rsidRDefault="00103D04" w:rsidP="00C932BD">
            <w:pPr>
              <w:spacing w:line="276" w:lineRule="auto"/>
              <w:jc w:val="center"/>
              <w:rPr>
                <w:color w:val="000000"/>
              </w:rPr>
            </w:pPr>
            <w:r>
              <w:rPr>
                <w:color w:val="000000"/>
              </w:rPr>
              <w:t>2024</w:t>
            </w:r>
          </w:p>
        </w:tc>
        <w:tc>
          <w:tcPr>
            <w:tcW w:w="1697" w:type="dxa"/>
            <w:gridSpan w:val="2"/>
          </w:tcPr>
          <w:p w:rsidR="00674507" w:rsidRPr="00674507" w:rsidRDefault="00674507" w:rsidP="00674507">
            <w:pPr>
              <w:spacing w:line="276" w:lineRule="auto"/>
              <w:rPr>
                <w:color w:val="000000"/>
              </w:rPr>
            </w:pPr>
            <w:proofErr w:type="spellStart"/>
            <w:r w:rsidRPr="00674507">
              <w:rPr>
                <w:color w:val="000000"/>
              </w:rPr>
              <w:t>уполном</w:t>
            </w:r>
            <w:proofErr w:type="gramStart"/>
            <w:r w:rsidRPr="00674507">
              <w:rPr>
                <w:color w:val="000000"/>
              </w:rPr>
              <w:t>.п</w:t>
            </w:r>
            <w:proofErr w:type="gramEnd"/>
            <w:r w:rsidRPr="00674507">
              <w:rPr>
                <w:color w:val="000000"/>
              </w:rPr>
              <w:t>о</w:t>
            </w:r>
            <w:proofErr w:type="spellEnd"/>
            <w:r w:rsidRPr="00674507">
              <w:rPr>
                <w:color w:val="000000"/>
              </w:rPr>
              <w:t xml:space="preserve"> ОТ</w:t>
            </w:r>
          </w:p>
          <w:p w:rsidR="00674507" w:rsidRPr="00674507" w:rsidRDefault="00674507" w:rsidP="00674507">
            <w:pPr>
              <w:spacing w:line="276" w:lineRule="auto"/>
              <w:rPr>
                <w:color w:val="000000"/>
              </w:rPr>
            </w:pPr>
            <w:proofErr w:type="spellStart"/>
            <w:r w:rsidRPr="00674507">
              <w:rPr>
                <w:color w:val="000000"/>
              </w:rPr>
              <w:t>зав.МБДОУ</w:t>
            </w:r>
            <w:proofErr w:type="spellEnd"/>
          </w:p>
          <w:p w:rsidR="00674507" w:rsidRPr="00674507" w:rsidRDefault="00C932BD" w:rsidP="00C932BD">
            <w:pPr>
              <w:spacing w:line="276" w:lineRule="auto"/>
              <w:rPr>
                <w:color w:val="000000"/>
              </w:rPr>
            </w:pPr>
            <w:r>
              <w:rPr>
                <w:color w:val="000000"/>
              </w:rPr>
              <w:t xml:space="preserve">Завхоз </w:t>
            </w:r>
            <w:r w:rsidR="00674507" w:rsidRPr="00674507">
              <w:rPr>
                <w:color w:val="000000"/>
              </w:rPr>
              <w:t>председа</w:t>
            </w:r>
            <w:r w:rsidR="00674507" w:rsidRPr="00674507">
              <w:rPr>
                <w:color w:val="000000"/>
              </w:rPr>
              <w:softHyphen/>
              <w:t xml:space="preserve">тель </w:t>
            </w:r>
            <w:r>
              <w:rPr>
                <w:color w:val="000000"/>
              </w:rPr>
              <w:t>ППО</w:t>
            </w:r>
          </w:p>
        </w:tc>
        <w:tc>
          <w:tcPr>
            <w:tcW w:w="823" w:type="dxa"/>
          </w:tcPr>
          <w:p w:rsidR="00674507" w:rsidRPr="00674507" w:rsidRDefault="00103D04" w:rsidP="00C932BD">
            <w:pPr>
              <w:spacing w:line="276" w:lineRule="auto"/>
              <w:jc w:val="center"/>
              <w:rPr>
                <w:color w:val="000000"/>
              </w:rPr>
            </w:pPr>
            <w:r>
              <w:rPr>
                <w:color w:val="000000"/>
              </w:rPr>
              <w:t>30</w:t>
            </w:r>
          </w:p>
        </w:tc>
        <w:tc>
          <w:tcPr>
            <w:tcW w:w="900" w:type="dxa"/>
          </w:tcPr>
          <w:p w:rsidR="00674507" w:rsidRPr="00674507" w:rsidRDefault="00103D04" w:rsidP="00674507">
            <w:pPr>
              <w:spacing w:line="276" w:lineRule="auto"/>
              <w:jc w:val="center"/>
              <w:rPr>
                <w:color w:val="000000"/>
              </w:rPr>
            </w:pPr>
            <w:r>
              <w:rPr>
                <w:color w:val="000000"/>
              </w:rPr>
              <w:t>26</w:t>
            </w:r>
          </w:p>
        </w:tc>
        <w:tc>
          <w:tcPr>
            <w:tcW w:w="810" w:type="dxa"/>
            <w:shd w:val="clear" w:color="auto" w:fill="auto"/>
          </w:tcPr>
          <w:p w:rsidR="00674507" w:rsidRPr="00674507" w:rsidRDefault="00674507" w:rsidP="00674507">
            <w:pPr>
              <w:spacing w:line="276" w:lineRule="auto"/>
              <w:jc w:val="center"/>
              <w:rPr>
                <w:color w:val="000000"/>
              </w:rPr>
            </w:pPr>
            <w:r w:rsidRPr="00674507">
              <w:rPr>
                <w:color w:val="000000"/>
              </w:rPr>
              <w:t>-</w:t>
            </w:r>
          </w:p>
        </w:tc>
        <w:tc>
          <w:tcPr>
            <w:tcW w:w="1170" w:type="dxa"/>
            <w:shd w:val="clear" w:color="auto" w:fill="auto"/>
          </w:tcPr>
          <w:p w:rsidR="00674507" w:rsidRPr="00674507" w:rsidRDefault="00674507" w:rsidP="00674507">
            <w:pPr>
              <w:spacing w:line="276" w:lineRule="auto"/>
              <w:jc w:val="center"/>
              <w:rPr>
                <w:color w:val="000000"/>
              </w:rPr>
            </w:pPr>
            <w:r w:rsidRPr="00674507">
              <w:rPr>
                <w:color w:val="000000"/>
              </w:rPr>
              <w:t>-</w:t>
            </w:r>
          </w:p>
        </w:tc>
      </w:tr>
      <w:tr w:rsidR="00674507" w:rsidRPr="00674507" w:rsidTr="00674507">
        <w:trPr>
          <w:trHeight w:val="1182"/>
        </w:trPr>
        <w:tc>
          <w:tcPr>
            <w:tcW w:w="828" w:type="dxa"/>
          </w:tcPr>
          <w:p w:rsidR="00674507" w:rsidRPr="00674507" w:rsidRDefault="00674507" w:rsidP="00674507">
            <w:pPr>
              <w:spacing w:line="276" w:lineRule="auto"/>
              <w:jc w:val="center"/>
              <w:rPr>
                <w:color w:val="000000"/>
              </w:rPr>
            </w:pPr>
            <w:r w:rsidRPr="00674507">
              <w:rPr>
                <w:color w:val="000000"/>
              </w:rPr>
              <w:t>6.</w:t>
            </w:r>
          </w:p>
        </w:tc>
        <w:tc>
          <w:tcPr>
            <w:tcW w:w="4667" w:type="dxa"/>
          </w:tcPr>
          <w:p w:rsidR="00674507" w:rsidRPr="00674507" w:rsidRDefault="00674507" w:rsidP="00674507">
            <w:pPr>
              <w:spacing w:line="276" w:lineRule="auto"/>
              <w:ind w:right="-108"/>
              <w:rPr>
                <w:color w:val="000000"/>
              </w:rPr>
            </w:pPr>
            <w:r w:rsidRPr="00674507">
              <w:rPr>
                <w:color w:val="000000"/>
              </w:rPr>
              <w:t>Специальная оценка  условий труда (согласно ФЗ от 28.12.2013 г. № 426- ФЗ "О специальной оценке условий труда")</w:t>
            </w:r>
          </w:p>
        </w:tc>
        <w:tc>
          <w:tcPr>
            <w:tcW w:w="709" w:type="dxa"/>
            <w:gridSpan w:val="2"/>
          </w:tcPr>
          <w:p w:rsidR="00674507" w:rsidRPr="00674507" w:rsidRDefault="00674507" w:rsidP="00674507">
            <w:pPr>
              <w:spacing w:line="276" w:lineRule="auto"/>
              <w:jc w:val="center"/>
              <w:rPr>
                <w:color w:val="000000"/>
              </w:rPr>
            </w:pPr>
          </w:p>
        </w:tc>
        <w:tc>
          <w:tcPr>
            <w:tcW w:w="992" w:type="dxa"/>
          </w:tcPr>
          <w:p w:rsidR="00674507" w:rsidRPr="00674507" w:rsidRDefault="00A021FE" w:rsidP="00674507">
            <w:pPr>
              <w:spacing w:line="276" w:lineRule="auto"/>
              <w:jc w:val="center"/>
              <w:rPr>
                <w:color w:val="000000"/>
              </w:rPr>
            </w:pPr>
            <w:r>
              <w:rPr>
                <w:color w:val="000000"/>
              </w:rPr>
              <w:t>22</w:t>
            </w:r>
          </w:p>
        </w:tc>
        <w:tc>
          <w:tcPr>
            <w:tcW w:w="1012" w:type="dxa"/>
            <w:gridSpan w:val="2"/>
          </w:tcPr>
          <w:p w:rsidR="00674507" w:rsidRPr="00674507" w:rsidRDefault="00103D04" w:rsidP="00674507">
            <w:pPr>
              <w:spacing w:line="276" w:lineRule="auto"/>
              <w:jc w:val="center"/>
              <w:rPr>
                <w:color w:val="000000"/>
              </w:rPr>
            </w:pPr>
            <w:r>
              <w:rPr>
                <w:color w:val="000000"/>
              </w:rPr>
              <w:t>4</w:t>
            </w:r>
            <w:r w:rsidR="00674507" w:rsidRPr="00674507">
              <w:rPr>
                <w:color w:val="000000"/>
              </w:rPr>
              <w:t>0 000</w:t>
            </w:r>
          </w:p>
          <w:p w:rsidR="00674507" w:rsidRPr="00674507" w:rsidRDefault="00674507" w:rsidP="00674507">
            <w:pPr>
              <w:spacing w:line="276" w:lineRule="auto"/>
              <w:jc w:val="center"/>
              <w:rPr>
                <w:color w:val="000000"/>
              </w:rPr>
            </w:pPr>
            <w:r w:rsidRPr="00674507">
              <w:rPr>
                <w:color w:val="000000"/>
              </w:rPr>
              <w:t>руб.</w:t>
            </w:r>
          </w:p>
        </w:tc>
        <w:tc>
          <w:tcPr>
            <w:tcW w:w="1260" w:type="dxa"/>
          </w:tcPr>
          <w:p w:rsidR="00674507" w:rsidRPr="00674507" w:rsidRDefault="00674507" w:rsidP="00C932BD">
            <w:pPr>
              <w:spacing w:line="276" w:lineRule="auto"/>
              <w:jc w:val="center"/>
              <w:rPr>
                <w:color w:val="000000"/>
              </w:rPr>
            </w:pPr>
            <w:r w:rsidRPr="00674507">
              <w:rPr>
                <w:color w:val="000000"/>
              </w:rPr>
              <w:t>Апрель 20</w:t>
            </w:r>
            <w:r w:rsidR="00103D04">
              <w:rPr>
                <w:color w:val="000000"/>
              </w:rPr>
              <w:t>25</w:t>
            </w:r>
          </w:p>
        </w:tc>
        <w:tc>
          <w:tcPr>
            <w:tcW w:w="1697" w:type="dxa"/>
            <w:gridSpan w:val="2"/>
          </w:tcPr>
          <w:p w:rsidR="00674507" w:rsidRPr="00674507" w:rsidRDefault="00674507" w:rsidP="00674507">
            <w:pPr>
              <w:spacing w:line="276" w:lineRule="auto"/>
              <w:rPr>
                <w:color w:val="000000"/>
              </w:rPr>
            </w:pPr>
            <w:r w:rsidRPr="00674507">
              <w:rPr>
                <w:color w:val="000000"/>
              </w:rPr>
              <w:t>ООО «</w:t>
            </w:r>
            <w:proofErr w:type="spellStart"/>
            <w:r w:rsidRPr="00674507">
              <w:rPr>
                <w:color w:val="000000"/>
              </w:rPr>
              <w:t>Техноритм</w:t>
            </w:r>
            <w:proofErr w:type="spellEnd"/>
            <w:r w:rsidRPr="00674507">
              <w:rPr>
                <w:color w:val="000000"/>
              </w:rPr>
              <w:t>»</w:t>
            </w:r>
          </w:p>
        </w:tc>
        <w:tc>
          <w:tcPr>
            <w:tcW w:w="823" w:type="dxa"/>
          </w:tcPr>
          <w:p w:rsidR="00674507" w:rsidRPr="00674507" w:rsidRDefault="00103D04" w:rsidP="00C932BD">
            <w:pPr>
              <w:spacing w:line="276" w:lineRule="auto"/>
              <w:jc w:val="center"/>
              <w:rPr>
                <w:color w:val="000000"/>
              </w:rPr>
            </w:pPr>
            <w:r>
              <w:rPr>
                <w:color w:val="000000"/>
              </w:rPr>
              <w:t>30</w:t>
            </w:r>
          </w:p>
        </w:tc>
        <w:tc>
          <w:tcPr>
            <w:tcW w:w="900" w:type="dxa"/>
          </w:tcPr>
          <w:p w:rsidR="00674507" w:rsidRPr="00674507" w:rsidRDefault="00103D04" w:rsidP="00674507">
            <w:pPr>
              <w:spacing w:line="276" w:lineRule="auto"/>
              <w:jc w:val="center"/>
              <w:rPr>
                <w:color w:val="000000"/>
              </w:rPr>
            </w:pPr>
            <w:r>
              <w:rPr>
                <w:color w:val="000000"/>
              </w:rPr>
              <w:t>26</w:t>
            </w:r>
          </w:p>
        </w:tc>
        <w:tc>
          <w:tcPr>
            <w:tcW w:w="810" w:type="dxa"/>
            <w:shd w:val="clear" w:color="auto" w:fill="auto"/>
          </w:tcPr>
          <w:p w:rsidR="00674507" w:rsidRPr="00674507" w:rsidRDefault="00674507" w:rsidP="00674507">
            <w:pPr>
              <w:spacing w:line="276" w:lineRule="auto"/>
              <w:jc w:val="center"/>
              <w:rPr>
                <w:color w:val="000000"/>
              </w:rPr>
            </w:pPr>
            <w:r w:rsidRPr="00674507">
              <w:rPr>
                <w:color w:val="000000"/>
              </w:rPr>
              <w:t>-</w:t>
            </w:r>
          </w:p>
        </w:tc>
        <w:tc>
          <w:tcPr>
            <w:tcW w:w="1170" w:type="dxa"/>
            <w:shd w:val="clear" w:color="auto" w:fill="auto"/>
          </w:tcPr>
          <w:p w:rsidR="00674507" w:rsidRPr="00674507" w:rsidRDefault="00674507" w:rsidP="00674507">
            <w:pPr>
              <w:spacing w:line="276" w:lineRule="auto"/>
              <w:jc w:val="center"/>
              <w:rPr>
                <w:color w:val="000000"/>
              </w:rPr>
            </w:pPr>
            <w:r w:rsidRPr="00674507">
              <w:rPr>
                <w:color w:val="000000"/>
              </w:rPr>
              <w:t>-</w:t>
            </w:r>
          </w:p>
        </w:tc>
      </w:tr>
      <w:tr w:rsidR="00674507" w:rsidRPr="00674507" w:rsidTr="00674507">
        <w:trPr>
          <w:trHeight w:val="278"/>
        </w:trPr>
        <w:tc>
          <w:tcPr>
            <w:tcW w:w="14868" w:type="dxa"/>
            <w:gridSpan w:val="14"/>
          </w:tcPr>
          <w:p w:rsidR="00674507" w:rsidRPr="00674507" w:rsidRDefault="00674507" w:rsidP="00674507">
            <w:pPr>
              <w:spacing w:line="276" w:lineRule="auto"/>
              <w:jc w:val="center"/>
              <w:rPr>
                <w:b/>
                <w:color w:val="000000"/>
              </w:rPr>
            </w:pPr>
            <w:r w:rsidRPr="00674507">
              <w:rPr>
                <w:b/>
                <w:color w:val="000000"/>
              </w:rPr>
              <w:t>II. Технические мероприятия</w:t>
            </w:r>
          </w:p>
        </w:tc>
      </w:tr>
      <w:tr w:rsidR="00674507" w:rsidRPr="00674507" w:rsidTr="00674507">
        <w:trPr>
          <w:trHeight w:val="1569"/>
        </w:trPr>
        <w:tc>
          <w:tcPr>
            <w:tcW w:w="828" w:type="dxa"/>
          </w:tcPr>
          <w:p w:rsidR="00674507" w:rsidRPr="00674507" w:rsidRDefault="00C932BD" w:rsidP="00674507">
            <w:pPr>
              <w:spacing w:line="276" w:lineRule="auto"/>
              <w:jc w:val="center"/>
              <w:rPr>
                <w:color w:val="000000"/>
              </w:rPr>
            </w:pPr>
            <w:r>
              <w:rPr>
                <w:color w:val="000000"/>
              </w:rPr>
              <w:t>1</w:t>
            </w:r>
            <w:r w:rsidR="00674507" w:rsidRPr="00674507">
              <w:rPr>
                <w:color w:val="000000"/>
              </w:rPr>
              <w:t>.</w:t>
            </w:r>
          </w:p>
        </w:tc>
        <w:tc>
          <w:tcPr>
            <w:tcW w:w="4680" w:type="dxa"/>
            <w:gridSpan w:val="2"/>
          </w:tcPr>
          <w:p w:rsidR="00674507" w:rsidRPr="00674507" w:rsidRDefault="00674507" w:rsidP="00674507">
            <w:pPr>
              <w:spacing w:line="276" w:lineRule="auto"/>
              <w:ind w:right="-108"/>
              <w:rPr>
                <w:color w:val="000000"/>
              </w:rPr>
            </w:pPr>
            <w:r w:rsidRPr="00674507">
              <w:rPr>
                <w:color w:val="000000"/>
              </w:rPr>
              <w:t>Проведение испытания устройств зазем</w:t>
            </w:r>
            <w:r w:rsidRPr="00674507">
              <w:rPr>
                <w:color w:val="000000"/>
              </w:rPr>
              <w:softHyphen/>
              <w:t>ле</w:t>
            </w:r>
            <w:r w:rsidRPr="00674507">
              <w:rPr>
                <w:color w:val="000000"/>
              </w:rPr>
              <w:softHyphen/>
              <w:t>ния (</w:t>
            </w:r>
            <w:proofErr w:type="spellStart"/>
            <w:r w:rsidRPr="00674507">
              <w:rPr>
                <w:color w:val="000000"/>
              </w:rPr>
              <w:t>зануления</w:t>
            </w:r>
            <w:proofErr w:type="spellEnd"/>
            <w:r w:rsidRPr="00674507">
              <w:rPr>
                <w:color w:val="000000"/>
              </w:rPr>
              <w:t xml:space="preserve">) и изоляции проводов </w:t>
            </w:r>
            <w:proofErr w:type="spellStart"/>
            <w:r w:rsidRPr="00674507">
              <w:rPr>
                <w:color w:val="000000"/>
              </w:rPr>
              <w:t>элек</w:t>
            </w:r>
            <w:r w:rsidRPr="00674507">
              <w:rPr>
                <w:color w:val="000000"/>
              </w:rPr>
              <w:softHyphen/>
              <w:t>тро</w:t>
            </w:r>
            <w:r w:rsidRPr="00674507">
              <w:rPr>
                <w:color w:val="000000"/>
              </w:rPr>
              <w:softHyphen/>
              <w:t>систем</w:t>
            </w:r>
            <w:proofErr w:type="spellEnd"/>
            <w:r w:rsidRPr="00674507">
              <w:rPr>
                <w:color w:val="000000"/>
              </w:rPr>
              <w:t xml:space="preserve"> здания на соответствие безопас</w:t>
            </w:r>
            <w:r w:rsidRPr="00674507">
              <w:rPr>
                <w:color w:val="000000"/>
              </w:rPr>
              <w:softHyphen/>
              <w:t>ной эксплуатации.</w:t>
            </w:r>
          </w:p>
        </w:tc>
        <w:tc>
          <w:tcPr>
            <w:tcW w:w="696" w:type="dxa"/>
          </w:tcPr>
          <w:p w:rsidR="00674507" w:rsidRPr="00674507" w:rsidRDefault="00674507" w:rsidP="00674507">
            <w:pPr>
              <w:spacing w:line="276" w:lineRule="auto"/>
              <w:jc w:val="center"/>
              <w:rPr>
                <w:color w:val="000000"/>
              </w:rPr>
            </w:pPr>
            <w:r w:rsidRPr="00674507">
              <w:rPr>
                <w:color w:val="000000"/>
              </w:rPr>
              <w:t>шт.</w:t>
            </w:r>
          </w:p>
        </w:tc>
        <w:tc>
          <w:tcPr>
            <w:tcW w:w="992" w:type="dxa"/>
          </w:tcPr>
          <w:p w:rsidR="00674507" w:rsidRPr="00674507" w:rsidRDefault="00674507" w:rsidP="00674507">
            <w:pPr>
              <w:spacing w:line="276" w:lineRule="auto"/>
              <w:jc w:val="center"/>
              <w:rPr>
                <w:color w:val="000000"/>
              </w:rPr>
            </w:pPr>
          </w:p>
        </w:tc>
        <w:tc>
          <w:tcPr>
            <w:tcW w:w="1012" w:type="dxa"/>
            <w:gridSpan w:val="2"/>
          </w:tcPr>
          <w:p w:rsidR="00674507" w:rsidRPr="00674507" w:rsidRDefault="00103D04" w:rsidP="00674507">
            <w:pPr>
              <w:spacing w:line="276" w:lineRule="auto"/>
              <w:jc w:val="center"/>
              <w:rPr>
                <w:color w:val="000000"/>
              </w:rPr>
            </w:pPr>
            <w:r>
              <w:rPr>
                <w:color w:val="000000"/>
              </w:rPr>
              <w:t>20</w:t>
            </w:r>
            <w:r w:rsidR="00674507" w:rsidRPr="00674507">
              <w:rPr>
                <w:color w:val="000000"/>
              </w:rPr>
              <w:t xml:space="preserve"> 000</w:t>
            </w:r>
          </w:p>
          <w:p w:rsidR="00674507" w:rsidRPr="00674507" w:rsidRDefault="00674507" w:rsidP="00674507">
            <w:pPr>
              <w:spacing w:line="276" w:lineRule="auto"/>
              <w:jc w:val="center"/>
              <w:rPr>
                <w:color w:val="000000"/>
              </w:rPr>
            </w:pPr>
            <w:r w:rsidRPr="00674507">
              <w:rPr>
                <w:color w:val="000000"/>
              </w:rPr>
              <w:t>руб.</w:t>
            </w:r>
          </w:p>
        </w:tc>
        <w:tc>
          <w:tcPr>
            <w:tcW w:w="1260" w:type="dxa"/>
          </w:tcPr>
          <w:p w:rsidR="00674507" w:rsidRPr="00674507" w:rsidRDefault="00674507" w:rsidP="00674507">
            <w:pPr>
              <w:spacing w:line="276" w:lineRule="auto"/>
              <w:jc w:val="center"/>
              <w:rPr>
                <w:color w:val="000000"/>
              </w:rPr>
            </w:pPr>
            <w:r w:rsidRPr="00674507">
              <w:rPr>
                <w:color w:val="000000"/>
              </w:rPr>
              <w:t>Май</w:t>
            </w:r>
          </w:p>
          <w:p w:rsidR="00674507" w:rsidRPr="00674507" w:rsidRDefault="00674507" w:rsidP="00674507">
            <w:pPr>
              <w:spacing w:line="276" w:lineRule="auto"/>
              <w:jc w:val="center"/>
              <w:rPr>
                <w:color w:val="000000"/>
              </w:rPr>
            </w:pPr>
            <w:r w:rsidRPr="00674507">
              <w:rPr>
                <w:color w:val="000000"/>
              </w:rPr>
              <w:t>Июнь</w:t>
            </w:r>
          </w:p>
          <w:p w:rsidR="00674507" w:rsidRPr="00674507" w:rsidRDefault="00103D04" w:rsidP="00C932BD">
            <w:pPr>
              <w:spacing w:line="276" w:lineRule="auto"/>
              <w:jc w:val="center"/>
              <w:rPr>
                <w:color w:val="000000"/>
              </w:rPr>
            </w:pPr>
            <w:r>
              <w:rPr>
                <w:color w:val="000000"/>
              </w:rPr>
              <w:t>2023</w:t>
            </w:r>
          </w:p>
        </w:tc>
        <w:tc>
          <w:tcPr>
            <w:tcW w:w="1697" w:type="dxa"/>
            <w:gridSpan w:val="2"/>
          </w:tcPr>
          <w:p w:rsidR="00674507" w:rsidRPr="00674507" w:rsidRDefault="00C932BD" w:rsidP="00674507">
            <w:pPr>
              <w:spacing w:line="276" w:lineRule="auto"/>
              <w:jc w:val="center"/>
              <w:rPr>
                <w:color w:val="000000"/>
              </w:rPr>
            </w:pPr>
            <w:r>
              <w:rPr>
                <w:color w:val="000000"/>
              </w:rPr>
              <w:t>Завхоз</w:t>
            </w:r>
          </w:p>
        </w:tc>
        <w:tc>
          <w:tcPr>
            <w:tcW w:w="823" w:type="dxa"/>
          </w:tcPr>
          <w:p w:rsidR="00674507" w:rsidRPr="00674507" w:rsidRDefault="00674507" w:rsidP="00674507">
            <w:pPr>
              <w:spacing w:line="276" w:lineRule="auto"/>
              <w:jc w:val="center"/>
              <w:rPr>
                <w:color w:val="000000"/>
              </w:rPr>
            </w:pPr>
            <w:r w:rsidRPr="00674507">
              <w:rPr>
                <w:color w:val="000000"/>
              </w:rPr>
              <w:t>5</w:t>
            </w:r>
          </w:p>
        </w:tc>
        <w:tc>
          <w:tcPr>
            <w:tcW w:w="900" w:type="dxa"/>
          </w:tcPr>
          <w:p w:rsidR="00674507" w:rsidRPr="00674507" w:rsidRDefault="00674507" w:rsidP="00674507">
            <w:pPr>
              <w:spacing w:line="276" w:lineRule="auto"/>
              <w:jc w:val="center"/>
              <w:rPr>
                <w:color w:val="000000"/>
              </w:rPr>
            </w:pPr>
            <w:r w:rsidRPr="00674507">
              <w:rPr>
                <w:color w:val="000000"/>
              </w:rPr>
              <w:t>5</w:t>
            </w:r>
          </w:p>
        </w:tc>
        <w:tc>
          <w:tcPr>
            <w:tcW w:w="810" w:type="dxa"/>
            <w:shd w:val="clear" w:color="auto" w:fill="auto"/>
          </w:tcPr>
          <w:p w:rsidR="00674507" w:rsidRPr="00674507" w:rsidRDefault="00674507" w:rsidP="00674507">
            <w:pPr>
              <w:spacing w:line="276" w:lineRule="auto"/>
              <w:jc w:val="center"/>
              <w:rPr>
                <w:color w:val="000000"/>
              </w:rPr>
            </w:pPr>
            <w:r w:rsidRPr="00674507">
              <w:rPr>
                <w:color w:val="000000"/>
              </w:rPr>
              <w:t>-</w:t>
            </w:r>
          </w:p>
        </w:tc>
        <w:tc>
          <w:tcPr>
            <w:tcW w:w="1170" w:type="dxa"/>
            <w:shd w:val="clear" w:color="auto" w:fill="auto"/>
          </w:tcPr>
          <w:p w:rsidR="00674507" w:rsidRPr="00674507" w:rsidRDefault="00674507" w:rsidP="00674507">
            <w:pPr>
              <w:spacing w:line="276" w:lineRule="auto"/>
              <w:jc w:val="center"/>
              <w:rPr>
                <w:color w:val="000000"/>
              </w:rPr>
            </w:pPr>
            <w:r w:rsidRPr="00674507">
              <w:rPr>
                <w:color w:val="000000"/>
              </w:rPr>
              <w:t>-</w:t>
            </w:r>
          </w:p>
        </w:tc>
      </w:tr>
      <w:tr w:rsidR="00674507" w:rsidRPr="00674507" w:rsidTr="00674507">
        <w:trPr>
          <w:trHeight w:val="195"/>
        </w:trPr>
        <w:tc>
          <w:tcPr>
            <w:tcW w:w="14868" w:type="dxa"/>
            <w:gridSpan w:val="14"/>
          </w:tcPr>
          <w:p w:rsidR="00674507" w:rsidRPr="00674507" w:rsidRDefault="00674507" w:rsidP="00674507">
            <w:pPr>
              <w:spacing w:line="276" w:lineRule="auto"/>
              <w:jc w:val="center"/>
              <w:rPr>
                <w:color w:val="000000"/>
              </w:rPr>
            </w:pPr>
            <w:r w:rsidRPr="00674507">
              <w:rPr>
                <w:b/>
                <w:color w:val="000000"/>
              </w:rPr>
              <w:t>III. Лечебно-профилактические и санитарно-бытовые мероприятия</w:t>
            </w:r>
          </w:p>
        </w:tc>
      </w:tr>
      <w:tr w:rsidR="00674507" w:rsidRPr="00674507" w:rsidTr="00674507">
        <w:trPr>
          <w:trHeight w:val="195"/>
        </w:trPr>
        <w:tc>
          <w:tcPr>
            <w:tcW w:w="828" w:type="dxa"/>
          </w:tcPr>
          <w:p w:rsidR="00674507" w:rsidRPr="00674507" w:rsidRDefault="00674507" w:rsidP="00674507">
            <w:pPr>
              <w:spacing w:line="276" w:lineRule="auto"/>
              <w:jc w:val="center"/>
              <w:rPr>
                <w:color w:val="000000"/>
              </w:rPr>
            </w:pPr>
            <w:r w:rsidRPr="00674507">
              <w:rPr>
                <w:color w:val="000000"/>
              </w:rPr>
              <w:t>1.</w:t>
            </w:r>
          </w:p>
        </w:tc>
        <w:tc>
          <w:tcPr>
            <w:tcW w:w="4680" w:type="dxa"/>
            <w:gridSpan w:val="2"/>
          </w:tcPr>
          <w:p w:rsidR="00674507" w:rsidRPr="00674507" w:rsidRDefault="00674507" w:rsidP="00674507">
            <w:pPr>
              <w:spacing w:line="276" w:lineRule="auto"/>
              <w:ind w:right="-108"/>
              <w:jc w:val="center"/>
              <w:rPr>
                <w:color w:val="000000"/>
              </w:rPr>
            </w:pPr>
            <w:r w:rsidRPr="00674507">
              <w:rPr>
                <w:color w:val="000000"/>
              </w:rPr>
              <w:t>Периодические  медосмотры  работников</w:t>
            </w:r>
          </w:p>
        </w:tc>
        <w:tc>
          <w:tcPr>
            <w:tcW w:w="696" w:type="dxa"/>
          </w:tcPr>
          <w:p w:rsidR="00674507" w:rsidRPr="00674507" w:rsidRDefault="00674507" w:rsidP="00674507">
            <w:pPr>
              <w:spacing w:line="276" w:lineRule="auto"/>
              <w:jc w:val="center"/>
              <w:rPr>
                <w:color w:val="000000"/>
              </w:rPr>
            </w:pPr>
            <w:proofErr w:type="spellStart"/>
            <w:r w:rsidRPr="00674507">
              <w:rPr>
                <w:color w:val="000000"/>
              </w:rPr>
              <w:t>шт</w:t>
            </w:r>
            <w:proofErr w:type="spellEnd"/>
          </w:p>
        </w:tc>
        <w:tc>
          <w:tcPr>
            <w:tcW w:w="992" w:type="dxa"/>
          </w:tcPr>
          <w:p w:rsidR="00674507" w:rsidRPr="00674507" w:rsidRDefault="00674507" w:rsidP="00674507">
            <w:pPr>
              <w:spacing w:line="276" w:lineRule="auto"/>
              <w:jc w:val="center"/>
              <w:rPr>
                <w:color w:val="000000"/>
              </w:rPr>
            </w:pPr>
            <w:r w:rsidRPr="00674507">
              <w:rPr>
                <w:color w:val="000000"/>
              </w:rPr>
              <w:t>1</w:t>
            </w:r>
          </w:p>
        </w:tc>
        <w:tc>
          <w:tcPr>
            <w:tcW w:w="1012" w:type="dxa"/>
            <w:gridSpan w:val="2"/>
          </w:tcPr>
          <w:p w:rsidR="00674507" w:rsidRPr="00674507" w:rsidRDefault="00C932BD" w:rsidP="00674507">
            <w:pPr>
              <w:spacing w:line="276" w:lineRule="auto"/>
              <w:jc w:val="center"/>
              <w:rPr>
                <w:color w:val="000000"/>
              </w:rPr>
            </w:pPr>
            <w:r>
              <w:rPr>
                <w:color w:val="000000"/>
              </w:rPr>
              <w:t>35</w:t>
            </w:r>
            <w:r w:rsidR="00674507" w:rsidRPr="00674507">
              <w:rPr>
                <w:color w:val="000000"/>
              </w:rPr>
              <w:t xml:space="preserve"> 000</w:t>
            </w:r>
          </w:p>
          <w:p w:rsidR="00674507" w:rsidRPr="00674507" w:rsidRDefault="00674507" w:rsidP="00674507">
            <w:pPr>
              <w:spacing w:line="276" w:lineRule="auto"/>
              <w:jc w:val="center"/>
              <w:rPr>
                <w:color w:val="000000"/>
              </w:rPr>
            </w:pPr>
            <w:proofErr w:type="spellStart"/>
            <w:r w:rsidRPr="00674507">
              <w:rPr>
                <w:color w:val="000000"/>
              </w:rPr>
              <w:t>руб</w:t>
            </w:r>
            <w:proofErr w:type="spellEnd"/>
          </w:p>
        </w:tc>
        <w:tc>
          <w:tcPr>
            <w:tcW w:w="1260" w:type="dxa"/>
          </w:tcPr>
          <w:p w:rsidR="00674507" w:rsidRPr="00674507" w:rsidRDefault="00674507" w:rsidP="00674507">
            <w:pPr>
              <w:spacing w:line="276" w:lineRule="auto"/>
              <w:jc w:val="center"/>
              <w:rPr>
                <w:color w:val="000000"/>
              </w:rPr>
            </w:pPr>
            <w:r w:rsidRPr="00674507">
              <w:rPr>
                <w:color w:val="000000"/>
              </w:rPr>
              <w:t>В течение года</w:t>
            </w:r>
          </w:p>
        </w:tc>
        <w:tc>
          <w:tcPr>
            <w:tcW w:w="1697" w:type="dxa"/>
            <w:gridSpan w:val="2"/>
          </w:tcPr>
          <w:p w:rsidR="00674507" w:rsidRPr="00674507" w:rsidRDefault="00674507" w:rsidP="00674507">
            <w:pPr>
              <w:spacing w:line="276" w:lineRule="auto"/>
              <w:rPr>
                <w:color w:val="000000"/>
              </w:rPr>
            </w:pPr>
            <w:proofErr w:type="spellStart"/>
            <w:r w:rsidRPr="00674507">
              <w:rPr>
                <w:color w:val="000000"/>
              </w:rPr>
              <w:t>Зав.МБДОУ</w:t>
            </w:r>
            <w:proofErr w:type="spellEnd"/>
          </w:p>
          <w:p w:rsidR="00674507" w:rsidRPr="00674507" w:rsidRDefault="00674507" w:rsidP="00674507">
            <w:pPr>
              <w:spacing w:line="276" w:lineRule="auto"/>
              <w:rPr>
                <w:color w:val="000000"/>
              </w:rPr>
            </w:pPr>
            <w:r w:rsidRPr="00674507">
              <w:rPr>
                <w:color w:val="000000"/>
              </w:rPr>
              <w:t>медсестра</w:t>
            </w:r>
          </w:p>
        </w:tc>
        <w:tc>
          <w:tcPr>
            <w:tcW w:w="823" w:type="dxa"/>
          </w:tcPr>
          <w:p w:rsidR="00674507" w:rsidRPr="00674507" w:rsidRDefault="00103D04" w:rsidP="00C932BD">
            <w:pPr>
              <w:spacing w:line="276" w:lineRule="auto"/>
              <w:jc w:val="center"/>
              <w:rPr>
                <w:color w:val="000000"/>
              </w:rPr>
            </w:pPr>
            <w:r>
              <w:rPr>
                <w:color w:val="000000"/>
              </w:rPr>
              <w:t>30</w:t>
            </w:r>
          </w:p>
        </w:tc>
        <w:tc>
          <w:tcPr>
            <w:tcW w:w="900" w:type="dxa"/>
          </w:tcPr>
          <w:p w:rsidR="00674507" w:rsidRPr="00674507" w:rsidRDefault="00103D04" w:rsidP="00674507">
            <w:pPr>
              <w:spacing w:line="276" w:lineRule="auto"/>
              <w:jc w:val="center"/>
              <w:rPr>
                <w:color w:val="000000"/>
              </w:rPr>
            </w:pPr>
            <w:r>
              <w:rPr>
                <w:color w:val="000000"/>
              </w:rPr>
              <w:t>26</w:t>
            </w:r>
          </w:p>
        </w:tc>
        <w:tc>
          <w:tcPr>
            <w:tcW w:w="810" w:type="dxa"/>
            <w:shd w:val="clear" w:color="auto" w:fill="auto"/>
          </w:tcPr>
          <w:p w:rsidR="00674507" w:rsidRPr="00674507" w:rsidRDefault="00674507" w:rsidP="00674507">
            <w:pPr>
              <w:spacing w:line="276" w:lineRule="auto"/>
              <w:jc w:val="center"/>
              <w:rPr>
                <w:color w:val="000000"/>
              </w:rPr>
            </w:pPr>
            <w:r w:rsidRPr="00674507">
              <w:rPr>
                <w:color w:val="000000"/>
              </w:rPr>
              <w:t>-</w:t>
            </w:r>
          </w:p>
        </w:tc>
        <w:tc>
          <w:tcPr>
            <w:tcW w:w="1170" w:type="dxa"/>
            <w:shd w:val="clear" w:color="auto" w:fill="auto"/>
          </w:tcPr>
          <w:p w:rsidR="00674507" w:rsidRPr="00674507" w:rsidRDefault="00674507" w:rsidP="00674507">
            <w:pPr>
              <w:spacing w:line="276" w:lineRule="auto"/>
              <w:jc w:val="center"/>
              <w:rPr>
                <w:color w:val="000000"/>
              </w:rPr>
            </w:pPr>
            <w:r w:rsidRPr="00674507">
              <w:rPr>
                <w:color w:val="000000"/>
              </w:rPr>
              <w:t>-</w:t>
            </w:r>
          </w:p>
        </w:tc>
      </w:tr>
      <w:tr w:rsidR="00674507" w:rsidRPr="00674507" w:rsidTr="00674507">
        <w:trPr>
          <w:trHeight w:val="195"/>
        </w:trPr>
        <w:tc>
          <w:tcPr>
            <w:tcW w:w="14868" w:type="dxa"/>
            <w:gridSpan w:val="14"/>
          </w:tcPr>
          <w:p w:rsidR="00674507" w:rsidRPr="00674507" w:rsidRDefault="00674507" w:rsidP="00674507">
            <w:pPr>
              <w:spacing w:line="276" w:lineRule="auto"/>
              <w:jc w:val="center"/>
              <w:rPr>
                <w:color w:val="000000"/>
              </w:rPr>
            </w:pPr>
            <w:r w:rsidRPr="00674507">
              <w:rPr>
                <w:b/>
                <w:color w:val="000000"/>
              </w:rPr>
              <w:t>I</w:t>
            </w:r>
            <w:r w:rsidRPr="00674507">
              <w:rPr>
                <w:b/>
                <w:color w:val="000000"/>
                <w:lang w:val="en-US"/>
              </w:rPr>
              <w:t>V</w:t>
            </w:r>
            <w:r w:rsidRPr="00674507">
              <w:rPr>
                <w:b/>
                <w:color w:val="000000"/>
              </w:rPr>
              <w:t>. Мероприятия по обеспечению средствами индивидуальной защиты</w:t>
            </w:r>
          </w:p>
        </w:tc>
      </w:tr>
      <w:tr w:rsidR="00674507" w:rsidRPr="00674507" w:rsidTr="00674507">
        <w:trPr>
          <w:trHeight w:val="195"/>
        </w:trPr>
        <w:tc>
          <w:tcPr>
            <w:tcW w:w="828" w:type="dxa"/>
          </w:tcPr>
          <w:p w:rsidR="00674507" w:rsidRPr="00674507" w:rsidRDefault="00674507" w:rsidP="00674507">
            <w:pPr>
              <w:spacing w:line="276" w:lineRule="auto"/>
              <w:jc w:val="center"/>
              <w:rPr>
                <w:color w:val="000000"/>
              </w:rPr>
            </w:pPr>
            <w:r w:rsidRPr="00674507">
              <w:rPr>
                <w:color w:val="000000"/>
              </w:rPr>
              <w:t>1.</w:t>
            </w:r>
          </w:p>
        </w:tc>
        <w:tc>
          <w:tcPr>
            <w:tcW w:w="4680" w:type="dxa"/>
            <w:gridSpan w:val="2"/>
          </w:tcPr>
          <w:p w:rsidR="00674507" w:rsidRPr="00674507" w:rsidRDefault="00674507" w:rsidP="00674507">
            <w:pPr>
              <w:spacing w:line="276" w:lineRule="auto"/>
              <w:jc w:val="center"/>
              <w:rPr>
                <w:color w:val="000000"/>
              </w:rPr>
            </w:pPr>
            <w:r w:rsidRPr="00674507">
              <w:rPr>
                <w:color w:val="000000"/>
              </w:rPr>
              <w:t>Выдача спецодежды и других СИЗ в соответствии с типовыми отраслевыми нормами</w:t>
            </w:r>
          </w:p>
        </w:tc>
        <w:tc>
          <w:tcPr>
            <w:tcW w:w="696" w:type="dxa"/>
          </w:tcPr>
          <w:p w:rsidR="00674507" w:rsidRPr="00674507" w:rsidRDefault="00674507" w:rsidP="00674507">
            <w:pPr>
              <w:spacing w:line="276" w:lineRule="auto"/>
              <w:jc w:val="center"/>
              <w:rPr>
                <w:color w:val="000000"/>
              </w:rPr>
            </w:pPr>
            <w:r w:rsidRPr="00674507">
              <w:rPr>
                <w:color w:val="000000"/>
              </w:rPr>
              <w:t>чел.</w:t>
            </w:r>
          </w:p>
        </w:tc>
        <w:tc>
          <w:tcPr>
            <w:tcW w:w="992" w:type="dxa"/>
          </w:tcPr>
          <w:p w:rsidR="00674507" w:rsidRPr="00674507" w:rsidRDefault="00A021FE" w:rsidP="00C932BD">
            <w:pPr>
              <w:spacing w:line="276" w:lineRule="auto"/>
              <w:jc w:val="center"/>
              <w:rPr>
                <w:color w:val="000000"/>
              </w:rPr>
            </w:pPr>
            <w:r>
              <w:rPr>
                <w:color w:val="000000"/>
              </w:rPr>
              <w:t>6</w:t>
            </w:r>
          </w:p>
        </w:tc>
        <w:tc>
          <w:tcPr>
            <w:tcW w:w="1012" w:type="dxa"/>
            <w:gridSpan w:val="2"/>
          </w:tcPr>
          <w:p w:rsidR="00674507" w:rsidRPr="00674507" w:rsidRDefault="00103D04" w:rsidP="00674507">
            <w:pPr>
              <w:spacing w:line="276" w:lineRule="auto"/>
              <w:jc w:val="center"/>
              <w:rPr>
                <w:color w:val="000000"/>
              </w:rPr>
            </w:pPr>
            <w:r>
              <w:rPr>
                <w:color w:val="000000"/>
              </w:rPr>
              <w:t>50</w:t>
            </w:r>
            <w:r w:rsidR="00674507" w:rsidRPr="00674507">
              <w:rPr>
                <w:color w:val="000000"/>
              </w:rPr>
              <w:t>00 руб.</w:t>
            </w:r>
          </w:p>
        </w:tc>
        <w:tc>
          <w:tcPr>
            <w:tcW w:w="1260" w:type="dxa"/>
          </w:tcPr>
          <w:p w:rsidR="00674507" w:rsidRPr="00674507" w:rsidRDefault="00674507" w:rsidP="00674507">
            <w:pPr>
              <w:spacing w:line="276" w:lineRule="auto"/>
              <w:jc w:val="center"/>
              <w:rPr>
                <w:color w:val="000000"/>
              </w:rPr>
            </w:pPr>
            <w:r w:rsidRPr="00674507">
              <w:rPr>
                <w:color w:val="000000"/>
              </w:rPr>
              <w:t>В течение года</w:t>
            </w:r>
          </w:p>
        </w:tc>
        <w:tc>
          <w:tcPr>
            <w:tcW w:w="1620" w:type="dxa"/>
          </w:tcPr>
          <w:p w:rsidR="00674507" w:rsidRPr="00674507" w:rsidRDefault="00C932BD" w:rsidP="00674507">
            <w:pPr>
              <w:spacing w:line="276" w:lineRule="auto"/>
              <w:jc w:val="center"/>
              <w:rPr>
                <w:color w:val="000000"/>
              </w:rPr>
            </w:pPr>
            <w:r>
              <w:rPr>
                <w:color w:val="000000"/>
              </w:rPr>
              <w:t>Завхоз</w:t>
            </w:r>
          </w:p>
        </w:tc>
        <w:tc>
          <w:tcPr>
            <w:tcW w:w="900" w:type="dxa"/>
            <w:gridSpan w:val="2"/>
          </w:tcPr>
          <w:p w:rsidR="00674507" w:rsidRPr="00674507" w:rsidRDefault="00A021FE" w:rsidP="00C932BD">
            <w:pPr>
              <w:spacing w:line="276" w:lineRule="auto"/>
              <w:jc w:val="center"/>
              <w:rPr>
                <w:color w:val="000000"/>
              </w:rPr>
            </w:pPr>
            <w:r>
              <w:rPr>
                <w:color w:val="000000"/>
              </w:rPr>
              <w:t>6</w:t>
            </w:r>
          </w:p>
        </w:tc>
        <w:tc>
          <w:tcPr>
            <w:tcW w:w="900" w:type="dxa"/>
          </w:tcPr>
          <w:p w:rsidR="00674507" w:rsidRPr="00674507" w:rsidRDefault="00A021FE" w:rsidP="00C932BD">
            <w:pPr>
              <w:spacing w:line="276" w:lineRule="auto"/>
              <w:jc w:val="center"/>
              <w:rPr>
                <w:color w:val="000000"/>
              </w:rPr>
            </w:pPr>
            <w:r>
              <w:rPr>
                <w:color w:val="000000"/>
              </w:rPr>
              <w:t>6</w:t>
            </w:r>
          </w:p>
        </w:tc>
        <w:tc>
          <w:tcPr>
            <w:tcW w:w="810" w:type="dxa"/>
            <w:shd w:val="clear" w:color="auto" w:fill="auto"/>
          </w:tcPr>
          <w:p w:rsidR="00674507" w:rsidRPr="00674507" w:rsidRDefault="00674507" w:rsidP="00674507">
            <w:pPr>
              <w:spacing w:line="276" w:lineRule="auto"/>
              <w:jc w:val="center"/>
              <w:rPr>
                <w:color w:val="000000"/>
              </w:rPr>
            </w:pPr>
            <w:r w:rsidRPr="00674507">
              <w:rPr>
                <w:color w:val="000000"/>
              </w:rPr>
              <w:t>-</w:t>
            </w:r>
          </w:p>
        </w:tc>
        <w:tc>
          <w:tcPr>
            <w:tcW w:w="1170" w:type="dxa"/>
            <w:shd w:val="clear" w:color="auto" w:fill="auto"/>
          </w:tcPr>
          <w:p w:rsidR="00674507" w:rsidRPr="00674507" w:rsidRDefault="00674507" w:rsidP="00674507">
            <w:pPr>
              <w:spacing w:line="276" w:lineRule="auto"/>
              <w:jc w:val="center"/>
              <w:rPr>
                <w:color w:val="000000"/>
              </w:rPr>
            </w:pPr>
            <w:r w:rsidRPr="00674507">
              <w:rPr>
                <w:color w:val="000000"/>
              </w:rPr>
              <w:t>-</w:t>
            </w:r>
          </w:p>
        </w:tc>
      </w:tr>
      <w:tr w:rsidR="00674507" w:rsidRPr="00674507" w:rsidTr="00674507">
        <w:trPr>
          <w:trHeight w:val="195"/>
        </w:trPr>
        <w:tc>
          <w:tcPr>
            <w:tcW w:w="828" w:type="dxa"/>
          </w:tcPr>
          <w:p w:rsidR="00674507" w:rsidRPr="00674507" w:rsidRDefault="00674507" w:rsidP="00674507">
            <w:pPr>
              <w:spacing w:line="276" w:lineRule="auto"/>
              <w:jc w:val="center"/>
              <w:rPr>
                <w:color w:val="000000"/>
              </w:rPr>
            </w:pPr>
            <w:r w:rsidRPr="00674507">
              <w:rPr>
                <w:color w:val="000000"/>
              </w:rPr>
              <w:t>2.</w:t>
            </w:r>
          </w:p>
        </w:tc>
        <w:tc>
          <w:tcPr>
            <w:tcW w:w="4680" w:type="dxa"/>
            <w:gridSpan w:val="2"/>
          </w:tcPr>
          <w:p w:rsidR="00674507" w:rsidRPr="00674507" w:rsidRDefault="00674507" w:rsidP="00674507">
            <w:pPr>
              <w:spacing w:line="276" w:lineRule="auto"/>
              <w:jc w:val="center"/>
              <w:rPr>
                <w:color w:val="000000"/>
              </w:rPr>
            </w:pPr>
            <w:r w:rsidRPr="00674507">
              <w:rPr>
                <w:color w:val="000000"/>
              </w:rPr>
              <w:t>Обеспечение работников мылом, смы</w:t>
            </w:r>
            <w:r w:rsidRPr="00674507">
              <w:rPr>
                <w:color w:val="000000"/>
              </w:rPr>
              <w:softHyphen/>
            </w:r>
            <w:r w:rsidRPr="00674507">
              <w:rPr>
                <w:color w:val="000000"/>
              </w:rPr>
              <w:lastRenderedPageBreak/>
              <w:t>вающими и обезвреживающими средствами в соответствии с уста</w:t>
            </w:r>
            <w:r w:rsidRPr="00674507">
              <w:rPr>
                <w:color w:val="000000"/>
              </w:rPr>
              <w:softHyphen/>
              <w:t>новленными нормами</w:t>
            </w:r>
          </w:p>
        </w:tc>
        <w:tc>
          <w:tcPr>
            <w:tcW w:w="696" w:type="dxa"/>
          </w:tcPr>
          <w:p w:rsidR="00674507" w:rsidRPr="00674507" w:rsidRDefault="00674507" w:rsidP="00674507">
            <w:pPr>
              <w:spacing w:line="276" w:lineRule="auto"/>
              <w:jc w:val="center"/>
              <w:rPr>
                <w:color w:val="000000"/>
              </w:rPr>
            </w:pPr>
            <w:r w:rsidRPr="00674507">
              <w:rPr>
                <w:color w:val="000000"/>
              </w:rPr>
              <w:lastRenderedPageBreak/>
              <w:t>чел.</w:t>
            </w:r>
          </w:p>
        </w:tc>
        <w:tc>
          <w:tcPr>
            <w:tcW w:w="992" w:type="dxa"/>
          </w:tcPr>
          <w:p w:rsidR="00674507" w:rsidRPr="00674507" w:rsidRDefault="00A021FE" w:rsidP="00C932BD">
            <w:pPr>
              <w:spacing w:line="276" w:lineRule="auto"/>
              <w:jc w:val="center"/>
              <w:rPr>
                <w:color w:val="000000"/>
              </w:rPr>
            </w:pPr>
            <w:r>
              <w:rPr>
                <w:color w:val="000000"/>
              </w:rPr>
              <w:t>6</w:t>
            </w:r>
          </w:p>
        </w:tc>
        <w:tc>
          <w:tcPr>
            <w:tcW w:w="1012" w:type="dxa"/>
            <w:gridSpan w:val="2"/>
          </w:tcPr>
          <w:p w:rsidR="00674507" w:rsidRPr="00674507" w:rsidRDefault="00674507" w:rsidP="00674507">
            <w:pPr>
              <w:spacing w:line="276" w:lineRule="auto"/>
              <w:jc w:val="center"/>
              <w:rPr>
                <w:color w:val="000000"/>
              </w:rPr>
            </w:pPr>
            <w:r w:rsidRPr="00674507">
              <w:rPr>
                <w:color w:val="000000"/>
              </w:rPr>
              <w:t>10</w:t>
            </w:r>
            <w:r>
              <w:rPr>
                <w:color w:val="000000"/>
              </w:rPr>
              <w:t xml:space="preserve"> </w:t>
            </w:r>
            <w:r w:rsidRPr="00674507">
              <w:rPr>
                <w:color w:val="000000"/>
              </w:rPr>
              <w:t>000</w:t>
            </w:r>
          </w:p>
          <w:p w:rsidR="00674507" w:rsidRPr="00674507" w:rsidRDefault="00674507" w:rsidP="00674507">
            <w:pPr>
              <w:spacing w:line="276" w:lineRule="auto"/>
              <w:jc w:val="center"/>
              <w:rPr>
                <w:color w:val="000000"/>
              </w:rPr>
            </w:pPr>
            <w:r w:rsidRPr="00674507">
              <w:rPr>
                <w:color w:val="000000"/>
              </w:rPr>
              <w:lastRenderedPageBreak/>
              <w:t>Руб.</w:t>
            </w:r>
          </w:p>
        </w:tc>
        <w:tc>
          <w:tcPr>
            <w:tcW w:w="1260" w:type="dxa"/>
          </w:tcPr>
          <w:p w:rsidR="00674507" w:rsidRPr="00674507" w:rsidRDefault="00674507" w:rsidP="00674507">
            <w:pPr>
              <w:spacing w:line="276" w:lineRule="auto"/>
              <w:jc w:val="center"/>
              <w:rPr>
                <w:color w:val="000000"/>
              </w:rPr>
            </w:pPr>
            <w:r w:rsidRPr="00674507">
              <w:rPr>
                <w:color w:val="000000"/>
              </w:rPr>
              <w:lastRenderedPageBreak/>
              <w:t>ежемесяч</w:t>
            </w:r>
            <w:r w:rsidRPr="00674507">
              <w:rPr>
                <w:color w:val="000000"/>
              </w:rPr>
              <w:lastRenderedPageBreak/>
              <w:t>но</w:t>
            </w:r>
          </w:p>
        </w:tc>
        <w:tc>
          <w:tcPr>
            <w:tcW w:w="1620" w:type="dxa"/>
          </w:tcPr>
          <w:p w:rsidR="00674507" w:rsidRPr="00674507" w:rsidRDefault="00C932BD" w:rsidP="00674507">
            <w:pPr>
              <w:spacing w:line="276" w:lineRule="auto"/>
              <w:jc w:val="center"/>
              <w:rPr>
                <w:color w:val="000000"/>
              </w:rPr>
            </w:pPr>
            <w:r>
              <w:rPr>
                <w:color w:val="000000"/>
              </w:rPr>
              <w:lastRenderedPageBreak/>
              <w:t>Завхоз</w:t>
            </w:r>
          </w:p>
        </w:tc>
        <w:tc>
          <w:tcPr>
            <w:tcW w:w="900" w:type="dxa"/>
            <w:gridSpan w:val="2"/>
          </w:tcPr>
          <w:p w:rsidR="00674507" w:rsidRPr="00674507" w:rsidRDefault="00A021FE" w:rsidP="00C932BD">
            <w:pPr>
              <w:spacing w:line="276" w:lineRule="auto"/>
              <w:jc w:val="center"/>
              <w:rPr>
                <w:color w:val="000000"/>
              </w:rPr>
            </w:pPr>
            <w:r>
              <w:rPr>
                <w:color w:val="000000"/>
              </w:rPr>
              <w:t>6</w:t>
            </w:r>
          </w:p>
        </w:tc>
        <w:tc>
          <w:tcPr>
            <w:tcW w:w="900" w:type="dxa"/>
          </w:tcPr>
          <w:p w:rsidR="00674507" w:rsidRPr="00674507" w:rsidRDefault="00A021FE" w:rsidP="00674507">
            <w:pPr>
              <w:spacing w:line="276" w:lineRule="auto"/>
              <w:jc w:val="center"/>
              <w:rPr>
                <w:color w:val="000000"/>
              </w:rPr>
            </w:pPr>
            <w:r>
              <w:rPr>
                <w:color w:val="000000"/>
              </w:rPr>
              <w:t>6</w:t>
            </w:r>
          </w:p>
        </w:tc>
        <w:tc>
          <w:tcPr>
            <w:tcW w:w="810" w:type="dxa"/>
            <w:shd w:val="clear" w:color="auto" w:fill="auto"/>
          </w:tcPr>
          <w:p w:rsidR="00674507" w:rsidRPr="00674507" w:rsidRDefault="00674507" w:rsidP="00674507">
            <w:pPr>
              <w:spacing w:line="276" w:lineRule="auto"/>
              <w:jc w:val="center"/>
              <w:rPr>
                <w:color w:val="000000"/>
              </w:rPr>
            </w:pPr>
            <w:r w:rsidRPr="00674507">
              <w:rPr>
                <w:color w:val="000000"/>
              </w:rPr>
              <w:t>-</w:t>
            </w:r>
          </w:p>
        </w:tc>
        <w:tc>
          <w:tcPr>
            <w:tcW w:w="1170" w:type="dxa"/>
            <w:shd w:val="clear" w:color="auto" w:fill="auto"/>
          </w:tcPr>
          <w:p w:rsidR="00674507" w:rsidRPr="00674507" w:rsidRDefault="00674507" w:rsidP="00674507">
            <w:pPr>
              <w:spacing w:line="276" w:lineRule="auto"/>
              <w:jc w:val="center"/>
              <w:rPr>
                <w:color w:val="000000"/>
              </w:rPr>
            </w:pPr>
            <w:r w:rsidRPr="00674507">
              <w:rPr>
                <w:color w:val="000000"/>
              </w:rPr>
              <w:t>-</w:t>
            </w:r>
          </w:p>
        </w:tc>
      </w:tr>
      <w:tr w:rsidR="00674507" w:rsidRPr="00674507" w:rsidTr="00674507">
        <w:trPr>
          <w:trHeight w:val="195"/>
        </w:trPr>
        <w:tc>
          <w:tcPr>
            <w:tcW w:w="828" w:type="dxa"/>
          </w:tcPr>
          <w:p w:rsidR="00674507" w:rsidRPr="00674507" w:rsidRDefault="00674507" w:rsidP="00674507">
            <w:pPr>
              <w:spacing w:line="276" w:lineRule="auto"/>
              <w:jc w:val="center"/>
              <w:rPr>
                <w:color w:val="000000"/>
              </w:rPr>
            </w:pPr>
            <w:r w:rsidRPr="00674507">
              <w:rPr>
                <w:color w:val="000000"/>
              </w:rPr>
              <w:lastRenderedPageBreak/>
              <w:t>3.</w:t>
            </w:r>
          </w:p>
        </w:tc>
        <w:tc>
          <w:tcPr>
            <w:tcW w:w="4680" w:type="dxa"/>
            <w:gridSpan w:val="2"/>
          </w:tcPr>
          <w:p w:rsidR="00674507" w:rsidRPr="00674507" w:rsidRDefault="00674507" w:rsidP="00674507">
            <w:pPr>
              <w:spacing w:line="276" w:lineRule="auto"/>
              <w:jc w:val="center"/>
              <w:rPr>
                <w:color w:val="000000"/>
              </w:rPr>
            </w:pPr>
            <w:r w:rsidRPr="00674507">
              <w:rPr>
                <w:color w:val="000000"/>
              </w:rPr>
              <w:t>Обеспечение индивидуальными сред</w:t>
            </w:r>
            <w:r w:rsidRPr="00674507">
              <w:rPr>
                <w:color w:val="000000"/>
              </w:rPr>
              <w:softHyphen/>
            </w:r>
            <w:r w:rsidRPr="00674507">
              <w:rPr>
                <w:color w:val="000000"/>
              </w:rPr>
              <w:softHyphen/>
              <w:t>ствами защиты от поражения электрическим током (диэлек</w:t>
            </w:r>
            <w:r w:rsidRPr="00674507">
              <w:rPr>
                <w:color w:val="000000"/>
              </w:rPr>
              <w:softHyphen/>
              <w:t>три</w:t>
            </w:r>
            <w:r w:rsidRPr="00674507">
              <w:rPr>
                <w:color w:val="000000"/>
              </w:rPr>
              <w:softHyphen/>
              <w:t>ческие перчатки, инструменты с изолирующими ручками и др.)</w:t>
            </w:r>
          </w:p>
        </w:tc>
        <w:tc>
          <w:tcPr>
            <w:tcW w:w="696" w:type="dxa"/>
          </w:tcPr>
          <w:p w:rsidR="00674507" w:rsidRPr="00674507" w:rsidRDefault="00674507" w:rsidP="00674507">
            <w:pPr>
              <w:spacing w:line="276" w:lineRule="auto"/>
              <w:jc w:val="center"/>
              <w:rPr>
                <w:color w:val="000000"/>
              </w:rPr>
            </w:pPr>
            <w:r w:rsidRPr="00674507">
              <w:rPr>
                <w:color w:val="000000"/>
              </w:rPr>
              <w:t>к-т</w:t>
            </w:r>
          </w:p>
        </w:tc>
        <w:tc>
          <w:tcPr>
            <w:tcW w:w="992" w:type="dxa"/>
          </w:tcPr>
          <w:p w:rsidR="00674507" w:rsidRPr="00674507" w:rsidRDefault="00674507" w:rsidP="00674507">
            <w:pPr>
              <w:spacing w:line="276" w:lineRule="auto"/>
              <w:jc w:val="center"/>
              <w:rPr>
                <w:color w:val="000000"/>
              </w:rPr>
            </w:pPr>
            <w:r w:rsidRPr="00674507">
              <w:rPr>
                <w:color w:val="000000"/>
              </w:rPr>
              <w:t>1</w:t>
            </w:r>
          </w:p>
        </w:tc>
        <w:tc>
          <w:tcPr>
            <w:tcW w:w="1012" w:type="dxa"/>
            <w:gridSpan w:val="2"/>
          </w:tcPr>
          <w:p w:rsidR="00674507" w:rsidRPr="00674507" w:rsidRDefault="00103D04" w:rsidP="00674507">
            <w:pPr>
              <w:spacing w:line="276" w:lineRule="auto"/>
              <w:jc w:val="center"/>
              <w:rPr>
                <w:color w:val="000000"/>
              </w:rPr>
            </w:pPr>
            <w:r>
              <w:rPr>
                <w:color w:val="000000"/>
              </w:rPr>
              <w:t>20</w:t>
            </w:r>
            <w:r w:rsidR="00674507" w:rsidRPr="00674507">
              <w:rPr>
                <w:color w:val="000000"/>
              </w:rPr>
              <w:t>00</w:t>
            </w:r>
          </w:p>
          <w:p w:rsidR="00674507" w:rsidRPr="00674507" w:rsidRDefault="00674507" w:rsidP="00674507">
            <w:pPr>
              <w:spacing w:line="276" w:lineRule="auto"/>
              <w:jc w:val="center"/>
              <w:rPr>
                <w:color w:val="000000"/>
              </w:rPr>
            </w:pPr>
            <w:r w:rsidRPr="00674507">
              <w:rPr>
                <w:color w:val="000000"/>
              </w:rPr>
              <w:t>Руб.</w:t>
            </w:r>
          </w:p>
        </w:tc>
        <w:tc>
          <w:tcPr>
            <w:tcW w:w="1260" w:type="dxa"/>
          </w:tcPr>
          <w:p w:rsidR="00674507" w:rsidRPr="00674507" w:rsidRDefault="00103D04" w:rsidP="00C932BD">
            <w:pPr>
              <w:spacing w:line="276" w:lineRule="auto"/>
              <w:jc w:val="center"/>
              <w:rPr>
                <w:color w:val="000000"/>
              </w:rPr>
            </w:pPr>
            <w:r>
              <w:rPr>
                <w:color w:val="000000"/>
              </w:rPr>
              <w:t>Февраль 2023</w:t>
            </w:r>
          </w:p>
        </w:tc>
        <w:tc>
          <w:tcPr>
            <w:tcW w:w="1620" w:type="dxa"/>
          </w:tcPr>
          <w:p w:rsidR="00674507" w:rsidRPr="00674507" w:rsidRDefault="00C932BD" w:rsidP="00674507">
            <w:pPr>
              <w:spacing w:line="276" w:lineRule="auto"/>
              <w:jc w:val="center"/>
              <w:rPr>
                <w:color w:val="000000"/>
              </w:rPr>
            </w:pPr>
            <w:r>
              <w:rPr>
                <w:color w:val="000000"/>
              </w:rPr>
              <w:t>Завхоз</w:t>
            </w:r>
          </w:p>
        </w:tc>
        <w:tc>
          <w:tcPr>
            <w:tcW w:w="900" w:type="dxa"/>
            <w:gridSpan w:val="2"/>
          </w:tcPr>
          <w:p w:rsidR="00674507" w:rsidRPr="00674507" w:rsidRDefault="00674507" w:rsidP="00674507">
            <w:pPr>
              <w:spacing w:line="276" w:lineRule="auto"/>
              <w:jc w:val="center"/>
              <w:rPr>
                <w:color w:val="000000"/>
              </w:rPr>
            </w:pPr>
            <w:r w:rsidRPr="00674507">
              <w:rPr>
                <w:color w:val="000000"/>
              </w:rPr>
              <w:t>-</w:t>
            </w:r>
          </w:p>
        </w:tc>
        <w:tc>
          <w:tcPr>
            <w:tcW w:w="900" w:type="dxa"/>
          </w:tcPr>
          <w:p w:rsidR="00674507" w:rsidRPr="00674507" w:rsidRDefault="00674507" w:rsidP="00674507">
            <w:pPr>
              <w:spacing w:line="276" w:lineRule="auto"/>
              <w:jc w:val="center"/>
              <w:rPr>
                <w:color w:val="000000"/>
              </w:rPr>
            </w:pPr>
            <w:r w:rsidRPr="00674507">
              <w:rPr>
                <w:color w:val="000000"/>
              </w:rPr>
              <w:t>1</w:t>
            </w:r>
          </w:p>
        </w:tc>
        <w:tc>
          <w:tcPr>
            <w:tcW w:w="810" w:type="dxa"/>
            <w:shd w:val="clear" w:color="auto" w:fill="auto"/>
          </w:tcPr>
          <w:p w:rsidR="00674507" w:rsidRPr="00674507" w:rsidRDefault="00674507" w:rsidP="00674507">
            <w:pPr>
              <w:spacing w:line="276" w:lineRule="auto"/>
              <w:jc w:val="center"/>
              <w:rPr>
                <w:color w:val="000000"/>
              </w:rPr>
            </w:pPr>
            <w:r w:rsidRPr="00674507">
              <w:rPr>
                <w:color w:val="000000"/>
              </w:rPr>
              <w:t>-</w:t>
            </w:r>
          </w:p>
        </w:tc>
        <w:tc>
          <w:tcPr>
            <w:tcW w:w="1170" w:type="dxa"/>
            <w:shd w:val="clear" w:color="auto" w:fill="auto"/>
          </w:tcPr>
          <w:p w:rsidR="00674507" w:rsidRPr="00674507" w:rsidRDefault="00674507" w:rsidP="00674507">
            <w:pPr>
              <w:spacing w:line="276" w:lineRule="auto"/>
              <w:jc w:val="center"/>
              <w:rPr>
                <w:color w:val="000000"/>
              </w:rPr>
            </w:pPr>
            <w:r w:rsidRPr="00674507">
              <w:rPr>
                <w:color w:val="000000"/>
              </w:rPr>
              <w:t>-</w:t>
            </w:r>
          </w:p>
        </w:tc>
      </w:tr>
      <w:tr w:rsidR="00674507" w:rsidRPr="00674507" w:rsidTr="00674507">
        <w:trPr>
          <w:trHeight w:val="195"/>
        </w:trPr>
        <w:tc>
          <w:tcPr>
            <w:tcW w:w="14868" w:type="dxa"/>
            <w:gridSpan w:val="14"/>
          </w:tcPr>
          <w:p w:rsidR="00674507" w:rsidRPr="00674507" w:rsidRDefault="00674507" w:rsidP="00674507">
            <w:pPr>
              <w:spacing w:line="276" w:lineRule="auto"/>
              <w:jc w:val="center"/>
              <w:rPr>
                <w:color w:val="000000"/>
              </w:rPr>
            </w:pPr>
            <w:r w:rsidRPr="00674507">
              <w:rPr>
                <w:b/>
                <w:color w:val="000000"/>
                <w:lang w:val="en-US"/>
              </w:rPr>
              <w:t>V</w:t>
            </w:r>
            <w:r w:rsidRPr="00674507">
              <w:rPr>
                <w:b/>
                <w:color w:val="000000"/>
              </w:rPr>
              <w:t>. Мероприятия по пожарной безопасности</w:t>
            </w:r>
          </w:p>
        </w:tc>
      </w:tr>
      <w:tr w:rsidR="00674507" w:rsidRPr="00674507" w:rsidTr="00674507">
        <w:trPr>
          <w:trHeight w:val="195"/>
        </w:trPr>
        <w:tc>
          <w:tcPr>
            <w:tcW w:w="828" w:type="dxa"/>
          </w:tcPr>
          <w:p w:rsidR="00674507" w:rsidRPr="00674507" w:rsidRDefault="00674507" w:rsidP="00674507">
            <w:pPr>
              <w:spacing w:line="276" w:lineRule="auto"/>
              <w:jc w:val="center"/>
              <w:rPr>
                <w:color w:val="000000"/>
              </w:rPr>
            </w:pPr>
            <w:r w:rsidRPr="00674507">
              <w:rPr>
                <w:color w:val="000000"/>
              </w:rPr>
              <w:t>1.</w:t>
            </w:r>
          </w:p>
        </w:tc>
        <w:tc>
          <w:tcPr>
            <w:tcW w:w="4680" w:type="dxa"/>
            <w:gridSpan w:val="2"/>
          </w:tcPr>
          <w:p w:rsidR="00674507" w:rsidRPr="00674507" w:rsidRDefault="00674507" w:rsidP="00674507">
            <w:pPr>
              <w:spacing w:line="276" w:lineRule="auto"/>
              <w:ind w:right="-108"/>
              <w:jc w:val="center"/>
              <w:rPr>
                <w:color w:val="000000"/>
              </w:rPr>
            </w:pPr>
            <w:r w:rsidRPr="00674507">
              <w:rPr>
                <w:color w:val="000000"/>
              </w:rPr>
              <w:t xml:space="preserve">Заключение договоров </w:t>
            </w:r>
            <w:r w:rsidR="00664CFD">
              <w:rPr>
                <w:color w:val="000000"/>
              </w:rPr>
              <w:t>на техническое обслуживание пожарной</w:t>
            </w:r>
            <w:r w:rsidRPr="00674507">
              <w:rPr>
                <w:color w:val="000000"/>
              </w:rPr>
              <w:t xml:space="preserve"> сигнализации, систем оповещения, вентиляции</w:t>
            </w:r>
          </w:p>
        </w:tc>
        <w:tc>
          <w:tcPr>
            <w:tcW w:w="696" w:type="dxa"/>
          </w:tcPr>
          <w:p w:rsidR="00674507" w:rsidRPr="00674507" w:rsidRDefault="00674507" w:rsidP="00674507">
            <w:pPr>
              <w:spacing w:line="276" w:lineRule="auto"/>
              <w:jc w:val="center"/>
              <w:rPr>
                <w:color w:val="000000"/>
              </w:rPr>
            </w:pPr>
            <w:r w:rsidRPr="00674507">
              <w:rPr>
                <w:color w:val="000000"/>
              </w:rPr>
              <w:t>шт.</w:t>
            </w:r>
          </w:p>
        </w:tc>
        <w:tc>
          <w:tcPr>
            <w:tcW w:w="992" w:type="dxa"/>
          </w:tcPr>
          <w:p w:rsidR="00674507" w:rsidRPr="00674507" w:rsidRDefault="00674507" w:rsidP="00674507">
            <w:pPr>
              <w:spacing w:line="276" w:lineRule="auto"/>
              <w:jc w:val="center"/>
              <w:rPr>
                <w:color w:val="000000"/>
              </w:rPr>
            </w:pPr>
          </w:p>
        </w:tc>
        <w:tc>
          <w:tcPr>
            <w:tcW w:w="1012" w:type="dxa"/>
            <w:gridSpan w:val="2"/>
          </w:tcPr>
          <w:p w:rsidR="00674507" w:rsidRPr="00674507" w:rsidRDefault="00674507" w:rsidP="00674507">
            <w:pPr>
              <w:spacing w:line="276" w:lineRule="auto"/>
              <w:jc w:val="center"/>
              <w:rPr>
                <w:color w:val="000000"/>
              </w:rPr>
            </w:pPr>
            <w:r w:rsidRPr="00674507">
              <w:rPr>
                <w:color w:val="000000"/>
              </w:rPr>
              <w:t>50000руб.</w:t>
            </w:r>
          </w:p>
          <w:p w:rsidR="00674507" w:rsidRPr="00674507" w:rsidRDefault="00674507" w:rsidP="00674507">
            <w:pPr>
              <w:spacing w:line="276" w:lineRule="auto"/>
              <w:jc w:val="center"/>
              <w:rPr>
                <w:color w:val="000000"/>
              </w:rPr>
            </w:pPr>
            <w:r w:rsidRPr="00674507">
              <w:rPr>
                <w:color w:val="000000"/>
              </w:rPr>
              <w:t>ежеквартально</w:t>
            </w:r>
          </w:p>
        </w:tc>
        <w:tc>
          <w:tcPr>
            <w:tcW w:w="1260" w:type="dxa"/>
          </w:tcPr>
          <w:p w:rsidR="00674507" w:rsidRPr="00674507" w:rsidRDefault="00674507" w:rsidP="00674507">
            <w:pPr>
              <w:spacing w:line="276" w:lineRule="auto"/>
              <w:jc w:val="center"/>
              <w:rPr>
                <w:color w:val="000000"/>
              </w:rPr>
            </w:pPr>
            <w:r w:rsidRPr="00674507">
              <w:rPr>
                <w:color w:val="000000"/>
              </w:rPr>
              <w:t>Январь</w:t>
            </w:r>
          </w:p>
          <w:p w:rsidR="00674507" w:rsidRPr="00674507" w:rsidRDefault="00AB4BE6" w:rsidP="00A021FE">
            <w:pPr>
              <w:spacing w:line="276" w:lineRule="auto"/>
              <w:jc w:val="center"/>
              <w:rPr>
                <w:color w:val="000000"/>
              </w:rPr>
            </w:pPr>
            <w:r>
              <w:rPr>
                <w:color w:val="000000"/>
              </w:rPr>
              <w:t>202</w:t>
            </w:r>
            <w:r w:rsidR="00103D04">
              <w:rPr>
                <w:color w:val="000000"/>
              </w:rPr>
              <w:t>3</w:t>
            </w:r>
          </w:p>
        </w:tc>
        <w:tc>
          <w:tcPr>
            <w:tcW w:w="1620" w:type="dxa"/>
          </w:tcPr>
          <w:p w:rsidR="00674507" w:rsidRPr="00674507" w:rsidRDefault="00674507" w:rsidP="00674507">
            <w:pPr>
              <w:spacing w:line="276" w:lineRule="auto"/>
              <w:jc w:val="center"/>
              <w:rPr>
                <w:color w:val="000000"/>
              </w:rPr>
            </w:pPr>
            <w:r w:rsidRPr="00674507">
              <w:rPr>
                <w:color w:val="000000"/>
              </w:rPr>
              <w:t>Зав.</w:t>
            </w:r>
          </w:p>
          <w:p w:rsidR="00674507" w:rsidRPr="00674507" w:rsidRDefault="00674507" w:rsidP="00674507">
            <w:pPr>
              <w:spacing w:line="276" w:lineRule="auto"/>
              <w:jc w:val="center"/>
              <w:rPr>
                <w:color w:val="000000"/>
              </w:rPr>
            </w:pPr>
            <w:r w:rsidRPr="00674507">
              <w:rPr>
                <w:color w:val="000000"/>
              </w:rPr>
              <w:t xml:space="preserve">МБДОУ </w:t>
            </w:r>
          </w:p>
        </w:tc>
        <w:tc>
          <w:tcPr>
            <w:tcW w:w="900" w:type="dxa"/>
            <w:gridSpan w:val="2"/>
          </w:tcPr>
          <w:p w:rsidR="00674507" w:rsidRPr="00674507" w:rsidRDefault="00674507" w:rsidP="00674507">
            <w:pPr>
              <w:spacing w:line="276" w:lineRule="auto"/>
              <w:jc w:val="center"/>
              <w:rPr>
                <w:color w:val="000000"/>
              </w:rPr>
            </w:pPr>
            <w:r w:rsidRPr="00674507">
              <w:rPr>
                <w:color w:val="000000"/>
              </w:rPr>
              <w:t>-</w:t>
            </w:r>
          </w:p>
        </w:tc>
        <w:tc>
          <w:tcPr>
            <w:tcW w:w="900" w:type="dxa"/>
          </w:tcPr>
          <w:p w:rsidR="00674507" w:rsidRPr="00674507" w:rsidRDefault="00674507" w:rsidP="00674507">
            <w:pPr>
              <w:spacing w:line="276" w:lineRule="auto"/>
              <w:jc w:val="center"/>
              <w:rPr>
                <w:color w:val="000000"/>
              </w:rPr>
            </w:pPr>
            <w:r w:rsidRPr="00674507">
              <w:rPr>
                <w:color w:val="000000"/>
              </w:rPr>
              <w:t>-</w:t>
            </w:r>
          </w:p>
        </w:tc>
        <w:tc>
          <w:tcPr>
            <w:tcW w:w="810" w:type="dxa"/>
            <w:shd w:val="clear" w:color="auto" w:fill="auto"/>
          </w:tcPr>
          <w:p w:rsidR="00674507" w:rsidRPr="00674507" w:rsidRDefault="00674507" w:rsidP="00674507">
            <w:pPr>
              <w:spacing w:line="276" w:lineRule="auto"/>
              <w:jc w:val="center"/>
              <w:rPr>
                <w:color w:val="000000"/>
              </w:rPr>
            </w:pPr>
            <w:r w:rsidRPr="00674507">
              <w:rPr>
                <w:color w:val="000000"/>
              </w:rPr>
              <w:t>-</w:t>
            </w:r>
          </w:p>
        </w:tc>
        <w:tc>
          <w:tcPr>
            <w:tcW w:w="1170" w:type="dxa"/>
            <w:shd w:val="clear" w:color="auto" w:fill="auto"/>
          </w:tcPr>
          <w:p w:rsidR="00674507" w:rsidRPr="00674507" w:rsidRDefault="00674507" w:rsidP="00674507">
            <w:pPr>
              <w:spacing w:line="276" w:lineRule="auto"/>
              <w:jc w:val="center"/>
              <w:rPr>
                <w:color w:val="000000"/>
              </w:rPr>
            </w:pPr>
            <w:r w:rsidRPr="00674507">
              <w:rPr>
                <w:color w:val="000000"/>
              </w:rPr>
              <w:t>-</w:t>
            </w:r>
          </w:p>
        </w:tc>
      </w:tr>
      <w:tr w:rsidR="00674507" w:rsidRPr="00674507" w:rsidTr="00674507">
        <w:trPr>
          <w:trHeight w:val="195"/>
        </w:trPr>
        <w:tc>
          <w:tcPr>
            <w:tcW w:w="828" w:type="dxa"/>
          </w:tcPr>
          <w:p w:rsidR="00674507" w:rsidRPr="00674507" w:rsidRDefault="00A021FE" w:rsidP="00674507">
            <w:pPr>
              <w:spacing w:line="276" w:lineRule="auto"/>
              <w:jc w:val="center"/>
              <w:rPr>
                <w:color w:val="000000"/>
              </w:rPr>
            </w:pPr>
            <w:r>
              <w:rPr>
                <w:color w:val="000000"/>
              </w:rPr>
              <w:t>2</w:t>
            </w:r>
            <w:r w:rsidR="00674507" w:rsidRPr="00674507">
              <w:rPr>
                <w:color w:val="000000"/>
              </w:rPr>
              <w:t>.</w:t>
            </w:r>
          </w:p>
        </w:tc>
        <w:tc>
          <w:tcPr>
            <w:tcW w:w="4680" w:type="dxa"/>
            <w:gridSpan w:val="2"/>
          </w:tcPr>
          <w:p w:rsidR="00674507" w:rsidRPr="00674507" w:rsidRDefault="00674507" w:rsidP="00674507">
            <w:pPr>
              <w:spacing w:line="276" w:lineRule="auto"/>
              <w:ind w:right="-108"/>
              <w:jc w:val="center"/>
              <w:rPr>
                <w:color w:val="000000"/>
              </w:rPr>
            </w:pPr>
            <w:r w:rsidRPr="00674507">
              <w:rPr>
                <w:color w:val="000000"/>
              </w:rPr>
              <w:t>Перезарядка огнетушителей</w:t>
            </w:r>
          </w:p>
        </w:tc>
        <w:tc>
          <w:tcPr>
            <w:tcW w:w="696" w:type="dxa"/>
          </w:tcPr>
          <w:p w:rsidR="00674507" w:rsidRPr="00674507" w:rsidRDefault="00674507" w:rsidP="00674507">
            <w:pPr>
              <w:spacing w:line="276" w:lineRule="auto"/>
              <w:jc w:val="center"/>
              <w:rPr>
                <w:color w:val="000000"/>
              </w:rPr>
            </w:pPr>
            <w:r w:rsidRPr="00674507">
              <w:rPr>
                <w:color w:val="000000"/>
              </w:rPr>
              <w:t>шт.</w:t>
            </w:r>
          </w:p>
        </w:tc>
        <w:tc>
          <w:tcPr>
            <w:tcW w:w="992" w:type="dxa"/>
          </w:tcPr>
          <w:p w:rsidR="00674507" w:rsidRPr="00674507" w:rsidRDefault="00674507" w:rsidP="00C932BD">
            <w:pPr>
              <w:spacing w:line="276" w:lineRule="auto"/>
              <w:jc w:val="center"/>
              <w:rPr>
                <w:color w:val="000000"/>
              </w:rPr>
            </w:pPr>
            <w:r w:rsidRPr="00674507">
              <w:rPr>
                <w:color w:val="000000"/>
              </w:rPr>
              <w:t>1</w:t>
            </w:r>
            <w:r w:rsidR="00C932BD">
              <w:rPr>
                <w:color w:val="000000"/>
              </w:rPr>
              <w:t>5</w:t>
            </w:r>
          </w:p>
        </w:tc>
        <w:tc>
          <w:tcPr>
            <w:tcW w:w="1012" w:type="dxa"/>
            <w:gridSpan w:val="2"/>
          </w:tcPr>
          <w:p w:rsidR="00674507" w:rsidRPr="00674507" w:rsidRDefault="00C932BD" w:rsidP="00674507">
            <w:pPr>
              <w:spacing w:line="276" w:lineRule="auto"/>
              <w:jc w:val="center"/>
              <w:rPr>
                <w:color w:val="000000"/>
              </w:rPr>
            </w:pPr>
            <w:r>
              <w:rPr>
                <w:color w:val="000000"/>
              </w:rPr>
              <w:t xml:space="preserve">6 </w:t>
            </w:r>
            <w:r w:rsidR="00674507" w:rsidRPr="00674507">
              <w:rPr>
                <w:color w:val="000000"/>
              </w:rPr>
              <w:t>000</w:t>
            </w:r>
          </w:p>
          <w:p w:rsidR="00674507" w:rsidRPr="00674507" w:rsidRDefault="00674507" w:rsidP="00674507">
            <w:pPr>
              <w:spacing w:line="276" w:lineRule="auto"/>
              <w:jc w:val="center"/>
              <w:rPr>
                <w:color w:val="000000"/>
              </w:rPr>
            </w:pPr>
            <w:r w:rsidRPr="00674507">
              <w:rPr>
                <w:color w:val="000000"/>
              </w:rPr>
              <w:t>руб.</w:t>
            </w:r>
          </w:p>
        </w:tc>
        <w:tc>
          <w:tcPr>
            <w:tcW w:w="1260" w:type="dxa"/>
          </w:tcPr>
          <w:p w:rsidR="00674507" w:rsidRPr="00674507" w:rsidRDefault="00674507" w:rsidP="00674507">
            <w:pPr>
              <w:spacing w:line="276" w:lineRule="auto"/>
              <w:rPr>
                <w:color w:val="000000"/>
              </w:rPr>
            </w:pPr>
            <w:r w:rsidRPr="00674507">
              <w:rPr>
                <w:color w:val="000000"/>
              </w:rPr>
              <w:t>Август</w:t>
            </w:r>
            <w:r w:rsidR="00AB4BE6">
              <w:rPr>
                <w:color w:val="000000"/>
              </w:rPr>
              <w:t xml:space="preserve"> 2</w:t>
            </w:r>
            <w:r w:rsidR="00103D04">
              <w:rPr>
                <w:color w:val="000000"/>
              </w:rPr>
              <w:t>023</w:t>
            </w:r>
          </w:p>
          <w:p w:rsidR="00674507" w:rsidRDefault="000A1E95" w:rsidP="00C932BD">
            <w:pPr>
              <w:spacing w:line="276" w:lineRule="auto"/>
              <w:rPr>
                <w:color w:val="000000"/>
              </w:rPr>
            </w:pPr>
            <w:r>
              <w:rPr>
                <w:color w:val="000000"/>
              </w:rPr>
              <w:t>20</w:t>
            </w:r>
            <w:r w:rsidR="00103D04">
              <w:rPr>
                <w:color w:val="000000"/>
              </w:rPr>
              <w:t>24</w:t>
            </w:r>
            <w:r w:rsidR="00C932BD">
              <w:rPr>
                <w:color w:val="000000"/>
              </w:rPr>
              <w:t xml:space="preserve">, </w:t>
            </w:r>
          </w:p>
          <w:p w:rsidR="00C932BD" w:rsidRPr="00674507" w:rsidRDefault="00103D04" w:rsidP="00C932BD">
            <w:pPr>
              <w:spacing w:line="276" w:lineRule="auto"/>
              <w:rPr>
                <w:color w:val="000000"/>
              </w:rPr>
            </w:pPr>
            <w:r>
              <w:rPr>
                <w:color w:val="000000"/>
              </w:rPr>
              <w:t>2025</w:t>
            </w:r>
          </w:p>
        </w:tc>
        <w:tc>
          <w:tcPr>
            <w:tcW w:w="1620" w:type="dxa"/>
          </w:tcPr>
          <w:p w:rsidR="00674507" w:rsidRPr="00674507" w:rsidRDefault="00C932BD" w:rsidP="00674507">
            <w:pPr>
              <w:spacing w:line="276" w:lineRule="auto"/>
              <w:jc w:val="center"/>
              <w:rPr>
                <w:color w:val="000000"/>
              </w:rPr>
            </w:pPr>
            <w:r>
              <w:rPr>
                <w:color w:val="000000"/>
              </w:rPr>
              <w:t>Завхоз</w:t>
            </w:r>
          </w:p>
        </w:tc>
        <w:tc>
          <w:tcPr>
            <w:tcW w:w="900" w:type="dxa"/>
            <w:gridSpan w:val="2"/>
          </w:tcPr>
          <w:p w:rsidR="00674507" w:rsidRPr="00674507" w:rsidRDefault="00674507" w:rsidP="00674507">
            <w:pPr>
              <w:spacing w:line="276" w:lineRule="auto"/>
              <w:jc w:val="center"/>
              <w:rPr>
                <w:color w:val="000000"/>
              </w:rPr>
            </w:pPr>
            <w:r w:rsidRPr="00674507">
              <w:rPr>
                <w:color w:val="000000"/>
              </w:rPr>
              <w:t>-</w:t>
            </w:r>
          </w:p>
        </w:tc>
        <w:tc>
          <w:tcPr>
            <w:tcW w:w="900" w:type="dxa"/>
          </w:tcPr>
          <w:p w:rsidR="00674507" w:rsidRPr="00674507" w:rsidRDefault="00674507" w:rsidP="00674507">
            <w:pPr>
              <w:spacing w:line="276" w:lineRule="auto"/>
              <w:jc w:val="center"/>
              <w:rPr>
                <w:color w:val="000000"/>
              </w:rPr>
            </w:pPr>
            <w:r w:rsidRPr="00674507">
              <w:rPr>
                <w:color w:val="000000"/>
              </w:rPr>
              <w:t>-</w:t>
            </w:r>
          </w:p>
        </w:tc>
        <w:tc>
          <w:tcPr>
            <w:tcW w:w="810" w:type="dxa"/>
            <w:shd w:val="clear" w:color="auto" w:fill="auto"/>
          </w:tcPr>
          <w:p w:rsidR="00674507" w:rsidRPr="00674507" w:rsidRDefault="00674507" w:rsidP="00674507">
            <w:pPr>
              <w:spacing w:line="276" w:lineRule="auto"/>
              <w:jc w:val="center"/>
              <w:rPr>
                <w:color w:val="000000"/>
              </w:rPr>
            </w:pPr>
            <w:r w:rsidRPr="00674507">
              <w:rPr>
                <w:color w:val="000000"/>
              </w:rPr>
              <w:t>-</w:t>
            </w:r>
          </w:p>
        </w:tc>
        <w:tc>
          <w:tcPr>
            <w:tcW w:w="1170" w:type="dxa"/>
            <w:shd w:val="clear" w:color="auto" w:fill="auto"/>
          </w:tcPr>
          <w:p w:rsidR="00674507" w:rsidRPr="00674507" w:rsidRDefault="00674507" w:rsidP="00674507">
            <w:pPr>
              <w:spacing w:line="276" w:lineRule="auto"/>
              <w:jc w:val="center"/>
              <w:rPr>
                <w:color w:val="000000"/>
              </w:rPr>
            </w:pPr>
          </w:p>
          <w:p w:rsidR="00674507" w:rsidRPr="00674507" w:rsidRDefault="00674507" w:rsidP="00674507">
            <w:pPr>
              <w:spacing w:line="276" w:lineRule="auto"/>
              <w:jc w:val="center"/>
              <w:rPr>
                <w:color w:val="000000"/>
              </w:rPr>
            </w:pPr>
            <w:r w:rsidRPr="00674507">
              <w:rPr>
                <w:color w:val="000000"/>
              </w:rPr>
              <w:t>-</w:t>
            </w:r>
          </w:p>
        </w:tc>
      </w:tr>
    </w:tbl>
    <w:p w:rsidR="00674507" w:rsidRPr="00674507" w:rsidRDefault="00674507" w:rsidP="00674507">
      <w:pPr>
        <w:spacing w:line="276" w:lineRule="auto"/>
        <w:rPr>
          <w:color w:val="000000"/>
          <w:sz w:val="28"/>
          <w:szCs w:val="28"/>
        </w:rPr>
        <w:sectPr w:rsidR="00674507" w:rsidRPr="00674507" w:rsidSect="00CF023D">
          <w:type w:val="nextColumn"/>
          <w:pgSz w:w="16838" w:h="11906" w:orient="landscape"/>
          <w:pgMar w:top="1701" w:right="851" w:bottom="567" w:left="851" w:header="709" w:footer="709" w:gutter="0"/>
          <w:pgNumType w:start="20"/>
          <w:cols w:space="708"/>
          <w:titlePg/>
          <w:docGrid w:linePitch="360"/>
        </w:sectPr>
      </w:pPr>
    </w:p>
    <w:p w:rsidR="00674507" w:rsidRPr="00BD649A" w:rsidRDefault="00674507" w:rsidP="00674507">
      <w:pPr>
        <w:jc w:val="right"/>
        <w:rPr>
          <w:b/>
        </w:rPr>
      </w:pPr>
      <w:r w:rsidRPr="00BD649A">
        <w:rPr>
          <w:b/>
        </w:rPr>
        <w:lastRenderedPageBreak/>
        <w:t xml:space="preserve">Приложение № </w:t>
      </w:r>
      <w:r w:rsidR="00103D04">
        <w:rPr>
          <w:b/>
        </w:rPr>
        <w:t>4</w:t>
      </w:r>
    </w:p>
    <w:p w:rsidR="00674507" w:rsidRDefault="00674507" w:rsidP="00674507">
      <w:pPr>
        <w:jc w:val="right"/>
        <w:rPr>
          <w:b/>
        </w:rPr>
      </w:pPr>
      <w:r w:rsidRPr="00BD649A">
        <w:rPr>
          <w:b/>
        </w:rPr>
        <w:t xml:space="preserve">  к коллективному договору</w:t>
      </w:r>
    </w:p>
    <w:p w:rsidR="00674507" w:rsidRDefault="00674507" w:rsidP="00103D04">
      <w:pPr>
        <w:jc w:val="right"/>
        <w:rPr>
          <w:iCs/>
          <w:sz w:val="28"/>
          <w:szCs w:val="28"/>
        </w:rPr>
      </w:pPr>
      <w:r w:rsidRPr="00A164E5">
        <w:rPr>
          <w:iCs/>
          <w:sz w:val="28"/>
          <w:szCs w:val="28"/>
        </w:rPr>
        <w:t xml:space="preserve">                                          </w:t>
      </w:r>
    </w:p>
    <w:p w:rsidR="00103D04" w:rsidRDefault="00103D04" w:rsidP="00103D04">
      <w:pPr>
        <w:jc w:val="right"/>
        <w:rPr>
          <w:iCs/>
        </w:rPr>
      </w:pPr>
    </w:p>
    <w:p w:rsidR="00103D04" w:rsidRDefault="00103D04" w:rsidP="00103D04">
      <w:pPr>
        <w:jc w:val="center"/>
        <w:rPr>
          <w:iCs/>
        </w:rPr>
      </w:pPr>
      <w:r>
        <w:rPr>
          <w:iCs/>
        </w:rPr>
        <w:t xml:space="preserve">                                                                                                                                </w:t>
      </w:r>
      <w:r w:rsidRPr="00103D04">
        <w:rPr>
          <w:iCs/>
        </w:rPr>
        <w:t>Утверждаю:</w:t>
      </w:r>
    </w:p>
    <w:p w:rsidR="00103D04" w:rsidRDefault="00103D04" w:rsidP="00103D04">
      <w:pPr>
        <w:jc w:val="right"/>
        <w:rPr>
          <w:iCs/>
        </w:rPr>
      </w:pPr>
      <w:r>
        <w:rPr>
          <w:iCs/>
        </w:rPr>
        <w:t xml:space="preserve">       Заведующий МБДОУ№115</w:t>
      </w:r>
    </w:p>
    <w:p w:rsidR="00103D04" w:rsidRDefault="00103D04" w:rsidP="00103D04">
      <w:pPr>
        <w:jc w:val="right"/>
        <w:rPr>
          <w:iCs/>
        </w:rPr>
      </w:pPr>
      <w:proofErr w:type="spellStart"/>
      <w:r>
        <w:rPr>
          <w:iCs/>
        </w:rPr>
        <w:t>Л.Н.Басырова</w:t>
      </w:r>
      <w:proofErr w:type="spellEnd"/>
    </w:p>
    <w:p w:rsidR="00F26FBB" w:rsidRDefault="00F26FBB" w:rsidP="00103D04">
      <w:pPr>
        <w:jc w:val="right"/>
        <w:rPr>
          <w:iCs/>
        </w:rPr>
      </w:pPr>
    </w:p>
    <w:p w:rsidR="00F26FBB" w:rsidRDefault="00F26FBB" w:rsidP="00103D04">
      <w:pPr>
        <w:jc w:val="right"/>
        <w:rPr>
          <w:iCs/>
        </w:rPr>
      </w:pPr>
      <w:r>
        <w:rPr>
          <w:iCs/>
        </w:rPr>
        <w:t>Согласовано.</w:t>
      </w:r>
    </w:p>
    <w:p w:rsidR="00F26FBB" w:rsidRPr="00674507" w:rsidRDefault="00F26FBB" w:rsidP="00F26FBB">
      <w:pPr>
        <w:spacing w:line="276" w:lineRule="auto"/>
        <w:jc w:val="right"/>
        <w:rPr>
          <w:b/>
          <w:color w:val="000000"/>
        </w:rPr>
      </w:pPr>
      <w:r>
        <w:rPr>
          <w:b/>
          <w:color w:val="000000"/>
        </w:rPr>
        <w:t>Председатель ППО  МБДОУ № 115</w:t>
      </w:r>
      <w:r w:rsidRPr="00674507">
        <w:rPr>
          <w:b/>
          <w:color w:val="000000"/>
        </w:rPr>
        <w:t xml:space="preserve">   </w:t>
      </w:r>
    </w:p>
    <w:p w:rsidR="00F26FBB" w:rsidRPr="00674507" w:rsidRDefault="00F26FBB" w:rsidP="00F26FBB">
      <w:pPr>
        <w:spacing w:line="276" w:lineRule="auto"/>
        <w:jc w:val="right"/>
        <w:rPr>
          <w:b/>
          <w:color w:val="000000"/>
        </w:rPr>
      </w:pPr>
      <w:r w:rsidRPr="00674507">
        <w:rPr>
          <w:b/>
          <w:color w:val="000000"/>
        </w:rPr>
        <w:t xml:space="preserve">_____________ </w:t>
      </w:r>
      <w:r>
        <w:rPr>
          <w:b/>
          <w:color w:val="000000"/>
        </w:rPr>
        <w:t>Панкова О.И.</w:t>
      </w:r>
    </w:p>
    <w:p w:rsidR="00F26FBB" w:rsidRDefault="00F26FBB" w:rsidP="00103D04">
      <w:pPr>
        <w:jc w:val="right"/>
        <w:rPr>
          <w:iCs/>
        </w:rPr>
      </w:pPr>
    </w:p>
    <w:p w:rsidR="00103D04" w:rsidRDefault="00103D04" w:rsidP="00103D04">
      <w:pPr>
        <w:jc w:val="right"/>
        <w:rPr>
          <w:iCs/>
        </w:rPr>
      </w:pPr>
    </w:p>
    <w:p w:rsidR="00103D04" w:rsidRDefault="00103D04" w:rsidP="00103D04">
      <w:pPr>
        <w:jc w:val="right"/>
        <w:rPr>
          <w:iCs/>
        </w:rPr>
      </w:pPr>
    </w:p>
    <w:p w:rsidR="00103D04" w:rsidRPr="00103D04" w:rsidRDefault="00103D04" w:rsidP="00103D04">
      <w:pPr>
        <w:jc w:val="right"/>
        <w:rPr>
          <w:iCs/>
        </w:rPr>
      </w:pPr>
    </w:p>
    <w:p w:rsidR="00674507" w:rsidRDefault="00674507" w:rsidP="00674507">
      <w:pPr>
        <w:spacing w:line="276" w:lineRule="auto"/>
        <w:jc w:val="center"/>
        <w:rPr>
          <w:b/>
          <w:bCs/>
          <w:iCs/>
          <w:color w:val="000000"/>
          <w:sz w:val="28"/>
          <w:szCs w:val="28"/>
        </w:rPr>
      </w:pPr>
      <w:r>
        <w:rPr>
          <w:b/>
          <w:iCs/>
          <w:sz w:val="28"/>
          <w:szCs w:val="28"/>
        </w:rPr>
        <w:t>Перечень</w:t>
      </w:r>
      <w:r w:rsidRPr="008D5877">
        <w:rPr>
          <w:b/>
          <w:i/>
          <w:iCs/>
          <w:sz w:val="28"/>
          <w:szCs w:val="28"/>
        </w:rPr>
        <w:t xml:space="preserve"> </w:t>
      </w:r>
      <w:r>
        <w:rPr>
          <w:b/>
          <w:bCs/>
          <w:iCs/>
          <w:color w:val="000000"/>
          <w:sz w:val="28"/>
          <w:szCs w:val="28"/>
        </w:rPr>
        <w:t xml:space="preserve">профессий и должностей, </w:t>
      </w:r>
    </w:p>
    <w:p w:rsidR="00674507" w:rsidRDefault="00674507" w:rsidP="00674507">
      <w:pPr>
        <w:spacing w:line="276" w:lineRule="auto"/>
        <w:jc w:val="center"/>
        <w:rPr>
          <w:b/>
          <w:bCs/>
          <w:iCs/>
          <w:color w:val="000000"/>
          <w:sz w:val="28"/>
          <w:szCs w:val="28"/>
        </w:rPr>
      </w:pPr>
      <w:r>
        <w:rPr>
          <w:b/>
          <w:bCs/>
          <w:iCs/>
          <w:color w:val="000000"/>
          <w:sz w:val="28"/>
          <w:szCs w:val="28"/>
        </w:rPr>
        <w:t xml:space="preserve">дающих право на досрочную пенсию </w:t>
      </w:r>
    </w:p>
    <w:p w:rsidR="00674507" w:rsidRDefault="00674507" w:rsidP="00674507">
      <w:pPr>
        <w:spacing w:line="276" w:lineRule="auto"/>
        <w:jc w:val="center"/>
        <w:rPr>
          <w:b/>
          <w:bCs/>
          <w:iCs/>
          <w:color w:val="000000"/>
          <w:sz w:val="28"/>
          <w:szCs w:val="28"/>
        </w:rPr>
      </w:pPr>
      <w:r>
        <w:rPr>
          <w:b/>
          <w:bCs/>
          <w:iCs/>
          <w:color w:val="000000"/>
          <w:sz w:val="28"/>
          <w:szCs w:val="28"/>
        </w:rPr>
        <w:t>в связи с педагогической деятельностью</w:t>
      </w:r>
    </w:p>
    <w:p w:rsidR="00674507" w:rsidRDefault="00674507" w:rsidP="00674507">
      <w:pPr>
        <w:spacing w:line="276" w:lineRule="auto"/>
        <w:jc w:val="center"/>
        <w:rPr>
          <w:b/>
          <w:bCs/>
          <w:iCs/>
          <w:color w:val="000000"/>
          <w:sz w:val="28"/>
          <w:szCs w:val="28"/>
        </w:rPr>
      </w:pPr>
    </w:p>
    <w:p w:rsidR="00674507" w:rsidRDefault="00674507" w:rsidP="00674507">
      <w:pPr>
        <w:spacing w:line="276" w:lineRule="auto"/>
        <w:jc w:val="center"/>
        <w:rPr>
          <w:b/>
          <w:bCs/>
          <w:iCs/>
          <w:color w:val="000000"/>
          <w:sz w:val="28"/>
          <w:szCs w:val="28"/>
        </w:rPr>
      </w:pPr>
    </w:p>
    <w:tbl>
      <w:tblPr>
        <w:tblStyle w:val="affa"/>
        <w:tblW w:w="0" w:type="auto"/>
        <w:tblLook w:val="04A0" w:firstRow="1" w:lastRow="0" w:firstColumn="1" w:lastColumn="0" w:noHBand="0" w:noVBand="1"/>
      </w:tblPr>
      <w:tblGrid>
        <w:gridCol w:w="1242"/>
        <w:gridCol w:w="8328"/>
      </w:tblGrid>
      <w:tr w:rsidR="00674507" w:rsidTr="00674507">
        <w:tc>
          <w:tcPr>
            <w:tcW w:w="1242" w:type="dxa"/>
          </w:tcPr>
          <w:p w:rsidR="00674507" w:rsidRPr="0090553F" w:rsidRDefault="009A5A94" w:rsidP="00674507">
            <w:pPr>
              <w:spacing w:line="276" w:lineRule="auto"/>
              <w:jc w:val="center"/>
              <w:rPr>
                <w:bCs/>
                <w:iCs/>
                <w:color w:val="000000"/>
              </w:rPr>
            </w:pPr>
            <w:r>
              <w:rPr>
                <w:bCs/>
                <w:iCs/>
                <w:color w:val="000000"/>
              </w:rPr>
              <w:t>1.</w:t>
            </w:r>
          </w:p>
        </w:tc>
        <w:tc>
          <w:tcPr>
            <w:tcW w:w="8329" w:type="dxa"/>
          </w:tcPr>
          <w:p w:rsidR="00674507" w:rsidRPr="00633206" w:rsidRDefault="00674507" w:rsidP="00674507">
            <w:pPr>
              <w:spacing w:line="276" w:lineRule="auto"/>
              <w:rPr>
                <w:bCs/>
                <w:iCs/>
                <w:color w:val="000000"/>
              </w:rPr>
            </w:pPr>
            <w:r w:rsidRPr="00633206">
              <w:rPr>
                <w:bCs/>
                <w:iCs/>
                <w:color w:val="000000"/>
              </w:rPr>
              <w:t>Воспитатель</w:t>
            </w:r>
          </w:p>
        </w:tc>
      </w:tr>
      <w:tr w:rsidR="00674507" w:rsidTr="00674507">
        <w:tc>
          <w:tcPr>
            <w:tcW w:w="1242" w:type="dxa"/>
          </w:tcPr>
          <w:p w:rsidR="00674507" w:rsidRPr="0090553F" w:rsidRDefault="00674507" w:rsidP="00674507">
            <w:pPr>
              <w:spacing w:line="276" w:lineRule="auto"/>
              <w:jc w:val="center"/>
              <w:rPr>
                <w:bCs/>
                <w:iCs/>
                <w:color w:val="000000"/>
              </w:rPr>
            </w:pPr>
            <w:r w:rsidRPr="0090553F">
              <w:rPr>
                <w:bCs/>
                <w:iCs/>
                <w:color w:val="000000"/>
              </w:rPr>
              <w:t>2</w:t>
            </w:r>
            <w:r w:rsidR="009A5A94">
              <w:rPr>
                <w:bCs/>
                <w:iCs/>
                <w:color w:val="000000"/>
              </w:rPr>
              <w:t>.</w:t>
            </w:r>
          </w:p>
        </w:tc>
        <w:tc>
          <w:tcPr>
            <w:tcW w:w="8329" w:type="dxa"/>
          </w:tcPr>
          <w:p w:rsidR="00674507" w:rsidRPr="00633206" w:rsidRDefault="00674507" w:rsidP="00674507">
            <w:pPr>
              <w:spacing w:line="276" w:lineRule="auto"/>
              <w:rPr>
                <w:bCs/>
                <w:iCs/>
                <w:color w:val="000000"/>
              </w:rPr>
            </w:pPr>
            <w:r w:rsidRPr="00633206">
              <w:rPr>
                <w:bCs/>
                <w:iCs/>
                <w:color w:val="000000"/>
              </w:rPr>
              <w:t>Учитель – логопед</w:t>
            </w:r>
          </w:p>
        </w:tc>
      </w:tr>
      <w:tr w:rsidR="00674507" w:rsidTr="00674507">
        <w:tc>
          <w:tcPr>
            <w:tcW w:w="1242" w:type="dxa"/>
          </w:tcPr>
          <w:p w:rsidR="00674507" w:rsidRPr="0090553F" w:rsidRDefault="00674507" w:rsidP="00674507">
            <w:pPr>
              <w:spacing w:line="276" w:lineRule="auto"/>
              <w:jc w:val="center"/>
              <w:rPr>
                <w:bCs/>
                <w:iCs/>
                <w:color w:val="000000"/>
              </w:rPr>
            </w:pPr>
            <w:r w:rsidRPr="0090553F">
              <w:rPr>
                <w:bCs/>
                <w:iCs/>
                <w:color w:val="000000"/>
              </w:rPr>
              <w:t>3</w:t>
            </w:r>
            <w:r w:rsidR="009A5A94">
              <w:rPr>
                <w:bCs/>
                <w:iCs/>
                <w:color w:val="000000"/>
              </w:rPr>
              <w:t>.</w:t>
            </w:r>
          </w:p>
        </w:tc>
        <w:tc>
          <w:tcPr>
            <w:tcW w:w="8329" w:type="dxa"/>
          </w:tcPr>
          <w:p w:rsidR="00674507" w:rsidRPr="00633206" w:rsidRDefault="00674507" w:rsidP="00674507">
            <w:pPr>
              <w:spacing w:line="276" w:lineRule="auto"/>
              <w:rPr>
                <w:bCs/>
                <w:iCs/>
                <w:color w:val="000000"/>
              </w:rPr>
            </w:pPr>
            <w:r w:rsidRPr="00633206">
              <w:rPr>
                <w:bCs/>
                <w:iCs/>
                <w:color w:val="000000"/>
              </w:rPr>
              <w:t>Учитель – дефектолог</w:t>
            </w:r>
          </w:p>
        </w:tc>
      </w:tr>
      <w:tr w:rsidR="00674507" w:rsidTr="00674507">
        <w:tc>
          <w:tcPr>
            <w:tcW w:w="1242" w:type="dxa"/>
          </w:tcPr>
          <w:p w:rsidR="00674507" w:rsidRPr="0090553F" w:rsidRDefault="00674507" w:rsidP="00674507">
            <w:pPr>
              <w:spacing w:line="276" w:lineRule="auto"/>
              <w:jc w:val="center"/>
              <w:rPr>
                <w:bCs/>
                <w:iCs/>
                <w:color w:val="000000"/>
              </w:rPr>
            </w:pPr>
            <w:r w:rsidRPr="0090553F">
              <w:rPr>
                <w:bCs/>
                <w:iCs/>
                <w:color w:val="000000"/>
              </w:rPr>
              <w:t>4</w:t>
            </w:r>
            <w:r w:rsidR="009A5A94">
              <w:rPr>
                <w:bCs/>
                <w:iCs/>
                <w:color w:val="000000"/>
              </w:rPr>
              <w:t>.</w:t>
            </w:r>
          </w:p>
        </w:tc>
        <w:tc>
          <w:tcPr>
            <w:tcW w:w="8329" w:type="dxa"/>
          </w:tcPr>
          <w:p w:rsidR="00674507" w:rsidRPr="00633206" w:rsidRDefault="00674507" w:rsidP="00674507">
            <w:pPr>
              <w:spacing w:line="276" w:lineRule="auto"/>
              <w:rPr>
                <w:b/>
                <w:bCs/>
                <w:iCs/>
                <w:color w:val="000000"/>
              </w:rPr>
            </w:pPr>
            <w:r w:rsidRPr="00633206">
              <w:rPr>
                <w:bCs/>
                <w:iCs/>
                <w:color w:val="000000"/>
              </w:rPr>
              <w:t>Музыкальный руководитель</w:t>
            </w:r>
          </w:p>
        </w:tc>
      </w:tr>
    </w:tbl>
    <w:p w:rsidR="00103D04" w:rsidRDefault="00103D04" w:rsidP="00674507">
      <w:pPr>
        <w:rPr>
          <w:b/>
          <w:bCs/>
          <w:iCs/>
          <w:color w:val="000000"/>
          <w:sz w:val="28"/>
          <w:szCs w:val="28"/>
        </w:rPr>
      </w:pPr>
    </w:p>
    <w:p w:rsidR="00103D04" w:rsidRDefault="00103D04" w:rsidP="00674507">
      <w:pPr>
        <w:rPr>
          <w:b/>
          <w:bCs/>
          <w:iCs/>
          <w:color w:val="000000"/>
          <w:sz w:val="28"/>
          <w:szCs w:val="28"/>
        </w:rPr>
      </w:pPr>
    </w:p>
    <w:p w:rsidR="00103D04" w:rsidRDefault="00103D04" w:rsidP="00674507">
      <w:pPr>
        <w:rPr>
          <w:b/>
          <w:bCs/>
          <w:iCs/>
          <w:color w:val="000000"/>
          <w:sz w:val="28"/>
          <w:szCs w:val="28"/>
        </w:rPr>
      </w:pPr>
    </w:p>
    <w:p w:rsidR="00103D04" w:rsidRDefault="00103D04" w:rsidP="00674507">
      <w:pPr>
        <w:rPr>
          <w:b/>
          <w:bCs/>
          <w:iCs/>
          <w:color w:val="000000"/>
          <w:sz w:val="28"/>
          <w:szCs w:val="28"/>
        </w:rPr>
      </w:pPr>
    </w:p>
    <w:p w:rsidR="009A5A94" w:rsidRPr="009A5A94" w:rsidRDefault="00103D04" w:rsidP="00674507">
      <w:pPr>
        <w:rPr>
          <w:b/>
          <w:bCs/>
          <w:iCs/>
          <w:color w:val="000000"/>
          <w:sz w:val="28"/>
          <w:szCs w:val="28"/>
        </w:rPr>
      </w:pPr>
      <w:r>
        <w:rPr>
          <w:b/>
          <w:bCs/>
          <w:iCs/>
          <w:color w:val="000000"/>
          <w:sz w:val="28"/>
          <w:szCs w:val="28"/>
        </w:rPr>
        <w:t xml:space="preserve">                                  </w:t>
      </w:r>
      <w:r w:rsidR="009A5A94" w:rsidRPr="009A5A94">
        <w:rPr>
          <w:b/>
          <w:bCs/>
          <w:iCs/>
          <w:color w:val="000000"/>
          <w:sz w:val="28"/>
          <w:szCs w:val="28"/>
        </w:rPr>
        <w:t xml:space="preserve"> Перечень должностей работников</w:t>
      </w:r>
    </w:p>
    <w:p w:rsidR="00CA7EC1" w:rsidRPr="009A5A94" w:rsidRDefault="009A5A94" w:rsidP="00674507">
      <w:pPr>
        <w:rPr>
          <w:b/>
          <w:bCs/>
          <w:iCs/>
          <w:color w:val="000000"/>
          <w:sz w:val="28"/>
          <w:szCs w:val="28"/>
        </w:rPr>
      </w:pPr>
      <w:r w:rsidRPr="009A5A94">
        <w:rPr>
          <w:b/>
          <w:bCs/>
          <w:iCs/>
          <w:color w:val="000000"/>
          <w:sz w:val="28"/>
          <w:szCs w:val="28"/>
        </w:rPr>
        <w:t xml:space="preserve">                                 с ненормированным рабочим днём</w:t>
      </w:r>
    </w:p>
    <w:p w:rsidR="00CA7EC1" w:rsidRPr="009A5A94" w:rsidRDefault="00CA7EC1" w:rsidP="00674507">
      <w:pPr>
        <w:rPr>
          <w:b/>
          <w:bCs/>
          <w:iCs/>
          <w:color w:val="000000"/>
          <w:sz w:val="28"/>
          <w:szCs w:val="28"/>
        </w:rPr>
      </w:pPr>
    </w:p>
    <w:p w:rsidR="00CA7EC1" w:rsidRPr="009A5A94" w:rsidRDefault="00CA7EC1" w:rsidP="00674507">
      <w:pPr>
        <w:rPr>
          <w:b/>
          <w:bCs/>
          <w:iCs/>
          <w:color w:val="000000"/>
          <w:sz w:val="28"/>
          <w:szCs w:val="28"/>
        </w:rPr>
      </w:pPr>
    </w:p>
    <w:tbl>
      <w:tblPr>
        <w:tblStyle w:val="affa"/>
        <w:tblW w:w="0" w:type="auto"/>
        <w:tblLook w:val="04A0" w:firstRow="1" w:lastRow="0" w:firstColumn="1" w:lastColumn="0" w:noHBand="0" w:noVBand="1"/>
      </w:tblPr>
      <w:tblGrid>
        <w:gridCol w:w="1242"/>
        <w:gridCol w:w="6663"/>
        <w:gridCol w:w="1665"/>
      </w:tblGrid>
      <w:tr w:rsidR="009A5A94" w:rsidTr="009A5A94">
        <w:tc>
          <w:tcPr>
            <w:tcW w:w="1242" w:type="dxa"/>
          </w:tcPr>
          <w:p w:rsidR="009A5A94" w:rsidRPr="009A5A94" w:rsidRDefault="009A5A94" w:rsidP="00674507">
            <w:pPr>
              <w:rPr>
                <w:bCs/>
                <w:iCs/>
                <w:color w:val="000000"/>
              </w:rPr>
            </w:pPr>
            <w:r>
              <w:rPr>
                <w:bCs/>
                <w:iCs/>
                <w:color w:val="000000"/>
                <w:sz w:val="28"/>
                <w:szCs w:val="28"/>
              </w:rPr>
              <w:t xml:space="preserve">    </w:t>
            </w:r>
            <w:r w:rsidRPr="009A5A94">
              <w:rPr>
                <w:bCs/>
                <w:iCs/>
                <w:color w:val="000000"/>
              </w:rPr>
              <w:t>1</w:t>
            </w:r>
            <w:r>
              <w:rPr>
                <w:bCs/>
                <w:iCs/>
                <w:color w:val="000000"/>
              </w:rPr>
              <w:t>.</w:t>
            </w:r>
          </w:p>
        </w:tc>
        <w:tc>
          <w:tcPr>
            <w:tcW w:w="6663" w:type="dxa"/>
          </w:tcPr>
          <w:p w:rsidR="009A5A94" w:rsidRPr="009A5A94" w:rsidRDefault="009A5A94" w:rsidP="00674507">
            <w:pPr>
              <w:rPr>
                <w:bCs/>
                <w:iCs/>
                <w:color w:val="000000"/>
              </w:rPr>
            </w:pPr>
            <w:r w:rsidRPr="009A5A94">
              <w:rPr>
                <w:bCs/>
                <w:iCs/>
                <w:color w:val="000000"/>
              </w:rPr>
              <w:t>Главный бухгалтер</w:t>
            </w:r>
          </w:p>
        </w:tc>
        <w:tc>
          <w:tcPr>
            <w:tcW w:w="1665" w:type="dxa"/>
          </w:tcPr>
          <w:p w:rsidR="009A5A94" w:rsidRDefault="009A5A94" w:rsidP="00674507">
            <w:pPr>
              <w:rPr>
                <w:bCs/>
                <w:iCs/>
                <w:color w:val="000000"/>
                <w:sz w:val="28"/>
                <w:szCs w:val="28"/>
              </w:rPr>
            </w:pPr>
          </w:p>
        </w:tc>
      </w:tr>
      <w:tr w:rsidR="009A5A94" w:rsidTr="009A5A94">
        <w:tc>
          <w:tcPr>
            <w:tcW w:w="1242" w:type="dxa"/>
          </w:tcPr>
          <w:p w:rsidR="009A5A94" w:rsidRDefault="009A5A94" w:rsidP="00674507">
            <w:pPr>
              <w:rPr>
                <w:bCs/>
                <w:iCs/>
                <w:color w:val="000000"/>
                <w:sz w:val="28"/>
                <w:szCs w:val="28"/>
              </w:rPr>
            </w:pPr>
          </w:p>
        </w:tc>
        <w:tc>
          <w:tcPr>
            <w:tcW w:w="6663" w:type="dxa"/>
          </w:tcPr>
          <w:p w:rsidR="009A5A94" w:rsidRDefault="009A5A94" w:rsidP="00674507">
            <w:pPr>
              <w:rPr>
                <w:bCs/>
                <w:iCs/>
                <w:color w:val="000000"/>
                <w:sz w:val="28"/>
                <w:szCs w:val="28"/>
              </w:rPr>
            </w:pPr>
          </w:p>
        </w:tc>
        <w:tc>
          <w:tcPr>
            <w:tcW w:w="1665" w:type="dxa"/>
          </w:tcPr>
          <w:p w:rsidR="009A5A94" w:rsidRDefault="009A5A94" w:rsidP="00674507">
            <w:pPr>
              <w:rPr>
                <w:bCs/>
                <w:iCs/>
                <w:color w:val="000000"/>
                <w:sz w:val="28"/>
                <w:szCs w:val="28"/>
              </w:rPr>
            </w:pPr>
          </w:p>
        </w:tc>
      </w:tr>
    </w:tbl>
    <w:p w:rsidR="00CA7EC1" w:rsidRDefault="00CA7EC1" w:rsidP="00674507">
      <w:pPr>
        <w:rPr>
          <w:bCs/>
          <w:iCs/>
          <w:color w:val="000000"/>
          <w:sz w:val="28"/>
          <w:szCs w:val="28"/>
        </w:rPr>
      </w:pPr>
    </w:p>
    <w:p w:rsidR="00CA7EC1" w:rsidRDefault="00CA7EC1" w:rsidP="00674507">
      <w:pPr>
        <w:rPr>
          <w:bCs/>
          <w:iCs/>
          <w:color w:val="000000"/>
          <w:sz w:val="28"/>
          <w:szCs w:val="28"/>
        </w:rPr>
      </w:pPr>
    </w:p>
    <w:p w:rsidR="00CA7EC1" w:rsidRDefault="00CA7EC1" w:rsidP="00674507">
      <w:pPr>
        <w:rPr>
          <w:bCs/>
          <w:iCs/>
          <w:color w:val="000000"/>
          <w:sz w:val="28"/>
          <w:szCs w:val="28"/>
        </w:rPr>
      </w:pPr>
    </w:p>
    <w:p w:rsidR="00CA7EC1" w:rsidRDefault="00CA7EC1" w:rsidP="00674507">
      <w:pPr>
        <w:rPr>
          <w:bCs/>
          <w:iCs/>
          <w:color w:val="000000"/>
          <w:sz w:val="28"/>
          <w:szCs w:val="28"/>
        </w:rPr>
      </w:pPr>
    </w:p>
    <w:p w:rsidR="00CA7EC1" w:rsidRDefault="00CA7EC1" w:rsidP="00674507">
      <w:pPr>
        <w:rPr>
          <w:bCs/>
          <w:iCs/>
          <w:color w:val="000000"/>
          <w:sz w:val="28"/>
          <w:szCs w:val="28"/>
        </w:rPr>
      </w:pPr>
    </w:p>
    <w:p w:rsidR="00CA7EC1" w:rsidRDefault="00CA7EC1" w:rsidP="00674507">
      <w:pPr>
        <w:rPr>
          <w:bCs/>
          <w:iCs/>
          <w:color w:val="000000"/>
          <w:sz w:val="28"/>
          <w:szCs w:val="28"/>
        </w:rPr>
      </w:pPr>
    </w:p>
    <w:p w:rsidR="00CA7EC1" w:rsidRDefault="00CA7EC1" w:rsidP="00674507">
      <w:pPr>
        <w:rPr>
          <w:bCs/>
          <w:iCs/>
          <w:color w:val="000000"/>
          <w:sz w:val="28"/>
          <w:szCs w:val="28"/>
        </w:rPr>
      </w:pPr>
    </w:p>
    <w:p w:rsidR="00CA7EC1" w:rsidRDefault="00CA7EC1" w:rsidP="00674507">
      <w:pPr>
        <w:rPr>
          <w:bCs/>
          <w:iCs/>
          <w:color w:val="000000"/>
          <w:sz w:val="28"/>
          <w:szCs w:val="28"/>
        </w:rPr>
      </w:pPr>
    </w:p>
    <w:p w:rsidR="00CA7EC1" w:rsidRDefault="00CA7EC1" w:rsidP="00674507">
      <w:pPr>
        <w:rPr>
          <w:bCs/>
          <w:iCs/>
          <w:color w:val="000000"/>
          <w:sz w:val="28"/>
          <w:szCs w:val="28"/>
        </w:rPr>
      </w:pPr>
    </w:p>
    <w:p w:rsidR="00CA7EC1" w:rsidRDefault="00CA7EC1" w:rsidP="00674507">
      <w:pPr>
        <w:rPr>
          <w:bCs/>
          <w:iCs/>
          <w:color w:val="000000"/>
          <w:sz w:val="28"/>
          <w:szCs w:val="28"/>
        </w:rPr>
      </w:pPr>
    </w:p>
    <w:p w:rsidR="00CA7EC1" w:rsidRDefault="00CA7EC1" w:rsidP="00674507">
      <w:pPr>
        <w:rPr>
          <w:bCs/>
          <w:iCs/>
          <w:color w:val="000000"/>
          <w:sz w:val="28"/>
          <w:szCs w:val="28"/>
        </w:rPr>
      </w:pPr>
    </w:p>
    <w:p w:rsidR="00CA7EC1" w:rsidRDefault="00CA7EC1" w:rsidP="00674507">
      <w:pPr>
        <w:rPr>
          <w:bCs/>
          <w:iCs/>
          <w:color w:val="000000"/>
          <w:sz w:val="28"/>
          <w:szCs w:val="28"/>
        </w:rPr>
      </w:pPr>
    </w:p>
    <w:p w:rsidR="00CA7EC1" w:rsidRDefault="00CA7EC1" w:rsidP="00674507">
      <w:pPr>
        <w:rPr>
          <w:bCs/>
          <w:iCs/>
          <w:color w:val="000000"/>
          <w:sz w:val="28"/>
          <w:szCs w:val="28"/>
        </w:rPr>
      </w:pPr>
    </w:p>
    <w:p w:rsidR="00CA7EC1" w:rsidRDefault="00CA7EC1" w:rsidP="00674507">
      <w:pPr>
        <w:rPr>
          <w:bCs/>
          <w:iCs/>
          <w:color w:val="000000"/>
          <w:sz w:val="28"/>
          <w:szCs w:val="28"/>
        </w:rPr>
      </w:pPr>
    </w:p>
    <w:p w:rsidR="00CA7EC1" w:rsidRDefault="00CA7EC1" w:rsidP="00674507">
      <w:pPr>
        <w:rPr>
          <w:bCs/>
          <w:iCs/>
          <w:color w:val="000000"/>
          <w:sz w:val="28"/>
          <w:szCs w:val="28"/>
        </w:rPr>
      </w:pPr>
    </w:p>
    <w:p w:rsidR="00CA7EC1" w:rsidRDefault="00CA7EC1" w:rsidP="00674507">
      <w:pPr>
        <w:rPr>
          <w:bCs/>
          <w:iCs/>
          <w:color w:val="000000"/>
          <w:sz w:val="28"/>
          <w:szCs w:val="28"/>
        </w:rPr>
      </w:pPr>
    </w:p>
    <w:p w:rsidR="00CA7EC1" w:rsidRDefault="00CA7EC1" w:rsidP="00674507">
      <w:pPr>
        <w:rPr>
          <w:bCs/>
          <w:iCs/>
          <w:color w:val="000000"/>
          <w:sz w:val="28"/>
          <w:szCs w:val="28"/>
        </w:rPr>
      </w:pPr>
    </w:p>
    <w:p w:rsidR="00CA7EC1" w:rsidRDefault="00CA7EC1" w:rsidP="00674507">
      <w:pPr>
        <w:rPr>
          <w:bCs/>
          <w:iCs/>
          <w:color w:val="000000"/>
        </w:rPr>
      </w:pPr>
      <w:r w:rsidRPr="00CA7EC1">
        <w:rPr>
          <w:bCs/>
          <w:iCs/>
          <w:color w:val="000000"/>
        </w:rPr>
        <w:t xml:space="preserve">муниципальное бюджетное дошкольное </w:t>
      </w:r>
    </w:p>
    <w:p w:rsidR="00CA7EC1" w:rsidRDefault="00CA7EC1" w:rsidP="00674507">
      <w:pPr>
        <w:rPr>
          <w:bCs/>
          <w:iCs/>
          <w:color w:val="000000"/>
        </w:rPr>
      </w:pPr>
      <w:r w:rsidRPr="00CA7EC1">
        <w:rPr>
          <w:bCs/>
          <w:iCs/>
          <w:color w:val="000000"/>
        </w:rPr>
        <w:t xml:space="preserve">образовательное учреждение </w:t>
      </w:r>
    </w:p>
    <w:p w:rsidR="00CA7EC1" w:rsidRDefault="00CA7EC1" w:rsidP="00674507">
      <w:pPr>
        <w:rPr>
          <w:bCs/>
          <w:iCs/>
          <w:color w:val="000000"/>
        </w:rPr>
      </w:pPr>
      <w:r w:rsidRPr="00CA7EC1">
        <w:rPr>
          <w:bCs/>
          <w:iCs/>
          <w:color w:val="000000"/>
        </w:rPr>
        <w:t>детский сад № 115</w:t>
      </w:r>
    </w:p>
    <w:p w:rsidR="00CA7EC1" w:rsidRDefault="00CA7EC1" w:rsidP="00674507">
      <w:pPr>
        <w:rPr>
          <w:bCs/>
          <w:iCs/>
          <w:color w:val="000000"/>
        </w:rPr>
      </w:pPr>
    </w:p>
    <w:p w:rsidR="00CA7EC1" w:rsidRDefault="00CA7EC1" w:rsidP="00674507">
      <w:pPr>
        <w:rPr>
          <w:bCs/>
          <w:iCs/>
          <w:color w:val="000000"/>
        </w:rPr>
      </w:pPr>
    </w:p>
    <w:p w:rsidR="00CA7EC1" w:rsidRDefault="00D9361A" w:rsidP="00674507">
      <w:pPr>
        <w:rPr>
          <w:bCs/>
          <w:iCs/>
          <w:color w:val="000000"/>
          <w:sz w:val="28"/>
          <w:szCs w:val="28"/>
        </w:rPr>
      </w:pPr>
      <w:r>
        <w:rPr>
          <w:bCs/>
          <w:iCs/>
          <w:color w:val="000000"/>
          <w:sz w:val="28"/>
          <w:szCs w:val="28"/>
        </w:rPr>
        <w:t xml:space="preserve">ПРИКАЗ № </w:t>
      </w:r>
      <w:r w:rsidR="00664CFD">
        <w:rPr>
          <w:bCs/>
          <w:iCs/>
          <w:color w:val="000000"/>
          <w:sz w:val="28"/>
          <w:szCs w:val="28"/>
        </w:rPr>
        <w:t>21</w:t>
      </w:r>
    </w:p>
    <w:p w:rsidR="00CA7EC1" w:rsidRDefault="00D9361A" w:rsidP="00674507">
      <w:pPr>
        <w:rPr>
          <w:bCs/>
          <w:iCs/>
          <w:color w:val="000000"/>
          <w:sz w:val="28"/>
          <w:szCs w:val="28"/>
        </w:rPr>
      </w:pPr>
      <w:r>
        <w:rPr>
          <w:bCs/>
          <w:iCs/>
          <w:color w:val="000000"/>
          <w:sz w:val="28"/>
          <w:szCs w:val="28"/>
        </w:rPr>
        <w:t>от 1</w:t>
      </w:r>
      <w:r w:rsidR="00CF067C">
        <w:rPr>
          <w:bCs/>
          <w:iCs/>
          <w:color w:val="000000"/>
          <w:sz w:val="28"/>
          <w:szCs w:val="28"/>
        </w:rPr>
        <w:t>6</w:t>
      </w:r>
      <w:r>
        <w:rPr>
          <w:bCs/>
          <w:iCs/>
          <w:color w:val="000000"/>
          <w:sz w:val="28"/>
          <w:szCs w:val="28"/>
        </w:rPr>
        <w:t xml:space="preserve"> января 2023</w:t>
      </w:r>
      <w:r w:rsidR="00CA7EC1">
        <w:rPr>
          <w:bCs/>
          <w:iCs/>
          <w:color w:val="000000"/>
          <w:sz w:val="28"/>
          <w:szCs w:val="28"/>
        </w:rPr>
        <w:t xml:space="preserve"> г.</w:t>
      </w:r>
    </w:p>
    <w:p w:rsidR="00CA7EC1" w:rsidRDefault="00CA7EC1" w:rsidP="00674507">
      <w:pPr>
        <w:rPr>
          <w:bCs/>
          <w:iCs/>
          <w:color w:val="000000"/>
          <w:sz w:val="28"/>
          <w:szCs w:val="28"/>
        </w:rPr>
      </w:pPr>
    </w:p>
    <w:p w:rsidR="00CA7EC1" w:rsidRDefault="00CA7EC1" w:rsidP="00674507">
      <w:pPr>
        <w:rPr>
          <w:bCs/>
          <w:iCs/>
          <w:color w:val="000000"/>
          <w:sz w:val="28"/>
          <w:szCs w:val="28"/>
        </w:rPr>
      </w:pPr>
      <w:r>
        <w:rPr>
          <w:bCs/>
          <w:iCs/>
          <w:color w:val="000000"/>
          <w:sz w:val="28"/>
          <w:szCs w:val="28"/>
        </w:rPr>
        <w:t>Об утверждении коллективного договора.</w:t>
      </w:r>
    </w:p>
    <w:p w:rsidR="00CA7EC1" w:rsidRDefault="00CA7EC1" w:rsidP="00674507">
      <w:pPr>
        <w:rPr>
          <w:bCs/>
          <w:iCs/>
          <w:color w:val="000000"/>
          <w:sz w:val="28"/>
          <w:szCs w:val="28"/>
        </w:rPr>
      </w:pPr>
    </w:p>
    <w:p w:rsidR="00CA7EC1" w:rsidRDefault="00CA7EC1" w:rsidP="00674507">
      <w:pPr>
        <w:rPr>
          <w:bCs/>
          <w:iCs/>
          <w:color w:val="000000"/>
          <w:sz w:val="28"/>
          <w:szCs w:val="28"/>
        </w:rPr>
      </w:pPr>
      <w:r>
        <w:rPr>
          <w:bCs/>
          <w:iCs/>
          <w:color w:val="000000"/>
          <w:sz w:val="28"/>
          <w:szCs w:val="28"/>
        </w:rPr>
        <w:t>ПРИКАЗЫВАЮ:</w:t>
      </w:r>
    </w:p>
    <w:p w:rsidR="00664CFD" w:rsidRDefault="00CA7EC1" w:rsidP="00CA7EC1">
      <w:pPr>
        <w:pStyle w:val="a6"/>
        <w:numPr>
          <w:ilvl w:val="0"/>
          <w:numId w:val="42"/>
        </w:numPr>
        <w:rPr>
          <w:bCs/>
          <w:iCs/>
          <w:color w:val="000000"/>
          <w:sz w:val="28"/>
          <w:szCs w:val="28"/>
        </w:rPr>
      </w:pPr>
      <w:r>
        <w:rPr>
          <w:bCs/>
          <w:iCs/>
          <w:color w:val="000000"/>
          <w:sz w:val="28"/>
          <w:szCs w:val="28"/>
        </w:rPr>
        <w:t>Утвердить коллект</w:t>
      </w:r>
      <w:r w:rsidR="00D9361A">
        <w:rPr>
          <w:bCs/>
          <w:iCs/>
          <w:color w:val="000000"/>
          <w:sz w:val="28"/>
          <w:szCs w:val="28"/>
        </w:rPr>
        <w:t>ивный договор МБДОУ № 115 на 2023-2025</w:t>
      </w:r>
      <w:r>
        <w:rPr>
          <w:bCs/>
          <w:iCs/>
          <w:color w:val="000000"/>
          <w:sz w:val="28"/>
          <w:szCs w:val="28"/>
        </w:rPr>
        <w:t xml:space="preserve"> годы </w:t>
      </w:r>
    </w:p>
    <w:p w:rsidR="00664CFD" w:rsidRDefault="00664CFD" w:rsidP="00664CFD">
      <w:pPr>
        <w:pStyle w:val="a6"/>
        <w:rPr>
          <w:bCs/>
          <w:iCs/>
          <w:color w:val="000000"/>
          <w:sz w:val="28"/>
          <w:szCs w:val="28"/>
        </w:rPr>
      </w:pPr>
      <w:r>
        <w:rPr>
          <w:bCs/>
          <w:iCs/>
          <w:color w:val="000000"/>
          <w:sz w:val="28"/>
          <w:szCs w:val="28"/>
        </w:rPr>
        <w:t xml:space="preserve">на основании решения </w:t>
      </w:r>
      <w:r w:rsidR="00CA7EC1">
        <w:rPr>
          <w:bCs/>
          <w:iCs/>
          <w:color w:val="000000"/>
          <w:sz w:val="28"/>
          <w:szCs w:val="28"/>
        </w:rPr>
        <w:t>общ</w:t>
      </w:r>
      <w:r w:rsidR="00F26E2C">
        <w:rPr>
          <w:bCs/>
          <w:iCs/>
          <w:color w:val="000000"/>
          <w:sz w:val="28"/>
          <w:szCs w:val="28"/>
        </w:rPr>
        <w:t xml:space="preserve">его собрания работников </w:t>
      </w:r>
    </w:p>
    <w:p w:rsidR="00CA7EC1" w:rsidRPr="00664CFD" w:rsidRDefault="00664CFD" w:rsidP="00664CFD">
      <w:pPr>
        <w:ind w:left="720"/>
        <w:rPr>
          <w:bCs/>
          <w:iCs/>
          <w:color w:val="000000"/>
          <w:sz w:val="28"/>
          <w:szCs w:val="28"/>
        </w:rPr>
      </w:pPr>
      <w:r>
        <w:rPr>
          <w:bCs/>
          <w:iCs/>
          <w:color w:val="000000"/>
          <w:sz w:val="28"/>
          <w:szCs w:val="28"/>
        </w:rPr>
        <w:t xml:space="preserve">протокол </w:t>
      </w:r>
      <w:r w:rsidR="00F26E2C" w:rsidRPr="00664CFD">
        <w:rPr>
          <w:bCs/>
          <w:iCs/>
          <w:color w:val="000000"/>
          <w:sz w:val="28"/>
          <w:szCs w:val="28"/>
        </w:rPr>
        <w:t xml:space="preserve">№ </w:t>
      </w:r>
      <w:r w:rsidR="00254214" w:rsidRPr="00664CFD">
        <w:rPr>
          <w:bCs/>
          <w:iCs/>
          <w:color w:val="000000"/>
          <w:sz w:val="28"/>
          <w:szCs w:val="28"/>
        </w:rPr>
        <w:t>1</w:t>
      </w:r>
      <w:r w:rsidR="00F26E2C" w:rsidRPr="00664CFD">
        <w:rPr>
          <w:bCs/>
          <w:iCs/>
          <w:color w:val="000000"/>
          <w:sz w:val="28"/>
          <w:szCs w:val="28"/>
        </w:rPr>
        <w:t xml:space="preserve">  от </w:t>
      </w:r>
      <w:r w:rsidRPr="00664CFD">
        <w:rPr>
          <w:bCs/>
          <w:iCs/>
          <w:color w:val="000000"/>
          <w:sz w:val="28"/>
          <w:szCs w:val="28"/>
        </w:rPr>
        <w:t>1</w:t>
      </w:r>
      <w:r w:rsidR="00F26FBB">
        <w:rPr>
          <w:bCs/>
          <w:iCs/>
          <w:color w:val="000000"/>
          <w:sz w:val="28"/>
          <w:szCs w:val="28"/>
        </w:rPr>
        <w:t>6</w:t>
      </w:r>
      <w:r w:rsidRPr="00664CFD">
        <w:rPr>
          <w:bCs/>
          <w:iCs/>
          <w:color w:val="000000"/>
          <w:sz w:val="28"/>
          <w:szCs w:val="28"/>
        </w:rPr>
        <w:t>.01.2023</w:t>
      </w:r>
      <w:r w:rsidR="00F26FBB">
        <w:rPr>
          <w:bCs/>
          <w:iCs/>
          <w:color w:val="000000"/>
          <w:sz w:val="28"/>
          <w:szCs w:val="28"/>
        </w:rPr>
        <w:t xml:space="preserve"> </w:t>
      </w:r>
      <w:r w:rsidRPr="00664CFD">
        <w:rPr>
          <w:bCs/>
          <w:iCs/>
          <w:color w:val="000000"/>
          <w:sz w:val="28"/>
          <w:szCs w:val="28"/>
        </w:rPr>
        <w:t>г</w:t>
      </w:r>
      <w:r>
        <w:rPr>
          <w:bCs/>
          <w:iCs/>
          <w:color w:val="000000"/>
          <w:sz w:val="28"/>
          <w:szCs w:val="28"/>
        </w:rPr>
        <w:t>ода.</w:t>
      </w:r>
    </w:p>
    <w:p w:rsidR="00CA7EC1" w:rsidRDefault="00CA7EC1" w:rsidP="00CA7EC1">
      <w:pPr>
        <w:pStyle w:val="a6"/>
        <w:numPr>
          <w:ilvl w:val="0"/>
          <w:numId w:val="42"/>
        </w:numPr>
        <w:rPr>
          <w:bCs/>
          <w:iCs/>
          <w:color w:val="000000"/>
          <w:sz w:val="28"/>
          <w:szCs w:val="28"/>
        </w:rPr>
      </w:pPr>
      <w:r>
        <w:rPr>
          <w:bCs/>
          <w:iCs/>
          <w:color w:val="000000"/>
          <w:sz w:val="28"/>
          <w:szCs w:val="28"/>
        </w:rPr>
        <w:t>Зарегистрировать коллективный договор в Комитете по труду.</w:t>
      </w:r>
    </w:p>
    <w:p w:rsidR="00CA7EC1" w:rsidRDefault="00CA7EC1" w:rsidP="00CA7EC1">
      <w:pPr>
        <w:rPr>
          <w:bCs/>
          <w:iCs/>
          <w:color w:val="000000"/>
          <w:sz w:val="28"/>
          <w:szCs w:val="28"/>
        </w:rPr>
      </w:pPr>
    </w:p>
    <w:p w:rsidR="00CA7EC1" w:rsidRDefault="00CA7EC1" w:rsidP="00CA7EC1">
      <w:pPr>
        <w:rPr>
          <w:bCs/>
          <w:iCs/>
          <w:color w:val="000000"/>
          <w:sz w:val="28"/>
          <w:szCs w:val="28"/>
        </w:rPr>
      </w:pPr>
    </w:p>
    <w:p w:rsidR="00CA7EC1" w:rsidRDefault="00CA7EC1" w:rsidP="00CA7EC1">
      <w:pPr>
        <w:rPr>
          <w:bCs/>
          <w:iCs/>
          <w:color w:val="000000"/>
          <w:sz w:val="28"/>
          <w:szCs w:val="28"/>
        </w:rPr>
      </w:pPr>
    </w:p>
    <w:p w:rsidR="00CA7EC1" w:rsidRPr="00CA7EC1" w:rsidRDefault="00CA7EC1" w:rsidP="00CA7EC1">
      <w:pPr>
        <w:rPr>
          <w:bCs/>
          <w:iCs/>
          <w:color w:val="000000"/>
          <w:sz w:val="28"/>
          <w:szCs w:val="28"/>
        </w:rPr>
      </w:pPr>
      <w:r>
        <w:rPr>
          <w:bCs/>
          <w:iCs/>
          <w:color w:val="000000"/>
          <w:sz w:val="28"/>
          <w:szCs w:val="28"/>
        </w:rPr>
        <w:t>Заведующий МБДОУ № 115 ________________   Л.Н. Басырова</w:t>
      </w:r>
    </w:p>
    <w:p w:rsidR="00CA7EC1" w:rsidRDefault="00CA7EC1" w:rsidP="00674507">
      <w:pPr>
        <w:rPr>
          <w:bCs/>
          <w:iCs/>
          <w:color w:val="000000"/>
          <w:sz w:val="28"/>
          <w:szCs w:val="28"/>
        </w:rPr>
      </w:pPr>
    </w:p>
    <w:p w:rsidR="00674507" w:rsidRDefault="00674507" w:rsidP="00674507">
      <w:pPr>
        <w:pStyle w:val="a6"/>
        <w:rPr>
          <w:bCs/>
          <w:iCs/>
          <w:color w:val="000000"/>
          <w:sz w:val="28"/>
          <w:szCs w:val="28"/>
        </w:rPr>
      </w:pPr>
    </w:p>
    <w:p w:rsidR="00674507" w:rsidRPr="00145AB7" w:rsidRDefault="00674507" w:rsidP="00674507"/>
    <w:p w:rsidR="007C74DE" w:rsidRDefault="007C74DE" w:rsidP="00BD649A">
      <w:pPr>
        <w:jc w:val="right"/>
        <w:rPr>
          <w:iCs/>
          <w:sz w:val="28"/>
          <w:szCs w:val="28"/>
        </w:rPr>
      </w:pPr>
      <w:bookmarkStart w:id="0" w:name="_GoBack"/>
      <w:bookmarkEnd w:id="0"/>
    </w:p>
    <w:sectPr w:rsidR="007C74DE" w:rsidSect="00CF023D">
      <w:type w:val="nextColumn"/>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3BC" w:rsidRDefault="00C373BC" w:rsidP="00145AB7">
      <w:r>
        <w:separator/>
      </w:r>
    </w:p>
  </w:endnote>
  <w:endnote w:type="continuationSeparator" w:id="0">
    <w:p w:rsidR="00C373BC" w:rsidRDefault="00C373BC" w:rsidP="00145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125140"/>
      <w:docPartObj>
        <w:docPartGallery w:val="Page Numbers (Bottom of Page)"/>
        <w:docPartUnique/>
      </w:docPartObj>
    </w:sdtPr>
    <w:sdtContent>
      <w:p w:rsidR="00F26FBB" w:rsidRDefault="00F26FBB">
        <w:pPr>
          <w:pStyle w:val="a9"/>
          <w:jc w:val="center"/>
        </w:pPr>
        <w:r>
          <w:fldChar w:fldCharType="begin"/>
        </w:r>
        <w:r>
          <w:instrText>PAGE   \* MERGEFORMAT</w:instrText>
        </w:r>
        <w:r>
          <w:fldChar w:fldCharType="separate"/>
        </w:r>
        <w:r w:rsidR="00CF067C" w:rsidRPr="00CF067C">
          <w:rPr>
            <w:noProof/>
            <w:lang w:val="ru-RU"/>
          </w:rPr>
          <w:t>25</w:t>
        </w:r>
        <w:r>
          <w:fldChar w:fldCharType="end"/>
        </w:r>
      </w:p>
    </w:sdtContent>
  </w:sdt>
  <w:p w:rsidR="00F26FBB" w:rsidRDefault="00F26FB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FBB" w:rsidRDefault="00F26FBB">
    <w:pPr>
      <w:pStyle w:val="a9"/>
      <w:jc w:val="center"/>
    </w:pPr>
  </w:p>
  <w:p w:rsidR="00F26FBB" w:rsidRDefault="00F26F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3BC" w:rsidRDefault="00C373BC" w:rsidP="00145AB7">
      <w:r>
        <w:separator/>
      </w:r>
    </w:p>
  </w:footnote>
  <w:footnote w:type="continuationSeparator" w:id="0">
    <w:p w:rsidR="00C373BC" w:rsidRDefault="00C373BC" w:rsidP="00145A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0C447CA"/>
    <w:lvl w:ilvl="0">
      <w:numFmt w:val="bullet"/>
      <w:lvlText w:val="*"/>
      <w:lvlJc w:val="left"/>
    </w:lvl>
  </w:abstractNum>
  <w:abstractNum w:abstractNumId="1">
    <w:nsid w:val="00000001"/>
    <w:multiLevelType w:val="singleLevel"/>
    <w:tmpl w:val="00000001"/>
    <w:name w:val="WW8Num4"/>
    <w:lvl w:ilvl="0">
      <w:start w:val="1"/>
      <w:numFmt w:val="bullet"/>
      <w:lvlText w:val=""/>
      <w:lvlJc w:val="left"/>
      <w:pPr>
        <w:tabs>
          <w:tab w:val="num" w:pos="0"/>
        </w:tabs>
        <w:ind w:left="360" w:hanging="360"/>
      </w:pPr>
      <w:rPr>
        <w:rFonts w:ascii="Symbol" w:hAnsi="Symbol"/>
      </w:rPr>
    </w:lvl>
  </w:abstractNum>
  <w:abstractNum w:abstractNumId="2">
    <w:nsid w:val="00000002"/>
    <w:multiLevelType w:val="singleLevel"/>
    <w:tmpl w:val="00000002"/>
    <w:name w:val="WW8Num6"/>
    <w:lvl w:ilvl="0">
      <w:start w:val="1"/>
      <w:numFmt w:val="decimal"/>
      <w:lvlText w:val="%1."/>
      <w:lvlJc w:val="left"/>
      <w:pPr>
        <w:tabs>
          <w:tab w:val="num" w:pos="0"/>
        </w:tabs>
        <w:ind w:left="720" w:hanging="360"/>
      </w:pPr>
    </w:lvl>
  </w:abstractNum>
  <w:abstractNum w:abstractNumId="3">
    <w:nsid w:val="00000003"/>
    <w:multiLevelType w:val="singleLevel"/>
    <w:tmpl w:val="00000003"/>
    <w:name w:val="WW8Num7"/>
    <w:lvl w:ilvl="0">
      <w:start w:val="1"/>
      <w:numFmt w:val="decimal"/>
      <w:lvlText w:val="%1."/>
      <w:lvlJc w:val="left"/>
      <w:pPr>
        <w:tabs>
          <w:tab w:val="num" w:pos="0"/>
        </w:tabs>
        <w:ind w:left="720" w:hanging="360"/>
      </w:pPr>
    </w:lvl>
  </w:abstractNum>
  <w:abstractNum w:abstractNumId="4">
    <w:nsid w:val="00000004"/>
    <w:multiLevelType w:val="multilevel"/>
    <w:tmpl w:val="00000004"/>
    <w:name w:val="WW8Num12"/>
    <w:lvl w:ilvl="0">
      <w:start w:val="6"/>
      <w:numFmt w:val="decimal"/>
      <w:lvlText w:val="%1."/>
      <w:lvlJc w:val="left"/>
      <w:pPr>
        <w:tabs>
          <w:tab w:val="num" w:pos="0"/>
        </w:tabs>
        <w:ind w:left="450" w:hanging="450"/>
      </w:pPr>
    </w:lvl>
    <w:lvl w:ilvl="1">
      <w:start w:val="1"/>
      <w:numFmt w:val="decimal"/>
      <w:lvlText w:val="%1.%2."/>
      <w:lvlJc w:val="left"/>
      <w:pPr>
        <w:tabs>
          <w:tab w:val="num" w:pos="0"/>
        </w:tabs>
        <w:ind w:left="1146" w:hanging="72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4356" w:hanging="180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568" w:hanging="2160"/>
      </w:pPr>
    </w:lvl>
  </w:abstractNum>
  <w:abstractNum w:abstractNumId="5">
    <w:nsid w:val="00000005"/>
    <w:multiLevelType w:val="singleLevel"/>
    <w:tmpl w:val="00000005"/>
    <w:name w:val="WW8Num13"/>
    <w:lvl w:ilvl="0">
      <w:start w:val="1"/>
      <w:numFmt w:val="decimal"/>
      <w:lvlText w:val="%1."/>
      <w:lvlJc w:val="left"/>
      <w:pPr>
        <w:tabs>
          <w:tab w:val="num" w:pos="0"/>
        </w:tabs>
        <w:ind w:left="600" w:hanging="360"/>
      </w:pPr>
      <w:rPr>
        <w:b w:val="0"/>
      </w:rPr>
    </w:lvl>
  </w:abstractNum>
  <w:abstractNum w:abstractNumId="6">
    <w:nsid w:val="00000006"/>
    <w:multiLevelType w:val="multilevel"/>
    <w:tmpl w:val="00000006"/>
    <w:name w:val="WW8Num14"/>
    <w:lvl w:ilvl="0">
      <w:start w:val="1"/>
      <w:numFmt w:val="decimal"/>
      <w:lvlText w:val="%1."/>
      <w:lvlJc w:val="left"/>
      <w:pPr>
        <w:tabs>
          <w:tab w:val="num" w:pos="0"/>
        </w:tabs>
        <w:ind w:left="720" w:hanging="360"/>
      </w:pPr>
    </w:lvl>
    <w:lvl w:ilvl="1">
      <w:start w:val="1"/>
      <w:numFmt w:val="decimal"/>
      <w:lvlText w:val="%1.%2"/>
      <w:lvlJc w:val="left"/>
      <w:pPr>
        <w:tabs>
          <w:tab w:val="num" w:pos="0"/>
        </w:tabs>
        <w:ind w:left="735" w:hanging="37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7">
    <w:nsid w:val="00000007"/>
    <w:multiLevelType w:val="singleLevel"/>
    <w:tmpl w:val="00000007"/>
    <w:name w:val="WW8Num18"/>
    <w:lvl w:ilvl="0">
      <w:start w:val="1"/>
      <w:numFmt w:val="decimal"/>
      <w:lvlText w:val="%1."/>
      <w:lvlJc w:val="left"/>
      <w:pPr>
        <w:tabs>
          <w:tab w:val="num" w:pos="0"/>
        </w:tabs>
        <w:ind w:left="720" w:hanging="360"/>
      </w:pPr>
    </w:lvl>
  </w:abstractNum>
  <w:abstractNum w:abstractNumId="8">
    <w:nsid w:val="00000008"/>
    <w:multiLevelType w:val="singleLevel"/>
    <w:tmpl w:val="00000008"/>
    <w:name w:val="WW8Num19"/>
    <w:lvl w:ilvl="0">
      <w:start w:val="1"/>
      <w:numFmt w:val="decimal"/>
      <w:lvlText w:val="%1."/>
      <w:lvlJc w:val="left"/>
      <w:pPr>
        <w:tabs>
          <w:tab w:val="num" w:pos="0"/>
        </w:tabs>
        <w:ind w:left="720" w:hanging="360"/>
      </w:pPr>
    </w:lvl>
  </w:abstractNum>
  <w:abstractNum w:abstractNumId="9">
    <w:nsid w:val="00000009"/>
    <w:multiLevelType w:val="multilevel"/>
    <w:tmpl w:val="00000009"/>
    <w:name w:val="WW8Num24"/>
    <w:lvl w:ilvl="0">
      <w:start w:val="5"/>
      <w:numFmt w:val="decimal"/>
      <w:lvlText w:val="%1."/>
      <w:lvlJc w:val="left"/>
      <w:pPr>
        <w:tabs>
          <w:tab w:val="num" w:pos="0"/>
        </w:tabs>
        <w:ind w:left="450" w:hanging="450"/>
      </w:pPr>
    </w:lvl>
    <w:lvl w:ilvl="1">
      <w:start w:val="1"/>
      <w:numFmt w:val="decimal"/>
      <w:lvlText w:val="%1.%2."/>
      <w:lvlJc w:val="left"/>
      <w:pPr>
        <w:tabs>
          <w:tab w:val="num" w:pos="0"/>
        </w:tabs>
        <w:ind w:left="862" w:hanging="720"/>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150" w:hanging="1440"/>
      </w:pPr>
    </w:lvl>
    <w:lvl w:ilvl="6">
      <w:start w:val="1"/>
      <w:numFmt w:val="decimal"/>
      <w:lvlText w:val="%1.%2.%3.%4.%5.%6.%7."/>
      <w:lvlJc w:val="left"/>
      <w:pPr>
        <w:tabs>
          <w:tab w:val="num" w:pos="0"/>
        </w:tabs>
        <w:ind w:left="2652" w:hanging="1800"/>
      </w:pPr>
    </w:lvl>
    <w:lvl w:ilvl="7">
      <w:start w:val="1"/>
      <w:numFmt w:val="decimal"/>
      <w:lvlText w:val="%1.%2.%3.%4.%5.%6.%7.%8."/>
      <w:lvlJc w:val="left"/>
      <w:pPr>
        <w:tabs>
          <w:tab w:val="num" w:pos="0"/>
        </w:tabs>
        <w:ind w:left="2794" w:hanging="1800"/>
      </w:pPr>
    </w:lvl>
    <w:lvl w:ilvl="8">
      <w:start w:val="1"/>
      <w:numFmt w:val="decimal"/>
      <w:lvlText w:val="%1.%2.%3.%4.%5.%6.%7.%8.%9."/>
      <w:lvlJc w:val="left"/>
      <w:pPr>
        <w:tabs>
          <w:tab w:val="num" w:pos="0"/>
        </w:tabs>
        <w:ind w:left="3296" w:hanging="2160"/>
      </w:pPr>
    </w:lvl>
  </w:abstractNum>
  <w:abstractNum w:abstractNumId="10">
    <w:nsid w:val="0000000A"/>
    <w:multiLevelType w:val="singleLevel"/>
    <w:tmpl w:val="0000000A"/>
    <w:name w:val="WW8Num25"/>
    <w:lvl w:ilvl="0">
      <w:start w:val="1"/>
      <w:numFmt w:val="bullet"/>
      <w:lvlText w:val=""/>
      <w:lvlJc w:val="left"/>
      <w:pPr>
        <w:tabs>
          <w:tab w:val="num" w:pos="0"/>
        </w:tabs>
        <w:ind w:left="360" w:hanging="360"/>
      </w:pPr>
      <w:rPr>
        <w:rFonts w:ascii="Symbol" w:hAnsi="Symbol"/>
      </w:rPr>
    </w:lvl>
  </w:abstractNum>
  <w:abstractNum w:abstractNumId="11">
    <w:nsid w:val="0000000B"/>
    <w:multiLevelType w:val="singleLevel"/>
    <w:tmpl w:val="0000000B"/>
    <w:name w:val="WW8Num27"/>
    <w:lvl w:ilvl="0">
      <w:start w:val="1"/>
      <w:numFmt w:val="decimal"/>
      <w:lvlText w:val="%1."/>
      <w:lvlJc w:val="left"/>
      <w:pPr>
        <w:tabs>
          <w:tab w:val="num" w:pos="0"/>
        </w:tabs>
        <w:ind w:left="720" w:hanging="360"/>
      </w:pPr>
      <w:rPr>
        <w:b w:val="0"/>
      </w:rPr>
    </w:lvl>
  </w:abstractNum>
  <w:abstractNum w:abstractNumId="12">
    <w:nsid w:val="0000000C"/>
    <w:multiLevelType w:val="singleLevel"/>
    <w:tmpl w:val="0000000C"/>
    <w:name w:val="WW8Num28"/>
    <w:lvl w:ilvl="0">
      <w:start w:val="1"/>
      <w:numFmt w:val="decimal"/>
      <w:lvlText w:val="%1."/>
      <w:lvlJc w:val="left"/>
      <w:pPr>
        <w:tabs>
          <w:tab w:val="num" w:pos="0"/>
        </w:tabs>
        <w:ind w:left="720" w:hanging="360"/>
      </w:pPr>
    </w:lvl>
  </w:abstractNum>
  <w:abstractNum w:abstractNumId="13">
    <w:nsid w:val="0000000D"/>
    <w:multiLevelType w:val="singleLevel"/>
    <w:tmpl w:val="0000000D"/>
    <w:name w:val="WW8Num35"/>
    <w:lvl w:ilvl="0">
      <w:start w:val="1"/>
      <w:numFmt w:val="bullet"/>
      <w:lvlText w:val=""/>
      <w:lvlJc w:val="left"/>
      <w:pPr>
        <w:tabs>
          <w:tab w:val="num" w:pos="0"/>
        </w:tabs>
        <w:ind w:left="935" w:hanging="360"/>
      </w:pPr>
      <w:rPr>
        <w:rFonts w:ascii="Symbol" w:hAnsi="Symbol"/>
      </w:rPr>
    </w:lvl>
  </w:abstractNum>
  <w:abstractNum w:abstractNumId="14">
    <w:nsid w:val="0000000E"/>
    <w:multiLevelType w:val="singleLevel"/>
    <w:tmpl w:val="0000000E"/>
    <w:name w:val="WW8Num36"/>
    <w:lvl w:ilvl="0">
      <w:start w:val="1"/>
      <w:numFmt w:val="decimal"/>
      <w:lvlText w:val="%1."/>
      <w:lvlJc w:val="left"/>
      <w:pPr>
        <w:tabs>
          <w:tab w:val="num" w:pos="0"/>
        </w:tabs>
        <w:ind w:left="720" w:hanging="360"/>
      </w:pPr>
    </w:lvl>
  </w:abstractNum>
  <w:abstractNum w:abstractNumId="15">
    <w:nsid w:val="0000000F"/>
    <w:multiLevelType w:val="multilevel"/>
    <w:tmpl w:val="0000000F"/>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nsid w:val="026A4275"/>
    <w:multiLevelType w:val="hybridMultilevel"/>
    <w:tmpl w:val="A08C888A"/>
    <w:lvl w:ilvl="0" w:tplc="04190001">
      <w:start w:val="1"/>
      <w:numFmt w:val="bullet"/>
      <w:lvlText w:val=""/>
      <w:lvlJc w:val="left"/>
      <w:pPr>
        <w:ind w:left="2628" w:hanging="360"/>
      </w:pPr>
      <w:rPr>
        <w:rFonts w:ascii="Symbol" w:hAnsi="Symbol" w:hint="default"/>
      </w:rPr>
    </w:lvl>
    <w:lvl w:ilvl="1" w:tplc="04190003" w:tentative="1">
      <w:start w:val="1"/>
      <w:numFmt w:val="bullet"/>
      <w:lvlText w:val="o"/>
      <w:lvlJc w:val="left"/>
      <w:pPr>
        <w:ind w:left="3348" w:hanging="360"/>
      </w:pPr>
      <w:rPr>
        <w:rFonts w:ascii="Courier New" w:hAnsi="Courier New" w:cs="Courier New" w:hint="default"/>
      </w:rPr>
    </w:lvl>
    <w:lvl w:ilvl="2" w:tplc="04190005" w:tentative="1">
      <w:start w:val="1"/>
      <w:numFmt w:val="bullet"/>
      <w:lvlText w:val=""/>
      <w:lvlJc w:val="left"/>
      <w:pPr>
        <w:ind w:left="4068" w:hanging="360"/>
      </w:pPr>
      <w:rPr>
        <w:rFonts w:ascii="Wingdings" w:hAnsi="Wingdings" w:hint="default"/>
      </w:rPr>
    </w:lvl>
    <w:lvl w:ilvl="3" w:tplc="04190001" w:tentative="1">
      <w:start w:val="1"/>
      <w:numFmt w:val="bullet"/>
      <w:lvlText w:val=""/>
      <w:lvlJc w:val="left"/>
      <w:pPr>
        <w:ind w:left="4788" w:hanging="360"/>
      </w:pPr>
      <w:rPr>
        <w:rFonts w:ascii="Symbol" w:hAnsi="Symbol" w:hint="default"/>
      </w:rPr>
    </w:lvl>
    <w:lvl w:ilvl="4" w:tplc="04190003" w:tentative="1">
      <w:start w:val="1"/>
      <w:numFmt w:val="bullet"/>
      <w:lvlText w:val="o"/>
      <w:lvlJc w:val="left"/>
      <w:pPr>
        <w:ind w:left="5508" w:hanging="360"/>
      </w:pPr>
      <w:rPr>
        <w:rFonts w:ascii="Courier New" w:hAnsi="Courier New" w:cs="Courier New" w:hint="default"/>
      </w:rPr>
    </w:lvl>
    <w:lvl w:ilvl="5" w:tplc="04190005" w:tentative="1">
      <w:start w:val="1"/>
      <w:numFmt w:val="bullet"/>
      <w:lvlText w:val=""/>
      <w:lvlJc w:val="left"/>
      <w:pPr>
        <w:ind w:left="6228" w:hanging="360"/>
      </w:pPr>
      <w:rPr>
        <w:rFonts w:ascii="Wingdings" w:hAnsi="Wingdings" w:hint="default"/>
      </w:rPr>
    </w:lvl>
    <w:lvl w:ilvl="6" w:tplc="04190001" w:tentative="1">
      <w:start w:val="1"/>
      <w:numFmt w:val="bullet"/>
      <w:lvlText w:val=""/>
      <w:lvlJc w:val="left"/>
      <w:pPr>
        <w:ind w:left="6948" w:hanging="360"/>
      </w:pPr>
      <w:rPr>
        <w:rFonts w:ascii="Symbol" w:hAnsi="Symbol" w:hint="default"/>
      </w:rPr>
    </w:lvl>
    <w:lvl w:ilvl="7" w:tplc="04190003" w:tentative="1">
      <w:start w:val="1"/>
      <w:numFmt w:val="bullet"/>
      <w:lvlText w:val="o"/>
      <w:lvlJc w:val="left"/>
      <w:pPr>
        <w:ind w:left="7668" w:hanging="360"/>
      </w:pPr>
      <w:rPr>
        <w:rFonts w:ascii="Courier New" w:hAnsi="Courier New" w:cs="Courier New" w:hint="default"/>
      </w:rPr>
    </w:lvl>
    <w:lvl w:ilvl="8" w:tplc="04190005" w:tentative="1">
      <w:start w:val="1"/>
      <w:numFmt w:val="bullet"/>
      <w:lvlText w:val=""/>
      <w:lvlJc w:val="left"/>
      <w:pPr>
        <w:ind w:left="8388" w:hanging="360"/>
      </w:pPr>
      <w:rPr>
        <w:rFonts w:ascii="Wingdings" w:hAnsi="Wingdings" w:hint="default"/>
      </w:rPr>
    </w:lvl>
  </w:abstractNum>
  <w:abstractNum w:abstractNumId="17">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0A592500"/>
    <w:multiLevelType w:val="hybridMultilevel"/>
    <w:tmpl w:val="5F7CA534"/>
    <w:lvl w:ilvl="0" w:tplc="380CA7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0C612A21"/>
    <w:multiLevelType w:val="hybridMultilevel"/>
    <w:tmpl w:val="FE8C0194"/>
    <w:lvl w:ilvl="0" w:tplc="94FE8028">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6A74104"/>
    <w:multiLevelType w:val="hybridMultilevel"/>
    <w:tmpl w:val="7A826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4">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25">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58912C4"/>
    <w:multiLevelType w:val="hybridMultilevel"/>
    <w:tmpl w:val="57B4EC98"/>
    <w:lvl w:ilvl="0" w:tplc="94FE8028">
      <w:start w:val="1"/>
      <w:numFmt w:val="bullet"/>
      <w:lvlText w:val="-"/>
      <w:lvlJc w:val="left"/>
      <w:pPr>
        <w:ind w:left="1080" w:hanging="360"/>
      </w:pPr>
      <w:rPr>
        <w:rFonts w:ascii="Simplified Arabic Fixed" w:hAnsi="Simplified Arabic Fixed"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2">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3">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34">
    <w:nsid w:val="5EA53976"/>
    <w:multiLevelType w:val="hybridMultilevel"/>
    <w:tmpl w:val="3EB0320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6">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8">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5AD435B"/>
    <w:multiLevelType w:val="hybridMultilevel"/>
    <w:tmpl w:val="28C6C1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CCC603B"/>
    <w:multiLevelType w:val="hybridMultilevel"/>
    <w:tmpl w:val="DDE2E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502228"/>
    <w:multiLevelType w:val="hybridMultilevel"/>
    <w:tmpl w:val="0884F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7"/>
  </w:num>
  <w:num w:numId="3">
    <w:abstractNumId w:val="29"/>
  </w:num>
  <w:num w:numId="4">
    <w:abstractNumId w:val="28"/>
  </w:num>
  <w:num w:numId="5">
    <w:abstractNumId w:val="24"/>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38"/>
  </w:num>
  <w:num w:numId="8">
    <w:abstractNumId w:val="30"/>
  </w:num>
  <w:num w:numId="9">
    <w:abstractNumId w:val="32"/>
  </w:num>
  <w:num w:numId="10">
    <w:abstractNumId w:val="19"/>
  </w:num>
  <w:num w:numId="11">
    <w:abstractNumId w:val="23"/>
  </w:num>
  <w:num w:numId="12">
    <w:abstractNumId w:val="25"/>
  </w:num>
  <w:num w:numId="13">
    <w:abstractNumId w:val="26"/>
  </w:num>
  <w:num w:numId="14">
    <w:abstractNumId w:val="36"/>
  </w:num>
  <w:num w:numId="15">
    <w:abstractNumId w:val="37"/>
  </w:num>
  <w:num w:numId="16">
    <w:abstractNumId w:val="35"/>
  </w:num>
  <w:num w:numId="17">
    <w:abstractNumId w:val="33"/>
  </w:num>
  <w:num w:numId="18">
    <w:abstractNumId w:val="21"/>
  </w:num>
  <w:num w:numId="19">
    <w:abstractNumId w:val="22"/>
  </w:num>
  <w:num w:numId="20">
    <w:abstractNumId w:val="41"/>
  </w:num>
  <w:num w:numId="21">
    <w:abstractNumId w:val="18"/>
  </w:num>
  <w:num w:numId="22">
    <w:abstractNumId w:val="16"/>
  </w:num>
  <w:num w:numId="23">
    <w:abstractNumId w:val="34"/>
  </w:num>
  <w:num w:numId="24">
    <w:abstractNumId w:val="39"/>
  </w:num>
  <w:num w:numId="25">
    <w:abstractNumId w:val="1"/>
  </w:num>
  <w:num w:numId="26">
    <w:abstractNumId w:val="2"/>
  </w:num>
  <w:num w:numId="27">
    <w:abstractNumId w:val="3"/>
  </w:num>
  <w:num w:numId="28">
    <w:abstractNumId w:val="4"/>
  </w:num>
  <w:num w:numId="29">
    <w:abstractNumId w:val="5"/>
  </w:num>
  <w:num w:numId="30">
    <w:abstractNumId w:val="6"/>
  </w:num>
  <w:num w:numId="31">
    <w:abstractNumId w:val="7"/>
  </w:num>
  <w:num w:numId="32">
    <w:abstractNumId w:val="8"/>
  </w:num>
  <w:num w:numId="33">
    <w:abstractNumId w:val="9"/>
  </w:num>
  <w:num w:numId="34">
    <w:abstractNumId w:val="10"/>
  </w:num>
  <w:num w:numId="35">
    <w:abstractNumId w:val="11"/>
  </w:num>
  <w:num w:numId="36">
    <w:abstractNumId w:val="12"/>
  </w:num>
  <w:num w:numId="37">
    <w:abstractNumId w:val="13"/>
  </w:num>
  <w:num w:numId="38">
    <w:abstractNumId w:val="14"/>
  </w:num>
  <w:num w:numId="39">
    <w:abstractNumId w:val="15"/>
  </w:num>
  <w:num w:numId="40">
    <w:abstractNumId w:val="27"/>
  </w:num>
  <w:num w:numId="41">
    <w:abstractNumId w:val="20"/>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AB7"/>
    <w:rsid w:val="00051DC7"/>
    <w:rsid w:val="00052AE6"/>
    <w:rsid w:val="00064F9A"/>
    <w:rsid w:val="00086051"/>
    <w:rsid w:val="000A1E95"/>
    <w:rsid w:val="000B4AC0"/>
    <w:rsid w:val="000D7C1D"/>
    <w:rsid w:val="000E5D03"/>
    <w:rsid w:val="00103D04"/>
    <w:rsid w:val="00111361"/>
    <w:rsid w:val="001220D5"/>
    <w:rsid w:val="00132FD7"/>
    <w:rsid w:val="001411A8"/>
    <w:rsid w:val="00145AB7"/>
    <w:rsid w:val="00161781"/>
    <w:rsid w:val="001953EE"/>
    <w:rsid w:val="001C4D0C"/>
    <w:rsid w:val="0022748D"/>
    <w:rsid w:val="00230205"/>
    <w:rsid w:val="0023211E"/>
    <w:rsid w:val="002452C8"/>
    <w:rsid w:val="00252FFB"/>
    <w:rsid w:val="00254214"/>
    <w:rsid w:val="00264D86"/>
    <w:rsid w:val="0026655E"/>
    <w:rsid w:val="00280925"/>
    <w:rsid w:val="002A1C54"/>
    <w:rsid w:val="00337EDC"/>
    <w:rsid w:val="00345937"/>
    <w:rsid w:val="00346529"/>
    <w:rsid w:val="003704C7"/>
    <w:rsid w:val="00396670"/>
    <w:rsid w:val="003A30A7"/>
    <w:rsid w:val="003A4C7A"/>
    <w:rsid w:val="003B5B49"/>
    <w:rsid w:val="003C3366"/>
    <w:rsid w:val="003C45C0"/>
    <w:rsid w:val="003D3C05"/>
    <w:rsid w:val="004065D4"/>
    <w:rsid w:val="00407981"/>
    <w:rsid w:val="00446A06"/>
    <w:rsid w:val="0046609C"/>
    <w:rsid w:val="004A5E6E"/>
    <w:rsid w:val="004D6A30"/>
    <w:rsid w:val="004E2343"/>
    <w:rsid w:val="004E5E1F"/>
    <w:rsid w:val="005B5555"/>
    <w:rsid w:val="005B6343"/>
    <w:rsid w:val="00633206"/>
    <w:rsid w:val="00664CFD"/>
    <w:rsid w:val="00674403"/>
    <w:rsid w:val="00674507"/>
    <w:rsid w:val="00686CAB"/>
    <w:rsid w:val="006D5E9B"/>
    <w:rsid w:val="006E75DE"/>
    <w:rsid w:val="006F36E6"/>
    <w:rsid w:val="006F56A7"/>
    <w:rsid w:val="0075377F"/>
    <w:rsid w:val="0076799A"/>
    <w:rsid w:val="00771307"/>
    <w:rsid w:val="007967BB"/>
    <w:rsid w:val="007A3F64"/>
    <w:rsid w:val="007C74DE"/>
    <w:rsid w:val="00825911"/>
    <w:rsid w:val="00872E84"/>
    <w:rsid w:val="00874FE1"/>
    <w:rsid w:val="00897606"/>
    <w:rsid w:val="008B674E"/>
    <w:rsid w:val="008D5877"/>
    <w:rsid w:val="0090553F"/>
    <w:rsid w:val="00910CEA"/>
    <w:rsid w:val="009410A9"/>
    <w:rsid w:val="00941374"/>
    <w:rsid w:val="00947222"/>
    <w:rsid w:val="00951AA3"/>
    <w:rsid w:val="00974B90"/>
    <w:rsid w:val="00991162"/>
    <w:rsid w:val="009A5A94"/>
    <w:rsid w:val="009B1EA9"/>
    <w:rsid w:val="00A021FE"/>
    <w:rsid w:val="00A164E5"/>
    <w:rsid w:val="00A47750"/>
    <w:rsid w:val="00A94CA4"/>
    <w:rsid w:val="00AA4CE2"/>
    <w:rsid w:val="00AB4BE6"/>
    <w:rsid w:val="00B40943"/>
    <w:rsid w:val="00B955F0"/>
    <w:rsid w:val="00BA03A4"/>
    <w:rsid w:val="00BC129D"/>
    <w:rsid w:val="00BD649A"/>
    <w:rsid w:val="00C12F3B"/>
    <w:rsid w:val="00C33B60"/>
    <w:rsid w:val="00C373BC"/>
    <w:rsid w:val="00C932BD"/>
    <w:rsid w:val="00CA7EC1"/>
    <w:rsid w:val="00CC26AD"/>
    <w:rsid w:val="00CD4E82"/>
    <w:rsid w:val="00CF023D"/>
    <w:rsid w:val="00CF067C"/>
    <w:rsid w:val="00D0569B"/>
    <w:rsid w:val="00D56582"/>
    <w:rsid w:val="00D9361A"/>
    <w:rsid w:val="00DA1A26"/>
    <w:rsid w:val="00E06009"/>
    <w:rsid w:val="00E64809"/>
    <w:rsid w:val="00E91CD2"/>
    <w:rsid w:val="00E91F37"/>
    <w:rsid w:val="00ED3B3B"/>
    <w:rsid w:val="00EF2B94"/>
    <w:rsid w:val="00F12955"/>
    <w:rsid w:val="00F26E2C"/>
    <w:rsid w:val="00F26FBB"/>
    <w:rsid w:val="00F31E43"/>
    <w:rsid w:val="00F434B1"/>
    <w:rsid w:val="00F51331"/>
    <w:rsid w:val="00F643A5"/>
    <w:rsid w:val="00F96963"/>
    <w:rsid w:val="00FE7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96670"/>
    <w:pPr>
      <w:keepNext/>
      <w:jc w:val="center"/>
      <w:outlineLvl w:val="0"/>
    </w:pPr>
    <w:rPr>
      <w:b/>
      <w:bCs/>
      <w:sz w:val="28"/>
      <w:szCs w:val="20"/>
    </w:rPr>
  </w:style>
  <w:style w:type="paragraph" w:styleId="5">
    <w:name w:val="heading 5"/>
    <w:basedOn w:val="a"/>
    <w:next w:val="a"/>
    <w:link w:val="50"/>
    <w:uiPriority w:val="9"/>
    <w:semiHidden/>
    <w:unhideWhenUsed/>
    <w:qFormat/>
    <w:rsid w:val="008D587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96670"/>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uiPriority w:val="9"/>
    <w:semiHidden/>
    <w:rsid w:val="008D5877"/>
    <w:rPr>
      <w:rFonts w:asciiTheme="majorHAnsi" w:eastAsiaTheme="majorEastAsia" w:hAnsiTheme="majorHAnsi" w:cstheme="majorBidi"/>
      <w:color w:val="243F60" w:themeColor="accent1" w:themeShade="7F"/>
      <w:sz w:val="24"/>
      <w:szCs w:val="24"/>
      <w:lang w:eastAsia="ru-RU"/>
    </w:rPr>
  </w:style>
  <w:style w:type="paragraph" w:styleId="a3">
    <w:name w:val="footnote text"/>
    <w:basedOn w:val="a"/>
    <w:link w:val="a4"/>
    <w:uiPriority w:val="99"/>
    <w:semiHidden/>
    <w:unhideWhenUsed/>
    <w:rsid w:val="00145AB7"/>
    <w:rPr>
      <w:sz w:val="20"/>
      <w:szCs w:val="20"/>
    </w:rPr>
  </w:style>
  <w:style w:type="character" w:customStyle="1" w:styleId="a4">
    <w:name w:val="Текст сноски Знак"/>
    <w:basedOn w:val="a0"/>
    <w:link w:val="a3"/>
    <w:uiPriority w:val="99"/>
    <w:semiHidden/>
    <w:rsid w:val="00145AB7"/>
    <w:rPr>
      <w:rFonts w:ascii="Times New Roman" w:eastAsia="Times New Roman" w:hAnsi="Times New Roman" w:cs="Times New Roman"/>
      <w:sz w:val="20"/>
      <w:szCs w:val="20"/>
      <w:lang w:eastAsia="ru-RU"/>
    </w:rPr>
  </w:style>
  <w:style w:type="character" w:styleId="a5">
    <w:name w:val="footnote reference"/>
    <w:uiPriority w:val="99"/>
    <w:semiHidden/>
    <w:unhideWhenUsed/>
    <w:rsid w:val="00145AB7"/>
    <w:rPr>
      <w:vertAlign w:val="superscript"/>
    </w:rPr>
  </w:style>
  <w:style w:type="paragraph" w:styleId="a6">
    <w:name w:val="List Paragraph"/>
    <w:basedOn w:val="a"/>
    <w:qFormat/>
    <w:rsid w:val="00145AB7"/>
    <w:pPr>
      <w:ind w:left="720"/>
      <w:contextualSpacing/>
    </w:pPr>
  </w:style>
  <w:style w:type="paragraph" w:styleId="3">
    <w:name w:val="Body Text 3"/>
    <w:basedOn w:val="a"/>
    <w:link w:val="30"/>
    <w:unhideWhenUsed/>
    <w:rsid w:val="003D3C05"/>
    <w:pPr>
      <w:spacing w:after="120"/>
    </w:pPr>
    <w:rPr>
      <w:sz w:val="16"/>
      <w:szCs w:val="16"/>
    </w:rPr>
  </w:style>
  <w:style w:type="character" w:customStyle="1" w:styleId="30">
    <w:name w:val="Основной текст 3 Знак"/>
    <w:basedOn w:val="a0"/>
    <w:link w:val="3"/>
    <w:rsid w:val="003D3C05"/>
    <w:rPr>
      <w:rFonts w:ascii="Times New Roman" w:eastAsia="Times New Roman" w:hAnsi="Times New Roman" w:cs="Times New Roman"/>
      <w:sz w:val="16"/>
      <w:szCs w:val="16"/>
      <w:lang w:eastAsia="ru-RU"/>
    </w:rPr>
  </w:style>
  <w:style w:type="paragraph" w:styleId="a7">
    <w:name w:val="header"/>
    <w:basedOn w:val="a"/>
    <w:link w:val="a8"/>
    <w:uiPriority w:val="99"/>
    <w:rsid w:val="00396670"/>
    <w:pPr>
      <w:tabs>
        <w:tab w:val="center" w:pos="4677"/>
        <w:tab w:val="right" w:pos="9355"/>
      </w:tabs>
    </w:pPr>
  </w:style>
  <w:style w:type="character" w:customStyle="1" w:styleId="a8">
    <w:name w:val="Верхний колонтитул Знак"/>
    <w:basedOn w:val="a0"/>
    <w:link w:val="a7"/>
    <w:uiPriority w:val="99"/>
    <w:rsid w:val="00396670"/>
    <w:rPr>
      <w:rFonts w:ascii="Times New Roman" w:eastAsia="Times New Roman" w:hAnsi="Times New Roman" w:cs="Times New Roman"/>
      <w:sz w:val="24"/>
      <w:szCs w:val="24"/>
      <w:lang w:eastAsia="ru-RU"/>
    </w:rPr>
  </w:style>
  <w:style w:type="paragraph" w:styleId="a9">
    <w:name w:val="footer"/>
    <w:basedOn w:val="a"/>
    <w:link w:val="aa"/>
    <w:uiPriority w:val="99"/>
    <w:rsid w:val="00396670"/>
    <w:pPr>
      <w:tabs>
        <w:tab w:val="center" w:pos="4677"/>
        <w:tab w:val="right" w:pos="9355"/>
      </w:tabs>
    </w:pPr>
    <w:rPr>
      <w:lang w:val="x-none" w:eastAsia="x-none"/>
    </w:rPr>
  </w:style>
  <w:style w:type="character" w:customStyle="1" w:styleId="aa">
    <w:name w:val="Нижний колонтитул Знак"/>
    <w:basedOn w:val="a0"/>
    <w:link w:val="a9"/>
    <w:uiPriority w:val="99"/>
    <w:rsid w:val="00396670"/>
    <w:rPr>
      <w:rFonts w:ascii="Times New Roman" w:eastAsia="Times New Roman" w:hAnsi="Times New Roman" w:cs="Times New Roman"/>
      <w:sz w:val="24"/>
      <w:szCs w:val="24"/>
      <w:lang w:val="x-none" w:eastAsia="x-none"/>
    </w:rPr>
  </w:style>
  <w:style w:type="paragraph" w:styleId="2">
    <w:name w:val="Body Text Indent 2"/>
    <w:basedOn w:val="a"/>
    <w:link w:val="20"/>
    <w:rsid w:val="00396670"/>
    <w:pPr>
      <w:spacing w:after="120" w:line="480" w:lineRule="auto"/>
      <w:ind w:left="283"/>
    </w:pPr>
    <w:rPr>
      <w:lang w:val="x-none" w:eastAsia="x-none"/>
    </w:rPr>
  </w:style>
  <w:style w:type="character" w:customStyle="1" w:styleId="20">
    <w:name w:val="Основной текст с отступом 2 Знак"/>
    <w:basedOn w:val="a0"/>
    <w:link w:val="2"/>
    <w:rsid w:val="00396670"/>
    <w:rPr>
      <w:rFonts w:ascii="Times New Roman" w:eastAsia="Times New Roman" w:hAnsi="Times New Roman" w:cs="Times New Roman"/>
      <w:sz w:val="24"/>
      <w:szCs w:val="24"/>
      <w:lang w:val="x-none" w:eastAsia="x-none"/>
    </w:rPr>
  </w:style>
  <w:style w:type="paragraph" w:styleId="31">
    <w:name w:val="Body Text Indent 3"/>
    <w:basedOn w:val="a"/>
    <w:link w:val="32"/>
    <w:rsid w:val="00396670"/>
    <w:pPr>
      <w:spacing w:after="120"/>
      <w:ind w:left="283"/>
    </w:pPr>
    <w:rPr>
      <w:sz w:val="16"/>
      <w:szCs w:val="16"/>
    </w:rPr>
  </w:style>
  <w:style w:type="character" w:customStyle="1" w:styleId="32">
    <w:name w:val="Основной текст с отступом 3 Знак"/>
    <w:basedOn w:val="a0"/>
    <w:link w:val="31"/>
    <w:rsid w:val="00396670"/>
    <w:rPr>
      <w:rFonts w:ascii="Times New Roman" w:eastAsia="Times New Roman" w:hAnsi="Times New Roman" w:cs="Times New Roman"/>
      <w:sz w:val="16"/>
      <w:szCs w:val="16"/>
      <w:lang w:eastAsia="ru-RU"/>
    </w:rPr>
  </w:style>
  <w:style w:type="character" w:styleId="ab">
    <w:name w:val="page number"/>
    <w:basedOn w:val="a0"/>
    <w:rsid w:val="00396670"/>
  </w:style>
  <w:style w:type="paragraph" w:customStyle="1" w:styleId="ac">
    <w:name w:val="Таблицы (моноширинный)"/>
    <w:basedOn w:val="a"/>
    <w:next w:val="a"/>
    <w:uiPriority w:val="99"/>
    <w:rsid w:val="00396670"/>
    <w:pPr>
      <w:widowControl w:val="0"/>
      <w:autoSpaceDE w:val="0"/>
      <w:autoSpaceDN w:val="0"/>
      <w:adjustRightInd w:val="0"/>
      <w:jc w:val="both"/>
    </w:pPr>
    <w:rPr>
      <w:rFonts w:ascii="Courier New" w:hAnsi="Courier New" w:cs="Courier New"/>
      <w:sz w:val="20"/>
      <w:szCs w:val="20"/>
    </w:rPr>
  </w:style>
  <w:style w:type="character" w:styleId="ad">
    <w:name w:val="Hyperlink"/>
    <w:rsid w:val="00396670"/>
    <w:rPr>
      <w:color w:val="0000FF"/>
      <w:u w:val="single"/>
    </w:rPr>
  </w:style>
  <w:style w:type="character" w:styleId="ae">
    <w:name w:val="FollowedHyperlink"/>
    <w:rsid w:val="00396670"/>
    <w:rPr>
      <w:color w:val="800080"/>
      <w:u w:val="single"/>
    </w:rPr>
  </w:style>
  <w:style w:type="character" w:customStyle="1" w:styleId="af">
    <w:name w:val="Текст выноски Знак"/>
    <w:basedOn w:val="a0"/>
    <w:link w:val="af0"/>
    <w:rsid w:val="00396670"/>
    <w:rPr>
      <w:rFonts w:ascii="Tahoma" w:eastAsia="Times New Roman" w:hAnsi="Tahoma" w:cs="Times New Roman"/>
      <w:spacing w:val="-2"/>
      <w:sz w:val="16"/>
      <w:szCs w:val="16"/>
      <w:lang w:val="x-none" w:eastAsia="x-none"/>
    </w:rPr>
  </w:style>
  <w:style w:type="paragraph" w:styleId="af0">
    <w:name w:val="Balloon Text"/>
    <w:basedOn w:val="a"/>
    <w:link w:val="af"/>
    <w:rsid w:val="00396670"/>
    <w:rPr>
      <w:rFonts w:ascii="Tahoma" w:hAnsi="Tahoma"/>
      <w:spacing w:val="-2"/>
      <w:sz w:val="16"/>
      <w:szCs w:val="16"/>
      <w:lang w:val="x-none" w:eastAsia="x-none"/>
    </w:rPr>
  </w:style>
  <w:style w:type="paragraph" w:styleId="af1">
    <w:name w:val="No Spacing"/>
    <w:uiPriority w:val="1"/>
    <w:qFormat/>
    <w:rsid w:val="00396670"/>
    <w:pPr>
      <w:spacing w:after="0" w:line="240" w:lineRule="auto"/>
    </w:pPr>
    <w:rPr>
      <w:rFonts w:ascii="Times New Roman" w:eastAsia="Times New Roman" w:hAnsi="Times New Roman" w:cs="Times New Roman"/>
      <w:sz w:val="24"/>
      <w:szCs w:val="24"/>
      <w:lang w:eastAsia="ru-RU"/>
    </w:rPr>
  </w:style>
  <w:style w:type="character" w:customStyle="1" w:styleId="33">
    <w:name w:val="Заголовок №3_"/>
    <w:link w:val="34"/>
    <w:rsid w:val="00396670"/>
    <w:rPr>
      <w:sz w:val="26"/>
      <w:szCs w:val="26"/>
      <w:shd w:val="clear" w:color="auto" w:fill="FFFFFF"/>
    </w:rPr>
  </w:style>
  <w:style w:type="paragraph" w:customStyle="1" w:styleId="34">
    <w:name w:val="Заголовок №3"/>
    <w:basedOn w:val="a"/>
    <w:link w:val="33"/>
    <w:rsid w:val="00396670"/>
    <w:pPr>
      <w:shd w:val="clear" w:color="auto" w:fill="FFFFFF"/>
      <w:spacing w:before="240" w:line="326" w:lineRule="exact"/>
      <w:outlineLvl w:val="2"/>
    </w:pPr>
    <w:rPr>
      <w:rFonts w:asciiTheme="minorHAnsi" w:eastAsiaTheme="minorHAnsi" w:hAnsiTheme="minorHAnsi" w:cstheme="minorBidi"/>
      <w:sz w:val="26"/>
      <w:szCs w:val="26"/>
      <w:lang w:eastAsia="en-US"/>
    </w:rPr>
  </w:style>
  <w:style w:type="character" w:customStyle="1" w:styleId="af2">
    <w:name w:val="Основной текст_"/>
    <w:link w:val="11"/>
    <w:rsid w:val="00396670"/>
    <w:rPr>
      <w:sz w:val="26"/>
      <w:szCs w:val="26"/>
      <w:shd w:val="clear" w:color="auto" w:fill="FFFFFF"/>
    </w:rPr>
  </w:style>
  <w:style w:type="paragraph" w:customStyle="1" w:styleId="11">
    <w:name w:val="Основной текст1"/>
    <w:basedOn w:val="a"/>
    <w:link w:val="af2"/>
    <w:rsid w:val="00396670"/>
    <w:pPr>
      <w:shd w:val="clear" w:color="auto" w:fill="FFFFFF"/>
      <w:spacing w:before="240" w:line="322" w:lineRule="exact"/>
      <w:ind w:hanging="700"/>
      <w:jc w:val="both"/>
    </w:pPr>
    <w:rPr>
      <w:rFonts w:asciiTheme="minorHAnsi" w:eastAsiaTheme="minorHAnsi" w:hAnsiTheme="minorHAnsi" w:cstheme="minorBidi"/>
      <w:sz w:val="26"/>
      <w:szCs w:val="26"/>
      <w:lang w:eastAsia="en-US"/>
    </w:rPr>
  </w:style>
  <w:style w:type="character" w:customStyle="1" w:styleId="35">
    <w:name w:val="Основной текст (3)_"/>
    <w:link w:val="36"/>
    <w:rsid w:val="00396670"/>
    <w:rPr>
      <w:sz w:val="27"/>
      <w:szCs w:val="27"/>
      <w:shd w:val="clear" w:color="auto" w:fill="FFFFFF"/>
    </w:rPr>
  </w:style>
  <w:style w:type="paragraph" w:customStyle="1" w:styleId="36">
    <w:name w:val="Основной текст (3)"/>
    <w:basedOn w:val="a"/>
    <w:link w:val="35"/>
    <w:rsid w:val="00396670"/>
    <w:pPr>
      <w:shd w:val="clear" w:color="auto" w:fill="FFFFFF"/>
      <w:spacing w:after="240" w:line="322" w:lineRule="exact"/>
      <w:ind w:firstLine="580"/>
      <w:jc w:val="both"/>
    </w:pPr>
    <w:rPr>
      <w:rFonts w:asciiTheme="minorHAnsi" w:eastAsiaTheme="minorHAnsi" w:hAnsiTheme="minorHAnsi" w:cstheme="minorBidi"/>
      <w:sz w:val="27"/>
      <w:szCs w:val="27"/>
      <w:lang w:eastAsia="en-US"/>
    </w:rPr>
  </w:style>
  <w:style w:type="character" w:customStyle="1" w:styleId="21">
    <w:name w:val="Заголовок №2_"/>
    <w:link w:val="22"/>
    <w:rsid w:val="00396670"/>
    <w:rPr>
      <w:sz w:val="26"/>
      <w:szCs w:val="26"/>
      <w:shd w:val="clear" w:color="auto" w:fill="FFFFFF"/>
    </w:rPr>
  </w:style>
  <w:style w:type="paragraph" w:customStyle="1" w:styleId="22">
    <w:name w:val="Заголовок №2"/>
    <w:basedOn w:val="a"/>
    <w:link w:val="21"/>
    <w:rsid w:val="00396670"/>
    <w:pPr>
      <w:shd w:val="clear" w:color="auto" w:fill="FFFFFF"/>
      <w:spacing w:before="300" w:after="180" w:line="0" w:lineRule="atLeast"/>
      <w:outlineLvl w:val="1"/>
    </w:pPr>
    <w:rPr>
      <w:rFonts w:asciiTheme="minorHAnsi" w:eastAsiaTheme="minorHAnsi" w:hAnsiTheme="minorHAnsi" w:cstheme="minorBidi"/>
      <w:sz w:val="26"/>
      <w:szCs w:val="26"/>
      <w:lang w:eastAsia="en-US"/>
    </w:rPr>
  </w:style>
  <w:style w:type="character" w:styleId="af3">
    <w:name w:val="Subtle Emphasis"/>
    <w:uiPriority w:val="19"/>
    <w:qFormat/>
    <w:rsid w:val="00396670"/>
    <w:rPr>
      <w:i/>
      <w:iCs/>
      <w:color w:val="808080"/>
    </w:rPr>
  </w:style>
  <w:style w:type="character" w:customStyle="1" w:styleId="af4">
    <w:name w:val="Гипертекстовая ссылка"/>
    <w:uiPriority w:val="99"/>
    <w:rsid w:val="00396670"/>
    <w:rPr>
      <w:b/>
      <w:bCs/>
      <w:color w:val="106BBE"/>
      <w:sz w:val="26"/>
      <w:szCs w:val="26"/>
    </w:rPr>
  </w:style>
  <w:style w:type="paragraph" w:customStyle="1" w:styleId="af5">
    <w:name w:val="Комментарий"/>
    <w:basedOn w:val="a"/>
    <w:next w:val="a"/>
    <w:uiPriority w:val="99"/>
    <w:rsid w:val="00396670"/>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6">
    <w:name w:val="Нормальный (таблица)"/>
    <w:basedOn w:val="a"/>
    <w:next w:val="a"/>
    <w:uiPriority w:val="99"/>
    <w:rsid w:val="00396670"/>
    <w:pPr>
      <w:widowControl w:val="0"/>
      <w:autoSpaceDE w:val="0"/>
      <w:autoSpaceDN w:val="0"/>
      <w:adjustRightInd w:val="0"/>
      <w:jc w:val="both"/>
    </w:pPr>
    <w:rPr>
      <w:rFonts w:ascii="Arial" w:hAnsi="Arial" w:cs="Arial"/>
    </w:rPr>
  </w:style>
  <w:style w:type="character" w:customStyle="1" w:styleId="af7">
    <w:name w:val="Цветовое выделение"/>
    <w:uiPriority w:val="99"/>
    <w:rsid w:val="00396670"/>
    <w:rPr>
      <w:b/>
      <w:bCs/>
      <w:color w:val="26282F"/>
      <w:sz w:val="26"/>
      <w:szCs w:val="26"/>
    </w:rPr>
  </w:style>
  <w:style w:type="paragraph" w:customStyle="1" w:styleId="af8">
    <w:name w:val="Прижатый влево"/>
    <w:basedOn w:val="a"/>
    <w:next w:val="a"/>
    <w:uiPriority w:val="99"/>
    <w:rsid w:val="00396670"/>
    <w:pPr>
      <w:widowControl w:val="0"/>
      <w:autoSpaceDE w:val="0"/>
      <w:autoSpaceDN w:val="0"/>
      <w:adjustRightInd w:val="0"/>
    </w:pPr>
    <w:rPr>
      <w:rFonts w:ascii="Arial" w:hAnsi="Arial" w:cs="Arial"/>
    </w:rPr>
  </w:style>
  <w:style w:type="character" w:customStyle="1" w:styleId="af9">
    <w:name w:val="Не вступил в силу"/>
    <w:uiPriority w:val="99"/>
    <w:rsid w:val="00396670"/>
    <w:rPr>
      <w:b w:val="0"/>
      <w:bCs w:val="0"/>
      <w:color w:val="000000"/>
      <w:sz w:val="26"/>
      <w:szCs w:val="26"/>
      <w:shd w:val="clear" w:color="auto" w:fill="D8EDE8"/>
    </w:rPr>
  </w:style>
  <w:style w:type="paragraph" w:styleId="afa">
    <w:name w:val="Subtitle"/>
    <w:basedOn w:val="a"/>
    <w:next w:val="a"/>
    <w:link w:val="afb"/>
    <w:uiPriority w:val="11"/>
    <w:qFormat/>
    <w:rsid w:val="00396670"/>
    <w:pPr>
      <w:spacing w:after="60"/>
      <w:jc w:val="center"/>
      <w:outlineLvl w:val="1"/>
    </w:pPr>
    <w:rPr>
      <w:rFonts w:ascii="Cambria" w:hAnsi="Cambria"/>
      <w:lang w:val="x-none" w:eastAsia="x-none"/>
    </w:rPr>
  </w:style>
  <w:style w:type="character" w:customStyle="1" w:styleId="afb">
    <w:name w:val="Подзаголовок Знак"/>
    <w:basedOn w:val="a0"/>
    <w:link w:val="afa"/>
    <w:uiPriority w:val="11"/>
    <w:rsid w:val="00396670"/>
    <w:rPr>
      <w:rFonts w:ascii="Cambria" w:eastAsia="Times New Roman" w:hAnsi="Cambria" w:cs="Times New Roman"/>
      <w:sz w:val="24"/>
      <w:szCs w:val="24"/>
      <w:lang w:val="x-none" w:eastAsia="x-none"/>
    </w:rPr>
  </w:style>
  <w:style w:type="character" w:customStyle="1" w:styleId="CourierNew95pt">
    <w:name w:val="Основной текст + Courier New;9;5 pt"/>
    <w:rsid w:val="00396670"/>
    <w:rPr>
      <w:rFonts w:ascii="Courier New" w:eastAsia="Courier New" w:hAnsi="Courier New" w:cs="Courier New"/>
      <w:color w:val="000000"/>
      <w:spacing w:val="0"/>
      <w:w w:val="100"/>
      <w:position w:val="0"/>
      <w:sz w:val="19"/>
      <w:szCs w:val="19"/>
      <w:shd w:val="clear" w:color="auto" w:fill="FFFFFF"/>
      <w:lang w:val="ru-RU"/>
    </w:rPr>
  </w:style>
  <w:style w:type="paragraph" w:styleId="afc">
    <w:name w:val="Body Text Indent"/>
    <w:basedOn w:val="a"/>
    <w:link w:val="afd"/>
    <w:uiPriority w:val="99"/>
    <w:semiHidden/>
    <w:unhideWhenUsed/>
    <w:rsid w:val="00396670"/>
    <w:pPr>
      <w:spacing w:after="120"/>
      <w:ind w:left="283"/>
    </w:pPr>
    <w:rPr>
      <w:lang w:val="x-none" w:eastAsia="x-none"/>
    </w:rPr>
  </w:style>
  <w:style w:type="character" w:customStyle="1" w:styleId="afd">
    <w:name w:val="Основной текст с отступом Знак"/>
    <w:basedOn w:val="a0"/>
    <w:link w:val="afc"/>
    <w:uiPriority w:val="99"/>
    <w:semiHidden/>
    <w:rsid w:val="00396670"/>
    <w:rPr>
      <w:rFonts w:ascii="Times New Roman" w:eastAsia="Times New Roman" w:hAnsi="Times New Roman" w:cs="Times New Roman"/>
      <w:sz w:val="24"/>
      <w:szCs w:val="24"/>
      <w:lang w:val="x-none" w:eastAsia="x-none"/>
    </w:rPr>
  </w:style>
  <w:style w:type="paragraph" w:styleId="37">
    <w:name w:val="List 3"/>
    <w:basedOn w:val="a"/>
    <w:rsid w:val="00396670"/>
    <w:pPr>
      <w:ind w:left="849" w:hanging="283"/>
    </w:pPr>
  </w:style>
  <w:style w:type="paragraph" w:styleId="afe">
    <w:name w:val="List"/>
    <w:basedOn w:val="a"/>
    <w:rsid w:val="00396670"/>
    <w:pPr>
      <w:ind w:left="283" w:hanging="283"/>
    </w:pPr>
  </w:style>
  <w:style w:type="paragraph" w:styleId="23">
    <w:name w:val="List 2"/>
    <w:basedOn w:val="a"/>
    <w:rsid w:val="00396670"/>
    <w:pPr>
      <w:ind w:left="566" w:hanging="283"/>
    </w:pPr>
  </w:style>
  <w:style w:type="paragraph" w:styleId="aff">
    <w:name w:val="Plain Text"/>
    <w:basedOn w:val="a"/>
    <w:link w:val="aff0"/>
    <w:rsid w:val="00396670"/>
    <w:rPr>
      <w:rFonts w:ascii="Courier New" w:hAnsi="Courier New"/>
      <w:sz w:val="20"/>
      <w:szCs w:val="20"/>
      <w:lang w:val="x-none" w:eastAsia="x-none"/>
    </w:rPr>
  </w:style>
  <w:style w:type="character" w:customStyle="1" w:styleId="aff0">
    <w:name w:val="Текст Знак"/>
    <w:basedOn w:val="a0"/>
    <w:link w:val="aff"/>
    <w:rsid w:val="00396670"/>
    <w:rPr>
      <w:rFonts w:ascii="Courier New" w:eastAsia="Times New Roman" w:hAnsi="Courier New" w:cs="Times New Roman"/>
      <w:sz w:val="20"/>
      <w:szCs w:val="20"/>
      <w:lang w:val="x-none" w:eastAsia="x-none"/>
    </w:rPr>
  </w:style>
  <w:style w:type="paragraph" w:styleId="51">
    <w:name w:val="List 5"/>
    <w:basedOn w:val="a"/>
    <w:rsid w:val="00396670"/>
    <w:pPr>
      <w:ind w:left="1415" w:hanging="283"/>
    </w:pPr>
  </w:style>
  <w:style w:type="paragraph" w:customStyle="1" w:styleId="12">
    <w:name w:val="Цитата1"/>
    <w:basedOn w:val="a"/>
    <w:rsid w:val="00396670"/>
    <w:pPr>
      <w:widowControl w:val="0"/>
      <w:shd w:val="clear" w:color="auto" w:fill="FFFFFF"/>
      <w:ind w:left="1075" w:right="922"/>
      <w:jc w:val="center"/>
    </w:pPr>
    <w:rPr>
      <w:b/>
      <w:sz w:val="28"/>
      <w:szCs w:val="20"/>
    </w:rPr>
  </w:style>
  <w:style w:type="paragraph" w:styleId="38">
    <w:name w:val="List Continue 3"/>
    <w:basedOn w:val="a"/>
    <w:uiPriority w:val="99"/>
    <w:unhideWhenUsed/>
    <w:rsid w:val="00396670"/>
    <w:pPr>
      <w:spacing w:after="120"/>
      <w:ind w:left="849"/>
      <w:contextualSpacing/>
    </w:pPr>
  </w:style>
  <w:style w:type="paragraph" w:customStyle="1" w:styleId="310">
    <w:name w:val="Основной текст с отступом 31"/>
    <w:basedOn w:val="a"/>
    <w:rsid w:val="00396670"/>
    <w:pPr>
      <w:widowControl w:val="0"/>
      <w:suppressAutoHyphens/>
      <w:autoSpaceDE w:val="0"/>
      <w:ind w:firstLine="550"/>
      <w:jc w:val="both"/>
    </w:pPr>
    <w:rPr>
      <w:rFonts w:ascii="Arial" w:eastAsia="SimSun" w:hAnsi="Arial" w:cs="Mangal"/>
      <w:kern w:val="1"/>
      <w:sz w:val="28"/>
      <w:lang w:eastAsia="hi-IN" w:bidi="hi-IN"/>
    </w:rPr>
  </w:style>
  <w:style w:type="paragraph" w:customStyle="1" w:styleId="aff1">
    <w:name w:val="Заголовок"/>
    <w:basedOn w:val="a"/>
    <w:next w:val="aff2"/>
    <w:rsid w:val="00396670"/>
    <w:pPr>
      <w:keepNext/>
      <w:widowControl w:val="0"/>
      <w:suppressAutoHyphens/>
      <w:spacing w:before="240" w:after="120"/>
    </w:pPr>
    <w:rPr>
      <w:rFonts w:ascii="Arial" w:eastAsia="Microsoft YaHei" w:hAnsi="Arial" w:cs="Mangal"/>
      <w:kern w:val="1"/>
      <w:sz w:val="28"/>
      <w:szCs w:val="28"/>
      <w:lang w:eastAsia="hi-IN" w:bidi="hi-IN"/>
    </w:rPr>
  </w:style>
  <w:style w:type="paragraph" w:styleId="aff2">
    <w:name w:val="Body Text"/>
    <w:basedOn w:val="a"/>
    <w:link w:val="aff3"/>
    <w:unhideWhenUsed/>
    <w:rsid w:val="00396670"/>
    <w:pPr>
      <w:spacing w:after="120"/>
    </w:pPr>
    <w:rPr>
      <w:lang w:val="x-none" w:eastAsia="x-none"/>
    </w:rPr>
  </w:style>
  <w:style w:type="character" w:customStyle="1" w:styleId="aff3">
    <w:name w:val="Основной текст Знак"/>
    <w:basedOn w:val="a0"/>
    <w:link w:val="aff2"/>
    <w:rsid w:val="00396670"/>
    <w:rPr>
      <w:rFonts w:ascii="Times New Roman" w:eastAsia="Times New Roman" w:hAnsi="Times New Roman" w:cs="Times New Roman"/>
      <w:sz w:val="24"/>
      <w:szCs w:val="24"/>
      <w:lang w:val="x-none" w:eastAsia="x-none"/>
    </w:rPr>
  </w:style>
  <w:style w:type="paragraph" w:customStyle="1" w:styleId="ConsPlusNormal">
    <w:name w:val="ConsPlusNormal"/>
    <w:uiPriority w:val="99"/>
    <w:rsid w:val="00396670"/>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4">
    <w:name w:val="Знак Знак Знак Знак Знак Знак Знак"/>
    <w:basedOn w:val="a"/>
    <w:rsid w:val="00396670"/>
    <w:pPr>
      <w:widowControl w:val="0"/>
      <w:suppressAutoHyphens/>
      <w:spacing w:after="160" w:line="240" w:lineRule="exact"/>
    </w:pPr>
    <w:rPr>
      <w:rFonts w:ascii="Verdana" w:eastAsia="Lucida Sans Unicode" w:hAnsi="Verdana"/>
      <w:kern w:val="2"/>
      <w:sz w:val="20"/>
      <w:szCs w:val="20"/>
      <w:lang w:val="en-US" w:eastAsia="en-US"/>
    </w:rPr>
  </w:style>
  <w:style w:type="paragraph" w:styleId="aff5">
    <w:name w:val="Normal (Web)"/>
    <w:basedOn w:val="a"/>
    <w:unhideWhenUsed/>
    <w:rsid w:val="00396670"/>
    <w:pPr>
      <w:spacing w:before="100" w:beforeAutospacing="1" w:after="100" w:afterAutospacing="1"/>
    </w:pPr>
  </w:style>
  <w:style w:type="paragraph" w:customStyle="1" w:styleId="ConsPlusTitle">
    <w:name w:val="ConsPlusTitle"/>
    <w:uiPriority w:val="99"/>
    <w:rsid w:val="0039667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f6">
    <w:name w:val="Текст концевой сноски Знак"/>
    <w:basedOn w:val="a0"/>
    <w:link w:val="aff7"/>
    <w:uiPriority w:val="99"/>
    <w:semiHidden/>
    <w:rsid w:val="00396670"/>
    <w:rPr>
      <w:rFonts w:ascii="Times New Roman" w:eastAsia="Times New Roman" w:hAnsi="Times New Roman" w:cs="Times New Roman"/>
      <w:sz w:val="20"/>
      <w:szCs w:val="20"/>
      <w:lang w:eastAsia="ru-RU"/>
    </w:rPr>
  </w:style>
  <w:style w:type="paragraph" w:styleId="aff7">
    <w:name w:val="endnote text"/>
    <w:basedOn w:val="a"/>
    <w:link w:val="aff6"/>
    <w:uiPriority w:val="99"/>
    <w:semiHidden/>
    <w:unhideWhenUsed/>
    <w:rsid w:val="00396670"/>
    <w:rPr>
      <w:sz w:val="20"/>
      <w:szCs w:val="20"/>
    </w:rPr>
  </w:style>
  <w:style w:type="character" w:customStyle="1" w:styleId="aff8">
    <w:name w:val="Схема документа Знак"/>
    <w:basedOn w:val="a0"/>
    <w:link w:val="aff9"/>
    <w:uiPriority w:val="99"/>
    <w:semiHidden/>
    <w:rsid w:val="00396670"/>
    <w:rPr>
      <w:rFonts w:ascii="Tahoma" w:eastAsia="Times New Roman" w:hAnsi="Tahoma" w:cs="Times New Roman"/>
      <w:sz w:val="16"/>
      <w:szCs w:val="16"/>
      <w:lang w:val="x-none" w:eastAsia="x-none"/>
    </w:rPr>
  </w:style>
  <w:style w:type="paragraph" w:styleId="aff9">
    <w:name w:val="Document Map"/>
    <w:basedOn w:val="a"/>
    <w:link w:val="aff8"/>
    <w:uiPriority w:val="99"/>
    <w:semiHidden/>
    <w:unhideWhenUsed/>
    <w:rsid w:val="00396670"/>
    <w:rPr>
      <w:rFonts w:ascii="Tahoma" w:hAnsi="Tahoma"/>
      <w:sz w:val="16"/>
      <w:szCs w:val="16"/>
      <w:lang w:val="x-none" w:eastAsia="x-none"/>
    </w:rPr>
  </w:style>
  <w:style w:type="table" w:styleId="affa">
    <w:name w:val="Table Grid"/>
    <w:basedOn w:val="a1"/>
    <w:uiPriority w:val="59"/>
    <w:rsid w:val="008D5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2452C8"/>
    <w:rPr>
      <w:rFonts w:ascii="Symbol" w:hAnsi="Symbol"/>
    </w:rPr>
  </w:style>
  <w:style w:type="character" w:customStyle="1" w:styleId="WW8Num1z1">
    <w:name w:val="WW8Num1z1"/>
    <w:rsid w:val="002452C8"/>
    <w:rPr>
      <w:rFonts w:ascii="Courier New" w:hAnsi="Courier New" w:cs="Courier New"/>
    </w:rPr>
  </w:style>
  <w:style w:type="character" w:customStyle="1" w:styleId="WW8Num1z2">
    <w:name w:val="WW8Num1z2"/>
    <w:rsid w:val="002452C8"/>
    <w:rPr>
      <w:rFonts w:ascii="Wingdings" w:hAnsi="Wingdings"/>
    </w:rPr>
  </w:style>
  <w:style w:type="character" w:customStyle="1" w:styleId="WW8Num4z0">
    <w:name w:val="WW8Num4z0"/>
    <w:rsid w:val="002452C8"/>
    <w:rPr>
      <w:rFonts w:ascii="Symbol" w:hAnsi="Symbol"/>
    </w:rPr>
  </w:style>
  <w:style w:type="character" w:customStyle="1" w:styleId="WW8Num4z1">
    <w:name w:val="WW8Num4z1"/>
    <w:rsid w:val="002452C8"/>
    <w:rPr>
      <w:rFonts w:ascii="Courier New" w:hAnsi="Courier New" w:cs="Courier New"/>
    </w:rPr>
  </w:style>
  <w:style w:type="character" w:customStyle="1" w:styleId="WW8Num4z2">
    <w:name w:val="WW8Num4z2"/>
    <w:rsid w:val="002452C8"/>
    <w:rPr>
      <w:rFonts w:ascii="Wingdings" w:hAnsi="Wingdings"/>
    </w:rPr>
  </w:style>
  <w:style w:type="character" w:customStyle="1" w:styleId="WW8Num10z0">
    <w:name w:val="WW8Num10z0"/>
    <w:rsid w:val="002452C8"/>
    <w:rPr>
      <w:rFonts w:ascii="Symbol" w:hAnsi="Symbol"/>
    </w:rPr>
  </w:style>
  <w:style w:type="character" w:customStyle="1" w:styleId="WW8Num10z1">
    <w:name w:val="WW8Num10z1"/>
    <w:rsid w:val="002452C8"/>
    <w:rPr>
      <w:rFonts w:ascii="Courier New" w:hAnsi="Courier New" w:cs="Courier New"/>
    </w:rPr>
  </w:style>
  <w:style w:type="character" w:customStyle="1" w:styleId="WW8Num10z2">
    <w:name w:val="WW8Num10z2"/>
    <w:rsid w:val="002452C8"/>
    <w:rPr>
      <w:rFonts w:ascii="Wingdings" w:hAnsi="Wingdings"/>
    </w:rPr>
  </w:style>
  <w:style w:type="character" w:customStyle="1" w:styleId="WW8Num11z0">
    <w:name w:val="WW8Num11z0"/>
    <w:rsid w:val="002452C8"/>
    <w:rPr>
      <w:rFonts w:ascii="Symbol" w:hAnsi="Symbol"/>
    </w:rPr>
  </w:style>
  <w:style w:type="character" w:customStyle="1" w:styleId="WW8Num11z1">
    <w:name w:val="WW8Num11z1"/>
    <w:rsid w:val="002452C8"/>
    <w:rPr>
      <w:rFonts w:ascii="Courier New" w:hAnsi="Courier New" w:cs="Courier New"/>
    </w:rPr>
  </w:style>
  <w:style w:type="character" w:customStyle="1" w:styleId="WW8Num11z2">
    <w:name w:val="WW8Num11z2"/>
    <w:rsid w:val="002452C8"/>
    <w:rPr>
      <w:rFonts w:ascii="Wingdings" w:hAnsi="Wingdings"/>
    </w:rPr>
  </w:style>
  <w:style w:type="character" w:customStyle="1" w:styleId="WW8Num13z0">
    <w:name w:val="WW8Num13z0"/>
    <w:rsid w:val="002452C8"/>
    <w:rPr>
      <w:b w:val="0"/>
    </w:rPr>
  </w:style>
  <w:style w:type="character" w:customStyle="1" w:styleId="WW8Num15z0">
    <w:name w:val="WW8Num15z0"/>
    <w:rsid w:val="002452C8"/>
    <w:rPr>
      <w:b w:val="0"/>
    </w:rPr>
  </w:style>
  <w:style w:type="character" w:customStyle="1" w:styleId="WW8Num17z0">
    <w:name w:val="WW8Num17z0"/>
    <w:rsid w:val="002452C8"/>
    <w:rPr>
      <w:rFonts w:ascii="Symbol" w:hAnsi="Symbol"/>
    </w:rPr>
  </w:style>
  <w:style w:type="character" w:customStyle="1" w:styleId="WW8Num17z1">
    <w:name w:val="WW8Num17z1"/>
    <w:rsid w:val="002452C8"/>
    <w:rPr>
      <w:rFonts w:ascii="Courier New" w:hAnsi="Courier New" w:cs="Courier New"/>
    </w:rPr>
  </w:style>
  <w:style w:type="character" w:customStyle="1" w:styleId="WW8Num17z2">
    <w:name w:val="WW8Num17z2"/>
    <w:rsid w:val="002452C8"/>
    <w:rPr>
      <w:rFonts w:ascii="Wingdings" w:hAnsi="Wingdings"/>
    </w:rPr>
  </w:style>
  <w:style w:type="character" w:customStyle="1" w:styleId="WW8Num20z0">
    <w:name w:val="WW8Num20z0"/>
    <w:rsid w:val="002452C8"/>
    <w:rPr>
      <w:rFonts w:ascii="Symbol" w:hAnsi="Symbol"/>
    </w:rPr>
  </w:style>
  <w:style w:type="character" w:customStyle="1" w:styleId="WW8Num20z1">
    <w:name w:val="WW8Num20z1"/>
    <w:rsid w:val="002452C8"/>
    <w:rPr>
      <w:rFonts w:ascii="Courier New" w:hAnsi="Courier New" w:cs="Courier New"/>
    </w:rPr>
  </w:style>
  <w:style w:type="character" w:customStyle="1" w:styleId="WW8Num20z2">
    <w:name w:val="WW8Num20z2"/>
    <w:rsid w:val="002452C8"/>
    <w:rPr>
      <w:rFonts w:ascii="Wingdings" w:hAnsi="Wingdings"/>
    </w:rPr>
  </w:style>
  <w:style w:type="character" w:customStyle="1" w:styleId="WW8Num21z0">
    <w:name w:val="WW8Num21z0"/>
    <w:rsid w:val="002452C8"/>
    <w:rPr>
      <w:rFonts w:ascii="Symbol" w:hAnsi="Symbol"/>
    </w:rPr>
  </w:style>
  <w:style w:type="character" w:customStyle="1" w:styleId="WW8Num21z1">
    <w:name w:val="WW8Num21z1"/>
    <w:rsid w:val="002452C8"/>
    <w:rPr>
      <w:rFonts w:ascii="Courier New" w:hAnsi="Courier New" w:cs="Courier New"/>
    </w:rPr>
  </w:style>
  <w:style w:type="character" w:customStyle="1" w:styleId="WW8Num21z2">
    <w:name w:val="WW8Num21z2"/>
    <w:rsid w:val="002452C8"/>
    <w:rPr>
      <w:rFonts w:ascii="Wingdings" w:hAnsi="Wingdings"/>
    </w:rPr>
  </w:style>
  <w:style w:type="character" w:customStyle="1" w:styleId="WW8Num25z0">
    <w:name w:val="WW8Num25z0"/>
    <w:rsid w:val="002452C8"/>
    <w:rPr>
      <w:rFonts w:ascii="Symbol" w:hAnsi="Symbol"/>
    </w:rPr>
  </w:style>
  <w:style w:type="character" w:customStyle="1" w:styleId="WW8Num25z1">
    <w:name w:val="WW8Num25z1"/>
    <w:rsid w:val="002452C8"/>
    <w:rPr>
      <w:rFonts w:ascii="Courier New" w:hAnsi="Courier New" w:cs="Courier New"/>
    </w:rPr>
  </w:style>
  <w:style w:type="character" w:customStyle="1" w:styleId="WW8Num25z2">
    <w:name w:val="WW8Num25z2"/>
    <w:rsid w:val="002452C8"/>
    <w:rPr>
      <w:rFonts w:ascii="Wingdings" w:hAnsi="Wingdings"/>
    </w:rPr>
  </w:style>
  <w:style w:type="character" w:customStyle="1" w:styleId="WW8Num27z0">
    <w:name w:val="WW8Num27z0"/>
    <w:rsid w:val="002452C8"/>
    <w:rPr>
      <w:b w:val="0"/>
    </w:rPr>
  </w:style>
  <w:style w:type="character" w:customStyle="1" w:styleId="WW8Num35z0">
    <w:name w:val="WW8Num35z0"/>
    <w:rsid w:val="002452C8"/>
    <w:rPr>
      <w:rFonts w:ascii="Symbol" w:hAnsi="Symbol"/>
    </w:rPr>
  </w:style>
  <w:style w:type="character" w:customStyle="1" w:styleId="WW8Num35z1">
    <w:name w:val="WW8Num35z1"/>
    <w:rsid w:val="002452C8"/>
    <w:rPr>
      <w:rFonts w:ascii="Courier New" w:hAnsi="Courier New" w:cs="Courier New"/>
    </w:rPr>
  </w:style>
  <w:style w:type="character" w:customStyle="1" w:styleId="WW8Num35z2">
    <w:name w:val="WW8Num35z2"/>
    <w:rsid w:val="002452C8"/>
    <w:rPr>
      <w:rFonts w:ascii="Wingdings" w:hAnsi="Wingdings"/>
    </w:rPr>
  </w:style>
  <w:style w:type="character" w:customStyle="1" w:styleId="13">
    <w:name w:val="Основной шрифт абзаца1"/>
    <w:rsid w:val="002452C8"/>
  </w:style>
  <w:style w:type="character" w:styleId="affb">
    <w:name w:val="Strong"/>
    <w:qFormat/>
    <w:rsid w:val="002452C8"/>
    <w:rPr>
      <w:b/>
      <w:bCs/>
    </w:rPr>
  </w:style>
  <w:style w:type="character" w:customStyle="1" w:styleId="apple-converted-space">
    <w:name w:val="apple-converted-space"/>
    <w:basedOn w:val="13"/>
    <w:rsid w:val="002452C8"/>
  </w:style>
  <w:style w:type="paragraph" w:customStyle="1" w:styleId="14">
    <w:name w:val="Название1"/>
    <w:basedOn w:val="a"/>
    <w:rsid w:val="002452C8"/>
    <w:pPr>
      <w:suppressLineNumbers/>
      <w:suppressAutoHyphens/>
      <w:spacing w:before="120" w:after="120" w:line="276" w:lineRule="auto"/>
    </w:pPr>
    <w:rPr>
      <w:rFonts w:ascii="Arial" w:eastAsia="Calibri" w:hAnsi="Arial" w:cs="Tahoma"/>
      <w:i/>
      <w:iCs/>
      <w:sz w:val="20"/>
      <w:lang w:eastAsia="ar-SA"/>
    </w:rPr>
  </w:style>
  <w:style w:type="paragraph" w:customStyle="1" w:styleId="15">
    <w:name w:val="Указатель1"/>
    <w:basedOn w:val="a"/>
    <w:rsid w:val="002452C8"/>
    <w:pPr>
      <w:suppressLineNumbers/>
      <w:suppressAutoHyphens/>
      <w:spacing w:after="200" w:line="276" w:lineRule="auto"/>
    </w:pPr>
    <w:rPr>
      <w:rFonts w:ascii="Arial" w:eastAsia="Calibri" w:hAnsi="Arial" w:cs="Tahoma"/>
      <w:sz w:val="22"/>
      <w:szCs w:val="22"/>
      <w:lang w:eastAsia="ar-SA"/>
    </w:rPr>
  </w:style>
  <w:style w:type="paragraph" w:customStyle="1" w:styleId="Default">
    <w:name w:val="Default"/>
    <w:rsid w:val="002452C8"/>
    <w:pPr>
      <w:suppressAutoHyphens/>
      <w:autoSpaceDE w:val="0"/>
      <w:spacing w:after="0" w:line="240" w:lineRule="auto"/>
    </w:pPr>
    <w:rPr>
      <w:rFonts w:ascii="Times New Roman" w:eastAsia="Calibri" w:hAnsi="Times New Roman" w:cs="Calibri"/>
      <w:color w:val="000000"/>
      <w:sz w:val="24"/>
      <w:szCs w:val="24"/>
      <w:lang w:eastAsia="ar-SA"/>
    </w:rPr>
  </w:style>
  <w:style w:type="paragraph" w:customStyle="1" w:styleId="affc">
    <w:name w:val="Содержимое таблицы"/>
    <w:basedOn w:val="a"/>
    <w:rsid w:val="002452C8"/>
    <w:pPr>
      <w:suppressLineNumbers/>
      <w:suppressAutoHyphens/>
      <w:spacing w:after="200" w:line="276" w:lineRule="auto"/>
    </w:pPr>
    <w:rPr>
      <w:rFonts w:ascii="Calibri" w:eastAsia="Calibri" w:hAnsi="Calibri" w:cs="Calibri"/>
      <w:sz w:val="22"/>
      <w:szCs w:val="22"/>
      <w:lang w:eastAsia="ar-SA"/>
    </w:rPr>
  </w:style>
  <w:style w:type="paragraph" w:customStyle="1" w:styleId="affd">
    <w:name w:val="Заголовок таблицы"/>
    <w:basedOn w:val="affc"/>
    <w:rsid w:val="002452C8"/>
    <w:pPr>
      <w:jc w:val="center"/>
    </w:pPr>
    <w:rPr>
      <w:b/>
      <w:bCs/>
    </w:rPr>
  </w:style>
  <w:style w:type="paragraph" w:customStyle="1" w:styleId="Standard">
    <w:name w:val="Standard"/>
    <w:rsid w:val="002452C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96670"/>
    <w:pPr>
      <w:keepNext/>
      <w:jc w:val="center"/>
      <w:outlineLvl w:val="0"/>
    </w:pPr>
    <w:rPr>
      <w:b/>
      <w:bCs/>
      <w:sz w:val="28"/>
      <w:szCs w:val="20"/>
    </w:rPr>
  </w:style>
  <w:style w:type="paragraph" w:styleId="5">
    <w:name w:val="heading 5"/>
    <w:basedOn w:val="a"/>
    <w:next w:val="a"/>
    <w:link w:val="50"/>
    <w:uiPriority w:val="9"/>
    <w:semiHidden/>
    <w:unhideWhenUsed/>
    <w:qFormat/>
    <w:rsid w:val="008D587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96670"/>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uiPriority w:val="9"/>
    <w:semiHidden/>
    <w:rsid w:val="008D5877"/>
    <w:rPr>
      <w:rFonts w:asciiTheme="majorHAnsi" w:eastAsiaTheme="majorEastAsia" w:hAnsiTheme="majorHAnsi" w:cstheme="majorBidi"/>
      <w:color w:val="243F60" w:themeColor="accent1" w:themeShade="7F"/>
      <w:sz w:val="24"/>
      <w:szCs w:val="24"/>
      <w:lang w:eastAsia="ru-RU"/>
    </w:rPr>
  </w:style>
  <w:style w:type="paragraph" w:styleId="a3">
    <w:name w:val="footnote text"/>
    <w:basedOn w:val="a"/>
    <w:link w:val="a4"/>
    <w:uiPriority w:val="99"/>
    <w:semiHidden/>
    <w:unhideWhenUsed/>
    <w:rsid w:val="00145AB7"/>
    <w:rPr>
      <w:sz w:val="20"/>
      <w:szCs w:val="20"/>
    </w:rPr>
  </w:style>
  <w:style w:type="character" w:customStyle="1" w:styleId="a4">
    <w:name w:val="Текст сноски Знак"/>
    <w:basedOn w:val="a0"/>
    <w:link w:val="a3"/>
    <w:uiPriority w:val="99"/>
    <w:semiHidden/>
    <w:rsid w:val="00145AB7"/>
    <w:rPr>
      <w:rFonts w:ascii="Times New Roman" w:eastAsia="Times New Roman" w:hAnsi="Times New Roman" w:cs="Times New Roman"/>
      <w:sz w:val="20"/>
      <w:szCs w:val="20"/>
      <w:lang w:eastAsia="ru-RU"/>
    </w:rPr>
  </w:style>
  <w:style w:type="character" w:styleId="a5">
    <w:name w:val="footnote reference"/>
    <w:uiPriority w:val="99"/>
    <w:semiHidden/>
    <w:unhideWhenUsed/>
    <w:rsid w:val="00145AB7"/>
    <w:rPr>
      <w:vertAlign w:val="superscript"/>
    </w:rPr>
  </w:style>
  <w:style w:type="paragraph" w:styleId="a6">
    <w:name w:val="List Paragraph"/>
    <w:basedOn w:val="a"/>
    <w:qFormat/>
    <w:rsid w:val="00145AB7"/>
    <w:pPr>
      <w:ind w:left="720"/>
      <w:contextualSpacing/>
    </w:pPr>
  </w:style>
  <w:style w:type="paragraph" w:styleId="3">
    <w:name w:val="Body Text 3"/>
    <w:basedOn w:val="a"/>
    <w:link w:val="30"/>
    <w:unhideWhenUsed/>
    <w:rsid w:val="003D3C05"/>
    <w:pPr>
      <w:spacing w:after="120"/>
    </w:pPr>
    <w:rPr>
      <w:sz w:val="16"/>
      <w:szCs w:val="16"/>
    </w:rPr>
  </w:style>
  <w:style w:type="character" w:customStyle="1" w:styleId="30">
    <w:name w:val="Основной текст 3 Знак"/>
    <w:basedOn w:val="a0"/>
    <w:link w:val="3"/>
    <w:rsid w:val="003D3C05"/>
    <w:rPr>
      <w:rFonts w:ascii="Times New Roman" w:eastAsia="Times New Roman" w:hAnsi="Times New Roman" w:cs="Times New Roman"/>
      <w:sz w:val="16"/>
      <w:szCs w:val="16"/>
      <w:lang w:eastAsia="ru-RU"/>
    </w:rPr>
  </w:style>
  <w:style w:type="paragraph" w:styleId="a7">
    <w:name w:val="header"/>
    <w:basedOn w:val="a"/>
    <w:link w:val="a8"/>
    <w:uiPriority w:val="99"/>
    <w:rsid w:val="00396670"/>
    <w:pPr>
      <w:tabs>
        <w:tab w:val="center" w:pos="4677"/>
        <w:tab w:val="right" w:pos="9355"/>
      </w:tabs>
    </w:pPr>
  </w:style>
  <w:style w:type="character" w:customStyle="1" w:styleId="a8">
    <w:name w:val="Верхний колонтитул Знак"/>
    <w:basedOn w:val="a0"/>
    <w:link w:val="a7"/>
    <w:uiPriority w:val="99"/>
    <w:rsid w:val="00396670"/>
    <w:rPr>
      <w:rFonts w:ascii="Times New Roman" w:eastAsia="Times New Roman" w:hAnsi="Times New Roman" w:cs="Times New Roman"/>
      <w:sz w:val="24"/>
      <w:szCs w:val="24"/>
      <w:lang w:eastAsia="ru-RU"/>
    </w:rPr>
  </w:style>
  <w:style w:type="paragraph" w:styleId="a9">
    <w:name w:val="footer"/>
    <w:basedOn w:val="a"/>
    <w:link w:val="aa"/>
    <w:uiPriority w:val="99"/>
    <w:rsid w:val="00396670"/>
    <w:pPr>
      <w:tabs>
        <w:tab w:val="center" w:pos="4677"/>
        <w:tab w:val="right" w:pos="9355"/>
      </w:tabs>
    </w:pPr>
    <w:rPr>
      <w:lang w:val="x-none" w:eastAsia="x-none"/>
    </w:rPr>
  </w:style>
  <w:style w:type="character" w:customStyle="1" w:styleId="aa">
    <w:name w:val="Нижний колонтитул Знак"/>
    <w:basedOn w:val="a0"/>
    <w:link w:val="a9"/>
    <w:uiPriority w:val="99"/>
    <w:rsid w:val="00396670"/>
    <w:rPr>
      <w:rFonts w:ascii="Times New Roman" w:eastAsia="Times New Roman" w:hAnsi="Times New Roman" w:cs="Times New Roman"/>
      <w:sz w:val="24"/>
      <w:szCs w:val="24"/>
      <w:lang w:val="x-none" w:eastAsia="x-none"/>
    </w:rPr>
  </w:style>
  <w:style w:type="paragraph" w:styleId="2">
    <w:name w:val="Body Text Indent 2"/>
    <w:basedOn w:val="a"/>
    <w:link w:val="20"/>
    <w:rsid w:val="00396670"/>
    <w:pPr>
      <w:spacing w:after="120" w:line="480" w:lineRule="auto"/>
      <w:ind w:left="283"/>
    </w:pPr>
    <w:rPr>
      <w:lang w:val="x-none" w:eastAsia="x-none"/>
    </w:rPr>
  </w:style>
  <w:style w:type="character" w:customStyle="1" w:styleId="20">
    <w:name w:val="Основной текст с отступом 2 Знак"/>
    <w:basedOn w:val="a0"/>
    <w:link w:val="2"/>
    <w:rsid w:val="00396670"/>
    <w:rPr>
      <w:rFonts w:ascii="Times New Roman" w:eastAsia="Times New Roman" w:hAnsi="Times New Roman" w:cs="Times New Roman"/>
      <w:sz w:val="24"/>
      <w:szCs w:val="24"/>
      <w:lang w:val="x-none" w:eastAsia="x-none"/>
    </w:rPr>
  </w:style>
  <w:style w:type="paragraph" w:styleId="31">
    <w:name w:val="Body Text Indent 3"/>
    <w:basedOn w:val="a"/>
    <w:link w:val="32"/>
    <w:rsid w:val="00396670"/>
    <w:pPr>
      <w:spacing w:after="120"/>
      <w:ind w:left="283"/>
    </w:pPr>
    <w:rPr>
      <w:sz w:val="16"/>
      <w:szCs w:val="16"/>
    </w:rPr>
  </w:style>
  <w:style w:type="character" w:customStyle="1" w:styleId="32">
    <w:name w:val="Основной текст с отступом 3 Знак"/>
    <w:basedOn w:val="a0"/>
    <w:link w:val="31"/>
    <w:rsid w:val="00396670"/>
    <w:rPr>
      <w:rFonts w:ascii="Times New Roman" w:eastAsia="Times New Roman" w:hAnsi="Times New Roman" w:cs="Times New Roman"/>
      <w:sz w:val="16"/>
      <w:szCs w:val="16"/>
      <w:lang w:eastAsia="ru-RU"/>
    </w:rPr>
  </w:style>
  <w:style w:type="character" w:styleId="ab">
    <w:name w:val="page number"/>
    <w:basedOn w:val="a0"/>
    <w:rsid w:val="00396670"/>
  </w:style>
  <w:style w:type="paragraph" w:customStyle="1" w:styleId="ac">
    <w:name w:val="Таблицы (моноширинный)"/>
    <w:basedOn w:val="a"/>
    <w:next w:val="a"/>
    <w:uiPriority w:val="99"/>
    <w:rsid w:val="00396670"/>
    <w:pPr>
      <w:widowControl w:val="0"/>
      <w:autoSpaceDE w:val="0"/>
      <w:autoSpaceDN w:val="0"/>
      <w:adjustRightInd w:val="0"/>
      <w:jc w:val="both"/>
    </w:pPr>
    <w:rPr>
      <w:rFonts w:ascii="Courier New" w:hAnsi="Courier New" w:cs="Courier New"/>
      <w:sz w:val="20"/>
      <w:szCs w:val="20"/>
    </w:rPr>
  </w:style>
  <w:style w:type="character" w:styleId="ad">
    <w:name w:val="Hyperlink"/>
    <w:rsid w:val="00396670"/>
    <w:rPr>
      <w:color w:val="0000FF"/>
      <w:u w:val="single"/>
    </w:rPr>
  </w:style>
  <w:style w:type="character" w:styleId="ae">
    <w:name w:val="FollowedHyperlink"/>
    <w:rsid w:val="00396670"/>
    <w:rPr>
      <w:color w:val="800080"/>
      <w:u w:val="single"/>
    </w:rPr>
  </w:style>
  <w:style w:type="character" w:customStyle="1" w:styleId="af">
    <w:name w:val="Текст выноски Знак"/>
    <w:basedOn w:val="a0"/>
    <w:link w:val="af0"/>
    <w:rsid w:val="00396670"/>
    <w:rPr>
      <w:rFonts w:ascii="Tahoma" w:eastAsia="Times New Roman" w:hAnsi="Tahoma" w:cs="Times New Roman"/>
      <w:spacing w:val="-2"/>
      <w:sz w:val="16"/>
      <w:szCs w:val="16"/>
      <w:lang w:val="x-none" w:eastAsia="x-none"/>
    </w:rPr>
  </w:style>
  <w:style w:type="paragraph" w:styleId="af0">
    <w:name w:val="Balloon Text"/>
    <w:basedOn w:val="a"/>
    <w:link w:val="af"/>
    <w:rsid w:val="00396670"/>
    <w:rPr>
      <w:rFonts w:ascii="Tahoma" w:hAnsi="Tahoma"/>
      <w:spacing w:val="-2"/>
      <w:sz w:val="16"/>
      <w:szCs w:val="16"/>
      <w:lang w:val="x-none" w:eastAsia="x-none"/>
    </w:rPr>
  </w:style>
  <w:style w:type="paragraph" w:styleId="af1">
    <w:name w:val="No Spacing"/>
    <w:uiPriority w:val="1"/>
    <w:qFormat/>
    <w:rsid w:val="00396670"/>
    <w:pPr>
      <w:spacing w:after="0" w:line="240" w:lineRule="auto"/>
    </w:pPr>
    <w:rPr>
      <w:rFonts w:ascii="Times New Roman" w:eastAsia="Times New Roman" w:hAnsi="Times New Roman" w:cs="Times New Roman"/>
      <w:sz w:val="24"/>
      <w:szCs w:val="24"/>
      <w:lang w:eastAsia="ru-RU"/>
    </w:rPr>
  </w:style>
  <w:style w:type="character" w:customStyle="1" w:styleId="33">
    <w:name w:val="Заголовок №3_"/>
    <w:link w:val="34"/>
    <w:rsid w:val="00396670"/>
    <w:rPr>
      <w:sz w:val="26"/>
      <w:szCs w:val="26"/>
      <w:shd w:val="clear" w:color="auto" w:fill="FFFFFF"/>
    </w:rPr>
  </w:style>
  <w:style w:type="paragraph" w:customStyle="1" w:styleId="34">
    <w:name w:val="Заголовок №3"/>
    <w:basedOn w:val="a"/>
    <w:link w:val="33"/>
    <w:rsid w:val="00396670"/>
    <w:pPr>
      <w:shd w:val="clear" w:color="auto" w:fill="FFFFFF"/>
      <w:spacing w:before="240" w:line="326" w:lineRule="exact"/>
      <w:outlineLvl w:val="2"/>
    </w:pPr>
    <w:rPr>
      <w:rFonts w:asciiTheme="minorHAnsi" w:eastAsiaTheme="minorHAnsi" w:hAnsiTheme="minorHAnsi" w:cstheme="minorBidi"/>
      <w:sz w:val="26"/>
      <w:szCs w:val="26"/>
      <w:lang w:eastAsia="en-US"/>
    </w:rPr>
  </w:style>
  <w:style w:type="character" w:customStyle="1" w:styleId="af2">
    <w:name w:val="Основной текст_"/>
    <w:link w:val="11"/>
    <w:rsid w:val="00396670"/>
    <w:rPr>
      <w:sz w:val="26"/>
      <w:szCs w:val="26"/>
      <w:shd w:val="clear" w:color="auto" w:fill="FFFFFF"/>
    </w:rPr>
  </w:style>
  <w:style w:type="paragraph" w:customStyle="1" w:styleId="11">
    <w:name w:val="Основной текст1"/>
    <w:basedOn w:val="a"/>
    <w:link w:val="af2"/>
    <w:rsid w:val="00396670"/>
    <w:pPr>
      <w:shd w:val="clear" w:color="auto" w:fill="FFFFFF"/>
      <w:spacing w:before="240" w:line="322" w:lineRule="exact"/>
      <w:ind w:hanging="700"/>
      <w:jc w:val="both"/>
    </w:pPr>
    <w:rPr>
      <w:rFonts w:asciiTheme="minorHAnsi" w:eastAsiaTheme="minorHAnsi" w:hAnsiTheme="minorHAnsi" w:cstheme="minorBidi"/>
      <w:sz w:val="26"/>
      <w:szCs w:val="26"/>
      <w:lang w:eastAsia="en-US"/>
    </w:rPr>
  </w:style>
  <w:style w:type="character" w:customStyle="1" w:styleId="35">
    <w:name w:val="Основной текст (3)_"/>
    <w:link w:val="36"/>
    <w:rsid w:val="00396670"/>
    <w:rPr>
      <w:sz w:val="27"/>
      <w:szCs w:val="27"/>
      <w:shd w:val="clear" w:color="auto" w:fill="FFFFFF"/>
    </w:rPr>
  </w:style>
  <w:style w:type="paragraph" w:customStyle="1" w:styleId="36">
    <w:name w:val="Основной текст (3)"/>
    <w:basedOn w:val="a"/>
    <w:link w:val="35"/>
    <w:rsid w:val="00396670"/>
    <w:pPr>
      <w:shd w:val="clear" w:color="auto" w:fill="FFFFFF"/>
      <w:spacing w:after="240" w:line="322" w:lineRule="exact"/>
      <w:ind w:firstLine="580"/>
      <w:jc w:val="both"/>
    </w:pPr>
    <w:rPr>
      <w:rFonts w:asciiTheme="minorHAnsi" w:eastAsiaTheme="minorHAnsi" w:hAnsiTheme="minorHAnsi" w:cstheme="minorBidi"/>
      <w:sz w:val="27"/>
      <w:szCs w:val="27"/>
      <w:lang w:eastAsia="en-US"/>
    </w:rPr>
  </w:style>
  <w:style w:type="character" w:customStyle="1" w:styleId="21">
    <w:name w:val="Заголовок №2_"/>
    <w:link w:val="22"/>
    <w:rsid w:val="00396670"/>
    <w:rPr>
      <w:sz w:val="26"/>
      <w:szCs w:val="26"/>
      <w:shd w:val="clear" w:color="auto" w:fill="FFFFFF"/>
    </w:rPr>
  </w:style>
  <w:style w:type="paragraph" w:customStyle="1" w:styleId="22">
    <w:name w:val="Заголовок №2"/>
    <w:basedOn w:val="a"/>
    <w:link w:val="21"/>
    <w:rsid w:val="00396670"/>
    <w:pPr>
      <w:shd w:val="clear" w:color="auto" w:fill="FFFFFF"/>
      <w:spacing w:before="300" w:after="180" w:line="0" w:lineRule="atLeast"/>
      <w:outlineLvl w:val="1"/>
    </w:pPr>
    <w:rPr>
      <w:rFonts w:asciiTheme="minorHAnsi" w:eastAsiaTheme="minorHAnsi" w:hAnsiTheme="minorHAnsi" w:cstheme="minorBidi"/>
      <w:sz w:val="26"/>
      <w:szCs w:val="26"/>
      <w:lang w:eastAsia="en-US"/>
    </w:rPr>
  </w:style>
  <w:style w:type="character" w:styleId="af3">
    <w:name w:val="Subtle Emphasis"/>
    <w:uiPriority w:val="19"/>
    <w:qFormat/>
    <w:rsid w:val="00396670"/>
    <w:rPr>
      <w:i/>
      <w:iCs/>
      <w:color w:val="808080"/>
    </w:rPr>
  </w:style>
  <w:style w:type="character" w:customStyle="1" w:styleId="af4">
    <w:name w:val="Гипертекстовая ссылка"/>
    <w:uiPriority w:val="99"/>
    <w:rsid w:val="00396670"/>
    <w:rPr>
      <w:b/>
      <w:bCs/>
      <w:color w:val="106BBE"/>
      <w:sz w:val="26"/>
      <w:szCs w:val="26"/>
    </w:rPr>
  </w:style>
  <w:style w:type="paragraph" w:customStyle="1" w:styleId="af5">
    <w:name w:val="Комментарий"/>
    <w:basedOn w:val="a"/>
    <w:next w:val="a"/>
    <w:uiPriority w:val="99"/>
    <w:rsid w:val="00396670"/>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6">
    <w:name w:val="Нормальный (таблица)"/>
    <w:basedOn w:val="a"/>
    <w:next w:val="a"/>
    <w:uiPriority w:val="99"/>
    <w:rsid w:val="00396670"/>
    <w:pPr>
      <w:widowControl w:val="0"/>
      <w:autoSpaceDE w:val="0"/>
      <w:autoSpaceDN w:val="0"/>
      <w:adjustRightInd w:val="0"/>
      <w:jc w:val="both"/>
    </w:pPr>
    <w:rPr>
      <w:rFonts w:ascii="Arial" w:hAnsi="Arial" w:cs="Arial"/>
    </w:rPr>
  </w:style>
  <w:style w:type="character" w:customStyle="1" w:styleId="af7">
    <w:name w:val="Цветовое выделение"/>
    <w:uiPriority w:val="99"/>
    <w:rsid w:val="00396670"/>
    <w:rPr>
      <w:b/>
      <w:bCs/>
      <w:color w:val="26282F"/>
      <w:sz w:val="26"/>
      <w:szCs w:val="26"/>
    </w:rPr>
  </w:style>
  <w:style w:type="paragraph" w:customStyle="1" w:styleId="af8">
    <w:name w:val="Прижатый влево"/>
    <w:basedOn w:val="a"/>
    <w:next w:val="a"/>
    <w:uiPriority w:val="99"/>
    <w:rsid w:val="00396670"/>
    <w:pPr>
      <w:widowControl w:val="0"/>
      <w:autoSpaceDE w:val="0"/>
      <w:autoSpaceDN w:val="0"/>
      <w:adjustRightInd w:val="0"/>
    </w:pPr>
    <w:rPr>
      <w:rFonts w:ascii="Arial" w:hAnsi="Arial" w:cs="Arial"/>
    </w:rPr>
  </w:style>
  <w:style w:type="character" w:customStyle="1" w:styleId="af9">
    <w:name w:val="Не вступил в силу"/>
    <w:uiPriority w:val="99"/>
    <w:rsid w:val="00396670"/>
    <w:rPr>
      <w:b w:val="0"/>
      <w:bCs w:val="0"/>
      <w:color w:val="000000"/>
      <w:sz w:val="26"/>
      <w:szCs w:val="26"/>
      <w:shd w:val="clear" w:color="auto" w:fill="D8EDE8"/>
    </w:rPr>
  </w:style>
  <w:style w:type="paragraph" w:styleId="afa">
    <w:name w:val="Subtitle"/>
    <w:basedOn w:val="a"/>
    <w:next w:val="a"/>
    <w:link w:val="afb"/>
    <w:uiPriority w:val="11"/>
    <w:qFormat/>
    <w:rsid w:val="00396670"/>
    <w:pPr>
      <w:spacing w:after="60"/>
      <w:jc w:val="center"/>
      <w:outlineLvl w:val="1"/>
    </w:pPr>
    <w:rPr>
      <w:rFonts w:ascii="Cambria" w:hAnsi="Cambria"/>
      <w:lang w:val="x-none" w:eastAsia="x-none"/>
    </w:rPr>
  </w:style>
  <w:style w:type="character" w:customStyle="1" w:styleId="afb">
    <w:name w:val="Подзаголовок Знак"/>
    <w:basedOn w:val="a0"/>
    <w:link w:val="afa"/>
    <w:uiPriority w:val="11"/>
    <w:rsid w:val="00396670"/>
    <w:rPr>
      <w:rFonts w:ascii="Cambria" w:eastAsia="Times New Roman" w:hAnsi="Cambria" w:cs="Times New Roman"/>
      <w:sz w:val="24"/>
      <w:szCs w:val="24"/>
      <w:lang w:val="x-none" w:eastAsia="x-none"/>
    </w:rPr>
  </w:style>
  <w:style w:type="character" w:customStyle="1" w:styleId="CourierNew95pt">
    <w:name w:val="Основной текст + Courier New;9;5 pt"/>
    <w:rsid w:val="00396670"/>
    <w:rPr>
      <w:rFonts w:ascii="Courier New" w:eastAsia="Courier New" w:hAnsi="Courier New" w:cs="Courier New"/>
      <w:color w:val="000000"/>
      <w:spacing w:val="0"/>
      <w:w w:val="100"/>
      <w:position w:val="0"/>
      <w:sz w:val="19"/>
      <w:szCs w:val="19"/>
      <w:shd w:val="clear" w:color="auto" w:fill="FFFFFF"/>
      <w:lang w:val="ru-RU"/>
    </w:rPr>
  </w:style>
  <w:style w:type="paragraph" w:styleId="afc">
    <w:name w:val="Body Text Indent"/>
    <w:basedOn w:val="a"/>
    <w:link w:val="afd"/>
    <w:uiPriority w:val="99"/>
    <w:semiHidden/>
    <w:unhideWhenUsed/>
    <w:rsid w:val="00396670"/>
    <w:pPr>
      <w:spacing w:after="120"/>
      <w:ind w:left="283"/>
    </w:pPr>
    <w:rPr>
      <w:lang w:val="x-none" w:eastAsia="x-none"/>
    </w:rPr>
  </w:style>
  <w:style w:type="character" w:customStyle="1" w:styleId="afd">
    <w:name w:val="Основной текст с отступом Знак"/>
    <w:basedOn w:val="a0"/>
    <w:link w:val="afc"/>
    <w:uiPriority w:val="99"/>
    <w:semiHidden/>
    <w:rsid w:val="00396670"/>
    <w:rPr>
      <w:rFonts w:ascii="Times New Roman" w:eastAsia="Times New Roman" w:hAnsi="Times New Roman" w:cs="Times New Roman"/>
      <w:sz w:val="24"/>
      <w:szCs w:val="24"/>
      <w:lang w:val="x-none" w:eastAsia="x-none"/>
    </w:rPr>
  </w:style>
  <w:style w:type="paragraph" w:styleId="37">
    <w:name w:val="List 3"/>
    <w:basedOn w:val="a"/>
    <w:rsid w:val="00396670"/>
    <w:pPr>
      <w:ind w:left="849" w:hanging="283"/>
    </w:pPr>
  </w:style>
  <w:style w:type="paragraph" w:styleId="afe">
    <w:name w:val="List"/>
    <w:basedOn w:val="a"/>
    <w:rsid w:val="00396670"/>
    <w:pPr>
      <w:ind w:left="283" w:hanging="283"/>
    </w:pPr>
  </w:style>
  <w:style w:type="paragraph" w:styleId="23">
    <w:name w:val="List 2"/>
    <w:basedOn w:val="a"/>
    <w:rsid w:val="00396670"/>
    <w:pPr>
      <w:ind w:left="566" w:hanging="283"/>
    </w:pPr>
  </w:style>
  <w:style w:type="paragraph" w:styleId="aff">
    <w:name w:val="Plain Text"/>
    <w:basedOn w:val="a"/>
    <w:link w:val="aff0"/>
    <w:rsid w:val="00396670"/>
    <w:rPr>
      <w:rFonts w:ascii="Courier New" w:hAnsi="Courier New"/>
      <w:sz w:val="20"/>
      <w:szCs w:val="20"/>
      <w:lang w:val="x-none" w:eastAsia="x-none"/>
    </w:rPr>
  </w:style>
  <w:style w:type="character" w:customStyle="1" w:styleId="aff0">
    <w:name w:val="Текст Знак"/>
    <w:basedOn w:val="a0"/>
    <w:link w:val="aff"/>
    <w:rsid w:val="00396670"/>
    <w:rPr>
      <w:rFonts w:ascii="Courier New" w:eastAsia="Times New Roman" w:hAnsi="Courier New" w:cs="Times New Roman"/>
      <w:sz w:val="20"/>
      <w:szCs w:val="20"/>
      <w:lang w:val="x-none" w:eastAsia="x-none"/>
    </w:rPr>
  </w:style>
  <w:style w:type="paragraph" w:styleId="51">
    <w:name w:val="List 5"/>
    <w:basedOn w:val="a"/>
    <w:rsid w:val="00396670"/>
    <w:pPr>
      <w:ind w:left="1415" w:hanging="283"/>
    </w:pPr>
  </w:style>
  <w:style w:type="paragraph" w:customStyle="1" w:styleId="12">
    <w:name w:val="Цитата1"/>
    <w:basedOn w:val="a"/>
    <w:rsid w:val="00396670"/>
    <w:pPr>
      <w:widowControl w:val="0"/>
      <w:shd w:val="clear" w:color="auto" w:fill="FFFFFF"/>
      <w:ind w:left="1075" w:right="922"/>
      <w:jc w:val="center"/>
    </w:pPr>
    <w:rPr>
      <w:b/>
      <w:sz w:val="28"/>
      <w:szCs w:val="20"/>
    </w:rPr>
  </w:style>
  <w:style w:type="paragraph" w:styleId="38">
    <w:name w:val="List Continue 3"/>
    <w:basedOn w:val="a"/>
    <w:uiPriority w:val="99"/>
    <w:unhideWhenUsed/>
    <w:rsid w:val="00396670"/>
    <w:pPr>
      <w:spacing w:after="120"/>
      <w:ind w:left="849"/>
      <w:contextualSpacing/>
    </w:pPr>
  </w:style>
  <w:style w:type="paragraph" w:customStyle="1" w:styleId="310">
    <w:name w:val="Основной текст с отступом 31"/>
    <w:basedOn w:val="a"/>
    <w:rsid w:val="00396670"/>
    <w:pPr>
      <w:widowControl w:val="0"/>
      <w:suppressAutoHyphens/>
      <w:autoSpaceDE w:val="0"/>
      <w:ind w:firstLine="550"/>
      <w:jc w:val="both"/>
    </w:pPr>
    <w:rPr>
      <w:rFonts w:ascii="Arial" w:eastAsia="SimSun" w:hAnsi="Arial" w:cs="Mangal"/>
      <w:kern w:val="1"/>
      <w:sz w:val="28"/>
      <w:lang w:eastAsia="hi-IN" w:bidi="hi-IN"/>
    </w:rPr>
  </w:style>
  <w:style w:type="paragraph" w:customStyle="1" w:styleId="aff1">
    <w:name w:val="Заголовок"/>
    <w:basedOn w:val="a"/>
    <w:next w:val="aff2"/>
    <w:rsid w:val="00396670"/>
    <w:pPr>
      <w:keepNext/>
      <w:widowControl w:val="0"/>
      <w:suppressAutoHyphens/>
      <w:spacing w:before="240" w:after="120"/>
    </w:pPr>
    <w:rPr>
      <w:rFonts w:ascii="Arial" w:eastAsia="Microsoft YaHei" w:hAnsi="Arial" w:cs="Mangal"/>
      <w:kern w:val="1"/>
      <w:sz w:val="28"/>
      <w:szCs w:val="28"/>
      <w:lang w:eastAsia="hi-IN" w:bidi="hi-IN"/>
    </w:rPr>
  </w:style>
  <w:style w:type="paragraph" w:styleId="aff2">
    <w:name w:val="Body Text"/>
    <w:basedOn w:val="a"/>
    <w:link w:val="aff3"/>
    <w:unhideWhenUsed/>
    <w:rsid w:val="00396670"/>
    <w:pPr>
      <w:spacing w:after="120"/>
    </w:pPr>
    <w:rPr>
      <w:lang w:val="x-none" w:eastAsia="x-none"/>
    </w:rPr>
  </w:style>
  <w:style w:type="character" w:customStyle="1" w:styleId="aff3">
    <w:name w:val="Основной текст Знак"/>
    <w:basedOn w:val="a0"/>
    <w:link w:val="aff2"/>
    <w:rsid w:val="00396670"/>
    <w:rPr>
      <w:rFonts w:ascii="Times New Roman" w:eastAsia="Times New Roman" w:hAnsi="Times New Roman" w:cs="Times New Roman"/>
      <w:sz w:val="24"/>
      <w:szCs w:val="24"/>
      <w:lang w:val="x-none" w:eastAsia="x-none"/>
    </w:rPr>
  </w:style>
  <w:style w:type="paragraph" w:customStyle="1" w:styleId="ConsPlusNormal">
    <w:name w:val="ConsPlusNormal"/>
    <w:uiPriority w:val="99"/>
    <w:rsid w:val="00396670"/>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4">
    <w:name w:val="Знак Знак Знак Знак Знак Знак Знак"/>
    <w:basedOn w:val="a"/>
    <w:rsid w:val="00396670"/>
    <w:pPr>
      <w:widowControl w:val="0"/>
      <w:suppressAutoHyphens/>
      <w:spacing w:after="160" w:line="240" w:lineRule="exact"/>
    </w:pPr>
    <w:rPr>
      <w:rFonts w:ascii="Verdana" w:eastAsia="Lucida Sans Unicode" w:hAnsi="Verdana"/>
      <w:kern w:val="2"/>
      <w:sz w:val="20"/>
      <w:szCs w:val="20"/>
      <w:lang w:val="en-US" w:eastAsia="en-US"/>
    </w:rPr>
  </w:style>
  <w:style w:type="paragraph" w:styleId="aff5">
    <w:name w:val="Normal (Web)"/>
    <w:basedOn w:val="a"/>
    <w:unhideWhenUsed/>
    <w:rsid w:val="00396670"/>
    <w:pPr>
      <w:spacing w:before="100" w:beforeAutospacing="1" w:after="100" w:afterAutospacing="1"/>
    </w:pPr>
  </w:style>
  <w:style w:type="paragraph" w:customStyle="1" w:styleId="ConsPlusTitle">
    <w:name w:val="ConsPlusTitle"/>
    <w:uiPriority w:val="99"/>
    <w:rsid w:val="0039667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f6">
    <w:name w:val="Текст концевой сноски Знак"/>
    <w:basedOn w:val="a0"/>
    <w:link w:val="aff7"/>
    <w:uiPriority w:val="99"/>
    <w:semiHidden/>
    <w:rsid w:val="00396670"/>
    <w:rPr>
      <w:rFonts w:ascii="Times New Roman" w:eastAsia="Times New Roman" w:hAnsi="Times New Roman" w:cs="Times New Roman"/>
      <w:sz w:val="20"/>
      <w:szCs w:val="20"/>
      <w:lang w:eastAsia="ru-RU"/>
    </w:rPr>
  </w:style>
  <w:style w:type="paragraph" w:styleId="aff7">
    <w:name w:val="endnote text"/>
    <w:basedOn w:val="a"/>
    <w:link w:val="aff6"/>
    <w:uiPriority w:val="99"/>
    <w:semiHidden/>
    <w:unhideWhenUsed/>
    <w:rsid w:val="00396670"/>
    <w:rPr>
      <w:sz w:val="20"/>
      <w:szCs w:val="20"/>
    </w:rPr>
  </w:style>
  <w:style w:type="character" w:customStyle="1" w:styleId="aff8">
    <w:name w:val="Схема документа Знак"/>
    <w:basedOn w:val="a0"/>
    <w:link w:val="aff9"/>
    <w:uiPriority w:val="99"/>
    <w:semiHidden/>
    <w:rsid w:val="00396670"/>
    <w:rPr>
      <w:rFonts w:ascii="Tahoma" w:eastAsia="Times New Roman" w:hAnsi="Tahoma" w:cs="Times New Roman"/>
      <w:sz w:val="16"/>
      <w:szCs w:val="16"/>
      <w:lang w:val="x-none" w:eastAsia="x-none"/>
    </w:rPr>
  </w:style>
  <w:style w:type="paragraph" w:styleId="aff9">
    <w:name w:val="Document Map"/>
    <w:basedOn w:val="a"/>
    <w:link w:val="aff8"/>
    <w:uiPriority w:val="99"/>
    <w:semiHidden/>
    <w:unhideWhenUsed/>
    <w:rsid w:val="00396670"/>
    <w:rPr>
      <w:rFonts w:ascii="Tahoma" w:hAnsi="Tahoma"/>
      <w:sz w:val="16"/>
      <w:szCs w:val="16"/>
      <w:lang w:val="x-none" w:eastAsia="x-none"/>
    </w:rPr>
  </w:style>
  <w:style w:type="table" w:styleId="affa">
    <w:name w:val="Table Grid"/>
    <w:basedOn w:val="a1"/>
    <w:uiPriority w:val="59"/>
    <w:rsid w:val="008D5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2452C8"/>
    <w:rPr>
      <w:rFonts w:ascii="Symbol" w:hAnsi="Symbol"/>
    </w:rPr>
  </w:style>
  <w:style w:type="character" w:customStyle="1" w:styleId="WW8Num1z1">
    <w:name w:val="WW8Num1z1"/>
    <w:rsid w:val="002452C8"/>
    <w:rPr>
      <w:rFonts w:ascii="Courier New" w:hAnsi="Courier New" w:cs="Courier New"/>
    </w:rPr>
  </w:style>
  <w:style w:type="character" w:customStyle="1" w:styleId="WW8Num1z2">
    <w:name w:val="WW8Num1z2"/>
    <w:rsid w:val="002452C8"/>
    <w:rPr>
      <w:rFonts w:ascii="Wingdings" w:hAnsi="Wingdings"/>
    </w:rPr>
  </w:style>
  <w:style w:type="character" w:customStyle="1" w:styleId="WW8Num4z0">
    <w:name w:val="WW8Num4z0"/>
    <w:rsid w:val="002452C8"/>
    <w:rPr>
      <w:rFonts w:ascii="Symbol" w:hAnsi="Symbol"/>
    </w:rPr>
  </w:style>
  <w:style w:type="character" w:customStyle="1" w:styleId="WW8Num4z1">
    <w:name w:val="WW8Num4z1"/>
    <w:rsid w:val="002452C8"/>
    <w:rPr>
      <w:rFonts w:ascii="Courier New" w:hAnsi="Courier New" w:cs="Courier New"/>
    </w:rPr>
  </w:style>
  <w:style w:type="character" w:customStyle="1" w:styleId="WW8Num4z2">
    <w:name w:val="WW8Num4z2"/>
    <w:rsid w:val="002452C8"/>
    <w:rPr>
      <w:rFonts w:ascii="Wingdings" w:hAnsi="Wingdings"/>
    </w:rPr>
  </w:style>
  <w:style w:type="character" w:customStyle="1" w:styleId="WW8Num10z0">
    <w:name w:val="WW8Num10z0"/>
    <w:rsid w:val="002452C8"/>
    <w:rPr>
      <w:rFonts w:ascii="Symbol" w:hAnsi="Symbol"/>
    </w:rPr>
  </w:style>
  <w:style w:type="character" w:customStyle="1" w:styleId="WW8Num10z1">
    <w:name w:val="WW8Num10z1"/>
    <w:rsid w:val="002452C8"/>
    <w:rPr>
      <w:rFonts w:ascii="Courier New" w:hAnsi="Courier New" w:cs="Courier New"/>
    </w:rPr>
  </w:style>
  <w:style w:type="character" w:customStyle="1" w:styleId="WW8Num10z2">
    <w:name w:val="WW8Num10z2"/>
    <w:rsid w:val="002452C8"/>
    <w:rPr>
      <w:rFonts w:ascii="Wingdings" w:hAnsi="Wingdings"/>
    </w:rPr>
  </w:style>
  <w:style w:type="character" w:customStyle="1" w:styleId="WW8Num11z0">
    <w:name w:val="WW8Num11z0"/>
    <w:rsid w:val="002452C8"/>
    <w:rPr>
      <w:rFonts w:ascii="Symbol" w:hAnsi="Symbol"/>
    </w:rPr>
  </w:style>
  <w:style w:type="character" w:customStyle="1" w:styleId="WW8Num11z1">
    <w:name w:val="WW8Num11z1"/>
    <w:rsid w:val="002452C8"/>
    <w:rPr>
      <w:rFonts w:ascii="Courier New" w:hAnsi="Courier New" w:cs="Courier New"/>
    </w:rPr>
  </w:style>
  <w:style w:type="character" w:customStyle="1" w:styleId="WW8Num11z2">
    <w:name w:val="WW8Num11z2"/>
    <w:rsid w:val="002452C8"/>
    <w:rPr>
      <w:rFonts w:ascii="Wingdings" w:hAnsi="Wingdings"/>
    </w:rPr>
  </w:style>
  <w:style w:type="character" w:customStyle="1" w:styleId="WW8Num13z0">
    <w:name w:val="WW8Num13z0"/>
    <w:rsid w:val="002452C8"/>
    <w:rPr>
      <w:b w:val="0"/>
    </w:rPr>
  </w:style>
  <w:style w:type="character" w:customStyle="1" w:styleId="WW8Num15z0">
    <w:name w:val="WW8Num15z0"/>
    <w:rsid w:val="002452C8"/>
    <w:rPr>
      <w:b w:val="0"/>
    </w:rPr>
  </w:style>
  <w:style w:type="character" w:customStyle="1" w:styleId="WW8Num17z0">
    <w:name w:val="WW8Num17z0"/>
    <w:rsid w:val="002452C8"/>
    <w:rPr>
      <w:rFonts w:ascii="Symbol" w:hAnsi="Symbol"/>
    </w:rPr>
  </w:style>
  <w:style w:type="character" w:customStyle="1" w:styleId="WW8Num17z1">
    <w:name w:val="WW8Num17z1"/>
    <w:rsid w:val="002452C8"/>
    <w:rPr>
      <w:rFonts w:ascii="Courier New" w:hAnsi="Courier New" w:cs="Courier New"/>
    </w:rPr>
  </w:style>
  <w:style w:type="character" w:customStyle="1" w:styleId="WW8Num17z2">
    <w:name w:val="WW8Num17z2"/>
    <w:rsid w:val="002452C8"/>
    <w:rPr>
      <w:rFonts w:ascii="Wingdings" w:hAnsi="Wingdings"/>
    </w:rPr>
  </w:style>
  <w:style w:type="character" w:customStyle="1" w:styleId="WW8Num20z0">
    <w:name w:val="WW8Num20z0"/>
    <w:rsid w:val="002452C8"/>
    <w:rPr>
      <w:rFonts w:ascii="Symbol" w:hAnsi="Symbol"/>
    </w:rPr>
  </w:style>
  <w:style w:type="character" w:customStyle="1" w:styleId="WW8Num20z1">
    <w:name w:val="WW8Num20z1"/>
    <w:rsid w:val="002452C8"/>
    <w:rPr>
      <w:rFonts w:ascii="Courier New" w:hAnsi="Courier New" w:cs="Courier New"/>
    </w:rPr>
  </w:style>
  <w:style w:type="character" w:customStyle="1" w:styleId="WW8Num20z2">
    <w:name w:val="WW8Num20z2"/>
    <w:rsid w:val="002452C8"/>
    <w:rPr>
      <w:rFonts w:ascii="Wingdings" w:hAnsi="Wingdings"/>
    </w:rPr>
  </w:style>
  <w:style w:type="character" w:customStyle="1" w:styleId="WW8Num21z0">
    <w:name w:val="WW8Num21z0"/>
    <w:rsid w:val="002452C8"/>
    <w:rPr>
      <w:rFonts w:ascii="Symbol" w:hAnsi="Symbol"/>
    </w:rPr>
  </w:style>
  <w:style w:type="character" w:customStyle="1" w:styleId="WW8Num21z1">
    <w:name w:val="WW8Num21z1"/>
    <w:rsid w:val="002452C8"/>
    <w:rPr>
      <w:rFonts w:ascii="Courier New" w:hAnsi="Courier New" w:cs="Courier New"/>
    </w:rPr>
  </w:style>
  <w:style w:type="character" w:customStyle="1" w:styleId="WW8Num21z2">
    <w:name w:val="WW8Num21z2"/>
    <w:rsid w:val="002452C8"/>
    <w:rPr>
      <w:rFonts w:ascii="Wingdings" w:hAnsi="Wingdings"/>
    </w:rPr>
  </w:style>
  <w:style w:type="character" w:customStyle="1" w:styleId="WW8Num25z0">
    <w:name w:val="WW8Num25z0"/>
    <w:rsid w:val="002452C8"/>
    <w:rPr>
      <w:rFonts w:ascii="Symbol" w:hAnsi="Symbol"/>
    </w:rPr>
  </w:style>
  <w:style w:type="character" w:customStyle="1" w:styleId="WW8Num25z1">
    <w:name w:val="WW8Num25z1"/>
    <w:rsid w:val="002452C8"/>
    <w:rPr>
      <w:rFonts w:ascii="Courier New" w:hAnsi="Courier New" w:cs="Courier New"/>
    </w:rPr>
  </w:style>
  <w:style w:type="character" w:customStyle="1" w:styleId="WW8Num25z2">
    <w:name w:val="WW8Num25z2"/>
    <w:rsid w:val="002452C8"/>
    <w:rPr>
      <w:rFonts w:ascii="Wingdings" w:hAnsi="Wingdings"/>
    </w:rPr>
  </w:style>
  <w:style w:type="character" w:customStyle="1" w:styleId="WW8Num27z0">
    <w:name w:val="WW8Num27z0"/>
    <w:rsid w:val="002452C8"/>
    <w:rPr>
      <w:b w:val="0"/>
    </w:rPr>
  </w:style>
  <w:style w:type="character" w:customStyle="1" w:styleId="WW8Num35z0">
    <w:name w:val="WW8Num35z0"/>
    <w:rsid w:val="002452C8"/>
    <w:rPr>
      <w:rFonts w:ascii="Symbol" w:hAnsi="Symbol"/>
    </w:rPr>
  </w:style>
  <w:style w:type="character" w:customStyle="1" w:styleId="WW8Num35z1">
    <w:name w:val="WW8Num35z1"/>
    <w:rsid w:val="002452C8"/>
    <w:rPr>
      <w:rFonts w:ascii="Courier New" w:hAnsi="Courier New" w:cs="Courier New"/>
    </w:rPr>
  </w:style>
  <w:style w:type="character" w:customStyle="1" w:styleId="WW8Num35z2">
    <w:name w:val="WW8Num35z2"/>
    <w:rsid w:val="002452C8"/>
    <w:rPr>
      <w:rFonts w:ascii="Wingdings" w:hAnsi="Wingdings"/>
    </w:rPr>
  </w:style>
  <w:style w:type="character" w:customStyle="1" w:styleId="13">
    <w:name w:val="Основной шрифт абзаца1"/>
    <w:rsid w:val="002452C8"/>
  </w:style>
  <w:style w:type="character" w:styleId="affb">
    <w:name w:val="Strong"/>
    <w:qFormat/>
    <w:rsid w:val="002452C8"/>
    <w:rPr>
      <w:b/>
      <w:bCs/>
    </w:rPr>
  </w:style>
  <w:style w:type="character" w:customStyle="1" w:styleId="apple-converted-space">
    <w:name w:val="apple-converted-space"/>
    <w:basedOn w:val="13"/>
    <w:rsid w:val="002452C8"/>
  </w:style>
  <w:style w:type="paragraph" w:customStyle="1" w:styleId="14">
    <w:name w:val="Название1"/>
    <w:basedOn w:val="a"/>
    <w:rsid w:val="002452C8"/>
    <w:pPr>
      <w:suppressLineNumbers/>
      <w:suppressAutoHyphens/>
      <w:spacing w:before="120" w:after="120" w:line="276" w:lineRule="auto"/>
    </w:pPr>
    <w:rPr>
      <w:rFonts w:ascii="Arial" w:eastAsia="Calibri" w:hAnsi="Arial" w:cs="Tahoma"/>
      <w:i/>
      <w:iCs/>
      <w:sz w:val="20"/>
      <w:lang w:eastAsia="ar-SA"/>
    </w:rPr>
  </w:style>
  <w:style w:type="paragraph" w:customStyle="1" w:styleId="15">
    <w:name w:val="Указатель1"/>
    <w:basedOn w:val="a"/>
    <w:rsid w:val="002452C8"/>
    <w:pPr>
      <w:suppressLineNumbers/>
      <w:suppressAutoHyphens/>
      <w:spacing w:after="200" w:line="276" w:lineRule="auto"/>
    </w:pPr>
    <w:rPr>
      <w:rFonts w:ascii="Arial" w:eastAsia="Calibri" w:hAnsi="Arial" w:cs="Tahoma"/>
      <w:sz w:val="22"/>
      <w:szCs w:val="22"/>
      <w:lang w:eastAsia="ar-SA"/>
    </w:rPr>
  </w:style>
  <w:style w:type="paragraph" w:customStyle="1" w:styleId="Default">
    <w:name w:val="Default"/>
    <w:rsid w:val="002452C8"/>
    <w:pPr>
      <w:suppressAutoHyphens/>
      <w:autoSpaceDE w:val="0"/>
      <w:spacing w:after="0" w:line="240" w:lineRule="auto"/>
    </w:pPr>
    <w:rPr>
      <w:rFonts w:ascii="Times New Roman" w:eastAsia="Calibri" w:hAnsi="Times New Roman" w:cs="Calibri"/>
      <w:color w:val="000000"/>
      <w:sz w:val="24"/>
      <w:szCs w:val="24"/>
      <w:lang w:eastAsia="ar-SA"/>
    </w:rPr>
  </w:style>
  <w:style w:type="paragraph" w:customStyle="1" w:styleId="affc">
    <w:name w:val="Содержимое таблицы"/>
    <w:basedOn w:val="a"/>
    <w:rsid w:val="002452C8"/>
    <w:pPr>
      <w:suppressLineNumbers/>
      <w:suppressAutoHyphens/>
      <w:spacing w:after="200" w:line="276" w:lineRule="auto"/>
    </w:pPr>
    <w:rPr>
      <w:rFonts w:ascii="Calibri" w:eastAsia="Calibri" w:hAnsi="Calibri" w:cs="Calibri"/>
      <w:sz w:val="22"/>
      <w:szCs w:val="22"/>
      <w:lang w:eastAsia="ar-SA"/>
    </w:rPr>
  </w:style>
  <w:style w:type="paragraph" w:customStyle="1" w:styleId="affd">
    <w:name w:val="Заголовок таблицы"/>
    <w:basedOn w:val="affc"/>
    <w:rsid w:val="002452C8"/>
    <w:pPr>
      <w:jc w:val="center"/>
    </w:pPr>
    <w:rPr>
      <w:b/>
      <w:bCs/>
    </w:rPr>
  </w:style>
  <w:style w:type="paragraph" w:customStyle="1" w:styleId="Standard">
    <w:name w:val="Standard"/>
    <w:rsid w:val="002452C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131378">
      <w:bodyDiv w:val="1"/>
      <w:marLeft w:val="0"/>
      <w:marRight w:val="0"/>
      <w:marTop w:val="0"/>
      <w:marBottom w:val="0"/>
      <w:divBdr>
        <w:top w:val="none" w:sz="0" w:space="0" w:color="auto"/>
        <w:left w:val="none" w:sz="0" w:space="0" w:color="auto"/>
        <w:bottom w:val="none" w:sz="0" w:space="0" w:color="auto"/>
        <w:right w:val="none" w:sz="0" w:space="0" w:color="auto"/>
      </w:divBdr>
    </w:div>
    <w:div w:id="1537281023">
      <w:bodyDiv w:val="1"/>
      <w:marLeft w:val="0"/>
      <w:marRight w:val="0"/>
      <w:marTop w:val="0"/>
      <w:marBottom w:val="0"/>
      <w:divBdr>
        <w:top w:val="none" w:sz="0" w:space="0" w:color="auto"/>
        <w:left w:val="none" w:sz="0" w:space="0" w:color="auto"/>
        <w:bottom w:val="none" w:sz="0" w:space="0" w:color="auto"/>
        <w:right w:val="none" w:sz="0" w:space="0" w:color="auto"/>
      </w:divBdr>
    </w:div>
    <w:div w:id="178704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4150B37408F9483D6C446C4524D4A2C3F20920E56AF28B4CE8A8BD3EE5FA68A5B78A6C4D0E7C9732t4qAO"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BB7"/>
    <w:rsid w:val="00765C72"/>
    <w:rsid w:val="00F66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B07FF1372E742608950F3285F46C664">
    <w:name w:val="7B07FF1372E742608950F3285F46C664"/>
    <w:rsid w:val="00F66BB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B07FF1372E742608950F3285F46C664">
    <w:name w:val="7B07FF1372E742608950F3285F46C664"/>
    <w:rsid w:val="00F66B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5F116-F26C-497E-9E6D-D55770BB7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14525</Words>
  <Characters>82798</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ZAVED</cp:lastModifiedBy>
  <cp:revision>8</cp:revision>
  <cp:lastPrinted>2023-01-12T12:20:00Z</cp:lastPrinted>
  <dcterms:created xsi:type="dcterms:W3CDTF">2022-12-20T08:11:00Z</dcterms:created>
  <dcterms:modified xsi:type="dcterms:W3CDTF">2023-01-12T12:20:00Z</dcterms:modified>
</cp:coreProperties>
</file>